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5B" w:rsidRDefault="00A8335B" w:rsidP="00107C1D">
      <w:pPr>
        <w:spacing w:line="240" w:lineRule="atLeast"/>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23050" cy="9086083"/>
            <wp:effectExtent l="19050" t="0" r="6350" b="0"/>
            <wp:docPr id="1" name="Рисунок 1" descr="C:\Users\Ирина\Pictures\титульный новый\титульный новы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титульный новый\титульный новый 001.jpg"/>
                    <pic:cNvPicPr>
                      <a:picLocks noChangeAspect="1" noChangeArrowheads="1"/>
                    </pic:cNvPicPr>
                  </pic:nvPicPr>
                  <pic:blipFill>
                    <a:blip r:embed="rId8" cstate="print"/>
                    <a:srcRect/>
                    <a:stretch>
                      <a:fillRect/>
                    </a:stretch>
                  </pic:blipFill>
                  <pic:spPr bwMode="auto">
                    <a:xfrm>
                      <a:off x="0" y="0"/>
                      <a:ext cx="6623050" cy="9086083"/>
                    </a:xfrm>
                    <a:prstGeom prst="rect">
                      <a:avLst/>
                    </a:prstGeom>
                    <a:noFill/>
                    <a:ln w="9525">
                      <a:noFill/>
                      <a:miter lim="800000"/>
                      <a:headEnd/>
                      <a:tailEnd/>
                    </a:ln>
                  </pic:spPr>
                </pic:pic>
              </a:graphicData>
            </a:graphic>
          </wp:inline>
        </w:drawing>
      </w:r>
    </w:p>
    <w:p w:rsidR="00A8335B" w:rsidRDefault="00A8335B" w:rsidP="00107C1D">
      <w:pPr>
        <w:spacing w:line="240" w:lineRule="atLeast"/>
        <w:jc w:val="center"/>
        <w:rPr>
          <w:rFonts w:ascii="Times New Roman" w:hAnsi="Times New Roman" w:cs="Times New Roman"/>
          <w:sz w:val="28"/>
          <w:szCs w:val="28"/>
        </w:rPr>
      </w:pPr>
    </w:p>
    <w:p w:rsidR="00E661F3" w:rsidRDefault="00E661F3" w:rsidP="00922AA9">
      <w:pPr>
        <w:pStyle w:val="Default"/>
        <w:spacing w:line="360" w:lineRule="auto"/>
        <w:jc w:val="center"/>
        <w:rPr>
          <w:b/>
          <w:bCs/>
          <w:color w:val="auto"/>
        </w:rPr>
      </w:pPr>
      <w:r w:rsidRPr="008B553E">
        <w:rPr>
          <w:b/>
          <w:bCs/>
          <w:color w:val="auto"/>
        </w:rPr>
        <w:lastRenderedPageBreak/>
        <w:t>ОГЛАВЛЕНИЕ</w:t>
      </w:r>
    </w:p>
    <w:p w:rsidR="00E661F3" w:rsidRPr="008B553E" w:rsidRDefault="00E661F3" w:rsidP="00922AA9">
      <w:pPr>
        <w:pStyle w:val="Default"/>
        <w:spacing w:line="360" w:lineRule="auto"/>
        <w:jc w:val="center"/>
        <w:rPr>
          <w:b/>
          <w:bCs/>
          <w:color w:val="auto"/>
        </w:rPr>
      </w:pPr>
    </w:p>
    <w:p w:rsidR="00E661F3" w:rsidRPr="008B553E" w:rsidRDefault="00E661F3" w:rsidP="00922AA9">
      <w:pPr>
        <w:pStyle w:val="Default"/>
        <w:spacing w:line="360" w:lineRule="auto"/>
        <w:jc w:val="both"/>
        <w:rPr>
          <w:color w:val="auto"/>
        </w:rPr>
      </w:pPr>
      <w:r w:rsidRPr="008B553E">
        <w:rPr>
          <w:b/>
          <w:bCs/>
          <w:color w:val="auto"/>
        </w:rPr>
        <w:t>1. Целевой раздел</w:t>
      </w:r>
    </w:p>
    <w:p w:rsidR="00E661F3" w:rsidRPr="008B553E" w:rsidRDefault="00E661F3" w:rsidP="00922AA9">
      <w:pPr>
        <w:pStyle w:val="Default"/>
        <w:spacing w:line="360" w:lineRule="auto"/>
        <w:jc w:val="both"/>
        <w:rPr>
          <w:color w:val="auto"/>
        </w:rPr>
      </w:pPr>
      <w:r w:rsidRPr="008B553E">
        <w:rPr>
          <w:color w:val="auto"/>
        </w:rPr>
        <w:t>1.1. Пояснительная записка………………………………</w:t>
      </w:r>
      <w:r w:rsidR="00107C1D">
        <w:rPr>
          <w:color w:val="auto"/>
        </w:rPr>
        <w:t>………………………</w:t>
      </w:r>
      <w:r w:rsidR="0007131E">
        <w:rPr>
          <w:color w:val="auto"/>
        </w:rPr>
        <w:t>…………………………3</w:t>
      </w:r>
    </w:p>
    <w:p w:rsidR="00E661F3" w:rsidRPr="008B553E" w:rsidRDefault="00E661F3" w:rsidP="00922AA9">
      <w:pPr>
        <w:pStyle w:val="Default"/>
        <w:spacing w:line="360" w:lineRule="auto"/>
        <w:jc w:val="both"/>
        <w:rPr>
          <w:color w:val="auto"/>
        </w:rPr>
      </w:pPr>
      <w:r w:rsidRPr="008B553E">
        <w:rPr>
          <w:color w:val="auto"/>
        </w:rPr>
        <w:t>1.2. Планируемые     результаты  освоения обучающимися с ОВЗ</w:t>
      </w:r>
      <w:r w:rsidR="00107C1D">
        <w:rPr>
          <w:color w:val="auto"/>
        </w:rPr>
        <w:t xml:space="preserve"> </w:t>
      </w:r>
      <w:r w:rsidRPr="008B553E">
        <w:rPr>
          <w:color w:val="auto"/>
        </w:rPr>
        <w:t>адаптированной основной образовательной программы начального общего об</w:t>
      </w:r>
      <w:r w:rsidR="00107C1D">
        <w:rPr>
          <w:color w:val="auto"/>
        </w:rPr>
        <w:t>разования………………</w:t>
      </w:r>
      <w:r w:rsidR="0007131E">
        <w:rPr>
          <w:color w:val="auto"/>
        </w:rPr>
        <w:t>…………………………11</w:t>
      </w:r>
    </w:p>
    <w:p w:rsidR="00E661F3" w:rsidRPr="008B553E" w:rsidRDefault="00E661F3" w:rsidP="00922AA9">
      <w:pPr>
        <w:pStyle w:val="Default"/>
        <w:spacing w:line="360" w:lineRule="auto"/>
        <w:jc w:val="both"/>
        <w:rPr>
          <w:color w:val="auto"/>
        </w:rPr>
      </w:pPr>
      <w:r w:rsidRPr="008B553E">
        <w:rPr>
          <w:color w:val="auto"/>
        </w:rPr>
        <w:t>1.3. Система оценки достижения обучающимися с ОВЗ планируемых</w:t>
      </w:r>
      <w:r w:rsidR="0007131E">
        <w:rPr>
          <w:color w:val="auto"/>
        </w:rPr>
        <w:t xml:space="preserve"> </w:t>
      </w:r>
      <w:r w:rsidRPr="008B553E">
        <w:rPr>
          <w:color w:val="auto"/>
        </w:rPr>
        <w:t>результатов освоения адаптированной основной образовательной</w:t>
      </w:r>
      <w:r w:rsidR="0007131E">
        <w:rPr>
          <w:color w:val="auto"/>
        </w:rPr>
        <w:t xml:space="preserve"> </w:t>
      </w:r>
      <w:r w:rsidRPr="008B553E">
        <w:rPr>
          <w:color w:val="auto"/>
        </w:rPr>
        <w:t xml:space="preserve">программы начального </w:t>
      </w:r>
      <w:r w:rsidR="0007131E">
        <w:rPr>
          <w:color w:val="auto"/>
        </w:rPr>
        <w:t>общего образования…………...25</w:t>
      </w:r>
    </w:p>
    <w:p w:rsidR="00107C1D" w:rsidRDefault="00107C1D" w:rsidP="00922AA9">
      <w:pPr>
        <w:pStyle w:val="Default"/>
        <w:spacing w:line="360" w:lineRule="auto"/>
        <w:jc w:val="both"/>
        <w:rPr>
          <w:b/>
          <w:bCs/>
          <w:color w:val="auto"/>
        </w:rPr>
      </w:pPr>
    </w:p>
    <w:p w:rsidR="00E661F3" w:rsidRPr="008B553E" w:rsidRDefault="00E661F3" w:rsidP="00922AA9">
      <w:pPr>
        <w:pStyle w:val="Default"/>
        <w:spacing w:line="360" w:lineRule="auto"/>
        <w:jc w:val="both"/>
        <w:rPr>
          <w:color w:val="auto"/>
        </w:rPr>
      </w:pPr>
      <w:r w:rsidRPr="008B553E">
        <w:rPr>
          <w:b/>
          <w:bCs/>
          <w:color w:val="auto"/>
        </w:rPr>
        <w:t>2. Содержательный раздел</w:t>
      </w:r>
    </w:p>
    <w:p w:rsidR="00E661F3" w:rsidRPr="008B553E" w:rsidRDefault="00E661F3" w:rsidP="00922AA9">
      <w:pPr>
        <w:pStyle w:val="Default"/>
        <w:spacing w:line="360" w:lineRule="auto"/>
        <w:jc w:val="both"/>
        <w:rPr>
          <w:color w:val="auto"/>
        </w:rPr>
      </w:pPr>
      <w:r>
        <w:rPr>
          <w:color w:val="auto"/>
        </w:rPr>
        <w:t>2</w:t>
      </w:r>
      <w:r w:rsidRPr="008B553E">
        <w:rPr>
          <w:color w:val="auto"/>
        </w:rPr>
        <w:t>.1 Программа формирования универсальных учебных действий………</w:t>
      </w:r>
      <w:r w:rsidR="0007131E">
        <w:rPr>
          <w:color w:val="auto"/>
        </w:rPr>
        <w:t>……………………………..49</w:t>
      </w:r>
    </w:p>
    <w:p w:rsidR="00E661F3" w:rsidRDefault="00E661F3" w:rsidP="00922AA9">
      <w:pPr>
        <w:pStyle w:val="Default"/>
        <w:spacing w:line="360" w:lineRule="auto"/>
        <w:jc w:val="both"/>
        <w:rPr>
          <w:color w:val="auto"/>
        </w:rPr>
      </w:pPr>
      <w:r w:rsidRPr="008B553E">
        <w:rPr>
          <w:color w:val="auto"/>
        </w:rPr>
        <w:t>2.</w:t>
      </w:r>
      <w:r>
        <w:rPr>
          <w:color w:val="auto"/>
        </w:rPr>
        <w:t>2</w:t>
      </w:r>
      <w:r w:rsidRPr="008B553E">
        <w:rPr>
          <w:color w:val="auto"/>
        </w:rPr>
        <w:t xml:space="preserve"> Программы учебных предметов, курсов коррекционно-развивающе</w:t>
      </w:r>
      <w:r w:rsidR="0007131E">
        <w:rPr>
          <w:color w:val="auto"/>
        </w:rPr>
        <w:t>й области……………..……63</w:t>
      </w:r>
    </w:p>
    <w:p w:rsidR="00107C1D" w:rsidRDefault="00107C1D" w:rsidP="00922AA9">
      <w:pPr>
        <w:pStyle w:val="Default"/>
        <w:spacing w:line="360" w:lineRule="auto"/>
        <w:jc w:val="both"/>
        <w:rPr>
          <w:color w:val="auto"/>
        </w:rPr>
      </w:pPr>
      <w:r>
        <w:rPr>
          <w:color w:val="auto"/>
        </w:rPr>
        <w:t>2.3. Описание ценностных ориентиров содержания учебного предмета…………</w:t>
      </w:r>
      <w:r w:rsidR="0007131E">
        <w:rPr>
          <w:color w:val="auto"/>
        </w:rPr>
        <w:t>……………………90</w:t>
      </w:r>
    </w:p>
    <w:p w:rsidR="00E661F3" w:rsidRDefault="00E661F3" w:rsidP="00922AA9">
      <w:pPr>
        <w:pStyle w:val="Default"/>
        <w:spacing w:line="360" w:lineRule="auto"/>
        <w:jc w:val="both"/>
        <w:rPr>
          <w:color w:val="auto"/>
        </w:rPr>
      </w:pPr>
      <w:r>
        <w:rPr>
          <w:color w:val="auto"/>
        </w:rPr>
        <w:t>2.</w:t>
      </w:r>
      <w:r w:rsidR="00107C1D">
        <w:rPr>
          <w:color w:val="auto"/>
        </w:rPr>
        <w:t>4</w:t>
      </w:r>
      <w:r>
        <w:rPr>
          <w:color w:val="auto"/>
        </w:rPr>
        <w:t>. Программа духовно – нравственного развития, воспитания……………………</w:t>
      </w:r>
      <w:r w:rsidR="0007131E">
        <w:rPr>
          <w:color w:val="auto"/>
        </w:rPr>
        <w:t>………………….93</w:t>
      </w:r>
    </w:p>
    <w:p w:rsidR="00E661F3" w:rsidRPr="008B553E" w:rsidRDefault="00107C1D" w:rsidP="00922AA9">
      <w:pPr>
        <w:pStyle w:val="Default"/>
        <w:spacing w:line="360" w:lineRule="auto"/>
        <w:jc w:val="both"/>
        <w:rPr>
          <w:color w:val="auto"/>
        </w:rPr>
      </w:pPr>
      <w:r>
        <w:rPr>
          <w:color w:val="auto"/>
        </w:rPr>
        <w:t>2.5</w:t>
      </w:r>
      <w:r w:rsidR="00E661F3">
        <w:rPr>
          <w:color w:val="auto"/>
        </w:rPr>
        <w:t>. Программа формирования экологической культуры, здорового и б</w:t>
      </w:r>
      <w:r>
        <w:rPr>
          <w:color w:val="auto"/>
        </w:rPr>
        <w:t>езопасного образа жизни</w:t>
      </w:r>
      <w:r w:rsidR="0007131E">
        <w:rPr>
          <w:color w:val="auto"/>
        </w:rPr>
        <w:t>…115</w:t>
      </w:r>
    </w:p>
    <w:p w:rsidR="00E661F3" w:rsidRPr="008B553E" w:rsidRDefault="00E661F3" w:rsidP="00922AA9">
      <w:pPr>
        <w:pStyle w:val="Default"/>
        <w:spacing w:line="360" w:lineRule="auto"/>
        <w:jc w:val="both"/>
        <w:rPr>
          <w:color w:val="auto"/>
        </w:rPr>
      </w:pPr>
      <w:r>
        <w:rPr>
          <w:color w:val="auto"/>
        </w:rPr>
        <w:t>2</w:t>
      </w:r>
      <w:r w:rsidRPr="008B553E">
        <w:rPr>
          <w:color w:val="auto"/>
        </w:rPr>
        <w:t>.</w:t>
      </w:r>
      <w:r w:rsidR="00107C1D">
        <w:rPr>
          <w:color w:val="auto"/>
        </w:rPr>
        <w:t>6</w:t>
      </w:r>
      <w:r>
        <w:rPr>
          <w:color w:val="auto"/>
        </w:rPr>
        <w:t xml:space="preserve">. </w:t>
      </w:r>
      <w:r w:rsidRPr="008B553E">
        <w:rPr>
          <w:color w:val="auto"/>
        </w:rPr>
        <w:t xml:space="preserve"> Программа ко</w:t>
      </w:r>
      <w:r w:rsidR="0007131E">
        <w:rPr>
          <w:color w:val="auto"/>
        </w:rPr>
        <w:t>ррекционной работы…………………………………………………………………122</w:t>
      </w:r>
    </w:p>
    <w:p w:rsidR="00E661F3" w:rsidRPr="008B553E" w:rsidRDefault="00E661F3" w:rsidP="00922AA9">
      <w:pPr>
        <w:pStyle w:val="Default"/>
        <w:spacing w:line="360" w:lineRule="auto"/>
        <w:jc w:val="both"/>
        <w:rPr>
          <w:color w:val="auto"/>
        </w:rPr>
      </w:pPr>
      <w:r>
        <w:rPr>
          <w:color w:val="auto"/>
        </w:rPr>
        <w:t>2</w:t>
      </w:r>
      <w:r w:rsidR="00107C1D">
        <w:rPr>
          <w:color w:val="auto"/>
        </w:rPr>
        <w:t>.7</w:t>
      </w:r>
      <w:r w:rsidRPr="008B553E">
        <w:rPr>
          <w:color w:val="auto"/>
        </w:rPr>
        <w:t xml:space="preserve">. </w:t>
      </w:r>
      <w:r>
        <w:rPr>
          <w:color w:val="auto"/>
        </w:rPr>
        <w:t xml:space="preserve"> </w:t>
      </w:r>
      <w:r w:rsidRPr="008B553E">
        <w:rPr>
          <w:color w:val="auto"/>
        </w:rPr>
        <w:t>Программа внеу</w:t>
      </w:r>
      <w:r w:rsidR="0007131E">
        <w:rPr>
          <w:color w:val="auto"/>
        </w:rPr>
        <w:t>рочной деятельности……………………………………………………………...135</w:t>
      </w:r>
    </w:p>
    <w:p w:rsidR="00107C1D" w:rsidRDefault="00107C1D" w:rsidP="00922AA9">
      <w:pPr>
        <w:pStyle w:val="Default"/>
        <w:spacing w:line="360" w:lineRule="auto"/>
        <w:jc w:val="both"/>
        <w:rPr>
          <w:b/>
          <w:bCs/>
          <w:color w:val="auto"/>
        </w:rPr>
      </w:pPr>
    </w:p>
    <w:p w:rsidR="00E661F3" w:rsidRPr="008B553E" w:rsidRDefault="00E661F3" w:rsidP="00922AA9">
      <w:pPr>
        <w:pStyle w:val="Default"/>
        <w:spacing w:line="360" w:lineRule="auto"/>
        <w:jc w:val="both"/>
        <w:rPr>
          <w:color w:val="auto"/>
        </w:rPr>
      </w:pPr>
      <w:r w:rsidRPr="008B553E">
        <w:rPr>
          <w:b/>
          <w:bCs/>
          <w:color w:val="auto"/>
        </w:rPr>
        <w:t>3. Организационный раздел</w:t>
      </w:r>
    </w:p>
    <w:p w:rsidR="00E661F3" w:rsidRPr="008B553E" w:rsidRDefault="00E661F3" w:rsidP="00922AA9">
      <w:pPr>
        <w:pStyle w:val="Default"/>
        <w:spacing w:line="360" w:lineRule="auto"/>
        <w:jc w:val="both"/>
        <w:rPr>
          <w:color w:val="auto"/>
        </w:rPr>
      </w:pPr>
      <w:r w:rsidRPr="008B553E">
        <w:rPr>
          <w:color w:val="auto"/>
        </w:rPr>
        <w:t>3.1. У</w:t>
      </w:r>
      <w:r w:rsidR="0007131E">
        <w:rPr>
          <w:color w:val="auto"/>
        </w:rPr>
        <w:t>чебный план…………………………………………………………………………………………139</w:t>
      </w:r>
    </w:p>
    <w:p w:rsidR="00E661F3" w:rsidRPr="008B553E" w:rsidRDefault="00E661F3" w:rsidP="00922AA9">
      <w:pPr>
        <w:pStyle w:val="Default"/>
        <w:spacing w:line="360" w:lineRule="auto"/>
        <w:jc w:val="both"/>
        <w:rPr>
          <w:color w:val="auto"/>
        </w:rPr>
      </w:pPr>
      <w:r w:rsidRPr="008B553E">
        <w:rPr>
          <w:color w:val="auto"/>
        </w:rPr>
        <w:t>3.2.Система условий реализации адаптированной основной образовательной программы начального общего образования</w:t>
      </w:r>
      <w:r w:rsidR="00107C1D">
        <w:rPr>
          <w:color w:val="auto"/>
        </w:rPr>
        <w:t xml:space="preserve"> обучающихся с ЗПР</w:t>
      </w:r>
      <w:r w:rsidRPr="008B553E">
        <w:rPr>
          <w:color w:val="auto"/>
        </w:rPr>
        <w:t xml:space="preserve"> ………………………</w:t>
      </w:r>
      <w:r w:rsidR="0007131E">
        <w:rPr>
          <w:color w:val="auto"/>
        </w:rPr>
        <w:t>………………………………………142</w:t>
      </w:r>
    </w:p>
    <w:p w:rsidR="00E661F3" w:rsidRDefault="00107C1D" w:rsidP="00922AA9">
      <w:pPr>
        <w:pStyle w:val="Default"/>
        <w:spacing w:line="360" w:lineRule="auto"/>
        <w:jc w:val="both"/>
        <w:rPr>
          <w:color w:val="auto"/>
        </w:rPr>
      </w:pPr>
      <w:r>
        <w:rPr>
          <w:color w:val="auto"/>
        </w:rPr>
        <w:t xml:space="preserve">3.3. </w:t>
      </w:r>
      <w:r w:rsidR="00E661F3" w:rsidRPr="008B553E">
        <w:rPr>
          <w:color w:val="auto"/>
        </w:rPr>
        <w:t>Кадро</w:t>
      </w:r>
      <w:r w:rsidR="0007131E">
        <w:rPr>
          <w:color w:val="auto"/>
        </w:rPr>
        <w:t>вые условия…………………………………………………………………………………….142</w:t>
      </w:r>
    </w:p>
    <w:p w:rsidR="00107C1D" w:rsidRPr="008B553E" w:rsidRDefault="00107C1D" w:rsidP="00922AA9">
      <w:pPr>
        <w:pStyle w:val="Default"/>
        <w:spacing w:line="360" w:lineRule="auto"/>
        <w:jc w:val="both"/>
        <w:rPr>
          <w:color w:val="auto"/>
        </w:rPr>
      </w:pPr>
      <w:r>
        <w:rPr>
          <w:color w:val="auto"/>
        </w:rPr>
        <w:t>3.4. Финансово – экономические условия…………</w:t>
      </w:r>
      <w:r w:rsidR="0007131E">
        <w:rPr>
          <w:color w:val="auto"/>
        </w:rPr>
        <w:t>…………………………………………………….142</w:t>
      </w:r>
    </w:p>
    <w:p w:rsidR="00E661F3" w:rsidRDefault="00107C1D" w:rsidP="00922AA9">
      <w:pPr>
        <w:pStyle w:val="Default"/>
        <w:spacing w:line="360" w:lineRule="auto"/>
        <w:jc w:val="both"/>
        <w:rPr>
          <w:color w:val="auto"/>
        </w:rPr>
      </w:pPr>
      <w:r>
        <w:rPr>
          <w:color w:val="auto"/>
        </w:rPr>
        <w:t xml:space="preserve">3.5. </w:t>
      </w:r>
      <w:r w:rsidR="00E661F3" w:rsidRPr="008B553E">
        <w:rPr>
          <w:color w:val="auto"/>
        </w:rPr>
        <w:t>Материально-технические условия……………………</w:t>
      </w:r>
      <w:r w:rsidR="0007131E">
        <w:rPr>
          <w:color w:val="auto"/>
        </w:rPr>
        <w:t>…………………………………………</w:t>
      </w:r>
      <w:r w:rsidR="00E661F3" w:rsidRPr="008B553E">
        <w:rPr>
          <w:color w:val="auto"/>
        </w:rPr>
        <w:t>…</w:t>
      </w:r>
      <w:bookmarkStart w:id="0" w:name="_GoBack"/>
      <w:bookmarkEnd w:id="0"/>
      <w:r w:rsidR="0007131E">
        <w:rPr>
          <w:color w:val="auto"/>
        </w:rPr>
        <w:t>143</w:t>
      </w:r>
    </w:p>
    <w:p w:rsidR="00107C1D" w:rsidRDefault="00107C1D" w:rsidP="00922AA9">
      <w:pPr>
        <w:pStyle w:val="Default"/>
        <w:spacing w:line="360" w:lineRule="auto"/>
        <w:jc w:val="both"/>
        <w:rPr>
          <w:spacing w:val="-1"/>
        </w:rPr>
      </w:pPr>
      <w:r w:rsidRPr="00107C1D">
        <w:rPr>
          <w:color w:val="auto"/>
        </w:rPr>
        <w:t xml:space="preserve">3.6. </w:t>
      </w:r>
      <w:r w:rsidRPr="00107C1D">
        <w:rPr>
          <w:spacing w:val="-1"/>
        </w:rPr>
        <w:t xml:space="preserve">Информационно-методическое обеспечение </w:t>
      </w:r>
      <w:r w:rsidRPr="00107C1D">
        <w:t xml:space="preserve">реализации </w:t>
      </w:r>
      <w:r>
        <w:rPr>
          <w:spacing w:val="-1"/>
        </w:rPr>
        <w:t>……</w:t>
      </w:r>
      <w:r w:rsidR="0007131E">
        <w:rPr>
          <w:spacing w:val="-1"/>
        </w:rPr>
        <w:t>…………………………………..</w:t>
      </w:r>
      <w:r>
        <w:rPr>
          <w:spacing w:val="-1"/>
        </w:rPr>
        <w:t>.</w:t>
      </w:r>
      <w:r w:rsidR="0007131E">
        <w:rPr>
          <w:spacing w:val="-1"/>
        </w:rPr>
        <w:t>143</w:t>
      </w:r>
    </w:p>
    <w:p w:rsidR="00922AA9" w:rsidRPr="00922AA9" w:rsidRDefault="00922AA9" w:rsidP="00922AA9">
      <w:pPr>
        <w:pStyle w:val="Default"/>
        <w:spacing w:line="360" w:lineRule="auto"/>
        <w:jc w:val="both"/>
        <w:rPr>
          <w:color w:val="auto"/>
        </w:rPr>
      </w:pPr>
      <w:r w:rsidRPr="00922AA9">
        <w:rPr>
          <w:spacing w:val="-1"/>
        </w:rPr>
        <w:t xml:space="preserve">3.7. </w:t>
      </w:r>
      <w:r w:rsidRPr="00922AA9">
        <w:rPr>
          <w:bCs/>
          <w:spacing w:val="-1"/>
        </w:rPr>
        <w:t>Контроль</w:t>
      </w:r>
      <w:r w:rsidRPr="00922AA9">
        <w:rPr>
          <w:bCs/>
        </w:rPr>
        <w:t xml:space="preserve"> за </w:t>
      </w:r>
      <w:r w:rsidRPr="00922AA9">
        <w:rPr>
          <w:bCs/>
          <w:spacing w:val="-1"/>
        </w:rPr>
        <w:t>состоянием</w:t>
      </w:r>
      <w:r w:rsidRPr="00922AA9">
        <w:rPr>
          <w:bCs/>
        </w:rPr>
        <w:t xml:space="preserve"> </w:t>
      </w:r>
      <w:r w:rsidRPr="00922AA9">
        <w:rPr>
          <w:bCs/>
          <w:spacing w:val="-1"/>
        </w:rPr>
        <w:t>системы</w:t>
      </w:r>
      <w:r w:rsidRPr="00922AA9">
        <w:rPr>
          <w:bCs/>
        </w:rPr>
        <w:t xml:space="preserve"> </w:t>
      </w:r>
      <w:r w:rsidRPr="00922AA9">
        <w:rPr>
          <w:bCs/>
          <w:spacing w:val="-1"/>
        </w:rPr>
        <w:t>условий</w:t>
      </w:r>
      <w:r>
        <w:rPr>
          <w:bCs/>
          <w:spacing w:val="-1"/>
        </w:rPr>
        <w:t>………………………………</w:t>
      </w:r>
      <w:r w:rsidR="0007131E">
        <w:rPr>
          <w:bCs/>
          <w:spacing w:val="-1"/>
        </w:rPr>
        <w:t>……………………….</w:t>
      </w:r>
      <w:r>
        <w:rPr>
          <w:bCs/>
          <w:spacing w:val="-1"/>
        </w:rPr>
        <w:t>…</w:t>
      </w:r>
      <w:r w:rsidR="0007131E">
        <w:rPr>
          <w:bCs/>
          <w:spacing w:val="-1"/>
        </w:rPr>
        <w:t>149</w:t>
      </w:r>
    </w:p>
    <w:p w:rsidR="00E661F3" w:rsidRDefault="00E661F3" w:rsidP="00922AA9">
      <w:pPr>
        <w:pStyle w:val="a4"/>
        <w:spacing w:line="360" w:lineRule="auto"/>
        <w:jc w:val="both"/>
        <w:rPr>
          <w:rFonts w:ascii="Times New Roman" w:eastAsiaTheme="minorEastAsia" w:hAnsi="Times New Roman" w:cs="Times New Roman"/>
          <w:sz w:val="28"/>
          <w:szCs w:val="28"/>
          <w:lang w:eastAsia="ru-RU"/>
        </w:rPr>
      </w:pPr>
    </w:p>
    <w:p w:rsidR="00E661F3" w:rsidRDefault="00E661F3" w:rsidP="00922AA9">
      <w:pPr>
        <w:pStyle w:val="a4"/>
        <w:spacing w:line="360" w:lineRule="auto"/>
        <w:jc w:val="both"/>
        <w:rPr>
          <w:rFonts w:ascii="Times New Roman" w:hAnsi="Times New Roman" w:cs="Times New Roman"/>
          <w:b/>
          <w:sz w:val="24"/>
          <w:szCs w:val="24"/>
        </w:rPr>
      </w:pPr>
    </w:p>
    <w:p w:rsidR="00A204B9" w:rsidRDefault="00A204B9" w:rsidP="00107C1D">
      <w:pPr>
        <w:pStyle w:val="a4"/>
        <w:spacing w:line="360" w:lineRule="auto"/>
        <w:jc w:val="both"/>
        <w:rPr>
          <w:rFonts w:ascii="Times New Roman" w:hAnsi="Times New Roman" w:cs="Times New Roman"/>
          <w:b/>
          <w:sz w:val="24"/>
          <w:szCs w:val="24"/>
        </w:rPr>
      </w:pPr>
    </w:p>
    <w:p w:rsidR="00785E6E" w:rsidRDefault="00785E6E" w:rsidP="00107C1D">
      <w:pPr>
        <w:pStyle w:val="a4"/>
        <w:spacing w:line="360" w:lineRule="auto"/>
        <w:jc w:val="both"/>
        <w:rPr>
          <w:rFonts w:ascii="Times New Roman" w:hAnsi="Times New Roman" w:cs="Times New Roman"/>
          <w:b/>
          <w:sz w:val="24"/>
          <w:szCs w:val="24"/>
        </w:rPr>
      </w:pPr>
    </w:p>
    <w:p w:rsidR="00785E6E" w:rsidRDefault="00785E6E" w:rsidP="00107C1D">
      <w:pPr>
        <w:pStyle w:val="a4"/>
        <w:spacing w:line="360" w:lineRule="auto"/>
        <w:jc w:val="both"/>
        <w:rPr>
          <w:rFonts w:ascii="Times New Roman" w:hAnsi="Times New Roman" w:cs="Times New Roman"/>
          <w:b/>
          <w:sz w:val="24"/>
          <w:szCs w:val="24"/>
        </w:rPr>
      </w:pPr>
    </w:p>
    <w:p w:rsidR="00A204B9" w:rsidRDefault="00A204B9" w:rsidP="00894E20">
      <w:pPr>
        <w:pStyle w:val="a4"/>
        <w:spacing w:line="360" w:lineRule="auto"/>
        <w:jc w:val="center"/>
        <w:rPr>
          <w:rFonts w:ascii="Times New Roman" w:hAnsi="Times New Roman" w:cs="Times New Roman"/>
          <w:b/>
          <w:sz w:val="24"/>
          <w:szCs w:val="24"/>
        </w:rPr>
      </w:pPr>
    </w:p>
    <w:p w:rsidR="00F110FF" w:rsidRDefault="00F110FF" w:rsidP="00894E20">
      <w:pPr>
        <w:pStyle w:val="a4"/>
        <w:spacing w:line="360" w:lineRule="auto"/>
        <w:jc w:val="center"/>
        <w:rPr>
          <w:rFonts w:ascii="Times New Roman" w:hAnsi="Times New Roman" w:cs="Times New Roman"/>
          <w:b/>
          <w:sz w:val="24"/>
          <w:szCs w:val="24"/>
        </w:rPr>
      </w:pPr>
    </w:p>
    <w:p w:rsidR="00A204B9" w:rsidRDefault="00A204B9" w:rsidP="00894E20">
      <w:pPr>
        <w:pStyle w:val="a4"/>
        <w:spacing w:line="360" w:lineRule="auto"/>
        <w:jc w:val="center"/>
        <w:rPr>
          <w:rFonts w:ascii="Times New Roman" w:hAnsi="Times New Roman" w:cs="Times New Roman"/>
          <w:b/>
          <w:sz w:val="24"/>
          <w:szCs w:val="24"/>
        </w:rPr>
      </w:pPr>
    </w:p>
    <w:p w:rsidR="00107C1D" w:rsidRDefault="00107C1D" w:rsidP="00894E20">
      <w:pPr>
        <w:pStyle w:val="a4"/>
        <w:spacing w:line="360" w:lineRule="auto"/>
        <w:jc w:val="center"/>
        <w:rPr>
          <w:rFonts w:ascii="Times New Roman" w:hAnsi="Times New Roman" w:cs="Times New Roman"/>
          <w:b/>
          <w:sz w:val="24"/>
          <w:szCs w:val="24"/>
        </w:rPr>
      </w:pPr>
    </w:p>
    <w:p w:rsidR="00B17F8E" w:rsidRPr="004B4497" w:rsidRDefault="00B17F8E" w:rsidP="00894E20">
      <w:pPr>
        <w:pStyle w:val="a4"/>
        <w:spacing w:line="360" w:lineRule="auto"/>
        <w:jc w:val="center"/>
        <w:rPr>
          <w:rFonts w:ascii="Times New Roman" w:hAnsi="Times New Roman" w:cs="Times New Roman"/>
          <w:b/>
          <w:sz w:val="24"/>
          <w:szCs w:val="24"/>
        </w:rPr>
      </w:pPr>
      <w:r w:rsidRPr="004B4497">
        <w:rPr>
          <w:rFonts w:ascii="Times New Roman" w:hAnsi="Times New Roman" w:cs="Times New Roman"/>
          <w:b/>
          <w:sz w:val="24"/>
          <w:szCs w:val="24"/>
        </w:rPr>
        <w:lastRenderedPageBreak/>
        <w:t>1.ЦЕЛЕВОЙ РАЗДЕЛ</w:t>
      </w:r>
    </w:p>
    <w:p w:rsidR="00B17F8E" w:rsidRPr="004B4497" w:rsidRDefault="00B17F8E" w:rsidP="00894E20">
      <w:pPr>
        <w:pStyle w:val="a4"/>
        <w:spacing w:line="360" w:lineRule="auto"/>
        <w:jc w:val="center"/>
        <w:rPr>
          <w:rFonts w:ascii="Times New Roman" w:hAnsi="Times New Roman" w:cs="Times New Roman"/>
          <w:b/>
          <w:sz w:val="24"/>
          <w:szCs w:val="24"/>
        </w:rPr>
      </w:pPr>
      <w:r w:rsidRPr="004B4497">
        <w:rPr>
          <w:rFonts w:ascii="Times New Roman" w:hAnsi="Times New Roman" w:cs="Times New Roman"/>
          <w:b/>
          <w:sz w:val="24"/>
          <w:szCs w:val="24"/>
        </w:rPr>
        <w:t>1.1. ПОЯСНИТЕЛЬНАЯ ЗАПИСКА</w:t>
      </w:r>
    </w:p>
    <w:p w:rsidR="004B4497" w:rsidRPr="004B4497" w:rsidRDefault="004B4497"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 МКОУ «Мамская СОШ»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B4497" w:rsidRPr="004B4497" w:rsidRDefault="004B4497"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Данная образовательная программа разработана на основе:</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Федерального закона «Об образовании в Российской Федерации» от 29.12.2012 г. №273-Ф3;</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Указа Президента РФ «О Национальной стратегии действий в интересах детей на 2012 -2017 годы» от 01.06.2012г.№ 761;</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4B4497" w:rsidRPr="004B4497" w:rsidRDefault="004B4497" w:rsidP="00B95A4A">
      <w:pPr>
        <w:pStyle w:val="a4"/>
        <w:numPr>
          <w:ilvl w:val="0"/>
          <w:numId w:val="27"/>
        </w:numPr>
        <w:spacing w:line="360" w:lineRule="auto"/>
        <w:ind w:left="0" w:firstLine="709"/>
        <w:rPr>
          <w:rFonts w:ascii="Times New Roman" w:hAnsi="Times New Roman" w:cs="Times New Roman"/>
          <w:sz w:val="24"/>
          <w:szCs w:val="24"/>
        </w:rPr>
      </w:pPr>
      <w:r w:rsidRPr="004B4497">
        <w:rPr>
          <w:rFonts w:ascii="Times New Roman" w:hAnsi="Times New Roman" w:cs="Times New Roman"/>
          <w:sz w:val="24"/>
          <w:szCs w:val="24"/>
        </w:rPr>
        <w:t>Приложение к распоряжению министерства образования Иркутской области от  28.05.2015 г. № 474-мр</w:t>
      </w:r>
    </w:p>
    <w:p w:rsidR="004B4497" w:rsidRPr="004B4497" w:rsidRDefault="004B4497" w:rsidP="00894E20">
      <w:pPr>
        <w:pStyle w:val="a4"/>
        <w:spacing w:line="360" w:lineRule="auto"/>
        <w:ind w:firstLine="709"/>
        <w:jc w:val="both"/>
        <w:rPr>
          <w:rFonts w:ascii="Times New Roman" w:hAnsi="Times New Roman" w:cs="Times New Roman"/>
          <w:sz w:val="24"/>
          <w:szCs w:val="24"/>
        </w:rPr>
      </w:pP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4B4497" w:rsidRPr="004B4497" w:rsidRDefault="004B4497" w:rsidP="00B95A4A">
      <w:pPr>
        <w:pStyle w:val="a4"/>
        <w:numPr>
          <w:ilvl w:val="0"/>
          <w:numId w:val="27"/>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Устава МКОУ «Мамская СОШ»</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b/>
          <w:sz w:val="24"/>
          <w:szCs w:val="24"/>
        </w:rPr>
        <w:t>Цель</w:t>
      </w:r>
      <w:r w:rsidRPr="004B4497">
        <w:rPr>
          <w:rFonts w:ascii="Times New Roman" w:hAnsi="Times New Roman" w:cs="Times New Roman"/>
          <w:sz w:val="24"/>
          <w:szCs w:val="24"/>
        </w:rPr>
        <w:t xml:space="preserve">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sidRPr="004B4497">
        <w:rPr>
          <w:rFonts w:ascii="Times New Roman" w:hAnsi="Times New Roman" w:cs="Times New Roman"/>
          <w:sz w:val="24"/>
          <w:szCs w:val="24"/>
        </w:rPr>
        <w:t xml:space="preserve">иального и культурного опыта.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Достижение поставленной цели при разработке и реализации</w:t>
      </w:r>
      <w:r w:rsidR="002D3951"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АООП НОО обучающихся с ЗПР предусматривает решение следующих </w:t>
      </w:r>
      <w:r w:rsidRPr="004B4497">
        <w:rPr>
          <w:rFonts w:ascii="Times New Roman" w:hAnsi="Times New Roman" w:cs="Times New Roman"/>
          <w:b/>
          <w:sz w:val="24"/>
          <w:szCs w:val="24"/>
        </w:rPr>
        <w:t>основных задач</w:t>
      </w:r>
      <w:r w:rsidRPr="004B4497">
        <w:rPr>
          <w:rFonts w:ascii="Times New Roman" w:hAnsi="Times New Roman" w:cs="Times New Roman"/>
          <w:sz w:val="24"/>
          <w:szCs w:val="24"/>
        </w:rPr>
        <w:t xml:space="preserve">: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В о</w:t>
      </w:r>
      <w:r w:rsidR="00AD7DE0" w:rsidRPr="004B4497">
        <w:rPr>
          <w:rFonts w:ascii="Times New Roman" w:hAnsi="Times New Roman" w:cs="Times New Roman"/>
          <w:sz w:val="24"/>
          <w:szCs w:val="24"/>
        </w:rPr>
        <w:t xml:space="preserve">снову </w:t>
      </w:r>
      <w:r w:rsidRPr="004B4497">
        <w:rPr>
          <w:rFonts w:ascii="Times New Roman" w:hAnsi="Times New Roman" w:cs="Times New Roman"/>
          <w:sz w:val="24"/>
          <w:szCs w:val="24"/>
        </w:rPr>
        <w:t>АООП НОО  обучающихся с ОВЗ (ЗПР)</w:t>
      </w:r>
      <w:r w:rsidR="002D3951" w:rsidRPr="004B4497">
        <w:rPr>
          <w:rFonts w:ascii="Times New Roman" w:hAnsi="Times New Roman" w:cs="Times New Roman"/>
          <w:sz w:val="24"/>
          <w:szCs w:val="24"/>
        </w:rPr>
        <w:t xml:space="preserve"> </w:t>
      </w:r>
      <w:r w:rsidR="00466C3F" w:rsidRPr="004B4497">
        <w:rPr>
          <w:rFonts w:ascii="Times New Roman" w:hAnsi="Times New Roman" w:cs="Times New Roman"/>
          <w:sz w:val="24"/>
          <w:szCs w:val="24"/>
        </w:rPr>
        <w:t>МКОУ «Мамская СОШ»</w:t>
      </w:r>
      <w:r w:rsidR="002C3373" w:rsidRPr="004B4497">
        <w:rPr>
          <w:rFonts w:ascii="Times New Roman" w:hAnsi="Times New Roman" w:cs="Times New Roman"/>
          <w:sz w:val="24"/>
          <w:szCs w:val="24"/>
        </w:rPr>
        <w:t xml:space="preserve"> </w:t>
      </w:r>
      <w:r w:rsidRPr="004B4497">
        <w:rPr>
          <w:rFonts w:ascii="Times New Roman" w:hAnsi="Times New Roman" w:cs="Times New Roman"/>
          <w:sz w:val="24"/>
          <w:szCs w:val="24"/>
        </w:rPr>
        <w:t>заложены дифференцированный и деятельностный</w:t>
      </w:r>
      <w:r w:rsidR="002D3951"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подходы.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Применение </w:t>
      </w:r>
      <w:r w:rsidRPr="004B4497">
        <w:rPr>
          <w:rFonts w:ascii="Times New Roman" w:hAnsi="Times New Roman" w:cs="Times New Roman"/>
          <w:i/>
          <w:iCs/>
          <w:sz w:val="24"/>
          <w:szCs w:val="24"/>
        </w:rPr>
        <w:t>дифференцированного подхода</w:t>
      </w:r>
      <w:r w:rsidR="00AD7DE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и предоставление  обучающимся  возможности</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реализовать индивидуальный потенциал развития. </w:t>
      </w:r>
    </w:p>
    <w:p w:rsidR="00B17F8E" w:rsidRPr="004B4497" w:rsidRDefault="00466C3F"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i/>
          <w:iCs/>
          <w:sz w:val="24"/>
          <w:szCs w:val="24"/>
        </w:rPr>
        <w:t xml:space="preserve">Деятельностный подход в  </w:t>
      </w:r>
      <w:r w:rsidRPr="004B4497">
        <w:rPr>
          <w:rFonts w:ascii="Times New Roman" w:hAnsi="Times New Roman" w:cs="Times New Roman"/>
          <w:sz w:val="24"/>
          <w:szCs w:val="24"/>
        </w:rPr>
        <w:t xml:space="preserve">МКОУ «Мамская СОШ» </w:t>
      </w:r>
      <w:r w:rsidR="00AD7DE0" w:rsidRPr="004B4497">
        <w:rPr>
          <w:rFonts w:ascii="Times New Roman" w:hAnsi="Times New Roman" w:cs="Times New Roman"/>
          <w:i/>
          <w:iCs/>
          <w:sz w:val="24"/>
          <w:szCs w:val="24"/>
        </w:rPr>
        <w:t xml:space="preserve"> </w:t>
      </w:r>
      <w:r w:rsidR="00B17F8E" w:rsidRPr="004B4497">
        <w:rPr>
          <w:rFonts w:ascii="Times New Roman" w:hAnsi="Times New Roman" w:cs="Times New Roman"/>
          <w:sz w:val="24"/>
          <w:szCs w:val="24"/>
        </w:rPr>
        <w:t>основывается на теоретических положениях</w:t>
      </w:r>
      <w:r w:rsidR="00AD7DE0" w:rsidRPr="004B4497">
        <w:rPr>
          <w:rFonts w:ascii="Times New Roman" w:hAnsi="Times New Roman" w:cs="Times New Roman"/>
          <w:sz w:val="24"/>
          <w:szCs w:val="24"/>
        </w:rPr>
        <w:t xml:space="preserve"> </w:t>
      </w:r>
      <w:r w:rsidR="00B17F8E" w:rsidRPr="004B4497">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8E42B0" w:rsidRPr="004B4497">
        <w:rPr>
          <w:rFonts w:ascii="Times New Roman" w:hAnsi="Times New Roman" w:cs="Times New Roman"/>
          <w:sz w:val="24"/>
          <w:szCs w:val="24"/>
        </w:rPr>
        <w:t xml:space="preserve"> </w:t>
      </w:r>
      <w:r w:rsidR="00B17F8E" w:rsidRPr="004B4497">
        <w:rPr>
          <w:rFonts w:ascii="Times New Roman" w:hAnsi="Times New Roman" w:cs="Times New Roman"/>
          <w:sz w:val="24"/>
          <w:szCs w:val="24"/>
        </w:rPr>
        <w:t xml:space="preserve">младшего школьного возраста </w:t>
      </w:r>
      <w:r w:rsidR="00B17F8E" w:rsidRPr="004B4497">
        <w:rPr>
          <w:rFonts w:ascii="Times New Roman" w:hAnsi="Times New Roman" w:cs="Times New Roman"/>
          <w:sz w:val="24"/>
          <w:szCs w:val="24"/>
        </w:rPr>
        <w:lastRenderedPageBreak/>
        <w:t xml:space="preserve">определяется характером организации доступной им деятельности (предметно-практической и учебной).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Реализация деятельностного подхода обеспечивает:</w:t>
      </w:r>
    </w:p>
    <w:p w:rsidR="00B17F8E" w:rsidRPr="004B4497" w:rsidRDefault="00B17F8E" w:rsidP="00894E20">
      <w:pPr>
        <w:pStyle w:val="a4"/>
        <w:numPr>
          <w:ilvl w:val="0"/>
          <w:numId w:val="1"/>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4B4497" w:rsidRDefault="00B17F8E" w:rsidP="00894E20">
      <w:pPr>
        <w:pStyle w:val="a4"/>
        <w:numPr>
          <w:ilvl w:val="0"/>
          <w:numId w:val="1"/>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4B4497" w:rsidRDefault="00B17F8E" w:rsidP="00894E20">
      <w:pPr>
        <w:pStyle w:val="a4"/>
        <w:numPr>
          <w:ilvl w:val="0"/>
          <w:numId w:val="1"/>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существенное   повышение   мотивации   и   интереса   к   учению, приобретению нового</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опыта деятельности и поведения.</w:t>
      </w:r>
    </w:p>
    <w:p w:rsidR="00B17F8E" w:rsidRPr="004B4497" w:rsidRDefault="00B17F8E" w:rsidP="00894E20">
      <w:pPr>
        <w:pStyle w:val="a4"/>
        <w:spacing w:line="360" w:lineRule="auto"/>
        <w:ind w:firstLine="709"/>
        <w:jc w:val="both"/>
        <w:rPr>
          <w:rFonts w:ascii="Times New Roman" w:hAnsi="Times New Roman" w:cs="Times New Roman"/>
          <w:sz w:val="24"/>
          <w:szCs w:val="24"/>
        </w:rPr>
      </w:pP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В основу АООП НОО  обучающихся с ОВЗ (ЗПР)</w:t>
      </w:r>
      <w:r w:rsidR="00466C3F" w:rsidRPr="004B4497">
        <w:rPr>
          <w:rFonts w:ascii="Times New Roman" w:hAnsi="Times New Roman" w:cs="Times New Roman"/>
          <w:sz w:val="24"/>
          <w:szCs w:val="24"/>
        </w:rPr>
        <w:t xml:space="preserve"> МКОУ «Мамская СОШ» </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заложены следующие принципы:</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 коррекционной направленности образовательного процесса;</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-онтогенетический принцип;</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EF3AD4" w:rsidRPr="004B4497">
        <w:rPr>
          <w:rFonts w:ascii="Times New Roman" w:hAnsi="Times New Roman" w:cs="Times New Roman"/>
          <w:sz w:val="24"/>
          <w:szCs w:val="24"/>
        </w:rPr>
        <w:t xml:space="preserve"> </w:t>
      </w:r>
      <w:r w:rsidRPr="004B4497">
        <w:rPr>
          <w:rFonts w:ascii="Times New Roman" w:hAnsi="Times New Roman" w:cs="Times New Roman"/>
          <w:sz w:val="24"/>
          <w:szCs w:val="24"/>
        </w:rPr>
        <w:t>(ЗПР)</w:t>
      </w:r>
      <w:r w:rsidR="008E42B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lastRenderedPageBreak/>
        <w:t>-принцип переноса</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-принцип сотрудничества с семьей. </w:t>
      </w:r>
    </w:p>
    <w:p w:rsidR="00916A7F" w:rsidRPr="004B4497" w:rsidRDefault="00916A7F" w:rsidP="00894E20">
      <w:pPr>
        <w:pStyle w:val="a4"/>
        <w:spacing w:line="360" w:lineRule="auto"/>
        <w:ind w:firstLine="709"/>
        <w:jc w:val="center"/>
        <w:rPr>
          <w:rFonts w:ascii="Times New Roman" w:hAnsi="Times New Roman" w:cs="Times New Roman"/>
          <w:b/>
          <w:sz w:val="24"/>
          <w:szCs w:val="24"/>
        </w:rPr>
      </w:pPr>
    </w:p>
    <w:p w:rsidR="00B17F8E" w:rsidRPr="004B4497" w:rsidRDefault="00B17F8E" w:rsidP="00894E20">
      <w:pPr>
        <w:pStyle w:val="a4"/>
        <w:spacing w:line="360" w:lineRule="auto"/>
        <w:ind w:firstLine="709"/>
        <w:jc w:val="center"/>
        <w:rPr>
          <w:rFonts w:ascii="Times New Roman" w:hAnsi="Times New Roman" w:cs="Times New Roman"/>
          <w:b/>
          <w:sz w:val="24"/>
          <w:szCs w:val="24"/>
        </w:rPr>
      </w:pPr>
      <w:r w:rsidRPr="004B4497">
        <w:rPr>
          <w:rFonts w:ascii="Times New Roman" w:hAnsi="Times New Roman" w:cs="Times New Roman"/>
          <w:b/>
          <w:sz w:val="24"/>
          <w:szCs w:val="24"/>
        </w:rPr>
        <w:t>Общая характеристика АООП НОО обучающихся с ОВЗ</w:t>
      </w:r>
      <w:r w:rsidR="00AD7DE0"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(с задержкой психического развития)</w:t>
      </w:r>
      <w:r w:rsidR="00466C3F" w:rsidRPr="004B4497">
        <w:rPr>
          <w:rFonts w:ascii="Times New Roman" w:hAnsi="Times New Roman" w:cs="Times New Roman"/>
          <w:b/>
          <w:sz w:val="24"/>
          <w:szCs w:val="24"/>
        </w:rPr>
        <w:t xml:space="preserve"> МКОУ «Мамская СОШ»</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АООП НОО обучающихся с ОВЗ (ЗПР)</w:t>
      </w:r>
      <w:r w:rsidR="008E42B0" w:rsidRPr="004B4497">
        <w:rPr>
          <w:rFonts w:ascii="Times New Roman" w:hAnsi="Times New Roman" w:cs="Times New Roman"/>
          <w:sz w:val="24"/>
          <w:szCs w:val="24"/>
        </w:rPr>
        <w:t xml:space="preserve"> </w:t>
      </w:r>
      <w:r w:rsidR="00466C3F" w:rsidRPr="004B4497">
        <w:rPr>
          <w:rFonts w:ascii="Times New Roman" w:hAnsi="Times New Roman" w:cs="Times New Roman"/>
          <w:sz w:val="24"/>
          <w:szCs w:val="24"/>
        </w:rPr>
        <w:t xml:space="preserve">МКОУ «Мамская СОШ» </w:t>
      </w:r>
      <w:r w:rsidR="002C3373"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8E42B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w:t>
      </w:r>
      <w:r w:rsidR="00466C3F" w:rsidRPr="004B4497">
        <w:rPr>
          <w:rFonts w:ascii="Times New Roman" w:hAnsi="Times New Roman" w:cs="Times New Roman"/>
          <w:sz w:val="24"/>
          <w:szCs w:val="24"/>
        </w:rPr>
        <w:t xml:space="preserve">МКОУ «Мамская СОШ» </w:t>
      </w:r>
      <w:r w:rsidR="002C3373"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обеспечивает   коррекционную направленность</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sidRPr="004B4497">
        <w:rPr>
          <w:rFonts w:ascii="Times New Roman" w:hAnsi="Times New Roman" w:cs="Times New Roman"/>
          <w:sz w:val="24"/>
          <w:szCs w:val="24"/>
        </w:rPr>
        <w:t xml:space="preserve">индивидуальных и  групповых коррекционных </w:t>
      </w:r>
      <w:r w:rsidRPr="004B4497">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АООП НОО обучающихся с ОВЗ (ЗПР)</w:t>
      </w:r>
      <w:r w:rsidR="00AD7DE0" w:rsidRPr="004B4497">
        <w:rPr>
          <w:rFonts w:ascii="Times New Roman" w:hAnsi="Times New Roman" w:cs="Times New Roman"/>
          <w:sz w:val="24"/>
          <w:szCs w:val="24"/>
        </w:rPr>
        <w:t xml:space="preserve"> </w:t>
      </w:r>
      <w:r w:rsidR="00466C3F" w:rsidRPr="004B4497">
        <w:rPr>
          <w:rFonts w:ascii="Times New Roman" w:hAnsi="Times New Roman" w:cs="Times New Roman"/>
          <w:sz w:val="24"/>
          <w:szCs w:val="24"/>
        </w:rPr>
        <w:t xml:space="preserve">МКОУ «Мамская СОШ» </w:t>
      </w:r>
      <w:r w:rsidR="002C3373"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содержит </w:t>
      </w:r>
      <w:r w:rsidRPr="004B4497">
        <w:rPr>
          <w:rFonts w:ascii="Times New Roman" w:hAnsi="Times New Roman" w:cs="Times New Roman"/>
          <w:b/>
          <w:sz w:val="24"/>
          <w:szCs w:val="24"/>
        </w:rPr>
        <w:t>требования</w:t>
      </w:r>
      <w:r w:rsidRPr="004B4497">
        <w:rPr>
          <w:rFonts w:ascii="Times New Roman" w:hAnsi="Times New Roman" w:cs="Times New Roman"/>
          <w:sz w:val="24"/>
          <w:szCs w:val="24"/>
        </w:rPr>
        <w:t xml:space="preserve"> к:</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-структуре АООП НОО,</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-условиям</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ее реализации,</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-результатам</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освоения.</w:t>
      </w:r>
    </w:p>
    <w:p w:rsidR="00B17F8E" w:rsidRPr="004B4497" w:rsidRDefault="00B17F8E" w:rsidP="00894E20">
      <w:pPr>
        <w:pStyle w:val="a4"/>
        <w:spacing w:line="360" w:lineRule="auto"/>
        <w:ind w:firstLine="709"/>
        <w:jc w:val="both"/>
        <w:rPr>
          <w:rFonts w:ascii="Times New Roman" w:hAnsi="Times New Roman" w:cs="Times New Roman"/>
          <w:b/>
          <w:sz w:val="24"/>
          <w:szCs w:val="24"/>
        </w:rPr>
      </w:pPr>
      <w:r w:rsidRPr="004B4497">
        <w:rPr>
          <w:rFonts w:ascii="Times New Roman" w:hAnsi="Times New Roman" w:cs="Times New Roman"/>
          <w:b/>
          <w:sz w:val="24"/>
          <w:szCs w:val="24"/>
        </w:rPr>
        <w:t xml:space="preserve">АООП НОО обучающихся с ОВЗ (ЗПР) </w:t>
      </w:r>
      <w:r w:rsidR="00916A7F" w:rsidRPr="004B4497">
        <w:rPr>
          <w:rFonts w:ascii="Times New Roman" w:hAnsi="Times New Roman" w:cs="Times New Roman"/>
          <w:b/>
          <w:sz w:val="24"/>
          <w:szCs w:val="24"/>
        </w:rPr>
        <w:t>МКОУ</w:t>
      </w:r>
      <w:r w:rsidR="00466C3F" w:rsidRPr="004B4497">
        <w:rPr>
          <w:rFonts w:ascii="Times New Roman" w:hAnsi="Times New Roman" w:cs="Times New Roman"/>
          <w:b/>
          <w:sz w:val="24"/>
          <w:szCs w:val="24"/>
        </w:rPr>
        <w:t>«Мамская СОШ»</w:t>
      </w:r>
      <w:r w:rsidR="00466C3F" w:rsidRPr="004B4497">
        <w:rPr>
          <w:rFonts w:ascii="Times New Roman" w:hAnsi="Times New Roman" w:cs="Times New Roman"/>
          <w:sz w:val="24"/>
          <w:szCs w:val="24"/>
        </w:rPr>
        <w:t xml:space="preserve"> </w:t>
      </w:r>
      <w:r w:rsidR="002C3373"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 xml:space="preserve">содержит: </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пояснительную записку;</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программы нача</w:t>
      </w:r>
      <w:r w:rsidR="00AD7DE0" w:rsidRPr="004B4497">
        <w:rPr>
          <w:rFonts w:ascii="Times New Roman" w:hAnsi="Times New Roman" w:cs="Times New Roman"/>
          <w:sz w:val="24"/>
          <w:szCs w:val="24"/>
        </w:rPr>
        <w:t>льного общего образования;</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программу формирования универсальных учебных действий;</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программу учебных предметов, курсов коррекционно-развивающей</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области;</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lastRenderedPageBreak/>
        <w:t>программу коррекционной работы;</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программу внеурочной деятельности;</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учебный план;</w:t>
      </w:r>
    </w:p>
    <w:p w:rsidR="00B17F8E" w:rsidRPr="004B4497" w:rsidRDefault="00B17F8E" w:rsidP="00894E20">
      <w:pPr>
        <w:pStyle w:val="a4"/>
        <w:numPr>
          <w:ilvl w:val="0"/>
          <w:numId w:val="2"/>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Реализация АООП НОО для детей с ОВЗ</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предполагает, что обучающийся с ЗПР получает образование сопоставимое</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Сроки получения начального общего образования обучающимися с ОВЗ (ЗПР) могут быть пролонгированы с учетом </w:t>
      </w:r>
      <w:r w:rsidRPr="004B4497">
        <w:rPr>
          <w:rFonts w:ascii="Times New Roman" w:hAnsi="Times New Roman" w:cs="Times New Roman"/>
          <w:sz w:val="24"/>
          <w:szCs w:val="24"/>
        </w:rPr>
        <w:lastRenderedPageBreak/>
        <w:t>психофизиологических возможностей и индивидуальных особенностей развития каждой категории обучающихся.</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Определение варианта АООП НОО</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w:t>
      </w:r>
      <w:r w:rsidR="00AD7DE0" w:rsidRPr="004B4497">
        <w:rPr>
          <w:rFonts w:ascii="Times New Roman" w:hAnsi="Times New Roman" w:cs="Times New Roman"/>
          <w:sz w:val="24"/>
          <w:szCs w:val="24"/>
        </w:rPr>
        <w:t xml:space="preserve">учающегося с ЗПР </w:t>
      </w:r>
      <w:r w:rsidRPr="004B4497">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РФ.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Общий подход к оценке знаний и умений,</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составляющих предметные</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результаты освоения АООП НОО ОВЗ</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аттестации в иных формах.</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Текущая, промежуточная аттестация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обучающихся с ЗПР   делается на основании положительной индивидуальной динамики.</w:t>
      </w:r>
    </w:p>
    <w:p w:rsidR="00EF3AD4"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i/>
          <w:iCs/>
          <w:sz w:val="24"/>
          <w:szCs w:val="24"/>
        </w:rPr>
        <w:t>Обучающиеся, не ликвидировавшие</w:t>
      </w:r>
      <w:r w:rsidR="00AD7DE0" w:rsidRPr="004B4497">
        <w:rPr>
          <w:rFonts w:ascii="Times New Roman" w:hAnsi="Times New Roman" w:cs="Times New Roman"/>
          <w:i/>
          <w:iCs/>
          <w:sz w:val="24"/>
          <w:szCs w:val="24"/>
        </w:rPr>
        <w:t xml:space="preserve"> </w:t>
      </w:r>
      <w:r w:rsidRPr="004B4497">
        <w:rPr>
          <w:rFonts w:ascii="Times New Roman" w:hAnsi="Times New Roman" w:cs="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AD7DE0" w:rsidRPr="004B4497">
        <w:rPr>
          <w:rFonts w:ascii="Times New Roman" w:hAnsi="Times New Roman" w:cs="Times New Roman"/>
          <w:i/>
          <w:iCs/>
          <w:sz w:val="24"/>
          <w:szCs w:val="24"/>
        </w:rPr>
        <w:t xml:space="preserve"> </w:t>
      </w:r>
      <w:r w:rsidRPr="004B4497">
        <w:rPr>
          <w:rFonts w:ascii="Times New Roman" w:hAnsi="Times New Roman" w:cs="Times New Roman"/>
          <w:i/>
          <w:iCs/>
          <w:sz w:val="24"/>
          <w:szCs w:val="24"/>
        </w:rPr>
        <w:t>ОВЗ</w:t>
      </w:r>
      <w:r w:rsidR="00AD7DE0" w:rsidRPr="004B4497">
        <w:rPr>
          <w:rFonts w:ascii="Times New Roman" w:hAnsi="Times New Roman" w:cs="Times New Roman"/>
          <w:i/>
          <w:iCs/>
          <w:sz w:val="24"/>
          <w:szCs w:val="24"/>
        </w:rPr>
        <w:t xml:space="preserve"> </w:t>
      </w:r>
      <w:r w:rsidRPr="004B4497">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4B4497" w:rsidRDefault="00B17F8E" w:rsidP="00894E20">
      <w:pPr>
        <w:pStyle w:val="a4"/>
        <w:spacing w:line="360" w:lineRule="auto"/>
        <w:ind w:firstLine="709"/>
        <w:jc w:val="center"/>
        <w:rPr>
          <w:rFonts w:ascii="Times New Roman" w:hAnsi="Times New Roman" w:cs="Times New Roman"/>
          <w:b/>
          <w:sz w:val="24"/>
          <w:szCs w:val="24"/>
        </w:rPr>
      </w:pPr>
      <w:r w:rsidRPr="004B4497">
        <w:rPr>
          <w:rFonts w:ascii="Times New Roman" w:hAnsi="Times New Roman" w:cs="Times New Roman"/>
          <w:b/>
          <w:sz w:val="24"/>
          <w:szCs w:val="24"/>
        </w:rPr>
        <w:t>Психолого-педагогическая характеристика обучающихся с ЗПР</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Обучающиеся с ЗПР -</w:t>
      </w:r>
      <w:r w:rsidR="00EF3AD4" w:rsidRPr="004B4497">
        <w:rPr>
          <w:rFonts w:ascii="Times New Roman" w:hAnsi="Times New Roman" w:cs="Times New Roman"/>
          <w:sz w:val="24"/>
          <w:szCs w:val="24"/>
        </w:rPr>
        <w:t xml:space="preserve"> </w:t>
      </w:r>
      <w:r w:rsidRPr="004B4497">
        <w:rPr>
          <w:rFonts w:ascii="Times New Roman" w:hAnsi="Times New Roman" w:cs="Times New Roman"/>
          <w:sz w:val="24"/>
          <w:szCs w:val="24"/>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sidRPr="004B4497">
        <w:rPr>
          <w:rFonts w:ascii="Times New Roman" w:hAnsi="Times New Roman" w:cs="Times New Roman"/>
          <w:sz w:val="24"/>
          <w:szCs w:val="24"/>
        </w:rPr>
        <w:t xml:space="preserve"> </w:t>
      </w:r>
      <w:r w:rsidRPr="004B4497">
        <w:rPr>
          <w:rFonts w:ascii="Times New Roman" w:hAnsi="Times New Roman" w:cs="Times New Roman"/>
          <w:sz w:val="24"/>
          <w:szCs w:val="24"/>
        </w:rPr>
        <w:t>Категория обучающихся с ЗПР –</w:t>
      </w:r>
      <w:r w:rsidR="008E42B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r w:rsidRPr="004B4497">
        <w:rPr>
          <w:rFonts w:ascii="Times New Roman" w:hAnsi="Times New Roman" w:cs="Times New Roman"/>
          <w:sz w:val="24"/>
          <w:szCs w:val="24"/>
        </w:rPr>
        <w:lastRenderedPageBreak/>
        <w:t>депривация. Подобное разнообразие этиологических факторов обусловливает значительный диапазон выраженности нарушений —</w:t>
      </w:r>
      <w:r w:rsidR="00EF3AD4" w:rsidRPr="004B4497">
        <w:rPr>
          <w:rFonts w:ascii="Times New Roman" w:hAnsi="Times New Roman" w:cs="Times New Roman"/>
          <w:sz w:val="24"/>
          <w:szCs w:val="24"/>
        </w:rPr>
        <w:t xml:space="preserve"> </w:t>
      </w:r>
      <w:r w:rsidRPr="004B4497">
        <w:rPr>
          <w:rFonts w:ascii="Times New Roman" w:hAnsi="Times New Roman" w:cs="Times New Roman"/>
          <w:sz w:val="24"/>
          <w:szCs w:val="24"/>
        </w:rPr>
        <w:t>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Диапазон различий в развитии обучающихся с ЗПР достаточно велик –</w:t>
      </w:r>
      <w:r w:rsidR="008E42B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w:t>
      </w:r>
      <w:r w:rsidRPr="004B4497">
        <w:rPr>
          <w:rFonts w:ascii="Times New Roman" w:hAnsi="Times New Roman" w:cs="Times New Roman"/>
          <w:sz w:val="24"/>
          <w:szCs w:val="24"/>
        </w:rPr>
        <w:lastRenderedPageBreak/>
        <w:t>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sidRPr="004B4497">
        <w:rPr>
          <w:rFonts w:ascii="Times New Roman" w:hAnsi="Times New Roman" w:cs="Times New Roman"/>
          <w:sz w:val="24"/>
          <w:szCs w:val="24"/>
        </w:rPr>
        <w:t xml:space="preserve">ым и эмоциональным нагрузкам.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B17F8E" w:rsidRPr="004B4497" w:rsidRDefault="00B17F8E" w:rsidP="00894E20">
      <w:pPr>
        <w:pStyle w:val="a4"/>
        <w:spacing w:line="360" w:lineRule="auto"/>
        <w:ind w:firstLine="709"/>
        <w:jc w:val="center"/>
        <w:rPr>
          <w:rFonts w:ascii="Times New Roman" w:hAnsi="Times New Roman" w:cs="Times New Roman"/>
          <w:b/>
          <w:sz w:val="24"/>
          <w:szCs w:val="24"/>
        </w:rPr>
      </w:pPr>
      <w:r w:rsidRPr="004B4497">
        <w:rPr>
          <w:rFonts w:ascii="Times New Roman" w:hAnsi="Times New Roman" w:cs="Times New Roman"/>
          <w:b/>
          <w:sz w:val="24"/>
          <w:szCs w:val="24"/>
        </w:rPr>
        <w:t>Особые образовательные потребности обучающихся с ЗПР</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Особые образовательные потребности</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i/>
          <w:iCs/>
          <w:sz w:val="24"/>
          <w:szCs w:val="24"/>
        </w:rPr>
        <w:t>К общим потребностям относятся:</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4B4497" w:rsidRDefault="00B17F8E" w:rsidP="00894E20">
      <w:pPr>
        <w:pStyle w:val="a4"/>
        <w:spacing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4B4497">
        <w:rPr>
          <w:rFonts w:ascii="Times New Roman" w:hAnsi="Times New Roman" w:cs="Times New Roman"/>
          <w:i/>
          <w:iCs/>
          <w:sz w:val="24"/>
          <w:szCs w:val="24"/>
        </w:rPr>
        <w:t>специфические образовательные потребности</w:t>
      </w:r>
      <w:r w:rsidRPr="004B4497">
        <w:rPr>
          <w:rFonts w:ascii="Times New Roman" w:hAnsi="Times New Roman" w:cs="Times New Roman"/>
          <w:sz w:val="24"/>
          <w:szCs w:val="24"/>
        </w:rPr>
        <w:t xml:space="preserve">: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r w:rsidRPr="004B4497">
        <w:rPr>
          <w:rFonts w:ascii="Times New Roman" w:hAnsi="Times New Roman" w:cs="Times New Roman"/>
          <w:sz w:val="24"/>
          <w:szCs w:val="24"/>
        </w:rPr>
        <w:lastRenderedPageBreak/>
        <w:t xml:space="preserve">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 разных категорий обучающихся с ЗПР;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профилактика и коррекция социокультурной и школьной дезадаптации;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sidRPr="004B4497">
        <w:rPr>
          <w:rFonts w:ascii="Times New Roman" w:hAnsi="Times New Roman" w:cs="Times New Roman"/>
          <w:sz w:val="24"/>
          <w:szCs w:val="24"/>
        </w:rPr>
        <w:t xml:space="preserve">ки психофизического развития;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4B4497" w:rsidRDefault="00B17F8E" w:rsidP="00894E20">
      <w:pPr>
        <w:pStyle w:val="a4"/>
        <w:numPr>
          <w:ilvl w:val="0"/>
          <w:numId w:val="3"/>
        </w:numPr>
        <w:spacing w:line="360" w:lineRule="auto"/>
        <w:ind w:left="0" w:firstLine="709"/>
        <w:jc w:val="both"/>
        <w:rPr>
          <w:rFonts w:ascii="Times New Roman" w:hAnsi="Times New Roman" w:cs="Times New Roman"/>
          <w:sz w:val="24"/>
          <w:szCs w:val="24"/>
        </w:rPr>
      </w:pPr>
      <w:r w:rsidRPr="004B4497">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0736AD" w:rsidRPr="004B4497" w:rsidRDefault="000736AD" w:rsidP="00894E20">
      <w:pPr>
        <w:pStyle w:val="4"/>
        <w:shd w:val="clear" w:color="auto" w:fill="auto"/>
        <w:spacing w:before="0" w:line="360" w:lineRule="auto"/>
        <w:ind w:firstLine="709"/>
        <w:rPr>
          <w:sz w:val="24"/>
          <w:szCs w:val="24"/>
        </w:rPr>
      </w:pPr>
      <w:r w:rsidRPr="004B4497">
        <w:rPr>
          <w:sz w:val="24"/>
          <w:szCs w:val="24"/>
        </w:rPr>
        <w:lastRenderedPageBreak/>
        <w:t xml:space="preserve">           </w:t>
      </w:r>
      <w:r w:rsidR="009A39D3" w:rsidRPr="004B4497">
        <w:rPr>
          <w:sz w:val="24"/>
          <w:szCs w:val="24"/>
        </w:rPr>
        <w:t xml:space="preserve">Организация образовательного процесса при получении НОО опирается на </w:t>
      </w:r>
      <w:r w:rsidR="00466C3F" w:rsidRPr="004B4497">
        <w:rPr>
          <w:sz w:val="24"/>
          <w:szCs w:val="24"/>
        </w:rPr>
        <w:t>систему учебников</w:t>
      </w:r>
      <w:r w:rsidR="009A39D3" w:rsidRPr="004B4497">
        <w:rPr>
          <w:sz w:val="24"/>
          <w:szCs w:val="24"/>
        </w:rPr>
        <w:t xml:space="preserve"> </w:t>
      </w:r>
      <w:r w:rsidRPr="004B4497">
        <w:rPr>
          <w:sz w:val="24"/>
          <w:szCs w:val="24"/>
        </w:rPr>
        <w:t xml:space="preserve">«Школа России».   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9A39D3" w:rsidRPr="004B4497" w:rsidRDefault="00DF0021" w:rsidP="00894E20">
      <w:pPr>
        <w:pStyle w:val="4"/>
        <w:shd w:val="clear" w:color="auto" w:fill="auto"/>
        <w:tabs>
          <w:tab w:val="left" w:pos="505"/>
        </w:tabs>
        <w:spacing w:before="0" w:line="360" w:lineRule="auto"/>
        <w:ind w:firstLine="0"/>
        <w:rPr>
          <w:sz w:val="24"/>
          <w:szCs w:val="24"/>
        </w:rPr>
      </w:pPr>
      <w:r>
        <w:rPr>
          <w:sz w:val="24"/>
          <w:szCs w:val="24"/>
        </w:rPr>
        <w:tab/>
      </w:r>
      <w:r w:rsidR="009A39D3" w:rsidRPr="004B4497">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FD25C5" w:rsidRPr="004B4497" w:rsidRDefault="009A39D3" w:rsidP="00894E20">
      <w:pPr>
        <w:pStyle w:val="4"/>
        <w:shd w:val="clear" w:color="auto" w:fill="auto"/>
        <w:tabs>
          <w:tab w:val="left" w:pos="505"/>
        </w:tabs>
        <w:spacing w:before="0" w:line="360" w:lineRule="auto"/>
        <w:ind w:firstLine="709"/>
        <w:rPr>
          <w:sz w:val="24"/>
          <w:szCs w:val="24"/>
        </w:rPr>
      </w:pPr>
      <w:r w:rsidRPr="004B4497">
        <w:rPr>
          <w:sz w:val="24"/>
          <w:szCs w:val="24"/>
        </w:rPr>
        <w:tab/>
        <w:t>Коррекционную помощь обучающимся с ЗПР оказывает педагог-психолог.</w:t>
      </w:r>
    </w:p>
    <w:p w:rsidR="00DF0021" w:rsidRDefault="00DF0021" w:rsidP="00894E20">
      <w:pPr>
        <w:pStyle w:val="a4"/>
        <w:spacing w:line="360" w:lineRule="auto"/>
        <w:jc w:val="both"/>
        <w:rPr>
          <w:rFonts w:ascii="Times New Roman" w:hAnsi="Times New Roman" w:cs="Times New Roman"/>
          <w:b/>
          <w:sz w:val="24"/>
          <w:szCs w:val="24"/>
        </w:rPr>
      </w:pPr>
    </w:p>
    <w:p w:rsidR="00B17F8E" w:rsidRPr="004B4497" w:rsidRDefault="00DF0021" w:rsidP="00894E20">
      <w:pPr>
        <w:pStyle w:val="a4"/>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B17F8E" w:rsidRPr="004B4497">
        <w:rPr>
          <w:rFonts w:ascii="Times New Roman" w:hAnsi="Times New Roman" w:cs="Times New Roman"/>
          <w:b/>
          <w:sz w:val="24"/>
          <w:szCs w:val="24"/>
        </w:rPr>
        <w:t>ПЛАНИРУЕМЫЕ РЕЗУЛЬТАТЫ ОСВОЕНИЯ ОБУЧАЮЩИМИСЯ С ОВЗ (ЗАДЕРЖКОЙ ПСИХИЧЕСКОГО РАЗВИТИЯ)</w:t>
      </w:r>
      <w:r w:rsidR="00AB12DA" w:rsidRPr="004B4497">
        <w:rPr>
          <w:rFonts w:ascii="Times New Roman" w:hAnsi="Times New Roman" w:cs="Times New Roman"/>
          <w:b/>
          <w:sz w:val="24"/>
          <w:szCs w:val="24"/>
        </w:rPr>
        <w:t xml:space="preserve"> </w:t>
      </w:r>
      <w:r w:rsidR="00B17F8E" w:rsidRPr="004B4497">
        <w:rPr>
          <w:rFonts w:ascii="Times New Roman" w:hAnsi="Times New Roman" w:cs="Times New Roman"/>
          <w:b/>
          <w:sz w:val="24"/>
          <w:szCs w:val="24"/>
        </w:rPr>
        <w:t>АДАПТИРОВАННОЙ ОСНОВНОЙ ОБРАЗОВАТЕЛЬНОЙ</w:t>
      </w:r>
      <w:r w:rsidR="00EF3AD4" w:rsidRPr="004B4497">
        <w:rPr>
          <w:rFonts w:ascii="Times New Roman" w:hAnsi="Times New Roman" w:cs="Times New Roman"/>
          <w:b/>
          <w:sz w:val="24"/>
          <w:szCs w:val="24"/>
        </w:rPr>
        <w:t xml:space="preserve"> </w:t>
      </w:r>
      <w:r w:rsidR="00B17F8E" w:rsidRPr="004B4497">
        <w:rPr>
          <w:rFonts w:ascii="Times New Roman" w:hAnsi="Times New Roman" w:cs="Times New Roman"/>
          <w:b/>
          <w:sz w:val="24"/>
          <w:szCs w:val="24"/>
        </w:rPr>
        <w:t>ПРОГРАММЫ НАЧАЛЬНОГО ОБЩЕГО ОБРАЗОВАНИЯ</w:t>
      </w:r>
    </w:p>
    <w:p w:rsidR="00FD25C5" w:rsidRPr="004B4497" w:rsidRDefault="00FD25C5" w:rsidP="00894E20">
      <w:pPr>
        <w:pStyle w:val="a4"/>
        <w:spacing w:line="360" w:lineRule="auto"/>
        <w:jc w:val="both"/>
        <w:rPr>
          <w:rFonts w:ascii="Times New Roman" w:hAnsi="Times New Roman" w:cs="Times New Roman"/>
          <w:sz w:val="24"/>
          <w:szCs w:val="24"/>
        </w:rPr>
      </w:pPr>
    </w:p>
    <w:p w:rsidR="00B17F8E" w:rsidRPr="004B4497" w:rsidRDefault="00B17F8E" w:rsidP="00894E20">
      <w:pPr>
        <w:pStyle w:val="a4"/>
        <w:spacing w:line="360" w:lineRule="auto"/>
        <w:ind w:firstLine="708"/>
        <w:jc w:val="both"/>
        <w:rPr>
          <w:rFonts w:ascii="Times New Roman" w:hAnsi="Times New Roman" w:cs="Times New Roman"/>
          <w:sz w:val="24"/>
          <w:szCs w:val="24"/>
        </w:rPr>
      </w:pPr>
      <w:r w:rsidRPr="004B4497">
        <w:rPr>
          <w:rFonts w:ascii="Times New Roman" w:hAnsi="Times New Roman" w:cs="Times New Roman"/>
          <w:sz w:val="24"/>
          <w:szCs w:val="24"/>
        </w:rPr>
        <w:t>Планируемые результаты освоения АООП НОО</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EF3AD4" w:rsidRPr="004B4497">
        <w:rPr>
          <w:rFonts w:ascii="Times New Roman" w:hAnsi="Times New Roman" w:cs="Times New Roman"/>
          <w:sz w:val="24"/>
          <w:szCs w:val="24"/>
        </w:rPr>
        <w:t xml:space="preserve"> </w:t>
      </w:r>
      <w:r w:rsidRPr="004B4497">
        <w:rPr>
          <w:rFonts w:ascii="Times New Roman" w:hAnsi="Times New Roman" w:cs="Times New Roman"/>
          <w:sz w:val="24"/>
          <w:szCs w:val="24"/>
        </w:rPr>
        <w:t>(далее —</w:t>
      </w:r>
      <w:r w:rsidR="00EF3AD4"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планируемые результаты) являются одним из важнейших механизмов реализации требований </w:t>
      </w:r>
      <w:r w:rsidR="00EF3AD4" w:rsidRPr="004B4497">
        <w:rPr>
          <w:rFonts w:ascii="Times New Roman" w:hAnsi="Times New Roman" w:cs="Times New Roman"/>
          <w:sz w:val="24"/>
          <w:szCs w:val="24"/>
        </w:rPr>
        <w:t xml:space="preserve">ФГОС </w:t>
      </w:r>
      <w:r w:rsidRPr="004B4497">
        <w:rPr>
          <w:rFonts w:ascii="Times New Roman" w:hAnsi="Times New Roman" w:cs="Times New Roman"/>
          <w:sz w:val="24"/>
          <w:szCs w:val="24"/>
        </w:rPr>
        <w:t>к</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АООП НОО соответствуют ФГОС НОО. Планируемые результаты представляют собой</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систему </w:t>
      </w:r>
      <w:r w:rsidRPr="004B4497">
        <w:rPr>
          <w:rFonts w:ascii="Times New Roman" w:hAnsi="Times New Roman" w:cs="Times New Roman"/>
          <w:i/>
          <w:iCs/>
          <w:sz w:val="24"/>
          <w:szCs w:val="24"/>
        </w:rPr>
        <w:t>обобщённых личностно-ориентированных целей образования</w:t>
      </w:r>
      <w:r w:rsidRPr="004B4497">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Планируемые результаты: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обеспечивают связь между требованиями </w:t>
      </w:r>
      <w:r w:rsidR="00562365" w:rsidRPr="004B4497">
        <w:rPr>
          <w:rFonts w:ascii="Times New Roman" w:hAnsi="Times New Roman" w:cs="Times New Roman"/>
          <w:sz w:val="24"/>
          <w:szCs w:val="24"/>
        </w:rPr>
        <w:t>ФГОС</w:t>
      </w:r>
      <w:r w:rsidRPr="004B4497">
        <w:rPr>
          <w:rFonts w:ascii="Times New Roman" w:hAnsi="Times New Roman" w:cs="Times New Roman"/>
          <w:sz w:val="24"/>
          <w:szCs w:val="24"/>
        </w:rPr>
        <w:t>,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w:t>
      </w:r>
      <w:r w:rsidR="00562365" w:rsidRPr="004B4497">
        <w:rPr>
          <w:rFonts w:ascii="Times New Roman" w:hAnsi="Times New Roman" w:cs="Times New Roman"/>
          <w:sz w:val="24"/>
          <w:szCs w:val="24"/>
        </w:rPr>
        <w:t xml:space="preserve">ры, а также для системы оценки </w:t>
      </w:r>
      <w:r w:rsidRPr="004B4497">
        <w:rPr>
          <w:rFonts w:ascii="Times New Roman" w:hAnsi="Times New Roman" w:cs="Times New Roman"/>
          <w:sz w:val="24"/>
          <w:szCs w:val="24"/>
        </w:rPr>
        <w:t>качества освоения обучающимися</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с ОВЗ</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требования ФГОС НОО обучающихся с ОВЗ, передают</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возрастным возможностям и особым образовательным </w:t>
      </w:r>
      <w:r w:rsidRPr="004B4497">
        <w:rPr>
          <w:rFonts w:ascii="Times New Roman" w:hAnsi="Times New Roman" w:cs="Times New Roman"/>
          <w:sz w:val="24"/>
          <w:szCs w:val="24"/>
        </w:rPr>
        <w:lastRenderedPageBreak/>
        <w:t>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личностных, предметных и метапредметных.</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sz w:val="24"/>
          <w:szCs w:val="24"/>
        </w:rPr>
        <w:t>Личностные результаты</w:t>
      </w:r>
      <w:r w:rsidRPr="004B449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в культуру, овладение ими социокультурным опытом.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sz w:val="24"/>
          <w:szCs w:val="24"/>
        </w:rPr>
        <w:t>Предметные</w:t>
      </w:r>
      <w:r w:rsidR="00AB12DA"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результаты</w:t>
      </w:r>
      <w:r w:rsidRPr="004B4497">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sz w:val="24"/>
          <w:szCs w:val="24"/>
        </w:rPr>
        <w:t>Метапредметные результаты</w:t>
      </w:r>
      <w:r w:rsidRPr="004B449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результате изучения всех без исключения предметов начального общего образования у выпускников будут сформированы </w:t>
      </w:r>
      <w:r w:rsidRPr="004B4497">
        <w:rPr>
          <w:rFonts w:ascii="Times New Roman" w:hAnsi="Times New Roman" w:cs="Times New Roman"/>
          <w:i/>
          <w:iCs/>
          <w:sz w:val="24"/>
          <w:szCs w:val="24"/>
        </w:rPr>
        <w:t xml:space="preserve">личностные, регулятивные, познавательные </w:t>
      </w:r>
      <w:r w:rsidRPr="004B4497">
        <w:rPr>
          <w:rFonts w:ascii="Times New Roman" w:hAnsi="Times New Roman" w:cs="Times New Roman"/>
          <w:sz w:val="24"/>
          <w:szCs w:val="24"/>
        </w:rPr>
        <w:t xml:space="preserve">и </w:t>
      </w:r>
      <w:r w:rsidRPr="004B4497">
        <w:rPr>
          <w:rFonts w:ascii="Times New Roman" w:hAnsi="Times New Roman" w:cs="Times New Roman"/>
          <w:i/>
          <w:iCs/>
          <w:sz w:val="24"/>
          <w:szCs w:val="24"/>
        </w:rPr>
        <w:t xml:space="preserve">коммуникативные </w:t>
      </w:r>
      <w:r w:rsidRPr="004B4497">
        <w:rPr>
          <w:rFonts w:ascii="Times New Roman" w:hAnsi="Times New Roman" w:cs="Times New Roman"/>
          <w:sz w:val="24"/>
          <w:szCs w:val="24"/>
        </w:rPr>
        <w:t>универсальные учебные действия как основа умения учиться.</w:t>
      </w:r>
    </w:p>
    <w:p w:rsidR="00B17F8E" w:rsidRPr="004B4497" w:rsidRDefault="00B17F8E" w:rsidP="00894E20">
      <w:pPr>
        <w:pStyle w:val="a4"/>
        <w:spacing w:line="360" w:lineRule="auto"/>
        <w:jc w:val="both"/>
        <w:rPr>
          <w:rFonts w:ascii="Times New Roman" w:hAnsi="Times New Roman" w:cs="Times New Roman"/>
          <w:b/>
          <w:sz w:val="24"/>
          <w:szCs w:val="24"/>
        </w:rPr>
      </w:pPr>
      <w:r w:rsidRPr="004B4497">
        <w:rPr>
          <w:rFonts w:ascii="Times New Roman" w:hAnsi="Times New Roman" w:cs="Times New Roman"/>
          <w:b/>
          <w:i/>
          <w:iCs/>
          <w:sz w:val="24"/>
          <w:szCs w:val="24"/>
        </w:rPr>
        <w:t>Личностные результаты</w:t>
      </w:r>
      <w:r w:rsidR="00AB12DA" w:rsidRPr="004B4497">
        <w:rPr>
          <w:rFonts w:ascii="Times New Roman" w:hAnsi="Times New Roman" w:cs="Times New Roman"/>
          <w:b/>
          <w:i/>
          <w:iCs/>
          <w:sz w:val="24"/>
          <w:szCs w:val="24"/>
        </w:rPr>
        <w:t xml:space="preserve"> </w:t>
      </w:r>
      <w:r w:rsidRPr="004B4497">
        <w:rPr>
          <w:rFonts w:ascii="Times New Roman" w:hAnsi="Times New Roman" w:cs="Times New Roman"/>
          <w:b/>
          <w:sz w:val="24"/>
          <w:szCs w:val="24"/>
        </w:rPr>
        <w:t>освоения АООП НОО ОВЗ:</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2)</w:t>
      </w:r>
      <w:r w:rsidR="00562365" w:rsidRPr="004B4497">
        <w:rPr>
          <w:rFonts w:ascii="Times New Roman" w:hAnsi="Times New Roman" w:cs="Times New Roman"/>
          <w:sz w:val="24"/>
          <w:szCs w:val="24"/>
        </w:rPr>
        <w:t xml:space="preserve"> </w:t>
      </w:r>
      <w:r w:rsidRPr="004B4497">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5)</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6)</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7) формирование эстетических потребностей, ценностей и чувств;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9) развитие навыков сотрудничества со взрослыми и сверстниками в </w:t>
      </w:r>
      <w:r w:rsidR="00AB12DA" w:rsidRPr="004B4497">
        <w:rPr>
          <w:rFonts w:ascii="Times New Roman" w:hAnsi="Times New Roman" w:cs="Times New Roman"/>
          <w:sz w:val="24"/>
          <w:szCs w:val="24"/>
        </w:rPr>
        <w:t>разных социальных ситуациях;</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11)</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12)</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13)</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14)</w:t>
      </w:r>
      <w:r w:rsidR="00AB12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4B4497" w:rsidRDefault="00B17F8E" w:rsidP="00894E20">
      <w:pPr>
        <w:pStyle w:val="a4"/>
        <w:spacing w:line="360" w:lineRule="auto"/>
        <w:jc w:val="both"/>
        <w:rPr>
          <w:rFonts w:ascii="Times New Roman" w:hAnsi="Times New Roman" w:cs="Times New Roman"/>
          <w:b/>
          <w:sz w:val="24"/>
          <w:szCs w:val="24"/>
        </w:rPr>
      </w:pPr>
      <w:r w:rsidRPr="004B4497">
        <w:rPr>
          <w:rFonts w:ascii="Times New Roman" w:hAnsi="Times New Roman" w:cs="Times New Roman"/>
          <w:b/>
          <w:i/>
          <w:iCs/>
          <w:sz w:val="24"/>
          <w:szCs w:val="24"/>
        </w:rPr>
        <w:t xml:space="preserve">Метапредметные результаты </w:t>
      </w:r>
      <w:r w:rsidRPr="004B4497">
        <w:rPr>
          <w:rFonts w:ascii="Times New Roman" w:hAnsi="Times New Roman" w:cs="Times New Roman"/>
          <w:b/>
          <w:sz w:val="24"/>
          <w:szCs w:val="24"/>
        </w:rPr>
        <w:t xml:space="preserve">освоения АООП НОО: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5)</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6)</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10) овладение некоторыми базовыми предметными и межпредметными понятиями, отражающими доступные существенные связи и отношен</w:t>
      </w:r>
      <w:r w:rsidR="00A20CF0" w:rsidRPr="004B4497">
        <w:rPr>
          <w:rFonts w:ascii="Times New Roman" w:hAnsi="Times New Roman" w:cs="Times New Roman"/>
          <w:sz w:val="24"/>
          <w:szCs w:val="24"/>
        </w:rPr>
        <w:t>ия между объектами и процессами;</w:t>
      </w:r>
      <w:r w:rsidRPr="004B4497">
        <w:rPr>
          <w:rFonts w:ascii="Times New Roman" w:hAnsi="Times New Roman" w:cs="Times New Roman"/>
          <w:sz w:val="24"/>
          <w:szCs w:val="24"/>
        </w:rPr>
        <w:t xml:space="preserve">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w:t>
      </w:r>
      <w:r w:rsidR="00E73249" w:rsidRPr="004B4497">
        <w:rPr>
          <w:rFonts w:ascii="Times New Roman" w:hAnsi="Times New Roman" w:cs="Times New Roman"/>
          <w:sz w:val="24"/>
          <w:szCs w:val="24"/>
        </w:rPr>
        <w:t xml:space="preserve"> конкретного учебного предмета.</w:t>
      </w:r>
    </w:p>
    <w:p w:rsidR="00A12DA4" w:rsidRPr="004B4497" w:rsidRDefault="00A12DA4" w:rsidP="00894E20">
      <w:pPr>
        <w:pStyle w:val="af"/>
        <w:spacing w:before="0" w:after="0" w:line="360" w:lineRule="auto"/>
        <w:jc w:val="center"/>
        <w:rPr>
          <w:b/>
          <w:sz w:val="24"/>
          <w:szCs w:val="24"/>
        </w:rPr>
      </w:pPr>
    </w:p>
    <w:p w:rsidR="00E73249" w:rsidRPr="004B4497" w:rsidRDefault="00E73249" w:rsidP="00894E20">
      <w:pPr>
        <w:pStyle w:val="af"/>
        <w:spacing w:before="0" w:after="0" w:line="360" w:lineRule="auto"/>
        <w:jc w:val="center"/>
        <w:rPr>
          <w:b/>
          <w:sz w:val="24"/>
          <w:szCs w:val="24"/>
        </w:rPr>
      </w:pPr>
      <w:r w:rsidRPr="004B4497">
        <w:rPr>
          <w:b/>
          <w:sz w:val="24"/>
          <w:szCs w:val="24"/>
        </w:rPr>
        <w:t>Реализация требований ФГОС к планируемым резу</w:t>
      </w:r>
      <w:r w:rsidR="00C20EB7" w:rsidRPr="004B4497">
        <w:rPr>
          <w:b/>
          <w:sz w:val="24"/>
          <w:szCs w:val="24"/>
        </w:rPr>
        <w:t xml:space="preserve">льтатам обучения средствами УМК </w:t>
      </w:r>
      <w:r w:rsidRPr="004B4497">
        <w:rPr>
          <w:b/>
          <w:sz w:val="24"/>
          <w:szCs w:val="24"/>
        </w:rPr>
        <w:t>«Школа России»</w:t>
      </w:r>
    </w:p>
    <w:p w:rsidR="00E73249" w:rsidRPr="004B4497" w:rsidRDefault="00C20EB7" w:rsidP="00894E20">
      <w:pPr>
        <w:pStyle w:val="af"/>
        <w:spacing w:before="0" w:after="0" w:line="360" w:lineRule="auto"/>
        <w:jc w:val="both"/>
        <w:rPr>
          <w:sz w:val="24"/>
          <w:szCs w:val="24"/>
        </w:rPr>
      </w:pPr>
      <w:r w:rsidRPr="004B4497">
        <w:rPr>
          <w:sz w:val="24"/>
          <w:szCs w:val="24"/>
        </w:rPr>
        <w:t xml:space="preserve">УМК </w:t>
      </w:r>
      <w:r w:rsidR="00E73249" w:rsidRPr="004B4497">
        <w:rPr>
          <w:sz w:val="24"/>
          <w:szCs w:val="24"/>
        </w:rPr>
        <w:t>«Школа Р</w:t>
      </w:r>
      <w:r w:rsidR="00A12DA4" w:rsidRPr="004B4497">
        <w:rPr>
          <w:sz w:val="24"/>
          <w:szCs w:val="24"/>
        </w:rPr>
        <w:t>оссии» в полной мере реализует т</w:t>
      </w:r>
      <w:r w:rsidR="00E73249" w:rsidRPr="004B4497">
        <w:rPr>
          <w:sz w:val="24"/>
          <w:szCs w:val="24"/>
        </w:rPr>
        <w:t xml:space="preserve">ребования ФГОС по реализации вышеперечисленных результатов. </w:t>
      </w:r>
    </w:p>
    <w:p w:rsidR="00E73249" w:rsidRPr="004B4497" w:rsidRDefault="00E73249" w:rsidP="00894E20">
      <w:pPr>
        <w:pStyle w:val="af"/>
        <w:spacing w:before="0" w:after="0" w:line="360" w:lineRule="auto"/>
        <w:jc w:val="both"/>
        <w:rPr>
          <w:sz w:val="24"/>
          <w:szCs w:val="24"/>
        </w:rPr>
      </w:pPr>
      <w:r w:rsidRPr="004B4497">
        <w:rPr>
          <w:sz w:val="24"/>
          <w:szCs w:val="24"/>
        </w:rPr>
        <w:t>На примере отдельных  предметных линий можно проследить содержание специфики   достижения результатов средствами   УМК</w:t>
      </w:r>
      <w:r w:rsidR="00C20EB7" w:rsidRPr="004B4497">
        <w:rPr>
          <w:sz w:val="24"/>
          <w:szCs w:val="24"/>
        </w:rPr>
        <w:t xml:space="preserve"> </w:t>
      </w:r>
      <w:r w:rsidRPr="004B4497">
        <w:rPr>
          <w:sz w:val="24"/>
          <w:szCs w:val="24"/>
        </w:rPr>
        <w:t>«Школа России».</w:t>
      </w:r>
    </w:p>
    <w:p w:rsidR="00E73249" w:rsidRPr="004B4497" w:rsidRDefault="00E73249" w:rsidP="00894E20">
      <w:pPr>
        <w:pStyle w:val="a4"/>
        <w:spacing w:line="360" w:lineRule="auto"/>
        <w:jc w:val="both"/>
        <w:rPr>
          <w:rFonts w:ascii="Times New Roman" w:hAnsi="Times New Roman" w:cs="Times New Roman"/>
          <w:sz w:val="24"/>
          <w:szCs w:val="24"/>
        </w:rPr>
      </w:pP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Русский язык</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sidRPr="004B4497">
        <w:rPr>
          <w:rFonts w:ascii="Times New Roman" w:hAnsi="Times New Roman" w:cs="Times New Roman"/>
          <w:sz w:val="24"/>
          <w:szCs w:val="24"/>
        </w:rPr>
        <w:t>людения за собственной речью.</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lastRenderedPageBreak/>
        <w:t>Литературное чтение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00A20CF0" w:rsidRPr="004B4497">
        <w:rPr>
          <w:rFonts w:ascii="Times New Roman" w:hAnsi="Times New Roman" w:cs="Times New Roman"/>
          <w:b/>
          <w:i/>
          <w:iCs/>
          <w:sz w:val="24"/>
          <w:szCs w:val="24"/>
        </w:rPr>
        <w:t xml:space="preserve"> </w:t>
      </w:r>
      <w:r w:rsidRPr="004B4497">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r w:rsidR="00562365" w:rsidRPr="004B4497">
        <w:rPr>
          <w:rFonts w:ascii="Times New Roman" w:hAnsi="Times New Roman" w:cs="Times New Roman"/>
          <w:sz w:val="24"/>
          <w:szCs w:val="24"/>
        </w:rPr>
        <w:t xml:space="preserve"> </w:t>
      </w:r>
      <w:r w:rsidRPr="004B4497">
        <w:rPr>
          <w:rFonts w:ascii="Times New Roman" w:hAnsi="Times New Roman" w:cs="Times New Roman"/>
          <w:sz w:val="24"/>
          <w:szCs w:val="24"/>
        </w:rPr>
        <w:t>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литературного чтения в начальной школе</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являются:</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b/>
          <w:i/>
          <w:iCs/>
          <w:sz w:val="24"/>
          <w:szCs w:val="24"/>
        </w:rPr>
        <w:t xml:space="preserve"> </w:t>
      </w:r>
      <w:r w:rsidRPr="004B4497">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sidRPr="004B4497">
        <w:rPr>
          <w:rFonts w:ascii="Times New Roman" w:hAnsi="Times New Roman" w:cs="Times New Roman"/>
          <w:sz w:val="24"/>
          <w:szCs w:val="24"/>
        </w:rPr>
        <w:t xml:space="preserve">ые </w:t>
      </w:r>
      <w:r w:rsidRPr="004B4497">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6A69DF" w:rsidRPr="004B4497" w:rsidRDefault="006A69DF"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Иностранный язык</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 xml:space="preserve">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w:t>
      </w:r>
      <w:r w:rsidRPr="004B4497">
        <w:rPr>
          <w:rFonts w:ascii="Times New Roman" w:hAnsi="Times New Roman" w:cs="Times New Roman"/>
          <w:sz w:val="24"/>
          <w:szCs w:val="24"/>
        </w:rPr>
        <w:lastRenderedPageBreak/>
        <w:t>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6A69DF" w:rsidRPr="004B4497" w:rsidRDefault="006A69DF" w:rsidP="00894E20">
      <w:pPr>
        <w:pStyle w:val="a4"/>
        <w:spacing w:line="360" w:lineRule="auto"/>
        <w:jc w:val="both"/>
        <w:rPr>
          <w:rFonts w:ascii="Times New Roman" w:hAnsi="Times New Roman" w:cs="Times New Roman"/>
          <w:sz w:val="24"/>
          <w:szCs w:val="24"/>
        </w:rPr>
      </w:pP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Математика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r w:rsidR="00562365" w:rsidRPr="004B4497">
        <w:rPr>
          <w:rFonts w:ascii="Times New Roman" w:hAnsi="Times New Roman" w:cs="Times New Roman"/>
          <w:sz w:val="24"/>
          <w:szCs w:val="24"/>
        </w:rPr>
        <w:t xml:space="preserve"> </w:t>
      </w:r>
      <w:r w:rsidRPr="004B4497">
        <w:rPr>
          <w:rFonts w:ascii="Times New Roman" w:hAnsi="Times New Roman" w:cs="Times New Roman"/>
          <w:sz w:val="24"/>
          <w:szCs w:val="24"/>
        </w:rPr>
        <w:t>способность</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b/>
          <w:i/>
          <w:iCs/>
          <w:sz w:val="24"/>
          <w:szCs w:val="24"/>
        </w:rPr>
        <w:t xml:space="preserve"> </w:t>
      </w:r>
      <w:r w:rsidRPr="004B4497">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r w:rsidR="00D47146" w:rsidRPr="004B4497">
        <w:rPr>
          <w:rFonts w:ascii="Times New Roman" w:hAnsi="Times New Roman" w:cs="Times New Roman"/>
          <w:sz w:val="24"/>
          <w:szCs w:val="24"/>
        </w:rPr>
        <w:t xml:space="preserve"> </w:t>
      </w:r>
      <w:r w:rsidRPr="004B4497">
        <w:rPr>
          <w:rFonts w:ascii="Times New Roman" w:hAnsi="Times New Roman" w:cs="Times New Roman"/>
          <w:sz w:val="24"/>
          <w:szCs w:val="24"/>
        </w:rPr>
        <w:t>решать учебные задачи с помощью знаков (символов), планировать, контролировать и корректировать ход решения учебной задачи.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w:t>
      </w:r>
      <w:r w:rsidR="00562365" w:rsidRPr="004B4497">
        <w:rPr>
          <w:rFonts w:ascii="Times New Roman" w:hAnsi="Times New Roman" w:cs="Times New Roman"/>
          <w:sz w:val="24"/>
          <w:szCs w:val="24"/>
        </w:rPr>
        <w:t>ч; умение использовать знаково-</w:t>
      </w:r>
      <w:r w:rsidRPr="004B4497">
        <w:rPr>
          <w:rFonts w:ascii="Times New Roman" w:hAnsi="Times New Roman" w:cs="Times New Roman"/>
          <w:sz w:val="24"/>
          <w:szCs w:val="24"/>
        </w:rPr>
        <w:t>символические средства, в том числе модели и схемы, таблицы, диаграммы для решения математических задач</w:t>
      </w: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Окружающий мир</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«Окружающий мир» в начальной школе являются:</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осознание</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себя жителем планеты Земля, чувство ответственности за сохранение ее природы;</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w:t>
      </w:r>
      <w:r w:rsidRPr="004B4497">
        <w:rPr>
          <w:rFonts w:ascii="Times New Roman" w:hAnsi="Times New Roman" w:cs="Times New Roman"/>
          <w:sz w:val="24"/>
          <w:szCs w:val="24"/>
        </w:rPr>
        <w:lastRenderedPageBreak/>
        <w:t>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sidRPr="004B4497">
        <w:rPr>
          <w:rFonts w:ascii="Times New Roman" w:hAnsi="Times New Roman" w:cs="Times New Roman"/>
          <w:sz w:val="24"/>
          <w:szCs w:val="24"/>
        </w:rPr>
        <w:t xml:space="preserve">и этикета; освоение правил 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b/>
          <w:i/>
          <w:iCs/>
          <w:sz w:val="24"/>
          <w:szCs w:val="24"/>
        </w:rPr>
        <w:t xml:space="preserve"> </w:t>
      </w:r>
      <w:r w:rsidRPr="004B4497">
        <w:rPr>
          <w:rFonts w:ascii="Times New Roman" w:hAnsi="Times New Roman" w:cs="Times New Roman"/>
          <w:sz w:val="24"/>
          <w:szCs w:val="24"/>
        </w:rPr>
        <w:t>результатами изучения курса «Окружающий мир» в начальной школе являются:</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6A69DF" w:rsidRDefault="006A69DF" w:rsidP="00894E20">
      <w:pPr>
        <w:pStyle w:val="a4"/>
        <w:spacing w:line="360" w:lineRule="auto"/>
        <w:jc w:val="center"/>
        <w:rPr>
          <w:rFonts w:ascii="Times New Roman" w:hAnsi="Times New Roman" w:cs="Times New Roman"/>
          <w:sz w:val="24"/>
          <w:szCs w:val="24"/>
        </w:rPr>
      </w:pPr>
      <w:r w:rsidRPr="006A69DF">
        <w:rPr>
          <w:rFonts w:ascii="Times New Roman" w:hAnsi="Times New Roman" w:cs="Times New Roman"/>
          <w:b/>
          <w:i/>
          <w:sz w:val="24"/>
          <w:szCs w:val="24"/>
          <w:u w:val="single"/>
        </w:rPr>
        <w:t>Основы религиозных культур  и светской этики</w:t>
      </w:r>
    </w:p>
    <w:p w:rsidR="006A69DF" w:rsidRPr="006A69DF" w:rsidRDefault="006A69DF" w:rsidP="00894E20">
      <w:pPr>
        <w:pStyle w:val="Heading2"/>
        <w:kinsoku w:val="0"/>
        <w:overflowPunct w:val="0"/>
        <w:spacing w:before="204" w:line="360" w:lineRule="auto"/>
        <w:ind w:left="0"/>
        <w:jc w:val="both"/>
        <w:outlineLvl w:val="9"/>
        <w:rPr>
          <w:b w:val="0"/>
          <w:bCs w:val="0"/>
          <w:sz w:val="24"/>
          <w:szCs w:val="24"/>
        </w:rPr>
      </w:pPr>
      <w:r w:rsidRPr="006A69DF">
        <w:rPr>
          <w:spacing w:val="-1"/>
          <w:sz w:val="24"/>
          <w:szCs w:val="24"/>
        </w:rPr>
        <w:t>Личностные</w:t>
      </w:r>
      <w:r w:rsidRPr="006A69DF">
        <w:rPr>
          <w:sz w:val="24"/>
          <w:szCs w:val="24"/>
        </w:rPr>
        <w:t xml:space="preserve"> </w:t>
      </w:r>
      <w:r w:rsidRPr="006A69DF">
        <w:rPr>
          <w:spacing w:val="-1"/>
          <w:sz w:val="24"/>
          <w:szCs w:val="24"/>
        </w:rPr>
        <w:t>результатам:</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ind w:right="389"/>
        <w:rPr>
          <w:spacing w:val="-1"/>
        </w:rPr>
      </w:pPr>
      <w:r w:rsidRPr="006A69DF">
        <w:rPr>
          <w:spacing w:val="-1"/>
        </w:rPr>
        <w:t>формирование основ</w:t>
      </w:r>
      <w:r w:rsidRPr="006A69DF">
        <w:t xml:space="preserve"> </w:t>
      </w:r>
      <w:r w:rsidRPr="006A69DF">
        <w:rPr>
          <w:spacing w:val="-1"/>
        </w:rPr>
        <w:t>российской</w:t>
      </w:r>
      <w:r w:rsidRPr="006A69DF">
        <w:t xml:space="preserve"> </w:t>
      </w:r>
      <w:r w:rsidRPr="006A69DF">
        <w:rPr>
          <w:spacing w:val="-1"/>
        </w:rPr>
        <w:t>гражданской</w:t>
      </w:r>
      <w:r w:rsidRPr="006A69DF">
        <w:rPr>
          <w:spacing w:val="-2"/>
        </w:rPr>
        <w:t xml:space="preserve"> </w:t>
      </w:r>
      <w:r w:rsidRPr="006A69DF">
        <w:t xml:space="preserve">идентичности, </w:t>
      </w:r>
      <w:r w:rsidRPr="006A69DF">
        <w:rPr>
          <w:spacing w:val="-1"/>
        </w:rPr>
        <w:t>чувства</w:t>
      </w:r>
      <w:r w:rsidRPr="006A69DF">
        <w:rPr>
          <w:spacing w:val="1"/>
        </w:rPr>
        <w:t xml:space="preserve"> </w:t>
      </w:r>
      <w:r w:rsidRPr="006A69DF">
        <w:t>гордости за</w:t>
      </w:r>
      <w:r w:rsidRPr="006A69DF">
        <w:rPr>
          <w:spacing w:val="-1"/>
        </w:rPr>
        <w:t xml:space="preserve"> свою</w:t>
      </w:r>
      <w:r w:rsidRPr="006A69DF">
        <w:rPr>
          <w:spacing w:val="63"/>
        </w:rPr>
        <w:t xml:space="preserve"> </w:t>
      </w:r>
      <w:r w:rsidRPr="006A69DF">
        <w:rPr>
          <w:spacing w:val="-1"/>
        </w:rPr>
        <w:t>Родину;</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44" w:after="0" w:line="360" w:lineRule="auto"/>
        <w:ind w:right="510"/>
        <w:rPr>
          <w:spacing w:val="-1"/>
        </w:rPr>
      </w:pPr>
      <w:r w:rsidRPr="006A69DF">
        <w:rPr>
          <w:spacing w:val="-1"/>
        </w:rPr>
        <w:t>формирование образа мира как</w:t>
      </w:r>
      <w:r w:rsidRPr="006A69DF">
        <w:t xml:space="preserve"> единого</w:t>
      </w:r>
      <w:r w:rsidRPr="006A69DF">
        <w:rPr>
          <w:spacing w:val="-3"/>
        </w:rPr>
        <w:t xml:space="preserve"> </w:t>
      </w:r>
      <w:r w:rsidRPr="006A69DF">
        <w:t xml:space="preserve">и </w:t>
      </w:r>
      <w:r w:rsidRPr="006A69DF">
        <w:rPr>
          <w:spacing w:val="-1"/>
        </w:rPr>
        <w:t>целостного</w:t>
      </w:r>
      <w:r w:rsidRPr="006A69DF">
        <w:t xml:space="preserve"> при </w:t>
      </w:r>
      <w:r w:rsidRPr="006A69DF">
        <w:rPr>
          <w:spacing w:val="-1"/>
        </w:rPr>
        <w:t>разнообразии</w:t>
      </w:r>
      <w:r w:rsidRPr="006A69DF">
        <w:t xml:space="preserve"> </w:t>
      </w:r>
      <w:r w:rsidRPr="006A69DF">
        <w:rPr>
          <w:spacing w:val="-1"/>
        </w:rPr>
        <w:t>культур,</w:t>
      </w:r>
      <w:r w:rsidRPr="006A69DF">
        <w:rPr>
          <w:spacing w:val="61"/>
        </w:rPr>
        <w:t xml:space="preserve"> </w:t>
      </w:r>
      <w:r w:rsidRPr="006A69DF">
        <w:rPr>
          <w:spacing w:val="-1"/>
        </w:rPr>
        <w:t>национальностей,</w:t>
      </w:r>
      <w:r w:rsidRPr="006A69DF">
        <w:t xml:space="preserve"> </w:t>
      </w:r>
      <w:r w:rsidRPr="006A69DF">
        <w:rPr>
          <w:spacing w:val="-1"/>
        </w:rPr>
        <w:t>религий,</w:t>
      </w:r>
      <w:r w:rsidRPr="006A69DF">
        <w:t xml:space="preserve"> </w:t>
      </w:r>
      <w:r w:rsidRPr="006A69DF">
        <w:rPr>
          <w:spacing w:val="-1"/>
        </w:rPr>
        <w:t>воспитание доверия</w:t>
      </w:r>
      <w:r w:rsidRPr="006A69DF">
        <w:t xml:space="preserve"> и</w:t>
      </w:r>
      <w:r w:rsidRPr="006A69DF">
        <w:rPr>
          <w:spacing w:val="3"/>
        </w:rPr>
        <w:t xml:space="preserve"> </w:t>
      </w:r>
      <w:r w:rsidRPr="006A69DF">
        <w:rPr>
          <w:spacing w:val="-1"/>
        </w:rPr>
        <w:t>уважения</w:t>
      </w:r>
      <w:r w:rsidRPr="006A69DF">
        <w:t xml:space="preserve"> к </w:t>
      </w:r>
      <w:r w:rsidRPr="006A69DF">
        <w:rPr>
          <w:spacing w:val="-1"/>
        </w:rPr>
        <w:t>истории</w:t>
      </w:r>
      <w:r w:rsidRPr="006A69DF">
        <w:rPr>
          <w:spacing w:val="-2"/>
        </w:rPr>
        <w:t xml:space="preserve"> </w:t>
      </w:r>
      <w:r w:rsidRPr="006A69DF">
        <w:t xml:space="preserve">и </w:t>
      </w:r>
      <w:r w:rsidRPr="006A69DF">
        <w:rPr>
          <w:spacing w:val="-1"/>
        </w:rPr>
        <w:t>культуре всех</w:t>
      </w:r>
      <w:r w:rsidRPr="006A69DF">
        <w:rPr>
          <w:spacing w:val="77"/>
        </w:rPr>
        <w:t xml:space="preserve"> </w:t>
      </w:r>
      <w:r w:rsidRPr="006A69DF">
        <w:rPr>
          <w:spacing w:val="-1"/>
        </w:rPr>
        <w:lastRenderedPageBreak/>
        <w:t>народов;</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4" w:after="0" w:line="360" w:lineRule="auto"/>
        <w:ind w:right="847"/>
        <w:rPr>
          <w:spacing w:val="-1"/>
        </w:rPr>
      </w:pPr>
      <w:r w:rsidRPr="006A69DF">
        <w:t>развитие</w:t>
      </w:r>
      <w:r w:rsidRPr="006A69DF">
        <w:rPr>
          <w:spacing w:val="-1"/>
        </w:rPr>
        <w:t xml:space="preserve"> самостоятельности</w:t>
      </w:r>
      <w:r w:rsidRPr="006A69DF">
        <w:rPr>
          <w:spacing w:val="1"/>
        </w:rPr>
        <w:t xml:space="preserve"> </w:t>
      </w:r>
      <w:r w:rsidRPr="006A69DF">
        <w:t xml:space="preserve">и </w:t>
      </w:r>
      <w:r w:rsidRPr="006A69DF">
        <w:rPr>
          <w:spacing w:val="-2"/>
        </w:rPr>
        <w:t>личной</w:t>
      </w:r>
      <w:r w:rsidRPr="006A69DF">
        <w:t xml:space="preserve"> ответственности</w:t>
      </w:r>
      <w:r w:rsidRPr="006A69DF">
        <w:rPr>
          <w:spacing w:val="1"/>
        </w:rPr>
        <w:t xml:space="preserve"> </w:t>
      </w:r>
      <w:r w:rsidRPr="006A69DF">
        <w:t>за</w:t>
      </w:r>
      <w:r w:rsidRPr="006A69DF">
        <w:rPr>
          <w:spacing w:val="-1"/>
        </w:rPr>
        <w:t xml:space="preserve"> свои</w:t>
      </w:r>
      <w:r w:rsidRPr="006A69DF">
        <w:t xml:space="preserve"> </w:t>
      </w:r>
      <w:r w:rsidRPr="006A69DF">
        <w:rPr>
          <w:spacing w:val="-1"/>
        </w:rPr>
        <w:t>поступки</w:t>
      </w:r>
      <w:r w:rsidRPr="006A69DF">
        <w:rPr>
          <w:spacing w:val="-2"/>
        </w:rPr>
        <w:t xml:space="preserve"> </w:t>
      </w:r>
      <w:r w:rsidRPr="006A69DF">
        <w:t>на</w:t>
      </w:r>
      <w:r w:rsidRPr="006A69DF">
        <w:rPr>
          <w:spacing w:val="-1"/>
        </w:rPr>
        <w:t xml:space="preserve"> основе</w:t>
      </w:r>
      <w:r w:rsidRPr="006A69DF">
        <w:rPr>
          <w:spacing w:val="59"/>
        </w:rPr>
        <w:t xml:space="preserve"> </w:t>
      </w:r>
      <w:r w:rsidRPr="006A69DF">
        <w:rPr>
          <w:spacing w:val="-1"/>
        </w:rPr>
        <w:t>представлений</w:t>
      </w:r>
      <w:r w:rsidRPr="006A69DF">
        <w:t xml:space="preserve"> о </w:t>
      </w:r>
      <w:r w:rsidRPr="006A69DF">
        <w:rPr>
          <w:spacing w:val="-1"/>
        </w:rPr>
        <w:t xml:space="preserve">нравственных </w:t>
      </w:r>
      <w:r w:rsidRPr="006A69DF">
        <w:t xml:space="preserve">нормах, </w:t>
      </w:r>
      <w:r w:rsidRPr="006A69DF">
        <w:rPr>
          <w:spacing w:val="-1"/>
        </w:rPr>
        <w:t>социальной</w:t>
      </w:r>
      <w:r w:rsidRPr="006A69DF">
        <w:t xml:space="preserve"> </w:t>
      </w:r>
      <w:r w:rsidRPr="006A69DF">
        <w:rPr>
          <w:spacing w:val="-1"/>
        </w:rPr>
        <w:t xml:space="preserve">справедливости </w:t>
      </w:r>
      <w:r w:rsidRPr="006A69DF">
        <w:t>и</w:t>
      </w:r>
      <w:r w:rsidRPr="006A69DF">
        <w:rPr>
          <w:spacing w:val="-2"/>
        </w:rPr>
        <w:t xml:space="preserve"> </w:t>
      </w:r>
      <w:r w:rsidRPr="006A69DF">
        <w:rPr>
          <w:spacing w:val="-1"/>
        </w:rPr>
        <w:t>свободе;</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rPr>
          <w:spacing w:val="-1"/>
        </w:rPr>
      </w:pPr>
      <w:r w:rsidRPr="006A69DF">
        <w:t>развитие</w:t>
      </w:r>
      <w:r w:rsidRPr="006A69DF">
        <w:rPr>
          <w:spacing w:val="-1"/>
        </w:rPr>
        <w:t xml:space="preserve"> этических</w:t>
      </w:r>
      <w:r w:rsidRPr="006A69DF">
        <w:rPr>
          <w:spacing w:val="2"/>
        </w:rPr>
        <w:t xml:space="preserve"> </w:t>
      </w:r>
      <w:r w:rsidRPr="006A69DF">
        <w:rPr>
          <w:spacing w:val="-2"/>
        </w:rPr>
        <w:t>чувств</w:t>
      </w:r>
      <w:r w:rsidRPr="006A69DF">
        <w:t xml:space="preserve"> </w:t>
      </w:r>
      <w:r w:rsidRPr="006A69DF">
        <w:rPr>
          <w:spacing w:val="-1"/>
        </w:rPr>
        <w:t>как</w:t>
      </w:r>
      <w:r w:rsidRPr="006A69DF">
        <w:t xml:space="preserve"> </w:t>
      </w:r>
      <w:r w:rsidRPr="006A69DF">
        <w:rPr>
          <w:spacing w:val="-1"/>
        </w:rPr>
        <w:t>регуляторов</w:t>
      </w:r>
      <w:r w:rsidRPr="006A69DF">
        <w:t xml:space="preserve"> </w:t>
      </w:r>
      <w:r w:rsidRPr="006A69DF">
        <w:rPr>
          <w:spacing w:val="-1"/>
        </w:rPr>
        <w:t>морального</w:t>
      </w:r>
      <w:r w:rsidRPr="006A69DF">
        <w:t xml:space="preserve"> </w:t>
      </w:r>
      <w:r w:rsidRPr="006A69DF">
        <w:rPr>
          <w:spacing w:val="-1"/>
        </w:rPr>
        <w:t>поведения;</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1" w:after="0" w:line="360" w:lineRule="auto"/>
        <w:ind w:right="1274"/>
        <w:rPr>
          <w:spacing w:val="-1"/>
        </w:rPr>
      </w:pPr>
      <w:r w:rsidRPr="006A69DF">
        <w:rPr>
          <w:spacing w:val="-1"/>
        </w:rPr>
        <w:t>воспитание доброжелательности</w:t>
      </w:r>
      <w:r w:rsidRPr="006A69DF">
        <w:rPr>
          <w:spacing w:val="1"/>
        </w:rPr>
        <w:t xml:space="preserve"> </w:t>
      </w:r>
      <w:r w:rsidRPr="006A69DF">
        <w:t>и</w:t>
      </w:r>
      <w:r w:rsidRPr="006A69DF">
        <w:rPr>
          <w:spacing w:val="-2"/>
        </w:rPr>
        <w:t xml:space="preserve"> </w:t>
      </w:r>
      <w:r w:rsidRPr="006A69DF">
        <w:rPr>
          <w:spacing w:val="-1"/>
        </w:rPr>
        <w:t>эмоционально-нравственной</w:t>
      </w:r>
      <w:r w:rsidRPr="006A69DF">
        <w:t xml:space="preserve"> </w:t>
      </w:r>
      <w:r w:rsidRPr="006A69DF">
        <w:rPr>
          <w:spacing w:val="-1"/>
        </w:rPr>
        <w:t>отзывчивости,</w:t>
      </w:r>
      <w:r w:rsidRPr="006A69DF">
        <w:rPr>
          <w:spacing w:val="93"/>
        </w:rPr>
        <w:t xml:space="preserve"> </w:t>
      </w:r>
      <w:r w:rsidRPr="006A69DF">
        <w:rPr>
          <w:spacing w:val="-1"/>
        </w:rPr>
        <w:t>понимания</w:t>
      </w:r>
      <w:r w:rsidRPr="006A69DF">
        <w:t xml:space="preserve"> и </w:t>
      </w:r>
      <w:r w:rsidRPr="006A69DF">
        <w:rPr>
          <w:spacing w:val="-1"/>
        </w:rPr>
        <w:t>сопереживания</w:t>
      </w:r>
      <w:r w:rsidRPr="006A69DF">
        <w:t xml:space="preserve"> </w:t>
      </w:r>
      <w:r w:rsidRPr="006A69DF">
        <w:rPr>
          <w:spacing w:val="-1"/>
        </w:rPr>
        <w:t>чувствам других</w:t>
      </w:r>
      <w:r w:rsidRPr="006A69DF">
        <w:rPr>
          <w:spacing w:val="2"/>
        </w:rPr>
        <w:t xml:space="preserve"> </w:t>
      </w:r>
      <w:r w:rsidRPr="006A69DF">
        <w:rPr>
          <w:spacing w:val="-1"/>
        </w:rPr>
        <w:t>людей;</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rPr>
          <w:spacing w:val="-1"/>
        </w:rPr>
      </w:pPr>
      <w:r w:rsidRPr="006A69DF">
        <w:t>развитие</w:t>
      </w:r>
      <w:r w:rsidRPr="006A69DF">
        <w:rPr>
          <w:spacing w:val="-1"/>
        </w:rPr>
        <w:t xml:space="preserve"> начальных</w:t>
      </w:r>
      <w:r w:rsidRPr="006A69DF">
        <w:rPr>
          <w:spacing w:val="2"/>
        </w:rPr>
        <w:t xml:space="preserve"> </w:t>
      </w:r>
      <w:r w:rsidRPr="006A69DF">
        <w:rPr>
          <w:spacing w:val="-1"/>
        </w:rPr>
        <w:t>форм регуляции</w:t>
      </w:r>
      <w:r w:rsidRPr="006A69DF">
        <w:t xml:space="preserve"> </w:t>
      </w:r>
      <w:r w:rsidRPr="006A69DF">
        <w:rPr>
          <w:spacing w:val="-1"/>
        </w:rPr>
        <w:t>своих</w:t>
      </w:r>
      <w:r w:rsidRPr="006A69DF">
        <w:rPr>
          <w:spacing w:val="2"/>
        </w:rPr>
        <w:t xml:space="preserve"> </w:t>
      </w:r>
      <w:r w:rsidRPr="006A69DF">
        <w:rPr>
          <w:spacing w:val="-1"/>
        </w:rPr>
        <w:t>эмоциональных</w:t>
      </w:r>
      <w:r w:rsidRPr="006A69DF">
        <w:rPr>
          <w:spacing w:val="2"/>
        </w:rPr>
        <w:t xml:space="preserve"> </w:t>
      </w:r>
      <w:r w:rsidRPr="006A69DF">
        <w:rPr>
          <w:spacing w:val="-1"/>
        </w:rPr>
        <w:t>состояний;</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1" w:after="0" w:line="360" w:lineRule="auto"/>
        <w:ind w:right="132"/>
        <w:rPr>
          <w:spacing w:val="-1"/>
        </w:rPr>
      </w:pPr>
      <w:r w:rsidRPr="006A69DF">
        <w:t>развитие</w:t>
      </w:r>
      <w:r w:rsidRPr="006A69DF">
        <w:rPr>
          <w:spacing w:val="-1"/>
        </w:rPr>
        <w:t xml:space="preserve"> навыков</w:t>
      </w:r>
      <w:r w:rsidRPr="006A69DF">
        <w:t xml:space="preserve"> </w:t>
      </w:r>
      <w:r w:rsidRPr="006A69DF">
        <w:rPr>
          <w:spacing w:val="-1"/>
        </w:rPr>
        <w:t>сотрудничества со</w:t>
      </w:r>
      <w:r w:rsidRPr="006A69DF">
        <w:t xml:space="preserve"> взрослыми и </w:t>
      </w:r>
      <w:r w:rsidRPr="006A69DF">
        <w:rPr>
          <w:spacing w:val="-1"/>
        </w:rPr>
        <w:t>сверстниками</w:t>
      </w:r>
      <w:r w:rsidRPr="006A69DF">
        <w:t xml:space="preserve"> в </w:t>
      </w:r>
      <w:r w:rsidRPr="006A69DF">
        <w:rPr>
          <w:spacing w:val="-1"/>
        </w:rPr>
        <w:t>различных</w:t>
      </w:r>
      <w:r w:rsidRPr="006A69DF">
        <w:rPr>
          <w:spacing w:val="2"/>
        </w:rPr>
        <w:t xml:space="preserve"> </w:t>
      </w:r>
      <w:r w:rsidRPr="006A69DF">
        <w:rPr>
          <w:spacing w:val="-1"/>
        </w:rPr>
        <w:t>социальных</w:t>
      </w:r>
      <w:r w:rsidRPr="006A69DF">
        <w:rPr>
          <w:spacing w:val="61"/>
        </w:rPr>
        <w:t xml:space="preserve"> </w:t>
      </w:r>
      <w:r w:rsidRPr="006A69DF">
        <w:rPr>
          <w:spacing w:val="-1"/>
        </w:rPr>
        <w:t>ситуациях,</w:t>
      </w:r>
      <w:r w:rsidRPr="006A69DF">
        <w:rPr>
          <w:spacing w:val="2"/>
        </w:rPr>
        <w:t xml:space="preserve"> </w:t>
      </w:r>
      <w:r w:rsidRPr="006A69DF">
        <w:rPr>
          <w:spacing w:val="-2"/>
        </w:rPr>
        <w:t>умений</w:t>
      </w:r>
      <w:r w:rsidRPr="006A69DF">
        <w:t xml:space="preserve"> не</w:t>
      </w:r>
      <w:r w:rsidRPr="006A69DF">
        <w:rPr>
          <w:spacing w:val="-1"/>
        </w:rPr>
        <w:t xml:space="preserve"> создавать</w:t>
      </w:r>
      <w:r w:rsidRPr="006A69DF">
        <w:rPr>
          <w:spacing w:val="1"/>
        </w:rPr>
        <w:t xml:space="preserve"> </w:t>
      </w:r>
      <w:r w:rsidRPr="006A69DF">
        <w:rPr>
          <w:spacing w:val="-1"/>
        </w:rPr>
        <w:t>конфликтов</w:t>
      </w:r>
      <w:r w:rsidRPr="006A69DF">
        <w:t xml:space="preserve"> и</w:t>
      </w:r>
      <w:r w:rsidRPr="006A69DF">
        <w:rPr>
          <w:spacing w:val="-2"/>
        </w:rPr>
        <w:t xml:space="preserve"> </w:t>
      </w:r>
      <w:r w:rsidRPr="006A69DF">
        <w:rPr>
          <w:spacing w:val="-1"/>
        </w:rPr>
        <w:t>находить</w:t>
      </w:r>
      <w:r w:rsidRPr="006A69DF">
        <w:rPr>
          <w:spacing w:val="1"/>
        </w:rPr>
        <w:t xml:space="preserve"> </w:t>
      </w:r>
      <w:r w:rsidRPr="006A69DF">
        <w:rPr>
          <w:spacing w:val="-1"/>
        </w:rPr>
        <w:t>выходы</w:t>
      </w:r>
      <w:r w:rsidRPr="006A69DF">
        <w:t xml:space="preserve"> </w:t>
      </w:r>
      <w:r w:rsidRPr="006A69DF">
        <w:rPr>
          <w:spacing w:val="-1"/>
        </w:rPr>
        <w:t>из</w:t>
      </w:r>
      <w:r w:rsidRPr="006A69DF">
        <w:t xml:space="preserve"> спорных</w:t>
      </w:r>
      <w:r w:rsidRPr="006A69DF">
        <w:rPr>
          <w:spacing w:val="1"/>
        </w:rPr>
        <w:t xml:space="preserve"> </w:t>
      </w:r>
      <w:r w:rsidRPr="006A69DF">
        <w:rPr>
          <w:spacing w:val="-1"/>
        </w:rPr>
        <w:t>ситуаций;</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ind w:right="139"/>
        <w:rPr>
          <w:spacing w:val="-1"/>
        </w:rPr>
      </w:pPr>
      <w:r w:rsidRPr="006A69DF">
        <w:rPr>
          <w:spacing w:val="-1"/>
        </w:rPr>
        <w:t>наличие мотивации</w:t>
      </w:r>
      <w:r w:rsidRPr="006A69DF">
        <w:t xml:space="preserve"> к </w:t>
      </w:r>
      <w:r w:rsidRPr="006A69DF">
        <w:rPr>
          <w:spacing w:val="-1"/>
        </w:rPr>
        <w:t>труду,</w:t>
      </w:r>
      <w:r w:rsidRPr="006A69DF">
        <w:t xml:space="preserve"> </w:t>
      </w:r>
      <w:r w:rsidRPr="006A69DF">
        <w:rPr>
          <w:spacing w:val="-1"/>
        </w:rPr>
        <w:t xml:space="preserve">работе </w:t>
      </w:r>
      <w:r w:rsidRPr="006A69DF">
        <w:t>на</w:t>
      </w:r>
      <w:r w:rsidRPr="006A69DF">
        <w:rPr>
          <w:spacing w:val="-1"/>
        </w:rPr>
        <w:t xml:space="preserve"> результат,</w:t>
      </w:r>
      <w:r w:rsidRPr="006A69DF">
        <w:t xml:space="preserve"> бережному</w:t>
      </w:r>
      <w:r w:rsidRPr="006A69DF">
        <w:rPr>
          <w:spacing w:val="-5"/>
        </w:rPr>
        <w:t xml:space="preserve"> </w:t>
      </w:r>
      <w:r w:rsidRPr="006A69DF">
        <w:t xml:space="preserve">отношению к </w:t>
      </w:r>
      <w:r w:rsidRPr="006A69DF">
        <w:rPr>
          <w:spacing w:val="-1"/>
        </w:rPr>
        <w:t>материальным</w:t>
      </w:r>
      <w:r w:rsidRPr="006A69DF">
        <w:rPr>
          <w:spacing w:val="78"/>
        </w:rPr>
        <w:t xml:space="preserve"> </w:t>
      </w:r>
      <w:r w:rsidRPr="006A69DF">
        <w:t xml:space="preserve">и </w:t>
      </w:r>
      <w:r w:rsidRPr="006A69DF">
        <w:rPr>
          <w:spacing w:val="-1"/>
        </w:rPr>
        <w:t>духовным</w:t>
      </w:r>
      <w:r w:rsidRPr="006A69DF">
        <w:rPr>
          <w:spacing w:val="-2"/>
        </w:rPr>
        <w:t xml:space="preserve"> </w:t>
      </w:r>
      <w:r w:rsidRPr="006A69DF">
        <w:rPr>
          <w:spacing w:val="-1"/>
        </w:rPr>
        <w:t>ценностям.</w:t>
      </w:r>
    </w:p>
    <w:p w:rsidR="006A69DF" w:rsidRPr="006A69DF" w:rsidRDefault="006A69DF" w:rsidP="00894E20">
      <w:pPr>
        <w:pStyle w:val="Heading2"/>
        <w:kinsoku w:val="0"/>
        <w:overflowPunct w:val="0"/>
        <w:spacing w:before="5" w:line="360" w:lineRule="auto"/>
        <w:ind w:left="472"/>
        <w:jc w:val="both"/>
        <w:outlineLvl w:val="9"/>
        <w:rPr>
          <w:b w:val="0"/>
          <w:bCs w:val="0"/>
          <w:sz w:val="24"/>
          <w:szCs w:val="24"/>
        </w:rPr>
      </w:pPr>
      <w:r w:rsidRPr="006A69DF">
        <w:rPr>
          <w:spacing w:val="-1"/>
          <w:sz w:val="24"/>
          <w:szCs w:val="24"/>
        </w:rPr>
        <w:t>Метапредметные результаты:</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0" w:after="0" w:line="360" w:lineRule="auto"/>
        <w:ind w:right="112"/>
      </w:pPr>
      <w:r w:rsidRPr="006A69DF">
        <w:rPr>
          <w:spacing w:val="-1"/>
        </w:rPr>
        <w:t>овладение</w:t>
      </w:r>
      <w:r w:rsidRPr="006A69DF">
        <w:rPr>
          <w:spacing w:val="20"/>
        </w:rPr>
        <w:t xml:space="preserve"> </w:t>
      </w:r>
      <w:r w:rsidRPr="006A69DF">
        <w:rPr>
          <w:spacing w:val="-1"/>
        </w:rPr>
        <w:t>способностью</w:t>
      </w:r>
      <w:r w:rsidRPr="006A69DF">
        <w:rPr>
          <w:spacing w:val="21"/>
        </w:rPr>
        <w:t xml:space="preserve"> </w:t>
      </w:r>
      <w:r w:rsidRPr="006A69DF">
        <w:rPr>
          <w:spacing w:val="-1"/>
        </w:rPr>
        <w:t>принимать</w:t>
      </w:r>
      <w:r w:rsidRPr="006A69DF">
        <w:rPr>
          <w:spacing w:val="22"/>
        </w:rPr>
        <w:t xml:space="preserve"> </w:t>
      </w:r>
      <w:r w:rsidRPr="006A69DF">
        <w:t>и</w:t>
      </w:r>
      <w:r w:rsidRPr="006A69DF">
        <w:rPr>
          <w:spacing w:val="22"/>
        </w:rPr>
        <w:t xml:space="preserve"> </w:t>
      </w:r>
      <w:r w:rsidRPr="006A69DF">
        <w:rPr>
          <w:spacing w:val="-1"/>
        </w:rPr>
        <w:t>сохранять</w:t>
      </w:r>
      <w:r w:rsidRPr="006A69DF">
        <w:rPr>
          <w:spacing w:val="22"/>
        </w:rPr>
        <w:t xml:space="preserve"> </w:t>
      </w:r>
      <w:r w:rsidRPr="006A69DF">
        <w:rPr>
          <w:spacing w:val="-1"/>
        </w:rPr>
        <w:t>цели</w:t>
      </w:r>
      <w:r w:rsidRPr="006A69DF">
        <w:rPr>
          <w:spacing w:val="22"/>
        </w:rPr>
        <w:t xml:space="preserve"> </w:t>
      </w:r>
      <w:r w:rsidRPr="006A69DF">
        <w:t>и</w:t>
      </w:r>
      <w:r w:rsidRPr="006A69DF">
        <w:rPr>
          <w:spacing w:val="19"/>
        </w:rPr>
        <w:t xml:space="preserve"> </w:t>
      </w:r>
      <w:r w:rsidRPr="006A69DF">
        <w:t>задачи</w:t>
      </w:r>
      <w:r w:rsidRPr="006A69DF">
        <w:rPr>
          <w:spacing w:val="24"/>
        </w:rPr>
        <w:t xml:space="preserve"> </w:t>
      </w:r>
      <w:r w:rsidRPr="006A69DF">
        <w:rPr>
          <w:spacing w:val="-1"/>
        </w:rPr>
        <w:t>учебной</w:t>
      </w:r>
      <w:r w:rsidRPr="006A69DF">
        <w:rPr>
          <w:spacing w:val="22"/>
        </w:rPr>
        <w:t xml:space="preserve"> </w:t>
      </w:r>
      <w:r w:rsidRPr="006A69DF">
        <w:rPr>
          <w:spacing w:val="-1"/>
        </w:rPr>
        <w:t>деятельности,</w:t>
      </w:r>
      <w:r w:rsidRPr="006A69DF">
        <w:rPr>
          <w:spacing w:val="21"/>
        </w:rPr>
        <w:t xml:space="preserve"> </w:t>
      </w:r>
      <w:r w:rsidRPr="006A69DF">
        <w:t>а</w:t>
      </w:r>
      <w:r w:rsidRPr="006A69DF">
        <w:rPr>
          <w:spacing w:val="93"/>
        </w:rPr>
        <w:t xml:space="preserve"> </w:t>
      </w:r>
      <w:r w:rsidRPr="006A69DF">
        <w:t>также</w:t>
      </w:r>
      <w:r w:rsidRPr="006A69DF">
        <w:rPr>
          <w:spacing w:val="-1"/>
        </w:rPr>
        <w:t xml:space="preserve"> находить</w:t>
      </w:r>
      <w:r w:rsidRPr="006A69DF">
        <w:rPr>
          <w:spacing w:val="1"/>
        </w:rPr>
        <w:t xml:space="preserve"> </w:t>
      </w:r>
      <w:r w:rsidRPr="006A69DF">
        <w:rPr>
          <w:spacing w:val="-1"/>
        </w:rPr>
        <w:t xml:space="preserve">средства её </w:t>
      </w:r>
      <w:r w:rsidRPr="006A69DF">
        <w:t>осуществления;</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ind w:right="112"/>
        <w:rPr>
          <w:spacing w:val="-1"/>
        </w:rPr>
      </w:pPr>
      <w:r w:rsidRPr="006A69DF">
        <w:rPr>
          <w:spacing w:val="-1"/>
        </w:rPr>
        <w:t>формирование</w:t>
      </w:r>
      <w:r w:rsidRPr="006A69DF">
        <w:rPr>
          <w:spacing w:val="58"/>
        </w:rPr>
        <w:t xml:space="preserve"> </w:t>
      </w:r>
      <w:r w:rsidRPr="006A69DF">
        <w:rPr>
          <w:spacing w:val="-2"/>
        </w:rPr>
        <w:t>умений</w:t>
      </w:r>
      <w:r w:rsidRPr="006A69DF">
        <w:rPr>
          <w:spacing w:val="58"/>
        </w:rPr>
        <w:t xml:space="preserve"> </w:t>
      </w:r>
      <w:r w:rsidRPr="006A69DF">
        <w:rPr>
          <w:spacing w:val="-1"/>
        </w:rPr>
        <w:t>планировать,</w:t>
      </w:r>
      <w:r w:rsidRPr="006A69DF">
        <w:rPr>
          <w:spacing w:val="57"/>
        </w:rPr>
        <w:t xml:space="preserve"> </w:t>
      </w:r>
      <w:r w:rsidRPr="006A69DF">
        <w:rPr>
          <w:spacing w:val="-1"/>
        </w:rPr>
        <w:t>контролировать</w:t>
      </w:r>
      <w:r w:rsidRPr="006A69DF">
        <w:rPr>
          <w:spacing w:val="58"/>
        </w:rPr>
        <w:t xml:space="preserve"> </w:t>
      </w:r>
      <w:r w:rsidRPr="006A69DF">
        <w:t>и</w:t>
      </w:r>
      <w:r w:rsidRPr="006A69DF">
        <w:rPr>
          <w:spacing w:val="58"/>
        </w:rPr>
        <w:t xml:space="preserve"> </w:t>
      </w:r>
      <w:r w:rsidRPr="006A69DF">
        <w:t>оценивать</w:t>
      </w:r>
      <w:r w:rsidRPr="006A69DF">
        <w:rPr>
          <w:spacing w:val="1"/>
        </w:rPr>
        <w:t xml:space="preserve"> </w:t>
      </w:r>
      <w:r w:rsidRPr="006A69DF">
        <w:rPr>
          <w:spacing w:val="-1"/>
        </w:rPr>
        <w:t>учебные</w:t>
      </w:r>
      <w:r w:rsidRPr="006A69DF">
        <w:rPr>
          <w:spacing w:val="55"/>
        </w:rPr>
        <w:t xml:space="preserve"> </w:t>
      </w:r>
      <w:r w:rsidRPr="006A69DF">
        <w:rPr>
          <w:spacing w:val="-1"/>
        </w:rPr>
        <w:t>действия</w:t>
      </w:r>
      <w:r w:rsidRPr="006A69DF">
        <w:rPr>
          <w:spacing w:val="57"/>
        </w:rPr>
        <w:t xml:space="preserve"> </w:t>
      </w:r>
      <w:r w:rsidRPr="006A69DF">
        <w:t>в</w:t>
      </w:r>
      <w:r w:rsidRPr="006A69DF">
        <w:rPr>
          <w:spacing w:val="83"/>
        </w:rPr>
        <w:t xml:space="preserve"> </w:t>
      </w:r>
      <w:r w:rsidRPr="006A69DF">
        <w:rPr>
          <w:spacing w:val="-1"/>
        </w:rPr>
        <w:t>соответствии</w:t>
      </w:r>
      <w:r w:rsidRPr="006A69DF">
        <w:rPr>
          <w:spacing w:val="34"/>
        </w:rPr>
        <w:t xml:space="preserve"> </w:t>
      </w:r>
      <w:r w:rsidRPr="006A69DF">
        <w:t>с</w:t>
      </w:r>
      <w:r w:rsidRPr="006A69DF">
        <w:rPr>
          <w:spacing w:val="32"/>
        </w:rPr>
        <w:t xml:space="preserve"> </w:t>
      </w:r>
      <w:r w:rsidRPr="006A69DF">
        <w:rPr>
          <w:spacing w:val="-1"/>
        </w:rPr>
        <w:t>поставленной</w:t>
      </w:r>
      <w:r w:rsidRPr="006A69DF">
        <w:rPr>
          <w:spacing w:val="31"/>
        </w:rPr>
        <w:t xml:space="preserve"> </w:t>
      </w:r>
      <w:r w:rsidRPr="006A69DF">
        <w:rPr>
          <w:spacing w:val="-1"/>
        </w:rPr>
        <w:t>задачей</w:t>
      </w:r>
      <w:r w:rsidRPr="006A69DF">
        <w:rPr>
          <w:spacing w:val="34"/>
        </w:rPr>
        <w:t xml:space="preserve"> </w:t>
      </w:r>
      <w:r w:rsidRPr="006A69DF">
        <w:t>и</w:t>
      </w:r>
      <w:r w:rsidRPr="006A69DF">
        <w:rPr>
          <w:spacing w:val="36"/>
        </w:rPr>
        <w:t xml:space="preserve"> </w:t>
      </w:r>
      <w:r w:rsidRPr="006A69DF">
        <w:rPr>
          <w:spacing w:val="-1"/>
        </w:rPr>
        <w:t>условиями</w:t>
      </w:r>
      <w:r w:rsidRPr="006A69DF">
        <w:rPr>
          <w:spacing w:val="34"/>
        </w:rPr>
        <w:t xml:space="preserve"> </w:t>
      </w:r>
      <w:r w:rsidRPr="006A69DF">
        <w:rPr>
          <w:spacing w:val="-1"/>
        </w:rPr>
        <w:t>её</w:t>
      </w:r>
      <w:r w:rsidRPr="006A69DF">
        <w:rPr>
          <w:spacing w:val="32"/>
        </w:rPr>
        <w:t xml:space="preserve"> </w:t>
      </w:r>
      <w:r w:rsidRPr="006A69DF">
        <w:rPr>
          <w:spacing w:val="-1"/>
        </w:rPr>
        <w:t>реализации;</w:t>
      </w:r>
      <w:r w:rsidRPr="006A69DF">
        <w:rPr>
          <w:spacing w:val="33"/>
        </w:rPr>
        <w:t xml:space="preserve"> </w:t>
      </w:r>
      <w:r w:rsidRPr="006A69DF">
        <w:rPr>
          <w:spacing w:val="-1"/>
        </w:rPr>
        <w:t>определять</w:t>
      </w:r>
      <w:r w:rsidRPr="006A69DF">
        <w:rPr>
          <w:spacing w:val="34"/>
        </w:rPr>
        <w:t xml:space="preserve"> </w:t>
      </w:r>
      <w:r w:rsidRPr="006A69DF">
        <w:rPr>
          <w:spacing w:val="-1"/>
        </w:rPr>
        <w:t>наиболее</w:t>
      </w:r>
      <w:r w:rsidRPr="006A69DF">
        <w:rPr>
          <w:spacing w:val="81"/>
        </w:rPr>
        <w:t xml:space="preserve"> </w:t>
      </w:r>
      <w:r w:rsidRPr="006A69DF">
        <w:rPr>
          <w:spacing w:val="-1"/>
        </w:rPr>
        <w:t>эффективные</w:t>
      </w:r>
      <w:r w:rsidRPr="006A69DF">
        <w:rPr>
          <w:spacing w:val="34"/>
        </w:rPr>
        <w:t xml:space="preserve"> </w:t>
      </w:r>
      <w:r w:rsidRPr="006A69DF">
        <w:rPr>
          <w:spacing w:val="-1"/>
        </w:rPr>
        <w:t>способы</w:t>
      </w:r>
      <w:r w:rsidRPr="006A69DF">
        <w:rPr>
          <w:spacing w:val="37"/>
        </w:rPr>
        <w:t xml:space="preserve"> </w:t>
      </w:r>
      <w:r w:rsidRPr="006A69DF">
        <w:rPr>
          <w:spacing w:val="-1"/>
        </w:rPr>
        <w:t>достижения</w:t>
      </w:r>
      <w:r w:rsidRPr="006A69DF">
        <w:rPr>
          <w:spacing w:val="35"/>
        </w:rPr>
        <w:t xml:space="preserve"> </w:t>
      </w:r>
      <w:r w:rsidRPr="006A69DF">
        <w:rPr>
          <w:spacing w:val="-1"/>
        </w:rPr>
        <w:t>результата;</w:t>
      </w:r>
      <w:r w:rsidRPr="006A69DF">
        <w:rPr>
          <w:spacing w:val="36"/>
        </w:rPr>
        <w:t xml:space="preserve"> </w:t>
      </w:r>
      <w:r w:rsidRPr="006A69DF">
        <w:rPr>
          <w:spacing w:val="-1"/>
        </w:rPr>
        <w:t>вносить</w:t>
      </w:r>
      <w:r w:rsidRPr="006A69DF">
        <w:rPr>
          <w:spacing w:val="37"/>
        </w:rPr>
        <w:t xml:space="preserve"> </w:t>
      </w:r>
      <w:r w:rsidRPr="006A69DF">
        <w:t>соответствующие</w:t>
      </w:r>
      <w:r w:rsidRPr="006A69DF">
        <w:rPr>
          <w:spacing w:val="34"/>
        </w:rPr>
        <w:t xml:space="preserve"> </w:t>
      </w:r>
      <w:r w:rsidRPr="006A69DF">
        <w:t>коррективы</w:t>
      </w:r>
      <w:r w:rsidRPr="006A69DF">
        <w:rPr>
          <w:spacing w:val="34"/>
        </w:rPr>
        <w:t xml:space="preserve"> </w:t>
      </w:r>
      <w:r w:rsidRPr="006A69DF">
        <w:t>в</w:t>
      </w:r>
      <w:r w:rsidRPr="006A69DF">
        <w:rPr>
          <w:spacing w:val="77"/>
        </w:rPr>
        <w:t xml:space="preserve"> </w:t>
      </w:r>
      <w:r w:rsidRPr="006A69DF">
        <w:t>их</w:t>
      </w:r>
      <w:r w:rsidRPr="006A69DF">
        <w:rPr>
          <w:spacing w:val="6"/>
        </w:rPr>
        <w:t xml:space="preserve"> </w:t>
      </w:r>
      <w:r w:rsidRPr="006A69DF">
        <w:rPr>
          <w:spacing w:val="-1"/>
        </w:rPr>
        <w:t>выполнение</w:t>
      </w:r>
      <w:r w:rsidRPr="006A69DF">
        <w:rPr>
          <w:spacing w:val="6"/>
        </w:rPr>
        <w:t xml:space="preserve"> </w:t>
      </w:r>
      <w:r w:rsidRPr="006A69DF">
        <w:t>на</w:t>
      </w:r>
      <w:r w:rsidRPr="006A69DF">
        <w:rPr>
          <w:spacing w:val="6"/>
        </w:rPr>
        <w:t xml:space="preserve"> </w:t>
      </w:r>
      <w:r w:rsidRPr="006A69DF">
        <w:rPr>
          <w:spacing w:val="-1"/>
        </w:rPr>
        <w:t>основе</w:t>
      </w:r>
      <w:r w:rsidRPr="006A69DF">
        <w:rPr>
          <w:spacing w:val="5"/>
        </w:rPr>
        <w:t xml:space="preserve"> </w:t>
      </w:r>
      <w:r w:rsidRPr="006A69DF">
        <w:rPr>
          <w:spacing w:val="-1"/>
        </w:rPr>
        <w:t>оценки</w:t>
      </w:r>
      <w:r w:rsidRPr="006A69DF">
        <w:rPr>
          <w:spacing w:val="7"/>
        </w:rPr>
        <w:t xml:space="preserve"> </w:t>
      </w:r>
      <w:r w:rsidRPr="006A69DF">
        <w:t>и</w:t>
      </w:r>
      <w:r w:rsidRPr="006A69DF">
        <w:rPr>
          <w:spacing w:val="5"/>
        </w:rPr>
        <w:t xml:space="preserve"> </w:t>
      </w:r>
      <w:r w:rsidRPr="006A69DF">
        <w:t>с</w:t>
      </w:r>
      <w:r w:rsidRPr="006A69DF">
        <w:rPr>
          <w:spacing w:val="8"/>
        </w:rPr>
        <w:t xml:space="preserve"> </w:t>
      </w:r>
      <w:r w:rsidRPr="006A69DF">
        <w:rPr>
          <w:spacing w:val="-1"/>
        </w:rPr>
        <w:t>учётом</w:t>
      </w:r>
      <w:r w:rsidRPr="006A69DF">
        <w:rPr>
          <w:spacing w:val="6"/>
        </w:rPr>
        <w:t xml:space="preserve"> </w:t>
      </w:r>
      <w:r w:rsidRPr="006A69DF">
        <w:t>характера</w:t>
      </w:r>
      <w:r w:rsidRPr="006A69DF">
        <w:rPr>
          <w:spacing w:val="5"/>
        </w:rPr>
        <w:t xml:space="preserve"> </w:t>
      </w:r>
      <w:r w:rsidRPr="006A69DF">
        <w:t>ошибок;</w:t>
      </w:r>
      <w:r w:rsidRPr="006A69DF">
        <w:rPr>
          <w:spacing w:val="5"/>
        </w:rPr>
        <w:t xml:space="preserve"> </w:t>
      </w:r>
      <w:r w:rsidRPr="006A69DF">
        <w:rPr>
          <w:spacing w:val="-1"/>
        </w:rPr>
        <w:t>понимать</w:t>
      </w:r>
      <w:r w:rsidRPr="006A69DF">
        <w:rPr>
          <w:spacing w:val="6"/>
        </w:rPr>
        <w:t xml:space="preserve"> </w:t>
      </w:r>
      <w:r w:rsidRPr="006A69DF">
        <w:rPr>
          <w:spacing w:val="-1"/>
        </w:rPr>
        <w:t>причины</w:t>
      </w:r>
      <w:r w:rsidRPr="006A69DF">
        <w:rPr>
          <w:spacing w:val="53"/>
        </w:rPr>
        <w:t xml:space="preserve"> </w:t>
      </w:r>
      <w:r w:rsidRPr="006A69DF">
        <w:rPr>
          <w:spacing w:val="-1"/>
        </w:rPr>
        <w:t>успеха/неуспеха</w:t>
      </w:r>
      <w:r w:rsidRPr="006A69DF">
        <w:rPr>
          <w:spacing w:val="1"/>
        </w:rPr>
        <w:t xml:space="preserve"> </w:t>
      </w:r>
      <w:r w:rsidRPr="006A69DF">
        <w:rPr>
          <w:spacing w:val="-1"/>
        </w:rPr>
        <w:t>учебной</w:t>
      </w:r>
      <w:r w:rsidRPr="006A69DF">
        <w:t xml:space="preserve"> </w:t>
      </w:r>
      <w:r w:rsidRPr="006A69DF">
        <w:rPr>
          <w:spacing w:val="-1"/>
        </w:rPr>
        <w:t>деятельности;</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3" w:after="0" w:line="360" w:lineRule="auto"/>
        <w:ind w:right="110"/>
        <w:rPr>
          <w:spacing w:val="-1"/>
        </w:rPr>
      </w:pPr>
      <w:r w:rsidRPr="006A69DF">
        <w:rPr>
          <w:spacing w:val="-1"/>
        </w:rPr>
        <w:t>адекватное</w:t>
      </w:r>
      <w:r w:rsidRPr="006A69DF">
        <w:rPr>
          <w:spacing w:val="27"/>
        </w:rPr>
        <w:t xml:space="preserve"> </w:t>
      </w:r>
      <w:r w:rsidRPr="006A69DF">
        <w:rPr>
          <w:spacing w:val="-1"/>
        </w:rPr>
        <w:t>использование</w:t>
      </w:r>
      <w:r w:rsidRPr="006A69DF">
        <w:rPr>
          <w:spacing w:val="27"/>
        </w:rPr>
        <w:t xml:space="preserve"> </w:t>
      </w:r>
      <w:r w:rsidRPr="006A69DF">
        <w:rPr>
          <w:spacing w:val="-1"/>
        </w:rPr>
        <w:t>речевых</w:t>
      </w:r>
      <w:r w:rsidRPr="006A69DF">
        <w:rPr>
          <w:spacing w:val="30"/>
        </w:rPr>
        <w:t xml:space="preserve"> </w:t>
      </w:r>
      <w:r w:rsidRPr="006A69DF">
        <w:rPr>
          <w:spacing w:val="-1"/>
        </w:rPr>
        <w:t>средств</w:t>
      </w:r>
      <w:r w:rsidRPr="006A69DF">
        <w:rPr>
          <w:spacing w:val="28"/>
        </w:rPr>
        <w:t xml:space="preserve"> </w:t>
      </w:r>
      <w:r w:rsidRPr="006A69DF">
        <w:t>и</w:t>
      </w:r>
      <w:r w:rsidRPr="006A69DF">
        <w:rPr>
          <w:spacing w:val="29"/>
        </w:rPr>
        <w:t xml:space="preserve"> </w:t>
      </w:r>
      <w:r w:rsidRPr="006A69DF">
        <w:rPr>
          <w:spacing w:val="-1"/>
        </w:rPr>
        <w:t>средств</w:t>
      </w:r>
      <w:r w:rsidRPr="006A69DF">
        <w:rPr>
          <w:spacing w:val="30"/>
        </w:rPr>
        <w:t xml:space="preserve"> </w:t>
      </w:r>
      <w:r w:rsidRPr="006A69DF">
        <w:t>информационно-</w:t>
      </w:r>
      <w:r w:rsidRPr="006A69DF">
        <w:rPr>
          <w:spacing w:val="61"/>
        </w:rPr>
        <w:t xml:space="preserve"> </w:t>
      </w:r>
      <w:r w:rsidRPr="006A69DF">
        <w:rPr>
          <w:spacing w:val="-1"/>
        </w:rPr>
        <w:t>коммуникационных</w:t>
      </w:r>
      <w:r w:rsidRPr="006A69DF">
        <w:rPr>
          <w:spacing w:val="40"/>
        </w:rPr>
        <w:t xml:space="preserve"> </w:t>
      </w:r>
      <w:r w:rsidRPr="006A69DF">
        <w:rPr>
          <w:spacing w:val="-1"/>
        </w:rPr>
        <w:t>технологий</w:t>
      </w:r>
      <w:r w:rsidRPr="006A69DF">
        <w:rPr>
          <w:spacing w:val="36"/>
        </w:rPr>
        <w:t xml:space="preserve"> </w:t>
      </w:r>
      <w:r w:rsidRPr="006A69DF">
        <w:t>для</w:t>
      </w:r>
      <w:r w:rsidRPr="006A69DF">
        <w:rPr>
          <w:spacing w:val="38"/>
        </w:rPr>
        <w:t xml:space="preserve"> </w:t>
      </w:r>
      <w:r w:rsidRPr="006A69DF">
        <w:rPr>
          <w:spacing w:val="-1"/>
        </w:rPr>
        <w:t>решения</w:t>
      </w:r>
      <w:r w:rsidRPr="006A69DF">
        <w:rPr>
          <w:spacing w:val="38"/>
        </w:rPr>
        <w:t xml:space="preserve"> </w:t>
      </w:r>
      <w:r w:rsidRPr="006A69DF">
        <w:t>различных</w:t>
      </w:r>
      <w:r w:rsidRPr="006A69DF">
        <w:rPr>
          <w:spacing w:val="40"/>
        </w:rPr>
        <w:t xml:space="preserve"> </w:t>
      </w:r>
      <w:r w:rsidRPr="006A69DF">
        <w:rPr>
          <w:spacing w:val="-1"/>
        </w:rPr>
        <w:t>коммуникативных</w:t>
      </w:r>
      <w:r w:rsidRPr="006A69DF">
        <w:rPr>
          <w:spacing w:val="35"/>
        </w:rPr>
        <w:t xml:space="preserve"> </w:t>
      </w:r>
      <w:r w:rsidRPr="006A69DF">
        <w:t>и</w:t>
      </w:r>
      <w:r w:rsidRPr="006A69DF">
        <w:rPr>
          <w:spacing w:val="41"/>
        </w:rPr>
        <w:t xml:space="preserve"> </w:t>
      </w:r>
      <w:r w:rsidRPr="006A69DF">
        <w:rPr>
          <w:spacing w:val="-1"/>
        </w:rPr>
        <w:t>познавательных задач;</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 w:after="0" w:line="360" w:lineRule="auto"/>
        <w:rPr>
          <w:spacing w:val="-1"/>
        </w:rPr>
      </w:pPr>
      <w:r w:rsidRPr="006A69DF">
        <w:rPr>
          <w:spacing w:val="-1"/>
        </w:rPr>
        <w:t>умение осуществлять</w:t>
      </w:r>
      <w:r w:rsidRPr="006A69DF">
        <w:t xml:space="preserve"> </w:t>
      </w:r>
      <w:r w:rsidRPr="006A69DF">
        <w:rPr>
          <w:spacing w:val="-1"/>
        </w:rPr>
        <w:t>информационный</w:t>
      </w:r>
      <w:r w:rsidRPr="006A69DF">
        <w:rPr>
          <w:spacing w:val="-2"/>
        </w:rPr>
        <w:t xml:space="preserve"> </w:t>
      </w:r>
      <w:r w:rsidRPr="006A69DF">
        <w:rPr>
          <w:spacing w:val="-1"/>
        </w:rPr>
        <w:t>поиск</w:t>
      </w:r>
      <w:r w:rsidRPr="006A69DF">
        <w:rPr>
          <w:spacing w:val="-2"/>
        </w:rPr>
        <w:t xml:space="preserve"> </w:t>
      </w:r>
      <w:r w:rsidRPr="006A69DF">
        <w:t>для выполнения</w:t>
      </w:r>
      <w:r w:rsidRPr="006A69DF">
        <w:rPr>
          <w:spacing w:val="2"/>
        </w:rPr>
        <w:t xml:space="preserve"> </w:t>
      </w:r>
      <w:r w:rsidRPr="006A69DF">
        <w:rPr>
          <w:spacing w:val="-1"/>
        </w:rPr>
        <w:t>учебных</w:t>
      </w:r>
      <w:r w:rsidRPr="006A69DF">
        <w:rPr>
          <w:spacing w:val="1"/>
        </w:rPr>
        <w:t xml:space="preserve"> </w:t>
      </w:r>
      <w:r w:rsidRPr="006A69DF">
        <w:rPr>
          <w:spacing w:val="-1"/>
        </w:rPr>
        <w:t>заданий;</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ind w:right="112"/>
        <w:rPr>
          <w:spacing w:val="-1"/>
        </w:rPr>
      </w:pPr>
      <w:r w:rsidRPr="006A69DF">
        <w:rPr>
          <w:spacing w:val="-1"/>
        </w:rPr>
        <w:t>овладение</w:t>
      </w:r>
      <w:r w:rsidRPr="006A69DF">
        <w:rPr>
          <w:spacing w:val="39"/>
        </w:rPr>
        <w:t xml:space="preserve"> </w:t>
      </w:r>
      <w:r w:rsidRPr="006A69DF">
        <w:rPr>
          <w:spacing w:val="-1"/>
        </w:rPr>
        <w:t>навыками</w:t>
      </w:r>
      <w:r w:rsidRPr="006A69DF">
        <w:rPr>
          <w:spacing w:val="41"/>
        </w:rPr>
        <w:t xml:space="preserve"> </w:t>
      </w:r>
      <w:r w:rsidRPr="006A69DF">
        <w:rPr>
          <w:spacing w:val="-1"/>
        </w:rPr>
        <w:t>смыслового</w:t>
      </w:r>
      <w:r w:rsidRPr="006A69DF">
        <w:rPr>
          <w:spacing w:val="42"/>
        </w:rPr>
        <w:t xml:space="preserve"> </w:t>
      </w:r>
      <w:r w:rsidRPr="006A69DF">
        <w:rPr>
          <w:spacing w:val="-1"/>
        </w:rPr>
        <w:t>чтения</w:t>
      </w:r>
      <w:r w:rsidRPr="006A69DF">
        <w:rPr>
          <w:spacing w:val="40"/>
        </w:rPr>
        <w:t xml:space="preserve"> </w:t>
      </w:r>
      <w:r w:rsidRPr="006A69DF">
        <w:t>текстов</w:t>
      </w:r>
      <w:r w:rsidRPr="006A69DF">
        <w:rPr>
          <w:spacing w:val="40"/>
        </w:rPr>
        <w:t xml:space="preserve"> </w:t>
      </w:r>
      <w:r w:rsidRPr="006A69DF">
        <w:rPr>
          <w:spacing w:val="-1"/>
        </w:rPr>
        <w:t>различных</w:t>
      </w:r>
      <w:r w:rsidRPr="006A69DF">
        <w:rPr>
          <w:spacing w:val="40"/>
        </w:rPr>
        <w:t xml:space="preserve"> </w:t>
      </w:r>
      <w:r w:rsidRPr="006A69DF">
        <w:rPr>
          <w:spacing w:val="-1"/>
        </w:rPr>
        <w:t>стилей</w:t>
      </w:r>
      <w:r w:rsidRPr="006A69DF">
        <w:rPr>
          <w:spacing w:val="41"/>
        </w:rPr>
        <w:t xml:space="preserve"> </w:t>
      </w:r>
      <w:r w:rsidRPr="006A69DF">
        <w:t>и</w:t>
      </w:r>
      <w:r w:rsidRPr="006A69DF">
        <w:rPr>
          <w:spacing w:val="41"/>
        </w:rPr>
        <w:t xml:space="preserve"> </w:t>
      </w:r>
      <w:r w:rsidRPr="006A69DF">
        <w:rPr>
          <w:spacing w:val="-1"/>
        </w:rPr>
        <w:t>жанров,</w:t>
      </w:r>
      <w:r w:rsidRPr="006A69DF">
        <w:rPr>
          <w:spacing w:val="73"/>
        </w:rPr>
        <w:t xml:space="preserve"> </w:t>
      </w:r>
      <w:r w:rsidRPr="006A69DF">
        <w:rPr>
          <w:spacing w:val="-1"/>
        </w:rPr>
        <w:t>осознанного</w:t>
      </w:r>
      <w:r w:rsidRPr="006A69DF">
        <w:rPr>
          <w:spacing w:val="40"/>
        </w:rPr>
        <w:t xml:space="preserve"> </w:t>
      </w:r>
      <w:r w:rsidRPr="006A69DF">
        <w:rPr>
          <w:spacing w:val="-1"/>
        </w:rPr>
        <w:t>построения</w:t>
      </w:r>
      <w:r w:rsidRPr="006A69DF">
        <w:rPr>
          <w:spacing w:val="42"/>
        </w:rPr>
        <w:t xml:space="preserve"> </w:t>
      </w:r>
      <w:r w:rsidRPr="006A69DF">
        <w:rPr>
          <w:spacing w:val="-1"/>
        </w:rPr>
        <w:t>речевых</w:t>
      </w:r>
      <w:r w:rsidRPr="006A69DF">
        <w:rPr>
          <w:spacing w:val="45"/>
        </w:rPr>
        <w:t xml:space="preserve"> </w:t>
      </w:r>
      <w:r w:rsidRPr="006A69DF">
        <w:rPr>
          <w:spacing w:val="-1"/>
        </w:rPr>
        <w:t>высказываний</w:t>
      </w:r>
      <w:r w:rsidRPr="006A69DF">
        <w:rPr>
          <w:spacing w:val="43"/>
        </w:rPr>
        <w:t xml:space="preserve"> </w:t>
      </w:r>
      <w:r w:rsidRPr="006A69DF">
        <w:t>в</w:t>
      </w:r>
      <w:r w:rsidRPr="006A69DF">
        <w:rPr>
          <w:spacing w:val="42"/>
        </w:rPr>
        <w:t xml:space="preserve"> </w:t>
      </w:r>
      <w:r w:rsidRPr="006A69DF">
        <w:rPr>
          <w:spacing w:val="-1"/>
        </w:rPr>
        <w:t>соответствии</w:t>
      </w:r>
      <w:r w:rsidRPr="006A69DF">
        <w:rPr>
          <w:spacing w:val="43"/>
        </w:rPr>
        <w:t xml:space="preserve"> </w:t>
      </w:r>
      <w:r w:rsidRPr="006A69DF">
        <w:t>с</w:t>
      </w:r>
      <w:r w:rsidRPr="006A69DF">
        <w:rPr>
          <w:spacing w:val="49"/>
        </w:rPr>
        <w:t xml:space="preserve"> </w:t>
      </w:r>
      <w:r w:rsidRPr="006A69DF">
        <w:rPr>
          <w:spacing w:val="-1"/>
        </w:rPr>
        <w:t>задачами</w:t>
      </w:r>
      <w:r w:rsidRPr="006A69DF">
        <w:rPr>
          <w:spacing w:val="87"/>
        </w:rPr>
        <w:t xml:space="preserve"> </w:t>
      </w:r>
      <w:r w:rsidRPr="006A69DF">
        <w:rPr>
          <w:spacing w:val="-1"/>
        </w:rPr>
        <w:t>коммуникации;</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 w:after="0" w:line="360" w:lineRule="auto"/>
        <w:ind w:right="112"/>
        <w:rPr>
          <w:spacing w:val="-1"/>
        </w:rPr>
      </w:pPr>
      <w:r w:rsidRPr="006A69DF">
        <w:rPr>
          <w:spacing w:val="-1"/>
        </w:rPr>
        <w:t>овладение</w:t>
      </w:r>
      <w:r w:rsidRPr="006A69DF">
        <w:rPr>
          <w:spacing w:val="39"/>
        </w:rPr>
        <w:t xml:space="preserve"> </w:t>
      </w:r>
      <w:r w:rsidRPr="006A69DF">
        <w:rPr>
          <w:spacing w:val="-1"/>
        </w:rPr>
        <w:t>логическими</w:t>
      </w:r>
      <w:r w:rsidRPr="006A69DF">
        <w:rPr>
          <w:spacing w:val="41"/>
        </w:rPr>
        <w:t xml:space="preserve"> </w:t>
      </w:r>
      <w:r w:rsidRPr="006A69DF">
        <w:rPr>
          <w:spacing w:val="-1"/>
        </w:rPr>
        <w:t>действиями</w:t>
      </w:r>
      <w:r w:rsidRPr="006A69DF">
        <w:rPr>
          <w:spacing w:val="41"/>
        </w:rPr>
        <w:t xml:space="preserve"> </w:t>
      </w:r>
      <w:r w:rsidRPr="006A69DF">
        <w:rPr>
          <w:spacing w:val="-1"/>
        </w:rPr>
        <w:t>анализа,</w:t>
      </w:r>
      <w:r w:rsidRPr="006A69DF">
        <w:rPr>
          <w:spacing w:val="40"/>
        </w:rPr>
        <w:t xml:space="preserve"> </w:t>
      </w:r>
      <w:r w:rsidRPr="006A69DF">
        <w:rPr>
          <w:spacing w:val="-1"/>
        </w:rPr>
        <w:t>синтеза,</w:t>
      </w:r>
      <w:r w:rsidRPr="006A69DF">
        <w:rPr>
          <w:spacing w:val="40"/>
        </w:rPr>
        <w:t xml:space="preserve"> </w:t>
      </w:r>
      <w:r w:rsidRPr="006A69DF">
        <w:t>сравнения,</w:t>
      </w:r>
      <w:r w:rsidRPr="006A69DF">
        <w:rPr>
          <w:spacing w:val="40"/>
        </w:rPr>
        <w:t xml:space="preserve"> </w:t>
      </w:r>
      <w:r w:rsidRPr="006A69DF">
        <w:rPr>
          <w:spacing w:val="-1"/>
        </w:rPr>
        <w:t>обобщения,</w:t>
      </w:r>
      <w:r w:rsidRPr="006A69DF">
        <w:rPr>
          <w:spacing w:val="69"/>
        </w:rPr>
        <w:t xml:space="preserve"> </w:t>
      </w:r>
      <w:r w:rsidRPr="006A69DF">
        <w:rPr>
          <w:spacing w:val="-1"/>
        </w:rPr>
        <w:t>классификации,</w:t>
      </w:r>
      <w:r w:rsidRPr="006A69DF">
        <w:rPr>
          <w:spacing w:val="9"/>
        </w:rPr>
        <w:t xml:space="preserve"> </w:t>
      </w:r>
      <w:r w:rsidRPr="006A69DF">
        <w:rPr>
          <w:spacing w:val="-1"/>
        </w:rPr>
        <w:t>установления</w:t>
      </w:r>
      <w:r w:rsidRPr="006A69DF">
        <w:rPr>
          <w:spacing w:val="6"/>
        </w:rPr>
        <w:t xml:space="preserve"> </w:t>
      </w:r>
      <w:r w:rsidRPr="006A69DF">
        <w:rPr>
          <w:spacing w:val="-1"/>
        </w:rPr>
        <w:t>аналогий</w:t>
      </w:r>
      <w:r w:rsidRPr="006A69DF">
        <w:rPr>
          <w:spacing w:val="5"/>
        </w:rPr>
        <w:t xml:space="preserve"> </w:t>
      </w:r>
      <w:r w:rsidRPr="006A69DF">
        <w:t>и</w:t>
      </w:r>
      <w:r w:rsidRPr="006A69DF">
        <w:rPr>
          <w:spacing w:val="7"/>
        </w:rPr>
        <w:t xml:space="preserve"> </w:t>
      </w:r>
      <w:r w:rsidRPr="006A69DF">
        <w:rPr>
          <w:spacing w:val="-1"/>
        </w:rPr>
        <w:t>причинно-следственных</w:t>
      </w:r>
      <w:r w:rsidRPr="006A69DF">
        <w:rPr>
          <w:spacing w:val="6"/>
        </w:rPr>
        <w:t xml:space="preserve"> </w:t>
      </w:r>
      <w:r w:rsidRPr="006A69DF">
        <w:rPr>
          <w:spacing w:val="-1"/>
        </w:rPr>
        <w:t>связей,</w:t>
      </w:r>
      <w:r w:rsidRPr="006A69DF">
        <w:rPr>
          <w:spacing w:val="6"/>
        </w:rPr>
        <w:t xml:space="preserve"> </w:t>
      </w:r>
      <w:r w:rsidRPr="006A69DF">
        <w:rPr>
          <w:spacing w:val="-1"/>
        </w:rPr>
        <w:t>построения</w:t>
      </w:r>
      <w:r w:rsidRPr="006A69DF">
        <w:rPr>
          <w:spacing w:val="95"/>
        </w:rPr>
        <w:t xml:space="preserve"> </w:t>
      </w:r>
      <w:r w:rsidRPr="006A69DF">
        <w:rPr>
          <w:spacing w:val="-1"/>
        </w:rPr>
        <w:t>рассуждений,</w:t>
      </w:r>
      <w:r w:rsidRPr="006A69DF">
        <w:t xml:space="preserve"> </w:t>
      </w:r>
      <w:r w:rsidRPr="006A69DF">
        <w:rPr>
          <w:spacing w:val="-1"/>
        </w:rPr>
        <w:t>отнесения</w:t>
      </w:r>
      <w:r w:rsidRPr="006A69DF">
        <w:t xml:space="preserve"> к </w:t>
      </w:r>
      <w:r w:rsidRPr="006A69DF">
        <w:rPr>
          <w:spacing w:val="-1"/>
        </w:rPr>
        <w:t>известным</w:t>
      </w:r>
      <w:r w:rsidRPr="006A69DF">
        <w:rPr>
          <w:spacing w:val="-2"/>
        </w:rPr>
        <w:t xml:space="preserve"> </w:t>
      </w:r>
      <w:r w:rsidRPr="006A69DF">
        <w:rPr>
          <w:spacing w:val="-1"/>
        </w:rPr>
        <w:t>понятиям;</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3" w:after="0" w:line="360" w:lineRule="auto"/>
        <w:ind w:right="116"/>
      </w:pPr>
      <w:r w:rsidRPr="006A69DF">
        <w:t>готовность</w:t>
      </w:r>
      <w:r w:rsidRPr="006A69DF">
        <w:rPr>
          <w:spacing w:val="27"/>
        </w:rPr>
        <w:t xml:space="preserve"> </w:t>
      </w:r>
      <w:r w:rsidRPr="006A69DF">
        <w:rPr>
          <w:spacing w:val="-1"/>
        </w:rPr>
        <w:t>слушать</w:t>
      </w:r>
      <w:r w:rsidRPr="006A69DF">
        <w:rPr>
          <w:spacing w:val="27"/>
        </w:rPr>
        <w:t xml:space="preserve"> </w:t>
      </w:r>
      <w:r w:rsidRPr="006A69DF">
        <w:rPr>
          <w:spacing w:val="-1"/>
        </w:rPr>
        <w:t>собеседника,</w:t>
      </w:r>
      <w:r w:rsidRPr="006A69DF">
        <w:rPr>
          <w:spacing w:val="26"/>
        </w:rPr>
        <w:t xml:space="preserve"> </w:t>
      </w:r>
      <w:r w:rsidRPr="006A69DF">
        <w:t>вести</w:t>
      </w:r>
      <w:r w:rsidRPr="006A69DF">
        <w:rPr>
          <w:spacing w:val="27"/>
        </w:rPr>
        <w:t xml:space="preserve"> </w:t>
      </w:r>
      <w:r w:rsidRPr="006A69DF">
        <w:t>диалог,</w:t>
      </w:r>
      <w:r w:rsidRPr="006A69DF">
        <w:rPr>
          <w:spacing w:val="26"/>
        </w:rPr>
        <w:t xml:space="preserve"> </w:t>
      </w:r>
      <w:r w:rsidRPr="006A69DF">
        <w:rPr>
          <w:spacing w:val="-1"/>
        </w:rPr>
        <w:t>признавать</w:t>
      </w:r>
      <w:r w:rsidRPr="006A69DF">
        <w:rPr>
          <w:spacing w:val="27"/>
        </w:rPr>
        <w:t xml:space="preserve"> </w:t>
      </w:r>
      <w:r w:rsidRPr="006A69DF">
        <w:rPr>
          <w:spacing w:val="-1"/>
        </w:rPr>
        <w:t>возможность</w:t>
      </w:r>
      <w:r w:rsidRPr="006A69DF">
        <w:rPr>
          <w:spacing w:val="27"/>
        </w:rPr>
        <w:t xml:space="preserve"> </w:t>
      </w:r>
      <w:r w:rsidRPr="006A69DF">
        <w:rPr>
          <w:spacing w:val="-1"/>
        </w:rPr>
        <w:t>существования</w:t>
      </w:r>
      <w:r w:rsidRPr="006A69DF">
        <w:rPr>
          <w:spacing w:val="71"/>
        </w:rPr>
        <w:t xml:space="preserve"> </w:t>
      </w:r>
      <w:r w:rsidRPr="006A69DF">
        <w:rPr>
          <w:spacing w:val="-1"/>
        </w:rPr>
        <w:t>различных</w:t>
      </w:r>
      <w:r w:rsidRPr="006A69DF">
        <w:rPr>
          <w:spacing w:val="4"/>
        </w:rPr>
        <w:t xml:space="preserve"> </w:t>
      </w:r>
      <w:r w:rsidRPr="006A69DF">
        <w:rPr>
          <w:spacing w:val="-1"/>
        </w:rPr>
        <w:t>точек</w:t>
      </w:r>
      <w:r w:rsidRPr="006A69DF">
        <w:rPr>
          <w:spacing w:val="2"/>
        </w:rPr>
        <w:t xml:space="preserve"> </w:t>
      </w:r>
      <w:r w:rsidRPr="006A69DF">
        <w:rPr>
          <w:spacing w:val="-1"/>
        </w:rPr>
        <w:t>зрения</w:t>
      </w:r>
      <w:r w:rsidRPr="006A69DF">
        <w:rPr>
          <w:spacing w:val="2"/>
        </w:rPr>
        <w:t xml:space="preserve"> </w:t>
      </w:r>
      <w:r w:rsidRPr="006A69DF">
        <w:t>и</w:t>
      </w:r>
      <w:r w:rsidRPr="006A69DF">
        <w:rPr>
          <w:spacing w:val="3"/>
        </w:rPr>
        <w:t xml:space="preserve"> </w:t>
      </w:r>
      <w:r w:rsidRPr="006A69DF">
        <w:rPr>
          <w:spacing w:val="-1"/>
        </w:rPr>
        <w:t>права</w:t>
      </w:r>
      <w:r w:rsidRPr="006A69DF">
        <w:rPr>
          <w:spacing w:val="2"/>
        </w:rPr>
        <w:t xml:space="preserve"> </w:t>
      </w:r>
      <w:r w:rsidRPr="006A69DF">
        <w:rPr>
          <w:spacing w:val="-1"/>
        </w:rPr>
        <w:t>иметь</w:t>
      </w:r>
      <w:r w:rsidRPr="006A69DF">
        <w:rPr>
          <w:spacing w:val="6"/>
        </w:rPr>
        <w:t xml:space="preserve"> </w:t>
      </w:r>
      <w:r w:rsidRPr="006A69DF">
        <w:t>свою</w:t>
      </w:r>
      <w:r w:rsidRPr="006A69DF">
        <w:rPr>
          <w:spacing w:val="2"/>
        </w:rPr>
        <w:t xml:space="preserve"> </w:t>
      </w:r>
      <w:r w:rsidRPr="006A69DF">
        <w:rPr>
          <w:spacing w:val="-1"/>
        </w:rPr>
        <w:t>собственную;</w:t>
      </w:r>
      <w:r w:rsidRPr="006A69DF">
        <w:rPr>
          <w:spacing w:val="2"/>
        </w:rPr>
        <w:t xml:space="preserve"> </w:t>
      </w:r>
      <w:r w:rsidRPr="006A69DF">
        <w:rPr>
          <w:spacing w:val="-1"/>
        </w:rPr>
        <w:t>излагать</w:t>
      </w:r>
      <w:r w:rsidRPr="006A69DF">
        <w:rPr>
          <w:spacing w:val="3"/>
        </w:rPr>
        <w:t xml:space="preserve"> </w:t>
      </w:r>
      <w:r w:rsidRPr="006A69DF">
        <w:rPr>
          <w:spacing w:val="-1"/>
        </w:rPr>
        <w:t>своё</w:t>
      </w:r>
      <w:r w:rsidRPr="006A69DF">
        <w:rPr>
          <w:spacing w:val="2"/>
        </w:rPr>
        <w:t xml:space="preserve"> </w:t>
      </w:r>
      <w:r w:rsidRPr="006A69DF">
        <w:rPr>
          <w:spacing w:val="-1"/>
        </w:rPr>
        <w:t>мнение</w:t>
      </w:r>
      <w:r w:rsidRPr="006A69DF">
        <w:rPr>
          <w:spacing w:val="1"/>
        </w:rPr>
        <w:t xml:space="preserve"> </w:t>
      </w:r>
      <w:r w:rsidRPr="006A69DF">
        <w:t>и</w:t>
      </w:r>
      <w:r w:rsidRPr="006A69DF">
        <w:rPr>
          <w:spacing w:val="83"/>
        </w:rPr>
        <w:t xml:space="preserve"> </w:t>
      </w:r>
      <w:r w:rsidRPr="006A69DF">
        <w:rPr>
          <w:spacing w:val="-1"/>
        </w:rPr>
        <w:t>аргументировать</w:t>
      </w:r>
      <w:r w:rsidRPr="006A69DF">
        <w:rPr>
          <w:spacing w:val="1"/>
        </w:rPr>
        <w:t xml:space="preserve"> </w:t>
      </w:r>
      <w:r w:rsidRPr="006A69DF">
        <w:rPr>
          <w:spacing w:val="-1"/>
        </w:rPr>
        <w:t>свою</w:t>
      </w:r>
      <w:r w:rsidRPr="006A69DF">
        <w:rPr>
          <w:spacing w:val="-3"/>
        </w:rPr>
        <w:t xml:space="preserve"> </w:t>
      </w:r>
      <w:r w:rsidRPr="006A69DF">
        <w:t>точку</w:t>
      </w:r>
      <w:r w:rsidRPr="006A69DF">
        <w:rPr>
          <w:spacing w:val="-5"/>
        </w:rPr>
        <w:t xml:space="preserve"> </w:t>
      </w:r>
      <w:r w:rsidRPr="006A69DF">
        <w:rPr>
          <w:spacing w:val="-1"/>
        </w:rPr>
        <w:t>зрения</w:t>
      </w:r>
      <w:r w:rsidRPr="006A69DF">
        <w:t xml:space="preserve"> и </w:t>
      </w:r>
      <w:r w:rsidRPr="006A69DF">
        <w:rPr>
          <w:spacing w:val="-1"/>
        </w:rPr>
        <w:t>оценку</w:t>
      </w:r>
      <w:r w:rsidRPr="006A69DF">
        <w:rPr>
          <w:spacing w:val="-6"/>
        </w:rPr>
        <w:t xml:space="preserve"> </w:t>
      </w:r>
      <w:r w:rsidRPr="006A69DF">
        <w:t>событий;</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4" w:after="0" w:line="360" w:lineRule="auto"/>
        <w:ind w:right="119"/>
        <w:rPr>
          <w:spacing w:val="-1"/>
        </w:rPr>
      </w:pPr>
      <w:r w:rsidRPr="006A69DF">
        <w:rPr>
          <w:spacing w:val="-1"/>
        </w:rPr>
        <w:t>определение</w:t>
      </w:r>
      <w:r w:rsidRPr="006A69DF">
        <w:t xml:space="preserve">    </w:t>
      </w:r>
      <w:r w:rsidRPr="006A69DF">
        <w:rPr>
          <w:spacing w:val="10"/>
        </w:rPr>
        <w:t xml:space="preserve"> </w:t>
      </w:r>
      <w:r w:rsidRPr="006A69DF">
        <w:rPr>
          <w:spacing w:val="-1"/>
        </w:rPr>
        <w:t>общей</w:t>
      </w:r>
      <w:r w:rsidRPr="006A69DF">
        <w:t xml:space="preserve">     </w:t>
      </w:r>
      <w:r w:rsidRPr="006A69DF">
        <w:rPr>
          <w:spacing w:val="12"/>
        </w:rPr>
        <w:t xml:space="preserve"> </w:t>
      </w:r>
      <w:r w:rsidRPr="006A69DF">
        <w:rPr>
          <w:spacing w:val="-1"/>
        </w:rPr>
        <w:t>цели</w:t>
      </w:r>
      <w:r w:rsidRPr="006A69DF">
        <w:t xml:space="preserve">     </w:t>
      </w:r>
      <w:r w:rsidRPr="006A69DF">
        <w:rPr>
          <w:spacing w:val="12"/>
        </w:rPr>
        <w:t xml:space="preserve"> </w:t>
      </w:r>
      <w:r w:rsidRPr="006A69DF">
        <w:t xml:space="preserve">и     </w:t>
      </w:r>
      <w:r w:rsidRPr="006A69DF">
        <w:rPr>
          <w:spacing w:val="10"/>
        </w:rPr>
        <w:t xml:space="preserve"> </w:t>
      </w:r>
      <w:r w:rsidRPr="006A69DF">
        <w:rPr>
          <w:spacing w:val="-1"/>
        </w:rPr>
        <w:t>путей</w:t>
      </w:r>
      <w:r w:rsidRPr="006A69DF">
        <w:t xml:space="preserve">     </w:t>
      </w:r>
      <w:r w:rsidRPr="006A69DF">
        <w:rPr>
          <w:spacing w:val="12"/>
        </w:rPr>
        <w:t xml:space="preserve"> </w:t>
      </w:r>
      <w:r w:rsidRPr="006A69DF">
        <w:rPr>
          <w:spacing w:val="-1"/>
        </w:rPr>
        <w:t>её</w:t>
      </w:r>
      <w:r w:rsidRPr="006A69DF">
        <w:t xml:space="preserve">     </w:t>
      </w:r>
      <w:r w:rsidRPr="006A69DF">
        <w:rPr>
          <w:spacing w:val="10"/>
        </w:rPr>
        <w:t xml:space="preserve"> </w:t>
      </w:r>
      <w:r w:rsidRPr="006A69DF">
        <w:t xml:space="preserve">достижения,     </w:t>
      </w:r>
      <w:r w:rsidRPr="006A69DF">
        <w:rPr>
          <w:spacing w:val="14"/>
        </w:rPr>
        <w:t xml:space="preserve"> </w:t>
      </w:r>
      <w:r w:rsidRPr="006A69DF">
        <w:rPr>
          <w:spacing w:val="-2"/>
        </w:rPr>
        <w:t>умение</w:t>
      </w:r>
      <w:r w:rsidRPr="006A69DF">
        <w:rPr>
          <w:spacing w:val="45"/>
        </w:rPr>
        <w:t xml:space="preserve"> </w:t>
      </w:r>
      <w:r w:rsidRPr="006A69DF">
        <w:t xml:space="preserve">договориться о </w:t>
      </w:r>
      <w:r w:rsidRPr="006A69DF">
        <w:rPr>
          <w:spacing w:val="-1"/>
        </w:rPr>
        <w:t>распределении</w:t>
      </w:r>
      <w:r w:rsidRPr="006A69DF">
        <w:t xml:space="preserve"> </w:t>
      </w:r>
      <w:r w:rsidRPr="006A69DF">
        <w:rPr>
          <w:spacing w:val="-1"/>
        </w:rPr>
        <w:t>ролей</w:t>
      </w:r>
      <w:r w:rsidRPr="006A69DF">
        <w:t xml:space="preserve"> в </w:t>
      </w:r>
      <w:r w:rsidRPr="006A69DF">
        <w:rPr>
          <w:spacing w:val="-1"/>
        </w:rPr>
        <w:t>совместной</w:t>
      </w:r>
      <w:r w:rsidRPr="006A69DF">
        <w:t xml:space="preserve"> </w:t>
      </w:r>
      <w:r w:rsidRPr="006A69DF">
        <w:rPr>
          <w:spacing w:val="-1"/>
        </w:rPr>
        <w:t>деятельности;</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rPr>
          <w:spacing w:val="-1"/>
        </w:rPr>
      </w:pPr>
      <w:r w:rsidRPr="006A69DF">
        <w:rPr>
          <w:spacing w:val="-1"/>
        </w:rPr>
        <w:t>адекватно</w:t>
      </w:r>
      <w:r w:rsidRPr="006A69DF">
        <w:t xml:space="preserve"> </w:t>
      </w:r>
      <w:r w:rsidRPr="006A69DF">
        <w:rPr>
          <w:spacing w:val="-1"/>
        </w:rPr>
        <w:t>оценивать поведение свое</w:t>
      </w:r>
      <w:r w:rsidRPr="006A69DF">
        <w:rPr>
          <w:spacing w:val="58"/>
        </w:rPr>
        <w:t xml:space="preserve"> </w:t>
      </w:r>
      <w:r w:rsidRPr="006A69DF">
        <w:t>и</w:t>
      </w:r>
      <w:r w:rsidRPr="006A69DF">
        <w:rPr>
          <w:spacing w:val="60"/>
        </w:rPr>
        <w:t xml:space="preserve"> </w:t>
      </w:r>
      <w:r w:rsidRPr="006A69DF">
        <w:rPr>
          <w:spacing w:val="-1"/>
        </w:rPr>
        <w:t>окружающих.</w:t>
      </w:r>
    </w:p>
    <w:p w:rsidR="006A69DF" w:rsidRPr="006A69DF" w:rsidRDefault="006A69DF" w:rsidP="00894E20">
      <w:pPr>
        <w:pStyle w:val="Heading2"/>
        <w:kinsoku w:val="0"/>
        <w:overflowPunct w:val="0"/>
        <w:spacing w:before="1" w:line="360" w:lineRule="auto"/>
        <w:jc w:val="both"/>
        <w:outlineLvl w:val="9"/>
        <w:rPr>
          <w:b w:val="0"/>
          <w:bCs w:val="0"/>
          <w:sz w:val="24"/>
          <w:szCs w:val="24"/>
        </w:rPr>
      </w:pPr>
      <w:r w:rsidRPr="006A69DF">
        <w:rPr>
          <w:spacing w:val="-1"/>
          <w:sz w:val="24"/>
          <w:szCs w:val="24"/>
        </w:rPr>
        <w:lastRenderedPageBreak/>
        <w:t>Предметные результаты:</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ind w:right="486"/>
        <w:rPr>
          <w:spacing w:val="-1"/>
        </w:rPr>
      </w:pPr>
      <w:r w:rsidRPr="006A69DF">
        <w:rPr>
          <w:spacing w:val="-1"/>
        </w:rPr>
        <w:t>знание,</w:t>
      </w:r>
      <w:r w:rsidRPr="006A69DF">
        <w:t xml:space="preserve"> </w:t>
      </w:r>
      <w:r w:rsidRPr="006A69DF">
        <w:rPr>
          <w:spacing w:val="-1"/>
        </w:rPr>
        <w:t xml:space="preserve">понимание </w:t>
      </w:r>
      <w:r w:rsidRPr="006A69DF">
        <w:t xml:space="preserve">и </w:t>
      </w:r>
      <w:r w:rsidRPr="006A69DF">
        <w:rPr>
          <w:spacing w:val="-1"/>
        </w:rPr>
        <w:t>принятие обучающимися</w:t>
      </w:r>
      <w:r w:rsidRPr="006A69DF">
        <w:rPr>
          <w:spacing w:val="2"/>
        </w:rPr>
        <w:t xml:space="preserve"> </w:t>
      </w:r>
      <w:r w:rsidRPr="006A69DF">
        <w:rPr>
          <w:spacing w:val="-1"/>
        </w:rPr>
        <w:t>ценностей:</w:t>
      </w:r>
      <w:r w:rsidRPr="006A69DF">
        <w:t xml:space="preserve"> </w:t>
      </w:r>
      <w:r w:rsidRPr="006A69DF">
        <w:rPr>
          <w:spacing w:val="-1"/>
        </w:rPr>
        <w:t>Отечество,</w:t>
      </w:r>
      <w:r w:rsidRPr="006A69DF">
        <w:t xml:space="preserve"> </w:t>
      </w:r>
      <w:r w:rsidRPr="006A69DF">
        <w:rPr>
          <w:spacing w:val="-1"/>
        </w:rPr>
        <w:t>нравственность,</w:t>
      </w:r>
      <w:r w:rsidRPr="006A69DF">
        <w:rPr>
          <w:spacing w:val="87"/>
        </w:rPr>
        <w:t xml:space="preserve"> </w:t>
      </w:r>
      <w:r w:rsidRPr="006A69DF">
        <w:t xml:space="preserve">долг, </w:t>
      </w:r>
      <w:r w:rsidRPr="006A69DF">
        <w:rPr>
          <w:spacing w:val="-1"/>
        </w:rPr>
        <w:t>милосердие,</w:t>
      </w:r>
      <w:r w:rsidRPr="006A69DF">
        <w:t xml:space="preserve"> </w:t>
      </w:r>
      <w:r w:rsidRPr="006A69DF">
        <w:rPr>
          <w:spacing w:val="-1"/>
        </w:rPr>
        <w:t>миролюбие,</w:t>
      </w:r>
      <w:r w:rsidRPr="006A69DF">
        <w:t xml:space="preserve"> </w:t>
      </w:r>
      <w:r w:rsidRPr="006A69DF">
        <w:rPr>
          <w:spacing w:val="-1"/>
        </w:rPr>
        <w:t>как</w:t>
      </w:r>
      <w:r w:rsidRPr="006A69DF">
        <w:t xml:space="preserve"> </w:t>
      </w:r>
      <w:r w:rsidRPr="006A69DF">
        <w:rPr>
          <w:spacing w:val="-1"/>
        </w:rPr>
        <w:t>основы культурных</w:t>
      </w:r>
      <w:r w:rsidRPr="006A69DF">
        <w:rPr>
          <w:spacing w:val="1"/>
        </w:rPr>
        <w:t xml:space="preserve"> </w:t>
      </w:r>
      <w:r w:rsidRPr="006A69DF">
        <w:rPr>
          <w:spacing w:val="-1"/>
        </w:rPr>
        <w:t>традиций</w:t>
      </w:r>
      <w:r w:rsidRPr="006A69DF">
        <w:t xml:space="preserve"> </w:t>
      </w:r>
      <w:r w:rsidRPr="006A69DF">
        <w:rPr>
          <w:spacing w:val="-1"/>
        </w:rPr>
        <w:t>многонационального</w:t>
      </w:r>
      <w:r w:rsidRPr="006A69DF">
        <w:rPr>
          <w:spacing w:val="89"/>
        </w:rPr>
        <w:t xml:space="preserve"> </w:t>
      </w:r>
      <w:r w:rsidRPr="006A69DF">
        <w:rPr>
          <w:spacing w:val="-1"/>
        </w:rPr>
        <w:t>народа России;</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5" w:after="0" w:line="360" w:lineRule="auto"/>
        <w:ind w:right="982"/>
        <w:rPr>
          <w:spacing w:val="-1"/>
        </w:rPr>
      </w:pPr>
      <w:r w:rsidRPr="006A69DF">
        <w:rPr>
          <w:spacing w:val="-1"/>
        </w:rPr>
        <w:t>знакомство</w:t>
      </w:r>
      <w:r w:rsidRPr="006A69DF">
        <w:t xml:space="preserve"> с</w:t>
      </w:r>
      <w:r w:rsidRPr="006A69DF">
        <w:rPr>
          <w:spacing w:val="-1"/>
        </w:rPr>
        <w:t xml:space="preserve"> основами</w:t>
      </w:r>
      <w:r w:rsidRPr="006A69DF">
        <w:t xml:space="preserve"> </w:t>
      </w:r>
      <w:r w:rsidRPr="006A69DF">
        <w:rPr>
          <w:spacing w:val="-1"/>
        </w:rPr>
        <w:t>светской</w:t>
      </w:r>
      <w:r w:rsidRPr="006A69DF">
        <w:rPr>
          <w:spacing w:val="1"/>
        </w:rPr>
        <w:t xml:space="preserve"> </w:t>
      </w:r>
      <w:r w:rsidRPr="006A69DF">
        <w:t xml:space="preserve">и </w:t>
      </w:r>
      <w:r w:rsidRPr="006A69DF">
        <w:rPr>
          <w:spacing w:val="-1"/>
        </w:rPr>
        <w:t>религиозной</w:t>
      </w:r>
      <w:r w:rsidRPr="006A69DF">
        <w:rPr>
          <w:spacing w:val="-2"/>
        </w:rPr>
        <w:t xml:space="preserve"> </w:t>
      </w:r>
      <w:r w:rsidRPr="006A69DF">
        <w:rPr>
          <w:spacing w:val="-1"/>
        </w:rPr>
        <w:t>морали,</w:t>
      </w:r>
      <w:r w:rsidRPr="006A69DF">
        <w:t xml:space="preserve"> </w:t>
      </w:r>
      <w:r w:rsidRPr="006A69DF">
        <w:rPr>
          <w:spacing w:val="-1"/>
        </w:rPr>
        <w:t>понимание их значения</w:t>
      </w:r>
      <w:r w:rsidRPr="006A69DF">
        <w:t xml:space="preserve"> в</w:t>
      </w:r>
      <w:r w:rsidRPr="006A69DF">
        <w:rPr>
          <w:spacing w:val="89"/>
        </w:rPr>
        <w:t xml:space="preserve"> </w:t>
      </w:r>
      <w:r w:rsidRPr="006A69DF">
        <w:rPr>
          <w:spacing w:val="-1"/>
        </w:rPr>
        <w:t>выстраивании</w:t>
      </w:r>
      <w:r w:rsidRPr="006A69DF">
        <w:t xml:space="preserve"> </w:t>
      </w:r>
      <w:r w:rsidRPr="006A69DF">
        <w:rPr>
          <w:spacing w:val="-1"/>
        </w:rPr>
        <w:t>конструктивных</w:t>
      </w:r>
      <w:r w:rsidRPr="006A69DF">
        <w:rPr>
          <w:spacing w:val="2"/>
        </w:rPr>
        <w:t xml:space="preserve"> </w:t>
      </w:r>
      <w:r w:rsidRPr="006A69DF">
        <w:rPr>
          <w:spacing w:val="-1"/>
        </w:rPr>
        <w:t>отношений</w:t>
      </w:r>
      <w:r w:rsidRPr="006A69DF">
        <w:t xml:space="preserve"> в </w:t>
      </w:r>
      <w:r w:rsidRPr="006A69DF">
        <w:rPr>
          <w:spacing w:val="-1"/>
        </w:rPr>
        <w:t>обществе;</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before="21" w:after="0" w:line="360" w:lineRule="auto"/>
        <w:ind w:right="203"/>
        <w:rPr>
          <w:spacing w:val="-1"/>
        </w:rPr>
      </w:pPr>
      <w:r w:rsidRPr="006A69DF">
        <w:rPr>
          <w:spacing w:val="-1"/>
        </w:rPr>
        <w:t>формирование первоначальных представлений</w:t>
      </w:r>
      <w:r w:rsidRPr="006A69DF">
        <w:rPr>
          <w:spacing w:val="-2"/>
        </w:rPr>
        <w:t xml:space="preserve"> </w:t>
      </w:r>
      <w:r w:rsidRPr="006A69DF">
        <w:t xml:space="preserve">о </w:t>
      </w:r>
      <w:r w:rsidRPr="006A69DF">
        <w:rPr>
          <w:spacing w:val="-1"/>
        </w:rPr>
        <w:t>светской</w:t>
      </w:r>
      <w:r w:rsidRPr="006A69DF">
        <w:rPr>
          <w:spacing w:val="1"/>
        </w:rPr>
        <w:t xml:space="preserve"> </w:t>
      </w:r>
      <w:r w:rsidRPr="006A69DF">
        <w:rPr>
          <w:spacing w:val="-1"/>
        </w:rPr>
        <w:t>этике,</w:t>
      </w:r>
      <w:r w:rsidRPr="006A69DF">
        <w:t xml:space="preserve"> </w:t>
      </w:r>
      <w:r w:rsidRPr="006A69DF">
        <w:rPr>
          <w:spacing w:val="-1"/>
        </w:rPr>
        <w:t>религиозной</w:t>
      </w:r>
      <w:r w:rsidRPr="006A69DF">
        <w:t xml:space="preserve"> </w:t>
      </w:r>
      <w:r w:rsidRPr="006A69DF">
        <w:rPr>
          <w:spacing w:val="-1"/>
        </w:rPr>
        <w:t xml:space="preserve">культуре </w:t>
      </w:r>
      <w:r w:rsidRPr="006A69DF">
        <w:t>и</w:t>
      </w:r>
      <w:r w:rsidRPr="006A69DF">
        <w:rPr>
          <w:spacing w:val="103"/>
        </w:rPr>
        <w:t xml:space="preserve"> </w:t>
      </w:r>
      <w:r w:rsidRPr="006A69DF">
        <w:t>их</w:t>
      </w:r>
      <w:r w:rsidRPr="006A69DF">
        <w:rPr>
          <w:spacing w:val="2"/>
        </w:rPr>
        <w:t xml:space="preserve"> </w:t>
      </w:r>
      <w:r w:rsidRPr="006A69DF">
        <w:rPr>
          <w:spacing w:val="-1"/>
        </w:rPr>
        <w:t>роли</w:t>
      </w:r>
      <w:r w:rsidRPr="006A69DF">
        <w:rPr>
          <w:spacing w:val="1"/>
        </w:rPr>
        <w:t xml:space="preserve"> </w:t>
      </w:r>
      <w:r w:rsidRPr="006A69DF">
        <w:t xml:space="preserve">в </w:t>
      </w:r>
      <w:r w:rsidRPr="006A69DF">
        <w:rPr>
          <w:spacing w:val="-1"/>
        </w:rPr>
        <w:t>истории</w:t>
      </w:r>
      <w:r w:rsidRPr="006A69DF">
        <w:rPr>
          <w:spacing w:val="-2"/>
        </w:rPr>
        <w:t xml:space="preserve"> </w:t>
      </w:r>
      <w:r w:rsidRPr="006A69DF">
        <w:t xml:space="preserve">и </w:t>
      </w:r>
      <w:r w:rsidRPr="006A69DF">
        <w:rPr>
          <w:spacing w:val="-1"/>
        </w:rPr>
        <w:t>современности</w:t>
      </w:r>
      <w:r w:rsidRPr="006A69DF">
        <w:rPr>
          <w:spacing w:val="1"/>
        </w:rPr>
        <w:t xml:space="preserve"> </w:t>
      </w:r>
      <w:r w:rsidRPr="006A69DF">
        <w:rPr>
          <w:spacing w:val="-1"/>
        </w:rPr>
        <w:t>России;</w:t>
      </w:r>
    </w:p>
    <w:p w:rsidR="006A69DF" w:rsidRPr="006A69DF" w:rsidRDefault="006A69DF" w:rsidP="00B95A4A">
      <w:pPr>
        <w:pStyle w:val="af0"/>
        <w:widowControl w:val="0"/>
        <w:numPr>
          <w:ilvl w:val="2"/>
          <w:numId w:val="46"/>
        </w:numPr>
        <w:tabs>
          <w:tab w:val="left" w:pos="833"/>
        </w:tabs>
        <w:kinsoku w:val="0"/>
        <w:overflowPunct w:val="0"/>
        <w:autoSpaceDE w:val="0"/>
        <w:autoSpaceDN w:val="0"/>
        <w:adjustRightInd w:val="0"/>
        <w:spacing w:after="0" w:line="360" w:lineRule="auto"/>
      </w:pPr>
      <w:r w:rsidRPr="006A69DF">
        <w:rPr>
          <w:spacing w:val="-1"/>
        </w:rPr>
        <w:t>осознание ценности нравственности</w:t>
      </w:r>
      <w:r w:rsidRPr="006A69DF">
        <w:rPr>
          <w:spacing w:val="1"/>
        </w:rPr>
        <w:t xml:space="preserve"> </w:t>
      </w:r>
      <w:r w:rsidRPr="006A69DF">
        <w:t xml:space="preserve">и </w:t>
      </w:r>
      <w:r w:rsidRPr="006A69DF">
        <w:rPr>
          <w:spacing w:val="-1"/>
        </w:rPr>
        <w:t>духовности</w:t>
      </w:r>
      <w:r w:rsidRPr="006A69DF">
        <w:rPr>
          <w:spacing w:val="1"/>
        </w:rPr>
        <w:t xml:space="preserve"> </w:t>
      </w:r>
      <w:r w:rsidRPr="006A69DF">
        <w:t>в человеческой жизни.</w:t>
      </w:r>
    </w:p>
    <w:p w:rsidR="006A69DF" w:rsidRDefault="006A69DF" w:rsidP="00894E20">
      <w:pPr>
        <w:pStyle w:val="a4"/>
        <w:spacing w:line="360" w:lineRule="auto"/>
        <w:jc w:val="both"/>
        <w:rPr>
          <w:rFonts w:ascii="Times New Roman" w:hAnsi="Times New Roman" w:cs="Times New Roman"/>
          <w:sz w:val="24"/>
          <w:szCs w:val="24"/>
        </w:rPr>
      </w:pPr>
    </w:p>
    <w:p w:rsidR="006A69DF" w:rsidRPr="004B4497" w:rsidRDefault="006A69DF"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Музыка</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 xml:space="preserve">Личностными </w:t>
      </w:r>
      <w:r w:rsidRPr="004B4497">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«Музыка» в начальной школе являются:</w:t>
      </w:r>
    </w:p>
    <w:p w:rsidR="006A69DF"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6A69DF" w:rsidRPr="004B4497" w:rsidRDefault="006A69DF"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Изобразительное искусство</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 xml:space="preserve">Метапредметными </w:t>
      </w:r>
      <w:r w:rsidRPr="004B4497">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w:t>
      </w:r>
      <w:r w:rsidRPr="004B4497">
        <w:rPr>
          <w:rFonts w:ascii="Times New Roman" w:hAnsi="Times New Roman" w:cs="Times New Roman"/>
          <w:sz w:val="24"/>
          <w:szCs w:val="24"/>
        </w:rPr>
        <w:lastRenderedPageBreak/>
        <w:t xml:space="preserve">деятельность; способности оценивать результаты художественно-творческой деятельности, собственной и одноклассников. </w:t>
      </w:r>
    </w:p>
    <w:p w:rsidR="006A69DF" w:rsidRPr="004B4497" w:rsidRDefault="006A69DF"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Технология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b/>
          <w:i/>
          <w:iCs/>
          <w:sz w:val="24"/>
          <w:szCs w:val="24"/>
        </w:rPr>
        <w:t xml:space="preserve"> </w:t>
      </w:r>
      <w:r w:rsidRPr="004B4497">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4B4497" w:rsidRDefault="00B17F8E" w:rsidP="00894E20">
      <w:pPr>
        <w:pStyle w:val="a4"/>
        <w:spacing w:line="360" w:lineRule="auto"/>
        <w:jc w:val="center"/>
        <w:rPr>
          <w:rFonts w:ascii="Times New Roman" w:hAnsi="Times New Roman" w:cs="Times New Roman"/>
          <w:b/>
          <w:sz w:val="24"/>
          <w:szCs w:val="24"/>
          <w:u w:val="single"/>
        </w:rPr>
      </w:pPr>
      <w:r w:rsidRPr="004B4497">
        <w:rPr>
          <w:rFonts w:ascii="Times New Roman" w:hAnsi="Times New Roman" w:cs="Times New Roman"/>
          <w:b/>
          <w:i/>
          <w:iCs/>
          <w:sz w:val="24"/>
          <w:szCs w:val="24"/>
          <w:u w:val="single"/>
        </w:rPr>
        <w:t>Физическая культура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Личностными</w:t>
      </w:r>
      <w:r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Метапредметными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iCs/>
          <w:sz w:val="24"/>
          <w:szCs w:val="24"/>
        </w:rPr>
        <w:t>Предметными</w:t>
      </w:r>
      <w:r w:rsidR="00A20CF0"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 xml:space="preserve">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w:t>
      </w:r>
      <w:r w:rsidRPr="004B4497">
        <w:rPr>
          <w:rFonts w:ascii="Times New Roman" w:hAnsi="Times New Roman" w:cs="Times New Roman"/>
          <w:sz w:val="24"/>
          <w:szCs w:val="24"/>
        </w:rPr>
        <w:lastRenderedPageBreak/>
        <w:t>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средство укрепления здоровья, физического развития и ф</w:t>
      </w:r>
      <w:r w:rsidR="00A20CF0" w:rsidRPr="004B4497">
        <w:rPr>
          <w:rFonts w:ascii="Times New Roman" w:hAnsi="Times New Roman" w:cs="Times New Roman"/>
          <w:sz w:val="24"/>
          <w:szCs w:val="24"/>
        </w:rPr>
        <w:t>изической подготовки человека.</w:t>
      </w:r>
      <w:r w:rsidRPr="004B4497">
        <w:rPr>
          <w:rFonts w:ascii="Times New Roman" w:hAnsi="Times New Roman" w:cs="Times New Roman"/>
          <w:sz w:val="24"/>
          <w:szCs w:val="24"/>
        </w:rPr>
        <w:t xml:space="preserve">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Результаты освоения ко</w:t>
      </w:r>
      <w:r w:rsidR="00A20CF0" w:rsidRPr="004B4497">
        <w:rPr>
          <w:rFonts w:ascii="Times New Roman" w:hAnsi="Times New Roman" w:cs="Times New Roman"/>
          <w:sz w:val="24"/>
          <w:szCs w:val="24"/>
        </w:rPr>
        <w:t xml:space="preserve">ррекционно-развивающей области </w:t>
      </w:r>
      <w:r w:rsidRPr="004B4497">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sidRPr="004B4497">
        <w:rPr>
          <w:rFonts w:ascii="Times New Roman" w:hAnsi="Times New Roman" w:cs="Times New Roman"/>
          <w:sz w:val="24"/>
          <w:szCs w:val="24"/>
        </w:rPr>
        <w:t>.</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Все обучение в начальных классах имеет </w:t>
      </w:r>
      <w:r w:rsidRPr="004B4497">
        <w:rPr>
          <w:rFonts w:ascii="Times New Roman" w:hAnsi="Times New Roman" w:cs="Times New Roman"/>
          <w:i/>
          <w:sz w:val="24"/>
          <w:szCs w:val="24"/>
        </w:rPr>
        <w:t>коррекционно-развивающую направленность.</w:t>
      </w:r>
      <w:r w:rsidRPr="004B4497">
        <w:rPr>
          <w:rFonts w:ascii="Times New Roman" w:hAnsi="Times New Roman" w:cs="Times New Roman"/>
          <w:sz w:val="24"/>
          <w:szCs w:val="24"/>
        </w:rPr>
        <w:t xml:space="preserve">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92499C" w:rsidRDefault="0092499C" w:rsidP="00894E20">
      <w:pPr>
        <w:pStyle w:val="a4"/>
        <w:spacing w:line="360" w:lineRule="auto"/>
        <w:jc w:val="both"/>
        <w:rPr>
          <w:rFonts w:ascii="Times New Roman" w:hAnsi="Times New Roman" w:cs="Times New Roman"/>
          <w:b/>
          <w:sz w:val="24"/>
          <w:szCs w:val="24"/>
        </w:rPr>
      </w:pPr>
    </w:p>
    <w:p w:rsidR="0092499C" w:rsidRDefault="00F840CC" w:rsidP="00894E20">
      <w:pPr>
        <w:pStyle w:val="a4"/>
        <w:spacing w:line="360" w:lineRule="auto"/>
        <w:jc w:val="center"/>
        <w:rPr>
          <w:rFonts w:ascii="Times New Roman" w:hAnsi="Times New Roman" w:cs="Times New Roman"/>
          <w:sz w:val="24"/>
          <w:szCs w:val="24"/>
        </w:rPr>
      </w:pPr>
      <w:r w:rsidRPr="004B4497">
        <w:rPr>
          <w:rFonts w:ascii="Times New Roman" w:hAnsi="Times New Roman" w:cs="Times New Roman"/>
          <w:b/>
          <w:sz w:val="24"/>
          <w:szCs w:val="24"/>
        </w:rPr>
        <w:t>Коррекционная программа</w:t>
      </w:r>
      <w:r w:rsidR="00B17F8E" w:rsidRPr="004B4497">
        <w:rPr>
          <w:rFonts w:ascii="Times New Roman" w:hAnsi="Times New Roman" w:cs="Times New Roman"/>
          <w:b/>
          <w:sz w:val="24"/>
          <w:szCs w:val="24"/>
        </w:rPr>
        <w:t xml:space="preserve"> «Коррекционно-развивающие занятия»</w:t>
      </w:r>
      <w:r w:rsidR="00A20CF0" w:rsidRPr="004B4497">
        <w:rPr>
          <w:rFonts w:ascii="Times New Roman" w:hAnsi="Times New Roman" w:cs="Times New Roman"/>
          <w:sz w:val="24"/>
          <w:szCs w:val="24"/>
        </w:rPr>
        <w:t xml:space="preserve"> </w:t>
      </w:r>
    </w:p>
    <w:p w:rsidR="00B17F8E" w:rsidRPr="0092499C" w:rsidRDefault="00B17F8E" w:rsidP="00894E20">
      <w:pPr>
        <w:pStyle w:val="a4"/>
        <w:spacing w:line="360" w:lineRule="auto"/>
        <w:jc w:val="center"/>
        <w:rPr>
          <w:rFonts w:ascii="Times New Roman" w:hAnsi="Times New Roman" w:cs="Times New Roman"/>
          <w:b/>
          <w:sz w:val="24"/>
          <w:szCs w:val="24"/>
        </w:rPr>
      </w:pPr>
      <w:r w:rsidRPr="004B4497">
        <w:rPr>
          <w:rFonts w:ascii="Times New Roman" w:hAnsi="Times New Roman" w:cs="Times New Roman"/>
          <w:sz w:val="24"/>
          <w:szCs w:val="24"/>
        </w:rPr>
        <w:t>(психокоррекционные занятия).</w:t>
      </w:r>
    </w:p>
    <w:p w:rsidR="00F840CC" w:rsidRPr="004B4497" w:rsidRDefault="00D47146" w:rsidP="00894E20">
      <w:pPr>
        <w:shd w:val="clear" w:color="auto" w:fill="FFFFFF"/>
        <w:spacing w:after="150" w:line="360" w:lineRule="auto"/>
        <w:jc w:val="both"/>
        <w:rPr>
          <w:rFonts w:ascii="Times New Roman" w:eastAsia="Times New Roman" w:hAnsi="Times New Roman" w:cs="Times New Roman"/>
          <w:sz w:val="24"/>
          <w:szCs w:val="24"/>
        </w:rPr>
      </w:pPr>
      <w:r w:rsidRPr="004B4497">
        <w:rPr>
          <w:rFonts w:ascii="Times New Roman" w:eastAsia="Times New Roman" w:hAnsi="Times New Roman" w:cs="Times New Roman"/>
          <w:b/>
          <w:bCs/>
          <w:sz w:val="24"/>
          <w:szCs w:val="24"/>
        </w:rPr>
        <w:t>Цель программы</w:t>
      </w:r>
      <w:r w:rsidRPr="004B4497">
        <w:rPr>
          <w:rFonts w:ascii="Times New Roman" w:eastAsia="Times New Roman" w:hAnsi="Times New Roman" w:cs="Times New Roman"/>
          <w:sz w:val="24"/>
          <w:szCs w:val="24"/>
        </w:rPr>
        <w:t>: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w:t>
      </w:r>
      <w:r w:rsidR="00155B6A" w:rsidRPr="004B4497">
        <w:rPr>
          <w:rFonts w:ascii="Times New Roman" w:eastAsia="Times New Roman" w:hAnsi="Times New Roman" w:cs="Times New Roman"/>
          <w:sz w:val="24"/>
          <w:szCs w:val="24"/>
        </w:rPr>
        <w:t xml:space="preserve">адержкой психического развития, </w:t>
      </w:r>
      <w:r w:rsidR="00F840CC" w:rsidRPr="004B4497">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47146" w:rsidRPr="004B4497" w:rsidRDefault="00D47146" w:rsidP="00894E20">
      <w:pPr>
        <w:shd w:val="clear" w:color="auto" w:fill="FFFFFF"/>
        <w:spacing w:after="150" w:line="360" w:lineRule="auto"/>
        <w:jc w:val="both"/>
        <w:rPr>
          <w:rFonts w:ascii="Times New Roman" w:eastAsia="Times New Roman" w:hAnsi="Times New Roman" w:cs="Times New Roman"/>
          <w:sz w:val="24"/>
          <w:szCs w:val="24"/>
        </w:rPr>
      </w:pPr>
      <w:r w:rsidRPr="004B4497">
        <w:rPr>
          <w:rFonts w:ascii="Times New Roman" w:eastAsia="Times New Roman" w:hAnsi="Times New Roman" w:cs="Times New Roman"/>
          <w:b/>
          <w:bCs/>
          <w:sz w:val="24"/>
          <w:szCs w:val="24"/>
        </w:rPr>
        <w:t>Задачи</w:t>
      </w:r>
      <w:r w:rsidRPr="004B4497">
        <w:rPr>
          <w:rFonts w:ascii="Times New Roman" w:eastAsia="Times New Roman" w:hAnsi="Times New Roman" w:cs="Times New Roman"/>
          <w:sz w:val="24"/>
          <w:szCs w:val="24"/>
        </w:rPr>
        <w:t>:</w:t>
      </w:r>
    </w:p>
    <w:p w:rsidR="00D47146" w:rsidRPr="004B4497" w:rsidRDefault="00D47146" w:rsidP="00B95A4A">
      <w:pPr>
        <w:numPr>
          <w:ilvl w:val="0"/>
          <w:numId w:val="26"/>
        </w:numPr>
        <w:shd w:val="clear" w:color="auto" w:fill="FFFFFF"/>
        <w:spacing w:after="150" w:line="360" w:lineRule="auto"/>
        <w:jc w:val="both"/>
        <w:rPr>
          <w:rFonts w:ascii="Times New Roman" w:eastAsia="Times New Roman" w:hAnsi="Times New Roman" w:cs="Times New Roman"/>
          <w:sz w:val="24"/>
          <w:szCs w:val="24"/>
        </w:rPr>
      </w:pPr>
      <w:r w:rsidRPr="004B4497">
        <w:rPr>
          <w:rFonts w:ascii="Times New Roman" w:eastAsia="Times New Roman" w:hAnsi="Times New Roman" w:cs="Times New Roman"/>
          <w:sz w:val="24"/>
          <w:szCs w:val="24"/>
        </w:rPr>
        <w:t>пробудить познавательную и творческую активность ребенка; </w:t>
      </w:r>
    </w:p>
    <w:p w:rsidR="00D47146" w:rsidRPr="004B4497" w:rsidRDefault="00D47146" w:rsidP="00B95A4A">
      <w:pPr>
        <w:numPr>
          <w:ilvl w:val="0"/>
          <w:numId w:val="26"/>
        </w:numPr>
        <w:shd w:val="clear" w:color="auto" w:fill="FFFFFF"/>
        <w:spacing w:after="150" w:line="360" w:lineRule="auto"/>
        <w:jc w:val="both"/>
        <w:rPr>
          <w:rFonts w:ascii="Times New Roman" w:eastAsia="Times New Roman" w:hAnsi="Times New Roman" w:cs="Times New Roman"/>
          <w:sz w:val="24"/>
          <w:szCs w:val="24"/>
        </w:rPr>
      </w:pPr>
      <w:r w:rsidRPr="004B4497">
        <w:rPr>
          <w:rFonts w:ascii="Times New Roman" w:eastAsia="Times New Roman" w:hAnsi="Times New Roman" w:cs="Times New Roman"/>
          <w:sz w:val="24"/>
          <w:szCs w:val="24"/>
        </w:rPr>
        <w:t>развивать непроизвольные внимание и память, различные виды восприятия, </w:t>
      </w:r>
    </w:p>
    <w:p w:rsidR="00D47146" w:rsidRPr="004B4497" w:rsidRDefault="00D47146" w:rsidP="00B95A4A">
      <w:pPr>
        <w:numPr>
          <w:ilvl w:val="0"/>
          <w:numId w:val="26"/>
        </w:numPr>
        <w:shd w:val="clear" w:color="auto" w:fill="FFFFFF"/>
        <w:spacing w:after="150" w:line="360" w:lineRule="auto"/>
        <w:jc w:val="both"/>
        <w:rPr>
          <w:rFonts w:ascii="Times New Roman" w:eastAsia="Times New Roman" w:hAnsi="Times New Roman" w:cs="Times New Roman"/>
          <w:sz w:val="24"/>
          <w:szCs w:val="24"/>
        </w:rPr>
      </w:pPr>
      <w:r w:rsidRPr="004B4497">
        <w:rPr>
          <w:rFonts w:ascii="Times New Roman" w:eastAsia="Times New Roman" w:hAnsi="Times New Roman" w:cs="Times New Roman"/>
          <w:sz w:val="24"/>
          <w:szCs w:val="24"/>
        </w:rPr>
        <w:t>развитие речи</w:t>
      </w:r>
    </w:p>
    <w:p w:rsidR="00D47146" w:rsidRPr="004B4497" w:rsidRDefault="00D47146" w:rsidP="00B95A4A">
      <w:pPr>
        <w:numPr>
          <w:ilvl w:val="0"/>
          <w:numId w:val="26"/>
        </w:numPr>
        <w:shd w:val="clear" w:color="auto" w:fill="FFFFFF"/>
        <w:spacing w:after="150" w:line="360" w:lineRule="auto"/>
        <w:jc w:val="both"/>
        <w:rPr>
          <w:rFonts w:ascii="Times New Roman" w:eastAsia="Times New Roman" w:hAnsi="Times New Roman" w:cs="Times New Roman"/>
          <w:color w:val="333333"/>
          <w:sz w:val="24"/>
          <w:szCs w:val="24"/>
        </w:rPr>
      </w:pPr>
      <w:r w:rsidRPr="004B4497">
        <w:rPr>
          <w:rFonts w:ascii="Times New Roman" w:eastAsia="Times New Roman" w:hAnsi="Times New Roman" w:cs="Times New Roman"/>
          <w:color w:val="333333"/>
          <w:sz w:val="24"/>
          <w:szCs w:val="24"/>
        </w:rPr>
        <w:t>совершенствовать моторные функции; </w:t>
      </w:r>
    </w:p>
    <w:p w:rsidR="00D47146" w:rsidRPr="004B4497" w:rsidRDefault="00D47146" w:rsidP="00B95A4A">
      <w:pPr>
        <w:numPr>
          <w:ilvl w:val="0"/>
          <w:numId w:val="26"/>
        </w:numPr>
        <w:shd w:val="clear" w:color="auto" w:fill="FFFFFF"/>
        <w:spacing w:after="150" w:line="360" w:lineRule="auto"/>
        <w:jc w:val="both"/>
        <w:rPr>
          <w:rFonts w:ascii="Times New Roman" w:eastAsia="Times New Roman" w:hAnsi="Times New Roman" w:cs="Times New Roman"/>
          <w:color w:val="333333"/>
          <w:sz w:val="24"/>
          <w:szCs w:val="24"/>
        </w:rPr>
      </w:pPr>
      <w:r w:rsidRPr="004B4497">
        <w:rPr>
          <w:rFonts w:ascii="Times New Roman" w:eastAsia="Times New Roman" w:hAnsi="Times New Roman" w:cs="Times New Roman"/>
          <w:color w:val="333333"/>
          <w:sz w:val="24"/>
          <w:szCs w:val="24"/>
        </w:rPr>
        <w:t>формировать навыки произвольного поведения.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4B4497" w:rsidRDefault="00B17F8E" w:rsidP="00E66A66">
      <w:pPr>
        <w:pStyle w:val="a4"/>
        <w:spacing w:line="360" w:lineRule="auto"/>
        <w:jc w:val="both"/>
        <w:rPr>
          <w:rFonts w:ascii="Times New Roman" w:hAnsi="Times New Roman" w:cs="Times New Roman"/>
          <w:b/>
          <w:sz w:val="24"/>
          <w:szCs w:val="24"/>
        </w:rPr>
      </w:pPr>
      <w:r w:rsidRPr="004B4497">
        <w:rPr>
          <w:rFonts w:ascii="Times New Roman" w:hAnsi="Times New Roman" w:cs="Times New Roman"/>
          <w:b/>
          <w:sz w:val="24"/>
          <w:szCs w:val="24"/>
        </w:rPr>
        <w:t>Планируемые  результаты  освоения  обучающимися  с  задержкой</w:t>
      </w:r>
      <w:r w:rsidR="00A20CF0"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психического развития программы коррекционной работы</w:t>
      </w:r>
      <w:r w:rsidR="00A20CF0" w:rsidRPr="004B4497">
        <w:rPr>
          <w:rFonts w:ascii="Times New Roman" w:hAnsi="Times New Roman" w:cs="Times New Roman"/>
          <w:b/>
          <w:sz w:val="24"/>
          <w:szCs w:val="24"/>
        </w:rPr>
        <w:t>.</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отношений обучающихся с ОВЗ</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в различных средах:</w:t>
      </w:r>
    </w:p>
    <w:p w:rsidR="00B17F8E" w:rsidRPr="004B4497" w:rsidRDefault="00B17F8E" w:rsidP="00894E20">
      <w:pPr>
        <w:pStyle w:val="a4"/>
        <w:numPr>
          <w:ilvl w:val="0"/>
          <w:numId w:val="4"/>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проявляющееся: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умении использовать помощь взрослого для разрешения затруднения,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давать адекватную обратную связь учителю: понимаю или не понимаю;</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4B4497" w:rsidRDefault="00B17F8E" w:rsidP="00894E20">
      <w:pPr>
        <w:pStyle w:val="a4"/>
        <w:numPr>
          <w:ilvl w:val="0"/>
          <w:numId w:val="4"/>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расширении   представлений   об   устройстве   домашней   жизни, разнообразии</w:t>
      </w:r>
      <w:r w:rsidR="00A20CF0" w:rsidRPr="004B4497">
        <w:rPr>
          <w:rFonts w:ascii="Times New Roman" w:hAnsi="Times New Roman" w:cs="Times New Roman"/>
          <w:sz w:val="24"/>
          <w:szCs w:val="24"/>
        </w:rPr>
        <w:t xml:space="preserve"> </w:t>
      </w:r>
      <w:r w:rsidRPr="004B4497">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расширении представлений об устройстве школьной жизни, участии в</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повседневной жизни</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класса, принятии на себя обязанностей наряду с другими детьми;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умении </w:t>
      </w:r>
      <w:r w:rsidR="00B17F8E" w:rsidRPr="004B4497">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4B4497" w:rsidRDefault="00B17F8E" w:rsidP="00894E20">
      <w:pPr>
        <w:pStyle w:val="a4"/>
        <w:numPr>
          <w:ilvl w:val="0"/>
          <w:numId w:val="4"/>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расширении знаний правил коммуникации;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расширении и обогащении опыта коммуникации ребёнка в ближнем и</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дальнем окружении;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умении получать и уточня</w:t>
      </w:r>
      <w:r w:rsidR="00C70CF7" w:rsidRPr="004B4497">
        <w:rPr>
          <w:rFonts w:ascii="Times New Roman" w:hAnsi="Times New Roman" w:cs="Times New Roman"/>
          <w:sz w:val="24"/>
          <w:szCs w:val="24"/>
        </w:rPr>
        <w:t>ть информацию от собеседника;</w:t>
      </w:r>
      <w:r w:rsidRPr="004B4497">
        <w:rPr>
          <w:rFonts w:ascii="Times New Roman" w:hAnsi="Times New Roman" w:cs="Times New Roman"/>
          <w:sz w:val="24"/>
          <w:szCs w:val="24"/>
        </w:rPr>
        <w:t xml:space="preserve">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освоении культурных форм выражения своих чувств. </w:t>
      </w:r>
    </w:p>
    <w:p w:rsidR="00B17F8E" w:rsidRPr="004B4497" w:rsidRDefault="00B17F8E" w:rsidP="00894E20">
      <w:pPr>
        <w:pStyle w:val="a4"/>
        <w:numPr>
          <w:ilvl w:val="0"/>
          <w:numId w:val="4"/>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Способность к осмыслению и дифференциации картины мира, ее пространственно-временной организации, проявляющаяся: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расширении представлений </w:t>
      </w:r>
      <w:r w:rsidR="00B17F8E" w:rsidRPr="004B4497">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умении передать свои впечатления, с</w:t>
      </w:r>
      <w:r w:rsidR="00562365" w:rsidRPr="004B4497">
        <w:rPr>
          <w:rFonts w:ascii="Times New Roman" w:hAnsi="Times New Roman" w:cs="Times New Roman"/>
          <w:sz w:val="24"/>
          <w:szCs w:val="24"/>
        </w:rPr>
        <w:t xml:space="preserve">оображения, умозаключения так, </w:t>
      </w:r>
      <w:r w:rsidR="00B17F8E" w:rsidRPr="004B4497">
        <w:rPr>
          <w:rFonts w:ascii="Times New Roman" w:hAnsi="Times New Roman" w:cs="Times New Roman"/>
          <w:sz w:val="24"/>
          <w:szCs w:val="24"/>
        </w:rPr>
        <w:t>чтобы быть понятым другим человеком;</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4B4497" w:rsidRDefault="00B17F8E" w:rsidP="00894E20">
      <w:pPr>
        <w:pStyle w:val="a4"/>
        <w:numPr>
          <w:ilvl w:val="0"/>
          <w:numId w:val="4"/>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Способность</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к осмыслению социального окружения, своего</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места в</w:t>
      </w:r>
      <w:r w:rsidR="00C70CF7" w:rsidRPr="004B4497">
        <w:rPr>
          <w:rFonts w:ascii="Times New Roman" w:hAnsi="Times New Roman" w:cs="Times New Roman"/>
          <w:sz w:val="24"/>
          <w:szCs w:val="24"/>
        </w:rPr>
        <w:t xml:space="preserve"> нем, принятие </w:t>
      </w:r>
      <w:r w:rsidRPr="004B4497">
        <w:rPr>
          <w:rFonts w:ascii="Times New Roman" w:hAnsi="Times New Roman" w:cs="Times New Roman"/>
          <w:sz w:val="24"/>
          <w:szCs w:val="24"/>
        </w:rPr>
        <w:t>соответствующих  возрасту  ценностей  и  социальных  ролей,</w:t>
      </w:r>
      <w:r w:rsidR="00562365"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проявляющаяся:</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освоении возможностей и допустимых границ социальных контактов,</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Выработки </w:t>
      </w:r>
      <w:r w:rsidR="00B17F8E" w:rsidRPr="004B4497">
        <w:rPr>
          <w:rFonts w:ascii="Times New Roman" w:hAnsi="Times New Roman" w:cs="Times New Roman"/>
          <w:sz w:val="24"/>
          <w:szCs w:val="24"/>
        </w:rPr>
        <w:t>адекватной дистанции в зависимости от ситуации общения;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-в </w:t>
      </w:r>
      <w:r w:rsidR="00B17F8E" w:rsidRPr="004B4497">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4B4497" w:rsidRDefault="00C70CF7"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w:t>
      </w:r>
      <w:r w:rsidR="00B17F8E" w:rsidRPr="004B4497">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Результаты специальной поддержки освоения АООП НОО</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отражают:</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sidRPr="004B4497">
        <w:rPr>
          <w:rFonts w:ascii="Times New Roman" w:hAnsi="Times New Roman" w:cs="Times New Roman"/>
          <w:sz w:val="24"/>
          <w:szCs w:val="24"/>
        </w:rPr>
        <w:t xml:space="preserve">других   ситуациях   общения, </w:t>
      </w:r>
      <w:r w:rsidRPr="004B4497">
        <w:rPr>
          <w:rFonts w:ascii="Times New Roman" w:hAnsi="Times New Roman" w:cs="Times New Roman"/>
          <w:sz w:val="24"/>
          <w:szCs w:val="24"/>
        </w:rPr>
        <w:t xml:space="preserve">умение   передавать   свои   впечатления,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-способность к наблюдатель</w:t>
      </w:r>
      <w:r w:rsidR="00C70CF7" w:rsidRPr="004B4497">
        <w:rPr>
          <w:rFonts w:ascii="Times New Roman" w:hAnsi="Times New Roman" w:cs="Times New Roman"/>
          <w:sz w:val="24"/>
          <w:szCs w:val="24"/>
        </w:rPr>
        <w:t>ности, умение замечать новое;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-умение ставить и удерживать цель деятельности; планировать действия;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определять и сохранять способ действий;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-использовать самоконтроль на всех этапах деятельности;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-осуществлять словесный отчет о процессе и результатах деятельности;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«Академический» компонент </w:t>
      </w:r>
      <w:r w:rsidRPr="004B4497">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lastRenderedPageBreak/>
        <w:t xml:space="preserve">Компонент жизненной компетенции </w:t>
      </w:r>
      <w:r w:rsidRPr="004B4497">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154976" w:rsidRDefault="00154976" w:rsidP="00894E20">
      <w:pPr>
        <w:pStyle w:val="a4"/>
        <w:spacing w:line="360" w:lineRule="auto"/>
        <w:rPr>
          <w:rFonts w:ascii="Times New Roman" w:hAnsi="Times New Roman" w:cs="Times New Roman"/>
          <w:b/>
          <w:sz w:val="24"/>
          <w:szCs w:val="24"/>
        </w:rPr>
      </w:pPr>
    </w:p>
    <w:p w:rsidR="00B17F8E" w:rsidRDefault="00B17F8E" w:rsidP="00894E20">
      <w:pPr>
        <w:pStyle w:val="a4"/>
        <w:spacing w:line="360" w:lineRule="auto"/>
        <w:jc w:val="center"/>
        <w:rPr>
          <w:rFonts w:ascii="Times New Roman" w:hAnsi="Times New Roman" w:cs="Times New Roman"/>
          <w:b/>
          <w:sz w:val="24"/>
          <w:szCs w:val="24"/>
        </w:rPr>
      </w:pPr>
      <w:r w:rsidRPr="004B4497">
        <w:rPr>
          <w:rFonts w:ascii="Times New Roman" w:hAnsi="Times New Roman" w:cs="Times New Roman"/>
          <w:b/>
          <w:sz w:val="24"/>
          <w:szCs w:val="24"/>
        </w:rPr>
        <w:t>1.3.    СИСТЕМА ОЦЕНКИ ДОСТИЖЕНИЯ ОБУЧАЮЩИХСЯ С</w:t>
      </w:r>
      <w:r w:rsidR="00C70CF7"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ОВЗ</w:t>
      </w:r>
      <w:r w:rsidR="00562365"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(ЗАДЕРЖКОЙ</w:t>
      </w:r>
      <w:r w:rsidR="00562365"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ПСИХИЧЕСКОГО РАЗВИТИЯ)</w:t>
      </w:r>
      <w:r w:rsidR="00562365" w:rsidRPr="004B4497">
        <w:rPr>
          <w:rFonts w:ascii="Times New Roman" w:hAnsi="Times New Roman" w:cs="Times New Roman"/>
          <w:b/>
          <w:sz w:val="24"/>
          <w:szCs w:val="24"/>
        </w:rPr>
        <w:t xml:space="preserve"> </w:t>
      </w:r>
      <w:r w:rsidRPr="004B4497">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154976" w:rsidRPr="004B4497" w:rsidRDefault="00154976" w:rsidP="00894E20">
      <w:pPr>
        <w:pStyle w:val="a4"/>
        <w:spacing w:line="360" w:lineRule="auto"/>
        <w:rPr>
          <w:rFonts w:ascii="Times New Roman" w:hAnsi="Times New Roman" w:cs="Times New Roman"/>
          <w:b/>
          <w:sz w:val="24"/>
          <w:szCs w:val="24"/>
        </w:rPr>
      </w:pPr>
    </w:p>
    <w:p w:rsidR="00B17F8E" w:rsidRPr="004B4497" w:rsidRDefault="00B17F8E" w:rsidP="00894E20">
      <w:pPr>
        <w:pStyle w:val="a4"/>
        <w:spacing w:line="360" w:lineRule="auto"/>
        <w:ind w:firstLine="708"/>
        <w:jc w:val="both"/>
        <w:rPr>
          <w:rFonts w:ascii="Times New Roman" w:hAnsi="Times New Roman" w:cs="Times New Roman"/>
          <w:sz w:val="24"/>
          <w:szCs w:val="24"/>
        </w:rPr>
      </w:pPr>
      <w:r w:rsidRPr="004B4497">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Обучающиеся с ЗПР имеют право на прохождение текущей, промежуточной аттестации освоения АООП НОО ОВЗ в иных формах.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Специальные условия проведения </w:t>
      </w:r>
      <w:r w:rsidRPr="004B4497">
        <w:rPr>
          <w:rFonts w:ascii="Times New Roman" w:hAnsi="Times New Roman" w:cs="Times New Roman"/>
          <w:i/>
          <w:iCs/>
          <w:sz w:val="24"/>
          <w:szCs w:val="24"/>
        </w:rPr>
        <w:t xml:space="preserve">текущей, промежуточной </w:t>
      </w:r>
      <w:r w:rsidRPr="004B4497">
        <w:rPr>
          <w:rFonts w:ascii="Times New Roman" w:hAnsi="Times New Roman" w:cs="Times New Roman"/>
          <w:sz w:val="24"/>
          <w:szCs w:val="24"/>
        </w:rPr>
        <w:t xml:space="preserve">(по итогам освоения АООП НОО ОВЗ) </w:t>
      </w:r>
      <w:r w:rsidRPr="004B4497">
        <w:rPr>
          <w:rFonts w:ascii="Times New Roman" w:hAnsi="Times New Roman" w:cs="Times New Roman"/>
          <w:i/>
          <w:iCs/>
          <w:sz w:val="24"/>
          <w:szCs w:val="24"/>
        </w:rPr>
        <w:t xml:space="preserve">аттестации </w:t>
      </w:r>
      <w:r w:rsidRPr="004B4497">
        <w:rPr>
          <w:rFonts w:ascii="Times New Roman" w:hAnsi="Times New Roman" w:cs="Times New Roman"/>
          <w:sz w:val="24"/>
          <w:szCs w:val="24"/>
        </w:rPr>
        <w:t xml:space="preserve">обучающихся с ЗПР включают: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особенностей обучающихся с ЗПР;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-адаптирование инструкции с учетом особых образовательных потребностей и индивидуальных </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трудностей обучающихся с ЗПР: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при необходимости предоставление дифференцированной помощи: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стимулирующей </w:t>
      </w:r>
      <w:r w:rsidRPr="004B4497">
        <w:rPr>
          <w:rFonts w:ascii="Times New Roman" w:hAnsi="Times New Roman" w:cs="Times New Roman"/>
          <w:sz w:val="24"/>
          <w:szCs w:val="24"/>
        </w:rPr>
        <w:t xml:space="preserve">(одобрение, эмоциональная поддержка), </w:t>
      </w:r>
      <w:r w:rsidRPr="004B4497">
        <w:rPr>
          <w:rFonts w:ascii="Times New Roman" w:hAnsi="Times New Roman" w:cs="Times New Roman"/>
          <w:i/>
          <w:iCs/>
          <w:sz w:val="24"/>
          <w:szCs w:val="24"/>
        </w:rPr>
        <w:t xml:space="preserve">организующей </w:t>
      </w:r>
      <w:r w:rsidRPr="004B4497">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4B4497">
        <w:rPr>
          <w:rFonts w:ascii="Times New Roman" w:hAnsi="Times New Roman" w:cs="Times New Roman"/>
          <w:i/>
          <w:iCs/>
          <w:sz w:val="24"/>
          <w:szCs w:val="24"/>
        </w:rPr>
        <w:t xml:space="preserve">направляющей </w:t>
      </w:r>
      <w:r w:rsidRPr="004B4497">
        <w:rPr>
          <w:rFonts w:ascii="Times New Roman" w:hAnsi="Times New Roman" w:cs="Times New Roman"/>
          <w:sz w:val="24"/>
          <w:szCs w:val="24"/>
        </w:rPr>
        <w:t xml:space="preserve">(повторение и разъяснение инструкции к заданию);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увеличение времени на выполнение заданий;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sidRPr="004B4497">
        <w:rPr>
          <w:rFonts w:ascii="Times New Roman" w:hAnsi="Times New Roman" w:cs="Times New Roman"/>
          <w:sz w:val="24"/>
          <w:szCs w:val="24"/>
        </w:rPr>
        <w:t>льному травмированию ребенка.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На итоговую оценку на </w:t>
      </w:r>
      <w:r w:rsidR="00C42FA5" w:rsidRPr="004B4497">
        <w:rPr>
          <w:rFonts w:ascii="Times New Roman" w:hAnsi="Times New Roman" w:cs="Times New Roman"/>
          <w:sz w:val="24"/>
          <w:szCs w:val="24"/>
        </w:rPr>
        <w:t>уровне</w:t>
      </w:r>
      <w:r w:rsidRPr="004B4497">
        <w:rPr>
          <w:rFonts w:ascii="Times New Roman" w:hAnsi="Times New Roman" w:cs="Times New Roman"/>
          <w:sz w:val="24"/>
          <w:szCs w:val="24"/>
        </w:rPr>
        <w:t xml:space="preserve"> начального общего образования, результаты которой используются при принятии решения о возможности (или невозможности) п</w:t>
      </w:r>
      <w:r w:rsidR="00C42FA5" w:rsidRPr="004B4497">
        <w:rPr>
          <w:rFonts w:ascii="Times New Roman" w:hAnsi="Times New Roman" w:cs="Times New Roman"/>
          <w:sz w:val="24"/>
          <w:szCs w:val="24"/>
        </w:rPr>
        <w:t>родолжения обучения на следующем</w:t>
      </w:r>
      <w:r w:rsidRPr="004B4497">
        <w:rPr>
          <w:rFonts w:ascii="Times New Roman" w:hAnsi="Times New Roman" w:cs="Times New Roman"/>
          <w:sz w:val="24"/>
          <w:szCs w:val="24"/>
        </w:rPr>
        <w:t xml:space="preserve"> </w:t>
      </w:r>
      <w:r w:rsidR="00C42FA5" w:rsidRPr="004B4497">
        <w:rPr>
          <w:rFonts w:ascii="Times New Roman" w:hAnsi="Times New Roman" w:cs="Times New Roman"/>
          <w:sz w:val="24"/>
          <w:szCs w:val="24"/>
        </w:rPr>
        <w:t>уровне</w:t>
      </w:r>
      <w:r w:rsidRPr="004B4497">
        <w:rPr>
          <w:rFonts w:ascii="Times New Roman" w:hAnsi="Times New Roman" w:cs="Times New Roman"/>
          <w:sz w:val="24"/>
          <w:szCs w:val="24"/>
        </w:rPr>
        <w:t xml:space="preserve">, выносятся предметные, метапредметные результаты и результаты освоения программы </w:t>
      </w:r>
      <w:r w:rsidRPr="004B4497">
        <w:rPr>
          <w:rFonts w:ascii="Times New Roman" w:hAnsi="Times New Roman" w:cs="Times New Roman"/>
          <w:i/>
          <w:iCs/>
          <w:sz w:val="24"/>
          <w:szCs w:val="24"/>
        </w:rPr>
        <w:t>коррекционной работы.</w:t>
      </w:r>
      <w:r w:rsidR="00C70CF7"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B17F8E" w:rsidRPr="004B4497" w:rsidRDefault="00C42FA5"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Промежуточная аттестация по итогам года</w:t>
      </w:r>
      <w:r w:rsidR="00B17F8E" w:rsidRPr="004B4497">
        <w:rPr>
          <w:rFonts w:ascii="Times New Roman" w:hAnsi="Times New Roman" w:cs="Times New Roman"/>
          <w:sz w:val="24"/>
          <w:szCs w:val="24"/>
        </w:rPr>
        <w:t xml:space="preserve"> на </w:t>
      </w:r>
      <w:r w:rsidRPr="004B4497">
        <w:rPr>
          <w:rFonts w:ascii="Times New Roman" w:hAnsi="Times New Roman" w:cs="Times New Roman"/>
          <w:sz w:val="24"/>
          <w:szCs w:val="24"/>
        </w:rPr>
        <w:t>уровне</w:t>
      </w:r>
      <w:r w:rsidR="00B17F8E" w:rsidRPr="004B4497">
        <w:rPr>
          <w:rFonts w:ascii="Times New Roman" w:hAnsi="Times New Roman" w:cs="Times New Roman"/>
          <w:sz w:val="24"/>
          <w:szCs w:val="24"/>
        </w:rPr>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00B17F8E" w:rsidRPr="004B4497">
        <w:rPr>
          <w:rFonts w:ascii="Times New Roman" w:hAnsi="Times New Roman" w:cs="Times New Roman"/>
          <w:i/>
          <w:iCs/>
          <w:sz w:val="24"/>
          <w:szCs w:val="24"/>
        </w:rPr>
        <w:t>индивидуальной динамики</w:t>
      </w:r>
      <w:r w:rsidR="00B17F8E" w:rsidRPr="004B4497">
        <w:rPr>
          <w:rFonts w:ascii="Times New Roman" w:hAnsi="Times New Roman" w:cs="Times New Roman"/>
          <w:sz w:val="24"/>
          <w:szCs w:val="24"/>
        </w:rPr>
        <w:t xml:space="preserve">.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обучающихся</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с</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ОВЗ</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(ЗПР</w:t>
      </w:r>
      <w:r w:rsidR="00C20EB7" w:rsidRPr="004B4497">
        <w:rPr>
          <w:rFonts w:ascii="Times New Roman" w:hAnsi="Times New Roman" w:cs="Times New Roman"/>
          <w:sz w:val="24"/>
          <w:szCs w:val="24"/>
        </w:rPr>
        <w:t>) в МКОУ «Мамская СОШ»</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w:t>
      </w:r>
      <w:r w:rsidR="00C42FA5" w:rsidRPr="004B4497">
        <w:rPr>
          <w:rFonts w:ascii="Times New Roman" w:hAnsi="Times New Roman" w:cs="Times New Roman"/>
          <w:sz w:val="24"/>
          <w:szCs w:val="24"/>
        </w:rPr>
        <w:t>уровне</w:t>
      </w:r>
      <w:r w:rsidRPr="004B4497">
        <w:rPr>
          <w:rFonts w:ascii="Times New Roman" w:hAnsi="Times New Roman" w:cs="Times New Roman"/>
          <w:sz w:val="24"/>
          <w:szCs w:val="24"/>
        </w:rPr>
        <w:t xml:space="preserve"> начального общего образования.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Особенностями системы оценки являются:</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комплексный подход к оценке результатов образования (оценка предметных, метапредметных и</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личностных результатов общего образования);</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оценка успешности освоения содержания отдельных учебных предметов на основе</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оценка достижений обучающихся;</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оценка динамики учебных достижений обучающихся</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и развития их социальной (жизненной) компетенции;</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4B4497" w:rsidRDefault="00B17F8E" w:rsidP="00894E20">
      <w:pPr>
        <w:pStyle w:val="a4"/>
        <w:numPr>
          <w:ilvl w:val="0"/>
          <w:numId w:val="5"/>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4B4497" w:rsidRDefault="00B17F8E" w:rsidP="00894E20">
      <w:pPr>
        <w:pStyle w:val="a4"/>
        <w:spacing w:line="360" w:lineRule="auto"/>
        <w:jc w:val="both"/>
        <w:rPr>
          <w:rFonts w:ascii="Times New Roman" w:hAnsi="Times New Roman" w:cs="Times New Roman"/>
          <w:sz w:val="24"/>
          <w:szCs w:val="24"/>
          <w:u w:val="single"/>
        </w:rPr>
      </w:pPr>
      <w:r w:rsidRPr="004B4497">
        <w:rPr>
          <w:rFonts w:ascii="Times New Roman" w:hAnsi="Times New Roman" w:cs="Times New Roman"/>
          <w:sz w:val="24"/>
          <w:szCs w:val="24"/>
          <w:u w:val="single"/>
        </w:rPr>
        <w:t>Оценка личностных результатов</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sidRPr="004B4497">
        <w:rPr>
          <w:rFonts w:ascii="Times New Roman" w:hAnsi="Times New Roman" w:cs="Times New Roman"/>
          <w:sz w:val="24"/>
          <w:szCs w:val="24"/>
        </w:rPr>
        <w:t xml:space="preserve"> с учетом типологических и </w:t>
      </w:r>
      <w:r w:rsidRPr="004B4497">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Объектом оценки личностных результатов</w:t>
      </w:r>
      <w:r w:rsidR="00C70CF7"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 xml:space="preserve">являются сформированные у </w:t>
      </w:r>
      <w:r w:rsidR="00C42FA5" w:rsidRPr="004B4497">
        <w:rPr>
          <w:rFonts w:ascii="Times New Roman" w:hAnsi="Times New Roman" w:cs="Times New Roman"/>
          <w:sz w:val="24"/>
          <w:szCs w:val="24"/>
        </w:rPr>
        <w:t>об</w:t>
      </w:r>
      <w:r w:rsidRPr="004B4497">
        <w:rPr>
          <w:rFonts w:ascii="Times New Roman" w:hAnsi="Times New Roman" w:cs="Times New Roman"/>
          <w:sz w:val="24"/>
          <w:szCs w:val="24"/>
        </w:rPr>
        <w:t>уча</w:t>
      </w:r>
      <w:r w:rsidR="00C42FA5" w:rsidRPr="004B4497">
        <w:rPr>
          <w:rFonts w:ascii="Times New Roman" w:hAnsi="Times New Roman" w:cs="Times New Roman"/>
          <w:sz w:val="24"/>
          <w:szCs w:val="24"/>
        </w:rPr>
        <w:t>ю</w:t>
      </w:r>
      <w:r w:rsidRPr="004B4497">
        <w:rPr>
          <w:rFonts w:ascii="Times New Roman" w:hAnsi="Times New Roman" w:cs="Times New Roman"/>
          <w:sz w:val="24"/>
          <w:szCs w:val="24"/>
        </w:rPr>
        <w:t>щихся универсальные учебные действия, включаемые в три основных блока:</w:t>
      </w:r>
    </w:p>
    <w:p w:rsidR="00B17F8E" w:rsidRPr="004B4497" w:rsidRDefault="00B17F8E" w:rsidP="00894E20">
      <w:pPr>
        <w:pStyle w:val="a4"/>
        <w:numPr>
          <w:ilvl w:val="0"/>
          <w:numId w:val="6"/>
        </w:numPr>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самоопределение </w:t>
      </w:r>
      <w:r w:rsidRPr="004B4497">
        <w:rPr>
          <w:rFonts w:ascii="Times New Roman" w:hAnsi="Times New Roman" w:cs="Times New Roman"/>
          <w:sz w:val="24"/>
          <w:szCs w:val="24"/>
        </w:rPr>
        <w:t>—</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4B4497" w:rsidRDefault="00B17F8E" w:rsidP="00894E20">
      <w:pPr>
        <w:pStyle w:val="a4"/>
        <w:numPr>
          <w:ilvl w:val="0"/>
          <w:numId w:val="6"/>
        </w:numPr>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lastRenderedPageBreak/>
        <w:t xml:space="preserve">смыслоообразование </w:t>
      </w:r>
      <w:r w:rsidRPr="004B4497">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sidRPr="004B4497">
        <w:rPr>
          <w:rFonts w:ascii="Times New Roman" w:hAnsi="Times New Roman" w:cs="Times New Roman"/>
          <w:sz w:val="24"/>
          <w:szCs w:val="24"/>
        </w:rPr>
        <w:t xml:space="preserve"> </w:t>
      </w:r>
      <w:r w:rsidRPr="004B4497">
        <w:rPr>
          <w:rFonts w:ascii="Times New Roman" w:hAnsi="Times New Roman" w:cs="Times New Roman"/>
          <w:sz w:val="24"/>
          <w:szCs w:val="24"/>
        </w:rPr>
        <w:t>знаю», «незнания» и стремления к преодолению этого разрыва;</w:t>
      </w:r>
    </w:p>
    <w:p w:rsidR="00B17F8E" w:rsidRPr="004B4497" w:rsidRDefault="00B17F8E" w:rsidP="00894E20">
      <w:pPr>
        <w:pStyle w:val="a4"/>
        <w:numPr>
          <w:ilvl w:val="0"/>
          <w:numId w:val="6"/>
        </w:numPr>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морально-этическая ориентация —</w:t>
      </w:r>
      <w:r w:rsidR="00C40254"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Основное </w:t>
      </w:r>
      <w:r w:rsidRPr="004B4497">
        <w:rPr>
          <w:rFonts w:ascii="Times New Roman" w:hAnsi="Times New Roman" w:cs="Times New Roman"/>
          <w:i/>
          <w:iCs/>
          <w:sz w:val="24"/>
          <w:szCs w:val="24"/>
        </w:rPr>
        <w:t>содержание оценки личностных результатов</w:t>
      </w:r>
      <w:r w:rsidRPr="004B4497">
        <w:rPr>
          <w:rFonts w:ascii="Times New Roman" w:hAnsi="Times New Roman" w:cs="Times New Roman"/>
          <w:sz w:val="24"/>
          <w:szCs w:val="24"/>
        </w:rPr>
        <w:t xml:space="preserve"> начального общего образования строится вокруг оценки:</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ориентации на содержательные моменты образовательного процесса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сотрудничества с учителем и одноклассниками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и ориентации на образец поведения «хорошего ученика» как пример для подражания;</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сформированности основ гражданской идентичности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4B4497" w:rsidRDefault="00B17F8E" w:rsidP="00894E20">
      <w:pPr>
        <w:pStyle w:val="a4"/>
        <w:numPr>
          <w:ilvl w:val="0"/>
          <w:numId w:val="7"/>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Основной формой</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оценки </w:t>
      </w:r>
      <w:r w:rsidRPr="004B4497">
        <w:rPr>
          <w:rFonts w:ascii="Times New Roman" w:hAnsi="Times New Roman" w:cs="Times New Roman"/>
          <w:i/>
          <w:iCs/>
          <w:sz w:val="24"/>
          <w:szCs w:val="24"/>
        </w:rPr>
        <w:t>личностных результатов,</w:t>
      </w:r>
      <w:r w:rsidR="006453DA"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используемым в образовательной программе,</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является оценка </w:t>
      </w:r>
      <w:r w:rsidRPr="004B4497">
        <w:rPr>
          <w:rFonts w:ascii="Times New Roman" w:hAnsi="Times New Roman" w:cs="Times New Roman"/>
          <w:i/>
          <w:iCs/>
          <w:sz w:val="24"/>
          <w:szCs w:val="24"/>
        </w:rPr>
        <w:t>личностного прогресса ученика</w:t>
      </w:r>
      <w:r w:rsidR="006453DA"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 xml:space="preserve">с помощью </w:t>
      </w:r>
      <w:r w:rsidRPr="004B4497">
        <w:rPr>
          <w:rFonts w:ascii="Times New Roman" w:hAnsi="Times New Roman" w:cs="Times New Roman"/>
          <w:i/>
          <w:iCs/>
          <w:sz w:val="24"/>
          <w:szCs w:val="24"/>
        </w:rPr>
        <w:t>портфолио</w:t>
      </w:r>
      <w:r w:rsidRPr="004B4497">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Еще одной формой оценки личностных результатов обучающихся с ЗПР является оценка </w:t>
      </w:r>
      <w:r w:rsidRPr="004B4497">
        <w:rPr>
          <w:rFonts w:ascii="Times New Roman" w:hAnsi="Times New Roman" w:cs="Times New Roman"/>
          <w:i/>
          <w:iCs/>
          <w:sz w:val="24"/>
          <w:szCs w:val="24"/>
        </w:rPr>
        <w:t>индивидуального прогресса личностного развития обучающихся</w:t>
      </w:r>
      <w:r w:rsidR="006453DA"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r w:rsidR="00C40254" w:rsidRPr="004B4497">
        <w:rPr>
          <w:rFonts w:ascii="Times New Roman" w:hAnsi="Times New Roman" w:cs="Times New Roman"/>
          <w:sz w:val="24"/>
          <w:szCs w:val="24"/>
        </w:rPr>
        <w:t xml:space="preserve"> в форме возрастно-</w:t>
      </w:r>
      <w:r w:rsidRPr="004B4497">
        <w:rPr>
          <w:rFonts w:ascii="Times New Roman" w:hAnsi="Times New Roman" w:cs="Times New Roman"/>
          <w:sz w:val="24"/>
          <w:szCs w:val="24"/>
        </w:rPr>
        <w:t>психологического консультирования. Результаты анализа представляются</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в форме удобных и понятных всем членам экспертной группы условных единицах: кружочки черного цвета –</w:t>
      </w:r>
      <w:r w:rsidR="00C42FA5" w:rsidRPr="004B4497">
        <w:rPr>
          <w:rFonts w:ascii="Times New Roman" w:hAnsi="Times New Roman" w:cs="Times New Roman"/>
          <w:sz w:val="24"/>
          <w:szCs w:val="24"/>
        </w:rPr>
        <w:t xml:space="preserve"> </w:t>
      </w:r>
      <w:r w:rsidRPr="004B4497">
        <w:rPr>
          <w:rFonts w:ascii="Times New Roman" w:hAnsi="Times New Roman" w:cs="Times New Roman"/>
          <w:sz w:val="24"/>
          <w:szCs w:val="24"/>
        </w:rPr>
        <w:t>нет продвижения; кружочки синего цвета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минимальное продвижение; кружочки зеленого цвета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среднее продвижение; красного цвета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4B4497">
        <w:rPr>
          <w:rFonts w:ascii="Times New Roman" w:hAnsi="Times New Roman" w:cs="Times New Roman"/>
          <w:i/>
          <w:iCs/>
          <w:sz w:val="24"/>
          <w:szCs w:val="24"/>
        </w:rPr>
        <w:t>индивидуальную карту развития обучающегося</w:t>
      </w:r>
      <w:r w:rsidRPr="004B4497">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4B4497">
        <w:rPr>
          <w:rFonts w:ascii="Times New Roman" w:hAnsi="Times New Roman" w:cs="Times New Roman"/>
          <w:i/>
          <w:iCs/>
          <w:sz w:val="24"/>
          <w:szCs w:val="24"/>
        </w:rPr>
        <w:t>.</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Оценка личностных результатов </w:t>
      </w:r>
      <w:r w:rsidRPr="004B4497">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4B4497">
        <w:rPr>
          <w:rFonts w:ascii="Times New Roman" w:hAnsi="Times New Roman" w:cs="Times New Roman"/>
          <w:i/>
          <w:iCs/>
          <w:sz w:val="24"/>
          <w:szCs w:val="24"/>
        </w:rPr>
        <w:t>был-стал</w:t>
      </w:r>
      <w:r w:rsidRPr="004B4497">
        <w:rPr>
          <w:rFonts w:ascii="Times New Roman" w:hAnsi="Times New Roman" w:cs="Times New Roman"/>
          <w:sz w:val="24"/>
          <w:szCs w:val="24"/>
        </w:rPr>
        <w:t>).</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Личностные УУД: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 Ориентация на понимание причин успеха в учебной деятельности.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2. Способность к самооценке; умение оценивать свои и чужие поступки.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4. Познавательная мотивация учения.</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5. Принятие и освоение социальной роли обучающегося.</w:t>
      </w:r>
    </w:p>
    <w:p w:rsidR="00B17F8E" w:rsidRPr="004B4497" w:rsidRDefault="00B17F8E" w:rsidP="00894E20">
      <w:pPr>
        <w:pStyle w:val="a4"/>
        <w:spacing w:line="360" w:lineRule="auto"/>
        <w:jc w:val="both"/>
        <w:rPr>
          <w:rFonts w:ascii="Times New Roman" w:hAnsi="Times New Roman" w:cs="Times New Roman"/>
          <w:i/>
          <w:sz w:val="24"/>
          <w:szCs w:val="24"/>
        </w:rPr>
      </w:pPr>
      <w:r w:rsidRPr="004B4497">
        <w:rPr>
          <w:rFonts w:ascii="Times New Roman" w:hAnsi="Times New Roman" w:cs="Times New Roman"/>
          <w:i/>
          <w:sz w:val="24"/>
          <w:szCs w:val="24"/>
        </w:rPr>
        <w:t>Оценка метапредметных результатов</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Оценка метапредметных результатов</w:t>
      </w:r>
      <w:r w:rsidR="006453DA" w:rsidRPr="004B4497">
        <w:rPr>
          <w:rFonts w:ascii="Times New Roman" w:hAnsi="Times New Roman" w:cs="Times New Roman"/>
          <w:i/>
          <w:iCs/>
          <w:sz w:val="24"/>
          <w:szCs w:val="24"/>
        </w:rPr>
        <w:t xml:space="preserve"> </w:t>
      </w:r>
      <w:r w:rsidRPr="004B4497">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4B4497" w:rsidRDefault="00B17F8E" w:rsidP="00894E20">
      <w:pPr>
        <w:pStyle w:val="a4"/>
        <w:numPr>
          <w:ilvl w:val="0"/>
          <w:numId w:val="8"/>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проявлять инициативу и самостоятельность в обучении;</w:t>
      </w:r>
    </w:p>
    <w:p w:rsidR="00B17F8E" w:rsidRPr="004B4497" w:rsidRDefault="00B17F8E" w:rsidP="00894E20">
      <w:pPr>
        <w:pStyle w:val="a4"/>
        <w:numPr>
          <w:ilvl w:val="0"/>
          <w:numId w:val="8"/>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4B4497" w:rsidRDefault="00B17F8E" w:rsidP="00894E20">
      <w:pPr>
        <w:pStyle w:val="a4"/>
        <w:numPr>
          <w:ilvl w:val="0"/>
          <w:numId w:val="8"/>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4B4497" w:rsidRDefault="00B17F8E" w:rsidP="00894E20">
      <w:pPr>
        <w:pStyle w:val="a4"/>
        <w:numPr>
          <w:ilvl w:val="0"/>
          <w:numId w:val="8"/>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4B4497" w:rsidRDefault="00B17F8E" w:rsidP="00894E20">
      <w:pPr>
        <w:pStyle w:val="a4"/>
        <w:numPr>
          <w:ilvl w:val="0"/>
          <w:numId w:val="8"/>
        </w:numPr>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учебных предметов, представленных в обязательной части учебного плана.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Регулятивные УУД:</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1.Умение определять цель деятельности на уроке.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2.Умение работать по плану.</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3. Умение контролировать выполнение заданий</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Познавательные УУД:</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 Умение ориентироваться в учебнике.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2. Умение сравнивать и группировать предметы.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3. Умение извлекать</w:t>
      </w:r>
      <w:r w:rsidR="006453DA" w:rsidRPr="004B4497">
        <w:rPr>
          <w:rFonts w:ascii="Times New Roman" w:hAnsi="Times New Roman" w:cs="Times New Roman"/>
          <w:sz w:val="24"/>
          <w:szCs w:val="24"/>
        </w:rPr>
        <w:t xml:space="preserve"> </w:t>
      </w:r>
      <w:r w:rsidRPr="004B4497">
        <w:rPr>
          <w:rFonts w:ascii="Times New Roman" w:hAnsi="Times New Roman" w:cs="Times New Roman"/>
          <w:sz w:val="24"/>
          <w:szCs w:val="24"/>
        </w:rPr>
        <w:t>информацию из сюжетного рисунка.</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4. Умение переводить информацию из одного вида в другой (из рисунка в схему).</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5. Умение вычитывать информацию из текста и схемы.</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Коммуникативные УУД:</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1. Умение участвовать в диалоге на уроке и в жизненных ситуациях.</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2. Умение отвечать на вопросы учителя, товарищей по классу.</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4. Умение слушать и понимать речь других.</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5. Умение участвовать в паре.</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565FFA" w:rsidRPr="004B4497" w:rsidRDefault="00565FFA" w:rsidP="00894E20">
      <w:pPr>
        <w:pStyle w:val="a4"/>
        <w:spacing w:line="360" w:lineRule="auto"/>
        <w:jc w:val="both"/>
        <w:rPr>
          <w:rFonts w:ascii="Times New Roman" w:hAnsi="Times New Roman" w:cs="Times New Roman"/>
          <w:b/>
          <w:sz w:val="24"/>
          <w:szCs w:val="24"/>
        </w:rPr>
      </w:pPr>
    </w:p>
    <w:p w:rsidR="00B17F8E" w:rsidRPr="004B4497" w:rsidRDefault="00B17F8E" w:rsidP="00894E20">
      <w:pPr>
        <w:pStyle w:val="a4"/>
        <w:spacing w:line="360" w:lineRule="auto"/>
        <w:jc w:val="both"/>
        <w:rPr>
          <w:rFonts w:ascii="Times New Roman" w:hAnsi="Times New Roman" w:cs="Times New Roman"/>
          <w:b/>
          <w:sz w:val="24"/>
          <w:szCs w:val="24"/>
        </w:rPr>
      </w:pPr>
      <w:r w:rsidRPr="004B4497">
        <w:rPr>
          <w:rFonts w:ascii="Times New Roman" w:hAnsi="Times New Roman" w:cs="Times New Roman"/>
          <w:b/>
          <w:sz w:val="24"/>
          <w:szCs w:val="24"/>
        </w:rPr>
        <w:t>Оценка предметных результатов</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sidR="00C40254" w:rsidRPr="004B4497">
        <w:rPr>
          <w:rFonts w:ascii="Times New Roman" w:hAnsi="Times New Roman" w:cs="Times New Roman"/>
          <w:sz w:val="24"/>
          <w:szCs w:val="24"/>
        </w:rPr>
        <w:t xml:space="preserve"> </w:t>
      </w:r>
      <w:r w:rsidRPr="004B4497">
        <w:rPr>
          <w:rFonts w:ascii="Times New Roman" w:hAnsi="Times New Roman" w:cs="Times New Roman"/>
          <w:sz w:val="24"/>
          <w:szCs w:val="24"/>
        </w:rPr>
        <w:t>решать учебно-познавательные и учебно-практические задачи.</w:t>
      </w:r>
    </w:p>
    <w:p w:rsidR="00F110FF" w:rsidRDefault="00B17F8E" w:rsidP="00F110FF">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sidRPr="004B4497">
        <w:rPr>
          <w:rFonts w:ascii="Times New Roman" w:hAnsi="Times New Roman" w:cs="Times New Roman"/>
          <w:sz w:val="24"/>
          <w:szCs w:val="24"/>
        </w:rPr>
        <w:t xml:space="preserve"> </w:t>
      </w:r>
      <w:r w:rsidRPr="004B4497">
        <w:rPr>
          <w:rFonts w:ascii="Times New Roman" w:hAnsi="Times New Roman" w:cs="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sidRPr="004B4497">
        <w:rPr>
          <w:rFonts w:ascii="Times New Roman" w:hAnsi="Times New Roman" w:cs="Times New Roman"/>
          <w:sz w:val="24"/>
          <w:szCs w:val="24"/>
        </w:rPr>
        <w:t xml:space="preserve"> для продолжения образования.</w:t>
      </w:r>
    </w:p>
    <w:p w:rsidR="00B17F8E" w:rsidRPr="004B4497" w:rsidRDefault="00013502" w:rsidP="00F110FF">
      <w:pPr>
        <w:pStyle w:val="a4"/>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B17F8E" w:rsidRPr="004B4497" w:rsidTr="00C936E4">
        <w:trPr>
          <w:trHeight w:val="107"/>
        </w:trPr>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Цель </w:t>
            </w:r>
          </w:p>
        </w:tc>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Способ </w:t>
            </w:r>
          </w:p>
        </w:tc>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Оценка </w:t>
            </w:r>
          </w:p>
        </w:tc>
        <w:tc>
          <w:tcPr>
            <w:tcW w:w="2366" w:type="dxa"/>
            <w:gridSpan w:val="2"/>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Виды помощи </w:t>
            </w:r>
          </w:p>
        </w:tc>
      </w:tr>
      <w:tr w:rsidR="00B17F8E" w:rsidRPr="004B4497" w:rsidTr="00C936E4">
        <w:trPr>
          <w:trHeight w:val="107"/>
        </w:trPr>
        <w:tc>
          <w:tcPr>
            <w:tcW w:w="9440" w:type="dxa"/>
            <w:gridSpan w:val="5"/>
          </w:tcPr>
          <w:p w:rsidR="00B17F8E" w:rsidRPr="004B4497" w:rsidRDefault="00B17F8E" w:rsidP="00894E20">
            <w:pPr>
              <w:pStyle w:val="a4"/>
              <w:spacing w:line="360" w:lineRule="auto"/>
              <w:jc w:val="center"/>
              <w:rPr>
                <w:rFonts w:ascii="Times New Roman" w:hAnsi="Times New Roman" w:cs="Times New Roman"/>
                <w:sz w:val="24"/>
                <w:szCs w:val="24"/>
              </w:rPr>
            </w:pPr>
            <w:r w:rsidRPr="004B4497">
              <w:rPr>
                <w:rFonts w:ascii="Times New Roman" w:hAnsi="Times New Roman" w:cs="Times New Roman"/>
                <w:i/>
                <w:iCs/>
                <w:sz w:val="24"/>
                <w:szCs w:val="24"/>
              </w:rPr>
              <w:t>Входная диагностика</w:t>
            </w:r>
          </w:p>
        </w:tc>
      </w:tr>
      <w:tr w:rsidR="00B17F8E" w:rsidRPr="004B4497" w:rsidTr="00C936E4">
        <w:trPr>
          <w:trHeight w:val="5395"/>
        </w:trPr>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регулятивной компетентности;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-коммуникативной компетентности;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познавательной компетентности;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определение зоны ближайшего развития;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 направления коррекционно-развивающей </w:t>
            </w:r>
            <w:r w:rsidRPr="004B4497">
              <w:rPr>
                <w:rFonts w:ascii="Times New Roman" w:hAnsi="Times New Roman" w:cs="Times New Roman"/>
                <w:sz w:val="24"/>
                <w:szCs w:val="24"/>
              </w:rPr>
              <w:lastRenderedPageBreak/>
              <w:t xml:space="preserve">работы. </w:t>
            </w:r>
          </w:p>
        </w:tc>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Наблюдение, письменные и графические работы, устная беседа, тестирование. </w:t>
            </w:r>
          </w:p>
        </w:tc>
        <w:tc>
          <w:tcPr>
            <w:tcW w:w="2358" w:type="dxa"/>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Низкий уровень </w:t>
            </w:r>
            <w:r w:rsidRPr="004B4497">
              <w:rPr>
                <w:rFonts w:ascii="Times New Roman" w:hAnsi="Times New Roman" w:cs="Times New Roman"/>
                <w:sz w:val="24"/>
                <w:szCs w:val="24"/>
              </w:rPr>
              <w:t xml:space="preserve">– ребенок не демонстрирует умение даже в отдельных видах деятельности.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Средний уровень </w:t>
            </w:r>
            <w:r w:rsidRPr="004B4497">
              <w:rPr>
                <w:rFonts w:ascii="Times New Roman" w:hAnsi="Times New Roman" w:cs="Times New Roman"/>
                <w:sz w:val="24"/>
                <w:szCs w:val="24"/>
              </w:rPr>
              <w:t xml:space="preserve">– ребенок демонстрирует умения в отдельных видах деятельности.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i/>
                <w:iCs/>
                <w:sz w:val="24"/>
                <w:szCs w:val="24"/>
              </w:rPr>
              <w:t xml:space="preserve">Высокий уровень </w:t>
            </w:r>
            <w:r w:rsidRPr="004B4497">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w:t>
            </w:r>
            <w:r w:rsidRPr="004B4497">
              <w:rPr>
                <w:rFonts w:ascii="Times New Roman" w:hAnsi="Times New Roman" w:cs="Times New Roman"/>
                <w:sz w:val="24"/>
                <w:szCs w:val="24"/>
              </w:rPr>
              <w:lastRenderedPageBreak/>
              <w:t xml:space="preserve">помощь учителя, психолого-педагогическое консультирование родителей. </w:t>
            </w:r>
          </w:p>
          <w:p w:rsidR="00B17F8E" w:rsidRPr="004B4497" w:rsidRDefault="00B17F8E"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4B4497" w:rsidTr="00C936E4">
        <w:trPr>
          <w:trHeight w:val="107"/>
        </w:trPr>
        <w:tc>
          <w:tcPr>
            <w:tcW w:w="9440" w:type="dxa"/>
            <w:gridSpan w:val="5"/>
          </w:tcPr>
          <w:p w:rsidR="00B17F8E" w:rsidRPr="004B4497" w:rsidRDefault="00B17F8E" w:rsidP="00894E20">
            <w:pPr>
              <w:pStyle w:val="a4"/>
              <w:spacing w:line="360" w:lineRule="auto"/>
              <w:jc w:val="center"/>
              <w:rPr>
                <w:rFonts w:ascii="Times New Roman" w:hAnsi="Times New Roman" w:cs="Times New Roman"/>
                <w:sz w:val="24"/>
                <w:szCs w:val="24"/>
              </w:rPr>
            </w:pPr>
            <w:r w:rsidRPr="004B4497">
              <w:rPr>
                <w:rFonts w:ascii="Times New Roman" w:hAnsi="Times New Roman" w:cs="Times New Roman"/>
                <w:i/>
                <w:iCs/>
                <w:sz w:val="24"/>
                <w:szCs w:val="24"/>
              </w:rPr>
              <w:lastRenderedPageBreak/>
              <w:t>Промежуточный контроль</w:t>
            </w:r>
          </w:p>
        </w:tc>
      </w:tr>
      <w:tr w:rsidR="00B46A6C" w:rsidRPr="004B4497" w:rsidTr="00B46A6C">
        <w:trPr>
          <w:trHeight w:val="72"/>
        </w:trPr>
        <w:tc>
          <w:tcPr>
            <w:tcW w:w="2358" w:type="dxa"/>
          </w:tcPr>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Диагностические, практические, самостоятельные, творческие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1) общепринятая пятибалльная шкала для оценки полноты и глубины освоения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материала, умения решать учебно-познавательные и практические задачи;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2) оценки: «зачет \ незачет»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w:t>
            </w:r>
            <w:r w:rsidRPr="004B4497">
              <w:rPr>
                <w:rFonts w:ascii="Times New Roman" w:hAnsi="Times New Roman" w:cs="Times New Roman"/>
                <w:sz w:val="24"/>
                <w:szCs w:val="24"/>
              </w:rPr>
              <w:lastRenderedPageBreak/>
              <w:t xml:space="preserve">знаний и правильном выполнении учебных действий в рамках диапазона заданных задач, построенных на опорном учебном материале;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w:t>
            </w:r>
            <w:r w:rsidRPr="004B4497">
              <w:rPr>
                <w:rFonts w:ascii="Times New Roman" w:hAnsi="Times New Roman" w:cs="Times New Roman"/>
                <w:sz w:val="24"/>
                <w:szCs w:val="24"/>
              </w:rPr>
              <w:lastRenderedPageBreak/>
              <w:t xml:space="preserve">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4B4497" w:rsidTr="00C936E4">
        <w:trPr>
          <w:trHeight w:val="523"/>
        </w:trPr>
        <w:tc>
          <w:tcPr>
            <w:tcW w:w="2358" w:type="dxa"/>
          </w:tcPr>
          <w:p w:rsidR="00B46A6C" w:rsidRPr="004B4497" w:rsidRDefault="00B46A6C"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B46A6C" w:rsidRPr="004B4497" w:rsidRDefault="00B46A6C" w:rsidP="00894E20">
            <w:pPr>
              <w:pStyle w:val="a4"/>
              <w:spacing w:line="360" w:lineRule="auto"/>
              <w:jc w:val="both"/>
              <w:rPr>
                <w:rFonts w:ascii="Times New Roman" w:hAnsi="Times New Roman" w:cs="Times New Roman"/>
                <w:sz w:val="24"/>
                <w:szCs w:val="24"/>
              </w:rPr>
            </w:pPr>
          </w:p>
        </w:tc>
        <w:tc>
          <w:tcPr>
            <w:tcW w:w="2358" w:type="dxa"/>
            <w:vMerge/>
          </w:tcPr>
          <w:p w:rsidR="00B46A6C" w:rsidRPr="004B4497" w:rsidRDefault="00B46A6C" w:rsidP="00894E20">
            <w:pPr>
              <w:pStyle w:val="a4"/>
              <w:spacing w:line="360" w:lineRule="auto"/>
              <w:jc w:val="both"/>
              <w:rPr>
                <w:rFonts w:ascii="Times New Roman" w:hAnsi="Times New Roman" w:cs="Times New Roman"/>
                <w:sz w:val="24"/>
                <w:szCs w:val="24"/>
              </w:rPr>
            </w:pPr>
          </w:p>
        </w:tc>
        <w:tc>
          <w:tcPr>
            <w:tcW w:w="2366" w:type="dxa"/>
            <w:gridSpan w:val="2"/>
            <w:vMerge/>
          </w:tcPr>
          <w:p w:rsidR="00B46A6C" w:rsidRPr="004B4497" w:rsidRDefault="00B46A6C" w:rsidP="00894E20">
            <w:pPr>
              <w:pStyle w:val="a4"/>
              <w:spacing w:line="360" w:lineRule="auto"/>
              <w:jc w:val="both"/>
              <w:rPr>
                <w:rFonts w:ascii="Times New Roman" w:hAnsi="Times New Roman" w:cs="Times New Roman"/>
                <w:sz w:val="24"/>
                <w:szCs w:val="24"/>
              </w:rPr>
            </w:pPr>
          </w:p>
        </w:tc>
      </w:tr>
      <w:tr w:rsidR="00C936E4" w:rsidRPr="004B4497" w:rsidTr="00C936E4">
        <w:trPr>
          <w:gridAfter w:val="1"/>
          <w:wAfter w:w="6" w:type="dxa"/>
          <w:trHeight w:val="107"/>
        </w:trPr>
        <w:tc>
          <w:tcPr>
            <w:tcW w:w="9434" w:type="dxa"/>
            <w:gridSpan w:val="4"/>
          </w:tcPr>
          <w:p w:rsidR="00C936E4" w:rsidRPr="004B4497" w:rsidRDefault="00C936E4"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b/>
                <w:bCs/>
                <w:i/>
                <w:iCs/>
                <w:color w:val="000000"/>
                <w:sz w:val="23"/>
                <w:szCs w:val="23"/>
              </w:rPr>
              <w:lastRenderedPageBreak/>
              <w:t>Итоговый контроль</w:t>
            </w:r>
          </w:p>
        </w:tc>
      </w:tr>
      <w:tr w:rsidR="00C936E4" w:rsidRPr="004B4497" w:rsidTr="00C936E4">
        <w:trPr>
          <w:gridAfter w:val="1"/>
          <w:wAfter w:w="6" w:type="dxa"/>
          <w:trHeight w:val="1825"/>
        </w:trPr>
        <w:tc>
          <w:tcPr>
            <w:tcW w:w="2358" w:type="dxa"/>
          </w:tcPr>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Устный и письменный опрос, тестирование, контрольные и диагностические </w:t>
            </w:r>
            <w:r w:rsidRPr="004B4497">
              <w:rPr>
                <w:rFonts w:ascii="Times New Roman" w:hAnsi="Times New Roman" w:cs="Times New Roman"/>
                <w:color w:val="000000"/>
                <w:sz w:val="23"/>
                <w:szCs w:val="23"/>
              </w:rPr>
              <w:lastRenderedPageBreak/>
              <w:t xml:space="preserve">работы, проекты. </w:t>
            </w:r>
          </w:p>
        </w:tc>
        <w:tc>
          <w:tcPr>
            <w:tcW w:w="2358" w:type="dxa"/>
          </w:tcPr>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1) общепринятая пятибалльная шкала для оценки полноты и глубины освоения материала, умения </w:t>
            </w:r>
            <w:r w:rsidRPr="004B4497">
              <w:rPr>
                <w:rFonts w:ascii="Times New Roman" w:hAnsi="Times New Roman" w:cs="Times New Roman"/>
                <w:color w:val="000000"/>
                <w:sz w:val="23"/>
                <w:szCs w:val="23"/>
              </w:rPr>
              <w:lastRenderedPageBreak/>
              <w:t xml:space="preserve">решать учебно-познавательные и практические задачи; </w:t>
            </w:r>
          </w:p>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2) работы в «Портфолио» оцениваются по критериям, обозначенным педагогом и классом</w:t>
            </w:r>
          </w:p>
        </w:tc>
        <w:tc>
          <w:tcPr>
            <w:tcW w:w="2360" w:type="dxa"/>
          </w:tcPr>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Организация повторения учебного материала, проекты, презентации, творческие работы, </w:t>
            </w:r>
            <w:r w:rsidRPr="004B4497">
              <w:rPr>
                <w:rFonts w:ascii="Times New Roman" w:hAnsi="Times New Roman" w:cs="Times New Roman"/>
                <w:color w:val="000000"/>
                <w:sz w:val="23"/>
                <w:szCs w:val="23"/>
              </w:rPr>
              <w:lastRenderedPageBreak/>
              <w:t xml:space="preserve">предметные недели, олимпиады и конкурсы; психолого-педагогическое консультирование родителей </w:t>
            </w:r>
          </w:p>
        </w:tc>
      </w:tr>
      <w:tr w:rsidR="00C936E4" w:rsidRPr="004B4497" w:rsidTr="00B46A6C">
        <w:trPr>
          <w:gridAfter w:val="1"/>
          <w:wAfter w:w="6" w:type="dxa"/>
          <w:trHeight w:val="366"/>
        </w:trPr>
        <w:tc>
          <w:tcPr>
            <w:tcW w:w="9434" w:type="dxa"/>
            <w:gridSpan w:val="4"/>
          </w:tcPr>
          <w:p w:rsidR="00C936E4" w:rsidRPr="004B4497" w:rsidRDefault="00C936E4" w:rsidP="00894E20">
            <w:pPr>
              <w:autoSpaceDE w:val="0"/>
              <w:autoSpaceDN w:val="0"/>
              <w:adjustRightInd w:val="0"/>
              <w:spacing w:after="0" w:line="360" w:lineRule="auto"/>
              <w:jc w:val="center"/>
              <w:rPr>
                <w:rFonts w:ascii="Times New Roman" w:hAnsi="Times New Roman" w:cs="Times New Roman"/>
                <w:b/>
                <w:i/>
                <w:color w:val="000000"/>
                <w:sz w:val="23"/>
                <w:szCs w:val="23"/>
              </w:rPr>
            </w:pPr>
            <w:r w:rsidRPr="004B4497">
              <w:rPr>
                <w:rFonts w:ascii="Times New Roman" w:hAnsi="Times New Roman" w:cs="Times New Roman"/>
                <w:b/>
                <w:i/>
                <w:color w:val="000000"/>
                <w:sz w:val="23"/>
                <w:szCs w:val="23"/>
              </w:rPr>
              <w:lastRenderedPageBreak/>
              <w:t>Комплексная диаг</w:t>
            </w:r>
            <w:r w:rsidR="00B46A6C" w:rsidRPr="004B4497">
              <w:rPr>
                <w:rFonts w:ascii="Times New Roman" w:hAnsi="Times New Roman" w:cs="Times New Roman"/>
                <w:b/>
                <w:i/>
                <w:color w:val="000000"/>
                <w:sz w:val="23"/>
                <w:szCs w:val="23"/>
              </w:rPr>
              <w:t>н</w:t>
            </w:r>
            <w:r w:rsidRPr="004B4497">
              <w:rPr>
                <w:rFonts w:ascii="Times New Roman" w:hAnsi="Times New Roman" w:cs="Times New Roman"/>
                <w:b/>
                <w:i/>
                <w:color w:val="000000"/>
                <w:sz w:val="23"/>
                <w:szCs w:val="23"/>
              </w:rPr>
              <w:t>остика</w:t>
            </w:r>
          </w:p>
        </w:tc>
      </w:tr>
      <w:tr w:rsidR="00C936E4" w:rsidRPr="004B4497" w:rsidTr="00C936E4">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B46A6C" w:rsidRPr="004B4497">
              <w:trPr>
                <w:trHeight w:val="661"/>
              </w:trPr>
              <w:tc>
                <w:tcPr>
                  <w:tcW w:w="1985" w:type="dxa"/>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p>
        </w:tc>
        <w:tc>
          <w:tcPr>
            <w:tcW w:w="2358" w:type="dxa"/>
          </w:tcPr>
          <w:p w:rsidR="00B46A6C" w:rsidRPr="004B4497" w:rsidRDefault="00B46A6C" w:rsidP="00894E20">
            <w:pPr>
              <w:pStyle w:val="Default"/>
              <w:spacing w:line="360" w:lineRule="auto"/>
              <w:jc w:val="both"/>
              <w:rPr>
                <w:sz w:val="23"/>
                <w:szCs w:val="23"/>
              </w:rPr>
            </w:pPr>
            <w:r w:rsidRPr="004B4497">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p>
        </w:tc>
        <w:tc>
          <w:tcPr>
            <w:tcW w:w="2358" w:type="dxa"/>
          </w:tcPr>
          <w:p w:rsidR="00B46A6C" w:rsidRPr="004B4497" w:rsidRDefault="00B46A6C" w:rsidP="00894E20">
            <w:pPr>
              <w:pStyle w:val="Default"/>
              <w:spacing w:line="360" w:lineRule="auto"/>
              <w:jc w:val="both"/>
              <w:rPr>
                <w:sz w:val="23"/>
                <w:szCs w:val="23"/>
              </w:rPr>
            </w:pPr>
            <w:r w:rsidRPr="004B4497">
              <w:rPr>
                <w:sz w:val="23"/>
                <w:szCs w:val="23"/>
              </w:rPr>
              <w:t xml:space="preserve">Результаты оцениваются: </w:t>
            </w:r>
          </w:p>
          <w:p w:rsidR="00B46A6C" w:rsidRPr="004B4497" w:rsidRDefault="00B46A6C" w:rsidP="00894E20">
            <w:pPr>
              <w:pStyle w:val="Default"/>
              <w:spacing w:line="360" w:lineRule="auto"/>
              <w:jc w:val="both"/>
              <w:rPr>
                <w:sz w:val="23"/>
                <w:szCs w:val="23"/>
              </w:rPr>
            </w:pPr>
            <w:r w:rsidRPr="004B4497">
              <w:rPr>
                <w:sz w:val="23"/>
                <w:szCs w:val="23"/>
              </w:rPr>
              <w:t xml:space="preserve">- по бальной системе теста; </w:t>
            </w:r>
          </w:p>
          <w:p w:rsidR="00B46A6C" w:rsidRPr="004B4497" w:rsidRDefault="00B46A6C" w:rsidP="00894E20">
            <w:pPr>
              <w:pStyle w:val="Default"/>
              <w:spacing w:line="360" w:lineRule="auto"/>
              <w:jc w:val="both"/>
              <w:rPr>
                <w:sz w:val="23"/>
                <w:szCs w:val="23"/>
              </w:rPr>
            </w:pPr>
            <w:r w:rsidRPr="004B4497">
              <w:rPr>
                <w:sz w:val="23"/>
                <w:szCs w:val="23"/>
              </w:rPr>
              <w:t xml:space="preserve">- по уровням: высокий, средний, низкий; </w:t>
            </w:r>
          </w:p>
          <w:p w:rsidR="00B46A6C" w:rsidRPr="004B4497" w:rsidRDefault="00B46A6C" w:rsidP="00894E20">
            <w:pPr>
              <w:pStyle w:val="Default"/>
              <w:spacing w:line="360" w:lineRule="auto"/>
              <w:jc w:val="both"/>
              <w:rPr>
                <w:sz w:val="23"/>
                <w:szCs w:val="23"/>
              </w:rPr>
            </w:pPr>
            <w:r w:rsidRPr="004B4497">
              <w:rPr>
                <w:sz w:val="23"/>
                <w:szCs w:val="23"/>
              </w:rPr>
              <w:t xml:space="preserve">- по критериям оценки портфолио; </w:t>
            </w:r>
          </w:p>
          <w:p w:rsidR="00C936E4"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sz w:val="23"/>
                <w:szCs w:val="23"/>
              </w:rPr>
              <w:t xml:space="preserve">- по критериям оценки проектов. </w:t>
            </w:r>
          </w:p>
        </w:tc>
        <w:tc>
          <w:tcPr>
            <w:tcW w:w="2360" w:type="dxa"/>
          </w:tcPr>
          <w:p w:rsidR="00B46A6C" w:rsidRPr="004B4497" w:rsidRDefault="000736AD" w:rsidP="00894E20">
            <w:pPr>
              <w:pStyle w:val="Default"/>
              <w:spacing w:line="360" w:lineRule="auto"/>
              <w:jc w:val="both"/>
              <w:rPr>
                <w:sz w:val="23"/>
                <w:szCs w:val="23"/>
              </w:rPr>
            </w:pPr>
            <w:r w:rsidRPr="004B4497">
              <w:rPr>
                <w:sz w:val="23"/>
                <w:szCs w:val="23"/>
              </w:rPr>
              <w:t xml:space="preserve"> </w:t>
            </w:r>
            <w:r w:rsidR="002D087E" w:rsidRPr="004B4497">
              <w:rPr>
                <w:sz w:val="23"/>
                <w:szCs w:val="23"/>
              </w:rPr>
              <w:t xml:space="preserve"> К</w:t>
            </w:r>
            <w:r w:rsidR="00B46A6C" w:rsidRPr="004B4497">
              <w:rPr>
                <w:sz w:val="23"/>
                <w:szCs w:val="23"/>
              </w:rPr>
              <w:t xml:space="preserve">оррекционно-развивающие занятия, занятия с психологом и логопедом, психолого-педагогическое консультирование родителей </w:t>
            </w:r>
          </w:p>
          <w:p w:rsidR="00C936E4" w:rsidRPr="004B4497" w:rsidRDefault="00C936E4" w:rsidP="00894E20">
            <w:pPr>
              <w:autoSpaceDE w:val="0"/>
              <w:autoSpaceDN w:val="0"/>
              <w:adjustRightInd w:val="0"/>
              <w:spacing w:after="0" w:line="360" w:lineRule="auto"/>
              <w:jc w:val="both"/>
              <w:rPr>
                <w:rFonts w:ascii="Times New Roman" w:hAnsi="Times New Roman" w:cs="Times New Roman"/>
                <w:color w:val="000000"/>
                <w:sz w:val="23"/>
                <w:szCs w:val="23"/>
              </w:rPr>
            </w:pPr>
          </w:p>
        </w:tc>
      </w:tr>
    </w:tbl>
    <w:p w:rsidR="00682D36" w:rsidRPr="004B4497" w:rsidRDefault="00682D36" w:rsidP="00894E20">
      <w:pPr>
        <w:pStyle w:val="a4"/>
        <w:spacing w:line="360" w:lineRule="auto"/>
        <w:jc w:val="both"/>
        <w:rPr>
          <w:rFonts w:ascii="Times New Roman" w:hAnsi="Times New Roman" w:cs="Times New Roman"/>
          <w:sz w:val="24"/>
          <w:szCs w:val="24"/>
        </w:rPr>
      </w:pPr>
    </w:p>
    <w:p w:rsidR="00B46A6C" w:rsidRPr="004B4497" w:rsidRDefault="00B46A6C" w:rsidP="00E66A66">
      <w:pPr>
        <w:pStyle w:val="Default"/>
        <w:spacing w:line="360" w:lineRule="auto"/>
        <w:ind w:firstLine="708"/>
        <w:jc w:val="both"/>
      </w:pPr>
      <w:r w:rsidRPr="004B4497">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4B4497" w:rsidRDefault="00B46A6C" w:rsidP="00894E20">
      <w:pPr>
        <w:pStyle w:val="Default"/>
        <w:spacing w:line="360" w:lineRule="auto"/>
        <w:jc w:val="both"/>
      </w:pPr>
      <w:r w:rsidRPr="004B4497">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4B4497" w:rsidRDefault="00B46A6C" w:rsidP="00894E20">
      <w:pPr>
        <w:pStyle w:val="Default"/>
        <w:spacing w:line="360" w:lineRule="auto"/>
        <w:jc w:val="both"/>
      </w:pPr>
      <w:r w:rsidRPr="004B4497">
        <w:t xml:space="preserve">Системная оценка личностных, метапредметных и предметных результатов реализуется в рамках накопительной системы – рабочего Потфолио </w:t>
      </w:r>
      <w:r w:rsidR="00C42FA5" w:rsidRPr="004B4497">
        <w:t>об</w:t>
      </w:r>
      <w:r w:rsidRPr="004B4497">
        <w:t>уча</w:t>
      </w:r>
      <w:r w:rsidR="00C42FA5" w:rsidRPr="004B4497">
        <w:t>ю</w:t>
      </w:r>
      <w:r w:rsidRPr="004B4497">
        <w:t xml:space="preserve">щегося, а также в стадии разработки находятся мониторинговые исследования. </w:t>
      </w:r>
    </w:p>
    <w:p w:rsidR="00B46A6C" w:rsidRPr="004B4497" w:rsidRDefault="00B46A6C" w:rsidP="00894E20">
      <w:pPr>
        <w:pStyle w:val="Default"/>
        <w:spacing w:line="360" w:lineRule="auto"/>
        <w:jc w:val="both"/>
      </w:pPr>
      <w:r w:rsidRPr="004B4497">
        <w:rPr>
          <w:b/>
          <w:bCs/>
        </w:rPr>
        <w:t xml:space="preserve">Формы представления образовательных результатов: </w:t>
      </w:r>
    </w:p>
    <w:p w:rsidR="00B46A6C" w:rsidRPr="004B4497" w:rsidRDefault="00B46A6C" w:rsidP="00894E20">
      <w:pPr>
        <w:pStyle w:val="Default"/>
        <w:spacing w:line="360" w:lineRule="auto"/>
        <w:jc w:val="both"/>
      </w:pPr>
      <w:r w:rsidRPr="004B4497">
        <w:t xml:space="preserve">- дневник </w:t>
      </w:r>
      <w:r w:rsidR="00C42FA5" w:rsidRPr="004B4497">
        <w:t>об</w:t>
      </w:r>
      <w:r w:rsidRPr="004B4497">
        <w:t>уча</w:t>
      </w:r>
      <w:r w:rsidR="00C42FA5" w:rsidRPr="004B4497">
        <w:t>ю</w:t>
      </w:r>
      <w:r w:rsidRPr="004B4497">
        <w:t xml:space="preserve">щегося; </w:t>
      </w:r>
    </w:p>
    <w:p w:rsidR="00B46A6C" w:rsidRPr="004B4497" w:rsidRDefault="00B46A6C" w:rsidP="00894E20">
      <w:pPr>
        <w:pStyle w:val="Default"/>
        <w:spacing w:line="360" w:lineRule="auto"/>
        <w:jc w:val="both"/>
      </w:pPr>
      <w:r w:rsidRPr="004B4497">
        <w:t xml:space="preserve">- личное дело </w:t>
      </w:r>
      <w:r w:rsidR="00C42FA5" w:rsidRPr="004B4497">
        <w:t>об</w:t>
      </w:r>
      <w:r w:rsidRPr="004B4497">
        <w:t>уча</w:t>
      </w:r>
      <w:r w:rsidR="00C42FA5" w:rsidRPr="004B4497">
        <w:t>ю</w:t>
      </w:r>
      <w:r w:rsidRPr="004B4497">
        <w:t xml:space="preserve">щегося; </w:t>
      </w:r>
    </w:p>
    <w:p w:rsidR="00B46A6C" w:rsidRPr="004B4497" w:rsidRDefault="00B46A6C" w:rsidP="00894E20">
      <w:pPr>
        <w:pStyle w:val="Default"/>
        <w:spacing w:line="360" w:lineRule="auto"/>
        <w:jc w:val="both"/>
      </w:pPr>
      <w:r w:rsidRPr="004B4497">
        <w:lastRenderedPageBreak/>
        <w:t xml:space="preserve">- тексты итоговых диагностических контрольных работ, диктантов и анализ их выполнения обучающимся; </w:t>
      </w:r>
    </w:p>
    <w:p w:rsidR="00B46A6C" w:rsidRPr="004B4497" w:rsidRDefault="00B46A6C" w:rsidP="00894E20">
      <w:pPr>
        <w:pStyle w:val="Default"/>
        <w:spacing w:line="360" w:lineRule="auto"/>
        <w:jc w:val="both"/>
      </w:pPr>
      <w:r w:rsidRPr="004B4497">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4B4497" w:rsidRDefault="00B46A6C" w:rsidP="00894E20">
      <w:pPr>
        <w:pStyle w:val="Default"/>
        <w:spacing w:line="360" w:lineRule="auto"/>
        <w:jc w:val="both"/>
      </w:pPr>
      <w:r w:rsidRPr="004B4497">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4B4497" w:rsidRDefault="00B46A6C" w:rsidP="00894E20">
      <w:pPr>
        <w:pStyle w:val="Default"/>
        <w:spacing w:line="360" w:lineRule="auto"/>
        <w:jc w:val="both"/>
      </w:pPr>
      <w:r w:rsidRPr="004B4497">
        <w:t xml:space="preserve">- портфолио </w:t>
      </w:r>
      <w:r w:rsidR="00C42FA5" w:rsidRPr="004B4497">
        <w:t>об</w:t>
      </w:r>
      <w:r w:rsidRPr="004B4497">
        <w:t>уча</w:t>
      </w:r>
      <w:r w:rsidR="00C42FA5" w:rsidRPr="004B4497">
        <w:t>ю</w:t>
      </w:r>
      <w:r w:rsidRPr="004B4497">
        <w:t xml:space="preserve">щегося. </w:t>
      </w:r>
    </w:p>
    <w:p w:rsidR="00B46A6C" w:rsidRPr="004B4497" w:rsidRDefault="00B46A6C" w:rsidP="00894E20">
      <w:pPr>
        <w:pStyle w:val="Default"/>
        <w:spacing w:line="360" w:lineRule="auto"/>
        <w:jc w:val="both"/>
      </w:pPr>
      <w:r w:rsidRPr="004B4497">
        <w:rPr>
          <w:b/>
          <w:bCs/>
        </w:rPr>
        <w:t xml:space="preserve">Портфолио </w:t>
      </w:r>
      <w:r w:rsidR="00C42FA5" w:rsidRPr="004B4497">
        <w:rPr>
          <w:b/>
          <w:bCs/>
        </w:rPr>
        <w:t>об</w:t>
      </w:r>
      <w:r w:rsidRPr="004B4497">
        <w:rPr>
          <w:b/>
          <w:bCs/>
        </w:rPr>
        <w:t>уча</w:t>
      </w:r>
      <w:r w:rsidR="00C42FA5" w:rsidRPr="004B4497">
        <w:rPr>
          <w:b/>
          <w:bCs/>
        </w:rPr>
        <w:t>ю</w:t>
      </w:r>
      <w:r w:rsidRPr="004B4497">
        <w:rPr>
          <w:b/>
          <w:bCs/>
        </w:rPr>
        <w:t>щегося:</w:t>
      </w:r>
    </w:p>
    <w:p w:rsidR="00C42FA5" w:rsidRPr="004B4497" w:rsidRDefault="00B46A6C" w:rsidP="00894E20">
      <w:pPr>
        <w:pStyle w:val="Default"/>
        <w:spacing w:line="360" w:lineRule="auto"/>
        <w:jc w:val="both"/>
      </w:pPr>
      <w:r w:rsidRPr="004B4497">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r w:rsidR="00C42FA5" w:rsidRPr="004B4497">
        <w:t xml:space="preserve"> </w:t>
      </w:r>
    </w:p>
    <w:p w:rsidR="00B46A6C" w:rsidRPr="004B4497" w:rsidRDefault="00B46A6C" w:rsidP="00894E20">
      <w:pPr>
        <w:pStyle w:val="Default"/>
        <w:spacing w:line="360" w:lineRule="auto"/>
        <w:jc w:val="both"/>
      </w:pPr>
      <w:r w:rsidRPr="004B4497">
        <w:t xml:space="preserve">позволяет учитывать возрастные особенности развития универсальных учебных действий обучающихся с ЗПР; </w:t>
      </w:r>
    </w:p>
    <w:p w:rsidR="00B46A6C" w:rsidRPr="004B4497" w:rsidRDefault="00B46A6C" w:rsidP="00894E20">
      <w:pPr>
        <w:pStyle w:val="Default"/>
        <w:spacing w:line="360" w:lineRule="auto"/>
        <w:jc w:val="both"/>
      </w:pPr>
      <w:r w:rsidRPr="004B4497">
        <w:t xml:space="preserve">• предполагает активное вовлечение </w:t>
      </w:r>
      <w:r w:rsidR="00C42FA5" w:rsidRPr="004B4497">
        <w:t>об</w:t>
      </w:r>
      <w:r w:rsidRPr="004B4497">
        <w:t>уча</w:t>
      </w:r>
      <w:r w:rsidR="00C42FA5" w:rsidRPr="004B4497">
        <w:t>ю</w:t>
      </w:r>
      <w:r w:rsidRPr="004B4497">
        <w:t>щихся и их родителей в оценочную деятельность на основе проблемного анализа, рефлексии и оптимистического прогнозирования.</w:t>
      </w:r>
    </w:p>
    <w:p w:rsidR="00B46A6C" w:rsidRPr="004B4497" w:rsidRDefault="00B46A6C" w:rsidP="00894E20">
      <w:pPr>
        <w:pStyle w:val="Default"/>
        <w:spacing w:line="360" w:lineRule="auto"/>
        <w:jc w:val="both"/>
      </w:pPr>
      <w:r w:rsidRPr="004B4497">
        <w:t>По результатам оценки, которая формируется на основе материалов портфолио достижений, делаются выводы о:</w:t>
      </w:r>
    </w:p>
    <w:p w:rsidR="00B46A6C" w:rsidRPr="004B4497" w:rsidRDefault="00B46A6C" w:rsidP="00894E20">
      <w:pPr>
        <w:pStyle w:val="Default"/>
        <w:spacing w:line="360" w:lineRule="auto"/>
        <w:jc w:val="both"/>
      </w:pPr>
      <w:r w:rsidRPr="004B4497">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4B4497" w:rsidRDefault="00B46A6C" w:rsidP="00894E20">
      <w:pPr>
        <w:pStyle w:val="Default"/>
        <w:spacing w:line="360" w:lineRule="auto"/>
        <w:jc w:val="both"/>
      </w:pPr>
      <w:r w:rsidRPr="004B4497">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Pr="004B4497" w:rsidRDefault="00B46A6C" w:rsidP="00894E20">
      <w:pPr>
        <w:pStyle w:val="Default"/>
        <w:spacing w:line="360" w:lineRule="auto"/>
        <w:jc w:val="both"/>
      </w:pPr>
      <w:r w:rsidRPr="004B4497">
        <w:t>3) индивидуальном прогрессе в основных сферах развития личности —</w:t>
      </w:r>
      <w:r w:rsidR="00C42FA5" w:rsidRPr="004B4497">
        <w:t xml:space="preserve"> </w:t>
      </w:r>
      <w:r w:rsidRPr="004B4497">
        <w:t>мотивационно-смысловой, познавательной, эмоциональной, волевой и саморегуляции.</w:t>
      </w:r>
    </w:p>
    <w:p w:rsidR="00B46A6C" w:rsidRPr="004B4497" w:rsidRDefault="00B46A6C" w:rsidP="00894E20">
      <w:pPr>
        <w:pStyle w:val="Default"/>
        <w:spacing w:line="360" w:lineRule="auto"/>
        <w:jc w:val="center"/>
      </w:pPr>
      <w:r w:rsidRPr="004B4497">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4B4497" w:rsidTr="00B46A6C">
        <w:trPr>
          <w:trHeight w:val="385"/>
        </w:trPr>
        <w:tc>
          <w:tcPr>
            <w:tcW w:w="4540" w:type="dxa"/>
            <w:gridSpan w:val="3"/>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Иные формы учета достижений </w:t>
            </w:r>
          </w:p>
        </w:tc>
      </w:tr>
      <w:tr w:rsidR="00B46A6C" w:rsidRPr="004B4497" w:rsidTr="00B46A6C">
        <w:trPr>
          <w:trHeight w:val="247"/>
        </w:trPr>
        <w:tc>
          <w:tcPr>
            <w:tcW w:w="2270" w:type="dxa"/>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 xml:space="preserve">текущая аттестация </w:t>
            </w:r>
          </w:p>
        </w:tc>
        <w:tc>
          <w:tcPr>
            <w:tcW w:w="2270" w:type="dxa"/>
            <w:gridSpan w:val="2"/>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 xml:space="preserve">итоговая (четверть, год) аттестация </w:t>
            </w:r>
          </w:p>
        </w:tc>
        <w:tc>
          <w:tcPr>
            <w:tcW w:w="2270" w:type="dxa"/>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 xml:space="preserve">урочная деятельность </w:t>
            </w:r>
          </w:p>
        </w:tc>
        <w:tc>
          <w:tcPr>
            <w:tcW w:w="2272" w:type="dxa"/>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 xml:space="preserve">внеурочная деятельность </w:t>
            </w:r>
          </w:p>
        </w:tc>
      </w:tr>
      <w:tr w:rsidR="00B46A6C" w:rsidRPr="004B4497" w:rsidTr="007F54CE">
        <w:trPr>
          <w:trHeight w:val="2455"/>
        </w:trPr>
        <w:tc>
          <w:tcPr>
            <w:tcW w:w="2270" w:type="dxa"/>
            <w:tcBorders>
              <w:bottom w:val="single" w:sz="4" w:space="0" w:color="auto"/>
              <w:right w:val="single" w:sz="4" w:space="0" w:color="auto"/>
            </w:tcBorders>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устный опрос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письменная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-самостоятельная работа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диктанты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-контрольное списывание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 тестовые задания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-графическая работа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изложение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доклад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творческая работа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 диагностическая контрольная работа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диктанты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изложение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анализ динамики текущей успеваемости </w:t>
            </w:r>
          </w:p>
        </w:tc>
        <w:tc>
          <w:tcPr>
            <w:tcW w:w="2272" w:type="dxa"/>
          </w:tcPr>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участие в выставках, конкурсах, соревнованиях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активность в проектах и программах </w:t>
            </w:r>
            <w:r w:rsidRPr="004B4497">
              <w:rPr>
                <w:rFonts w:ascii="Times New Roman" w:hAnsi="Times New Roman" w:cs="Times New Roman"/>
                <w:color w:val="000000"/>
                <w:sz w:val="23"/>
                <w:szCs w:val="23"/>
              </w:rPr>
              <w:lastRenderedPageBreak/>
              <w:t xml:space="preserve">внеурочной деятельности </w:t>
            </w:r>
          </w:p>
          <w:p w:rsidR="00B46A6C" w:rsidRPr="004B4497" w:rsidRDefault="00B46A6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творческий отчет </w:t>
            </w:r>
          </w:p>
        </w:tc>
      </w:tr>
      <w:tr w:rsidR="007F54CE" w:rsidRPr="004B4497" w:rsidTr="007F54CE">
        <w:trPr>
          <w:trHeight w:val="385"/>
        </w:trPr>
        <w:tc>
          <w:tcPr>
            <w:tcW w:w="2277" w:type="dxa"/>
            <w:gridSpan w:val="2"/>
            <w:tcBorders>
              <w:right w:val="single" w:sz="4" w:space="0" w:color="auto"/>
            </w:tcBorders>
          </w:tcPr>
          <w:p w:rsidR="007F54CE" w:rsidRPr="004B4497" w:rsidRDefault="007F54CE"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 </w:t>
            </w:r>
          </w:p>
        </w:tc>
        <w:tc>
          <w:tcPr>
            <w:tcW w:w="2263" w:type="dxa"/>
            <w:tcBorders>
              <w:left w:val="single" w:sz="4" w:space="0" w:color="auto"/>
              <w:right w:val="single" w:sz="4" w:space="0" w:color="auto"/>
            </w:tcBorders>
          </w:tcPr>
          <w:p w:rsidR="007F54CE" w:rsidRPr="004B4497" w:rsidRDefault="007F54CE" w:rsidP="00894E20">
            <w:pPr>
              <w:autoSpaceDE w:val="0"/>
              <w:autoSpaceDN w:val="0"/>
              <w:adjustRightInd w:val="0"/>
              <w:spacing w:after="0" w:line="360" w:lineRule="auto"/>
              <w:jc w:val="both"/>
              <w:rPr>
                <w:rFonts w:ascii="Times New Roman" w:hAnsi="Times New Roman" w:cs="Times New Roman"/>
                <w:color w:val="000000"/>
                <w:sz w:val="23"/>
                <w:szCs w:val="23"/>
              </w:rPr>
            </w:pPr>
          </w:p>
        </w:tc>
        <w:tc>
          <w:tcPr>
            <w:tcW w:w="4542" w:type="dxa"/>
            <w:gridSpan w:val="2"/>
            <w:tcBorders>
              <w:left w:val="single" w:sz="4" w:space="0" w:color="auto"/>
            </w:tcBorders>
          </w:tcPr>
          <w:p w:rsidR="007F54CE" w:rsidRPr="004B4497" w:rsidRDefault="007F54CE"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 портфолио </w:t>
            </w:r>
          </w:p>
          <w:p w:rsidR="007F54CE" w:rsidRPr="004B4497" w:rsidRDefault="007F54CE"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-анализ психолого-педагогических исследований</w:t>
            </w:r>
          </w:p>
        </w:tc>
      </w:tr>
    </w:tbl>
    <w:p w:rsidR="00B46A6C" w:rsidRPr="004B4497" w:rsidRDefault="00B46A6C" w:rsidP="00894E20">
      <w:pPr>
        <w:pStyle w:val="a4"/>
        <w:spacing w:line="360" w:lineRule="auto"/>
        <w:jc w:val="both"/>
        <w:rPr>
          <w:rFonts w:ascii="Times New Roman" w:hAnsi="Times New Roman" w:cs="Times New Roman"/>
          <w:sz w:val="24"/>
          <w:szCs w:val="24"/>
        </w:rPr>
      </w:pPr>
    </w:p>
    <w:p w:rsidR="00A119CA" w:rsidRPr="004B4497" w:rsidRDefault="007F54CE" w:rsidP="00E66A66">
      <w:pPr>
        <w:pStyle w:val="Default"/>
        <w:spacing w:line="360" w:lineRule="auto"/>
        <w:ind w:firstLine="708"/>
        <w:jc w:val="both"/>
      </w:pPr>
      <w:r w:rsidRPr="004B4497">
        <w:t xml:space="preserve">Оценку </w:t>
      </w:r>
      <w:r w:rsidRPr="004B4497">
        <w:rPr>
          <w:b/>
          <w:bCs/>
        </w:rPr>
        <w:t xml:space="preserve">предметных </w:t>
      </w:r>
      <w:r w:rsidRPr="004B4497">
        <w:t xml:space="preserve">результатов </w:t>
      </w:r>
      <w:r w:rsidR="00C42FA5" w:rsidRPr="004B4497">
        <w:t>начинают</w:t>
      </w:r>
      <w:r w:rsidRPr="004B4497">
        <w:t xml:space="preserve">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5E3878" w:rsidRPr="004B4497" w:rsidRDefault="005E3878" w:rsidP="00894E20">
      <w:pPr>
        <w:pStyle w:val="Default"/>
        <w:spacing w:line="360" w:lineRule="auto"/>
        <w:jc w:val="both"/>
      </w:pPr>
    </w:p>
    <w:p w:rsidR="00A119CA" w:rsidRPr="004B4497" w:rsidRDefault="00A119CA" w:rsidP="00894E20">
      <w:pPr>
        <w:autoSpaceDE w:val="0"/>
        <w:autoSpaceDN w:val="0"/>
        <w:adjustRightInd w:val="0"/>
        <w:spacing w:after="0" w:line="360" w:lineRule="auto"/>
        <w:jc w:val="center"/>
        <w:rPr>
          <w:rFonts w:ascii="Times New Roman" w:hAnsi="Times New Roman" w:cs="Times New Roman"/>
          <w:b/>
          <w:bCs/>
          <w:color w:val="000000"/>
          <w:sz w:val="24"/>
          <w:szCs w:val="24"/>
        </w:rPr>
      </w:pPr>
      <w:r w:rsidRPr="004B4497">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4B4497" w:rsidTr="00A119CA">
        <w:trPr>
          <w:trHeight w:val="107"/>
        </w:trPr>
        <w:tc>
          <w:tcPr>
            <w:tcW w:w="9188" w:type="dxa"/>
            <w:tcBorders>
              <w:bottom w:val="single" w:sz="4" w:space="0" w:color="auto"/>
            </w:tcBorders>
          </w:tcPr>
          <w:p w:rsidR="00A119CA" w:rsidRPr="004B4497" w:rsidRDefault="00A119C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Чтение. </w:t>
            </w:r>
            <w:r w:rsidRPr="004B4497">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sidR="00C40254"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23848" w:type="dxa"/>
              <w:tblLayout w:type="fixed"/>
              <w:tblLook w:val="04A0"/>
            </w:tblPr>
            <w:tblGrid>
              <w:gridCol w:w="1917"/>
              <w:gridCol w:w="850"/>
              <w:gridCol w:w="2971"/>
              <w:gridCol w:w="856"/>
              <w:gridCol w:w="2440"/>
              <w:gridCol w:w="7407"/>
              <w:gridCol w:w="7407"/>
            </w:tblGrid>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117" w:type="dxa"/>
                  <w:gridSpan w:val="4"/>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Нормы оценок по технике чтения (1-4 классы)</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b/>
                      <w:bCs/>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b/>
                      <w:bCs/>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1 класс</w:t>
                  </w:r>
                </w:p>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(отметки не выставляются)</w:t>
                  </w: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 полугодие</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 полугодие</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117" w:type="dxa"/>
                  <w:gridSpan w:val="4"/>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sidRPr="004B4497">
                    <w:rPr>
                      <w:rFonts w:ascii="Times New Roman" w:hAnsi="Times New Roman" w:cs="Times New Roman"/>
                      <w:color w:val="000000"/>
                      <w:sz w:val="24"/>
                      <w:szCs w:val="24"/>
                    </w:rPr>
                    <w:lastRenderedPageBreak/>
                    <w:t>Техника чтения на конец года 10-20 слов в минуту</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2 класс</w:t>
                  </w: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971" w:type="dxa"/>
                </w:tcPr>
                <w:p w:rsidR="00BB335C" w:rsidRPr="004B4497" w:rsidRDefault="00887438"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 четверть</w:t>
                  </w:r>
                  <w:r w:rsidR="00BB335C" w:rsidRPr="004B4497">
                    <w:rPr>
                      <w:rFonts w:ascii="Times New Roman" w:hAnsi="Times New Roman" w:cs="Times New Roman"/>
                      <w:color w:val="000000"/>
                      <w:sz w:val="24"/>
                      <w:szCs w:val="24"/>
                    </w:rPr>
                    <w:t xml:space="preserve"> (отметки не выставляются)</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 полугодие</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vMerge w:val="restart"/>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vMerge w:val="restart"/>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5, 4, 3, 2</w:t>
                  </w:r>
                </w:p>
              </w:tc>
              <w:tc>
                <w:tcPr>
                  <w:tcW w:w="2971" w:type="dxa"/>
                  <w:vMerge w:val="restart"/>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2971"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1-2 ош., 25-30 сл/мин.</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2971"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3-4 ош., 20-25 сл/мин.</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2971" w:type="dxa"/>
                  <w:vMerge/>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6 и более ошибок, менее 20 слов</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 класс</w:t>
                  </w: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 полугодие</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 полугодие</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BB335C" w:rsidRPr="004B4497">
                    <w:trPr>
                      <w:trHeight w:val="247"/>
                    </w:trPr>
                    <w:tc>
                      <w:tcPr>
                        <w:tcW w:w="2762" w:type="dxa"/>
                      </w:tcPr>
                      <w:p w:rsidR="00BB335C" w:rsidRPr="004B4497" w:rsidRDefault="00BB335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Без ошибок; 40-45 сл. в мин.</w:t>
                        </w:r>
                      </w:p>
                    </w:tc>
                  </w:tr>
                </w:tbl>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w:t>
                  </w:r>
                </w:p>
              </w:tc>
              <w:tc>
                <w:tcPr>
                  <w:tcW w:w="2440" w:type="dxa"/>
                </w:tcPr>
                <w:p w:rsidR="00BB335C" w:rsidRPr="004B4497" w:rsidRDefault="00BB335C" w:rsidP="00894E20">
                  <w:pPr>
                    <w:pStyle w:val="Default"/>
                    <w:spacing w:line="360" w:lineRule="auto"/>
                    <w:jc w:val="both"/>
                  </w:pPr>
                  <w:r w:rsidRPr="004B4497">
                    <w:rPr>
                      <w:sz w:val="23"/>
                      <w:szCs w:val="23"/>
                    </w:rPr>
                    <w:t>50-60 сл. без ошибок. Читать целым словом (малоизвестные слова сложной слоговой структуры –по слогам). Владеть громкостью, тоном, мелодикой речи.</w:t>
                  </w:r>
                </w:p>
              </w:tc>
              <w:tc>
                <w:tcPr>
                  <w:tcW w:w="7407" w:type="dxa"/>
                </w:tcPr>
                <w:p w:rsidR="00BB335C" w:rsidRPr="004B4497" w:rsidRDefault="00BB335C" w:rsidP="00894E20">
                  <w:pPr>
                    <w:pStyle w:val="Default"/>
                    <w:spacing w:line="360" w:lineRule="auto"/>
                    <w:jc w:val="both"/>
                    <w:rPr>
                      <w:sz w:val="23"/>
                      <w:szCs w:val="23"/>
                    </w:rPr>
                  </w:pPr>
                </w:p>
              </w:tc>
              <w:tc>
                <w:tcPr>
                  <w:tcW w:w="7407" w:type="dxa"/>
                </w:tcPr>
                <w:p w:rsidR="00BB335C" w:rsidRPr="004B4497" w:rsidRDefault="00BB335C" w:rsidP="00894E20">
                  <w:pPr>
                    <w:pStyle w:val="Default"/>
                    <w:spacing w:line="360" w:lineRule="auto"/>
                    <w:jc w:val="both"/>
                    <w:rPr>
                      <w:sz w:val="23"/>
                      <w:szCs w:val="23"/>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w:t>
                  </w:r>
                </w:p>
              </w:tc>
              <w:tc>
                <w:tcPr>
                  <w:tcW w:w="2971" w:type="dxa"/>
                </w:tcPr>
                <w:p w:rsidR="00BB335C" w:rsidRPr="004B4497" w:rsidRDefault="00BB335C" w:rsidP="00894E20">
                  <w:pPr>
                    <w:pStyle w:val="Default"/>
                    <w:spacing w:line="360" w:lineRule="auto"/>
                    <w:jc w:val="both"/>
                  </w:pPr>
                  <w:r w:rsidRPr="004B4497">
                    <w:rPr>
                      <w:sz w:val="23"/>
                      <w:szCs w:val="23"/>
                    </w:rPr>
                    <w:t>1-2 ошибки, 35-40 сл.</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w:t>
                  </w:r>
                </w:p>
              </w:tc>
              <w:tc>
                <w:tcPr>
                  <w:tcW w:w="2440" w:type="dxa"/>
                </w:tcPr>
                <w:p w:rsidR="00BB335C" w:rsidRPr="004B4497" w:rsidRDefault="00BB335C" w:rsidP="00894E20">
                  <w:pPr>
                    <w:pStyle w:val="Default"/>
                    <w:spacing w:line="360" w:lineRule="auto"/>
                    <w:jc w:val="both"/>
                  </w:pPr>
                  <w:r w:rsidRPr="004B4497">
                    <w:rPr>
                      <w:sz w:val="23"/>
                      <w:szCs w:val="23"/>
                    </w:rPr>
                    <w:t>1-2 ошибки, 40-50 сл.</w:t>
                  </w:r>
                </w:p>
              </w:tc>
              <w:tc>
                <w:tcPr>
                  <w:tcW w:w="7407" w:type="dxa"/>
                </w:tcPr>
                <w:p w:rsidR="00BB335C" w:rsidRPr="004B4497" w:rsidRDefault="00BB335C" w:rsidP="00894E20">
                  <w:pPr>
                    <w:pStyle w:val="Default"/>
                    <w:spacing w:line="360" w:lineRule="auto"/>
                    <w:jc w:val="both"/>
                    <w:rPr>
                      <w:sz w:val="23"/>
                      <w:szCs w:val="23"/>
                    </w:rPr>
                  </w:pPr>
                </w:p>
              </w:tc>
              <w:tc>
                <w:tcPr>
                  <w:tcW w:w="7407" w:type="dxa"/>
                </w:tcPr>
                <w:p w:rsidR="00BB335C" w:rsidRPr="004B4497" w:rsidRDefault="00BB335C" w:rsidP="00894E20">
                  <w:pPr>
                    <w:pStyle w:val="Default"/>
                    <w:spacing w:line="360" w:lineRule="auto"/>
                    <w:jc w:val="both"/>
                    <w:rPr>
                      <w:sz w:val="23"/>
                      <w:szCs w:val="23"/>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w:t>
                  </w:r>
                </w:p>
              </w:tc>
              <w:tc>
                <w:tcPr>
                  <w:tcW w:w="2971" w:type="dxa"/>
                </w:tcPr>
                <w:p w:rsidR="00BB335C" w:rsidRPr="004B4497" w:rsidRDefault="00BB335C" w:rsidP="00894E20">
                  <w:pPr>
                    <w:pStyle w:val="Default"/>
                    <w:spacing w:line="360" w:lineRule="auto"/>
                    <w:jc w:val="both"/>
                  </w:pPr>
                  <w:r w:rsidRPr="004B4497">
                    <w:rPr>
                      <w:sz w:val="23"/>
                      <w:szCs w:val="23"/>
                    </w:rPr>
                    <w:t>3-5 ошибок, 30-35 сл.</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w:t>
                  </w:r>
                </w:p>
              </w:tc>
              <w:tc>
                <w:tcPr>
                  <w:tcW w:w="2440" w:type="dxa"/>
                </w:tcPr>
                <w:p w:rsidR="00BB335C" w:rsidRPr="004B4497" w:rsidRDefault="00BB335C" w:rsidP="00894E20">
                  <w:pPr>
                    <w:pStyle w:val="Default"/>
                    <w:spacing w:line="360" w:lineRule="auto"/>
                    <w:jc w:val="both"/>
                  </w:pPr>
                  <w:r w:rsidRPr="004B4497">
                    <w:rPr>
                      <w:sz w:val="23"/>
                      <w:szCs w:val="23"/>
                    </w:rPr>
                    <w:t>3-5 ошибок, 30 –40 сл.</w:t>
                  </w:r>
                </w:p>
              </w:tc>
              <w:tc>
                <w:tcPr>
                  <w:tcW w:w="7407" w:type="dxa"/>
                </w:tcPr>
                <w:p w:rsidR="00BB335C" w:rsidRPr="004B4497" w:rsidRDefault="00BB335C" w:rsidP="00894E20">
                  <w:pPr>
                    <w:pStyle w:val="Default"/>
                    <w:spacing w:line="360" w:lineRule="auto"/>
                    <w:jc w:val="both"/>
                    <w:rPr>
                      <w:sz w:val="23"/>
                      <w:szCs w:val="23"/>
                    </w:rPr>
                  </w:pPr>
                </w:p>
              </w:tc>
              <w:tc>
                <w:tcPr>
                  <w:tcW w:w="7407" w:type="dxa"/>
                </w:tcPr>
                <w:p w:rsidR="00BB335C" w:rsidRPr="004B4497" w:rsidRDefault="00BB335C" w:rsidP="00894E20">
                  <w:pPr>
                    <w:pStyle w:val="Default"/>
                    <w:spacing w:line="360" w:lineRule="auto"/>
                    <w:jc w:val="both"/>
                    <w:rPr>
                      <w:sz w:val="23"/>
                      <w:szCs w:val="23"/>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6 и более ошибок, менее </w:t>
                  </w:r>
                  <w:r w:rsidRPr="004B4497">
                    <w:rPr>
                      <w:rFonts w:ascii="Times New Roman" w:hAnsi="Times New Roman" w:cs="Times New Roman"/>
                      <w:color w:val="000000"/>
                      <w:sz w:val="24"/>
                      <w:szCs w:val="24"/>
                    </w:rPr>
                    <w:lastRenderedPageBreak/>
                    <w:t>30 сл/мин.</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2</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6 и более ошибок, </w:t>
                  </w:r>
                  <w:r w:rsidRPr="004B4497">
                    <w:rPr>
                      <w:rFonts w:ascii="Times New Roman" w:hAnsi="Times New Roman" w:cs="Times New Roman"/>
                      <w:color w:val="000000"/>
                      <w:sz w:val="24"/>
                      <w:szCs w:val="24"/>
                    </w:rPr>
                    <w:lastRenderedPageBreak/>
                    <w:t>менее 30 сл/мин.</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4 класс</w:t>
                  </w: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 полугодие</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отметка</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 полугодие</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BB335C" w:rsidRPr="004B4497">
                    <w:trPr>
                      <w:trHeight w:val="247"/>
                    </w:trPr>
                    <w:tc>
                      <w:tcPr>
                        <w:tcW w:w="2762" w:type="dxa"/>
                      </w:tcPr>
                      <w:p w:rsidR="00BB335C" w:rsidRPr="004B4497" w:rsidRDefault="00BB335C"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Без ошибок; 60-75 сл/мин.</w:t>
                        </w:r>
                      </w:p>
                    </w:tc>
                  </w:tr>
                </w:tbl>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w:t>
                  </w:r>
                </w:p>
              </w:tc>
              <w:tc>
                <w:tcPr>
                  <w:tcW w:w="2440" w:type="dxa"/>
                </w:tcPr>
                <w:p w:rsidR="00BB335C" w:rsidRPr="004B4497" w:rsidRDefault="00BB335C" w:rsidP="00894E20">
                  <w:pPr>
                    <w:pStyle w:val="Default"/>
                    <w:spacing w:line="360" w:lineRule="auto"/>
                    <w:jc w:val="both"/>
                    <w:rPr>
                      <w:sz w:val="23"/>
                      <w:szCs w:val="23"/>
                    </w:rPr>
                  </w:pPr>
                  <w:r w:rsidRPr="004B4497">
                    <w:rPr>
                      <w:sz w:val="23"/>
                      <w:szCs w:val="23"/>
                    </w:rPr>
                    <w:t>70-80 сл. без ошибок, бегло с соблюдением орфоэпических норм, делать паузы, логические ударения.</w:t>
                  </w:r>
                </w:p>
              </w:tc>
              <w:tc>
                <w:tcPr>
                  <w:tcW w:w="7407" w:type="dxa"/>
                </w:tcPr>
                <w:p w:rsidR="00BB335C" w:rsidRPr="004B4497" w:rsidRDefault="00BB335C" w:rsidP="00894E20">
                  <w:pPr>
                    <w:pStyle w:val="Default"/>
                    <w:spacing w:line="360" w:lineRule="auto"/>
                    <w:jc w:val="both"/>
                    <w:rPr>
                      <w:sz w:val="23"/>
                      <w:szCs w:val="23"/>
                    </w:rPr>
                  </w:pPr>
                </w:p>
              </w:tc>
              <w:tc>
                <w:tcPr>
                  <w:tcW w:w="7407" w:type="dxa"/>
                </w:tcPr>
                <w:p w:rsidR="00BB335C" w:rsidRPr="004B4497" w:rsidRDefault="00BB335C" w:rsidP="00894E20">
                  <w:pPr>
                    <w:pStyle w:val="Default"/>
                    <w:spacing w:line="360" w:lineRule="auto"/>
                    <w:jc w:val="both"/>
                    <w:rPr>
                      <w:sz w:val="23"/>
                      <w:szCs w:val="23"/>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1-2 ош., 55-60 сл/мин.</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1-2 ош., 60-70 сл/мин.</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3-5 ош., 50-55 сл/мин.</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3-5 ош., 55-60 сл/мин.</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r w:rsidR="00BB335C" w:rsidRPr="004B4497" w:rsidTr="00BB335C">
              <w:tc>
                <w:tcPr>
                  <w:tcW w:w="191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85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w:t>
                  </w:r>
                </w:p>
              </w:tc>
              <w:tc>
                <w:tcPr>
                  <w:tcW w:w="2971"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6 и более ошибок, менее 50 слов</w:t>
                  </w:r>
                </w:p>
              </w:tc>
              <w:tc>
                <w:tcPr>
                  <w:tcW w:w="856"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w:t>
                  </w:r>
                </w:p>
              </w:tc>
              <w:tc>
                <w:tcPr>
                  <w:tcW w:w="2440"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6 и более ошибок, менее 55 слов</w:t>
                  </w: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c>
                <w:tcPr>
                  <w:tcW w:w="7407" w:type="dxa"/>
                </w:tcPr>
                <w:p w:rsidR="00BB335C" w:rsidRPr="004B4497" w:rsidRDefault="00BB335C" w:rsidP="00894E20">
                  <w:pPr>
                    <w:autoSpaceDE w:val="0"/>
                    <w:autoSpaceDN w:val="0"/>
                    <w:adjustRightInd w:val="0"/>
                    <w:spacing w:line="360" w:lineRule="auto"/>
                    <w:jc w:val="both"/>
                    <w:rPr>
                      <w:rFonts w:ascii="Times New Roman" w:hAnsi="Times New Roman" w:cs="Times New Roman"/>
                      <w:color w:val="000000"/>
                      <w:sz w:val="24"/>
                      <w:szCs w:val="24"/>
                    </w:rPr>
                  </w:pPr>
                </w:p>
              </w:tc>
            </w:tr>
          </w:tbl>
          <w:p w:rsidR="00A119CA" w:rsidRPr="004B4497" w:rsidRDefault="00A119CA" w:rsidP="00894E20">
            <w:pPr>
              <w:autoSpaceDE w:val="0"/>
              <w:autoSpaceDN w:val="0"/>
              <w:adjustRightInd w:val="0"/>
              <w:spacing w:after="0" w:line="360" w:lineRule="auto"/>
              <w:jc w:val="both"/>
              <w:rPr>
                <w:rFonts w:ascii="Times New Roman" w:hAnsi="Times New Roman" w:cs="Times New Roman"/>
                <w:color w:val="000000"/>
                <w:sz w:val="24"/>
                <w:szCs w:val="24"/>
              </w:rPr>
            </w:pPr>
          </w:p>
        </w:tc>
      </w:tr>
    </w:tbl>
    <w:p w:rsidR="007F54CE" w:rsidRPr="004B4497" w:rsidRDefault="007F54CE" w:rsidP="00894E20">
      <w:pPr>
        <w:pStyle w:val="Default"/>
        <w:spacing w:line="360" w:lineRule="auto"/>
        <w:jc w:val="both"/>
      </w:pPr>
    </w:p>
    <w:p w:rsidR="00955D93" w:rsidRPr="004B4497" w:rsidRDefault="00955D93" w:rsidP="00894E20">
      <w:pPr>
        <w:autoSpaceDE w:val="0"/>
        <w:autoSpaceDN w:val="0"/>
        <w:adjustRightInd w:val="0"/>
        <w:spacing w:after="0" w:line="360" w:lineRule="auto"/>
        <w:jc w:val="center"/>
        <w:rPr>
          <w:rFonts w:ascii="Times New Roman" w:hAnsi="Times New Roman" w:cs="Times New Roman"/>
          <w:b/>
          <w:bCs/>
          <w:color w:val="000000"/>
          <w:sz w:val="23"/>
          <w:szCs w:val="23"/>
        </w:rPr>
      </w:pPr>
      <w:r w:rsidRPr="004B4497">
        <w:rPr>
          <w:rFonts w:ascii="Times New Roman" w:hAnsi="Times New Roman" w:cs="Times New Roman"/>
          <w:b/>
          <w:bCs/>
          <w:color w:val="000000"/>
          <w:sz w:val="23"/>
          <w:szCs w:val="23"/>
        </w:rPr>
        <w:t>Русский язык. Объем диктанта и текста для списывания:</w:t>
      </w:r>
    </w:p>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18"/>
        <w:gridCol w:w="2126"/>
        <w:gridCol w:w="1701"/>
        <w:gridCol w:w="1843"/>
        <w:gridCol w:w="2268"/>
      </w:tblGrid>
      <w:tr w:rsidR="00955D93" w:rsidRPr="004B4497" w:rsidTr="005E3878">
        <w:trPr>
          <w:trHeight w:val="109"/>
        </w:trPr>
        <w:tc>
          <w:tcPr>
            <w:tcW w:w="1418" w:type="dxa"/>
            <w:vMerge w:val="restart"/>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классы</w:t>
            </w:r>
          </w:p>
        </w:tc>
        <w:tc>
          <w:tcPr>
            <w:tcW w:w="7938" w:type="dxa"/>
            <w:gridSpan w:val="4"/>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четверти</w:t>
            </w:r>
          </w:p>
        </w:tc>
      </w:tr>
      <w:tr w:rsidR="00955D93" w:rsidRPr="004B4497" w:rsidTr="005E3878">
        <w:trPr>
          <w:trHeight w:val="109"/>
        </w:trPr>
        <w:tc>
          <w:tcPr>
            <w:tcW w:w="1418" w:type="dxa"/>
            <w:vMerge/>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p>
        </w:tc>
        <w:tc>
          <w:tcPr>
            <w:tcW w:w="2126"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w:t>
            </w:r>
          </w:p>
        </w:tc>
        <w:tc>
          <w:tcPr>
            <w:tcW w:w="1701"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2</w:t>
            </w:r>
          </w:p>
        </w:tc>
        <w:tc>
          <w:tcPr>
            <w:tcW w:w="1843"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3</w:t>
            </w:r>
          </w:p>
        </w:tc>
        <w:tc>
          <w:tcPr>
            <w:tcW w:w="226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4</w:t>
            </w:r>
          </w:p>
        </w:tc>
      </w:tr>
      <w:tr w:rsidR="00955D93" w:rsidRPr="004B4497" w:rsidTr="005E3878">
        <w:trPr>
          <w:trHeight w:val="109"/>
        </w:trPr>
        <w:tc>
          <w:tcPr>
            <w:tcW w:w="141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w:t>
            </w:r>
          </w:p>
        </w:tc>
        <w:tc>
          <w:tcPr>
            <w:tcW w:w="2126"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w:t>
            </w:r>
          </w:p>
        </w:tc>
        <w:tc>
          <w:tcPr>
            <w:tcW w:w="1701"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w:t>
            </w:r>
          </w:p>
        </w:tc>
        <w:tc>
          <w:tcPr>
            <w:tcW w:w="1843"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w:t>
            </w:r>
          </w:p>
        </w:tc>
        <w:tc>
          <w:tcPr>
            <w:tcW w:w="226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15-17</w:t>
            </w:r>
          </w:p>
        </w:tc>
      </w:tr>
      <w:tr w:rsidR="00955D93" w:rsidRPr="004B4497" w:rsidTr="005E3878">
        <w:trPr>
          <w:trHeight w:val="109"/>
        </w:trPr>
        <w:tc>
          <w:tcPr>
            <w:tcW w:w="141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2</w:t>
            </w:r>
          </w:p>
        </w:tc>
        <w:tc>
          <w:tcPr>
            <w:tcW w:w="2126"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15-20</w:t>
            </w:r>
          </w:p>
        </w:tc>
        <w:tc>
          <w:tcPr>
            <w:tcW w:w="1701"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20-25</w:t>
            </w:r>
          </w:p>
        </w:tc>
        <w:tc>
          <w:tcPr>
            <w:tcW w:w="1843"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25-30</w:t>
            </w:r>
          </w:p>
        </w:tc>
        <w:tc>
          <w:tcPr>
            <w:tcW w:w="226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30-35</w:t>
            </w:r>
          </w:p>
        </w:tc>
      </w:tr>
      <w:tr w:rsidR="00955D93" w:rsidRPr="004B4497" w:rsidTr="005E3878">
        <w:trPr>
          <w:trHeight w:val="109"/>
        </w:trPr>
        <w:tc>
          <w:tcPr>
            <w:tcW w:w="141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3</w:t>
            </w:r>
          </w:p>
        </w:tc>
        <w:tc>
          <w:tcPr>
            <w:tcW w:w="2126"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40-45</w:t>
            </w:r>
          </w:p>
        </w:tc>
        <w:tc>
          <w:tcPr>
            <w:tcW w:w="1701"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45-50</w:t>
            </w:r>
          </w:p>
        </w:tc>
        <w:tc>
          <w:tcPr>
            <w:tcW w:w="1843"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50-55</w:t>
            </w:r>
          </w:p>
        </w:tc>
        <w:tc>
          <w:tcPr>
            <w:tcW w:w="226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55-60</w:t>
            </w:r>
          </w:p>
        </w:tc>
      </w:tr>
      <w:tr w:rsidR="00955D93" w:rsidRPr="004B4497" w:rsidTr="005E3878">
        <w:trPr>
          <w:trHeight w:val="109"/>
        </w:trPr>
        <w:tc>
          <w:tcPr>
            <w:tcW w:w="141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4</w:t>
            </w:r>
          </w:p>
        </w:tc>
        <w:tc>
          <w:tcPr>
            <w:tcW w:w="2126"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60-65</w:t>
            </w:r>
          </w:p>
        </w:tc>
        <w:tc>
          <w:tcPr>
            <w:tcW w:w="1701"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65-70</w:t>
            </w:r>
          </w:p>
        </w:tc>
        <w:tc>
          <w:tcPr>
            <w:tcW w:w="1843"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70-75</w:t>
            </w:r>
          </w:p>
        </w:tc>
        <w:tc>
          <w:tcPr>
            <w:tcW w:w="226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75-80</w:t>
            </w:r>
          </w:p>
        </w:tc>
      </w:tr>
    </w:tbl>
    <w:p w:rsidR="00955D93" w:rsidRPr="004B4497" w:rsidRDefault="00955D93" w:rsidP="00894E20">
      <w:pPr>
        <w:pStyle w:val="Default"/>
        <w:spacing w:line="360" w:lineRule="auto"/>
        <w:jc w:val="both"/>
      </w:pPr>
    </w:p>
    <w:p w:rsidR="00955D93" w:rsidRPr="004B4497" w:rsidRDefault="00955D93" w:rsidP="00E66A66">
      <w:pPr>
        <w:pStyle w:val="Default"/>
        <w:spacing w:line="360" w:lineRule="auto"/>
        <w:ind w:firstLine="708"/>
        <w:jc w:val="both"/>
      </w:pPr>
      <w:r w:rsidRPr="004B4497">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C40254" w:rsidRPr="004B4497" w:rsidRDefault="00955D93" w:rsidP="00E66A66">
      <w:pPr>
        <w:pStyle w:val="Default"/>
        <w:spacing w:line="360" w:lineRule="auto"/>
        <w:ind w:firstLine="708"/>
        <w:jc w:val="both"/>
      </w:pPr>
      <w:r w:rsidRPr="004B4497">
        <w:t>При выполнении грамматических заданий следует руководствоваться следующими нормами оценок.</w:t>
      </w:r>
    </w:p>
    <w:p w:rsidR="00955D93" w:rsidRPr="004B4497" w:rsidRDefault="002D087E" w:rsidP="00894E20">
      <w:pPr>
        <w:pStyle w:val="Default"/>
        <w:spacing w:line="360" w:lineRule="auto"/>
        <w:rPr>
          <w:b/>
          <w:bCs/>
          <w:sz w:val="23"/>
          <w:szCs w:val="23"/>
        </w:rPr>
      </w:pPr>
      <w:r w:rsidRPr="004B4497">
        <w:rPr>
          <w:b/>
          <w:bCs/>
          <w:sz w:val="23"/>
          <w:szCs w:val="23"/>
        </w:rPr>
        <w:lastRenderedPageBreak/>
        <w:t xml:space="preserve">                                    </w:t>
      </w:r>
      <w:r w:rsidR="00955D93" w:rsidRPr="004B4497">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4B4497" w:rsidTr="00955D93">
        <w:trPr>
          <w:trHeight w:val="109"/>
        </w:trPr>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Оценка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«5»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«4»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«3»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«2» </w:t>
            </w:r>
          </w:p>
        </w:tc>
      </w:tr>
      <w:tr w:rsidR="00955D93" w:rsidRPr="004B4497" w:rsidTr="00955D93">
        <w:trPr>
          <w:trHeight w:val="2013"/>
        </w:trPr>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Уровень выполнения задания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ставится, если обучающий обнаруживает усвоение определенной части из изученного материала, </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в работе правильно выполнил не менее ½ заданий </w:t>
            </w:r>
          </w:p>
        </w:tc>
        <w:tc>
          <w:tcPr>
            <w:tcW w:w="1962"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Pr="004B4497" w:rsidRDefault="00955D93" w:rsidP="00894E20">
      <w:pPr>
        <w:pStyle w:val="Default"/>
        <w:spacing w:line="360" w:lineRule="auto"/>
        <w:jc w:val="both"/>
      </w:pPr>
    </w:p>
    <w:p w:rsidR="00955D93" w:rsidRPr="004B4497" w:rsidRDefault="00955D93" w:rsidP="00894E20">
      <w:pPr>
        <w:pStyle w:val="Default"/>
        <w:spacing w:line="360" w:lineRule="auto"/>
        <w:jc w:val="center"/>
      </w:pPr>
      <w:r w:rsidRPr="004B4497">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178"/>
        <w:gridCol w:w="4564"/>
      </w:tblGrid>
      <w:tr w:rsidR="00955D93" w:rsidRPr="004B4497" w:rsidTr="00DE0373">
        <w:trPr>
          <w:trHeight w:val="109"/>
        </w:trPr>
        <w:tc>
          <w:tcPr>
            <w:tcW w:w="517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классы</w:t>
            </w:r>
          </w:p>
        </w:tc>
        <w:tc>
          <w:tcPr>
            <w:tcW w:w="4564"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количество слов</w:t>
            </w:r>
          </w:p>
        </w:tc>
      </w:tr>
      <w:tr w:rsidR="00955D93" w:rsidRPr="004B4497" w:rsidTr="00DE0373">
        <w:trPr>
          <w:trHeight w:val="109"/>
        </w:trPr>
        <w:tc>
          <w:tcPr>
            <w:tcW w:w="517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w:t>
            </w:r>
          </w:p>
        </w:tc>
        <w:tc>
          <w:tcPr>
            <w:tcW w:w="4564"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7-8</w:t>
            </w:r>
          </w:p>
        </w:tc>
      </w:tr>
      <w:tr w:rsidR="00955D93" w:rsidRPr="004B4497" w:rsidTr="00DE0373">
        <w:trPr>
          <w:trHeight w:val="109"/>
        </w:trPr>
        <w:tc>
          <w:tcPr>
            <w:tcW w:w="517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2</w:t>
            </w:r>
          </w:p>
        </w:tc>
        <w:tc>
          <w:tcPr>
            <w:tcW w:w="4564"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10-12</w:t>
            </w:r>
          </w:p>
        </w:tc>
      </w:tr>
      <w:tr w:rsidR="00955D93" w:rsidRPr="004B4497" w:rsidTr="00DE0373">
        <w:trPr>
          <w:trHeight w:val="109"/>
        </w:trPr>
        <w:tc>
          <w:tcPr>
            <w:tcW w:w="517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3</w:t>
            </w:r>
          </w:p>
        </w:tc>
        <w:tc>
          <w:tcPr>
            <w:tcW w:w="4564"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12-15</w:t>
            </w:r>
          </w:p>
        </w:tc>
      </w:tr>
      <w:tr w:rsidR="00955D93" w:rsidRPr="004B4497" w:rsidTr="00DE0373">
        <w:trPr>
          <w:trHeight w:val="109"/>
        </w:trPr>
        <w:tc>
          <w:tcPr>
            <w:tcW w:w="5178"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4</w:t>
            </w:r>
          </w:p>
        </w:tc>
        <w:tc>
          <w:tcPr>
            <w:tcW w:w="4564" w:type="dxa"/>
          </w:tcPr>
          <w:p w:rsidR="00955D93" w:rsidRPr="004B4497" w:rsidRDefault="00955D93" w:rsidP="00894E20">
            <w:pPr>
              <w:autoSpaceDE w:val="0"/>
              <w:autoSpaceDN w:val="0"/>
              <w:adjustRightInd w:val="0"/>
              <w:spacing w:after="0" w:line="360" w:lineRule="auto"/>
              <w:jc w:val="center"/>
              <w:rPr>
                <w:rFonts w:ascii="Times New Roman" w:hAnsi="Times New Roman" w:cs="Times New Roman"/>
                <w:color w:val="000000"/>
                <w:sz w:val="23"/>
                <w:szCs w:val="23"/>
              </w:rPr>
            </w:pPr>
            <w:r w:rsidRPr="004B4497">
              <w:rPr>
                <w:rFonts w:ascii="Times New Roman" w:hAnsi="Times New Roman" w:cs="Times New Roman"/>
                <w:color w:val="000000"/>
                <w:sz w:val="23"/>
                <w:szCs w:val="23"/>
              </w:rPr>
              <w:t>до 20</w:t>
            </w:r>
          </w:p>
        </w:tc>
      </w:tr>
    </w:tbl>
    <w:p w:rsidR="00955D93" w:rsidRPr="004B4497" w:rsidRDefault="00955D93" w:rsidP="00894E20">
      <w:pPr>
        <w:pStyle w:val="Default"/>
        <w:spacing w:line="360" w:lineRule="auto"/>
        <w:jc w:val="both"/>
      </w:pPr>
    </w:p>
    <w:p w:rsidR="00955D93" w:rsidRPr="004B4497" w:rsidRDefault="00955D93" w:rsidP="00894E20">
      <w:pPr>
        <w:pStyle w:val="Default"/>
        <w:spacing w:line="360" w:lineRule="auto"/>
        <w:jc w:val="center"/>
      </w:pPr>
      <w:r w:rsidRPr="004B4497">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4B4497" w:rsidTr="00955D93">
        <w:trPr>
          <w:trHeight w:val="109"/>
        </w:trPr>
        <w:tc>
          <w:tcPr>
            <w:tcW w:w="252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 xml:space="preserve"> </w:t>
            </w:r>
            <w:r w:rsidRPr="004B4497">
              <w:rPr>
                <w:rFonts w:ascii="Times New Roman" w:hAnsi="Times New Roman" w:cs="Times New Roman"/>
                <w:color w:val="000000"/>
                <w:sz w:val="23"/>
                <w:szCs w:val="23"/>
              </w:rPr>
              <w:t xml:space="preserve">«5» </w:t>
            </w:r>
          </w:p>
        </w:tc>
        <w:tc>
          <w:tcPr>
            <w:tcW w:w="735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нет ошибок </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p>
        </w:tc>
      </w:tr>
      <w:tr w:rsidR="00955D93" w:rsidRPr="004B4497" w:rsidTr="00955D93">
        <w:trPr>
          <w:trHeight w:val="304"/>
        </w:trPr>
        <w:tc>
          <w:tcPr>
            <w:tcW w:w="252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«4» </w:t>
            </w:r>
          </w:p>
        </w:tc>
        <w:tc>
          <w:tcPr>
            <w:tcW w:w="735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1-2 ошибки или 1 исправление (1-й класс); </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1ошибка или 1 исправление (2-4 классы) </w:t>
            </w:r>
          </w:p>
        </w:tc>
      </w:tr>
      <w:tr w:rsidR="00955D93" w:rsidRPr="004B4497" w:rsidTr="00955D93">
        <w:trPr>
          <w:trHeight w:val="304"/>
        </w:trPr>
        <w:tc>
          <w:tcPr>
            <w:tcW w:w="252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«3» </w:t>
            </w:r>
          </w:p>
        </w:tc>
        <w:tc>
          <w:tcPr>
            <w:tcW w:w="735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3 ошибки и 1 исправление (1-й класс); </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2ошибки и 1 исправление (2-4 классы) </w:t>
            </w:r>
          </w:p>
        </w:tc>
      </w:tr>
      <w:tr w:rsidR="00955D93" w:rsidRPr="004B4497" w:rsidTr="00955D93">
        <w:trPr>
          <w:trHeight w:val="304"/>
        </w:trPr>
        <w:tc>
          <w:tcPr>
            <w:tcW w:w="252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«2» </w:t>
            </w:r>
          </w:p>
        </w:tc>
        <w:tc>
          <w:tcPr>
            <w:tcW w:w="7357"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4 ошибки (1-й класс); </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3ошибки (2-4 классы) </w:t>
            </w:r>
          </w:p>
        </w:tc>
      </w:tr>
    </w:tbl>
    <w:p w:rsidR="00955D93" w:rsidRPr="004B4497" w:rsidRDefault="00955D93" w:rsidP="00894E20">
      <w:pPr>
        <w:pStyle w:val="Default"/>
        <w:spacing w:line="360" w:lineRule="auto"/>
        <w:jc w:val="both"/>
      </w:pPr>
    </w:p>
    <w:p w:rsidR="00C40254" w:rsidRPr="004B4497" w:rsidRDefault="00955D93" w:rsidP="00894E20">
      <w:pPr>
        <w:pStyle w:val="Default"/>
        <w:spacing w:line="360" w:lineRule="auto"/>
        <w:jc w:val="center"/>
        <w:rPr>
          <w:b/>
          <w:bCs/>
          <w:sz w:val="23"/>
          <w:szCs w:val="23"/>
        </w:rPr>
      </w:pPr>
      <w:r w:rsidRPr="004B4497">
        <w:rPr>
          <w:b/>
          <w:bCs/>
          <w:sz w:val="23"/>
          <w:szCs w:val="23"/>
        </w:rPr>
        <w:t>Оценивание письменных работ об</w:t>
      </w:r>
      <w:r w:rsidR="00C40254" w:rsidRPr="004B4497">
        <w:rPr>
          <w:b/>
          <w:bCs/>
          <w:sz w:val="23"/>
          <w:szCs w:val="23"/>
        </w:rPr>
        <w:t>учающихся с ЗПР начальной школы</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4B4497" w:rsidTr="008B66FA">
        <w:trPr>
          <w:trHeight w:val="499"/>
        </w:trPr>
        <w:tc>
          <w:tcPr>
            <w:tcW w:w="954" w:type="dxa"/>
            <w:tcBorders>
              <w:right w:val="single" w:sz="4" w:space="0" w:color="auto"/>
            </w:tcBorders>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 xml:space="preserve"> </w:t>
            </w:r>
            <w:r w:rsidR="008B66FA" w:rsidRPr="004B4497">
              <w:rPr>
                <w:rFonts w:ascii="Times New Roman" w:hAnsi="Times New Roman" w:cs="Times New Roman"/>
                <w:b/>
                <w:bCs/>
                <w:color w:val="000000"/>
                <w:sz w:val="23"/>
                <w:szCs w:val="23"/>
              </w:rPr>
              <w:lastRenderedPageBreak/>
              <w:t>оценка</w:t>
            </w:r>
          </w:p>
        </w:tc>
        <w:tc>
          <w:tcPr>
            <w:tcW w:w="4394" w:type="dxa"/>
            <w:tcBorders>
              <w:left w:val="single" w:sz="4" w:space="0" w:color="auto"/>
              <w:right w:val="single" w:sz="4" w:space="0" w:color="auto"/>
            </w:tcBorders>
          </w:tcPr>
          <w:p w:rsidR="008B66FA" w:rsidRPr="004B4497" w:rsidRDefault="008B66F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lastRenderedPageBreak/>
              <w:t xml:space="preserve">Программы </w:t>
            </w:r>
          </w:p>
          <w:p w:rsidR="00955D93" w:rsidRPr="004B4497" w:rsidRDefault="008B66F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lastRenderedPageBreak/>
              <w:t>общеобразовательной школы</w:t>
            </w:r>
          </w:p>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p>
        </w:tc>
        <w:tc>
          <w:tcPr>
            <w:tcW w:w="4536" w:type="dxa"/>
            <w:tcBorders>
              <w:left w:val="single" w:sz="4" w:space="0" w:color="auto"/>
            </w:tcBorders>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lastRenderedPageBreak/>
              <w:t xml:space="preserve">Адаптированная основная </w:t>
            </w:r>
            <w:r w:rsidRPr="004B4497">
              <w:rPr>
                <w:rFonts w:ascii="Times New Roman" w:hAnsi="Times New Roman" w:cs="Times New Roman"/>
                <w:b/>
                <w:bCs/>
                <w:color w:val="000000"/>
                <w:sz w:val="23"/>
                <w:szCs w:val="23"/>
              </w:rPr>
              <w:lastRenderedPageBreak/>
              <w:t xml:space="preserve">общеобразовательная программа для обучающихся с ЗПР </w:t>
            </w:r>
          </w:p>
        </w:tc>
      </w:tr>
      <w:tr w:rsidR="00955D93" w:rsidRPr="004B4497" w:rsidTr="008B66FA">
        <w:trPr>
          <w:trHeight w:val="427"/>
        </w:trPr>
        <w:tc>
          <w:tcPr>
            <w:tcW w:w="95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 xml:space="preserve">5 </w:t>
            </w:r>
          </w:p>
        </w:tc>
        <w:tc>
          <w:tcPr>
            <w:tcW w:w="439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1 негрубая ошибка или 1-2 дисграфических ошибок, работа написана аккуратно </w:t>
            </w:r>
          </w:p>
        </w:tc>
      </w:tr>
      <w:tr w:rsidR="00955D93" w:rsidRPr="004B4497" w:rsidTr="008B66FA">
        <w:trPr>
          <w:trHeight w:val="743"/>
        </w:trPr>
        <w:tc>
          <w:tcPr>
            <w:tcW w:w="95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4 </w:t>
            </w:r>
          </w:p>
        </w:tc>
        <w:tc>
          <w:tcPr>
            <w:tcW w:w="439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4B4497" w:rsidTr="008B66FA">
        <w:trPr>
          <w:trHeight w:val="585"/>
        </w:trPr>
        <w:tc>
          <w:tcPr>
            <w:tcW w:w="95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3 </w:t>
            </w:r>
          </w:p>
        </w:tc>
        <w:tc>
          <w:tcPr>
            <w:tcW w:w="439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3-5 орфографических ошибок, 3-4 пунктуационных, 4-5 дисграфических. Допущены 1-2 исправления </w:t>
            </w:r>
          </w:p>
        </w:tc>
      </w:tr>
      <w:tr w:rsidR="00955D93" w:rsidRPr="004B4497" w:rsidTr="008B66FA">
        <w:trPr>
          <w:trHeight w:val="267"/>
        </w:trPr>
        <w:tc>
          <w:tcPr>
            <w:tcW w:w="95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2 </w:t>
            </w:r>
          </w:p>
        </w:tc>
        <w:tc>
          <w:tcPr>
            <w:tcW w:w="4394"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Допущены 5-8 орфографических ошибок </w:t>
            </w:r>
          </w:p>
        </w:tc>
        <w:tc>
          <w:tcPr>
            <w:tcW w:w="4536" w:type="dxa"/>
          </w:tcPr>
          <w:p w:rsidR="00955D93" w:rsidRPr="004B4497" w:rsidRDefault="00955D93"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Допущено более 8 орфографических, 4 и более дисграфических ошибок. </w:t>
            </w:r>
          </w:p>
        </w:tc>
      </w:tr>
    </w:tbl>
    <w:p w:rsidR="00BB335C" w:rsidRPr="004B4497" w:rsidRDefault="00BB335C" w:rsidP="00894E20">
      <w:pPr>
        <w:pStyle w:val="Default"/>
        <w:spacing w:line="360" w:lineRule="auto"/>
        <w:jc w:val="both"/>
        <w:rPr>
          <w:b/>
          <w:bCs/>
        </w:rPr>
      </w:pPr>
    </w:p>
    <w:p w:rsidR="008B66FA" w:rsidRPr="004B4497" w:rsidRDefault="008B66FA" w:rsidP="00894E20">
      <w:pPr>
        <w:pStyle w:val="Default"/>
        <w:spacing w:line="360" w:lineRule="auto"/>
        <w:jc w:val="both"/>
      </w:pPr>
      <w:r w:rsidRPr="004B4497">
        <w:rPr>
          <w:b/>
          <w:bCs/>
        </w:rPr>
        <w:t xml:space="preserve">Классификация ошибок: </w:t>
      </w:r>
    </w:p>
    <w:p w:rsidR="008B66FA" w:rsidRPr="004B4497" w:rsidRDefault="008B66FA" w:rsidP="00894E20">
      <w:pPr>
        <w:pStyle w:val="Default"/>
        <w:spacing w:line="360" w:lineRule="auto"/>
        <w:jc w:val="both"/>
      </w:pPr>
      <w:r w:rsidRPr="004B4497">
        <w:rPr>
          <w:b/>
          <w:bCs/>
        </w:rPr>
        <w:t xml:space="preserve">Ошибкой в диктанте </w:t>
      </w:r>
      <w:r w:rsidRPr="004B4497">
        <w:t xml:space="preserve">следует считать: </w:t>
      </w:r>
    </w:p>
    <w:p w:rsidR="008B66FA" w:rsidRPr="004B4497" w:rsidRDefault="008B66FA" w:rsidP="00894E20">
      <w:pPr>
        <w:pStyle w:val="Default"/>
        <w:spacing w:line="360" w:lineRule="auto"/>
        <w:jc w:val="both"/>
      </w:pPr>
      <w:r w:rsidRPr="004B4497">
        <w:t xml:space="preserve">-нарушение правил орфографии при написании слов; </w:t>
      </w:r>
    </w:p>
    <w:p w:rsidR="008B66FA" w:rsidRPr="004B4497" w:rsidRDefault="008B66FA" w:rsidP="00894E20">
      <w:pPr>
        <w:pStyle w:val="Default"/>
        <w:spacing w:line="360" w:lineRule="auto"/>
        <w:jc w:val="both"/>
      </w:pPr>
      <w:r w:rsidRPr="004B4497">
        <w:t xml:space="preserve">-пропуск и искажение букв в словах; </w:t>
      </w:r>
    </w:p>
    <w:p w:rsidR="008B66FA" w:rsidRPr="004B4497" w:rsidRDefault="008B66FA" w:rsidP="00894E20">
      <w:pPr>
        <w:pStyle w:val="Default"/>
        <w:spacing w:line="360" w:lineRule="auto"/>
        <w:jc w:val="both"/>
      </w:pPr>
      <w:r w:rsidRPr="004B4497">
        <w:t xml:space="preserve">-замену слов; </w:t>
      </w:r>
    </w:p>
    <w:p w:rsidR="008B66FA" w:rsidRPr="004B4497" w:rsidRDefault="008B66FA" w:rsidP="00894E20">
      <w:pPr>
        <w:pStyle w:val="Default"/>
        <w:spacing w:line="360" w:lineRule="auto"/>
        <w:jc w:val="both"/>
      </w:pPr>
      <w:r w:rsidRPr="004B4497">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4B4497" w:rsidRDefault="008B66FA" w:rsidP="00894E20">
      <w:pPr>
        <w:pStyle w:val="Default"/>
        <w:spacing w:line="360" w:lineRule="auto"/>
        <w:jc w:val="both"/>
      </w:pPr>
      <w:r w:rsidRPr="004B4497">
        <w:rPr>
          <w:b/>
          <w:bCs/>
        </w:rPr>
        <w:t xml:space="preserve">За ошибку в диктанте не считаются: </w:t>
      </w:r>
    </w:p>
    <w:p w:rsidR="008B66FA" w:rsidRPr="004B4497" w:rsidRDefault="008B66FA" w:rsidP="00894E20">
      <w:pPr>
        <w:pStyle w:val="Default"/>
        <w:spacing w:line="360" w:lineRule="auto"/>
        <w:jc w:val="both"/>
      </w:pPr>
      <w:r w:rsidRPr="004B4497">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4B4497" w:rsidRDefault="008B66FA" w:rsidP="00894E20">
      <w:pPr>
        <w:pStyle w:val="Default"/>
        <w:spacing w:line="360" w:lineRule="auto"/>
        <w:jc w:val="both"/>
      </w:pPr>
      <w:r w:rsidRPr="004B4497">
        <w:t xml:space="preserve">-единичный пропуск точки в конце предложения, если первое слово следующего предложения написано с заглавной буквы; </w:t>
      </w:r>
    </w:p>
    <w:p w:rsidR="008B66FA" w:rsidRPr="004B4497" w:rsidRDefault="008B66FA" w:rsidP="00894E20">
      <w:pPr>
        <w:pStyle w:val="Default"/>
        <w:spacing w:line="360" w:lineRule="auto"/>
        <w:jc w:val="both"/>
      </w:pPr>
      <w:r w:rsidRPr="004B4497">
        <w:t xml:space="preserve">-единичный случай замены одного слова без искажения смысла. </w:t>
      </w:r>
    </w:p>
    <w:p w:rsidR="008B66FA" w:rsidRPr="004B4497" w:rsidRDefault="008B66FA" w:rsidP="00894E20">
      <w:pPr>
        <w:pStyle w:val="Default"/>
        <w:spacing w:line="360" w:lineRule="auto"/>
        <w:jc w:val="both"/>
      </w:pPr>
      <w:r w:rsidRPr="004B4497">
        <w:rPr>
          <w:b/>
          <w:bCs/>
        </w:rPr>
        <w:t xml:space="preserve">За одну ошибку в диктанте считаются: </w:t>
      </w:r>
    </w:p>
    <w:p w:rsidR="008B66FA" w:rsidRPr="004B4497" w:rsidRDefault="008B66FA" w:rsidP="00894E20">
      <w:pPr>
        <w:pStyle w:val="Default"/>
        <w:spacing w:line="360" w:lineRule="auto"/>
        <w:jc w:val="both"/>
      </w:pPr>
      <w:r w:rsidRPr="004B4497">
        <w:t xml:space="preserve">- два исправления; </w:t>
      </w:r>
    </w:p>
    <w:p w:rsidR="008B66FA" w:rsidRPr="004B4497" w:rsidRDefault="008B66FA" w:rsidP="00894E20">
      <w:pPr>
        <w:pStyle w:val="Default"/>
        <w:spacing w:line="360" w:lineRule="auto"/>
        <w:jc w:val="both"/>
      </w:pPr>
      <w:r w:rsidRPr="004B4497">
        <w:t xml:space="preserve">- две пунктуационные ошибки; </w:t>
      </w:r>
    </w:p>
    <w:p w:rsidR="008B66FA" w:rsidRPr="004B4497" w:rsidRDefault="008B66FA" w:rsidP="00894E20">
      <w:pPr>
        <w:pStyle w:val="Default"/>
        <w:spacing w:line="360" w:lineRule="auto"/>
        <w:jc w:val="both"/>
      </w:pPr>
      <w:r w:rsidRPr="004B4497">
        <w:t>-повторение ошибок в одном и том же слове (например, в слове «ножи» дважды написано в конце «ы»).</w:t>
      </w:r>
    </w:p>
    <w:p w:rsidR="008B66FA" w:rsidRPr="004B4497" w:rsidRDefault="008B66FA" w:rsidP="00894E20">
      <w:pPr>
        <w:pStyle w:val="Default"/>
        <w:spacing w:line="360" w:lineRule="auto"/>
        <w:jc w:val="both"/>
      </w:pPr>
      <w:r w:rsidRPr="004B4497">
        <w:t xml:space="preserve">Если же подобная ошибка встречается в другом слове, она считается за ошибку; </w:t>
      </w:r>
    </w:p>
    <w:p w:rsidR="008B66FA" w:rsidRPr="004B4497" w:rsidRDefault="008B66FA" w:rsidP="00894E20">
      <w:pPr>
        <w:pStyle w:val="Default"/>
        <w:spacing w:line="360" w:lineRule="auto"/>
        <w:jc w:val="both"/>
      </w:pPr>
      <w:r w:rsidRPr="004B4497">
        <w:lastRenderedPageBreak/>
        <w:t xml:space="preserve">-при выставлении оценки все однотипные ошибки приравниваются к одной орфографической ошибке. </w:t>
      </w:r>
    </w:p>
    <w:p w:rsidR="008B66FA" w:rsidRPr="004B4497" w:rsidRDefault="008B66FA" w:rsidP="00894E20">
      <w:pPr>
        <w:pStyle w:val="Default"/>
        <w:spacing w:line="360" w:lineRule="auto"/>
        <w:jc w:val="both"/>
      </w:pPr>
      <w:r w:rsidRPr="004B4497">
        <w:rPr>
          <w:b/>
          <w:bCs/>
        </w:rPr>
        <w:t xml:space="preserve">Негрубыми ошибками считается: </w:t>
      </w:r>
    </w:p>
    <w:p w:rsidR="008B66FA" w:rsidRPr="004B4497" w:rsidRDefault="008B66FA" w:rsidP="00894E20">
      <w:pPr>
        <w:pStyle w:val="Default"/>
        <w:spacing w:line="360" w:lineRule="auto"/>
        <w:jc w:val="both"/>
      </w:pPr>
      <w:r w:rsidRPr="004B4497">
        <w:t xml:space="preserve">-повторение одной и той же буквы в слове; </w:t>
      </w:r>
    </w:p>
    <w:p w:rsidR="008B66FA" w:rsidRPr="004B4497" w:rsidRDefault="008B66FA" w:rsidP="00894E20">
      <w:pPr>
        <w:pStyle w:val="Default"/>
        <w:spacing w:line="360" w:lineRule="auto"/>
        <w:jc w:val="both"/>
      </w:pPr>
      <w:r w:rsidRPr="004B4497">
        <w:t xml:space="preserve">-недописанное слово; </w:t>
      </w:r>
    </w:p>
    <w:p w:rsidR="008B66FA" w:rsidRPr="004B4497" w:rsidRDefault="008B66FA" w:rsidP="00894E20">
      <w:pPr>
        <w:pStyle w:val="Default"/>
        <w:spacing w:line="360" w:lineRule="auto"/>
        <w:jc w:val="both"/>
      </w:pPr>
      <w:r w:rsidRPr="004B4497">
        <w:t xml:space="preserve">-перенос слова, одна часть которого написана на одной строке, а вторая опущена; </w:t>
      </w:r>
    </w:p>
    <w:p w:rsidR="008B66FA" w:rsidRPr="004B4497" w:rsidRDefault="008B66FA" w:rsidP="00894E20">
      <w:pPr>
        <w:pStyle w:val="Default"/>
        <w:spacing w:line="360" w:lineRule="auto"/>
        <w:jc w:val="both"/>
      </w:pPr>
      <w:r w:rsidRPr="004B4497">
        <w:t xml:space="preserve">-дважды записанное одно и то же слово в предложении; </w:t>
      </w:r>
    </w:p>
    <w:p w:rsidR="008B66FA" w:rsidRPr="004B4497" w:rsidRDefault="008B66FA" w:rsidP="00894E20">
      <w:pPr>
        <w:pStyle w:val="Default"/>
        <w:spacing w:line="360" w:lineRule="auto"/>
        <w:jc w:val="both"/>
      </w:pPr>
      <w:r w:rsidRPr="004B4497">
        <w:t xml:space="preserve">-3 негрубые ошибки = 1 ошибке. </w:t>
      </w:r>
    </w:p>
    <w:p w:rsidR="008B66FA" w:rsidRPr="004B4497" w:rsidRDefault="008B66FA" w:rsidP="00894E20">
      <w:pPr>
        <w:pStyle w:val="Default"/>
        <w:spacing w:line="360" w:lineRule="auto"/>
        <w:jc w:val="both"/>
      </w:pPr>
      <w:r w:rsidRPr="004B4497">
        <w:rPr>
          <w:b/>
          <w:bCs/>
        </w:rPr>
        <w:t xml:space="preserve">Однотипные ошибки: </w:t>
      </w:r>
    </w:p>
    <w:p w:rsidR="008B66FA" w:rsidRPr="004B4497" w:rsidRDefault="008B66FA" w:rsidP="00894E20">
      <w:pPr>
        <w:pStyle w:val="Default"/>
        <w:spacing w:line="360" w:lineRule="auto"/>
        <w:jc w:val="both"/>
      </w:pPr>
      <w:r w:rsidRPr="004B4497">
        <w:t xml:space="preserve">-первые три однотипные ошибки = 1 ошибке, но каждая следующая подобная считается за отдельную ошибку; </w:t>
      </w:r>
    </w:p>
    <w:p w:rsidR="008B66FA" w:rsidRPr="004B4497" w:rsidRDefault="008B66FA" w:rsidP="00894E20">
      <w:pPr>
        <w:pStyle w:val="Default"/>
        <w:spacing w:line="360" w:lineRule="auto"/>
        <w:jc w:val="both"/>
      </w:pPr>
      <w:r w:rsidRPr="004B4497">
        <w:t xml:space="preserve">-при 5 поправках оценка снижается на 1 балл. </w:t>
      </w:r>
    </w:p>
    <w:p w:rsidR="008B66FA" w:rsidRPr="004B4497" w:rsidRDefault="008B66FA" w:rsidP="00894E20">
      <w:pPr>
        <w:pStyle w:val="Default"/>
        <w:spacing w:line="360" w:lineRule="auto"/>
        <w:jc w:val="both"/>
      </w:pPr>
      <w:r w:rsidRPr="004B4497">
        <w:rPr>
          <w:b/>
          <w:bCs/>
        </w:rPr>
        <w:t xml:space="preserve">Перечень специфических (дисграфических) ошибок </w:t>
      </w:r>
      <w:r w:rsidR="00DE0373" w:rsidRPr="004B4497">
        <w:rPr>
          <w:b/>
          <w:bCs/>
        </w:rPr>
        <w:t>об</w:t>
      </w:r>
      <w:r w:rsidRPr="004B4497">
        <w:rPr>
          <w:b/>
          <w:bCs/>
        </w:rPr>
        <w:t>уча</w:t>
      </w:r>
      <w:r w:rsidR="00DE0373" w:rsidRPr="004B4497">
        <w:rPr>
          <w:b/>
          <w:bCs/>
        </w:rPr>
        <w:t>ю</w:t>
      </w:r>
      <w:r w:rsidRPr="004B4497">
        <w:rPr>
          <w:b/>
          <w:bCs/>
        </w:rPr>
        <w:t xml:space="preserve">щихся с указанием вида речевого нарушения: </w:t>
      </w:r>
    </w:p>
    <w:p w:rsidR="008B66FA" w:rsidRPr="004B4497" w:rsidRDefault="008B66FA" w:rsidP="00894E20">
      <w:pPr>
        <w:pStyle w:val="Default"/>
        <w:spacing w:line="360" w:lineRule="auto"/>
        <w:jc w:val="both"/>
      </w:pPr>
      <w:r w:rsidRPr="004B4497">
        <w:t xml:space="preserve">1. Ошибки, обусловленные несформированностью фонематических процессов, навыков звукового анализа и синтеза: </w:t>
      </w:r>
    </w:p>
    <w:p w:rsidR="008B66FA" w:rsidRPr="004B4497" w:rsidRDefault="008B66FA" w:rsidP="00894E20">
      <w:pPr>
        <w:pStyle w:val="Default"/>
        <w:spacing w:line="360" w:lineRule="auto"/>
        <w:jc w:val="both"/>
      </w:pPr>
      <w:r w:rsidRPr="004B4497">
        <w:t xml:space="preserve">• пропуск букв и слогов – «прощла» (прощала), «жадые» (жадные), «ишка» (игрушка); </w:t>
      </w:r>
    </w:p>
    <w:p w:rsidR="008B66FA" w:rsidRPr="004B4497" w:rsidRDefault="008B66FA" w:rsidP="00894E20">
      <w:pPr>
        <w:pStyle w:val="Default"/>
        <w:spacing w:line="360" w:lineRule="auto"/>
        <w:jc w:val="both"/>
      </w:pPr>
      <w:r w:rsidRPr="004B4497">
        <w:t xml:space="preserve">• перестановка букв и слогов – «онко» (окно), «звял» (взял), «переписал» (переписал), «натуспила» (наступила); </w:t>
      </w:r>
    </w:p>
    <w:p w:rsidR="008B66FA" w:rsidRPr="004B4497" w:rsidRDefault="008B66FA" w:rsidP="00894E20">
      <w:pPr>
        <w:pStyle w:val="Default"/>
        <w:spacing w:line="360" w:lineRule="auto"/>
        <w:jc w:val="both"/>
      </w:pPr>
      <w:r w:rsidRPr="004B4497">
        <w:t xml:space="preserve">• недописывание букв и слогов – «дела» (делала), «лопат» (лопата), «набухл» (набухли); </w:t>
      </w:r>
    </w:p>
    <w:p w:rsidR="008B66FA" w:rsidRPr="004B4497" w:rsidRDefault="008B66FA" w:rsidP="00894E20">
      <w:pPr>
        <w:pStyle w:val="Default"/>
        <w:spacing w:line="360" w:lineRule="auto"/>
        <w:jc w:val="both"/>
      </w:pPr>
      <w:r w:rsidRPr="004B4497">
        <w:t xml:space="preserve">• наращивание слова лишними буквами и слогами – «тарава» (трава), «катораые» (которые), «бабабушка» (бабушка), «клюкиква» (клюква); </w:t>
      </w:r>
    </w:p>
    <w:p w:rsidR="008B66FA" w:rsidRPr="004B4497" w:rsidRDefault="008B66FA" w:rsidP="00894E20">
      <w:pPr>
        <w:pStyle w:val="Default"/>
        <w:spacing w:line="360" w:lineRule="auto"/>
        <w:jc w:val="both"/>
      </w:pPr>
      <w:r w:rsidRPr="004B4497">
        <w:t xml:space="preserve">• искажение слова – «наотух» (на охоту), «хабаб» (храбрый), «щуки» (щеки), «спеки» (с пенька); </w:t>
      </w:r>
    </w:p>
    <w:p w:rsidR="008B66FA" w:rsidRPr="004B4497" w:rsidRDefault="008B66FA" w:rsidP="00894E20">
      <w:pPr>
        <w:pStyle w:val="Default"/>
        <w:spacing w:line="360" w:lineRule="auto"/>
        <w:jc w:val="both"/>
      </w:pPr>
      <w:r w:rsidRPr="004B4497">
        <w:t xml:space="preserve">• слитное написание слов и их произвольное деление – «насто» (на сто), «виситнастне» (висит на стене); </w:t>
      </w:r>
    </w:p>
    <w:p w:rsidR="008B66FA" w:rsidRPr="004B4497" w:rsidRDefault="008B66FA" w:rsidP="00894E20">
      <w:pPr>
        <w:pStyle w:val="Default"/>
        <w:spacing w:line="360" w:lineRule="auto"/>
        <w:jc w:val="both"/>
      </w:pPr>
      <w:r w:rsidRPr="004B4497">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8B66FA" w:rsidRPr="004B4497" w:rsidRDefault="008B66FA" w:rsidP="00894E20">
      <w:pPr>
        <w:pStyle w:val="Default"/>
        <w:spacing w:line="360" w:lineRule="auto"/>
        <w:jc w:val="both"/>
      </w:pPr>
      <w:r w:rsidRPr="004B4497">
        <w:t xml:space="preserve">• замена одной буквы на другую – «трюх» (трёх), «у глеста» (у клеста), «тельпан» (тюльпан), «шапаги» (сапоги), «чветы» (цветы); </w:t>
      </w:r>
    </w:p>
    <w:p w:rsidR="008B66FA" w:rsidRPr="004B4497" w:rsidRDefault="008B66FA" w:rsidP="00894E20">
      <w:pPr>
        <w:pStyle w:val="Default"/>
        <w:spacing w:line="360" w:lineRule="auto"/>
        <w:jc w:val="both"/>
      </w:pPr>
      <w:r w:rsidRPr="004B4497">
        <w:t xml:space="preserve">• нарушение смягчения согласных – «васелки» (васильки), «смали» (смяли), «кон» (конь), «лублу» (люблю). </w:t>
      </w:r>
    </w:p>
    <w:p w:rsidR="008B66FA" w:rsidRPr="004B4497" w:rsidRDefault="008B66FA" w:rsidP="00894E20">
      <w:pPr>
        <w:pStyle w:val="Default"/>
        <w:spacing w:line="360" w:lineRule="auto"/>
        <w:jc w:val="both"/>
      </w:pPr>
      <w:r w:rsidRPr="004B4497">
        <w:t xml:space="preserve">2. Ошибки, обусловленные несформированностью кинетической и динамической стороны двигательного акта: </w:t>
      </w:r>
    </w:p>
    <w:p w:rsidR="008B66FA" w:rsidRPr="004B4497" w:rsidRDefault="008B66FA" w:rsidP="00894E20">
      <w:pPr>
        <w:pStyle w:val="Default"/>
        <w:spacing w:line="360" w:lineRule="auto"/>
        <w:jc w:val="both"/>
      </w:pPr>
      <w:r w:rsidRPr="004B4497">
        <w:t xml:space="preserve">• смешения букв по кинетическому сходству – о-а «бонт» (бант), б-д «убача» (удача), и-у «прурода» (природа), </w:t>
      </w:r>
    </w:p>
    <w:p w:rsidR="008B66FA" w:rsidRPr="004B4497" w:rsidRDefault="008B66FA" w:rsidP="00894E20">
      <w:pPr>
        <w:pStyle w:val="Default"/>
        <w:spacing w:line="360" w:lineRule="auto"/>
        <w:jc w:val="both"/>
      </w:pPr>
      <w:r w:rsidRPr="004B4497">
        <w:lastRenderedPageBreak/>
        <w:t xml:space="preserve">п-т «спанция» (станция), х-ж «дорохки» (дорожки), л-я «кяюч» (ключ), л-м «полидор» (помидор), и-ш «лягуика» (лягушка). </w:t>
      </w:r>
    </w:p>
    <w:p w:rsidR="008B66FA" w:rsidRPr="004B4497" w:rsidRDefault="008B66FA" w:rsidP="00894E20">
      <w:pPr>
        <w:pStyle w:val="Default"/>
        <w:spacing w:line="360" w:lineRule="auto"/>
        <w:jc w:val="both"/>
      </w:pPr>
      <w:r w:rsidRPr="004B4497">
        <w:t xml:space="preserve">3. Ошибки, обусловленные несформированностью лексико-грамматической стороны речи: </w:t>
      </w:r>
    </w:p>
    <w:p w:rsidR="008B66FA" w:rsidRPr="004B4497" w:rsidRDefault="008B66FA" w:rsidP="00894E20">
      <w:pPr>
        <w:pStyle w:val="Default"/>
        <w:spacing w:line="360" w:lineRule="auto"/>
        <w:jc w:val="both"/>
      </w:pPr>
      <w:r w:rsidRPr="004B4497">
        <w:t>• аграмматизмы – «Саша и Леня собираит цветы». «Дети сидели на большими стулья». «Пять желтеньки спиленачки» ) пять желтеньких цыплят);</w:t>
      </w:r>
    </w:p>
    <w:p w:rsidR="008B66FA" w:rsidRPr="004B4497" w:rsidRDefault="008B66FA" w:rsidP="00894E20">
      <w:pPr>
        <w:pStyle w:val="Default"/>
        <w:spacing w:line="360" w:lineRule="auto"/>
        <w:jc w:val="both"/>
      </w:pPr>
      <w:r w:rsidRPr="004B4497">
        <w:t xml:space="preserve">• слитное написание предлогов и раздельное написание приставок – «вкармане», «при летели», «в зяля», «у читель». </w:t>
      </w:r>
    </w:p>
    <w:p w:rsidR="008B66FA" w:rsidRPr="004B4497" w:rsidRDefault="008B66FA" w:rsidP="00894E20">
      <w:pPr>
        <w:pStyle w:val="Default"/>
        <w:spacing w:line="360" w:lineRule="auto"/>
        <w:jc w:val="both"/>
      </w:pPr>
      <w:r w:rsidRPr="004B4497">
        <w:rPr>
          <w:b/>
          <w:bCs/>
        </w:rPr>
        <w:t>Математика.</w:t>
      </w:r>
    </w:p>
    <w:p w:rsidR="008B66FA" w:rsidRPr="004B4497" w:rsidRDefault="008B66FA" w:rsidP="00894E20">
      <w:pPr>
        <w:pStyle w:val="Default"/>
        <w:spacing w:line="360" w:lineRule="auto"/>
        <w:jc w:val="both"/>
      </w:pPr>
      <w:r w:rsidRPr="004B4497">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4B4497" w:rsidRDefault="008B66FA" w:rsidP="00894E20">
      <w:pPr>
        <w:pStyle w:val="Default"/>
        <w:spacing w:line="360" w:lineRule="auto"/>
        <w:jc w:val="both"/>
      </w:pPr>
      <w:r w:rsidRPr="004B4497">
        <w:t>В качестве оценивания предметных результатов обучающихся 2-4 классов используется пятибалльная система оценивания</w:t>
      </w:r>
      <w:r w:rsidRPr="004B4497">
        <w:rPr>
          <w:b/>
          <w:bCs/>
        </w:rPr>
        <w:t>.</w:t>
      </w:r>
    </w:p>
    <w:p w:rsidR="008B66FA" w:rsidRPr="004B4497" w:rsidRDefault="008B66FA" w:rsidP="00894E20">
      <w:pPr>
        <w:pStyle w:val="Default"/>
        <w:spacing w:line="360" w:lineRule="auto"/>
        <w:jc w:val="both"/>
      </w:pPr>
      <w:r w:rsidRPr="004B4497">
        <w:rPr>
          <w:b/>
          <w:bCs/>
        </w:rPr>
        <w:t xml:space="preserve">Оценивание устных ответов по математике </w:t>
      </w:r>
    </w:p>
    <w:p w:rsidR="008B66FA" w:rsidRPr="004B4497" w:rsidRDefault="008B66FA" w:rsidP="00894E20">
      <w:pPr>
        <w:pStyle w:val="Default"/>
        <w:spacing w:line="360" w:lineRule="auto"/>
        <w:jc w:val="both"/>
      </w:pPr>
      <w:r w:rsidRPr="004B4497">
        <w:rPr>
          <w:b/>
          <w:bCs/>
        </w:rPr>
        <w:t xml:space="preserve">«5» </w:t>
      </w:r>
      <w:r w:rsidRPr="004B4497">
        <w:t xml:space="preserve">ставится обучающемуся, если он: </w:t>
      </w:r>
    </w:p>
    <w:p w:rsidR="008B66FA" w:rsidRPr="004B4497" w:rsidRDefault="008B66FA" w:rsidP="00894E20">
      <w:pPr>
        <w:pStyle w:val="Default"/>
        <w:spacing w:line="360" w:lineRule="auto"/>
        <w:jc w:val="both"/>
      </w:pPr>
      <w:r w:rsidRPr="004B4497">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4B4497" w:rsidRDefault="008B66FA" w:rsidP="00894E20">
      <w:pPr>
        <w:pStyle w:val="Default"/>
        <w:spacing w:line="360" w:lineRule="auto"/>
        <w:jc w:val="both"/>
      </w:pPr>
      <w:r w:rsidRPr="004B4497">
        <w:t xml:space="preserve">б) производит вычисления, правильно обнаруживая при этом знание изученных свойств действий; </w:t>
      </w:r>
    </w:p>
    <w:p w:rsidR="008B66FA" w:rsidRPr="004B4497" w:rsidRDefault="008B66FA" w:rsidP="00894E20">
      <w:pPr>
        <w:pStyle w:val="Default"/>
        <w:spacing w:line="360" w:lineRule="auto"/>
        <w:jc w:val="both"/>
      </w:pPr>
      <w:r w:rsidRPr="004B4497">
        <w:t xml:space="preserve">в) умеет самостоятельно решить задачу и объяснить ход решения; </w:t>
      </w:r>
    </w:p>
    <w:p w:rsidR="008B66FA" w:rsidRPr="004B4497" w:rsidRDefault="008B66FA" w:rsidP="00894E20">
      <w:pPr>
        <w:pStyle w:val="Default"/>
        <w:spacing w:line="360" w:lineRule="auto"/>
        <w:jc w:val="both"/>
      </w:pPr>
      <w:r w:rsidRPr="004B4497">
        <w:t xml:space="preserve">г) правильно выполняет работы по измерению и черчению; </w:t>
      </w:r>
    </w:p>
    <w:p w:rsidR="008B66FA" w:rsidRPr="004B4497" w:rsidRDefault="008B66FA" w:rsidP="00894E20">
      <w:pPr>
        <w:pStyle w:val="Default"/>
        <w:spacing w:line="360" w:lineRule="auto"/>
        <w:jc w:val="both"/>
      </w:pPr>
      <w:r w:rsidRPr="004B4497">
        <w:t xml:space="preserve">д) узнает, правильно называет знакомые геометрические фигуры и их элементы; </w:t>
      </w:r>
    </w:p>
    <w:p w:rsidR="008B66FA" w:rsidRPr="004B4497" w:rsidRDefault="008B66FA" w:rsidP="00894E20">
      <w:pPr>
        <w:pStyle w:val="Default"/>
        <w:spacing w:line="360" w:lineRule="auto"/>
        <w:jc w:val="both"/>
      </w:pPr>
      <w:r w:rsidRPr="004B4497">
        <w:t xml:space="preserve">е) умеет самостоятельно выполнять простейшие упражнения, связанные с использованием буквенной символики. </w:t>
      </w:r>
    </w:p>
    <w:p w:rsidR="008B66FA" w:rsidRPr="004B4497" w:rsidRDefault="008B66FA" w:rsidP="00894E20">
      <w:pPr>
        <w:pStyle w:val="Default"/>
        <w:spacing w:line="360" w:lineRule="auto"/>
        <w:jc w:val="both"/>
      </w:pPr>
      <w:r w:rsidRPr="004B4497">
        <w:rPr>
          <w:b/>
          <w:bCs/>
        </w:rPr>
        <w:t xml:space="preserve">«4» </w:t>
      </w:r>
      <w:r w:rsidRPr="004B4497">
        <w:t xml:space="preserve">ставится обучающемуся в том случае, если ответ его в основном соответствует требованиям, установленным для оценки </w:t>
      </w:r>
      <w:r w:rsidRPr="004B4497">
        <w:rPr>
          <w:b/>
          <w:bCs/>
        </w:rPr>
        <w:t xml:space="preserve">«5», </w:t>
      </w:r>
      <w:r w:rsidRPr="004B4497">
        <w:t xml:space="preserve">но: </w:t>
      </w:r>
    </w:p>
    <w:p w:rsidR="008B66FA" w:rsidRPr="004B4497" w:rsidRDefault="008B66FA" w:rsidP="00894E20">
      <w:pPr>
        <w:pStyle w:val="Default"/>
        <w:spacing w:line="360" w:lineRule="auto"/>
        <w:jc w:val="both"/>
      </w:pPr>
      <w:r w:rsidRPr="004B4497">
        <w:t xml:space="preserve">а) при ответе допускает отдельные неточности в формулировках или при обосновании выполняемых действий; </w:t>
      </w:r>
    </w:p>
    <w:p w:rsidR="008B66FA" w:rsidRPr="004B4497" w:rsidRDefault="008B66FA" w:rsidP="00894E20">
      <w:pPr>
        <w:pStyle w:val="Default"/>
        <w:spacing w:line="360" w:lineRule="auto"/>
        <w:jc w:val="both"/>
      </w:pPr>
      <w:r w:rsidRPr="004B4497">
        <w:t xml:space="preserve">б) допускает в отдельных случаях негрубые ошибки; </w:t>
      </w:r>
    </w:p>
    <w:p w:rsidR="008B66FA" w:rsidRPr="004B4497" w:rsidRDefault="008B66FA" w:rsidP="00894E20">
      <w:pPr>
        <w:pStyle w:val="Default"/>
        <w:spacing w:line="360" w:lineRule="auto"/>
        <w:jc w:val="both"/>
      </w:pPr>
      <w:r w:rsidRPr="004B4497">
        <w:t xml:space="preserve">в) при решении задач дает недостаточно точные объяснения хода решения, пояснения результатов выполняемых действий; </w:t>
      </w:r>
    </w:p>
    <w:p w:rsidR="008B66FA" w:rsidRPr="004B4497" w:rsidRDefault="008B66FA" w:rsidP="00894E20">
      <w:pPr>
        <w:pStyle w:val="Default"/>
        <w:spacing w:line="360" w:lineRule="auto"/>
        <w:jc w:val="both"/>
      </w:pPr>
      <w:r w:rsidRPr="004B4497">
        <w:t xml:space="preserve">г) допускает единичные недочеты при выполнении измерений и черчения. </w:t>
      </w:r>
    </w:p>
    <w:p w:rsidR="008B66FA" w:rsidRPr="004B4497" w:rsidRDefault="008B66FA" w:rsidP="00894E20">
      <w:pPr>
        <w:pStyle w:val="Default"/>
        <w:spacing w:line="360" w:lineRule="auto"/>
        <w:jc w:val="both"/>
      </w:pPr>
      <w:r w:rsidRPr="004B4497">
        <w:rPr>
          <w:b/>
          <w:bCs/>
        </w:rPr>
        <w:t xml:space="preserve">«3» </w:t>
      </w:r>
      <w:r w:rsidRPr="004B4497">
        <w:t xml:space="preserve">ставится обучающемуся, если он: </w:t>
      </w:r>
    </w:p>
    <w:p w:rsidR="008B66FA" w:rsidRPr="004B4497" w:rsidRDefault="008B66FA" w:rsidP="00894E20">
      <w:pPr>
        <w:pStyle w:val="Default"/>
        <w:spacing w:line="360" w:lineRule="auto"/>
        <w:jc w:val="both"/>
      </w:pPr>
      <w:r w:rsidRPr="004B4497">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4B4497" w:rsidRDefault="008B66FA" w:rsidP="00894E20">
      <w:pPr>
        <w:pStyle w:val="Default"/>
        <w:spacing w:line="360" w:lineRule="auto"/>
        <w:jc w:val="both"/>
      </w:pPr>
      <w:r w:rsidRPr="004B4497">
        <w:lastRenderedPageBreak/>
        <w:t xml:space="preserve">б) при решении задачи или объяснении хода решения задачи допускает ошибки, но с помощью педагога справляется с решением. </w:t>
      </w:r>
    </w:p>
    <w:p w:rsidR="008B66FA" w:rsidRPr="004B4497" w:rsidRDefault="008B66FA" w:rsidP="00894E20">
      <w:pPr>
        <w:pStyle w:val="Default"/>
        <w:spacing w:line="360" w:lineRule="auto"/>
        <w:jc w:val="both"/>
      </w:pPr>
      <w:r w:rsidRPr="004B4497">
        <w:rPr>
          <w:b/>
          <w:bCs/>
        </w:rPr>
        <w:t xml:space="preserve">«2» </w:t>
      </w:r>
      <w:r w:rsidRPr="004B4497">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Pr="004B4497" w:rsidRDefault="008B66FA" w:rsidP="00894E20">
      <w:pPr>
        <w:pStyle w:val="Default"/>
        <w:spacing w:line="360" w:lineRule="auto"/>
        <w:jc w:val="both"/>
      </w:pPr>
      <w:r w:rsidRPr="004B4497">
        <w:t xml:space="preserve">За </w:t>
      </w:r>
      <w:r w:rsidRPr="004B4497">
        <w:rPr>
          <w:i/>
          <w:iCs/>
        </w:rPr>
        <w:t xml:space="preserve">комбинированную контрольную работу, </w:t>
      </w:r>
      <w:r w:rsidRPr="004B4497">
        <w:t xml:space="preserve">содержащую, например, вычислительные примеры и арифметические задачи, </w:t>
      </w:r>
      <w:r w:rsidRPr="004B4497">
        <w:rPr>
          <w:i/>
          <w:iCs/>
        </w:rPr>
        <w:t xml:space="preserve">целесообразно выставлять две отметки: одну - за вычисления, а другую - за решение задач, </w:t>
      </w:r>
      <w:r w:rsidRPr="004B4497">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CC79DC" w:rsidRPr="004B4497" w:rsidRDefault="00CC79DC" w:rsidP="00894E20">
      <w:pPr>
        <w:autoSpaceDE w:val="0"/>
        <w:autoSpaceDN w:val="0"/>
        <w:adjustRightInd w:val="0"/>
        <w:spacing w:after="182"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95-100% всех предложенных примеров решены верно - "5", </w:t>
      </w:r>
    </w:p>
    <w:p w:rsidR="00CC79DC" w:rsidRPr="004B4497" w:rsidRDefault="00CC79DC" w:rsidP="00894E20">
      <w:pPr>
        <w:autoSpaceDE w:val="0"/>
        <w:autoSpaceDN w:val="0"/>
        <w:adjustRightInd w:val="0"/>
        <w:spacing w:after="182"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75-94 % - «4», </w:t>
      </w:r>
    </w:p>
    <w:p w:rsidR="00CC79DC" w:rsidRPr="004B4497" w:rsidRDefault="00CC79DC" w:rsidP="00894E20">
      <w:pPr>
        <w:autoSpaceDE w:val="0"/>
        <w:autoSpaceDN w:val="0"/>
        <w:adjustRightInd w:val="0"/>
        <w:spacing w:after="182"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40-74 % - «3», </w:t>
      </w:r>
    </w:p>
    <w:p w:rsidR="00CC79DC" w:rsidRPr="004B4497" w:rsidRDefault="00DE037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ниже 40% - «2».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Если работа проводится </w:t>
      </w:r>
      <w:r w:rsidRPr="004B4497">
        <w:rPr>
          <w:rFonts w:ascii="Times New Roman" w:hAnsi="Times New Roman" w:cs="Times New Roman"/>
          <w:i/>
          <w:iCs/>
          <w:color w:val="000000"/>
          <w:sz w:val="24"/>
          <w:szCs w:val="24"/>
        </w:rPr>
        <w:t xml:space="preserve">на этапе формирования навыка, </w:t>
      </w:r>
      <w:r w:rsidRPr="004B4497">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4B4497" w:rsidRDefault="00CC79DC" w:rsidP="00894E20">
      <w:pPr>
        <w:autoSpaceDE w:val="0"/>
        <w:autoSpaceDN w:val="0"/>
        <w:adjustRightInd w:val="0"/>
        <w:spacing w:after="186"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90-100% всех предложенных примеров решены верно</w:t>
      </w:r>
      <w:r w:rsidR="00DE037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w:t>
      </w:r>
      <w:r w:rsidR="00DE037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«5», </w:t>
      </w:r>
    </w:p>
    <w:p w:rsidR="00CC79DC" w:rsidRPr="004B4497" w:rsidRDefault="00CC79DC" w:rsidP="00894E20">
      <w:pPr>
        <w:autoSpaceDE w:val="0"/>
        <w:autoSpaceDN w:val="0"/>
        <w:adjustRightInd w:val="0"/>
        <w:spacing w:after="186"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55-89% правильных ответов</w:t>
      </w:r>
      <w:r w:rsidR="00DE037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w:t>
      </w:r>
      <w:r w:rsidR="00DE037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«4»,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30-54 % - «3». </w:t>
      </w:r>
    </w:p>
    <w:p w:rsidR="00CC79DC" w:rsidRPr="004B4497" w:rsidRDefault="00CC79DC" w:rsidP="00E66A6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4B4497">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4B4497">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4B4497">
        <w:rPr>
          <w:rFonts w:ascii="Times New Roman" w:hAnsi="Times New Roman" w:cs="Times New Roman"/>
          <w:i/>
          <w:iCs/>
          <w:color w:val="000000"/>
          <w:sz w:val="24"/>
          <w:szCs w:val="24"/>
        </w:rPr>
        <w:t xml:space="preserve">за грамматические ошибки </w:t>
      </w:r>
      <w:r w:rsidRPr="004B4497">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w:t>
      </w:r>
      <w:r w:rsidRPr="004B4497">
        <w:rPr>
          <w:rFonts w:ascii="Times New Roman" w:hAnsi="Times New Roman" w:cs="Times New Roman"/>
          <w:color w:val="000000"/>
          <w:sz w:val="24"/>
          <w:szCs w:val="24"/>
        </w:rPr>
        <w:lastRenderedPageBreak/>
        <w:t xml:space="preserve">Нельзя снижать оценку за "нерациональное" выполнение вычисления или "нерациональный" способ решения задачи. </w:t>
      </w:r>
    </w:p>
    <w:p w:rsidR="00CC79DC" w:rsidRPr="004B4497" w:rsidRDefault="00CC79DC" w:rsidP="00894E20">
      <w:pPr>
        <w:pStyle w:val="Default"/>
        <w:spacing w:line="360" w:lineRule="auto"/>
        <w:jc w:val="both"/>
        <w:rPr>
          <w:i/>
          <w:iCs/>
        </w:rPr>
      </w:pPr>
      <w:r w:rsidRPr="004B4497">
        <w:t xml:space="preserve">Кроме оценивания контрольной работы отметкой необходимо проводить </w:t>
      </w:r>
      <w:r w:rsidRPr="004B4497">
        <w:rPr>
          <w:i/>
          <w:iCs/>
        </w:rPr>
        <w:t>качественный</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анализ ее выполнения учащимися. </w:t>
      </w:r>
      <w:r w:rsidRPr="004B4497">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4B4497" w:rsidRDefault="00CC79DC"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Проверка письменной ра</w:t>
      </w:r>
      <w:r w:rsidR="00DE0373" w:rsidRPr="004B4497">
        <w:rPr>
          <w:rFonts w:ascii="Times New Roman" w:hAnsi="Times New Roman" w:cs="Times New Roman"/>
          <w:b/>
          <w:bCs/>
          <w:color w:val="000000"/>
          <w:sz w:val="24"/>
          <w:szCs w:val="24"/>
        </w:rPr>
        <w:t>боты, содержащей только примеры</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4B4497" w:rsidRDefault="00CC79DC" w:rsidP="00894E20">
      <w:p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"5" </w:t>
      </w:r>
      <w:r w:rsidRPr="004B4497">
        <w:rPr>
          <w:rFonts w:ascii="Times New Roman" w:hAnsi="Times New Roman" w:cs="Times New Roman"/>
          <w:color w:val="000000"/>
          <w:sz w:val="24"/>
          <w:szCs w:val="24"/>
        </w:rPr>
        <w:t xml:space="preserve">ставится, если вся работа выполнена безошибочно. </w:t>
      </w:r>
    </w:p>
    <w:p w:rsidR="00CC79DC" w:rsidRPr="004B4497" w:rsidRDefault="00CC79DC" w:rsidP="00894E20">
      <w:p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"4" </w:t>
      </w:r>
      <w:r w:rsidRPr="004B4497">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"3" </w:t>
      </w:r>
      <w:r w:rsidRPr="004B4497">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"2 </w:t>
      </w:r>
      <w:r w:rsidRPr="004B4497">
        <w:rPr>
          <w:rFonts w:ascii="Times New Roman" w:hAnsi="Times New Roman" w:cs="Times New Roman"/>
          <w:color w:val="000000"/>
          <w:sz w:val="24"/>
          <w:szCs w:val="24"/>
        </w:rPr>
        <w:t xml:space="preserve">"ставится, если в работе допущены более 5 вычислительных ошибок.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Примечание: </w:t>
      </w:r>
      <w:r w:rsidRPr="004B4497">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4B4497" w:rsidRDefault="00CC79DC"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Проверка письменной р</w:t>
      </w:r>
      <w:r w:rsidR="00DE0373" w:rsidRPr="004B4497">
        <w:rPr>
          <w:rFonts w:ascii="Times New Roman" w:hAnsi="Times New Roman" w:cs="Times New Roman"/>
          <w:b/>
          <w:bCs/>
          <w:color w:val="000000"/>
          <w:sz w:val="24"/>
          <w:szCs w:val="24"/>
        </w:rPr>
        <w:t>аботы, содержащей только задачи</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"5" </w:t>
      </w:r>
      <w:r w:rsidRPr="004B4497">
        <w:rPr>
          <w:rFonts w:ascii="Times New Roman" w:hAnsi="Times New Roman" w:cs="Times New Roman"/>
          <w:color w:val="000000"/>
          <w:sz w:val="24"/>
          <w:szCs w:val="24"/>
        </w:rPr>
        <w:t xml:space="preserve">ставится, если все задачи выполнены без ошибок.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"4" </w:t>
      </w:r>
      <w:r w:rsidRPr="004B4497">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"3" </w:t>
      </w:r>
      <w:r w:rsidRPr="004B4497">
        <w:rPr>
          <w:rFonts w:ascii="Times New Roman" w:hAnsi="Times New Roman" w:cs="Times New Roman"/>
          <w:color w:val="000000"/>
          <w:sz w:val="24"/>
          <w:szCs w:val="24"/>
        </w:rPr>
        <w:t xml:space="preserve">ставится, если: </w:t>
      </w:r>
    </w:p>
    <w:p w:rsidR="00CC79DC" w:rsidRPr="004B4497" w:rsidRDefault="00CC79DC" w:rsidP="00894E20">
      <w:pPr>
        <w:pStyle w:val="aa"/>
        <w:numPr>
          <w:ilvl w:val="0"/>
          <w:numId w:val="9"/>
        </w:num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4B4497" w:rsidRDefault="00CC79DC" w:rsidP="00894E20">
      <w:pPr>
        <w:pStyle w:val="aa"/>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вычислительных ошибок нет, но не решена 1 задача.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"2" </w:t>
      </w:r>
      <w:r w:rsidRPr="004B4497">
        <w:rPr>
          <w:rFonts w:ascii="Times New Roman" w:hAnsi="Times New Roman" w:cs="Times New Roman"/>
          <w:color w:val="000000"/>
          <w:sz w:val="24"/>
          <w:szCs w:val="24"/>
        </w:rPr>
        <w:t xml:space="preserve">ставится, если: </w:t>
      </w:r>
    </w:p>
    <w:p w:rsidR="00CC79DC" w:rsidRPr="004B4497" w:rsidRDefault="00CC79DC" w:rsidP="00894E20">
      <w:pPr>
        <w:pStyle w:val="aa"/>
        <w:numPr>
          <w:ilvl w:val="0"/>
          <w:numId w:val="10"/>
        </w:numPr>
        <w:autoSpaceDE w:val="0"/>
        <w:autoSpaceDN w:val="0"/>
        <w:adjustRightInd w:val="0"/>
        <w:spacing w:after="20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допущены ошибки в ходе решения всех задач; </w:t>
      </w:r>
    </w:p>
    <w:p w:rsidR="00CC79DC" w:rsidRPr="004B4497" w:rsidRDefault="00CC79DC" w:rsidP="00894E20">
      <w:pPr>
        <w:pStyle w:val="aa"/>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математического диктанта.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При оценке математического диктанта, включающего 12 или более арифметических действий, ставятся следующие отметки: </w:t>
      </w:r>
    </w:p>
    <w:p w:rsidR="00CC79DC" w:rsidRPr="004B4497" w:rsidRDefault="00CC79DC" w:rsidP="00894E20">
      <w:p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«5» </w:t>
      </w:r>
      <w:r w:rsidRPr="004B4497">
        <w:rPr>
          <w:rFonts w:ascii="Times New Roman" w:hAnsi="Times New Roman" w:cs="Times New Roman"/>
          <w:color w:val="000000"/>
          <w:sz w:val="24"/>
          <w:szCs w:val="24"/>
        </w:rPr>
        <w:t xml:space="preserve">ставится, если вся работа выполнена безошибочно. </w:t>
      </w:r>
    </w:p>
    <w:p w:rsidR="00CC79DC" w:rsidRPr="004B4497" w:rsidRDefault="00CC79DC" w:rsidP="00894E20">
      <w:p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«4» </w:t>
      </w:r>
      <w:r w:rsidRPr="004B4497">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4B4497" w:rsidRDefault="00CC79DC" w:rsidP="00894E20">
      <w:pPr>
        <w:autoSpaceDE w:val="0"/>
        <w:autoSpaceDN w:val="0"/>
        <w:adjustRightInd w:val="0"/>
        <w:spacing w:after="205"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«3» </w:t>
      </w:r>
      <w:r w:rsidRPr="004B4497">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«2» </w:t>
      </w:r>
      <w:r w:rsidRPr="004B4497">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Грубой ошибкой </w:t>
      </w:r>
      <w:r w:rsidRPr="004B4497">
        <w:rPr>
          <w:rFonts w:ascii="Times New Roman" w:hAnsi="Times New Roman" w:cs="Times New Roman"/>
          <w:color w:val="000000"/>
          <w:sz w:val="24"/>
          <w:szCs w:val="24"/>
        </w:rPr>
        <w:t xml:space="preserve">следует считать: </w:t>
      </w:r>
    </w:p>
    <w:p w:rsidR="00CC79DC" w:rsidRPr="004B4497" w:rsidRDefault="00CC79DC" w:rsidP="00894E20">
      <w:pPr>
        <w:pStyle w:val="aa"/>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неверное выполнение вычислений; </w:t>
      </w:r>
    </w:p>
    <w:p w:rsidR="00CC79DC" w:rsidRPr="004B4497" w:rsidRDefault="00CC79DC" w:rsidP="00894E20">
      <w:pPr>
        <w:pStyle w:val="aa"/>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4B4497" w:rsidRDefault="00CC79DC" w:rsidP="00894E20">
      <w:pPr>
        <w:pStyle w:val="aa"/>
        <w:numPr>
          <w:ilvl w:val="0"/>
          <w:numId w:val="11"/>
        </w:num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неправильное решение уравнения и неравенства; </w:t>
      </w:r>
    </w:p>
    <w:p w:rsidR="00CC79DC" w:rsidRPr="004B4497" w:rsidRDefault="00CC79DC" w:rsidP="00894E20">
      <w:pPr>
        <w:pStyle w:val="aa"/>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Ознакомление с окружающим миром и развитие речи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4B4497" w:rsidRDefault="00CC79DC" w:rsidP="00894E20">
      <w:pPr>
        <w:pStyle w:val="aa"/>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свойствах;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уровня сенсорного и умственного развития;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сформированности обобщенных представлений на основе выделения общих существенных признаков;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уровня развития речи, степени систематизации словаря;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работать по плану, инструкции, алгоритму;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вести наблюдения, анализировать их и делать выводы;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 умения выбирать способ обследования предмета;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CC79DC" w:rsidRPr="004B4497" w:rsidRDefault="00CC79DC" w:rsidP="00894E20">
      <w:pPr>
        <w:autoSpaceDE w:val="0"/>
        <w:autoSpaceDN w:val="0"/>
        <w:adjustRightInd w:val="0"/>
        <w:spacing w:after="0" w:line="360" w:lineRule="auto"/>
        <w:jc w:val="center"/>
        <w:rPr>
          <w:rFonts w:ascii="Times New Roman" w:hAnsi="Times New Roman" w:cs="Times New Roman"/>
          <w:b/>
          <w:bCs/>
          <w:color w:val="000000"/>
          <w:sz w:val="24"/>
          <w:szCs w:val="24"/>
        </w:rPr>
      </w:pPr>
      <w:r w:rsidRPr="004B4497">
        <w:rPr>
          <w:rFonts w:ascii="Times New Roman" w:hAnsi="Times New Roman" w:cs="Times New Roman"/>
          <w:b/>
          <w:bCs/>
          <w:color w:val="000000"/>
          <w:sz w:val="24"/>
          <w:szCs w:val="24"/>
        </w:rPr>
        <w:t>Виды проверочных работ</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4B4497" w:rsidRDefault="00CC79DC" w:rsidP="00894E20">
      <w:pPr>
        <w:pStyle w:val="Default"/>
        <w:spacing w:line="360" w:lineRule="auto"/>
        <w:jc w:val="both"/>
      </w:pPr>
      <w:r w:rsidRPr="004B4497">
        <w:t xml:space="preserve">Основными видами проверочных работ по ознакомлению с окружающим миром и развитию речи являются: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рассказов по серии картинок;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рассказов по сюжетным картинам;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плана рассказа при помощи картинок;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работа с деформированным предложением, текстом;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пересказ по готовому образцу;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решение речевых логических задач;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работа по перфокартам;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работа с лекалами, трафаретами, контурными изображениями;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
    <w:p w:rsidR="00CC79DC" w:rsidRPr="004B4497" w:rsidRDefault="00CC79DC" w:rsidP="00894E20">
      <w:pPr>
        <w:autoSpaceDE w:val="0"/>
        <w:autoSpaceDN w:val="0"/>
        <w:adjustRightInd w:val="0"/>
        <w:spacing w:after="1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CC79DC" w:rsidRPr="004B4497" w:rsidRDefault="00CC79DC" w:rsidP="00894E20">
      <w:pPr>
        <w:pStyle w:val="Default"/>
        <w:spacing w:line="360" w:lineRule="auto"/>
        <w:jc w:val="both"/>
      </w:pPr>
      <w:r w:rsidRPr="004B4497">
        <w:t xml:space="preserve">• ролевой тренинг,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выполнение тестовых заданий.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Речевая логическая задача </w:t>
      </w:r>
      <w:r w:rsidRPr="004B4497">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w:t>
      </w:r>
      <w:r w:rsidRPr="004B4497">
        <w:rPr>
          <w:rFonts w:ascii="Times New Roman" w:hAnsi="Times New Roman" w:cs="Times New Roman"/>
          <w:color w:val="000000"/>
          <w:sz w:val="24"/>
          <w:szCs w:val="24"/>
        </w:rPr>
        <w:lastRenderedPageBreak/>
        <w:t xml:space="preserve">приемы умственной деятельности (сравнение, сопоставление, построение умозаключений), стимулирует развитие словесно-логического мышления. </w:t>
      </w:r>
    </w:p>
    <w:p w:rsidR="00CC79DC" w:rsidRPr="004B4497" w:rsidRDefault="00CC79DC"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Проверка и оценка знаний и умений </w:t>
      </w:r>
      <w:r w:rsidR="00DE0373" w:rsidRPr="004B4497">
        <w:rPr>
          <w:rFonts w:ascii="Times New Roman" w:hAnsi="Times New Roman" w:cs="Times New Roman"/>
          <w:b/>
          <w:bCs/>
          <w:color w:val="000000"/>
          <w:sz w:val="24"/>
          <w:szCs w:val="24"/>
        </w:rPr>
        <w:t>об</w:t>
      </w:r>
      <w:r w:rsidRPr="004B4497">
        <w:rPr>
          <w:rFonts w:ascii="Times New Roman" w:hAnsi="Times New Roman" w:cs="Times New Roman"/>
          <w:b/>
          <w:bCs/>
          <w:color w:val="000000"/>
          <w:sz w:val="24"/>
          <w:szCs w:val="24"/>
        </w:rPr>
        <w:t>уча</w:t>
      </w:r>
      <w:r w:rsidR="00DE0373" w:rsidRPr="004B4497">
        <w:rPr>
          <w:rFonts w:ascii="Times New Roman" w:hAnsi="Times New Roman" w:cs="Times New Roman"/>
          <w:b/>
          <w:bCs/>
          <w:color w:val="000000"/>
          <w:sz w:val="24"/>
          <w:szCs w:val="24"/>
        </w:rPr>
        <w:t>ю</w:t>
      </w:r>
      <w:r w:rsidRPr="004B4497">
        <w:rPr>
          <w:rFonts w:ascii="Times New Roman" w:hAnsi="Times New Roman" w:cs="Times New Roman"/>
          <w:b/>
          <w:bCs/>
          <w:color w:val="000000"/>
          <w:sz w:val="24"/>
          <w:szCs w:val="24"/>
        </w:rPr>
        <w:t>щихся по ознакомлению с о</w:t>
      </w:r>
      <w:r w:rsidR="00DE0373" w:rsidRPr="004B4497">
        <w:rPr>
          <w:rFonts w:ascii="Times New Roman" w:hAnsi="Times New Roman" w:cs="Times New Roman"/>
          <w:b/>
          <w:bCs/>
          <w:color w:val="000000"/>
          <w:sz w:val="24"/>
          <w:szCs w:val="24"/>
        </w:rPr>
        <w:t>кружающим миром и развитию речи</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Словесная оценка знаний и умений </w:t>
      </w:r>
      <w:r w:rsidRPr="004B4497">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Оценка устных ответов</w:t>
      </w:r>
      <w:r w:rsidRPr="004B4497">
        <w:rPr>
          <w:rFonts w:ascii="Times New Roman" w:hAnsi="Times New Roman" w:cs="Times New Roman"/>
          <w:i/>
          <w:iCs/>
          <w:color w:val="000000"/>
          <w:sz w:val="24"/>
          <w:szCs w:val="24"/>
        </w:rPr>
        <w:t xml:space="preserve">.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"5" </w:t>
      </w:r>
      <w:r w:rsidRPr="004B4497">
        <w:rPr>
          <w:rFonts w:ascii="Times New Roman" w:hAnsi="Times New Roman" w:cs="Times New Roman"/>
          <w:color w:val="000000"/>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"4" </w:t>
      </w:r>
      <w:r w:rsidRPr="004B4497">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"3" </w:t>
      </w:r>
      <w:r w:rsidRPr="004B4497">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не </w:t>
      </w:r>
      <w:r w:rsidRPr="004B4497">
        <w:rPr>
          <w:rFonts w:ascii="Times New Roman" w:hAnsi="Times New Roman" w:cs="Times New Roman"/>
          <w:i/>
          <w:iCs/>
          <w:color w:val="000000"/>
          <w:sz w:val="24"/>
          <w:szCs w:val="24"/>
        </w:rPr>
        <w:t xml:space="preserve">умеет </w:t>
      </w:r>
      <w:r w:rsidRPr="004B4497">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"2" </w:t>
      </w:r>
      <w:r w:rsidRPr="004B4497">
        <w:rPr>
          <w:rFonts w:ascii="Times New Roman" w:hAnsi="Times New Roman" w:cs="Times New Roman"/>
          <w:color w:val="000000"/>
          <w:sz w:val="24"/>
          <w:szCs w:val="24"/>
        </w:rPr>
        <w:t>ставится обучающемуся</w:t>
      </w:r>
      <w:r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2D087E"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4B4497" w:rsidRDefault="00CC79DC"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4B4497">
        <w:rPr>
          <w:rFonts w:ascii="Times New Roman" w:hAnsi="Times New Roman" w:cs="Times New Roman"/>
          <w:b/>
          <w:bCs/>
          <w:color w:val="000000"/>
          <w:sz w:val="24"/>
          <w:szCs w:val="24"/>
        </w:rPr>
        <w:t>стартовую, текущую и итоговую диагностику</w:t>
      </w:r>
      <w:r w:rsidR="00DE0373" w:rsidRPr="004B4497">
        <w:rPr>
          <w:rFonts w:ascii="Times New Roman" w:hAnsi="Times New Roman" w:cs="Times New Roman"/>
          <w:b/>
          <w:bCs/>
          <w:color w:val="000000"/>
          <w:sz w:val="24"/>
          <w:szCs w:val="24"/>
        </w:rPr>
        <w:t>.</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Стартовая </w:t>
      </w:r>
      <w:r w:rsidRPr="004B4497">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Текущая </w:t>
      </w:r>
      <w:r w:rsidRPr="004B4497">
        <w:rPr>
          <w:rFonts w:ascii="Times New Roman" w:hAnsi="Times New Roman" w:cs="Times New Roman"/>
          <w:color w:val="000000"/>
          <w:sz w:val="24"/>
          <w:szCs w:val="24"/>
        </w:rPr>
        <w:t>диагностика используется для осуществления мониторинга в течение всего времени обу</w:t>
      </w:r>
      <w:r w:rsidR="00DE0373" w:rsidRPr="004B4497">
        <w:rPr>
          <w:rFonts w:ascii="Times New Roman" w:hAnsi="Times New Roman" w:cs="Times New Roman"/>
          <w:color w:val="000000"/>
          <w:sz w:val="24"/>
          <w:szCs w:val="24"/>
        </w:rPr>
        <w:t>чения обучающегося на начальном уровне</w:t>
      </w:r>
      <w:r w:rsidRPr="004B4497">
        <w:rPr>
          <w:rFonts w:ascii="Times New Roman" w:hAnsi="Times New Roman" w:cs="Times New Roman"/>
          <w:color w:val="000000"/>
          <w:sz w:val="24"/>
          <w:szCs w:val="24"/>
        </w:rPr>
        <w:t xml:space="preserve">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lastRenderedPageBreak/>
        <w:t>Целью итоговой диагностики</w:t>
      </w:r>
      <w:r w:rsidR="005A60E1" w:rsidRPr="004B4497">
        <w:rPr>
          <w:rFonts w:ascii="Times New Roman" w:hAnsi="Times New Roman" w:cs="Times New Roman"/>
          <w:color w:val="000000"/>
          <w:sz w:val="24"/>
          <w:szCs w:val="24"/>
        </w:rPr>
        <w:t>, которая проводится</w:t>
      </w:r>
      <w:r w:rsidRPr="004B4497">
        <w:rPr>
          <w:rFonts w:ascii="Times New Roman" w:hAnsi="Times New Roman" w:cs="Times New Roman"/>
          <w:color w:val="000000"/>
          <w:sz w:val="24"/>
          <w:szCs w:val="24"/>
        </w:rPr>
        <w:t xml:space="preserve"> на заключительном этапе (окончание учебного года, </w:t>
      </w:r>
      <w:r w:rsidR="00DE0373" w:rsidRPr="004B4497">
        <w:rPr>
          <w:rFonts w:ascii="Times New Roman" w:hAnsi="Times New Roman" w:cs="Times New Roman"/>
          <w:color w:val="000000"/>
          <w:sz w:val="24"/>
          <w:szCs w:val="24"/>
        </w:rPr>
        <w:t xml:space="preserve">окончание обучения на начальном уровне </w:t>
      </w:r>
      <w:r w:rsidRPr="004B4497">
        <w:rPr>
          <w:rFonts w:ascii="Times New Roman" w:hAnsi="Times New Roman" w:cs="Times New Roman"/>
          <w:color w:val="000000"/>
          <w:sz w:val="24"/>
          <w:szCs w:val="24"/>
        </w:rPr>
        <w:t xml:space="preserve">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4B4497" w:rsidRDefault="00CC79D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4B4497" w:rsidRDefault="00CC79DC" w:rsidP="00894E20">
      <w:pPr>
        <w:pStyle w:val="Default"/>
        <w:spacing w:line="360" w:lineRule="auto"/>
        <w:jc w:val="both"/>
      </w:pPr>
      <w:r w:rsidRPr="004B4497">
        <w:t>При возникновении трудностей в освоении обучающимся с ЗПР содержания АООП</w:t>
      </w:r>
      <w:r w:rsidR="005A60E1" w:rsidRPr="004B4497">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BB335C"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C20EB7" w:rsidRPr="004B4497" w:rsidRDefault="00C20EB7" w:rsidP="00894E20">
      <w:pPr>
        <w:autoSpaceDE w:val="0"/>
        <w:autoSpaceDN w:val="0"/>
        <w:adjustRightInd w:val="0"/>
        <w:spacing w:after="0" w:line="360" w:lineRule="auto"/>
        <w:jc w:val="both"/>
        <w:rPr>
          <w:rFonts w:ascii="Times New Roman" w:hAnsi="Times New Roman" w:cs="Times New Roman"/>
          <w:color w:val="000000"/>
          <w:sz w:val="24"/>
          <w:szCs w:val="24"/>
        </w:rPr>
      </w:pPr>
    </w:p>
    <w:p w:rsidR="005A60E1" w:rsidRPr="004B4497" w:rsidRDefault="00C20EB7"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2</w:t>
      </w:r>
      <w:r w:rsidR="00E66A66">
        <w:rPr>
          <w:rFonts w:ascii="Times New Roman" w:hAnsi="Times New Roman" w:cs="Times New Roman"/>
          <w:b/>
          <w:bCs/>
          <w:color w:val="000000"/>
          <w:sz w:val="24"/>
          <w:szCs w:val="24"/>
        </w:rPr>
        <w:t xml:space="preserve">. </w:t>
      </w:r>
      <w:r w:rsidR="005A60E1" w:rsidRPr="004B4497">
        <w:rPr>
          <w:rFonts w:ascii="Times New Roman" w:hAnsi="Times New Roman" w:cs="Times New Roman"/>
          <w:b/>
          <w:bCs/>
          <w:color w:val="000000"/>
          <w:sz w:val="24"/>
          <w:szCs w:val="24"/>
        </w:rPr>
        <w:t xml:space="preserve"> СОДЕРЖАТЕЛЬНЫЙ РАЗДЕЛ</w:t>
      </w:r>
    </w:p>
    <w:p w:rsidR="00DE0373" w:rsidRPr="004B4497" w:rsidRDefault="00EC3210" w:rsidP="00E66A66">
      <w:pPr>
        <w:autoSpaceDE w:val="0"/>
        <w:autoSpaceDN w:val="0"/>
        <w:adjustRightInd w:val="0"/>
        <w:spacing w:after="0" w:line="360" w:lineRule="auto"/>
        <w:jc w:val="center"/>
        <w:rPr>
          <w:rFonts w:ascii="Times New Roman" w:hAnsi="Times New Roman" w:cs="Times New Roman"/>
          <w:b/>
          <w:bCs/>
          <w:color w:val="000000"/>
          <w:sz w:val="24"/>
          <w:szCs w:val="24"/>
        </w:rPr>
      </w:pPr>
      <w:r w:rsidRPr="004B4497">
        <w:rPr>
          <w:rFonts w:ascii="Times New Roman" w:hAnsi="Times New Roman" w:cs="Times New Roman"/>
          <w:b/>
          <w:bCs/>
          <w:color w:val="000000"/>
          <w:sz w:val="24"/>
          <w:szCs w:val="24"/>
        </w:rPr>
        <w:t>2.1</w:t>
      </w:r>
      <w:r w:rsidR="005A60E1" w:rsidRPr="004B4497">
        <w:rPr>
          <w:rFonts w:ascii="Times New Roman" w:hAnsi="Times New Roman" w:cs="Times New Roman"/>
          <w:b/>
          <w:bCs/>
          <w:color w:val="000000"/>
          <w:sz w:val="24"/>
          <w:szCs w:val="24"/>
        </w:rPr>
        <w:t xml:space="preserve">. </w:t>
      </w:r>
      <w:r w:rsidR="00E66A66">
        <w:rPr>
          <w:rFonts w:ascii="Times New Roman" w:hAnsi="Times New Roman" w:cs="Times New Roman"/>
          <w:b/>
          <w:bCs/>
          <w:color w:val="000000"/>
          <w:sz w:val="24"/>
          <w:szCs w:val="24"/>
        </w:rPr>
        <w:t>Программа формирования универсальных учебных действий</w:t>
      </w:r>
    </w:p>
    <w:p w:rsidR="005A60E1" w:rsidRPr="004B4497" w:rsidRDefault="005A60E1" w:rsidP="00E66A6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Программа формирования универсальных учебных действий на </w:t>
      </w:r>
      <w:r w:rsidR="00A51269" w:rsidRPr="004B4497">
        <w:rPr>
          <w:rFonts w:ascii="Times New Roman" w:hAnsi="Times New Roman" w:cs="Times New Roman"/>
          <w:color w:val="000000"/>
          <w:sz w:val="24"/>
          <w:szCs w:val="24"/>
        </w:rPr>
        <w:t>уровне</w:t>
      </w:r>
      <w:r w:rsidRPr="004B4497">
        <w:rPr>
          <w:rFonts w:ascii="Times New Roman" w:hAnsi="Times New Roman" w:cs="Times New Roman"/>
          <w:color w:val="000000"/>
          <w:sz w:val="24"/>
          <w:szCs w:val="24"/>
        </w:rPr>
        <w:t xml:space="preserve"> начального общ</w:t>
      </w:r>
      <w:r w:rsidR="00EC3210" w:rsidRPr="004B4497">
        <w:rPr>
          <w:rFonts w:ascii="Times New Roman" w:hAnsi="Times New Roman" w:cs="Times New Roman"/>
          <w:color w:val="000000"/>
          <w:sz w:val="24"/>
          <w:szCs w:val="24"/>
        </w:rPr>
        <w:t>его образования в условиях МКОУ «Мамская СОШ»</w:t>
      </w:r>
      <w:r w:rsidR="00A51269"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(далее —</w:t>
      </w:r>
      <w:r w:rsidR="00A51269"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Программа формирования универсальных учебных действий для начального общего образования обучающихся с ЗПР обеспечивает:</w:t>
      </w:r>
    </w:p>
    <w:p w:rsidR="005A60E1" w:rsidRPr="004B4497" w:rsidRDefault="005A60E1" w:rsidP="00894E20">
      <w:pPr>
        <w:pStyle w:val="aa"/>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4B4497" w:rsidRDefault="005A60E1" w:rsidP="00894E20">
      <w:pPr>
        <w:pStyle w:val="aa"/>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4B4497" w:rsidRDefault="005A60E1" w:rsidP="00894E20">
      <w:pPr>
        <w:pStyle w:val="aa"/>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реализацию преемственности всех </w:t>
      </w:r>
      <w:r w:rsidR="00A51269" w:rsidRPr="004B4497">
        <w:rPr>
          <w:rFonts w:ascii="Times New Roman" w:hAnsi="Times New Roman" w:cs="Times New Roman"/>
          <w:color w:val="000000"/>
          <w:sz w:val="24"/>
          <w:szCs w:val="24"/>
        </w:rPr>
        <w:t>уровней</w:t>
      </w:r>
      <w:r w:rsidRPr="004B4497">
        <w:rPr>
          <w:rFonts w:ascii="Times New Roman" w:hAnsi="Times New Roman" w:cs="Times New Roman"/>
          <w:color w:val="000000"/>
          <w:sz w:val="24"/>
          <w:szCs w:val="24"/>
        </w:rPr>
        <w:t xml:space="preserve"> образования и этапов усвоения содержания образования; </w:t>
      </w:r>
    </w:p>
    <w:p w:rsidR="005A60E1" w:rsidRPr="004B4497" w:rsidRDefault="005A60E1" w:rsidP="00894E20">
      <w:pPr>
        <w:pStyle w:val="aa"/>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4B4497" w:rsidRDefault="005A60E1" w:rsidP="00894E20">
      <w:pPr>
        <w:pStyle w:val="aa"/>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целостность развития личности обучающегося. </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Основная </w:t>
      </w:r>
      <w:r w:rsidRPr="004B4497">
        <w:rPr>
          <w:rFonts w:ascii="Times New Roman" w:hAnsi="Times New Roman" w:cs="Times New Roman"/>
          <w:b/>
          <w:bCs/>
          <w:color w:val="000000"/>
          <w:sz w:val="24"/>
          <w:szCs w:val="24"/>
        </w:rPr>
        <w:t xml:space="preserve">цель </w:t>
      </w:r>
      <w:r w:rsidRPr="004B4497">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Задачами </w:t>
      </w:r>
      <w:r w:rsidRPr="004B4497">
        <w:rPr>
          <w:rFonts w:ascii="Times New Roman" w:hAnsi="Times New Roman" w:cs="Times New Roman"/>
          <w:color w:val="000000"/>
          <w:sz w:val="24"/>
          <w:szCs w:val="24"/>
        </w:rPr>
        <w:t>реализации программы являются:</w:t>
      </w:r>
    </w:p>
    <w:p w:rsidR="005A60E1" w:rsidRPr="004B4497" w:rsidRDefault="005A60E1" w:rsidP="00894E20">
      <w:pPr>
        <w:pStyle w:val="aa"/>
        <w:numPr>
          <w:ilvl w:val="0"/>
          <w:numId w:val="12"/>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4B4497" w:rsidRDefault="005A60E1" w:rsidP="00894E20">
      <w:pPr>
        <w:pStyle w:val="aa"/>
        <w:numPr>
          <w:ilvl w:val="0"/>
          <w:numId w:val="12"/>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овладение комплексом универсальных учебных действий, </w:t>
      </w:r>
    </w:p>
    <w:p w:rsidR="005A60E1" w:rsidRPr="004B4497" w:rsidRDefault="005A60E1" w:rsidP="00894E20">
      <w:pPr>
        <w:pStyle w:val="aa"/>
        <w:numPr>
          <w:ilvl w:val="0"/>
          <w:numId w:val="12"/>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составляющих операционный компонент учебной деятельности;</w:t>
      </w:r>
    </w:p>
    <w:p w:rsidR="005A60E1" w:rsidRPr="004B4497" w:rsidRDefault="005A60E1" w:rsidP="00894E20">
      <w:pPr>
        <w:pStyle w:val="aa"/>
        <w:numPr>
          <w:ilvl w:val="0"/>
          <w:numId w:val="12"/>
        </w:numPr>
        <w:autoSpaceDE w:val="0"/>
        <w:autoSpaceDN w:val="0"/>
        <w:adjustRightInd w:val="0"/>
        <w:spacing w:after="4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развитие умений принимать цель и готовый план деятельности,</w:t>
      </w:r>
    </w:p>
    <w:p w:rsidR="005A60E1" w:rsidRPr="004B4497" w:rsidRDefault="005A60E1" w:rsidP="00894E20">
      <w:pPr>
        <w:pStyle w:val="aa"/>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Ценностные ориентиры начального общего образования</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Данная программа предусматривает переход:</w:t>
      </w:r>
    </w:p>
    <w:p w:rsidR="005A60E1" w:rsidRPr="004B4497" w:rsidRDefault="005A60E1" w:rsidP="00894E20">
      <w:pPr>
        <w:pStyle w:val="a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4B4497" w:rsidRDefault="005A60E1" w:rsidP="00894E20">
      <w:pPr>
        <w:pStyle w:val="aa"/>
        <w:numPr>
          <w:ilvl w:val="0"/>
          <w:numId w:val="13"/>
        </w:numPr>
        <w:autoSpaceDE w:val="0"/>
        <w:autoSpaceDN w:val="0"/>
        <w:adjustRightInd w:val="0"/>
        <w:spacing w:after="4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от освоения отдельных учебных предметов к </w:t>
      </w:r>
      <w:r w:rsidR="00780B0A" w:rsidRPr="004B4497">
        <w:rPr>
          <w:rFonts w:ascii="Times New Roman" w:hAnsi="Times New Roman" w:cs="Times New Roman"/>
          <w:color w:val="000000"/>
          <w:sz w:val="24"/>
          <w:szCs w:val="24"/>
        </w:rPr>
        <w:t>межпредметному</w:t>
      </w:r>
      <w:r w:rsidRPr="004B4497">
        <w:rPr>
          <w:rFonts w:ascii="Times New Roman" w:hAnsi="Times New Roman" w:cs="Times New Roman"/>
          <w:color w:val="000000"/>
          <w:sz w:val="24"/>
          <w:szCs w:val="24"/>
        </w:rPr>
        <w:t xml:space="preserve"> изучению сложных жизненных ситуаций; </w:t>
      </w:r>
    </w:p>
    <w:p w:rsidR="005A60E1" w:rsidRPr="004B4497" w:rsidRDefault="005A60E1" w:rsidP="00894E20">
      <w:pPr>
        <w:pStyle w:val="aa"/>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Ценностные ориентиры начального </w:t>
      </w:r>
      <w:r w:rsidR="00A51269" w:rsidRPr="004B4497">
        <w:rPr>
          <w:rFonts w:ascii="Times New Roman" w:hAnsi="Times New Roman" w:cs="Times New Roman"/>
          <w:color w:val="000000"/>
          <w:sz w:val="24"/>
          <w:szCs w:val="24"/>
        </w:rPr>
        <w:t xml:space="preserve">общего </w:t>
      </w:r>
      <w:r w:rsidRPr="004B4497">
        <w:rPr>
          <w:rFonts w:ascii="Times New Roman" w:hAnsi="Times New Roman" w:cs="Times New Roman"/>
          <w:color w:val="000000"/>
          <w:sz w:val="24"/>
          <w:szCs w:val="24"/>
        </w:rPr>
        <w:t>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формирование основ гражданской идентичности личности </w:t>
      </w:r>
      <w:r w:rsidRPr="004B4497">
        <w:rPr>
          <w:rFonts w:ascii="Times New Roman" w:hAnsi="Times New Roman" w:cs="Times New Roman"/>
          <w:i/>
          <w:iCs/>
          <w:color w:val="000000"/>
          <w:sz w:val="24"/>
          <w:szCs w:val="24"/>
        </w:rPr>
        <w:t>на базе</w:t>
      </w:r>
      <w:r w:rsidRPr="004B4497">
        <w:rPr>
          <w:rFonts w:ascii="Times New Roman" w:hAnsi="Times New Roman" w:cs="Times New Roman"/>
          <w:color w:val="000000"/>
          <w:sz w:val="24"/>
          <w:szCs w:val="24"/>
        </w:rPr>
        <w:t>:</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4B4497">
        <w:rPr>
          <w:rFonts w:ascii="Times New Roman" w:hAnsi="Times New Roman" w:cs="Times New Roman"/>
          <w:color w:val="000000"/>
          <w:sz w:val="24"/>
          <w:szCs w:val="24"/>
        </w:rPr>
        <w:t>на основе:</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780B0A"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помощи тем, кто в ней нуждается;</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4B4497">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развитие умения учиться</w:t>
      </w:r>
      <w:r w:rsidR="00780B0A" w:rsidRPr="004B4497">
        <w:rPr>
          <w:rFonts w:ascii="Times New Roman" w:hAnsi="Times New Roman" w:cs="Times New Roman"/>
          <w:b/>
          <w:bCs/>
          <w:i/>
          <w:iCs/>
          <w:color w:val="000000"/>
          <w:sz w:val="24"/>
          <w:szCs w:val="24"/>
        </w:rPr>
        <w:t xml:space="preserve"> </w:t>
      </w:r>
      <w:r w:rsidRPr="004B4497">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умения</w:t>
      </w:r>
      <w:r w:rsidR="00780B0A"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780B0A" w:rsidRPr="004B4497">
        <w:rPr>
          <w:rFonts w:ascii="Times New Roman" w:hAnsi="Times New Roman" w:cs="Times New Roman"/>
          <w:b/>
          <w:bCs/>
          <w:i/>
          <w:iCs/>
          <w:color w:val="000000"/>
          <w:sz w:val="24"/>
          <w:szCs w:val="24"/>
        </w:rPr>
        <w:t xml:space="preserve"> </w:t>
      </w:r>
      <w:r w:rsidRPr="004B4497">
        <w:rPr>
          <w:rFonts w:ascii="Times New Roman" w:hAnsi="Times New Roman" w:cs="Times New Roman"/>
          <w:color w:val="000000"/>
          <w:sz w:val="24"/>
          <w:szCs w:val="24"/>
        </w:rPr>
        <w:t>как условия её самоактуализации:</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самоуважения и эмоционально-положительного отношения к</w:t>
      </w:r>
      <w:r w:rsidR="00780B0A"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4B4497" w:rsidRDefault="005A60E1"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4B4497" w:rsidRDefault="005A60E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4B4497" w:rsidRDefault="005A60E1" w:rsidP="00894E20">
      <w:pPr>
        <w:pStyle w:val="Default"/>
        <w:spacing w:line="360" w:lineRule="auto"/>
        <w:jc w:val="both"/>
        <w:rPr>
          <w:sz w:val="23"/>
          <w:szCs w:val="23"/>
        </w:rPr>
      </w:pPr>
      <w:r w:rsidRPr="004B4497">
        <w:lastRenderedPageBreak/>
        <w:t>Реализация ценностных ориентиров общего образования в единстве процессе обучения, воспитан</w:t>
      </w:r>
      <w:r w:rsidR="00780B0A" w:rsidRPr="004B4497">
        <w:t xml:space="preserve">ия, коррекции, познавательного </w:t>
      </w:r>
      <w:r w:rsidRPr="004B4497">
        <w:t>и  личностного развития обучающихся с ЗПР на основе формирования общих учебных умений, обобщённых способов действий обеспечивает</w:t>
      </w:r>
      <w:r w:rsidR="00780B0A" w:rsidRPr="004B4497">
        <w:t xml:space="preserve"> </w:t>
      </w:r>
      <w:r w:rsidR="00780B0A" w:rsidRPr="004B4497">
        <w:rPr>
          <w:sz w:val="23"/>
          <w:szCs w:val="23"/>
        </w:rPr>
        <w:t>высокую эффективность решения жизненных задач и возможность саморазвития обучающихся.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 начального общего образования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w:t>
      </w:r>
      <w:r w:rsidR="00A51269" w:rsidRPr="004B4497">
        <w:rPr>
          <w:rFonts w:ascii="Times New Roman" w:hAnsi="Times New Roman" w:cs="Times New Roman"/>
          <w:color w:val="000000"/>
          <w:sz w:val="23"/>
          <w:szCs w:val="23"/>
        </w:rPr>
        <w:t>об</w:t>
      </w:r>
      <w:r w:rsidRPr="004B4497">
        <w:rPr>
          <w:rFonts w:ascii="Times New Roman" w:hAnsi="Times New Roman" w:cs="Times New Roman"/>
          <w:color w:val="000000"/>
          <w:sz w:val="23"/>
          <w:szCs w:val="23"/>
        </w:rPr>
        <w:t>уча</w:t>
      </w:r>
      <w:r w:rsidR="00A51269" w:rsidRPr="004B4497">
        <w:rPr>
          <w:rFonts w:ascii="Times New Roman" w:hAnsi="Times New Roman" w:cs="Times New Roman"/>
          <w:color w:val="000000"/>
          <w:sz w:val="23"/>
          <w:szCs w:val="23"/>
        </w:rPr>
        <w:t>ю</w:t>
      </w:r>
      <w:r w:rsidRPr="004B4497">
        <w:rPr>
          <w:rFonts w:ascii="Times New Roman" w:hAnsi="Times New Roman" w:cs="Times New Roman"/>
          <w:color w:val="000000"/>
          <w:sz w:val="23"/>
          <w:szCs w:val="23"/>
        </w:rPr>
        <w:t xml:space="preserve">щимися, существенное повышение их мотивации и интереса к учебе. </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 xml:space="preserve">Под «универсальным учебным действием» понимается </w:t>
      </w:r>
      <w:r w:rsidRPr="004B4497">
        <w:rPr>
          <w:rFonts w:ascii="Times New Roman" w:hAnsi="Times New Roman" w:cs="Times New Roman"/>
          <w:color w:val="000000"/>
          <w:sz w:val="23"/>
          <w:szCs w:val="23"/>
        </w:rPr>
        <w:t xml:space="preserve">умение учиться, т.е. способность  </w:t>
      </w:r>
      <w:r w:rsidR="00A51269" w:rsidRPr="004B4497">
        <w:rPr>
          <w:rFonts w:ascii="Times New Roman" w:hAnsi="Times New Roman" w:cs="Times New Roman"/>
          <w:color w:val="000000"/>
          <w:sz w:val="23"/>
          <w:szCs w:val="23"/>
        </w:rPr>
        <w:t>об</w:t>
      </w:r>
      <w:r w:rsidRPr="004B4497">
        <w:rPr>
          <w:rFonts w:ascii="Times New Roman" w:hAnsi="Times New Roman" w:cs="Times New Roman"/>
          <w:color w:val="000000"/>
          <w:sz w:val="23"/>
          <w:szCs w:val="23"/>
        </w:rPr>
        <w:t>уча</w:t>
      </w:r>
      <w:r w:rsidR="00A51269" w:rsidRPr="004B4497">
        <w:rPr>
          <w:rFonts w:ascii="Times New Roman" w:hAnsi="Times New Roman" w:cs="Times New Roman"/>
          <w:color w:val="000000"/>
          <w:sz w:val="23"/>
          <w:szCs w:val="23"/>
        </w:rPr>
        <w:t>ю</w:t>
      </w:r>
      <w:r w:rsidRPr="004B4497">
        <w:rPr>
          <w:rFonts w:ascii="Times New Roman" w:hAnsi="Times New Roman" w:cs="Times New Roman"/>
          <w:color w:val="000000"/>
          <w:sz w:val="23"/>
          <w:szCs w:val="23"/>
        </w:rPr>
        <w:t>щихся к саморазвитию и самосовершенствованию  путем сознательного и активного присвоения нового социального опыта.</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Функции универсальных учебных действий:</w:t>
      </w:r>
    </w:p>
    <w:p w:rsidR="00780B0A" w:rsidRPr="004B4497" w:rsidRDefault="00780B0A" w:rsidP="00894E20">
      <w:pPr>
        <w:autoSpaceDE w:val="0"/>
        <w:autoSpaceDN w:val="0"/>
        <w:adjustRightInd w:val="0"/>
        <w:spacing w:after="35"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 xml:space="preserve">Универсальный характер учебных действий </w:t>
      </w:r>
      <w:r w:rsidRPr="004B4497">
        <w:rPr>
          <w:rFonts w:ascii="Times New Roman" w:hAnsi="Times New Roman" w:cs="Times New Roman"/>
          <w:color w:val="000000"/>
          <w:sz w:val="23"/>
          <w:szCs w:val="23"/>
        </w:rPr>
        <w:t xml:space="preserve">проявляется в том, что они носят над 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Виды универсальных учебных действий</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B4497">
        <w:rPr>
          <w:rFonts w:ascii="Times New Roman" w:hAnsi="Times New Roman" w:cs="Times New Roman"/>
          <w:b/>
          <w:bCs/>
          <w:i/>
          <w:iCs/>
          <w:color w:val="000000"/>
          <w:sz w:val="23"/>
          <w:szCs w:val="23"/>
        </w:rPr>
        <w:t>личностный</w:t>
      </w:r>
      <w:r w:rsidRPr="004B4497">
        <w:rPr>
          <w:rFonts w:ascii="Times New Roman" w:hAnsi="Times New Roman" w:cs="Times New Roman"/>
          <w:color w:val="000000"/>
          <w:sz w:val="23"/>
          <w:szCs w:val="23"/>
        </w:rPr>
        <w:t xml:space="preserve">, </w:t>
      </w:r>
      <w:r w:rsidRPr="004B4497">
        <w:rPr>
          <w:rFonts w:ascii="Times New Roman" w:hAnsi="Times New Roman" w:cs="Times New Roman"/>
          <w:b/>
          <w:bCs/>
          <w:i/>
          <w:iCs/>
          <w:color w:val="000000"/>
          <w:sz w:val="23"/>
          <w:szCs w:val="23"/>
        </w:rPr>
        <w:t xml:space="preserve">регулятивный </w:t>
      </w:r>
      <w:r w:rsidRPr="004B4497">
        <w:rPr>
          <w:rFonts w:ascii="Times New Roman" w:hAnsi="Times New Roman" w:cs="Times New Roman"/>
          <w:color w:val="000000"/>
          <w:sz w:val="23"/>
          <w:szCs w:val="23"/>
        </w:rPr>
        <w:t>(</w:t>
      </w:r>
      <w:r w:rsidRPr="004B4497">
        <w:rPr>
          <w:rFonts w:ascii="Times New Roman" w:hAnsi="Times New Roman" w:cs="Times New Roman"/>
          <w:i/>
          <w:iCs/>
          <w:color w:val="000000"/>
          <w:sz w:val="23"/>
          <w:szCs w:val="23"/>
        </w:rPr>
        <w:t>включающий также действия саморегуляции</w:t>
      </w:r>
      <w:r w:rsidRPr="004B4497">
        <w:rPr>
          <w:rFonts w:ascii="Times New Roman" w:hAnsi="Times New Roman" w:cs="Times New Roman"/>
          <w:color w:val="000000"/>
          <w:sz w:val="23"/>
          <w:szCs w:val="23"/>
        </w:rPr>
        <w:t xml:space="preserve">), </w:t>
      </w:r>
      <w:r w:rsidRPr="004B4497">
        <w:rPr>
          <w:rFonts w:ascii="Times New Roman" w:hAnsi="Times New Roman" w:cs="Times New Roman"/>
          <w:b/>
          <w:bCs/>
          <w:i/>
          <w:iCs/>
          <w:color w:val="000000"/>
          <w:sz w:val="23"/>
          <w:szCs w:val="23"/>
        </w:rPr>
        <w:t xml:space="preserve">познавательный </w:t>
      </w:r>
      <w:r w:rsidRPr="004B4497">
        <w:rPr>
          <w:rFonts w:ascii="Times New Roman" w:hAnsi="Times New Roman" w:cs="Times New Roman"/>
          <w:color w:val="000000"/>
          <w:sz w:val="23"/>
          <w:szCs w:val="23"/>
        </w:rPr>
        <w:t xml:space="preserve">и </w:t>
      </w:r>
      <w:r w:rsidRPr="004B4497">
        <w:rPr>
          <w:rFonts w:ascii="Times New Roman" w:hAnsi="Times New Roman" w:cs="Times New Roman"/>
          <w:b/>
          <w:bCs/>
          <w:i/>
          <w:iCs/>
          <w:color w:val="000000"/>
          <w:sz w:val="23"/>
          <w:szCs w:val="23"/>
        </w:rPr>
        <w:t>коммуникативный</w:t>
      </w:r>
      <w:r w:rsidRPr="004B4497">
        <w:rPr>
          <w:rFonts w:ascii="Times New Roman" w:hAnsi="Times New Roman" w:cs="Times New Roman"/>
          <w:color w:val="000000"/>
          <w:sz w:val="23"/>
          <w:szCs w:val="23"/>
        </w:rPr>
        <w:t>.</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b/>
          <w:bCs/>
          <w:color w:val="000000"/>
          <w:sz w:val="23"/>
          <w:szCs w:val="23"/>
        </w:rPr>
        <w:t>Личностные универсальные действия</w:t>
      </w:r>
      <w:r w:rsidRPr="004B4497">
        <w:rPr>
          <w:rFonts w:ascii="Times New Roman" w:hAnsi="Times New Roman" w:cs="Times New Roman"/>
          <w:b/>
          <w:bCs/>
          <w:i/>
          <w:iCs/>
          <w:color w:val="000000"/>
          <w:sz w:val="23"/>
          <w:szCs w:val="23"/>
        </w:rPr>
        <w:t>:</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У обучающихся с ЗПР будут сформированы:</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1. ориентация на понимание причин успеха в учебной деятельности;</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2. способность к самооценке;</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lastRenderedPageBreak/>
        <w:t>5. ориентация в нравственном содержании как собственных поступках, так и поступков других людей;</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7. ориентация на здоровый образ жизни;</w:t>
      </w:r>
    </w:p>
    <w:p w:rsidR="00780B0A" w:rsidRPr="004B4497" w:rsidRDefault="00780B0A" w:rsidP="00894E20">
      <w:pPr>
        <w:autoSpaceDE w:val="0"/>
        <w:autoSpaceDN w:val="0"/>
        <w:adjustRightInd w:val="0"/>
        <w:spacing w:after="27"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9. эстетическое чувство на основе знакомства с художественной культурой;</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10. познавательная мотивация учения.</w:t>
      </w:r>
    </w:p>
    <w:p w:rsidR="00780B0A" w:rsidRPr="004B4497" w:rsidRDefault="00780B0A" w:rsidP="00894E20">
      <w:pPr>
        <w:pStyle w:val="Default"/>
        <w:spacing w:line="360" w:lineRule="auto"/>
        <w:jc w:val="both"/>
        <w:rPr>
          <w:sz w:val="23"/>
          <w:szCs w:val="23"/>
        </w:rPr>
      </w:pPr>
      <w:r w:rsidRPr="004B4497">
        <w:t xml:space="preserve"> </w:t>
      </w:r>
      <w:r w:rsidRPr="004B4497">
        <w:rPr>
          <w:b/>
          <w:bCs/>
          <w:sz w:val="23"/>
          <w:szCs w:val="23"/>
        </w:rPr>
        <w:t>Регулятивные универсальные действия</w:t>
      </w:r>
      <w:r w:rsidRPr="004B4497">
        <w:rPr>
          <w:b/>
          <w:bCs/>
          <w:i/>
          <w:iCs/>
          <w:sz w:val="23"/>
          <w:szCs w:val="23"/>
        </w:rPr>
        <w:t>:</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i/>
          <w:iCs/>
          <w:color w:val="000000"/>
          <w:sz w:val="23"/>
          <w:szCs w:val="23"/>
        </w:rPr>
        <w:t>Обучающиеся с ЗПР научатся:</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удерживать цель учебной и внеучебной деятельности;</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учитывать ориентиры, данные учителем, при освоении нового учебного материала;</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использовать изученные правила, способы действий, свойства объектов при выполнении учебных заданий и в познавательной деятельности;</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самостоятельно планировать собственную учебную деятельность и действия, необходимые для решения учебных задач;</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осуществлять итоговый и пошаговый контроль результатов и с помощью способов контроля результатов;</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вносить необходимые коррективы в собственные действия по итогам самопроверки;</w:t>
      </w:r>
    </w:p>
    <w:p w:rsidR="00780B0A" w:rsidRPr="004B4497" w:rsidRDefault="00780B0A" w:rsidP="00894E20">
      <w:pPr>
        <w:autoSpaceDE w:val="0"/>
        <w:autoSpaceDN w:val="0"/>
        <w:adjustRightInd w:val="0"/>
        <w:spacing w:after="31"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сопоставлять результаты собственной деятельности с оценкой ее товарищами, учителем;</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адекватно воспринимать аргументированную критику ошибок и учитывать ее в работе над ошибками.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Познавательные  универсальные действия</w:t>
      </w:r>
      <w:r w:rsidRPr="004B4497">
        <w:rPr>
          <w:rFonts w:ascii="Times New Roman" w:hAnsi="Times New Roman" w:cs="Times New Roman"/>
          <w:b/>
          <w:bCs/>
          <w:i/>
          <w:iCs/>
          <w:color w:val="000000"/>
          <w:sz w:val="24"/>
          <w:szCs w:val="24"/>
        </w:rPr>
        <w:t>:</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Обучающиеся с ЗПР научатся: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-дополнять готовые информационные объекты (таблицы, схемы, тесты);</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-осуществлять синтез как составление целого из частей;</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-выделять существенную информацию из читаемых текстов;</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Коммуникативные универсальные действия</w:t>
      </w:r>
      <w:r w:rsidRPr="004B4497">
        <w:rPr>
          <w:rFonts w:ascii="Times New Roman" w:hAnsi="Times New Roman" w:cs="Times New Roman"/>
          <w:b/>
          <w:bCs/>
          <w:i/>
          <w:iCs/>
          <w:color w:val="000000"/>
          <w:sz w:val="24"/>
          <w:szCs w:val="24"/>
        </w:rPr>
        <w:t>:</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Обучающиеся с ЗПР научатся:</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-владеть диалоговой формой речи;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-договариваться и приходить к общему решению;</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-формировать собственное мнение и позиции;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-задавать вопросы, уточняя непонятное в высказывании;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-способность установить контакт и адекватно использовать речевые средства для решения коммуникативных задач.</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4B4497" w:rsidRDefault="00780B0A" w:rsidP="00894E20">
      <w:pPr>
        <w:pStyle w:val="Default"/>
        <w:spacing w:line="360" w:lineRule="auto"/>
        <w:jc w:val="both"/>
      </w:pPr>
      <w:r w:rsidRPr="004B4497">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FE51DC" w:rsidRDefault="00FE51DC" w:rsidP="00894E20">
      <w:pPr>
        <w:pStyle w:val="Heading2"/>
        <w:kinsoku w:val="0"/>
        <w:overflowPunct w:val="0"/>
        <w:spacing w:line="360" w:lineRule="auto"/>
        <w:ind w:left="1705" w:right="488" w:hanging="771"/>
        <w:outlineLvl w:val="9"/>
        <w:rPr>
          <w:b w:val="0"/>
          <w:bCs w:val="0"/>
        </w:rPr>
      </w:pPr>
      <w:r>
        <w:rPr>
          <w:spacing w:val="-1"/>
        </w:rPr>
        <w:t>Типовые</w:t>
      </w:r>
      <w:r>
        <w:t xml:space="preserve"> </w:t>
      </w:r>
      <w:r>
        <w:rPr>
          <w:spacing w:val="-1"/>
        </w:rPr>
        <w:t>задачи формирования</w:t>
      </w:r>
      <w:r>
        <w:rPr>
          <w:spacing w:val="-2"/>
        </w:rPr>
        <w:t xml:space="preserve"> </w:t>
      </w:r>
      <w:r>
        <w:rPr>
          <w:spacing w:val="-1"/>
        </w:rPr>
        <w:t>регулятивных, познавательных</w:t>
      </w:r>
      <w:r>
        <w:rPr>
          <w:spacing w:val="1"/>
        </w:rPr>
        <w:t xml:space="preserve"> </w:t>
      </w:r>
      <w:r>
        <w:t>и</w:t>
      </w:r>
      <w:r>
        <w:rPr>
          <w:spacing w:val="31"/>
        </w:rPr>
        <w:t xml:space="preserve"> </w:t>
      </w:r>
      <w:r>
        <w:rPr>
          <w:spacing w:val="-1"/>
        </w:rPr>
        <w:t>коммуникативных универсальных</w:t>
      </w:r>
      <w:r>
        <w:rPr>
          <w:spacing w:val="-3"/>
        </w:rPr>
        <w:t xml:space="preserve"> </w:t>
      </w:r>
      <w:r>
        <w:rPr>
          <w:spacing w:val="-1"/>
        </w:rPr>
        <w:t>учебных</w:t>
      </w:r>
      <w:r>
        <w:rPr>
          <w:spacing w:val="1"/>
        </w:rPr>
        <w:t xml:space="preserve"> </w:t>
      </w:r>
      <w:r>
        <w:rPr>
          <w:spacing w:val="-1"/>
        </w:rPr>
        <w:t>действий</w:t>
      </w:r>
    </w:p>
    <w:p w:rsidR="00FE51DC" w:rsidRDefault="00FE51DC" w:rsidP="00F110FF">
      <w:pPr>
        <w:pStyle w:val="af0"/>
        <w:kinsoku w:val="0"/>
        <w:overflowPunct w:val="0"/>
        <w:spacing w:line="360" w:lineRule="auto"/>
        <w:ind w:right="101" w:firstLine="708"/>
        <w:rPr>
          <w:spacing w:val="-1"/>
        </w:rPr>
      </w:pPr>
      <w:r>
        <w:rPr>
          <w:spacing w:val="-1"/>
        </w:rPr>
        <w:t>Особенностью</w:t>
      </w:r>
      <w:r>
        <w:rPr>
          <w:spacing w:val="29"/>
        </w:rPr>
        <w:t xml:space="preserve"> </w:t>
      </w:r>
      <w:r>
        <w:rPr>
          <w:spacing w:val="-1"/>
        </w:rPr>
        <w:t>данных</w:t>
      </w:r>
      <w:r>
        <w:rPr>
          <w:spacing w:val="31"/>
        </w:rPr>
        <w:t xml:space="preserve"> </w:t>
      </w:r>
      <w:r>
        <w:rPr>
          <w:spacing w:val="-1"/>
        </w:rPr>
        <w:t>задач</w:t>
      </w:r>
      <w:r>
        <w:rPr>
          <w:spacing w:val="31"/>
        </w:rPr>
        <w:t xml:space="preserve"> </w:t>
      </w:r>
      <w:r>
        <w:rPr>
          <w:spacing w:val="-1"/>
        </w:rPr>
        <w:t>является</w:t>
      </w:r>
      <w:r>
        <w:rPr>
          <w:spacing w:val="31"/>
        </w:rPr>
        <w:t xml:space="preserve"> </w:t>
      </w:r>
      <w:r>
        <w:rPr>
          <w:spacing w:val="-1"/>
        </w:rPr>
        <w:t>то,</w:t>
      </w:r>
      <w:r>
        <w:rPr>
          <w:spacing w:val="32"/>
        </w:rPr>
        <w:t xml:space="preserve"> </w:t>
      </w:r>
      <w:r>
        <w:rPr>
          <w:spacing w:val="-1"/>
        </w:rPr>
        <w:t>что</w:t>
      </w:r>
      <w:r>
        <w:rPr>
          <w:spacing w:val="31"/>
        </w:rPr>
        <w:t xml:space="preserve"> </w:t>
      </w:r>
      <w:r>
        <w:rPr>
          <w:spacing w:val="-1"/>
        </w:rPr>
        <w:t>они</w:t>
      </w:r>
      <w:r>
        <w:rPr>
          <w:spacing w:val="31"/>
        </w:rPr>
        <w:t xml:space="preserve"> </w:t>
      </w:r>
      <w:r>
        <w:rPr>
          <w:spacing w:val="-1"/>
        </w:rPr>
        <w:t>должны</w:t>
      </w:r>
      <w:r>
        <w:rPr>
          <w:spacing w:val="31"/>
        </w:rPr>
        <w:t xml:space="preserve"> </w:t>
      </w:r>
      <w:r>
        <w:t>раскрывать</w:t>
      </w:r>
      <w:r>
        <w:rPr>
          <w:spacing w:val="31"/>
        </w:rPr>
        <w:t xml:space="preserve"> </w:t>
      </w:r>
      <w:r>
        <w:t>спо-</w:t>
      </w:r>
      <w:r>
        <w:rPr>
          <w:spacing w:val="42"/>
        </w:rPr>
        <w:t xml:space="preserve"> </w:t>
      </w:r>
      <w:r>
        <w:rPr>
          <w:spacing w:val="-1"/>
        </w:rPr>
        <w:t>собы</w:t>
      </w:r>
      <w:r>
        <w:rPr>
          <w:spacing w:val="10"/>
        </w:rPr>
        <w:t xml:space="preserve"> </w:t>
      </w:r>
      <w:r>
        <w:rPr>
          <w:spacing w:val="-1"/>
        </w:rPr>
        <w:t>организации</w:t>
      </w:r>
      <w:r>
        <w:rPr>
          <w:spacing w:val="10"/>
        </w:rPr>
        <w:t xml:space="preserve"> </w:t>
      </w:r>
      <w:r>
        <w:rPr>
          <w:spacing w:val="-1"/>
        </w:rPr>
        <w:t>деятельности</w:t>
      </w:r>
      <w:r>
        <w:rPr>
          <w:spacing w:val="9"/>
        </w:rPr>
        <w:t xml:space="preserve"> </w:t>
      </w:r>
      <w:r>
        <w:rPr>
          <w:spacing w:val="-1"/>
        </w:rPr>
        <w:t>обучающихся</w:t>
      </w:r>
      <w:r>
        <w:rPr>
          <w:spacing w:val="13"/>
        </w:rPr>
        <w:t xml:space="preserve"> </w:t>
      </w:r>
      <w:r>
        <w:t>–</w:t>
      </w:r>
      <w:r>
        <w:rPr>
          <w:spacing w:val="12"/>
        </w:rPr>
        <w:t xml:space="preserve"> </w:t>
      </w:r>
      <w:r>
        <w:rPr>
          <w:spacing w:val="-1"/>
        </w:rPr>
        <w:t>учебной</w:t>
      </w:r>
      <w:r>
        <w:rPr>
          <w:spacing w:val="9"/>
        </w:rPr>
        <w:t xml:space="preserve"> </w:t>
      </w:r>
      <w:r>
        <w:rPr>
          <w:spacing w:val="-1"/>
        </w:rPr>
        <w:t>деятельности,</w:t>
      </w:r>
      <w:r>
        <w:rPr>
          <w:spacing w:val="11"/>
        </w:rPr>
        <w:t xml:space="preserve"> </w:t>
      </w:r>
      <w:r>
        <w:rPr>
          <w:spacing w:val="-1"/>
        </w:rPr>
        <w:t>учебно-</w:t>
      </w:r>
      <w:r>
        <w:rPr>
          <w:spacing w:val="39"/>
        </w:rPr>
        <w:t xml:space="preserve"> </w:t>
      </w:r>
      <w:r>
        <w:t>го</w:t>
      </w:r>
      <w:r>
        <w:rPr>
          <w:spacing w:val="55"/>
        </w:rPr>
        <w:t xml:space="preserve"> </w:t>
      </w:r>
      <w:r>
        <w:rPr>
          <w:spacing w:val="-1"/>
        </w:rPr>
        <w:t>сотрудничества</w:t>
      </w:r>
      <w:r>
        <w:rPr>
          <w:spacing w:val="51"/>
        </w:rPr>
        <w:t xml:space="preserve"> </w:t>
      </w:r>
      <w:r>
        <w:t>и</w:t>
      </w:r>
      <w:r>
        <w:rPr>
          <w:spacing w:val="54"/>
        </w:rPr>
        <w:t xml:space="preserve"> </w:t>
      </w:r>
      <w:r>
        <w:rPr>
          <w:spacing w:val="-1"/>
        </w:rPr>
        <w:t>проектной</w:t>
      </w:r>
      <w:r>
        <w:rPr>
          <w:spacing w:val="52"/>
        </w:rPr>
        <w:t xml:space="preserve"> </w:t>
      </w:r>
      <w:r>
        <w:rPr>
          <w:spacing w:val="-1"/>
        </w:rPr>
        <w:t>деятельности,</w:t>
      </w:r>
      <w:r>
        <w:rPr>
          <w:spacing w:val="54"/>
        </w:rPr>
        <w:t xml:space="preserve"> </w:t>
      </w:r>
      <w:r>
        <w:rPr>
          <w:spacing w:val="-1"/>
        </w:rPr>
        <w:t>наряду</w:t>
      </w:r>
      <w:r>
        <w:rPr>
          <w:spacing w:val="50"/>
        </w:rPr>
        <w:t xml:space="preserve"> </w:t>
      </w:r>
      <w:r>
        <w:t>с</w:t>
      </w:r>
      <w:r>
        <w:rPr>
          <w:spacing w:val="54"/>
        </w:rPr>
        <w:t xml:space="preserve"> </w:t>
      </w:r>
      <w:r>
        <w:t>этим</w:t>
      </w:r>
      <w:r>
        <w:rPr>
          <w:spacing w:val="54"/>
        </w:rPr>
        <w:t xml:space="preserve"> </w:t>
      </w:r>
      <w:r>
        <w:rPr>
          <w:spacing w:val="-1"/>
        </w:rPr>
        <w:t>типовые</w:t>
      </w:r>
      <w:r>
        <w:rPr>
          <w:spacing w:val="52"/>
        </w:rPr>
        <w:t xml:space="preserve"> </w:t>
      </w:r>
      <w:r>
        <w:rPr>
          <w:spacing w:val="-2"/>
        </w:rPr>
        <w:t>задачи</w:t>
      </w:r>
      <w:r>
        <w:rPr>
          <w:spacing w:val="51"/>
        </w:rPr>
        <w:t xml:space="preserve"> </w:t>
      </w:r>
      <w:r>
        <w:rPr>
          <w:spacing w:val="-1"/>
        </w:rPr>
        <w:t>должны</w:t>
      </w:r>
      <w:r>
        <w:rPr>
          <w:spacing w:val="38"/>
        </w:rPr>
        <w:t xml:space="preserve"> </w:t>
      </w:r>
      <w:r>
        <w:rPr>
          <w:spacing w:val="-1"/>
        </w:rPr>
        <w:t>обеспечить</w:t>
      </w:r>
      <w:r>
        <w:rPr>
          <w:spacing w:val="34"/>
        </w:rPr>
        <w:t xml:space="preserve"> </w:t>
      </w:r>
      <w:r>
        <w:rPr>
          <w:spacing w:val="-1"/>
        </w:rPr>
        <w:t>обучающимся</w:t>
      </w:r>
      <w:r>
        <w:rPr>
          <w:spacing w:val="35"/>
        </w:rPr>
        <w:t xml:space="preserve"> </w:t>
      </w:r>
      <w:r>
        <w:rPr>
          <w:spacing w:val="-1"/>
        </w:rPr>
        <w:t>освоение</w:t>
      </w:r>
      <w:r>
        <w:rPr>
          <w:spacing w:val="37"/>
        </w:rPr>
        <w:t xml:space="preserve"> </w:t>
      </w:r>
      <w:r>
        <w:rPr>
          <w:spacing w:val="-1"/>
        </w:rPr>
        <w:t>продуктивных</w:t>
      </w:r>
      <w:r>
        <w:rPr>
          <w:spacing w:val="36"/>
        </w:rPr>
        <w:t xml:space="preserve"> </w:t>
      </w:r>
      <w:r>
        <w:rPr>
          <w:spacing w:val="-1"/>
        </w:rPr>
        <w:t>способов</w:t>
      </w:r>
      <w:r>
        <w:rPr>
          <w:spacing w:val="37"/>
        </w:rPr>
        <w:t xml:space="preserve"> </w:t>
      </w:r>
      <w:r>
        <w:rPr>
          <w:spacing w:val="-1"/>
        </w:rPr>
        <w:t>работы</w:t>
      </w:r>
      <w:r>
        <w:rPr>
          <w:spacing w:val="33"/>
        </w:rPr>
        <w:t xml:space="preserve"> </w:t>
      </w:r>
      <w:r>
        <w:t>с</w:t>
      </w:r>
      <w:r>
        <w:rPr>
          <w:spacing w:val="37"/>
        </w:rPr>
        <w:t xml:space="preserve"> </w:t>
      </w:r>
      <w:r>
        <w:rPr>
          <w:spacing w:val="-1"/>
        </w:rPr>
        <w:t>текстом</w:t>
      </w:r>
      <w:r>
        <w:t xml:space="preserve"> и </w:t>
      </w:r>
      <w:r>
        <w:rPr>
          <w:spacing w:val="-1"/>
        </w:rPr>
        <w:t>использования</w:t>
      </w:r>
      <w:r>
        <w:t xml:space="preserve"> </w:t>
      </w:r>
      <w:r>
        <w:rPr>
          <w:spacing w:val="-1"/>
        </w:rPr>
        <w:t>информационно-коммуникационных</w:t>
      </w:r>
      <w:r>
        <w:rPr>
          <w:spacing w:val="1"/>
        </w:rPr>
        <w:t xml:space="preserve"> </w:t>
      </w:r>
      <w:r>
        <w:rPr>
          <w:spacing w:val="-1"/>
        </w:rPr>
        <w:t>технологий.</w:t>
      </w:r>
      <w:r w:rsidR="00F110FF">
        <w:rPr>
          <w:spacing w:val="-1"/>
        </w:rPr>
        <w:t xml:space="preserve"> </w:t>
      </w:r>
      <w:r>
        <w:rPr>
          <w:spacing w:val="-1"/>
        </w:rPr>
        <w:t>Возможно</w:t>
      </w:r>
      <w:r>
        <w:rPr>
          <w:spacing w:val="40"/>
        </w:rPr>
        <w:t xml:space="preserve"> </w:t>
      </w:r>
      <w:r>
        <w:rPr>
          <w:spacing w:val="-1"/>
        </w:rPr>
        <w:t>выделить</w:t>
      </w:r>
      <w:r>
        <w:rPr>
          <w:spacing w:val="37"/>
        </w:rPr>
        <w:t xml:space="preserve"> </w:t>
      </w:r>
      <w:r>
        <w:t>два</w:t>
      </w:r>
      <w:r>
        <w:rPr>
          <w:spacing w:val="35"/>
        </w:rPr>
        <w:t xml:space="preserve"> </w:t>
      </w:r>
      <w:r>
        <w:rPr>
          <w:spacing w:val="-1"/>
        </w:rPr>
        <w:t>подхода</w:t>
      </w:r>
      <w:r>
        <w:rPr>
          <w:spacing w:val="35"/>
        </w:rPr>
        <w:t xml:space="preserve"> </w:t>
      </w:r>
      <w:r>
        <w:t>к</w:t>
      </w:r>
      <w:r>
        <w:rPr>
          <w:spacing w:val="35"/>
        </w:rPr>
        <w:t xml:space="preserve"> </w:t>
      </w:r>
      <w:r>
        <w:rPr>
          <w:spacing w:val="-1"/>
        </w:rPr>
        <w:t>определению</w:t>
      </w:r>
      <w:r>
        <w:rPr>
          <w:spacing w:val="37"/>
        </w:rPr>
        <w:t xml:space="preserve"> </w:t>
      </w:r>
      <w:r>
        <w:rPr>
          <w:spacing w:val="-1"/>
        </w:rPr>
        <w:t>понятия</w:t>
      </w:r>
      <w:r>
        <w:rPr>
          <w:spacing w:val="35"/>
        </w:rPr>
        <w:t xml:space="preserve"> </w:t>
      </w:r>
      <w:r>
        <w:rPr>
          <w:spacing w:val="-1"/>
        </w:rPr>
        <w:t>«типовые</w:t>
      </w:r>
      <w:r>
        <w:rPr>
          <w:spacing w:val="36"/>
        </w:rPr>
        <w:t xml:space="preserve"> </w:t>
      </w:r>
      <w:r>
        <w:rPr>
          <w:spacing w:val="-1"/>
        </w:rPr>
        <w:t>задачи</w:t>
      </w:r>
      <w:r>
        <w:rPr>
          <w:spacing w:val="31"/>
        </w:rPr>
        <w:t xml:space="preserve"> </w:t>
      </w:r>
      <w:r>
        <w:rPr>
          <w:spacing w:val="-1"/>
        </w:rPr>
        <w:t>формирования</w:t>
      </w:r>
      <w:r>
        <w:t xml:space="preserve"> </w:t>
      </w:r>
      <w:r>
        <w:rPr>
          <w:spacing w:val="-1"/>
        </w:rPr>
        <w:t>универсальных</w:t>
      </w:r>
      <w:r>
        <w:rPr>
          <w:spacing w:val="1"/>
        </w:rPr>
        <w:t xml:space="preserve"> </w:t>
      </w:r>
      <w:r>
        <w:rPr>
          <w:spacing w:val="-1"/>
        </w:rPr>
        <w:t>учебных</w:t>
      </w:r>
      <w:r>
        <w:rPr>
          <w:spacing w:val="-3"/>
        </w:rPr>
        <w:t xml:space="preserve"> </w:t>
      </w:r>
      <w:r>
        <w:rPr>
          <w:spacing w:val="-1"/>
        </w:rPr>
        <w:t>действия»:</w:t>
      </w:r>
    </w:p>
    <w:p w:rsidR="00FE51DC" w:rsidRDefault="00FE51DC" w:rsidP="00B95A4A">
      <w:pPr>
        <w:pStyle w:val="af0"/>
        <w:widowControl w:val="0"/>
        <w:numPr>
          <w:ilvl w:val="0"/>
          <w:numId w:val="46"/>
        </w:numPr>
        <w:tabs>
          <w:tab w:val="left" w:pos="827"/>
        </w:tabs>
        <w:kinsoku w:val="0"/>
        <w:overflowPunct w:val="0"/>
        <w:autoSpaceDE w:val="0"/>
        <w:autoSpaceDN w:val="0"/>
        <w:adjustRightInd w:val="0"/>
        <w:spacing w:before="1" w:after="0" w:line="360" w:lineRule="auto"/>
        <w:ind w:left="118" w:right="104" w:firstLine="396"/>
        <w:rPr>
          <w:spacing w:val="-1"/>
        </w:rPr>
      </w:pPr>
      <w:r>
        <w:rPr>
          <w:spacing w:val="-1"/>
        </w:rPr>
        <w:t>типовые</w:t>
      </w:r>
      <w:r>
        <w:rPr>
          <w:spacing w:val="23"/>
        </w:rPr>
        <w:t xml:space="preserve"> </w:t>
      </w:r>
      <w:r>
        <w:rPr>
          <w:spacing w:val="-1"/>
        </w:rPr>
        <w:t>задачи</w:t>
      </w:r>
      <w:r>
        <w:rPr>
          <w:spacing w:val="23"/>
        </w:rPr>
        <w:t xml:space="preserve"> </w:t>
      </w:r>
      <w:r>
        <w:t>–</w:t>
      </w:r>
      <w:r>
        <w:rPr>
          <w:spacing w:val="24"/>
        </w:rPr>
        <w:t xml:space="preserve"> </w:t>
      </w:r>
      <w:r>
        <w:rPr>
          <w:spacing w:val="-1"/>
        </w:rPr>
        <w:t>это</w:t>
      </w:r>
      <w:r>
        <w:rPr>
          <w:spacing w:val="21"/>
        </w:rPr>
        <w:t xml:space="preserve"> </w:t>
      </w:r>
      <w:r>
        <w:rPr>
          <w:spacing w:val="-1"/>
        </w:rPr>
        <w:t>отдельные</w:t>
      </w:r>
      <w:r>
        <w:rPr>
          <w:spacing w:val="20"/>
        </w:rPr>
        <w:t xml:space="preserve"> </w:t>
      </w:r>
      <w:r>
        <w:rPr>
          <w:spacing w:val="-1"/>
        </w:rPr>
        <w:t>задания,</w:t>
      </w:r>
      <w:r>
        <w:rPr>
          <w:spacing w:val="23"/>
        </w:rPr>
        <w:t xml:space="preserve"> </w:t>
      </w:r>
      <w:r>
        <w:rPr>
          <w:spacing w:val="-1"/>
        </w:rPr>
        <w:t>которые</w:t>
      </w:r>
      <w:r>
        <w:rPr>
          <w:spacing w:val="20"/>
        </w:rPr>
        <w:t xml:space="preserve"> </w:t>
      </w:r>
      <w:r>
        <w:rPr>
          <w:spacing w:val="-1"/>
        </w:rPr>
        <w:t>можно</w:t>
      </w:r>
      <w:r>
        <w:rPr>
          <w:spacing w:val="21"/>
        </w:rPr>
        <w:t xml:space="preserve"> </w:t>
      </w:r>
      <w:r>
        <w:t>использовать</w:t>
      </w:r>
      <w:r>
        <w:rPr>
          <w:spacing w:val="19"/>
        </w:rPr>
        <w:t xml:space="preserve"> </w:t>
      </w:r>
      <w:r>
        <w:t>в</w:t>
      </w:r>
      <w:r>
        <w:rPr>
          <w:spacing w:val="37"/>
        </w:rPr>
        <w:t xml:space="preserve"> </w:t>
      </w:r>
      <w:r>
        <w:rPr>
          <w:spacing w:val="-1"/>
        </w:rPr>
        <w:t>образовательной</w:t>
      </w:r>
      <w:r>
        <w:rPr>
          <w:spacing w:val="33"/>
        </w:rPr>
        <w:t xml:space="preserve"> </w:t>
      </w:r>
      <w:r>
        <w:rPr>
          <w:spacing w:val="-1"/>
        </w:rPr>
        <w:t>деятельности</w:t>
      </w:r>
      <w:r>
        <w:rPr>
          <w:spacing w:val="35"/>
        </w:rPr>
        <w:t xml:space="preserve"> </w:t>
      </w:r>
      <w:r>
        <w:rPr>
          <w:spacing w:val="-1"/>
        </w:rPr>
        <w:t>для</w:t>
      </w:r>
      <w:r>
        <w:rPr>
          <w:spacing w:val="35"/>
        </w:rPr>
        <w:t xml:space="preserve"> </w:t>
      </w:r>
      <w:r>
        <w:rPr>
          <w:spacing w:val="-1"/>
        </w:rPr>
        <w:t>формирования</w:t>
      </w:r>
      <w:r>
        <w:rPr>
          <w:spacing w:val="35"/>
        </w:rPr>
        <w:t xml:space="preserve"> </w:t>
      </w:r>
      <w:r>
        <w:rPr>
          <w:spacing w:val="-1"/>
        </w:rPr>
        <w:t>отдельных</w:t>
      </w:r>
      <w:r>
        <w:rPr>
          <w:spacing w:val="38"/>
        </w:rPr>
        <w:t xml:space="preserve"> </w:t>
      </w:r>
      <w:r>
        <w:rPr>
          <w:spacing w:val="-1"/>
        </w:rPr>
        <w:t>учебных</w:t>
      </w:r>
      <w:r>
        <w:rPr>
          <w:spacing w:val="35"/>
        </w:rPr>
        <w:t xml:space="preserve"> </w:t>
      </w:r>
      <w:r>
        <w:t>дей-</w:t>
      </w:r>
      <w:r>
        <w:rPr>
          <w:spacing w:val="43"/>
        </w:rPr>
        <w:t xml:space="preserve"> </w:t>
      </w:r>
      <w:r>
        <w:rPr>
          <w:spacing w:val="-1"/>
        </w:rPr>
        <w:t>ствий;</w:t>
      </w:r>
    </w:p>
    <w:p w:rsidR="00FE51DC" w:rsidRDefault="00FE51DC" w:rsidP="00B95A4A">
      <w:pPr>
        <w:pStyle w:val="af0"/>
        <w:widowControl w:val="0"/>
        <w:numPr>
          <w:ilvl w:val="0"/>
          <w:numId w:val="46"/>
        </w:numPr>
        <w:tabs>
          <w:tab w:val="left" w:pos="827"/>
        </w:tabs>
        <w:kinsoku w:val="0"/>
        <w:overflowPunct w:val="0"/>
        <w:autoSpaceDE w:val="0"/>
        <w:autoSpaceDN w:val="0"/>
        <w:adjustRightInd w:val="0"/>
        <w:spacing w:after="0" w:line="360" w:lineRule="auto"/>
        <w:ind w:left="118" w:right="102" w:firstLine="396"/>
        <w:rPr>
          <w:spacing w:val="-1"/>
        </w:rPr>
      </w:pPr>
      <w:r>
        <w:rPr>
          <w:spacing w:val="-1"/>
        </w:rPr>
        <w:t>типовые</w:t>
      </w:r>
      <w:r>
        <w:rPr>
          <w:spacing w:val="23"/>
        </w:rPr>
        <w:t xml:space="preserve"> </w:t>
      </w:r>
      <w:r>
        <w:rPr>
          <w:spacing w:val="-1"/>
        </w:rPr>
        <w:t>задачи</w:t>
      </w:r>
      <w:r>
        <w:rPr>
          <w:spacing w:val="23"/>
        </w:rPr>
        <w:t xml:space="preserve"> </w:t>
      </w:r>
      <w:r>
        <w:t>–</w:t>
      </w:r>
      <w:r>
        <w:rPr>
          <w:spacing w:val="24"/>
        </w:rPr>
        <w:t xml:space="preserve"> </w:t>
      </w:r>
      <w:r>
        <w:rPr>
          <w:spacing w:val="-1"/>
        </w:rPr>
        <w:t>это</w:t>
      </w:r>
      <w:r>
        <w:rPr>
          <w:spacing w:val="23"/>
        </w:rPr>
        <w:t xml:space="preserve"> </w:t>
      </w:r>
      <w:r>
        <w:rPr>
          <w:spacing w:val="-1"/>
        </w:rPr>
        <w:t>системообразующий</w:t>
      </w:r>
      <w:r>
        <w:rPr>
          <w:spacing w:val="22"/>
        </w:rPr>
        <w:t xml:space="preserve"> </w:t>
      </w:r>
      <w:r>
        <w:rPr>
          <w:spacing w:val="-1"/>
        </w:rPr>
        <w:t>компонент</w:t>
      </w:r>
      <w:r>
        <w:rPr>
          <w:spacing w:val="20"/>
        </w:rPr>
        <w:t xml:space="preserve"> </w:t>
      </w:r>
      <w:r>
        <w:rPr>
          <w:spacing w:val="-1"/>
        </w:rPr>
        <w:t>программы,</w:t>
      </w:r>
      <w:r>
        <w:rPr>
          <w:spacing w:val="22"/>
        </w:rPr>
        <w:t xml:space="preserve"> </w:t>
      </w:r>
      <w:r>
        <w:t>харак-</w:t>
      </w:r>
      <w:r>
        <w:rPr>
          <w:spacing w:val="45"/>
        </w:rPr>
        <w:t xml:space="preserve"> </w:t>
      </w:r>
      <w:r>
        <w:rPr>
          <w:spacing w:val="-1"/>
        </w:rPr>
        <w:t>теризующий</w:t>
      </w:r>
      <w:r>
        <w:rPr>
          <w:spacing w:val="17"/>
        </w:rPr>
        <w:t xml:space="preserve"> </w:t>
      </w:r>
      <w:r>
        <w:rPr>
          <w:spacing w:val="-2"/>
        </w:rPr>
        <w:t>способы</w:t>
      </w:r>
      <w:r>
        <w:rPr>
          <w:spacing w:val="16"/>
        </w:rPr>
        <w:t xml:space="preserve"> </w:t>
      </w:r>
      <w:r>
        <w:rPr>
          <w:spacing w:val="-1"/>
        </w:rPr>
        <w:t>деятельности</w:t>
      </w:r>
      <w:r>
        <w:rPr>
          <w:spacing w:val="16"/>
        </w:rPr>
        <w:t xml:space="preserve"> </w:t>
      </w:r>
      <w:r>
        <w:rPr>
          <w:spacing w:val="-1"/>
        </w:rPr>
        <w:t>учителя,</w:t>
      </w:r>
      <w:r>
        <w:rPr>
          <w:spacing w:val="15"/>
        </w:rPr>
        <w:t xml:space="preserve"> </w:t>
      </w:r>
      <w:r>
        <w:rPr>
          <w:spacing w:val="-1"/>
        </w:rPr>
        <w:t>обеспечивающие</w:t>
      </w:r>
      <w:r>
        <w:rPr>
          <w:spacing w:val="16"/>
        </w:rPr>
        <w:t xml:space="preserve"> </w:t>
      </w:r>
      <w:r>
        <w:rPr>
          <w:spacing w:val="-1"/>
        </w:rPr>
        <w:t>достижение</w:t>
      </w:r>
      <w:r>
        <w:rPr>
          <w:spacing w:val="22"/>
        </w:rPr>
        <w:t xml:space="preserve"> </w:t>
      </w:r>
      <w:r>
        <w:rPr>
          <w:spacing w:val="-2"/>
        </w:rPr>
        <w:t>обу-</w:t>
      </w:r>
      <w:r>
        <w:rPr>
          <w:spacing w:val="35"/>
        </w:rPr>
        <w:t xml:space="preserve"> </w:t>
      </w:r>
      <w:r>
        <w:rPr>
          <w:spacing w:val="-1"/>
        </w:rPr>
        <w:t>чающимися</w:t>
      </w:r>
      <w:r>
        <w:t xml:space="preserve"> </w:t>
      </w:r>
      <w:r>
        <w:rPr>
          <w:spacing w:val="-1"/>
        </w:rPr>
        <w:t>метапредметных</w:t>
      </w:r>
      <w:r>
        <w:rPr>
          <w:spacing w:val="1"/>
        </w:rPr>
        <w:t xml:space="preserve"> </w:t>
      </w:r>
      <w:r>
        <w:rPr>
          <w:spacing w:val="-1"/>
        </w:rPr>
        <w:t>результатов.</w:t>
      </w:r>
    </w:p>
    <w:p w:rsidR="00FE51DC" w:rsidRDefault="00FE51DC" w:rsidP="00894E20">
      <w:pPr>
        <w:pStyle w:val="af0"/>
        <w:kinsoku w:val="0"/>
        <w:overflowPunct w:val="0"/>
        <w:spacing w:line="360" w:lineRule="auto"/>
        <w:ind w:right="101" w:firstLine="514"/>
      </w:pPr>
      <w:r>
        <w:lastRenderedPageBreak/>
        <w:t>В</w:t>
      </w:r>
      <w:r>
        <w:rPr>
          <w:spacing w:val="1"/>
        </w:rPr>
        <w:t xml:space="preserve"> </w:t>
      </w:r>
      <w:r>
        <w:rPr>
          <w:spacing w:val="-1"/>
        </w:rPr>
        <w:t>данной</w:t>
      </w:r>
      <w:r>
        <w:rPr>
          <w:spacing w:val="1"/>
        </w:rPr>
        <w:t xml:space="preserve"> </w:t>
      </w:r>
      <w:r>
        <w:rPr>
          <w:spacing w:val="-1"/>
        </w:rPr>
        <w:t>основной</w:t>
      </w:r>
      <w:r>
        <w:rPr>
          <w:spacing w:val="69"/>
        </w:rPr>
        <w:t xml:space="preserve"> </w:t>
      </w:r>
      <w:r>
        <w:rPr>
          <w:spacing w:val="-1"/>
        </w:rPr>
        <w:t>образовательной</w:t>
      </w:r>
      <w:r>
        <w:rPr>
          <w:spacing w:val="1"/>
        </w:rPr>
        <w:t xml:space="preserve"> </w:t>
      </w:r>
      <w:r>
        <w:rPr>
          <w:spacing w:val="-1"/>
        </w:rPr>
        <w:t>программе</w:t>
      </w:r>
      <w:r>
        <w:rPr>
          <w:spacing w:val="8"/>
        </w:rPr>
        <w:t xml:space="preserve"> </w:t>
      </w:r>
      <w:r>
        <w:rPr>
          <w:spacing w:val="-1"/>
        </w:rPr>
        <w:t>описание</w:t>
      </w:r>
      <w:r>
        <w:rPr>
          <w:spacing w:val="69"/>
        </w:rPr>
        <w:t xml:space="preserve"> </w:t>
      </w:r>
      <w:r>
        <w:rPr>
          <w:spacing w:val="-1"/>
        </w:rPr>
        <w:t>типовых</w:t>
      </w:r>
      <w:r>
        <w:rPr>
          <w:spacing w:val="2"/>
        </w:rPr>
        <w:t xml:space="preserve"> </w:t>
      </w:r>
      <w:r>
        <w:rPr>
          <w:spacing w:val="-1"/>
        </w:rPr>
        <w:t>задач</w:t>
      </w:r>
      <w:r>
        <w:rPr>
          <w:spacing w:val="35"/>
        </w:rPr>
        <w:t xml:space="preserve"> </w:t>
      </w:r>
      <w:r>
        <w:rPr>
          <w:spacing w:val="-1"/>
        </w:rPr>
        <w:t>представлено</w:t>
      </w:r>
      <w:r>
        <w:rPr>
          <w:spacing w:val="17"/>
        </w:rPr>
        <w:t xml:space="preserve"> </w:t>
      </w:r>
      <w:r>
        <w:t>в</w:t>
      </w:r>
      <w:r>
        <w:rPr>
          <w:spacing w:val="15"/>
        </w:rPr>
        <w:t xml:space="preserve"> </w:t>
      </w:r>
      <w:r>
        <w:rPr>
          <w:spacing w:val="-1"/>
        </w:rPr>
        <w:t>соответствии</w:t>
      </w:r>
      <w:r>
        <w:rPr>
          <w:spacing w:val="17"/>
        </w:rPr>
        <w:t xml:space="preserve"> </w:t>
      </w:r>
      <w:r>
        <w:rPr>
          <w:spacing w:val="-2"/>
        </w:rPr>
        <w:t>со</w:t>
      </w:r>
      <w:r>
        <w:rPr>
          <w:spacing w:val="17"/>
        </w:rPr>
        <w:t xml:space="preserve"> </w:t>
      </w:r>
      <w:r>
        <w:rPr>
          <w:spacing w:val="-1"/>
        </w:rPr>
        <w:t>вторым</w:t>
      </w:r>
      <w:r>
        <w:rPr>
          <w:spacing w:val="13"/>
        </w:rPr>
        <w:t xml:space="preserve"> </w:t>
      </w:r>
      <w:r>
        <w:rPr>
          <w:spacing w:val="-1"/>
        </w:rPr>
        <w:t>подходом,</w:t>
      </w:r>
      <w:r>
        <w:rPr>
          <w:spacing w:val="15"/>
        </w:rPr>
        <w:t xml:space="preserve"> </w:t>
      </w:r>
      <w:r>
        <w:rPr>
          <w:spacing w:val="-1"/>
        </w:rPr>
        <w:t>так</w:t>
      </w:r>
      <w:r>
        <w:rPr>
          <w:spacing w:val="16"/>
        </w:rPr>
        <w:t xml:space="preserve"> </w:t>
      </w:r>
      <w:r>
        <w:t>как</w:t>
      </w:r>
      <w:r>
        <w:rPr>
          <w:spacing w:val="14"/>
        </w:rPr>
        <w:t xml:space="preserve"> </w:t>
      </w:r>
      <w:r>
        <w:rPr>
          <w:spacing w:val="-1"/>
        </w:rPr>
        <w:t>данный</w:t>
      </w:r>
      <w:r>
        <w:rPr>
          <w:spacing w:val="16"/>
        </w:rPr>
        <w:t xml:space="preserve"> </w:t>
      </w:r>
      <w:r>
        <w:rPr>
          <w:spacing w:val="-2"/>
        </w:rPr>
        <w:t>подход</w:t>
      </w:r>
      <w:r>
        <w:rPr>
          <w:spacing w:val="17"/>
        </w:rPr>
        <w:t xml:space="preserve"> </w:t>
      </w:r>
      <w:r>
        <w:rPr>
          <w:spacing w:val="1"/>
        </w:rPr>
        <w:t>поз-</w:t>
      </w:r>
      <w:r>
        <w:rPr>
          <w:spacing w:val="42"/>
        </w:rPr>
        <w:t xml:space="preserve"> </w:t>
      </w:r>
      <w:r>
        <w:t>воляет</w:t>
      </w:r>
      <w:r>
        <w:rPr>
          <w:spacing w:val="13"/>
        </w:rPr>
        <w:t xml:space="preserve"> </w:t>
      </w:r>
      <w:r>
        <w:rPr>
          <w:spacing w:val="-1"/>
        </w:rPr>
        <w:t>охарактеризовать</w:t>
      </w:r>
      <w:r>
        <w:rPr>
          <w:spacing w:val="14"/>
        </w:rPr>
        <w:t xml:space="preserve"> </w:t>
      </w:r>
      <w:r>
        <w:rPr>
          <w:spacing w:val="-1"/>
        </w:rPr>
        <w:t>способы</w:t>
      </w:r>
      <w:r>
        <w:rPr>
          <w:spacing w:val="18"/>
        </w:rPr>
        <w:t xml:space="preserve"> </w:t>
      </w:r>
      <w:r>
        <w:rPr>
          <w:spacing w:val="-1"/>
        </w:rPr>
        <w:t>деятельности</w:t>
      </w:r>
      <w:r>
        <w:rPr>
          <w:spacing w:val="16"/>
        </w:rPr>
        <w:t xml:space="preserve"> </w:t>
      </w:r>
      <w:r>
        <w:rPr>
          <w:spacing w:val="-1"/>
        </w:rPr>
        <w:t>учителя,</w:t>
      </w:r>
      <w:r>
        <w:rPr>
          <w:spacing w:val="13"/>
        </w:rPr>
        <w:t xml:space="preserve"> </w:t>
      </w:r>
      <w:r>
        <w:rPr>
          <w:spacing w:val="-1"/>
        </w:rPr>
        <w:t>целенаправленно</w:t>
      </w:r>
      <w:r>
        <w:rPr>
          <w:spacing w:val="14"/>
        </w:rPr>
        <w:t xml:space="preserve"> </w:t>
      </w:r>
      <w:r>
        <w:rPr>
          <w:spacing w:val="1"/>
        </w:rPr>
        <w:t>фор-</w:t>
      </w:r>
      <w:r>
        <w:rPr>
          <w:spacing w:val="36"/>
        </w:rPr>
        <w:t xml:space="preserve"> </w:t>
      </w:r>
      <w:r>
        <w:rPr>
          <w:spacing w:val="-1"/>
        </w:rPr>
        <w:t>мирующего</w:t>
      </w:r>
      <w:r>
        <w:rPr>
          <w:spacing w:val="43"/>
        </w:rPr>
        <w:t xml:space="preserve"> </w:t>
      </w:r>
      <w:r>
        <w:t>все</w:t>
      </w:r>
      <w:r>
        <w:rPr>
          <w:spacing w:val="42"/>
        </w:rPr>
        <w:t xml:space="preserve"> </w:t>
      </w:r>
      <w:r>
        <w:rPr>
          <w:spacing w:val="-1"/>
        </w:rPr>
        <w:t>виды</w:t>
      </w:r>
      <w:r>
        <w:rPr>
          <w:spacing w:val="43"/>
        </w:rPr>
        <w:t xml:space="preserve"> </w:t>
      </w:r>
      <w:r>
        <w:rPr>
          <w:spacing w:val="-1"/>
        </w:rPr>
        <w:t>универсальных</w:t>
      </w:r>
      <w:r>
        <w:rPr>
          <w:spacing w:val="43"/>
        </w:rPr>
        <w:t xml:space="preserve"> </w:t>
      </w:r>
      <w:r>
        <w:rPr>
          <w:spacing w:val="-1"/>
        </w:rPr>
        <w:t>учебных</w:t>
      </w:r>
      <w:r>
        <w:rPr>
          <w:spacing w:val="43"/>
        </w:rPr>
        <w:t xml:space="preserve"> </w:t>
      </w:r>
      <w:r>
        <w:t>действий,</w:t>
      </w:r>
      <w:r>
        <w:rPr>
          <w:spacing w:val="42"/>
        </w:rPr>
        <w:t xml:space="preserve"> </w:t>
      </w:r>
      <w:r>
        <w:t>и</w:t>
      </w:r>
      <w:r>
        <w:rPr>
          <w:spacing w:val="41"/>
        </w:rPr>
        <w:t xml:space="preserve"> </w:t>
      </w:r>
      <w:r>
        <w:rPr>
          <w:spacing w:val="-1"/>
        </w:rPr>
        <w:t>систематизировать</w:t>
      </w:r>
      <w:r>
        <w:rPr>
          <w:spacing w:val="47"/>
        </w:rPr>
        <w:t xml:space="preserve"> </w:t>
      </w:r>
      <w:r>
        <w:t>их.</w:t>
      </w:r>
    </w:p>
    <w:p w:rsidR="00FE51DC" w:rsidRDefault="00FE51DC" w:rsidP="00894E20">
      <w:pPr>
        <w:pStyle w:val="af0"/>
        <w:kinsoku w:val="0"/>
        <w:overflowPunct w:val="0"/>
        <w:spacing w:line="360" w:lineRule="auto"/>
        <w:ind w:right="102" w:firstLine="708"/>
        <w:rPr>
          <w:spacing w:val="-1"/>
        </w:rPr>
      </w:pPr>
      <w:r>
        <w:rPr>
          <w:spacing w:val="-1"/>
        </w:rPr>
        <w:t>Типовые</w:t>
      </w:r>
      <w:r>
        <w:rPr>
          <w:spacing w:val="25"/>
        </w:rPr>
        <w:t xml:space="preserve"> </w:t>
      </w:r>
      <w:r>
        <w:rPr>
          <w:spacing w:val="-1"/>
        </w:rPr>
        <w:t>задачи</w:t>
      </w:r>
      <w:r>
        <w:rPr>
          <w:spacing w:val="26"/>
        </w:rPr>
        <w:t xml:space="preserve"> </w:t>
      </w:r>
      <w:r>
        <w:t>–</w:t>
      </w:r>
      <w:r>
        <w:rPr>
          <w:spacing w:val="24"/>
        </w:rPr>
        <w:t xml:space="preserve"> </w:t>
      </w:r>
      <w:r>
        <w:t>это</w:t>
      </w:r>
      <w:r>
        <w:rPr>
          <w:spacing w:val="25"/>
        </w:rPr>
        <w:t xml:space="preserve"> </w:t>
      </w:r>
      <w:r>
        <w:rPr>
          <w:spacing w:val="-1"/>
        </w:rPr>
        <w:t>способы</w:t>
      </w:r>
      <w:r>
        <w:rPr>
          <w:spacing w:val="25"/>
        </w:rPr>
        <w:t xml:space="preserve"> </w:t>
      </w:r>
      <w:r>
        <w:rPr>
          <w:spacing w:val="-1"/>
        </w:rPr>
        <w:t>деятельности</w:t>
      </w:r>
      <w:r>
        <w:rPr>
          <w:spacing w:val="25"/>
        </w:rPr>
        <w:t xml:space="preserve"> </w:t>
      </w:r>
      <w:r>
        <w:rPr>
          <w:spacing w:val="-1"/>
        </w:rPr>
        <w:t>учителя</w:t>
      </w:r>
      <w:r>
        <w:rPr>
          <w:spacing w:val="25"/>
        </w:rPr>
        <w:t xml:space="preserve"> </w:t>
      </w:r>
      <w:r>
        <w:rPr>
          <w:spacing w:val="-1"/>
        </w:rPr>
        <w:t>(методы,</w:t>
      </w:r>
      <w:r>
        <w:rPr>
          <w:spacing w:val="24"/>
        </w:rPr>
        <w:t xml:space="preserve"> </w:t>
      </w:r>
      <w:r>
        <w:t>учебно-</w:t>
      </w:r>
      <w:r>
        <w:rPr>
          <w:spacing w:val="43"/>
        </w:rPr>
        <w:t xml:space="preserve"> </w:t>
      </w:r>
      <w:r>
        <w:rPr>
          <w:spacing w:val="-1"/>
        </w:rPr>
        <w:t>познавательные</w:t>
      </w:r>
      <w:r>
        <w:rPr>
          <w:spacing w:val="37"/>
        </w:rPr>
        <w:t xml:space="preserve"> </w:t>
      </w:r>
      <w:r>
        <w:t>и</w:t>
      </w:r>
      <w:r>
        <w:rPr>
          <w:spacing w:val="38"/>
        </w:rPr>
        <w:t xml:space="preserve"> </w:t>
      </w:r>
      <w:r>
        <w:rPr>
          <w:spacing w:val="-1"/>
        </w:rPr>
        <w:t>учебно-практические</w:t>
      </w:r>
      <w:r>
        <w:rPr>
          <w:spacing w:val="37"/>
        </w:rPr>
        <w:t xml:space="preserve"> </w:t>
      </w:r>
      <w:r>
        <w:rPr>
          <w:spacing w:val="-1"/>
        </w:rPr>
        <w:t>задачи,</w:t>
      </w:r>
      <w:r>
        <w:rPr>
          <w:spacing w:val="37"/>
        </w:rPr>
        <w:t xml:space="preserve"> </w:t>
      </w:r>
      <w:r>
        <w:rPr>
          <w:spacing w:val="-1"/>
        </w:rPr>
        <w:t>приемы,</w:t>
      </w:r>
      <w:r>
        <w:rPr>
          <w:spacing w:val="37"/>
        </w:rPr>
        <w:t xml:space="preserve"> </w:t>
      </w:r>
      <w:r>
        <w:rPr>
          <w:spacing w:val="-1"/>
        </w:rPr>
        <w:t>образовательные</w:t>
      </w:r>
      <w:r>
        <w:rPr>
          <w:spacing w:val="37"/>
        </w:rPr>
        <w:t xml:space="preserve"> </w:t>
      </w:r>
      <w:r>
        <w:rPr>
          <w:spacing w:val="-1"/>
        </w:rPr>
        <w:t>тех-</w:t>
      </w:r>
      <w:r>
        <w:rPr>
          <w:spacing w:val="65"/>
        </w:rPr>
        <w:t xml:space="preserve"> </w:t>
      </w:r>
      <w:r>
        <w:rPr>
          <w:spacing w:val="-1"/>
        </w:rPr>
        <w:t>нологии,</w:t>
      </w:r>
      <w:r>
        <w:rPr>
          <w:spacing w:val="52"/>
        </w:rPr>
        <w:t xml:space="preserve"> </w:t>
      </w:r>
      <w:r>
        <w:rPr>
          <w:spacing w:val="-1"/>
        </w:rPr>
        <w:t>информационно-коммуникационные</w:t>
      </w:r>
      <w:r>
        <w:rPr>
          <w:spacing w:val="54"/>
        </w:rPr>
        <w:t xml:space="preserve"> </w:t>
      </w:r>
      <w:r>
        <w:rPr>
          <w:spacing w:val="-1"/>
        </w:rPr>
        <w:t>технологии),</w:t>
      </w:r>
      <w:r>
        <w:rPr>
          <w:spacing w:val="51"/>
        </w:rPr>
        <w:t xml:space="preserve"> </w:t>
      </w:r>
      <w:r>
        <w:rPr>
          <w:spacing w:val="-1"/>
        </w:rPr>
        <w:t>обеспечивающие</w:t>
      </w:r>
      <w:r>
        <w:rPr>
          <w:spacing w:val="33"/>
        </w:rPr>
        <w:t xml:space="preserve"> </w:t>
      </w:r>
      <w:r>
        <w:rPr>
          <w:spacing w:val="-1"/>
        </w:rPr>
        <w:t>формирование</w:t>
      </w:r>
      <w:r>
        <w:t xml:space="preserve"> у</w:t>
      </w:r>
      <w:r>
        <w:rPr>
          <w:spacing w:val="-3"/>
        </w:rPr>
        <w:t xml:space="preserve"> </w:t>
      </w:r>
      <w:r>
        <w:rPr>
          <w:spacing w:val="-1"/>
        </w:rPr>
        <w:t>учащихся</w:t>
      </w:r>
      <w:r>
        <w:t xml:space="preserve"> </w:t>
      </w:r>
      <w:r>
        <w:rPr>
          <w:spacing w:val="-1"/>
        </w:rPr>
        <w:t>универсальных</w:t>
      </w:r>
      <w:r>
        <w:rPr>
          <w:spacing w:val="1"/>
        </w:rPr>
        <w:t xml:space="preserve"> </w:t>
      </w:r>
      <w:r>
        <w:rPr>
          <w:spacing w:val="-2"/>
        </w:rPr>
        <w:t>учебных</w:t>
      </w:r>
      <w:r>
        <w:rPr>
          <w:spacing w:val="1"/>
        </w:rPr>
        <w:t xml:space="preserve"> </w:t>
      </w:r>
      <w:r>
        <w:rPr>
          <w:spacing w:val="-1"/>
        </w:rPr>
        <w:t>действий.</w:t>
      </w:r>
    </w:p>
    <w:p w:rsidR="00FE51DC" w:rsidRDefault="00FE51DC" w:rsidP="00894E20">
      <w:pPr>
        <w:pStyle w:val="af0"/>
        <w:kinsoku w:val="0"/>
        <w:overflowPunct w:val="0"/>
        <w:spacing w:before="2" w:line="360" w:lineRule="auto"/>
        <w:ind w:right="101" w:firstLine="708"/>
        <w:rPr>
          <w:spacing w:val="-1"/>
        </w:rPr>
      </w:pPr>
      <w:r>
        <w:rPr>
          <w:spacing w:val="-1"/>
        </w:rPr>
        <w:t>Типовые</w:t>
      </w:r>
      <w:r>
        <w:rPr>
          <w:spacing w:val="49"/>
        </w:rPr>
        <w:t xml:space="preserve"> </w:t>
      </w:r>
      <w:r>
        <w:rPr>
          <w:spacing w:val="-1"/>
        </w:rPr>
        <w:t>задачи</w:t>
      </w:r>
      <w:r>
        <w:rPr>
          <w:spacing w:val="50"/>
        </w:rPr>
        <w:t xml:space="preserve"> </w:t>
      </w:r>
      <w:r>
        <w:rPr>
          <w:spacing w:val="-1"/>
        </w:rPr>
        <w:t>должны</w:t>
      </w:r>
      <w:r>
        <w:rPr>
          <w:spacing w:val="47"/>
        </w:rPr>
        <w:t xml:space="preserve"> </w:t>
      </w:r>
      <w:r>
        <w:t>быть</w:t>
      </w:r>
      <w:r>
        <w:rPr>
          <w:spacing w:val="46"/>
        </w:rPr>
        <w:t xml:space="preserve"> </w:t>
      </w:r>
      <w:r>
        <w:rPr>
          <w:spacing w:val="-1"/>
        </w:rPr>
        <w:t>распределены</w:t>
      </w:r>
      <w:r>
        <w:rPr>
          <w:spacing w:val="48"/>
        </w:rPr>
        <w:t xml:space="preserve"> </w:t>
      </w:r>
      <w:r>
        <w:t>по</w:t>
      </w:r>
      <w:r>
        <w:rPr>
          <w:spacing w:val="50"/>
        </w:rPr>
        <w:t xml:space="preserve"> </w:t>
      </w:r>
      <w:r>
        <w:rPr>
          <w:spacing w:val="-1"/>
        </w:rPr>
        <w:t>всем</w:t>
      </w:r>
      <w:r>
        <w:rPr>
          <w:spacing w:val="49"/>
        </w:rPr>
        <w:t xml:space="preserve"> </w:t>
      </w:r>
      <w:r>
        <w:rPr>
          <w:spacing w:val="-1"/>
        </w:rPr>
        <w:t>предметам</w:t>
      </w:r>
      <w:r>
        <w:rPr>
          <w:spacing w:val="49"/>
        </w:rPr>
        <w:t xml:space="preserve"> </w:t>
      </w:r>
      <w:r>
        <w:rPr>
          <w:spacing w:val="-1"/>
        </w:rPr>
        <w:t>учебного</w:t>
      </w:r>
      <w:r>
        <w:rPr>
          <w:spacing w:val="33"/>
        </w:rPr>
        <w:t xml:space="preserve"> </w:t>
      </w:r>
      <w:r>
        <w:rPr>
          <w:spacing w:val="-1"/>
        </w:rPr>
        <w:t>плана</w:t>
      </w:r>
      <w:r>
        <w:rPr>
          <w:spacing w:val="4"/>
        </w:rPr>
        <w:t xml:space="preserve"> </w:t>
      </w:r>
      <w:r>
        <w:t>и</w:t>
      </w:r>
      <w:r>
        <w:rPr>
          <w:spacing w:val="4"/>
        </w:rPr>
        <w:t xml:space="preserve"> </w:t>
      </w:r>
      <w:r>
        <w:t>на</w:t>
      </w:r>
      <w:r>
        <w:rPr>
          <w:spacing w:val="6"/>
        </w:rPr>
        <w:t xml:space="preserve"> </w:t>
      </w:r>
      <w:r>
        <w:rPr>
          <w:spacing w:val="-1"/>
        </w:rPr>
        <w:t>всех</w:t>
      </w:r>
      <w:r>
        <w:rPr>
          <w:spacing w:val="7"/>
        </w:rPr>
        <w:t xml:space="preserve"> </w:t>
      </w:r>
      <w:r>
        <w:rPr>
          <w:spacing w:val="-1"/>
        </w:rPr>
        <w:t>курсах</w:t>
      </w:r>
      <w:r>
        <w:rPr>
          <w:spacing w:val="7"/>
        </w:rPr>
        <w:t xml:space="preserve"> </w:t>
      </w:r>
      <w:r>
        <w:rPr>
          <w:spacing w:val="-2"/>
        </w:rPr>
        <w:t>внеурочной</w:t>
      </w:r>
      <w:r>
        <w:rPr>
          <w:spacing w:val="4"/>
        </w:rPr>
        <w:t xml:space="preserve"> </w:t>
      </w:r>
      <w:r>
        <w:rPr>
          <w:spacing w:val="-1"/>
        </w:rPr>
        <w:t>деятельности.</w:t>
      </w:r>
      <w:r>
        <w:rPr>
          <w:spacing w:val="5"/>
        </w:rPr>
        <w:t xml:space="preserve"> </w:t>
      </w:r>
      <w:r>
        <w:rPr>
          <w:spacing w:val="-1"/>
        </w:rPr>
        <w:t>Распределение</w:t>
      </w:r>
      <w:r>
        <w:rPr>
          <w:spacing w:val="6"/>
        </w:rPr>
        <w:t xml:space="preserve"> </w:t>
      </w:r>
      <w:r>
        <w:t>типовых</w:t>
      </w:r>
      <w:r>
        <w:rPr>
          <w:spacing w:val="7"/>
        </w:rPr>
        <w:t xml:space="preserve"> </w:t>
      </w:r>
      <w:r>
        <w:rPr>
          <w:spacing w:val="-2"/>
        </w:rPr>
        <w:t>задач</w:t>
      </w:r>
      <w:r>
        <w:rPr>
          <w:spacing w:val="55"/>
        </w:rPr>
        <w:t xml:space="preserve"> </w:t>
      </w:r>
      <w:r>
        <w:rPr>
          <w:spacing w:val="-1"/>
        </w:rPr>
        <w:t>внутри</w:t>
      </w:r>
      <w:r>
        <w:rPr>
          <w:spacing w:val="12"/>
        </w:rPr>
        <w:t xml:space="preserve"> </w:t>
      </w:r>
      <w:r>
        <w:rPr>
          <w:spacing w:val="-1"/>
        </w:rPr>
        <w:t>предмета</w:t>
      </w:r>
      <w:r>
        <w:rPr>
          <w:spacing w:val="8"/>
        </w:rPr>
        <w:t xml:space="preserve"> </w:t>
      </w:r>
      <w:r>
        <w:t>/</w:t>
      </w:r>
      <w:r>
        <w:rPr>
          <w:spacing w:val="9"/>
        </w:rPr>
        <w:t xml:space="preserve"> </w:t>
      </w:r>
      <w:r>
        <w:rPr>
          <w:spacing w:val="-2"/>
        </w:rPr>
        <w:t>курса</w:t>
      </w:r>
      <w:r>
        <w:rPr>
          <w:spacing w:val="11"/>
        </w:rPr>
        <w:t xml:space="preserve"> </w:t>
      </w:r>
      <w:r>
        <w:rPr>
          <w:spacing w:val="-1"/>
        </w:rPr>
        <w:t>внеурочной</w:t>
      </w:r>
      <w:r>
        <w:rPr>
          <w:spacing w:val="9"/>
        </w:rPr>
        <w:t xml:space="preserve"> </w:t>
      </w:r>
      <w:r>
        <w:rPr>
          <w:spacing w:val="-1"/>
        </w:rPr>
        <w:t>деятельности</w:t>
      </w:r>
      <w:r>
        <w:rPr>
          <w:spacing w:val="9"/>
        </w:rPr>
        <w:t xml:space="preserve"> </w:t>
      </w:r>
      <w:r>
        <w:rPr>
          <w:spacing w:val="-1"/>
        </w:rPr>
        <w:t>должно</w:t>
      </w:r>
      <w:r>
        <w:rPr>
          <w:spacing w:val="9"/>
        </w:rPr>
        <w:t xml:space="preserve"> </w:t>
      </w:r>
      <w:r>
        <w:rPr>
          <w:spacing w:val="-1"/>
        </w:rPr>
        <w:t>обеспечивать</w:t>
      </w:r>
      <w:r>
        <w:rPr>
          <w:spacing w:val="10"/>
        </w:rPr>
        <w:t xml:space="preserve"> </w:t>
      </w:r>
      <w:r>
        <w:t>плано-</w:t>
      </w:r>
      <w:r>
        <w:rPr>
          <w:spacing w:val="49"/>
        </w:rPr>
        <w:t xml:space="preserve"> </w:t>
      </w:r>
      <w:r>
        <w:rPr>
          <w:spacing w:val="-1"/>
        </w:rPr>
        <w:t>мерное</w:t>
      </w:r>
      <w:r>
        <w:rPr>
          <w:spacing w:val="6"/>
        </w:rPr>
        <w:t xml:space="preserve"> </w:t>
      </w:r>
      <w:r>
        <w:rPr>
          <w:spacing w:val="-1"/>
        </w:rPr>
        <w:t>формирование</w:t>
      </w:r>
      <w:r>
        <w:rPr>
          <w:spacing w:val="6"/>
        </w:rPr>
        <w:t xml:space="preserve"> </w:t>
      </w:r>
      <w:r>
        <w:rPr>
          <w:spacing w:val="-1"/>
        </w:rPr>
        <w:t>регулятивных,</w:t>
      </w:r>
      <w:r>
        <w:rPr>
          <w:spacing w:val="8"/>
        </w:rPr>
        <w:t xml:space="preserve"> </w:t>
      </w:r>
      <w:r>
        <w:rPr>
          <w:spacing w:val="-1"/>
        </w:rPr>
        <w:t>коммуникативных</w:t>
      </w:r>
      <w:r>
        <w:rPr>
          <w:spacing w:val="7"/>
        </w:rPr>
        <w:t xml:space="preserve"> </w:t>
      </w:r>
      <w:r>
        <w:t>и</w:t>
      </w:r>
      <w:r>
        <w:rPr>
          <w:spacing w:val="9"/>
        </w:rPr>
        <w:t xml:space="preserve"> </w:t>
      </w:r>
      <w:r>
        <w:rPr>
          <w:spacing w:val="-1"/>
        </w:rPr>
        <w:t>познавательных</w:t>
      </w:r>
      <w:r>
        <w:rPr>
          <w:spacing w:val="9"/>
        </w:rPr>
        <w:t xml:space="preserve"> </w:t>
      </w:r>
      <w:r>
        <w:t>уни-</w:t>
      </w:r>
      <w:r>
        <w:rPr>
          <w:spacing w:val="47"/>
        </w:rPr>
        <w:t xml:space="preserve"> </w:t>
      </w:r>
      <w:r>
        <w:rPr>
          <w:spacing w:val="-1"/>
        </w:rPr>
        <w:t>версальных</w:t>
      </w:r>
      <w:r>
        <w:rPr>
          <w:spacing w:val="1"/>
        </w:rPr>
        <w:t xml:space="preserve"> </w:t>
      </w:r>
      <w:r>
        <w:rPr>
          <w:spacing w:val="-1"/>
        </w:rPr>
        <w:t>учебных</w:t>
      </w:r>
      <w:r>
        <w:rPr>
          <w:spacing w:val="1"/>
        </w:rPr>
        <w:t xml:space="preserve"> </w:t>
      </w:r>
      <w:r>
        <w:rPr>
          <w:spacing w:val="-1"/>
        </w:rPr>
        <w:t>действий</w:t>
      </w:r>
      <w:r>
        <w:t xml:space="preserve"> в</w:t>
      </w:r>
      <w:r>
        <w:rPr>
          <w:spacing w:val="-1"/>
        </w:rPr>
        <w:t xml:space="preserve"> течение</w:t>
      </w:r>
      <w:r>
        <w:t xml:space="preserve"> </w:t>
      </w:r>
      <w:r>
        <w:rPr>
          <w:spacing w:val="-1"/>
        </w:rPr>
        <w:t>учебного</w:t>
      </w:r>
      <w:r>
        <w:rPr>
          <w:spacing w:val="1"/>
        </w:rPr>
        <w:t xml:space="preserve"> </w:t>
      </w:r>
      <w:r>
        <w:rPr>
          <w:spacing w:val="-1"/>
        </w:rPr>
        <w:t>года.</w:t>
      </w:r>
    </w:p>
    <w:p w:rsidR="00FE51DC" w:rsidRDefault="00FE51DC" w:rsidP="00894E20">
      <w:pPr>
        <w:pStyle w:val="af0"/>
        <w:kinsoku w:val="0"/>
        <w:overflowPunct w:val="0"/>
        <w:spacing w:line="360" w:lineRule="auto"/>
        <w:ind w:right="102" w:firstLine="708"/>
        <w:rPr>
          <w:spacing w:val="-1"/>
        </w:rPr>
      </w:pPr>
      <w:r>
        <w:rPr>
          <w:spacing w:val="-1"/>
        </w:rPr>
        <w:t>Системно-деятельностный</w:t>
      </w:r>
      <w:r>
        <w:rPr>
          <w:spacing w:val="9"/>
        </w:rPr>
        <w:t xml:space="preserve"> </w:t>
      </w:r>
      <w:r>
        <w:rPr>
          <w:spacing w:val="-1"/>
        </w:rPr>
        <w:t>подход</w:t>
      </w:r>
      <w:r>
        <w:rPr>
          <w:spacing w:val="9"/>
        </w:rPr>
        <w:t xml:space="preserve"> </w:t>
      </w:r>
      <w:r>
        <w:rPr>
          <w:spacing w:val="-1"/>
        </w:rPr>
        <w:t>предполагает,</w:t>
      </w:r>
      <w:r>
        <w:rPr>
          <w:spacing w:val="8"/>
        </w:rPr>
        <w:t xml:space="preserve"> </w:t>
      </w:r>
      <w:r>
        <w:rPr>
          <w:spacing w:val="-1"/>
        </w:rPr>
        <w:t>что</w:t>
      </w:r>
      <w:r>
        <w:rPr>
          <w:spacing w:val="11"/>
        </w:rPr>
        <w:t xml:space="preserve"> </w:t>
      </w:r>
      <w:r>
        <w:rPr>
          <w:spacing w:val="-1"/>
        </w:rPr>
        <w:t>учащиеся</w:t>
      </w:r>
      <w:r>
        <w:rPr>
          <w:spacing w:val="9"/>
        </w:rPr>
        <w:t xml:space="preserve"> </w:t>
      </w:r>
      <w:r>
        <w:t>с</w:t>
      </w:r>
      <w:r>
        <w:rPr>
          <w:spacing w:val="8"/>
        </w:rPr>
        <w:t xml:space="preserve"> </w:t>
      </w:r>
      <w:r>
        <w:rPr>
          <w:spacing w:val="-2"/>
        </w:rPr>
        <w:t>первого</w:t>
      </w:r>
      <w:r>
        <w:rPr>
          <w:spacing w:val="47"/>
        </w:rPr>
        <w:t xml:space="preserve"> </w:t>
      </w:r>
      <w:r>
        <w:t>класса</w:t>
      </w:r>
      <w:r>
        <w:rPr>
          <w:spacing w:val="30"/>
        </w:rPr>
        <w:t xml:space="preserve"> </w:t>
      </w:r>
      <w:r>
        <w:rPr>
          <w:spacing w:val="-1"/>
        </w:rPr>
        <w:t>включаются</w:t>
      </w:r>
      <w:r>
        <w:rPr>
          <w:spacing w:val="28"/>
        </w:rPr>
        <w:t xml:space="preserve"> </w:t>
      </w:r>
      <w:r>
        <w:t>во</w:t>
      </w:r>
      <w:r>
        <w:rPr>
          <w:spacing w:val="31"/>
        </w:rPr>
        <w:t xml:space="preserve"> </w:t>
      </w:r>
      <w:r>
        <w:t>все</w:t>
      </w:r>
      <w:r>
        <w:rPr>
          <w:spacing w:val="30"/>
        </w:rPr>
        <w:t xml:space="preserve"> </w:t>
      </w:r>
      <w:r>
        <w:rPr>
          <w:spacing w:val="-1"/>
        </w:rPr>
        <w:t>перечисленные</w:t>
      </w:r>
      <w:r>
        <w:rPr>
          <w:spacing w:val="30"/>
        </w:rPr>
        <w:t xml:space="preserve"> </w:t>
      </w:r>
      <w:r>
        <w:rPr>
          <w:spacing w:val="-1"/>
        </w:rPr>
        <w:t>виды</w:t>
      </w:r>
      <w:r>
        <w:rPr>
          <w:spacing w:val="28"/>
        </w:rPr>
        <w:t xml:space="preserve"> </w:t>
      </w:r>
      <w:r>
        <w:rPr>
          <w:spacing w:val="-1"/>
        </w:rPr>
        <w:t>деятельности,</w:t>
      </w:r>
      <w:r>
        <w:rPr>
          <w:spacing w:val="30"/>
        </w:rPr>
        <w:t xml:space="preserve"> </w:t>
      </w:r>
      <w:r>
        <w:rPr>
          <w:spacing w:val="-1"/>
        </w:rPr>
        <w:t>поэтому</w:t>
      </w:r>
      <w:r>
        <w:rPr>
          <w:spacing w:val="26"/>
        </w:rPr>
        <w:t xml:space="preserve"> </w:t>
      </w:r>
      <w:r>
        <w:rPr>
          <w:spacing w:val="1"/>
        </w:rPr>
        <w:t>приме-</w:t>
      </w:r>
      <w:r>
        <w:rPr>
          <w:spacing w:val="41"/>
        </w:rPr>
        <w:t xml:space="preserve"> </w:t>
      </w:r>
      <w:r>
        <w:rPr>
          <w:spacing w:val="-1"/>
        </w:rPr>
        <w:t>нение</w:t>
      </w:r>
      <w:r>
        <w:rPr>
          <w:spacing w:val="36"/>
        </w:rPr>
        <w:t xml:space="preserve"> </w:t>
      </w:r>
      <w:r>
        <w:rPr>
          <w:spacing w:val="-1"/>
        </w:rPr>
        <w:t>большего</w:t>
      </w:r>
      <w:r>
        <w:rPr>
          <w:spacing w:val="36"/>
        </w:rPr>
        <w:t xml:space="preserve"> </w:t>
      </w:r>
      <w:r>
        <w:rPr>
          <w:spacing w:val="-1"/>
        </w:rPr>
        <w:t>числа</w:t>
      </w:r>
      <w:r>
        <w:rPr>
          <w:spacing w:val="36"/>
        </w:rPr>
        <w:t xml:space="preserve"> </w:t>
      </w:r>
      <w:r>
        <w:rPr>
          <w:spacing w:val="-1"/>
        </w:rPr>
        <w:t>типовых</w:t>
      </w:r>
      <w:r>
        <w:rPr>
          <w:spacing w:val="36"/>
        </w:rPr>
        <w:t xml:space="preserve"> </w:t>
      </w:r>
      <w:r>
        <w:rPr>
          <w:spacing w:val="-1"/>
        </w:rPr>
        <w:t>задач</w:t>
      </w:r>
      <w:r>
        <w:rPr>
          <w:spacing w:val="37"/>
        </w:rPr>
        <w:t xml:space="preserve"> </w:t>
      </w:r>
      <w:r>
        <w:rPr>
          <w:spacing w:val="-1"/>
        </w:rPr>
        <w:t>осуществляется</w:t>
      </w:r>
      <w:r>
        <w:rPr>
          <w:spacing w:val="36"/>
        </w:rPr>
        <w:t xml:space="preserve"> </w:t>
      </w:r>
      <w:r>
        <w:t>с</w:t>
      </w:r>
      <w:r>
        <w:rPr>
          <w:spacing w:val="35"/>
        </w:rPr>
        <w:t xml:space="preserve"> </w:t>
      </w:r>
      <w:r>
        <w:rPr>
          <w:spacing w:val="-1"/>
        </w:rPr>
        <w:t>первого</w:t>
      </w:r>
      <w:r>
        <w:rPr>
          <w:spacing w:val="36"/>
        </w:rPr>
        <w:t xml:space="preserve"> </w:t>
      </w:r>
      <w:r>
        <w:rPr>
          <w:spacing w:val="-1"/>
        </w:rPr>
        <w:t>по</w:t>
      </w:r>
      <w:r>
        <w:rPr>
          <w:spacing w:val="36"/>
        </w:rPr>
        <w:t xml:space="preserve"> </w:t>
      </w:r>
      <w:r>
        <w:rPr>
          <w:spacing w:val="-1"/>
        </w:rPr>
        <w:t>четвертый</w:t>
      </w:r>
      <w:r>
        <w:rPr>
          <w:spacing w:val="57"/>
        </w:rPr>
        <w:t xml:space="preserve"> </w:t>
      </w:r>
      <w:r>
        <w:rPr>
          <w:spacing w:val="-1"/>
        </w:rPr>
        <w:t>класс,</w:t>
      </w:r>
      <w:r>
        <w:rPr>
          <w:spacing w:val="25"/>
        </w:rPr>
        <w:t xml:space="preserve"> </w:t>
      </w:r>
      <w:r>
        <w:rPr>
          <w:spacing w:val="-1"/>
        </w:rPr>
        <w:t>усложняется</w:t>
      </w:r>
      <w:r>
        <w:rPr>
          <w:spacing w:val="23"/>
        </w:rPr>
        <w:t xml:space="preserve"> </w:t>
      </w:r>
      <w:r>
        <w:rPr>
          <w:spacing w:val="-1"/>
        </w:rPr>
        <w:t>лишь</w:t>
      </w:r>
      <w:r>
        <w:rPr>
          <w:spacing w:val="24"/>
        </w:rPr>
        <w:t xml:space="preserve"> </w:t>
      </w:r>
      <w:r>
        <w:rPr>
          <w:spacing w:val="-1"/>
        </w:rPr>
        <w:t>содержание</w:t>
      </w:r>
      <w:r>
        <w:rPr>
          <w:spacing w:val="25"/>
        </w:rPr>
        <w:t xml:space="preserve"> </w:t>
      </w:r>
      <w:r>
        <w:rPr>
          <w:spacing w:val="-1"/>
        </w:rPr>
        <w:t>предметного</w:t>
      </w:r>
      <w:r>
        <w:rPr>
          <w:spacing w:val="26"/>
        </w:rPr>
        <w:t xml:space="preserve"> </w:t>
      </w:r>
      <w:r>
        <w:rPr>
          <w:spacing w:val="-1"/>
        </w:rPr>
        <w:t>материала.</w:t>
      </w:r>
      <w:r>
        <w:rPr>
          <w:spacing w:val="32"/>
        </w:rPr>
        <w:t xml:space="preserve"> </w:t>
      </w:r>
      <w:r>
        <w:rPr>
          <w:spacing w:val="-1"/>
        </w:rPr>
        <w:t>Достижение</w:t>
      </w:r>
      <w:r>
        <w:rPr>
          <w:spacing w:val="25"/>
        </w:rPr>
        <w:t xml:space="preserve"> </w:t>
      </w:r>
      <w:r>
        <w:t>ме-</w:t>
      </w:r>
      <w:r>
        <w:rPr>
          <w:spacing w:val="43"/>
        </w:rPr>
        <w:t xml:space="preserve"> </w:t>
      </w:r>
      <w:r>
        <w:rPr>
          <w:spacing w:val="-1"/>
        </w:rPr>
        <w:t>тапредметных</w:t>
      </w:r>
      <w:r>
        <w:rPr>
          <w:spacing w:val="48"/>
        </w:rPr>
        <w:t xml:space="preserve"> </w:t>
      </w:r>
      <w:r>
        <w:rPr>
          <w:spacing w:val="-1"/>
        </w:rPr>
        <w:t>планируемых</w:t>
      </w:r>
      <w:r>
        <w:rPr>
          <w:spacing w:val="48"/>
        </w:rPr>
        <w:t xml:space="preserve"> </w:t>
      </w:r>
      <w:r>
        <w:rPr>
          <w:spacing w:val="-1"/>
        </w:rPr>
        <w:t>результатов</w:t>
      </w:r>
      <w:r>
        <w:rPr>
          <w:spacing w:val="46"/>
        </w:rPr>
        <w:t xml:space="preserve"> </w:t>
      </w:r>
      <w:r>
        <w:rPr>
          <w:spacing w:val="-1"/>
        </w:rPr>
        <w:t>обеспечивается</w:t>
      </w:r>
      <w:r>
        <w:rPr>
          <w:spacing w:val="45"/>
        </w:rPr>
        <w:t xml:space="preserve"> </w:t>
      </w:r>
      <w:r>
        <w:rPr>
          <w:spacing w:val="-1"/>
        </w:rPr>
        <w:t>систематическим</w:t>
      </w:r>
      <w:r>
        <w:rPr>
          <w:spacing w:val="47"/>
        </w:rPr>
        <w:t xml:space="preserve"> </w:t>
      </w:r>
      <w:r>
        <w:rPr>
          <w:spacing w:val="1"/>
        </w:rPr>
        <w:t>ис-</w:t>
      </w:r>
      <w:r>
        <w:rPr>
          <w:spacing w:val="63"/>
        </w:rPr>
        <w:t xml:space="preserve"> </w:t>
      </w:r>
      <w:r>
        <w:rPr>
          <w:spacing w:val="-1"/>
        </w:rPr>
        <w:t>пользованием</w:t>
      </w:r>
      <w:r>
        <w:rPr>
          <w:spacing w:val="8"/>
        </w:rPr>
        <w:t xml:space="preserve"> </w:t>
      </w:r>
      <w:r>
        <w:t>на</w:t>
      </w:r>
      <w:r>
        <w:rPr>
          <w:spacing w:val="11"/>
        </w:rPr>
        <w:t xml:space="preserve"> </w:t>
      </w:r>
      <w:r>
        <w:rPr>
          <w:spacing w:val="-1"/>
        </w:rPr>
        <w:t>всех</w:t>
      </w:r>
      <w:r>
        <w:rPr>
          <w:spacing w:val="12"/>
        </w:rPr>
        <w:t xml:space="preserve"> </w:t>
      </w:r>
      <w:r>
        <w:rPr>
          <w:spacing w:val="-1"/>
        </w:rPr>
        <w:t>уроках</w:t>
      </w:r>
      <w:r>
        <w:rPr>
          <w:spacing w:val="9"/>
        </w:rPr>
        <w:t xml:space="preserve"> </w:t>
      </w:r>
      <w:r>
        <w:t>и</w:t>
      </w:r>
      <w:r>
        <w:rPr>
          <w:spacing w:val="12"/>
        </w:rPr>
        <w:t xml:space="preserve"> </w:t>
      </w:r>
      <w:r>
        <w:rPr>
          <w:spacing w:val="-1"/>
        </w:rPr>
        <w:t>курсах</w:t>
      </w:r>
      <w:r>
        <w:rPr>
          <w:spacing w:val="10"/>
        </w:rPr>
        <w:t xml:space="preserve"> </w:t>
      </w:r>
      <w:r>
        <w:rPr>
          <w:spacing w:val="-1"/>
        </w:rPr>
        <w:t>внеурочной</w:t>
      </w:r>
      <w:r>
        <w:rPr>
          <w:spacing w:val="12"/>
        </w:rPr>
        <w:t xml:space="preserve"> </w:t>
      </w:r>
      <w:r>
        <w:t>деятельности</w:t>
      </w:r>
      <w:r>
        <w:rPr>
          <w:spacing w:val="12"/>
        </w:rPr>
        <w:t xml:space="preserve"> </w:t>
      </w:r>
      <w:r>
        <w:rPr>
          <w:spacing w:val="-1"/>
        </w:rPr>
        <w:t>типовых</w:t>
      </w:r>
      <w:r>
        <w:rPr>
          <w:spacing w:val="12"/>
        </w:rPr>
        <w:t xml:space="preserve"> </w:t>
      </w:r>
      <w:r>
        <w:rPr>
          <w:spacing w:val="-2"/>
        </w:rPr>
        <w:t>задач</w:t>
      </w:r>
      <w:r>
        <w:rPr>
          <w:spacing w:val="29"/>
        </w:rPr>
        <w:t xml:space="preserve"> </w:t>
      </w:r>
      <w:r>
        <w:rPr>
          <w:spacing w:val="-1"/>
        </w:rPr>
        <w:t>формирования</w:t>
      </w:r>
      <w:r>
        <w:rPr>
          <w:spacing w:val="9"/>
        </w:rPr>
        <w:t xml:space="preserve"> </w:t>
      </w:r>
      <w:r>
        <w:rPr>
          <w:spacing w:val="-1"/>
        </w:rPr>
        <w:t>регулятивных,</w:t>
      </w:r>
      <w:r>
        <w:rPr>
          <w:spacing w:val="10"/>
        </w:rPr>
        <w:t xml:space="preserve"> </w:t>
      </w:r>
      <w:r>
        <w:rPr>
          <w:spacing w:val="-1"/>
        </w:rPr>
        <w:t>познавательных</w:t>
      </w:r>
      <w:r>
        <w:rPr>
          <w:spacing w:val="12"/>
        </w:rPr>
        <w:t xml:space="preserve"> </w:t>
      </w:r>
      <w:r>
        <w:t>и</w:t>
      </w:r>
      <w:r>
        <w:rPr>
          <w:spacing w:val="12"/>
        </w:rPr>
        <w:t xml:space="preserve"> </w:t>
      </w:r>
      <w:r>
        <w:rPr>
          <w:spacing w:val="-1"/>
        </w:rPr>
        <w:t>коммуникативных</w:t>
      </w:r>
      <w:r>
        <w:rPr>
          <w:spacing w:val="12"/>
        </w:rPr>
        <w:t xml:space="preserve"> </w:t>
      </w:r>
      <w:r>
        <w:rPr>
          <w:spacing w:val="-1"/>
        </w:rPr>
        <w:t>универсаль-</w:t>
      </w:r>
      <w:r>
        <w:rPr>
          <w:spacing w:val="45"/>
        </w:rPr>
        <w:t xml:space="preserve"> </w:t>
      </w:r>
      <w:r>
        <w:rPr>
          <w:spacing w:val="-1"/>
        </w:rPr>
        <w:t>ных</w:t>
      </w:r>
      <w:r>
        <w:rPr>
          <w:spacing w:val="1"/>
        </w:rPr>
        <w:t xml:space="preserve"> </w:t>
      </w:r>
      <w:r>
        <w:rPr>
          <w:spacing w:val="-1"/>
        </w:rPr>
        <w:t>учебных</w:t>
      </w:r>
      <w:r>
        <w:rPr>
          <w:spacing w:val="-3"/>
        </w:rPr>
        <w:t xml:space="preserve"> </w:t>
      </w:r>
      <w:r>
        <w:rPr>
          <w:spacing w:val="-1"/>
        </w:rPr>
        <w:t>действий.</w:t>
      </w:r>
    </w:p>
    <w:p w:rsidR="00F167BB" w:rsidRDefault="00F167BB" w:rsidP="00894E20">
      <w:pPr>
        <w:pStyle w:val="af0"/>
        <w:kinsoku w:val="0"/>
        <w:overflowPunct w:val="0"/>
        <w:spacing w:line="360" w:lineRule="auto"/>
        <w:ind w:right="201" w:firstLine="708"/>
        <w:rPr>
          <w:spacing w:val="-1"/>
        </w:rPr>
      </w:pPr>
      <w:r>
        <w:rPr>
          <w:spacing w:val="-1"/>
        </w:rPr>
        <w:t>Особенностью</w:t>
      </w:r>
      <w:r>
        <w:rPr>
          <w:spacing w:val="50"/>
        </w:rPr>
        <w:t xml:space="preserve"> </w:t>
      </w:r>
      <w:r>
        <w:rPr>
          <w:spacing w:val="-1"/>
        </w:rPr>
        <w:t>личностных</w:t>
      </w:r>
      <w:r>
        <w:rPr>
          <w:spacing w:val="50"/>
        </w:rPr>
        <w:t xml:space="preserve"> </w:t>
      </w:r>
      <w:r>
        <w:rPr>
          <w:spacing w:val="-1"/>
        </w:rPr>
        <w:t>универсальных</w:t>
      </w:r>
      <w:r>
        <w:rPr>
          <w:spacing w:val="50"/>
        </w:rPr>
        <w:t xml:space="preserve"> </w:t>
      </w:r>
      <w:r>
        <w:rPr>
          <w:spacing w:val="-1"/>
        </w:rPr>
        <w:t>учебных</w:t>
      </w:r>
      <w:r>
        <w:rPr>
          <w:spacing w:val="50"/>
        </w:rPr>
        <w:t xml:space="preserve"> </w:t>
      </w:r>
      <w:r>
        <w:rPr>
          <w:spacing w:val="-1"/>
        </w:rPr>
        <w:t>действий</w:t>
      </w:r>
      <w:r>
        <w:rPr>
          <w:spacing w:val="50"/>
        </w:rPr>
        <w:t xml:space="preserve"> </w:t>
      </w:r>
      <w:r>
        <w:rPr>
          <w:spacing w:val="-1"/>
        </w:rPr>
        <w:t>является</w:t>
      </w:r>
      <w:r>
        <w:rPr>
          <w:spacing w:val="50"/>
        </w:rPr>
        <w:t xml:space="preserve"> </w:t>
      </w:r>
      <w:r>
        <w:t>то,</w:t>
      </w:r>
      <w:r>
        <w:rPr>
          <w:spacing w:val="27"/>
        </w:rPr>
        <w:t xml:space="preserve"> </w:t>
      </w:r>
      <w:r>
        <w:t>что</w:t>
      </w:r>
      <w:r>
        <w:rPr>
          <w:spacing w:val="4"/>
        </w:rPr>
        <w:t xml:space="preserve"> </w:t>
      </w:r>
      <w:r>
        <w:rPr>
          <w:spacing w:val="-1"/>
        </w:rPr>
        <w:t>они</w:t>
      </w:r>
      <w:r>
        <w:rPr>
          <w:spacing w:val="4"/>
        </w:rPr>
        <w:t xml:space="preserve"> </w:t>
      </w:r>
      <w:r>
        <w:rPr>
          <w:spacing w:val="-2"/>
        </w:rPr>
        <w:t>формируются</w:t>
      </w:r>
      <w:r>
        <w:rPr>
          <w:spacing w:val="4"/>
        </w:rPr>
        <w:t xml:space="preserve"> </w:t>
      </w:r>
      <w:r>
        <w:t>не</w:t>
      </w:r>
      <w:r>
        <w:rPr>
          <w:spacing w:val="4"/>
        </w:rPr>
        <w:t xml:space="preserve"> </w:t>
      </w:r>
      <w:r>
        <w:rPr>
          <w:spacing w:val="-1"/>
        </w:rPr>
        <w:t>только</w:t>
      </w:r>
      <w:r>
        <w:rPr>
          <w:spacing w:val="4"/>
        </w:rPr>
        <w:t xml:space="preserve"> </w:t>
      </w:r>
      <w:r>
        <w:t>в</w:t>
      </w:r>
      <w:r>
        <w:rPr>
          <w:spacing w:val="3"/>
        </w:rPr>
        <w:t xml:space="preserve"> </w:t>
      </w:r>
      <w:r>
        <w:rPr>
          <w:spacing w:val="-1"/>
        </w:rPr>
        <w:t>учебной,</w:t>
      </w:r>
      <w:r>
        <w:rPr>
          <w:spacing w:val="3"/>
        </w:rPr>
        <w:t xml:space="preserve"> </w:t>
      </w:r>
      <w:r>
        <w:t>но</w:t>
      </w:r>
      <w:r>
        <w:rPr>
          <w:spacing w:val="2"/>
        </w:rPr>
        <w:t xml:space="preserve"> </w:t>
      </w:r>
      <w:r>
        <w:t>и</w:t>
      </w:r>
      <w:r>
        <w:rPr>
          <w:spacing w:val="4"/>
        </w:rPr>
        <w:t xml:space="preserve"> </w:t>
      </w:r>
      <w:r>
        <w:t>в</w:t>
      </w:r>
      <w:r>
        <w:rPr>
          <w:spacing w:val="3"/>
        </w:rPr>
        <w:t xml:space="preserve"> </w:t>
      </w:r>
      <w:r>
        <w:rPr>
          <w:spacing w:val="-1"/>
        </w:rPr>
        <w:t>других</w:t>
      </w:r>
      <w:r>
        <w:rPr>
          <w:spacing w:val="4"/>
        </w:rPr>
        <w:t xml:space="preserve"> </w:t>
      </w:r>
      <w:r>
        <w:rPr>
          <w:spacing w:val="-2"/>
        </w:rPr>
        <w:t>видах</w:t>
      </w:r>
      <w:r>
        <w:rPr>
          <w:spacing w:val="4"/>
        </w:rPr>
        <w:t xml:space="preserve"> </w:t>
      </w:r>
      <w:r>
        <w:t>деятельности:</w:t>
      </w:r>
      <w:r>
        <w:rPr>
          <w:spacing w:val="2"/>
        </w:rPr>
        <w:t xml:space="preserve"> </w:t>
      </w:r>
      <w:r>
        <w:t>в</w:t>
      </w:r>
      <w:r>
        <w:rPr>
          <w:spacing w:val="49"/>
        </w:rPr>
        <w:t xml:space="preserve"> </w:t>
      </w:r>
      <w:r>
        <w:rPr>
          <w:spacing w:val="-1"/>
        </w:rPr>
        <w:t>игровой,</w:t>
      </w:r>
      <w:r>
        <w:rPr>
          <w:spacing w:val="44"/>
        </w:rPr>
        <w:t xml:space="preserve"> </w:t>
      </w:r>
      <w:r>
        <w:rPr>
          <w:spacing w:val="-1"/>
        </w:rPr>
        <w:t>трудовой,</w:t>
      </w:r>
      <w:r>
        <w:rPr>
          <w:spacing w:val="42"/>
        </w:rPr>
        <w:t xml:space="preserve"> </w:t>
      </w:r>
      <w:r>
        <w:rPr>
          <w:spacing w:val="-1"/>
        </w:rPr>
        <w:t>общении,</w:t>
      </w:r>
      <w:r>
        <w:rPr>
          <w:spacing w:val="44"/>
        </w:rPr>
        <w:t xml:space="preserve"> </w:t>
      </w:r>
      <w:r>
        <w:rPr>
          <w:spacing w:val="-1"/>
        </w:rPr>
        <w:t>творческой,</w:t>
      </w:r>
      <w:r>
        <w:rPr>
          <w:spacing w:val="44"/>
        </w:rPr>
        <w:t xml:space="preserve"> </w:t>
      </w:r>
      <w:r>
        <w:rPr>
          <w:spacing w:val="-1"/>
        </w:rPr>
        <w:t>ценностно-ориентировочной.</w:t>
      </w:r>
      <w:r>
        <w:rPr>
          <w:spacing w:val="46"/>
        </w:rPr>
        <w:t xml:space="preserve"> </w:t>
      </w:r>
      <w:r>
        <w:rPr>
          <w:spacing w:val="-1"/>
        </w:rPr>
        <w:t>Таким</w:t>
      </w:r>
      <w:r>
        <w:rPr>
          <w:spacing w:val="51"/>
        </w:rPr>
        <w:t xml:space="preserve"> </w:t>
      </w:r>
      <w:r>
        <w:rPr>
          <w:spacing w:val="-1"/>
        </w:rPr>
        <w:t>образом,</w:t>
      </w:r>
      <w:r>
        <w:rPr>
          <w:spacing w:val="24"/>
        </w:rPr>
        <w:t xml:space="preserve"> </w:t>
      </w:r>
      <w:r>
        <w:rPr>
          <w:spacing w:val="-1"/>
        </w:rPr>
        <w:t>достижение</w:t>
      </w:r>
      <w:r>
        <w:rPr>
          <w:spacing w:val="25"/>
        </w:rPr>
        <w:t xml:space="preserve"> </w:t>
      </w:r>
      <w:r>
        <w:rPr>
          <w:spacing w:val="-1"/>
        </w:rPr>
        <w:t>личностных</w:t>
      </w:r>
      <w:r>
        <w:rPr>
          <w:spacing w:val="26"/>
        </w:rPr>
        <w:t xml:space="preserve"> </w:t>
      </w:r>
      <w:r>
        <w:rPr>
          <w:spacing w:val="-1"/>
        </w:rPr>
        <w:t>планируемых</w:t>
      </w:r>
      <w:r>
        <w:rPr>
          <w:spacing w:val="23"/>
        </w:rPr>
        <w:t xml:space="preserve"> </w:t>
      </w:r>
      <w:r>
        <w:rPr>
          <w:spacing w:val="-1"/>
        </w:rPr>
        <w:t>результатов</w:t>
      </w:r>
      <w:r>
        <w:rPr>
          <w:spacing w:val="24"/>
        </w:rPr>
        <w:t xml:space="preserve"> </w:t>
      </w:r>
      <w:r>
        <w:rPr>
          <w:spacing w:val="-1"/>
        </w:rPr>
        <w:t>обеспечивается</w:t>
      </w:r>
      <w:r>
        <w:rPr>
          <w:spacing w:val="25"/>
        </w:rPr>
        <w:t xml:space="preserve"> </w:t>
      </w:r>
      <w:r>
        <w:rPr>
          <w:spacing w:val="-1"/>
        </w:rPr>
        <w:t>комплексом</w:t>
      </w:r>
      <w:r>
        <w:rPr>
          <w:spacing w:val="44"/>
        </w:rPr>
        <w:t xml:space="preserve"> </w:t>
      </w:r>
      <w:r>
        <w:rPr>
          <w:spacing w:val="-2"/>
        </w:rPr>
        <w:t>урочной,</w:t>
      </w:r>
      <w:r>
        <w:rPr>
          <w:spacing w:val="44"/>
        </w:rPr>
        <w:t xml:space="preserve"> </w:t>
      </w:r>
      <w:r>
        <w:rPr>
          <w:spacing w:val="-1"/>
        </w:rPr>
        <w:t>внеурочной</w:t>
      </w:r>
      <w:r>
        <w:rPr>
          <w:spacing w:val="43"/>
        </w:rPr>
        <w:t xml:space="preserve"> </w:t>
      </w:r>
      <w:r>
        <w:t>и</w:t>
      </w:r>
      <w:r>
        <w:rPr>
          <w:spacing w:val="43"/>
        </w:rPr>
        <w:t xml:space="preserve"> </w:t>
      </w:r>
      <w:r>
        <w:rPr>
          <w:spacing w:val="-1"/>
        </w:rPr>
        <w:t>воспитательной</w:t>
      </w:r>
      <w:r>
        <w:rPr>
          <w:spacing w:val="43"/>
        </w:rPr>
        <w:t xml:space="preserve"> </w:t>
      </w:r>
      <w:r>
        <w:rPr>
          <w:spacing w:val="-1"/>
        </w:rPr>
        <w:t>деятельности</w:t>
      </w:r>
      <w:r>
        <w:rPr>
          <w:spacing w:val="53"/>
        </w:rPr>
        <w:t xml:space="preserve"> </w:t>
      </w:r>
      <w:r>
        <w:rPr>
          <w:spacing w:val="-1"/>
        </w:rPr>
        <w:t>(деятельно-</w:t>
      </w:r>
      <w:r>
        <w:rPr>
          <w:spacing w:val="54"/>
        </w:rPr>
        <w:t xml:space="preserve"> </w:t>
      </w:r>
      <w:r>
        <w:t xml:space="preserve">сти </w:t>
      </w:r>
      <w:r>
        <w:rPr>
          <w:spacing w:val="-1"/>
        </w:rPr>
        <w:t>классного</w:t>
      </w:r>
      <w:r>
        <w:rPr>
          <w:spacing w:val="-2"/>
        </w:rPr>
        <w:t xml:space="preserve"> </w:t>
      </w:r>
      <w:r>
        <w:rPr>
          <w:spacing w:val="-1"/>
        </w:rPr>
        <w:t>руководителя).</w:t>
      </w:r>
    </w:p>
    <w:p w:rsidR="00F167BB" w:rsidRDefault="00F167BB" w:rsidP="00F110FF">
      <w:pPr>
        <w:pStyle w:val="af0"/>
        <w:kinsoku w:val="0"/>
        <w:overflowPunct w:val="0"/>
        <w:spacing w:line="360" w:lineRule="auto"/>
        <w:ind w:right="209"/>
      </w:pPr>
      <w:r>
        <w:rPr>
          <w:spacing w:val="-1"/>
        </w:rPr>
        <w:t>Систематическое</w:t>
      </w:r>
      <w:r>
        <w:rPr>
          <w:spacing w:val="42"/>
        </w:rPr>
        <w:t xml:space="preserve"> </w:t>
      </w:r>
      <w:r>
        <w:rPr>
          <w:spacing w:val="-1"/>
        </w:rPr>
        <w:t>применение</w:t>
      </w:r>
      <w:r>
        <w:rPr>
          <w:spacing w:val="45"/>
        </w:rPr>
        <w:t xml:space="preserve"> </w:t>
      </w:r>
      <w:r>
        <w:rPr>
          <w:spacing w:val="-1"/>
        </w:rPr>
        <w:t>типовых</w:t>
      </w:r>
      <w:r>
        <w:rPr>
          <w:spacing w:val="43"/>
        </w:rPr>
        <w:t xml:space="preserve"> </w:t>
      </w:r>
      <w:r>
        <w:rPr>
          <w:spacing w:val="-1"/>
        </w:rPr>
        <w:t>задач</w:t>
      </w:r>
      <w:r>
        <w:rPr>
          <w:spacing w:val="45"/>
        </w:rPr>
        <w:t xml:space="preserve"> </w:t>
      </w:r>
      <w:r>
        <w:rPr>
          <w:spacing w:val="-1"/>
        </w:rPr>
        <w:t>формирования</w:t>
      </w:r>
      <w:r>
        <w:rPr>
          <w:spacing w:val="42"/>
        </w:rPr>
        <w:t xml:space="preserve"> </w:t>
      </w:r>
      <w:r>
        <w:rPr>
          <w:spacing w:val="-1"/>
        </w:rPr>
        <w:t>регулятивных,</w:t>
      </w:r>
      <w:r>
        <w:rPr>
          <w:spacing w:val="35"/>
        </w:rPr>
        <w:t xml:space="preserve"> </w:t>
      </w:r>
      <w:r>
        <w:rPr>
          <w:spacing w:val="-1"/>
        </w:rPr>
        <w:t>познавательных</w:t>
      </w:r>
      <w:r>
        <w:rPr>
          <w:spacing w:val="14"/>
        </w:rPr>
        <w:t xml:space="preserve"> </w:t>
      </w:r>
      <w:r>
        <w:t>и</w:t>
      </w:r>
      <w:r>
        <w:rPr>
          <w:spacing w:val="12"/>
        </w:rPr>
        <w:t xml:space="preserve"> </w:t>
      </w:r>
      <w:r>
        <w:rPr>
          <w:spacing w:val="-1"/>
        </w:rPr>
        <w:t>коммуникативных</w:t>
      </w:r>
      <w:r>
        <w:rPr>
          <w:spacing w:val="14"/>
        </w:rPr>
        <w:t xml:space="preserve"> </w:t>
      </w:r>
      <w:r>
        <w:rPr>
          <w:spacing w:val="-1"/>
        </w:rPr>
        <w:t>универсальных</w:t>
      </w:r>
      <w:r>
        <w:rPr>
          <w:spacing w:val="14"/>
        </w:rPr>
        <w:t xml:space="preserve"> </w:t>
      </w:r>
      <w:r>
        <w:rPr>
          <w:spacing w:val="-1"/>
        </w:rPr>
        <w:t>учебных</w:t>
      </w:r>
      <w:r>
        <w:rPr>
          <w:spacing w:val="12"/>
        </w:rPr>
        <w:t xml:space="preserve"> </w:t>
      </w:r>
      <w:r>
        <w:rPr>
          <w:spacing w:val="-1"/>
        </w:rPr>
        <w:t>действий</w:t>
      </w:r>
      <w:r>
        <w:rPr>
          <w:spacing w:val="12"/>
        </w:rPr>
        <w:t xml:space="preserve"> </w:t>
      </w:r>
      <w:r>
        <w:t>обеспе-</w:t>
      </w:r>
      <w:r>
        <w:rPr>
          <w:spacing w:val="20"/>
        </w:rPr>
        <w:t xml:space="preserve"> </w:t>
      </w:r>
      <w:r>
        <w:t>чивает</w:t>
      </w:r>
      <w:r>
        <w:rPr>
          <w:spacing w:val="8"/>
        </w:rPr>
        <w:t xml:space="preserve"> </w:t>
      </w:r>
      <w:r>
        <w:rPr>
          <w:spacing w:val="-1"/>
        </w:rPr>
        <w:t>частичное</w:t>
      </w:r>
      <w:r>
        <w:rPr>
          <w:spacing w:val="8"/>
        </w:rPr>
        <w:t xml:space="preserve"> </w:t>
      </w:r>
      <w:r>
        <w:rPr>
          <w:spacing w:val="-1"/>
        </w:rPr>
        <w:t>формирование</w:t>
      </w:r>
      <w:r>
        <w:rPr>
          <w:spacing w:val="8"/>
        </w:rPr>
        <w:t xml:space="preserve"> </w:t>
      </w:r>
      <w:r>
        <w:rPr>
          <w:spacing w:val="-1"/>
        </w:rPr>
        <w:t>личностных</w:t>
      </w:r>
      <w:r>
        <w:rPr>
          <w:spacing w:val="9"/>
        </w:rPr>
        <w:t xml:space="preserve"> </w:t>
      </w:r>
      <w:r>
        <w:rPr>
          <w:spacing w:val="-1"/>
        </w:rPr>
        <w:t>универсальных</w:t>
      </w:r>
      <w:r>
        <w:rPr>
          <w:spacing w:val="9"/>
        </w:rPr>
        <w:t xml:space="preserve"> </w:t>
      </w:r>
      <w:r>
        <w:rPr>
          <w:spacing w:val="-1"/>
        </w:rPr>
        <w:t>учебных</w:t>
      </w:r>
      <w:r>
        <w:rPr>
          <w:spacing w:val="7"/>
        </w:rPr>
        <w:t xml:space="preserve"> </w:t>
      </w:r>
      <w:r>
        <w:rPr>
          <w:spacing w:val="-1"/>
        </w:rPr>
        <w:t>действий</w:t>
      </w:r>
      <w:r>
        <w:rPr>
          <w:spacing w:val="33"/>
        </w:rPr>
        <w:t xml:space="preserve"> </w:t>
      </w:r>
      <w:r>
        <w:t>у</w:t>
      </w:r>
      <w:r>
        <w:rPr>
          <w:spacing w:val="-1"/>
        </w:rPr>
        <w:t xml:space="preserve"> обучающихся</w:t>
      </w:r>
      <w:r>
        <w:t xml:space="preserve"> </w:t>
      </w:r>
      <w:r>
        <w:rPr>
          <w:spacing w:val="-1"/>
        </w:rPr>
        <w:t>(таблица</w:t>
      </w:r>
      <w:r>
        <w:t>).</w:t>
      </w:r>
    </w:p>
    <w:p w:rsidR="00F167BB" w:rsidRDefault="00F167BB" w:rsidP="00894E20">
      <w:pPr>
        <w:pStyle w:val="Heading2"/>
        <w:kinsoku w:val="0"/>
        <w:overflowPunct w:val="0"/>
        <w:spacing w:before="4" w:line="360" w:lineRule="auto"/>
        <w:ind w:left="1800" w:right="1394" w:firstLine="2"/>
        <w:jc w:val="center"/>
        <w:outlineLvl w:val="9"/>
        <w:rPr>
          <w:b w:val="0"/>
          <w:bCs w:val="0"/>
        </w:rPr>
      </w:pPr>
      <w:r>
        <w:rPr>
          <w:spacing w:val="-1"/>
        </w:rPr>
        <w:t>Типовые задачи формирования</w:t>
      </w:r>
      <w:r>
        <w:rPr>
          <w:spacing w:val="-2"/>
        </w:rPr>
        <w:t xml:space="preserve"> </w:t>
      </w:r>
      <w:r>
        <w:rPr>
          <w:spacing w:val="-1"/>
        </w:rPr>
        <w:t>регулятивных,</w:t>
      </w:r>
      <w:r>
        <w:rPr>
          <w:spacing w:val="29"/>
        </w:rPr>
        <w:t xml:space="preserve"> </w:t>
      </w:r>
      <w:r>
        <w:rPr>
          <w:spacing w:val="-1"/>
        </w:rPr>
        <w:t>познавательных</w:t>
      </w:r>
      <w:r>
        <w:rPr>
          <w:spacing w:val="1"/>
        </w:rPr>
        <w:t xml:space="preserve"> </w:t>
      </w:r>
      <w:r>
        <w:t>и</w:t>
      </w:r>
      <w:r>
        <w:rPr>
          <w:spacing w:val="-2"/>
        </w:rPr>
        <w:t xml:space="preserve"> </w:t>
      </w:r>
      <w:r>
        <w:rPr>
          <w:spacing w:val="-1"/>
        </w:rPr>
        <w:t>коммуникативных универсальных</w:t>
      </w:r>
    </w:p>
    <w:p w:rsidR="00F167BB" w:rsidRDefault="00F167BB" w:rsidP="00894E20">
      <w:pPr>
        <w:pStyle w:val="af0"/>
        <w:kinsoku w:val="0"/>
        <w:overflowPunct w:val="0"/>
        <w:spacing w:line="360" w:lineRule="auto"/>
        <w:ind w:left="406"/>
        <w:jc w:val="center"/>
      </w:pPr>
      <w:r>
        <w:rPr>
          <w:b/>
          <w:bCs/>
          <w:spacing w:val="-1"/>
        </w:rPr>
        <w:t>учебных</w:t>
      </w:r>
      <w:r>
        <w:rPr>
          <w:b/>
          <w:bCs/>
          <w:spacing w:val="1"/>
        </w:rPr>
        <w:t xml:space="preserve"> </w:t>
      </w:r>
      <w:r>
        <w:rPr>
          <w:b/>
          <w:bCs/>
          <w:spacing w:val="-1"/>
        </w:rPr>
        <w:t>действий, обеспечивающие</w:t>
      </w:r>
      <w:r>
        <w:rPr>
          <w:b/>
          <w:bCs/>
        </w:rPr>
        <w:t xml:space="preserve"> </w:t>
      </w:r>
      <w:r>
        <w:rPr>
          <w:b/>
          <w:bCs/>
          <w:spacing w:val="-2"/>
        </w:rPr>
        <w:t>достижение</w:t>
      </w:r>
      <w:r>
        <w:rPr>
          <w:b/>
          <w:bCs/>
        </w:rPr>
        <w:t xml:space="preserve"> </w:t>
      </w:r>
      <w:r>
        <w:rPr>
          <w:b/>
          <w:bCs/>
          <w:spacing w:val="-1"/>
        </w:rPr>
        <w:t>личностных</w:t>
      </w:r>
      <w:r>
        <w:rPr>
          <w:b/>
          <w:bCs/>
          <w:spacing w:val="1"/>
        </w:rPr>
        <w:t xml:space="preserve"> </w:t>
      </w:r>
      <w:r>
        <w:rPr>
          <w:b/>
          <w:bCs/>
        </w:rPr>
        <w:t>УУД</w:t>
      </w:r>
    </w:p>
    <w:p w:rsidR="00F167BB" w:rsidRDefault="00F167BB" w:rsidP="00894E20">
      <w:pPr>
        <w:pStyle w:val="af0"/>
        <w:kinsoku w:val="0"/>
        <w:overflowPunct w:val="0"/>
        <w:spacing w:before="7" w:line="360" w:lineRule="auto"/>
        <w:rPr>
          <w:b/>
          <w:bCs/>
          <w:sz w:val="10"/>
          <w:szCs w:val="10"/>
        </w:rPr>
      </w:pPr>
    </w:p>
    <w:tbl>
      <w:tblPr>
        <w:tblW w:w="0" w:type="auto"/>
        <w:tblInd w:w="110" w:type="dxa"/>
        <w:tblLayout w:type="fixed"/>
        <w:tblCellMar>
          <w:left w:w="0" w:type="dxa"/>
          <w:right w:w="0" w:type="dxa"/>
        </w:tblCellMar>
        <w:tblLook w:val="0000"/>
      </w:tblPr>
      <w:tblGrid>
        <w:gridCol w:w="4928"/>
        <w:gridCol w:w="4926"/>
      </w:tblGrid>
      <w:tr w:rsidR="00F167BB" w:rsidTr="002E38BF">
        <w:trPr>
          <w:trHeight w:hRule="exact" w:val="838"/>
        </w:trPr>
        <w:tc>
          <w:tcPr>
            <w:tcW w:w="4928"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tabs>
                <w:tab w:val="left" w:pos="2176"/>
                <w:tab w:val="left" w:pos="3807"/>
              </w:tabs>
              <w:kinsoku w:val="0"/>
              <w:overflowPunct w:val="0"/>
              <w:spacing w:line="360" w:lineRule="auto"/>
              <w:ind w:left="102" w:right="103"/>
            </w:pPr>
            <w:r>
              <w:rPr>
                <w:b/>
                <w:bCs/>
                <w:spacing w:val="-1"/>
                <w:w w:val="95"/>
              </w:rPr>
              <w:t>Характеристики</w:t>
            </w:r>
            <w:r>
              <w:rPr>
                <w:b/>
                <w:bCs/>
                <w:spacing w:val="-1"/>
                <w:w w:val="95"/>
              </w:rPr>
              <w:tab/>
            </w:r>
            <w:r>
              <w:rPr>
                <w:b/>
                <w:bCs/>
                <w:spacing w:val="-1"/>
              </w:rPr>
              <w:t>личностного</w:t>
            </w:r>
            <w:r>
              <w:rPr>
                <w:b/>
                <w:bCs/>
                <w:spacing w:val="-1"/>
              </w:rPr>
              <w:tab/>
              <w:t>развития</w:t>
            </w:r>
            <w:r>
              <w:rPr>
                <w:b/>
                <w:bCs/>
                <w:spacing w:val="51"/>
              </w:rPr>
              <w:t xml:space="preserve"> </w:t>
            </w:r>
            <w:r>
              <w:rPr>
                <w:b/>
                <w:bCs/>
                <w:spacing w:val="-1"/>
              </w:rPr>
              <w:t>обучающихся</w:t>
            </w:r>
            <w:r>
              <w:rPr>
                <w:b/>
                <w:bCs/>
              </w:rPr>
              <w:t xml:space="preserve"> начальной</w:t>
            </w:r>
            <w:r>
              <w:rPr>
                <w:b/>
                <w:bCs/>
                <w:spacing w:val="2"/>
              </w:rPr>
              <w:t xml:space="preserve"> </w:t>
            </w:r>
            <w:r>
              <w:rPr>
                <w:b/>
                <w:bCs/>
                <w:spacing w:val="-2"/>
              </w:rPr>
              <w:t>школы</w:t>
            </w:r>
          </w:p>
        </w:tc>
        <w:tc>
          <w:tcPr>
            <w:tcW w:w="4926"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99" w:right="97"/>
              <w:jc w:val="both"/>
            </w:pPr>
            <w:r>
              <w:rPr>
                <w:b/>
                <w:bCs/>
              </w:rPr>
              <w:t>Типовые</w:t>
            </w:r>
            <w:r>
              <w:rPr>
                <w:b/>
                <w:bCs/>
                <w:spacing w:val="3"/>
              </w:rPr>
              <w:t xml:space="preserve"> </w:t>
            </w:r>
            <w:r>
              <w:rPr>
                <w:b/>
                <w:bCs/>
              </w:rPr>
              <w:t>задачи</w:t>
            </w:r>
            <w:r>
              <w:rPr>
                <w:b/>
                <w:bCs/>
                <w:spacing w:val="5"/>
              </w:rPr>
              <w:t xml:space="preserve"> </w:t>
            </w:r>
            <w:r>
              <w:rPr>
                <w:b/>
                <w:bCs/>
                <w:spacing w:val="-1"/>
              </w:rPr>
              <w:t>формирования</w:t>
            </w:r>
            <w:r>
              <w:rPr>
                <w:b/>
                <w:bCs/>
                <w:spacing w:val="4"/>
              </w:rPr>
              <w:t xml:space="preserve"> </w:t>
            </w:r>
            <w:r>
              <w:rPr>
                <w:b/>
                <w:bCs/>
                <w:spacing w:val="-1"/>
              </w:rPr>
              <w:t>регуля-</w:t>
            </w:r>
            <w:r>
              <w:rPr>
                <w:b/>
                <w:bCs/>
                <w:spacing w:val="30"/>
              </w:rPr>
              <w:t xml:space="preserve"> </w:t>
            </w:r>
            <w:r>
              <w:rPr>
                <w:b/>
                <w:bCs/>
                <w:spacing w:val="-1"/>
              </w:rPr>
              <w:t>тивных,</w:t>
            </w:r>
            <w:r>
              <w:rPr>
                <w:b/>
                <w:bCs/>
                <w:spacing w:val="9"/>
              </w:rPr>
              <w:t xml:space="preserve"> </w:t>
            </w:r>
            <w:r>
              <w:rPr>
                <w:b/>
                <w:bCs/>
                <w:spacing w:val="-1"/>
              </w:rPr>
              <w:t>познавательных</w:t>
            </w:r>
            <w:r>
              <w:rPr>
                <w:b/>
                <w:bCs/>
                <w:spacing w:val="9"/>
              </w:rPr>
              <w:t xml:space="preserve"> </w:t>
            </w:r>
            <w:r>
              <w:rPr>
                <w:b/>
                <w:bCs/>
              </w:rPr>
              <w:t>и</w:t>
            </w:r>
            <w:r>
              <w:rPr>
                <w:b/>
                <w:bCs/>
                <w:spacing w:val="7"/>
              </w:rPr>
              <w:t xml:space="preserve"> </w:t>
            </w:r>
            <w:r>
              <w:rPr>
                <w:b/>
                <w:bCs/>
              </w:rPr>
              <w:t>коммуника-</w:t>
            </w:r>
            <w:r>
              <w:rPr>
                <w:b/>
                <w:bCs/>
                <w:spacing w:val="38"/>
              </w:rPr>
              <w:t xml:space="preserve"> </w:t>
            </w:r>
            <w:r>
              <w:rPr>
                <w:b/>
                <w:bCs/>
                <w:spacing w:val="-1"/>
              </w:rPr>
              <w:t>тивных</w:t>
            </w:r>
            <w:r>
              <w:rPr>
                <w:b/>
                <w:bCs/>
              </w:rPr>
              <w:t xml:space="preserve"> </w:t>
            </w:r>
            <w:r>
              <w:rPr>
                <w:b/>
                <w:bCs/>
                <w:spacing w:val="-1"/>
              </w:rPr>
              <w:t>УУД</w:t>
            </w:r>
          </w:p>
        </w:tc>
      </w:tr>
      <w:tr w:rsidR="00F167BB" w:rsidTr="00F167BB">
        <w:trPr>
          <w:trHeight w:hRule="exact" w:val="3450"/>
        </w:trPr>
        <w:tc>
          <w:tcPr>
            <w:tcW w:w="4928"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102"/>
              <w:jc w:val="both"/>
            </w:pPr>
            <w:r>
              <w:rPr>
                <w:i/>
                <w:iCs/>
              </w:rPr>
              <w:lastRenderedPageBreak/>
              <w:t>Самоопределение</w:t>
            </w:r>
          </w:p>
          <w:p w:rsidR="00F167BB" w:rsidRDefault="00F167BB" w:rsidP="00894E20">
            <w:pPr>
              <w:pStyle w:val="TableParagraph"/>
              <w:kinsoku w:val="0"/>
              <w:overflowPunct w:val="0"/>
              <w:spacing w:line="360" w:lineRule="auto"/>
              <w:ind w:left="102" w:right="97"/>
              <w:jc w:val="both"/>
            </w:pPr>
            <w:r>
              <w:rPr>
                <w:spacing w:val="-1"/>
              </w:rPr>
              <w:t>Развитие</w:t>
            </w:r>
            <w:r>
              <w:rPr>
                <w:spacing w:val="39"/>
              </w:rPr>
              <w:t xml:space="preserve"> </w:t>
            </w:r>
            <w:r>
              <w:rPr>
                <w:spacing w:val="-1"/>
              </w:rPr>
              <w:t>Я-концепции</w:t>
            </w:r>
            <w:r>
              <w:rPr>
                <w:spacing w:val="39"/>
              </w:rPr>
              <w:t xml:space="preserve"> </w:t>
            </w:r>
            <w:r>
              <w:t>и</w:t>
            </w:r>
            <w:r>
              <w:rPr>
                <w:spacing w:val="43"/>
              </w:rPr>
              <w:t xml:space="preserve"> </w:t>
            </w:r>
            <w:r>
              <w:rPr>
                <w:spacing w:val="-1"/>
              </w:rPr>
              <w:t>самооценки</w:t>
            </w:r>
            <w:r>
              <w:rPr>
                <w:spacing w:val="39"/>
              </w:rPr>
              <w:t xml:space="preserve"> </w:t>
            </w:r>
            <w:r>
              <w:t>лично-</w:t>
            </w:r>
            <w:r>
              <w:rPr>
                <w:spacing w:val="39"/>
              </w:rPr>
              <w:t xml:space="preserve"> </w:t>
            </w:r>
            <w:r>
              <w:rPr>
                <w:spacing w:val="-1"/>
              </w:rPr>
              <w:t>сти:</w:t>
            </w:r>
            <w:r>
              <w:rPr>
                <w:spacing w:val="31"/>
              </w:rPr>
              <w:t xml:space="preserve"> </w:t>
            </w:r>
            <w:r>
              <w:rPr>
                <w:spacing w:val="-1"/>
              </w:rPr>
              <w:t>формирование</w:t>
            </w:r>
            <w:r>
              <w:rPr>
                <w:spacing w:val="30"/>
              </w:rPr>
              <w:t xml:space="preserve"> </w:t>
            </w:r>
            <w:r>
              <w:rPr>
                <w:spacing w:val="-1"/>
              </w:rPr>
              <w:t>адекватной</w:t>
            </w:r>
            <w:r>
              <w:rPr>
                <w:spacing w:val="31"/>
              </w:rPr>
              <w:t xml:space="preserve"> </w:t>
            </w:r>
            <w:r>
              <w:rPr>
                <w:spacing w:val="-1"/>
              </w:rPr>
              <w:t>позитивной</w:t>
            </w:r>
            <w:r>
              <w:rPr>
                <w:spacing w:val="51"/>
              </w:rPr>
              <w:t xml:space="preserve"> </w:t>
            </w:r>
            <w:r>
              <w:rPr>
                <w:spacing w:val="-1"/>
              </w:rPr>
              <w:t>осознанной</w:t>
            </w:r>
            <w:r>
              <w:t xml:space="preserve"> </w:t>
            </w:r>
            <w:r>
              <w:rPr>
                <w:spacing w:val="-1"/>
              </w:rPr>
              <w:t>самооценки</w:t>
            </w:r>
            <w:r>
              <w:rPr>
                <w:spacing w:val="-2"/>
              </w:rPr>
              <w:t xml:space="preserve"> </w:t>
            </w:r>
            <w:r>
              <w:t xml:space="preserve">и </w:t>
            </w:r>
            <w:r>
              <w:rPr>
                <w:spacing w:val="-1"/>
              </w:rPr>
              <w:t>самопринятия</w:t>
            </w:r>
          </w:p>
        </w:tc>
        <w:tc>
          <w:tcPr>
            <w:tcW w:w="4926"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99" w:right="101"/>
              <w:jc w:val="both"/>
              <w:rPr>
                <w:spacing w:val="-1"/>
              </w:rPr>
            </w:pPr>
            <w:r>
              <w:rPr>
                <w:spacing w:val="-1"/>
              </w:rPr>
              <w:t>Технология</w:t>
            </w:r>
            <w:r>
              <w:rPr>
                <w:spacing w:val="47"/>
              </w:rPr>
              <w:t xml:space="preserve"> </w:t>
            </w:r>
            <w:r>
              <w:rPr>
                <w:spacing w:val="-1"/>
              </w:rPr>
              <w:t>безотметочного</w:t>
            </w:r>
            <w:r>
              <w:rPr>
                <w:spacing w:val="47"/>
              </w:rPr>
              <w:t xml:space="preserve"> </w:t>
            </w:r>
            <w:r>
              <w:rPr>
                <w:spacing w:val="-1"/>
              </w:rPr>
              <w:t>оценивания</w:t>
            </w:r>
            <w:r>
              <w:rPr>
                <w:spacing w:val="41"/>
              </w:rPr>
              <w:t xml:space="preserve"> </w:t>
            </w:r>
            <w:r>
              <w:rPr>
                <w:spacing w:val="-1"/>
              </w:rPr>
              <w:t>(приемы</w:t>
            </w:r>
            <w:r>
              <w:t xml:space="preserve">    </w:t>
            </w:r>
            <w:r>
              <w:rPr>
                <w:spacing w:val="8"/>
              </w:rPr>
              <w:t xml:space="preserve"> </w:t>
            </w:r>
            <w:r>
              <w:rPr>
                <w:spacing w:val="-1"/>
              </w:rPr>
              <w:t>«Ретроспективная</w:t>
            </w:r>
            <w:r>
              <w:t xml:space="preserve">    </w:t>
            </w:r>
            <w:r>
              <w:rPr>
                <w:spacing w:val="4"/>
              </w:rPr>
              <w:t xml:space="preserve"> </w:t>
            </w:r>
            <w:r>
              <w:rPr>
                <w:spacing w:val="-1"/>
              </w:rPr>
              <w:t>самооценка»,</w:t>
            </w:r>
          </w:p>
          <w:p w:rsidR="00F167BB" w:rsidRDefault="00F167BB" w:rsidP="00894E20">
            <w:pPr>
              <w:pStyle w:val="TableParagraph"/>
              <w:kinsoku w:val="0"/>
              <w:overflowPunct w:val="0"/>
              <w:spacing w:line="360" w:lineRule="auto"/>
              <w:ind w:left="99" w:right="101"/>
              <w:jc w:val="both"/>
              <w:rPr>
                <w:spacing w:val="-1"/>
              </w:rPr>
            </w:pPr>
            <w:r>
              <w:rPr>
                <w:spacing w:val="-1"/>
              </w:rPr>
              <w:t>«Прогностическая</w:t>
            </w:r>
            <w:r>
              <w:rPr>
                <w:spacing w:val="6"/>
              </w:rPr>
              <w:t xml:space="preserve"> </w:t>
            </w:r>
            <w:r>
              <w:rPr>
                <w:spacing w:val="-1"/>
              </w:rPr>
              <w:t>самооценка»,</w:t>
            </w:r>
            <w:r>
              <w:rPr>
                <w:spacing w:val="9"/>
              </w:rPr>
              <w:t xml:space="preserve"> </w:t>
            </w:r>
            <w:r>
              <w:rPr>
                <w:spacing w:val="-1"/>
              </w:rPr>
              <w:t>«Взаимо-</w:t>
            </w:r>
            <w:r>
              <w:rPr>
                <w:spacing w:val="37"/>
              </w:rPr>
              <w:t xml:space="preserve"> </w:t>
            </w:r>
            <w:r>
              <w:rPr>
                <w:spacing w:val="-1"/>
              </w:rPr>
              <w:t>контроль</w:t>
            </w:r>
            <w:r>
              <w:rPr>
                <w:spacing w:val="60"/>
              </w:rPr>
              <w:t xml:space="preserve"> </w:t>
            </w:r>
            <w:r>
              <w:rPr>
                <w:spacing w:val="-1"/>
              </w:rPr>
              <w:t>устных</w:t>
            </w:r>
            <w:r>
              <w:rPr>
                <w:spacing w:val="59"/>
              </w:rPr>
              <w:t xml:space="preserve"> </w:t>
            </w:r>
            <w:r>
              <w:rPr>
                <w:spacing w:val="-1"/>
              </w:rPr>
              <w:t>ответов»,</w:t>
            </w:r>
            <w:r>
              <w:rPr>
                <w:spacing w:val="2"/>
              </w:rPr>
              <w:t xml:space="preserve"> </w:t>
            </w:r>
            <w:r>
              <w:rPr>
                <w:spacing w:val="-1"/>
              </w:rPr>
              <w:t>«Комментирова-</w:t>
            </w:r>
            <w:r>
              <w:rPr>
                <w:spacing w:val="36"/>
              </w:rPr>
              <w:t xml:space="preserve"> </w:t>
            </w:r>
            <w:r>
              <w:t>ние</w:t>
            </w:r>
            <w:r>
              <w:rPr>
                <w:spacing w:val="10"/>
              </w:rPr>
              <w:t xml:space="preserve"> </w:t>
            </w:r>
            <w:r>
              <w:rPr>
                <w:spacing w:val="-1"/>
              </w:rPr>
              <w:t>устных</w:t>
            </w:r>
            <w:r>
              <w:rPr>
                <w:spacing w:val="11"/>
              </w:rPr>
              <w:t xml:space="preserve"> </w:t>
            </w:r>
            <w:r>
              <w:rPr>
                <w:spacing w:val="-1"/>
              </w:rPr>
              <w:t>ответов»,</w:t>
            </w:r>
            <w:r>
              <w:rPr>
                <w:spacing w:val="16"/>
              </w:rPr>
              <w:t xml:space="preserve"> </w:t>
            </w:r>
            <w:r>
              <w:rPr>
                <w:spacing w:val="-1"/>
              </w:rPr>
              <w:t>«Пошаговый</w:t>
            </w:r>
            <w:r>
              <w:rPr>
                <w:spacing w:val="9"/>
              </w:rPr>
              <w:t xml:space="preserve"> </w:t>
            </w:r>
            <w:r>
              <w:t>взаимо-</w:t>
            </w:r>
            <w:r>
              <w:rPr>
                <w:spacing w:val="29"/>
              </w:rPr>
              <w:t xml:space="preserve"> </w:t>
            </w:r>
            <w:r>
              <w:rPr>
                <w:spacing w:val="-1"/>
              </w:rPr>
              <w:t>контроль</w:t>
            </w:r>
            <w:r>
              <w:rPr>
                <w:spacing w:val="19"/>
              </w:rPr>
              <w:t xml:space="preserve"> </w:t>
            </w:r>
            <w:r>
              <w:rPr>
                <w:spacing w:val="-1"/>
              </w:rPr>
              <w:t>при</w:t>
            </w:r>
            <w:r>
              <w:rPr>
                <w:spacing w:val="19"/>
              </w:rPr>
              <w:t xml:space="preserve"> </w:t>
            </w:r>
            <w:r>
              <w:rPr>
                <w:spacing w:val="-1"/>
              </w:rPr>
              <w:t>работе</w:t>
            </w:r>
            <w:r>
              <w:rPr>
                <w:spacing w:val="18"/>
              </w:rPr>
              <w:t xml:space="preserve"> </w:t>
            </w:r>
            <w:r>
              <w:t>с</w:t>
            </w:r>
            <w:r>
              <w:rPr>
                <w:spacing w:val="15"/>
              </w:rPr>
              <w:t xml:space="preserve"> </w:t>
            </w:r>
            <w:r>
              <w:rPr>
                <w:spacing w:val="-1"/>
              </w:rPr>
              <w:t>алгоритмом»,</w:t>
            </w:r>
            <w:r>
              <w:rPr>
                <w:spacing w:val="23"/>
              </w:rPr>
              <w:t xml:space="preserve"> </w:t>
            </w:r>
            <w:r>
              <w:rPr>
                <w:spacing w:val="-1"/>
              </w:rPr>
              <w:t>«Работа</w:t>
            </w:r>
            <w:r>
              <w:rPr>
                <w:spacing w:val="35"/>
              </w:rPr>
              <w:t xml:space="preserve"> </w:t>
            </w:r>
            <w:r>
              <w:t>с</w:t>
            </w:r>
            <w:r>
              <w:rPr>
                <w:spacing w:val="15"/>
              </w:rPr>
              <w:t xml:space="preserve"> </w:t>
            </w:r>
            <w:r>
              <w:rPr>
                <w:spacing w:val="-1"/>
              </w:rPr>
              <w:t>эталоном»,</w:t>
            </w:r>
            <w:r>
              <w:rPr>
                <w:spacing w:val="23"/>
              </w:rPr>
              <w:t xml:space="preserve"> </w:t>
            </w:r>
            <w:r>
              <w:rPr>
                <w:spacing w:val="-2"/>
              </w:rPr>
              <w:t>«Проверь</w:t>
            </w:r>
            <w:r>
              <w:rPr>
                <w:spacing w:val="19"/>
              </w:rPr>
              <w:t xml:space="preserve"> </w:t>
            </w:r>
            <w:r>
              <w:rPr>
                <w:spacing w:val="-1"/>
              </w:rPr>
              <w:t>себя»,</w:t>
            </w:r>
            <w:r>
              <w:rPr>
                <w:spacing w:val="23"/>
              </w:rPr>
              <w:t xml:space="preserve"> </w:t>
            </w:r>
            <w:r>
              <w:rPr>
                <w:spacing w:val="-2"/>
              </w:rPr>
              <w:t>«Гибкая</w:t>
            </w:r>
            <w:r>
              <w:rPr>
                <w:spacing w:val="18"/>
              </w:rPr>
              <w:t xml:space="preserve"> </w:t>
            </w:r>
            <w:r>
              <w:t>систе-</w:t>
            </w:r>
            <w:r>
              <w:rPr>
                <w:spacing w:val="38"/>
              </w:rPr>
              <w:t xml:space="preserve"> </w:t>
            </w:r>
            <w:r>
              <w:rPr>
                <w:spacing w:val="-1"/>
              </w:rPr>
              <w:t xml:space="preserve">ма </w:t>
            </w:r>
            <w:r>
              <w:t xml:space="preserve">балльной </w:t>
            </w:r>
            <w:r>
              <w:rPr>
                <w:spacing w:val="-1"/>
              </w:rPr>
              <w:t>оценки»)</w:t>
            </w:r>
          </w:p>
          <w:p w:rsidR="00F167BB" w:rsidRDefault="00F167BB" w:rsidP="00894E20">
            <w:pPr>
              <w:pStyle w:val="TableParagraph"/>
              <w:kinsoku w:val="0"/>
              <w:overflowPunct w:val="0"/>
              <w:spacing w:line="360" w:lineRule="auto"/>
              <w:ind w:left="99" w:right="102"/>
              <w:jc w:val="both"/>
            </w:pPr>
            <w:r>
              <w:rPr>
                <w:spacing w:val="-1"/>
              </w:rPr>
              <w:t>Учебно-познавательные</w:t>
            </w:r>
            <w:r>
              <w:rPr>
                <w:spacing w:val="22"/>
              </w:rPr>
              <w:t xml:space="preserve"> </w:t>
            </w:r>
            <w:r>
              <w:rPr>
                <w:spacing w:val="-1"/>
              </w:rPr>
              <w:t>(практические)</w:t>
            </w:r>
            <w:r>
              <w:rPr>
                <w:spacing w:val="23"/>
              </w:rPr>
              <w:t xml:space="preserve"> </w:t>
            </w:r>
            <w:r>
              <w:t>зада-</w:t>
            </w:r>
            <w:r>
              <w:rPr>
                <w:spacing w:val="46"/>
              </w:rPr>
              <w:t xml:space="preserve"> </w:t>
            </w:r>
            <w:r>
              <w:rPr>
                <w:spacing w:val="-1"/>
              </w:rPr>
              <w:t>чи</w:t>
            </w:r>
            <w:r>
              <w:t xml:space="preserve"> на</w:t>
            </w:r>
            <w:r>
              <w:rPr>
                <w:spacing w:val="-1"/>
              </w:rPr>
              <w:t xml:space="preserve"> ценностные</w:t>
            </w:r>
            <w:r>
              <w:t xml:space="preserve"> </w:t>
            </w:r>
            <w:r>
              <w:rPr>
                <w:spacing w:val="-1"/>
              </w:rPr>
              <w:t>установки,</w:t>
            </w:r>
            <w:r>
              <w:t xml:space="preserve"> на</w:t>
            </w:r>
            <w:r>
              <w:rPr>
                <w:spacing w:val="-1"/>
              </w:rPr>
              <w:t xml:space="preserve"> </w:t>
            </w:r>
            <w:r>
              <w:t>рефлексию</w:t>
            </w:r>
          </w:p>
        </w:tc>
      </w:tr>
      <w:tr w:rsidR="00F167BB" w:rsidTr="00F167BB">
        <w:trPr>
          <w:trHeight w:hRule="exact" w:val="4251"/>
        </w:trPr>
        <w:tc>
          <w:tcPr>
            <w:tcW w:w="4928"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102"/>
            </w:pPr>
            <w:r>
              <w:rPr>
                <w:i/>
                <w:iCs/>
                <w:spacing w:val="-1"/>
              </w:rPr>
              <w:t>Смыслообразование</w:t>
            </w:r>
          </w:p>
          <w:p w:rsidR="00F167BB" w:rsidRDefault="00F167BB" w:rsidP="00894E20">
            <w:pPr>
              <w:pStyle w:val="TableParagraph"/>
              <w:tabs>
                <w:tab w:val="left" w:pos="1843"/>
                <w:tab w:val="left" w:pos="3289"/>
                <w:tab w:val="left" w:pos="4685"/>
              </w:tabs>
              <w:kinsoku w:val="0"/>
              <w:overflowPunct w:val="0"/>
              <w:spacing w:line="360" w:lineRule="auto"/>
              <w:ind w:left="102" w:right="100"/>
              <w:rPr>
                <w:spacing w:val="-1"/>
              </w:rPr>
            </w:pPr>
            <w:r>
              <w:rPr>
                <w:spacing w:val="-1"/>
              </w:rPr>
              <w:t>Формирование</w:t>
            </w:r>
            <w:r>
              <w:rPr>
                <w:spacing w:val="-1"/>
              </w:rPr>
              <w:tab/>
              <w:t>ценностных</w:t>
            </w:r>
            <w:r>
              <w:rPr>
                <w:spacing w:val="-1"/>
              </w:rPr>
              <w:tab/>
              <w:t>ориентиров</w:t>
            </w:r>
            <w:r>
              <w:rPr>
                <w:spacing w:val="-1"/>
              </w:rPr>
              <w:tab/>
            </w:r>
            <w:r>
              <w:t>и</w:t>
            </w:r>
            <w:r>
              <w:rPr>
                <w:spacing w:val="43"/>
              </w:rPr>
              <w:t xml:space="preserve"> </w:t>
            </w:r>
            <w:r>
              <w:rPr>
                <w:spacing w:val="-1"/>
              </w:rPr>
              <w:t>смыслов</w:t>
            </w:r>
            <w:r>
              <w:rPr>
                <w:spacing w:val="4"/>
              </w:rPr>
              <w:t xml:space="preserve"> </w:t>
            </w:r>
            <w:r>
              <w:rPr>
                <w:spacing w:val="-1"/>
              </w:rPr>
              <w:t>учебной</w:t>
            </w:r>
            <w:r>
              <w:t xml:space="preserve"> деятельности</w:t>
            </w:r>
            <w:r>
              <w:rPr>
                <w:spacing w:val="-2"/>
              </w:rPr>
              <w:t xml:space="preserve"> </w:t>
            </w:r>
            <w:r>
              <w:t>на</w:t>
            </w:r>
            <w:r>
              <w:rPr>
                <w:spacing w:val="-1"/>
              </w:rPr>
              <w:t xml:space="preserve"> основе:</w:t>
            </w:r>
            <w:r>
              <w:rPr>
                <w:spacing w:val="21"/>
              </w:rPr>
              <w:t xml:space="preserve"> </w:t>
            </w:r>
            <w:r>
              <w:rPr>
                <w:spacing w:val="-1"/>
              </w:rPr>
              <w:t>развития</w:t>
            </w:r>
            <w:r>
              <w:t xml:space="preserve"> </w:t>
            </w:r>
            <w:r>
              <w:rPr>
                <w:spacing w:val="-1"/>
              </w:rPr>
              <w:t>познавательных</w:t>
            </w:r>
            <w:r>
              <w:rPr>
                <w:spacing w:val="1"/>
              </w:rPr>
              <w:t xml:space="preserve"> </w:t>
            </w:r>
            <w:r>
              <w:rPr>
                <w:spacing w:val="-1"/>
              </w:rPr>
              <w:t>интересов,</w:t>
            </w:r>
            <w:r>
              <w:rPr>
                <w:spacing w:val="4"/>
              </w:rPr>
              <w:t xml:space="preserve"> </w:t>
            </w:r>
            <w:r>
              <w:rPr>
                <w:spacing w:val="-1"/>
              </w:rPr>
              <w:t>учебных</w:t>
            </w:r>
            <w:r>
              <w:rPr>
                <w:spacing w:val="37"/>
              </w:rPr>
              <w:t xml:space="preserve"> </w:t>
            </w:r>
            <w:r>
              <w:rPr>
                <w:spacing w:val="-1"/>
              </w:rPr>
              <w:t>мотивов;</w:t>
            </w:r>
          </w:p>
          <w:p w:rsidR="00F167BB" w:rsidRDefault="00F167BB" w:rsidP="00894E20">
            <w:pPr>
              <w:pStyle w:val="TableParagraph"/>
              <w:kinsoku w:val="0"/>
              <w:overflowPunct w:val="0"/>
              <w:spacing w:line="360" w:lineRule="auto"/>
              <w:ind w:left="102" w:right="98"/>
              <w:rPr>
                <w:spacing w:val="-1"/>
              </w:rPr>
            </w:pPr>
            <w:r>
              <w:rPr>
                <w:spacing w:val="-1"/>
              </w:rPr>
              <w:t>формирования</w:t>
            </w:r>
            <w:r>
              <w:rPr>
                <w:spacing w:val="50"/>
              </w:rPr>
              <w:t xml:space="preserve"> </w:t>
            </w:r>
            <w:r>
              <w:rPr>
                <w:spacing w:val="-1"/>
              </w:rPr>
              <w:t>мотивов</w:t>
            </w:r>
            <w:r>
              <w:rPr>
                <w:spacing w:val="49"/>
              </w:rPr>
              <w:t xml:space="preserve"> </w:t>
            </w:r>
            <w:r>
              <w:rPr>
                <w:spacing w:val="-1"/>
              </w:rPr>
              <w:t>достижения</w:t>
            </w:r>
            <w:r>
              <w:rPr>
                <w:spacing w:val="50"/>
              </w:rPr>
              <w:t xml:space="preserve"> </w:t>
            </w:r>
            <w:r>
              <w:t>и</w:t>
            </w:r>
            <w:r>
              <w:rPr>
                <w:spacing w:val="51"/>
              </w:rPr>
              <w:t xml:space="preserve"> </w:t>
            </w:r>
            <w:r>
              <w:t>соци-</w:t>
            </w:r>
            <w:r>
              <w:rPr>
                <w:spacing w:val="50"/>
              </w:rPr>
              <w:t xml:space="preserve"> </w:t>
            </w:r>
            <w:r>
              <w:rPr>
                <w:spacing w:val="-1"/>
              </w:rPr>
              <w:t>ального</w:t>
            </w:r>
            <w:r>
              <w:t xml:space="preserve"> </w:t>
            </w:r>
            <w:r>
              <w:rPr>
                <w:spacing w:val="-1"/>
              </w:rPr>
              <w:t>признания;</w:t>
            </w:r>
          </w:p>
          <w:p w:rsidR="00F167BB" w:rsidRDefault="00F167BB" w:rsidP="00894E20">
            <w:pPr>
              <w:pStyle w:val="TableParagraph"/>
              <w:kinsoku w:val="0"/>
              <w:overflowPunct w:val="0"/>
              <w:spacing w:line="360" w:lineRule="auto"/>
              <w:ind w:left="102" w:right="98"/>
              <w:jc w:val="both"/>
            </w:pPr>
            <w:r>
              <w:rPr>
                <w:spacing w:val="-1"/>
              </w:rPr>
              <w:t>мотива,</w:t>
            </w:r>
            <w:r>
              <w:rPr>
                <w:spacing w:val="2"/>
              </w:rPr>
              <w:t xml:space="preserve"> </w:t>
            </w:r>
            <w:r>
              <w:rPr>
                <w:spacing w:val="-1"/>
              </w:rPr>
              <w:t>реализующего</w:t>
            </w:r>
            <w:r>
              <w:rPr>
                <w:spacing w:val="4"/>
              </w:rPr>
              <w:t xml:space="preserve"> </w:t>
            </w:r>
            <w:r>
              <w:rPr>
                <w:spacing w:val="-1"/>
              </w:rPr>
              <w:t>потребность</w:t>
            </w:r>
            <w:r>
              <w:rPr>
                <w:spacing w:val="2"/>
              </w:rPr>
              <w:t xml:space="preserve"> </w:t>
            </w:r>
            <w:r>
              <w:t>в</w:t>
            </w:r>
            <w:r>
              <w:rPr>
                <w:spacing w:val="1"/>
              </w:rPr>
              <w:t xml:space="preserve"> соци-</w:t>
            </w:r>
            <w:r>
              <w:rPr>
                <w:spacing w:val="49"/>
              </w:rPr>
              <w:t xml:space="preserve"> </w:t>
            </w:r>
            <w:r>
              <w:rPr>
                <w:spacing w:val="-1"/>
              </w:rPr>
              <w:t>ально</w:t>
            </w:r>
            <w:r>
              <w:rPr>
                <w:spacing w:val="33"/>
              </w:rPr>
              <w:t xml:space="preserve"> </w:t>
            </w:r>
            <w:r>
              <w:rPr>
                <w:spacing w:val="-1"/>
              </w:rPr>
              <w:t>значимой</w:t>
            </w:r>
            <w:r>
              <w:rPr>
                <w:spacing w:val="34"/>
              </w:rPr>
              <w:t xml:space="preserve"> </w:t>
            </w:r>
            <w:r>
              <w:t>и</w:t>
            </w:r>
            <w:r>
              <w:rPr>
                <w:spacing w:val="32"/>
              </w:rPr>
              <w:t xml:space="preserve"> </w:t>
            </w:r>
            <w:r>
              <w:rPr>
                <w:spacing w:val="-1"/>
              </w:rPr>
              <w:t>социально</w:t>
            </w:r>
            <w:r>
              <w:rPr>
                <w:spacing w:val="33"/>
              </w:rPr>
              <w:t xml:space="preserve"> </w:t>
            </w:r>
            <w:r>
              <w:rPr>
                <w:spacing w:val="-1"/>
              </w:rPr>
              <w:t>оцениваемой</w:t>
            </w:r>
            <w:r>
              <w:rPr>
                <w:spacing w:val="33"/>
              </w:rPr>
              <w:t xml:space="preserve"> </w:t>
            </w:r>
            <w:r>
              <w:rPr>
                <w:spacing w:val="-1"/>
              </w:rPr>
              <w:t>деятельности</w:t>
            </w:r>
          </w:p>
        </w:tc>
        <w:tc>
          <w:tcPr>
            <w:tcW w:w="4926"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99" w:right="216"/>
            </w:pPr>
            <w:r>
              <w:rPr>
                <w:spacing w:val="-1"/>
              </w:rPr>
              <w:t>Постановка</w:t>
            </w:r>
            <w:r>
              <w:t xml:space="preserve"> и </w:t>
            </w:r>
            <w:r>
              <w:rPr>
                <w:spacing w:val="-1"/>
              </w:rPr>
              <w:t>решение учебной</w:t>
            </w:r>
            <w:r>
              <w:t xml:space="preserve"> </w:t>
            </w:r>
            <w:r>
              <w:rPr>
                <w:spacing w:val="-1"/>
              </w:rPr>
              <w:t>задачи</w:t>
            </w:r>
            <w:r>
              <w:rPr>
                <w:spacing w:val="41"/>
              </w:rPr>
              <w:t xml:space="preserve"> </w:t>
            </w:r>
            <w:r>
              <w:rPr>
                <w:spacing w:val="-1"/>
              </w:rPr>
              <w:t>Теория</w:t>
            </w:r>
            <w:r>
              <w:t xml:space="preserve"> </w:t>
            </w:r>
            <w:r>
              <w:rPr>
                <w:spacing w:val="-1"/>
              </w:rPr>
              <w:t>формирования</w:t>
            </w:r>
            <w:r>
              <w:rPr>
                <w:spacing w:val="-3"/>
              </w:rPr>
              <w:t xml:space="preserve"> </w:t>
            </w:r>
            <w:r>
              <w:rPr>
                <w:spacing w:val="-1"/>
              </w:rPr>
              <w:t>умственных</w:t>
            </w:r>
            <w:r>
              <w:rPr>
                <w:spacing w:val="1"/>
              </w:rPr>
              <w:t xml:space="preserve"> </w:t>
            </w:r>
            <w:r>
              <w:t>действий</w:t>
            </w:r>
          </w:p>
          <w:p w:rsidR="00F167BB" w:rsidRDefault="00F167BB" w:rsidP="00894E20">
            <w:pPr>
              <w:pStyle w:val="TableParagraph"/>
              <w:tabs>
                <w:tab w:val="left" w:pos="1284"/>
                <w:tab w:val="left" w:pos="1646"/>
                <w:tab w:val="left" w:pos="3438"/>
                <w:tab w:val="left" w:pos="3611"/>
              </w:tabs>
              <w:kinsoku w:val="0"/>
              <w:overflowPunct w:val="0"/>
              <w:spacing w:line="360" w:lineRule="auto"/>
              <w:ind w:left="99" w:right="101"/>
              <w:rPr>
                <w:spacing w:val="-1"/>
              </w:rPr>
            </w:pPr>
            <w:r>
              <w:rPr>
                <w:spacing w:val="-1"/>
                <w:w w:val="95"/>
              </w:rPr>
              <w:t>Технология</w:t>
            </w:r>
            <w:r>
              <w:rPr>
                <w:spacing w:val="-1"/>
                <w:w w:val="95"/>
              </w:rPr>
              <w:tab/>
            </w:r>
            <w:r>
              <w:rPr>
                <w:spacing w:val="-1"/>
              </w:rPr>
              <w:t>безотметочного</w:t>
            </w:r>
            <w:r>
              <w:rPr>
                <w:spacing w:val="-1"/>
              </w:rPr>
              <w:tab/>
            </w:r>
            <w:r>
              <w:rPr>
                <w:spacing w:val="-1"/>
              </w:rPr>
              <w:tab/>
              <w:t>оценивания</w:t>
            </w:r>
            <w:r>
              <w:rPr>
                <w:spacing w:val="41"/>
              </w:rPr>
              <w:t xml:space="preserve"> </w:t>
            </w:r>
            <w:r>
              <w:rPr>
                <w:spacing w:val="-1"/>
              </w:rPr>
              <w:t>(приемы</w:t>
            </w:r>
            <w:r>
              <w:rPr>
                <w:spacing w:val="-1"/>
              </w:rPr>
              <w:tab/>
              <w:t>«Ретроспективная</w:t>
            </w:r>
            <w:r>
              <w:rPr>
                <w:spacing w:val="-1"/>
              </w:rPr>
              <w:tab/>
              <w:t>самооценка»,</w:t>
            </w:r>
          </w:p>
          <w:p w:rsidR="00F167BB" w:rsidRDefault="00F167BB" w:rsidP="00894E20">
            <w:pPr>
              <w:pStyle w:val="TableParagraph"/>
              <w:kinsoku w:val="0"/>
              <w:overflowPunct w:val="0"/>
              <w:spacing w:line="360" w:lineRule="auto"/>
              <w:ind w:left="99" w:right="101"/>
              <w:jc w:val="both"/>
              <w:rPr>
                <w:spacing w:val="-1"/>
              </w:rPr>
            </w:pPr>
            <w:r>
              <w:rPr>
                <w:spacing w:val="-1"/>
              </w:rPr>
              <w:t>«Прогностическая</w:t>
            </w:r>
            <w:r>
              <w:rPr>
                <w:spacing w:val="6"/>
              </w:rPr>
              <w:t xml:space="preserve"> </w:t>
            </w:r>
            <w:r>
              <w:rPr>
                <w:spacing w:val="-1"/>
              </w:rPr>
              <w:t>самооценка»,</w:t>
            </w:r>
            <w:r>
              <w:rPr>
                <w:spacing w:val="9"/>
              </w:rPr>
              <w:t xml:space="preserve"> </w:t>
            </w:r>
            <w:r>
              <w:rPr>
                <w:spacing w:val="-1"/>
              </w:rPr>
              <w:t>«Взаимо-</w:t>
            </w:r>
            <w:r>
              <w:rPr>
                <w:spacing w:val="37"/>
              </w:rPr>
              <w:t xml:space="preserve"> </w:t>
            </w:r>
            <w:r>
              <w:rPr>
                <w:spacing w:val="-1"/>
              </w:rPr>
              <w:t>контроль</w:t>
            </w:r>
            <w:r>
              <w:rPr>
                <w:spacing w:val="60"/>
              </w:rPr>
              <w:t xml:space="preserve"> </w:t>
            </w:r>
            <w:r>
              <w:rPr>
                <w:spacing w:val="-1"/>
              </w:rPr>
              <w:t>устных</w:t>
            </w:r>
            <w:r>
              <w:rPr>
                <w:spacing w:val="59"/>
              </w:rPr>
              <w:t xml:space="preserve"> </w:t>
            </w:r>
            <w:r>
              <w:rPr>
                <w:spacing w:val="-1"/>
              </w:rPr>
              <w:t>ответов»,</w:t>
            </w:r>
            <w:r>
              <w:rPr>
                <w:spacing w:val="2"/>
              </w:rPr>
              <w:t xml:space="preserve"> </w:t>
            </w:r>
            <w:r>
              <w:rPr>
                <w:spacing w:val="-1"/>
              </w:rPr>
              <w:t>«Комментирова-</w:t>
            </w:r>
            <w:r>
              <w:rPr>
                <w:spacing w:val="36"/>
              </w:rPr>
              <w:t xml:space="preserve"> </w:t>
            </w:r>
            <w:r>
              <w:t>ние</w:t>
            </w:r>
            <w:r>
              <w:rPr>
                <w:spacing w:val="10"/>
              </w:rPr>
              <w:t xml:space="preserve"> </w:t>
            </w:r>
            <w:r>
              <w:rPr>
                <w:spacing w:val="-1"/>
              </w:rPr>
              <w:t>устных</w:t>
            </w:r>
            <w:r>
              <w:rPr>
                <w:spacing w:val="11"/>
              </w:rPr>
              <w:t xml:space="preserve"> </w:t>
            </w:r>
            <w:r>
              <w:rPr>
                <w:spacing w:val="-1"/>
              </w:rPr>
              <w:t>ответов»,</w:t>
            </w:r>
            <w:r>
              <w:rPr>
                <w:spacing w:val="16"/>
              </w:rPr>
              <w:t xml:space="preserve"> </w:t>
            </w:r>
            <w:r>
              <w:rPr>
                <w:spacing w:val="-1"/>
              </w:rPr>
              <w:t>«Пошаговый</w:t>
            </w:r>
            <w:r>
              <w:rPr>
                <w:spacing w:val="10"/>
              </w:rPr>
              <w:t xml:space="preserve"> </w:t>
            </w:r>
            <w:r>
              <w:rPr>
                <w:spacing w:val="-1"/>
              </w:rPr>
              <w:t>взаимо-</w:t>
            </w:r>
            <w:r>
              <w:rPr>
                <w:spacing w:val="32"/>
              </w:rPr>
              <w:t xml:space="preserve"> </w:t>
            </w:r>
            <w:r>
              <w:rPr>
                <w:spacing w:val="-1"/>
              </w:rPr>
              <w:t>контроль</w:t>
            </w:r>
            <w:r>
              <w:rPr>
                <w:spacing w:val="19"/>
              </w:rPr>
              <w:t xml:space="preserve"> </w:t>
            </w:r>
            <w:r>
              <w:rPr>
                <w:spacing w:val="-1"/>
              </w:rPr>
              <w:t>при</w:t>
            </w:r>
            <w:r>
              <w:rPr>
                <w:spacing w:val="19"/>
              </w:rPr>
              <w:t xml:space="preserve"> </w:t>
            </w:r>
            <w:r>
              <w:rPr>
                <w:spacing w:val="-1"/>
              </w:rPr>
              <w:t>работе</w:t>
            </w:r>
            <w:r>
              <w:rPr>
                <w:spacing w:val="18"/>
              </w:rPr>
              <w:t xml:space="preserve"> </w:t>
            </w:r>
            <w:r>
              <w:t>с</w:t>
            </w:r>
            <w:r>
              <w:rPr>
                <w:spacing w:val="15"/>
              </w:rPr>
              <w:t xml:space="preserve"> </w:t>
            </w:r>
            <w:r>
              <w:rPr>
                <w:spacing w:val="-1"/>
              </w:rPr>
              <w:t>алгоритмом»,</w:t>
            </w:r>
            <w:r>
              <w:rPr>
                <w:spacing w:val="23"/>
              </w:rPr>
              <w:t xml:space="preserve"> </w:t>
            </w:r>
            <w:r>
              <w:rPr>
                <w:spacing w:val="-1"/>
              </w:rPr>
              <w:t>«Работа</w:t>
            </w:r>
            <w:r>
              <w:rPr>
                <w:spacing w:val="35"/>
              </w:rPr>
              <w:t xml:space="preserve"> </w:t>
            </w:r>
            <w:r>
              <w:t>с</w:t>
            </w:r>
            <w:r>
              <w:rPr>
                <w:spacing w:val="15"/>
              </w:rPr>
              <w:t xml:space="preserve"> </w:t>
            </w:r>
            <w:r>
              <w:rPr>
                <w:spacing w:val="-1"/>
              </w:rPr>
              <w:t>эталоном»,</w:t>
            </w:r>
            <w:r>
              <w:rPr>
                <w:spacing w:val="23"/>
              </w:rPr>
              <w:t xml:space="preserve"> </w:t>
            </w:r>
            <w:r>
              <w:rPr>
                <w:spacing w:val="-2"/>
              </w:rPr>
              <w:t>«Проверь</w:t>
            </w:r>
            <w:r>
              <w:rPr>
                <w:spacing w:val="19"/>
              </w:rPr>
              <w:t xml:space="preserve"> </w:t>
            </w:r>
            <w:r>
              <w:rPr>
                <w:spacing w:val="-1"/>
              </w:rPr>
              <w:t>себя»,</w:t>
            </w:r>
            <w:r>
              <w:rPr>
                <w:spacing w:val="23"/>
              </w:rPr>
              <w:t xml:space="preserve"> </w:t>
            </w:r>
            <w:r>
              <w:rPr>
                <w:spacing w:val="-2"/>
              </w:rPr>
              <w:t>«Гибкая</w:t>
            </w:r>
            <w:r>
              <w:rPr>
                <w:spacing w:val="18"/>
              </w:rPr>
              <w:t xml:space="preserve"> </w:t>
            </w:r>
            <w:r>
              <w:t>систе-</w:t>
            </w:r>
            <w:r>
              <w:rPr>
                <w:spacing w:val="38"/>
              </w:rPr>
              <w:t xml:space="preserve"> </w:t>
            </w:r>
            <w:r>
              <w:rPr>
                <w:spacing w:val="-1"/>
              </w:rPr>
              <w:t xml:space="preserve">ма </w:t>
            </w:r>
            <w:r>
              <w:t xml:space="preserve">балльной </w:t>
            </w:r>
            <w:r>
              <w:rPr>
                <w:spacing w:val="-1"/>
              </w:rPr>
              <w:t>оценки»)</w:t>
            </w:r>
          </w:p>
          <w:p w:rsidR="00F167BB" w:rsidRDefault="00F167BB" w:rsidP="00894E20">
            <w:pPr>
              <w:pStyle w:val="TableParagraph"/>
              <w:kinsoku w:val="0"/>
              <w:overflowPunct w:val="0"/>
              <w:spacing w:line="360" w:lineRule="auto"/>
              <w:ind w:left="99" w:right="102"/>
            </w:pPr>
            <w:r>
              <w:rPr>
                <w:spacing w:val="-1"/>
              </w:rPr>
              <w:t>Учебно-познавательные</w:t>
            </w:r>
            <w:r>
              <w:rPr>
                <w:spacing w:val="22"/>
              </w:rPr>
              <w:t xml:space="preserve"> </w:t>
            </w:r>
            <w:r>
              <w:rPr>
                <w:spacing w:val="-1"/>
              </w:rPr>
              <w:t>(практические)</w:t>
            </w:r>
            <w:r>
              <w:rPr>
                <w:spacing w:val="23"/>
              </w:rPr>
              <w:t xml:space="preserve"> </w:t>
            </w:r>
            <w:r>
              <w:t>зада-</w:t>
            </w:r>
            <w:r>
              <w:rPr>
                <w:spacing w:val="46"/>
              </w:rPr>
              <w:t xml:space="preserve"> </w:t>
            </w:r>
            <w:r>
              <w:rPr>
                <w:spacing w:val="-1"/>
              </w:rPr>
              <w:t>чи</w:t>
            </w:r>
            <w:r>
              <w:rPr>
                <w:spacing w:val="1"/>
              </w:rPr>
              <w:t xml:space="preserve"> </w:t>
            </w:r>
            <w:r>
              <w:t>на</w:t>
            </w:r>
            <w:r>
              <w:rPr>
                <w:spacing w:val="-1"/>
              </w:rPr>
              <w:t xml:space="preserve"> коммуникацию,</w:t>
            </w:r>
            <w:r>
              <w:t xml:space="preserve"> </w:t>
            </w:r>
            <w:r>
              <w:rPr>
                <w:spacing w:val="-1"/>
              </w:rPr>
              <w:t>на сотрудничество</w:t>
            </w:r>
            <w:r>
              <w:rPr>
                <w:spacing w:val="27"/>
              </w:rPr>
              <w:t xml:space="preserve"> </w:t>
            </w:r>
            <w:r>
              <w:rPr>
                <w:spacing w:val="-1"/>
              </w:rPr>
              <w:t>Проектные</w:t>
            </w:r>
            <w:r>
              <w:rPr>
                <w:spacing w:val="-2"/>
              </w:rPr>
              <w:t xml:space="preserve"> </w:t>
            </w:r>
            <w:r>
              <w:rPr>
                <w:spacing w:val="-1"/>
              </w:rPr>
              <w:t>задачи</w:t>
            </w:r>
            <w:r>
              <w:t xml:space="preserve"> / </w:t>
            </w:r>
            <w:r>
              <w:rPr>
                <w:spacing w:val="-1"/>
              </w:rPr>
              <w:t>групповые проекты</w:t>
            </w:r>
          </w:p>
        </w:tc>
      </w:tr>
      <w:tr w:rsidR="00F167BB" w:rsidTr="00F167BB">
        <w:trPr>
          <w:trHeight w:hRule="exact" w:val="4576"/>
        </w:trPr>
        <w:tc>
          <w:tcPr>
            <w:tcW w:w="4928"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102" w:right="99"/>
              <w:jc w:val="both"/>
            </w:pPr>
            <w:r>
              <w:rPr>
                <w:i/>
                <w:iCs/>
                <w:spacing w:val="-1"/>
              </w:rPr>
              <w:t>Нравственно-этическое</w:t>
            </w:r>
            <w:r>
              <w:rPr>
                <w:i/>
                <w:iCs/>
                <w:spacing w:val="58"/>
              </w:rPr>
              <w:t xml:space="preserve"> </w:t>
            </w:r>
            <w:r>
              <w:rPr>
                <w:i/>
                <w:iCs/>
                <w:spacing w:val="-1"/>
              </w:rPr>
              <w:t>оценивание</w:t>
            </w:r>
            <w:r>
              <w:rPr>
                <w:i/>
                <w:iCs/>
                <w:spacing w:val="58"/>
              </w:rPr>
              <w:t xml:space="preserve"> </w:t>
            </w:r>
            <w:r>
              <w:rPr>
                <w:i/>
                <w:iCs/>
              </w:rPr>
              <w:t>включа­</w:t>
            </w:r>
            <w:r>
              <w:rPr>
                <w:i/>
                <w:iCs/>
                <w:spacing w:val="55"/>
              </w:rPr>
              <w:t xml:space="preserve"> </w:t>
            </w:r>
            <w:r>
              <w:rPr>
                <w:i/>
                <w:iCs/>
                <w:spacing w:val="-1"/>
              </w:rPr>
              <w:t>ет:</w:t>
            </w:r>
          </w:p>
          <w:p w:rsidR="00F167BB" w:rsidRDefault="00F167BB" w:rsidP="00894E20">
            <w:pPr>
              <w:pStyle w:val="TableParagraph"/>
              <w:kinsoku w:val="0"/>
              <w:overflowPunct w:val="0"/>
              <w:spacing w:line="360" w:lineRule="auto"/>
              <w:ind w:left="102" w:right="99"/>
              <w:jc w:val="both"/>
              <w:rPr>
                <w:spacing w:val="-1"/>
              </w:rPr>
            </w:pPr>
            <w:r>
              <w:rPr>
                <w:spacing w:val="-1"/>
              </w:rPr>
              <w:t>знание</w:t>
            </w:r>
            <w:r>
              <w:rPr>
                <w:spacing w:val="37"/>
              </w:rPr>
              <w:t xml:space="preserve"> </w:t>
            </w:r>
            <w:r>
              <w:rPr>
                <w:spacing w:val="-1"/>
              </w:rPr>
              <w:t>основных</w:t>
            </w:r>
            <w:r>
              <w:rPr>
                <w:spacing w:val="39"/>
              </w:rPr>
              <w:t xml:space="preserve"> </w:t>
            </w:r>
            <w:r>
              <w:rPr>
                <w:spacing w:val="-1"/>
              </w:rPr>
              <w:t>моральных</w:t>
            </w:r>
            <w:r>
              <w:rPr>
                <w:spacing w:val="40"/>
              </w:rPr>
              <w:t xml:space="preserve"> </w:t>
            </w:r>
            <w:r>
              <w:t>норм</w:t>
            </w:r>
            <w:r>
              <w:rPr>
                <w:spacing w:val="37"/>
              </w:rPr>
              <w:t xml:space="preserve"> </w:t>
            </w:r>
            <w:r>
              <w:t>(справед-</w:t>
            </w:r>
            <w:r>
              <w:rPr>
                <w:spacing w:val="29"/>
              </w:rPr>
              <w:t xml:space="preserve"> </w:t>
            </w:r>
            <w:r>
              <w:t>ливое</w:t>
            </w:r>
            <w:r>
              <w:rPr>
                <w:spacing w:val="17"/>
              </w:rPr>
              <w:t xml:space="preserve"> </w:t>
            </w:r>
            <w:r>
              <w:rPr>
                <w:spacing w:val="-1"/>
              </w:rPr>
              <w:t>распределение,</w:t>
            </w:r>
            <w:r>
              <w:rPr>
                <w:spacing w:val="21"/>
              </w:rPr>
              <w:t xml:space="preserve"> </w:t>
            </w:r>
            <w:r>
              <w:rPr>
                <w:spacing w:val="-1"/>
              </w:rPr>
              <w:t>взаимопомощь,</w:t>
            </w:r>
            <w:r>
              <w:rPr>
                <w:spacing w:val="18"/>
              </w:rPr>
              <w:t xml:space="preserve"> </w:t>
            </w:r>
            <w:r>
              <w:t>прав-</w:t>
            </w:r>
            <w:r>
              <w:rPr>
                <w:spacing w:val="38"/>
              </w:rPr>
              <w:t xml:space="preserve"> </w:t>
            </w:r>
            <w:r>
              <w:rPr>
                <w:spacing w:val="-1"/>
              </w:rPr>
              <w:t>дивость,</w:t>
            </w:r>
            <w:r>
              <w:t xml:space="preserve"> </w:t>
            </w:r>
            <w:r>
              <w:rPr>
                <w:spacing w:val="-1"/>
              </w:rPr>
              <w:t>честность,</w:t>
            </w:r>
            <w:r>
              <w:t xml:space="preserve"> </w:t>
            </w:r>
            <w:r>
              <w:rPr>
                <w:spacing w:val="-1"/>
              </w:rPr>
              <w:t>ответственность);</w:t>
            </w:r>
          </w:p>
          <w:p w:rsidR="00F167BB" w:rsidRDefault="00F167BB" w:rsidP="00894E20">
            <w:pPr>
              <w:pStyle w:val="af0"/>
              <w:tabs>
                <w:tab w:val="left" w:pos="1235"/>
                <w:tab w:val="left" w:pos="3645"/>
                <w:tab w:val="left" w:pos="4686"/>
              </w:tabs>
              <w:kinsoku w:val="0"/>
              <w:overflowPunct w:val="0"/>
              <w:spacing w:line="360" w:lineRule="auto"/>
              <w:ind w:left="107" w:right="105"/>
              <w:rPr>
                <w:spacing w:val="-1"/>
              </w:rPr>
            </w:pPr>
            <w:r>
              <w:rPr>
                <w:spacing w:val="-1"/>
              </w:rPr>
              <w:t>выделение</w:t>
            </w:r>
            <w:r>
              <w:t xml:space="preserve">  </w:t>
            </w:r>
            <w:r>
              <w:rPr>
                <w:spacing w:val="10"/>
              </w:rPr>
              <w:t xml:space="preserve"> </w:t>
            </w:r>
            <w:r>
              <w:rPr>
                <w:spacing w:val="-1"/>
              </w:rPr>
              <w:t>нравственного</w:t>
            </w:r>
            <w:r>
              <w:t xml:space="preserve">  </w:t>
            </w:r>
            <w:r>
              <w:rPr>
                <w:spacing w:val="11"/>
              </w:rPr>
              <w:t xml:space="preserve"> </w:t>
            </w:r>
            <w:r>
              <w:rPr>
                <w:spacing w:val="-1"/>
              </w:rPr>
              <w:t>содержания</w:t>
            </w:r>
            <w:r>
              <w:t xml:space="preserve">  </w:t>
            </w:r>
            <w:r>
              <w:rPr>
                <w:spacing w:val="11"/>
              </w:rPr>
              <w:t xml:space="preserve"> </w:t>
            </w:r>
            <w:r>
              <w:rPr>
                <w:spacing w:val="1"/>
              </w:rPr>
              <w:t>по-</w:t>
            </w:r>
            <w:r>
              <w:rPr>
                <w:spacing w:val="53"/>
              </w:rPr>
              <w:t xml:space="preserve"> </w:t>
            </w:r>
            <w:r>
              <w:rPr>
                <w:spacing w:val="-1"/>
              </w:rPr>
              <w:t>ступков</w:t>
            </w:r>
            <w:r>
              <w:t xml:space="preserve"> </w:t>
            </w:r>
            <w:r>
              <w:rPr>
                <w:spacing w:val="37"/>
              </w:rPr>
              <w:t xml:space="preserve"> </w:t>
            </w:r>
            <w:r>
              <w:t xml:space="preserve">на </w:t>
            </w:r>
            <w:r>
              <w:rPr>
                <w:spacing w:val="37"/>
              </w:rPr>
              <w:t xml:space="preserve"> </w:t>
            </w:r>
            <w:r>
              <w:rPr>
                <w:spacing w:val="-1"/>
              </w:rPr>
              <w:t>основе</w:t>
            </w:r>
            <w:r>
              <w:t xml:space="preserve"> </w:t>
            </w:r>
            <w:r>
              <w:rPr>
                <w:spacing w:val="38"/>
              </w:rPr>
              <w:t xml:space="preserve"> </w:t>
            </w:r>
            <w:r>
              <w:t xml:space="preserve">различения </w:t>
            </w:r>
            <w:r>
              <w:rPr>
                <w:spacing w:val="38"/>
              </w:rPr>
              <w:t xml:space="preserve"> </w:t>
            </w:r>
            <w:r>
              <w:rPr>
                <w:spacing w:val="-1"/>
              </w:rPr>
              <w:t>конвенцио-</w:t>
            </w:r>
            <w:r>
              <w:rPr>
                <w:spacing w:val="35"/>
              </w:rPr>
              <w:t xml:space="preserve"> </w:t>
            </w:r>
            <w:r>
              <w:rPr>
                <w:spacing w:val="-1"/>
              </w:rPr>
              <w:t>нальных,</w:t>
            </w:r>
            <w:r>
              <w:t xml:space="preserve"> </w:t>
            </w:r>
            <w:r>
              <w:rPr>
                <w:spacing w:val="-1"/>
              </w:rPr>
              <w:t>персональных</w:t>
            </w:r>
            <w:r>
              <w:t xml:space="preserve"> и </w:t>
            </w:r>
            <w:r>
              <w:rPr>
                <w:spacing w:val="-1"/>
              </w:rPr>
              <w:t>моральных</w:t>
            </w:r>
            <w:r>
              <w:rPr>
                <w:spacing w:val="2"/>
              </w:rPr>
              <w:t xml:space="preserve"> </w:t>
            </w:r>
            <w:r>
              <w:rPr>
                <w:spacing w:val="-1"/>
              </w:rPr>
              <w:t>норм;</w:t>
            </w:r>
            <w:r>
              <w:rPr>
                <w:spacing w:val="47"/>
              </w:rPr>
              <w:t xml:space="preserve"> </w:t>
            </w:r>
            <w:r>
              <w:rPr>
                <w:spacing w:val="-1"/>
              </w:rPr>
              <w:t>развитие</w:t>
            </w:r>
            <w:r>
              <w:rPr>
                <w:spacing w:val="-1"/>
              </w:rPr>
              <w:tab/>
              <w:t>доброжелательности,</w:t>
            </w:r>
            <w:r>
              <w:rPr>
                <w:spacing w:val="-1"/>
              </w:rPr>
              <w:tab/>
            </w:r>
            <w:r>
              <w:rPr>
                <w:spacing w:val="-1"/>
                <w:w w:val="95"/>
              </w:rPr>
              <w:t>доверия</w:t>
            </w:r>
            <w:r>
              <w:rPr>
                <w:spacing w:val="-1"/>
                <w:w w:val="95"/>
              </w:rPr>
              <w:tab/>
            </w:r>
            <w:r>
              <w:t>и</w:t>
            </w:r>
            <w:r>
              <w:rPr>
                <w:spacing w:val="49"/>
              </w:rPr>
              <w:t xml:space="preserve"> </w:t>
            </w:r>
            <w:r>
              <w:rPr>
                <w:spacing w:val="-1"/>
              </w:rPr>
              <w:t>внимательности</w:t>
            </w:r>
            <w:r>
              <w:t xml:space="preserve"> </w:t>
            </w:r>
            <w:r>
              <w:rPr>
                <w:spacing w:val="3"/>
              </w:rPr>
              <w:t xml:space="preserve"> </w:t>
            </w:r>
            <w:r>
              <w:t xml:space="preserve">к </w:t>
            </w:r>
            <w:r>
              <w:rPr>
                <w:spacing w:val="5"/>
              </w:rPr>
              <w:t xml:space="preserve"> </w:t>
            </w:r>
            <w:r>
              <w:rPr>
                <w:spacing w:val="-1"/>
              </w:rPr>
              <w:t>людям,</w:t>
            </w:r>
            <w:r>
              <w:t xml:space="preserve"> </w:t>
            </w:r>
            <w:r>
              <w:rPr>
                <w:spacing w:val="4"/>
              </w:rPr>
              <w:t xml:space="preserve"> </w:t>
            </w:r>
            <w:r>
              <w:rPr>
                <w:spacing w:val="-1"/>
              </w:rPr>
              <w:t>готовности</w:t>
            </w:r>
            <w:r>
              <w:t xml:space="preserve"> </w:t>
            </w:r>
            <w:r>
              <w:rPr>
                <w:spacing w:val="5"/>
              </w:rPr>
              <w:t xml:space="preserve"> </w:t>
            </w:r>
            <w:r>
              <w:t xml:space="preserve">к </w:t>
            </w:r>
            <w:r>
              <w:rPr>
                <w:spacing w:val="5"/>
              </w:rPr>
              <w:t xml:space="preserve"> </w:t>
            </w:r>
            <w:r>
              <w:rPr>
                <w:spacing w:val="1"/>
              </w:rPr>
              <w:t>со-</w:t>
            </w:r>
            <w:r>
              <w:rPr>
                <w:spacing w:val="45"/>
              </w:rPr>
              <w:t xml:space="preserve"> </w:t>
            </w:r>
            <w:r>
              <w:rPr>
                <w:spacing w:val="-1"/>
              </w:rPr>
              <w:t>трудничеству</w:t>
            </w:r>
            <w:r>
              <w:t xml:space="preserve"> </w:t>
            </w:r>
            <w:r>
              <w:rPr>
                <w:spacing w:val="11"/>
              </w:rPr>
              <w:t xml:space="preserve"> </w:t>
            </w:r>
            <w:r>
              <w:t xml:space="preserve">и </w:t>
            </w:r>
            <w:r>
              <w:rPr>
                <w:spacing w:val="19"/>
              </w:rPr>
              <w:t xml:space="preserve"> </w:t>
            </w:r>
            <w:r>
              <w:t xml:space="preserve">дружбе, </w:t>
            </w:r>
            <w:r>
              <w:rPr>
                <w:spacing w:val="18"/>
              </w:rPr>
              <w:t xml:space="preserve"> </w:t>
            </w:r>
            <w:r>
              <w:rPr>
                <w:spacing w:val="-1"/>
              </w:rPr>
              <w:t>оказанию</w:t>
            </w:r>
            <w:r>
              <w:t xml:space="preserve"> </w:t>
            </w:r>
            <w:r>
              <w:rPr>
                <w:spacing w:val="17"/>
              </w:rPr>
              <w:t xml:space="preserve"> </w:t>
            </w:r>
            <w:r>
              <w:rPr>
                <w:spacing w:val="-1"/>
              </w:rPr>
              <w:t>помощи</w:t>
            </w:r>
            <w:r>
              <w:rPr>
                <w:spacing w:val="44"/>
              </w:rPr>
              <w:t xml:space="preserve"> </w:t>
            </w:r>
            <w:r>
              <w:rPr>
                <w:spacing w:val="-1"/>
              </w:rPr>
              <w:t>тем,</w:t>
            </w:r>
            <w:r>
              <w:t xml:space="preserve"> кто в </w:t>
            </w:r>
            <w:r>
              <w:rPr>
                <w:spacing w:val="-1"/>
              </w:rPr>
              <w:t>ней</w:t>
            </w:r>
            <w:r>
              <w:t xml:space="preserve"> </w:t>
            </w:r>
            <w:r>
              <w:rPr>
                <w:spacing w:val="-1"/>
              </w:rPr>
              <w:t>нуждается</w:t>
            </w:r>
          </w:p>
          <w:p w:rsidR="00F167BB" w:rsidRDefault="00F167BB" w:rsidP="00894E20">
            <w:pPr>
              <w:pStyle w:val="TableParagraph"/>
              <w:kinsoku w:val="0"/>
              <w:overflowPunct w:val="0"/>
              <w:spacing w:line="360" w:lineRule="auto"/>
              <w:ind w:left="102" w:right="99"/>
              <w:jc w:val="both"/>
            </w:pPr>
          </w:p>
        </w:tc>
        <w:tc>
          <w:tcPr>
            <w:tcW w:w="4926" w:type="dxa"/>
            <w:tcBorders>
              <w:top w:val="single" w:sz="4" w:space="0" w:color="000000"/>
              <w:left w:val="single" w:sz="4" w:space="0" w:color="000000"/>
              <w:bottom w:val="single" w:sz="4" w:space="0" w:color="000000"/>
              <w:right w:val="single" w:sz="4" w:space="0" w:color="000000"/>
            </w:tcBorders>
          </w:tcPr>
          <w:p w:rsidR="00F167BB" w:rsidRDefault="00F167BB" w:rsidP="00894E20">
            <w:pPr>
              <w:pStyle w:val="TableParagraph"/>
              <w:kinsoku w:val="0"/>
              <w:overflowPunct w:val="0"/>
              <w:spacing w:line="360" w:lineRule="auto"/>
              <w:ind w:left="99" w:right="102"/>
              <w:jc w:val="both"/>
              <w:rPr>
                <w:spacing w:val="-1"/>
              </w:rPr>
            </w:pPr>
            <w:r>
              <w:rPr>
                <w:spacing w:val="-1"/>
              </w:rPr>
              <w:t>Учебно-познавательные</w:t>
            </w:r>
            <w:r>
              <w:rPr>
                <w:spacing w:val="22"/>
              </w:rPr>
              <w:t xml:space="preserve"> </w:t>
            </w:r>
            <w:r>
              <w:rPr>
                <w:spacing w:val="-1"/>
              </w:rPr>
              <w:t>(практические)</w:t>
            </w:r>
            <w:r>
              <w:rPr>
                <w:spacing w:val="23"/>
              </w:rPr>
              <w:t xml:space="preserve"> </w:t>
            </w:r>
            <w:r>
              <w:t>зада-</w:t>
            </w:r>
            <w:r>
              <w:rPr>
                <w:spacing w:val="46"/>
              </w:rPr>
              <w:t xml:space="preserve"> </w:t>
            </w:r>
            <w:r>
              <w:rPr>
                <w:spacing w:val="-1"/>
              </w:rPr>
              <w:t>чи</w:t>
            </w:r>
            <w:r>
              <w:rPr>
                <w:spacing w:val="22"/>
              </w:rPr>
              <w:t xml:space="preserve"> </w:t>
            </w:r>
            <w:r>
              <w:t>на</w:t>
            </w:r>
            <w:r>
              <w:rPr>
                <w:spacing w:val="20"/>
              </w:rPr>
              <w:t xml:space="preserve"> </w:t>
            </w:r>
            <w:r>
              <w:rPr>
                <w:spacing w:val="-1"/>
              </w:rPr>
              <w:t>ценностные</w:t>
            </w:r>
            <w:r>
              <w:rPr>
                <w:spacing w:val="22"/>
              </w:rPr>
              <w:t xml:space="preserve"> </w:t>
            </w:r>
            <w:r>
              <w:rPr>
                <w:spacing w:val="-1"/>
              </w:rPr>
              <w:t>установки,</w:t>
            </w:r>
            <w:r>
              <w:rPr>
                <w:spacing w:val="21"/>
              </w:rPr>
              <w:t xml:space="preserve"> </w:t>
            </w:r>
            <w:r>
              <w:t>на</w:t>
            </w:r>
            <w:r>
              <w:rPr>
                <w:spacing w:val="20"/>
              </w:rPr>
              <w:t xml:space="preserve"> </w:t>
            </w:r>
            <w:r>
              <w:rPr>
                <w:spacing w:val="-1"/>
              </w:rPr>
              <w:t>сотрудниче-</w:t>
            </w:r>
            <w:r>
              <w:rPr>
                <w:spacing w:val="46"/>
              </w:rPr>
              <w:t xml:space="preserve"> </w:t>
            </w:r>
            <w:r>
              <w:rPr>
                <w:spacing w:val="-1"/>
              </w:rPr>
              <w:t>ство</w:t>
            </w:r>
          </w:p>
          <w:p w:rsidR="00F167BB" w:rsidRDefault="00F167BB" w:rsidP="00894E20">
            <w:pPr>
              <w:pStyle w:val="TableParagraph"/>
              <w:kinsoku w:val="0"/>
              <w:overflowPunct w:val="0"/>
              <w:spacing w:line="360" w:lineRule="auto"/>
              <w:ind w:left="99"/>
              <w:jc w:val="both"/>
              <w:rPr>
                <w:spacing w:val="-1"/>
              </w:rPr>
            </w:pPr>
            <w:r>
              <w:rPr>
                <w:spacing w:val="-1"/>
              </w:rPr>
              <w:t>Учебное сотрудничество</w:t>
            </w:r>
          </w:p>
          <w:p w:rsidR="00F167BB" w:rsidRDefault="00F167BB" w:rsidP="00894E20">
            <w:pPr>
              <w:pStyle w:val="TableParagraph"/>
              <w:kinsoku w:val="0"/>
              <w:overflowPunct w:val="0"/>
              <w:spacing w:line="360" w:lineRule="auto"/>
              <w:ind w:left="99"/>
              <w:jc w:val="both"/>
            </w:pPr>
            <w:r>
              <w:rPr>
                <w:spacing w:val="-1"/>
              </w:rPr>
              <w:t>Приемы</w:t>
            </w:r>
            <w:r>
              <w:t xml:space="preserve"> </w:t>
            </w:r>
            <w:r>
              <w:rPr>
                <w:spacing w:val="20"/>
              </w:rPr>
              <w:t xml:space="preserve"> </w:t>
            </w:r>
            <w:r>
              <w:rPr>
                <w:spacing w:val="-1"/>
              </w:rPr>
              <w:t>работы</w:t>
            </w:r>
            <w:r>
              <w:t xml:space="preserve"> </w:t>
            </w:r>
            <w:r>
              <w:rPr>
                <w:spacing w:val="20"/>
              </w:rPr>
              <w:t xml:space="preserve"> </w:t>
            </w:r>
            <w:r>
              <w:t xml:space="preserve">с </w:t>
            </w:r>
            <w:r>
              <w:rPr>
                <w:spacing w:val="20"/>
              </w:rPr>
              <w:t xml:space="preserve"> </w:t>
            </w:r>
            <w:r>
              <w:rPr>
                <w:spacing w:val="-1"/>
              </w:rPr>
              <w:t>текстом</w:t>
            </w:r>
            <w:r>
              <w:t xml:space="preserve"> </w:t>
            </w:r>
            <w:r>
              <w:rPr>
                <w:spacing w:val="25"/>
              </w:rPr>
              <w:t xml:space="preserve"> </w:t>
            </w:r>
            <w:r>
              <w:rPr>
                <w:spacing w:val="-2"/>
              </w:rPr>
              <w:t>«Диалог</w:t>
            </w:r>
            <w:r>
              <w:t xml:space="preserve"> </w:t>
            </w:r>
            <w:r>
              <w:rPr>
                <w:spacing w:val="21"/>
              </w:rPr>
              <w:t xml:space="preserve"> </w:t>
            </w:r>
            <w:r>
              <w:t xml:space="preserve">с </w:t>
            </w:r>
            <w:r>
              <w:rPr>
                <w:spacing w:val="20"/>
              </w:rPr>
              <w:t xml:space="preserve"> текстом</w:t>
            </w:r>
          </w:p>
        </w:tc>
      </w:tr>
    </w:tbl>
    <w:p w:rsidR="00F167BB" w:rsidRDefault="00F167BB" w:rsidP="00894E20">
      <w:pPr>
        <w:pStyle w:val="af0"/>
        <w:kinsoku w:val="0"/>
        <w:overflowPunct w:val="0"/>
        <w:spacing w:before="4" w:line="360" w:lineRule="auto"/>
        <w:rPr>
          <w:b/>
          <w:bCs/>
          <w:sz w:val="6"/>
          <w:szCs w:val="6"/>
        </w:rPr>
      </w:pPr>
    </w:p>
    <w:p w:rsidR="006B0FEB" w:rsidRDefault="006B0FEB" w:rsidP="00894E20">
      <w:pPr>
        <w:pStyle w:val="Heading4"/>
        <w:kinsoku w:val="0"/>
        <w:overflowPunct w:val="0"/>
        <w:spacing w:line="360" w:lineRule="auto"/>
        <w:ind w:left="1579" w:right="322" w:hanging="675"/>
        <w:outlineLvl w:val="9"/>
        <w:rPr>
          <w:b w:val="0"/>
          <w:bCs w:val="0"/>
          <w:color w:val="000000"/>
        </w:rPr>
      </w:pPr>
      <w:r>
        <w:rPr>
          <w:color w:val="000009"/>
          <w:spacing w:val="-1"/>
        </w:rPr>
        <w:t>Преемственность</w:t>
      </w:r>
      <w:r>
        <w:rPr>
          <w:color w:val="000009"/>
          <w:spacing w:val="-2"/>
        </w:rPr>
        <w:t xml:space="preserve"> </w:t>
      </w:r>
      <w:r>
        <w:rPr>
          <w:color w:val="000009"/>
          <w:spacing w:val="-1"/>
        </w:rPr>
        <w:t>программы</w:t>
      </w:r>
      <w:r>
        <w:rPr>
          <w:color w:val="000009"/>
          <w:spacing w:val="2"/>
        </w:rPr>
        <w:t xml:space="preserve"> </w:t>
      </w:r>
      <w:r>
        <w:rPr>
          <w:color w:val="000009"/>
          <w:spacing w:val="-1"/>
        </w:rPr>
        <w:t>формирования</w:t>
      </w:r>
      <w:r>
        <w:rPr>
          <w:color w:val="000009"/>
        </w:rPr>
        <w:t xml:space="preserve"> </w:t>
      </w:r>
      <w:r>
        <w:rPr>
          <w:color w:val="000009"/>
          <w:spacing w:val="-1"/>
        </w:rPr>
        <w:t>универсальных</w:t>
      </w:r>
      <w:r>
        <w:rPr>
          <w:color w:val="000009"/>
          <w:spacing w:val="-2"/>
        </w:rPr>
        <w:t xml:space="preserve"> </w:t>
      </w:r>
      <w:r>
        <w:rPr>
          <w:color w:val="000009"/>
          <w:spacing w:val="-1"/>
        </w:rPr>
        <w:t>учебных</w:t>
      </w:r>
      <w:r>
        <w:rPr>
          <w:color w:val="000009"/>
          <w:spacing w:val="-2"/>
        </w:rPr>
        <w:t xml:space="preserve"> </w:t>
      </w:r>
      <w:r>
        <w:rPr>
          <w:color w:val="000009"/>
          <w:spacing w:val="-1"/>
        </w:rPr>
        <w:t>действий</w:t>
      </w:r>
      <w:r>
        <w:rPr>
          <w:color w:val="000009"/>
        </w:rPr>
        <w:t xml:space="preserve"> при</w:t>
      </w:r>
      <w:r>
        <w:rPr>
          <w:color w:val="000009"/>
          <w:spacing w:val="61"/>
        </w:rPr>
        <w:t xml:space="preserve"> </w:t>
      </w:r>
      <w:r>
        <w:rPr>
          <w:color w:val="000009"/>
          <w:spacing w:val="-1"/>
        </w:rPr>
        <w:t>переходе</w:t>
      </w:r>
      <w:r>
        <w:rPr>
          <w:color w:val="000009"/>
          <w:spacing w:val="1"/>
        </w:rPr>
        <w:t xml:space="preserve"> </w:t>
      </w:r>
      <w:r>
        <w:rPr>
          <w:color w:val="000000"/>
          <w:spacing w:val="-1"/>
        </w:rPr>
        <w:t>обучающихся</w:t>
      </w:r>
      <w:r>
        <w:rPr>
          <w:color w:val="000000"/>
        </w:rPr>
        <w:t xml:space="preserve"> с</w:t>
      </w:r>
      <w:r>
        <w:rPr>
          <w:color w:val="000000"/>
          <w:spacing w:val="-2"/>
        </w:rPr>
        <w:t xml:space="preserve"> </w:t>
      </w:r>
      <w:r>
        <w:rPr>
          <w:color w:val="000000"/>
          <w:spacing w:val="-1"/>
        </w:rPr>
        <w:t>ЗПР</w:t>
      </w:r>
      <w:r>
        <w:rPr>
          <w:color w:val="000000"/>
        </w:rPr>
        <w:t xml:space="preserve"> </w:t>
      </w:r>
      <w:r>
        <w:rPr>
          <w:color w:val="000009"/>
        </w:rPr>
        <w:t xml:space="preserve">от </w:t>
      </w:r>
      <w:r>
        <w:rPr>
          <w:color w:val="000009"/>
          <w:spacing w:val="-1"/>
        </w:rPr>
        <w:t>дошкольного</w:t>
      </w:r>
      <w:r>
        <w:rPr>
          <w:color w:val="000009"/>
          <w:spacing w:val="-2"/>
        </w:rPr>
        <w:t xml:space="preserve"> </w:t>
      </w:r>
      <w:r>
        <w:rPr>
          <w:color w:val="000009"/>
        </w:rPr>
        <w:t>к</w:t>
      </w:r>
      <w:r>
        <w:rPr>
          <w:color w:val="000009"/>
          <w:spacing w:val="-3"/>
        </w:rPr>
        <w:t xml:space="preserve"> </w:t>
      </w:r>
      <w:r>
        <w:rPr>
          <w:color w:val="000009"/>
          <w:spacing w:val="-1"/>
        </w:rPr>
        <w:t>начальному</w:t>
      </w:r>
      <w:r>
        <w:rPr>
          <w:color w:val="000009"/>
        </w:rPr>
        <w:t xml:space="preserve"> </w:t>
      </w:r>
      <w:r>
        <w:rPr>
          <w:color w:val="000009"/>
          <w:spacing w:val="-1"/>
        </w:rPr>
        <w:t>общему</w:t>
      </w:r>
      <w:r>
        <w:rPr>
          <w:color w:val="000009"/>
        </w:rPr>
        <w:t xml:space="preserve"> </w:t>
      </w:r>
      <w:r>
        <w:rPr>
          <w:color w:val="000009"/>
          <w:spacing w:val="-1"/>
        </w:rPr>
        <w:t>образованию.</w:t>
      </w:r>
    </w:p>
    <w:p w:rsidR="006B0FEB" w:rsidRDefault="006B0FEB" w:rsidP="00894E20">
      <w:pPr>
        <w:pStyle w:val="af0"/>
        <w:kinsoku w:val="0"/>
        <w:overflowPunct w:val="0"/>
        <w:spacing w:before="10" w:line="360" w:lineRule="auto"/>
        <w:ind w:left="120" w:right="154" w:firstLine="700"/>
        <w:rPr>
          <w:spacing w:val="-1"/>
        </w:rPr>
      </w:pPr>
      <w:r>
        <w:t xml:space="preserve">В </w:t>
      </w:r>
      <w:r>
        <w:rPr>
          <w:spacing w:val="25"/>
        </w:rPr>
        <w:t xml:space="preserve"> </w:t>
      </w:r>
      <w:r>
        <w:rPr>
          <w:spacing w:val="-1"/>
        </w:rPr>
        <w:t>связи</w:t>
      </w:r>
      <w:r>
        <w:t xml:space="preserve"> </w:t>
      </w:r>
      <w:r>
        <w:rPr>
          <w:spacing w:val="14"/>
        </w:rPr>
        <w:t xml:space="preserve"> </w:t>
      </w:r>
      <w:r>
        <w:t xml:space="preserve">с </w:t>
      </w:r>
      <w:r>
        <w:rPr>
          <w:spacing w:val="14"/>
        </w:rPr>
        <w:t xml:space="preserve"> </w:t>
      </w:r>
      <w:r>
        <w:rPr>
          <w:spacing w:val="-1"/>
        </w:rPr>
        <w:t>введением</w:t>
      </w:r>
      <w:r>
        <w:t xml:space="preserve"> </w:t>
      </w:r>
      <w:r>
        <w:rPr>
          <w:spacing w:val="14"/>
        </w:rPr>
        <w:t xml:space="preserve"> </w:t>
      </w:r>
      <w:r>
        <w:rPr>
          <w:spacing w:val="-1"/>
        </w:rPr>
        <w:t>новых</w:t>
      </w:r>
      <w:r>
        <w:t xml:space="preserve"> </w:t>
      </w:r>
      <w:r>
        <w:rPr>
          <w:spacing w:val="14"/>
        </w:rPr>
        <w:t xml:space="preserve"> </w:t>
      </w:r>
      <w:r>
        <w:rPr>
          <w:spacing w:val="-1"/>
        </w:rPr>
        <w:t>образовательных</w:t>
      </w:r>
      <w:r>
        <w:t xml:space="preserve"> </w:t>
      </w:r>
      <w:r>
        <w:rPr>
          <w:spacing w:val="14"/>
        </w:rPr>
        <w:t xml:space="preserve"> </w:t>
      </w:r>
      <w:r>
        <w:rPr>
          <w:spacing w:val="-1"/>
        </w:rPr>
        <w:t>стандартов</w:t>
      </w:r>
      <w:r>
        <w:t xml:space="preserve"> </w:t>
      </w:r>
      <w:r>
        <w:rPr>
          <w:spacing w:val="13"/>
        </w:rPr>
        <w:t xml:space="preserve"> </w:t>
      </w:r>
      <w:r>
        <w:t xml:space="preserve">в </w:t>
      </w:r>
      <w:r>
        <w:rPr>
          <w:spacing w:val="13"/>
        </w:rPr>
        <w:t xml:space="preserve"> </w:t>
      </w:r>
      <w:r>
        <w:rPr>
          <w:spacing w:val="-1"/>
        </w:rPr>
        <w:t>начальной</w:t>
      </w:r>
      <w:r>
        <w:t xml:space="preserve"> </w:t>
      </w:r>
      <w:r>
        <w:rPr>
          <w:spacing w:val="13"/>
        </w:rPr>
        <w:t xml:space="preserve"> </w:t>
      </w:r>
      <w:r>
        <w:rPr>
          <w:spacing w:val="-1"/>
        </w:rPr>
        <w:t>школе</w:t>
      </w:r>
      <w:r>
        <w:t xml:space="preserve"> </w:t>
      </w:r>
      <w:r>
        <w:rPr>
          <w:spacing w:val="15"/>
        </w:rPr>
        <w:t xml:space="preserve"> </w:t>
      </w:r>
      <w:r>
        <w:t xml:space="preserve">и </w:t>
      </w:r>
      <w:r>
        <w:rPr>
          <w:spacing w:val="14"/>
        </w:rPr>
        <w:t xml:space="preserve"> </w:t>
      </w:r>
      <w:r>
        <w:t xml:space="preserve">с </w:t>
      </w:r>
      <w:r>
        <w:rPr>
          <w:spacing w:val="14"/>
        </w:rPr>
        <w:t xml:space="preserve"> </w:t>
      </w:r>
      <w:r>
        <w:rPr>
          <w:spacing w:val="-1"/>
        </w:rPr>
        <w:t>появлением</w:t>
      </w:r>
      <w:r>
        <w:rPr>
          <w:spacing w:val="85"/>
        </w:rPr>
        <w:t xml:space="preserve"> </w:t>
      </w:r>
      <w:r>
        <w:rPr>
          <w:spacing w:val="-1"/>
        </w:rPr>
        <w:t>федеральных</w:t>
      </w:r>
      <w:r>
        <w:rPr>
          <w:spacing w:val="14"/>
        </w:rPr>
        <w:t xml:space="preserve"> </w:t>
      </w:r>
      <w:r>
        <w:rPr>
          <w:spacing w:val="-1"/>
        </w:rPr>
        <w:t>государственных</w:t>
      </w:r>
      <w:r>
        <w:rPr>
          <w:spacing w:val="14"/>
        </w:rPr>
        <w:t xml:space="preserve"> </w:t>
      </w:r>
      <w:r>
        <w:rPr>
          <w:spacing w:val="-1"/>
        </w:rPr>
        <w:t>требований</w:t>
      </w:r>
      <w:r>
        <w:rPr>
          <w:spacing w:val="13"/>
        </w:rPr>
        <w:t xml:space="preserve"> </w:t>
      </w:r>
      <w:r>
        <w:t>в</w:t>
      </w:r>
      <w:r>
        <w:rPr>
          <w:spacing w:val="13"/>
        </w:rPr>
        <w:t xml:space="preserve"> </w:t>
      </w:r>
      <w:r>
        <w:rPr>
          <w:spacing w:val="-1"/>
        </w:rPr>
        <w:t>дошкольном</w:t>
      </w:r>
      <w:r>
        <w:rPr>
          <w:spacing w:val="13"/>
        </w:rPr>
        <w:t xml:space="preserve"> </w:t>
      </w:r>
      <w:r>
        <w:rPr>
          <w:spacing w:val="-1"/>
        </w:rPr>
        <w:t>образовании</w:t>
      </w:r>
      <w:r>
        <w:rPr>
          <w:spacing w:val="13"/>
        </w:rPr>
        <w:t xml:space="preserve"> </w:t>
      </w:r>
      <w:r>
        <w:rPr>
          <w:spacing w:val="-1"/>
        </w:rPr>
        <w:t>обозначился</w:t>
      </w:r>
      <w:r>
        <w:rPr>
          <w:spacing w:val="13"/>
        </w:rPr>
        <w:t xml:space="preserve"> </w:t>
      </w:r>
      <w:r>
        <w:rPr>
          <w:spacing w:val="-1"/>
        </w:rPr>
        <w:t>переход</w:t>
      </w:r>
      <w:r>
        <w:rPr>
          <w:spacing w:val="14"/>
        </w:rPr>
        <w:t xml:space="preserve"> </w:t>
      </w:r>
      <w:r>
        <w:t>от</w:t>
      </w:r>
      <w:r>
        <w:rPr>
          <w:spacing w:val="13"/>
        </w:rPr>
        <w:t xml:space="preserve"> </w:t>
      </w:r>
      <w:r>
        <w:rPr>
          <w:spacing w:val="-1"/>
        </w:rPr>
        <w:t>парадигмы «знаний,</w:t>
      </w:r>
      <w:r>
        <w:rPr>
          <w:spacing w:val="2"/>
        </w:rPr>
        <w:t xml:space="preserve"> </w:t>
      </w:r>
      <w:r>
        <w:rPr>
          <w:spacing w:val="-1"/>
        </w:rPr>
        <w:t>умений,</w:t>
      </w:r>
      <w:r>
        <w:t xml:space="preserve"> </w:t>
      </w:r>
      <w:r>
        <w:rPr>
          <w:spacing w:val="-1"/>
        </w:rPr>
        <w:t>навыков»</w:t>
      </w:r>
      <w:r>
        <w:rPr>
          <w:spacing w:val="-5"/>
        </w:rPr>
        <w:t xml:space="preserve"> </w:t>
      </w:r>
      <w:r>
        <w:t xml:space="preserve">к </w:t>
      </w:r>
      <w:r>
        <w:rPr>
          <w:spacing w:val="-1"/>
        </w:rPr>
        <w:t>культурно-исторической</w:t>
      </w:r>
      <w:r>
        <w:t xml:space="preserve"> </w:t>
      </w:r>
      <w:r>
        <w:rPr>
          <w:spacing w:val="-1"/>
        </w:rPr>
        <w:t>системно-деятельностной</w:t>
      </w:r>
      <w:r>
        <w:t xml:space="preserve"> </w:t>
      </w:r>
      <w:r>
        <w:rPr>
          <w:spacing w:val="-1"/>
        </w:rPr>
        <w:t>парадигме</w:t>
      </w:r>
      <w:r>
        <w:t xml:space="preserve"> </w:t>
      </w:r>
      <w:r>
        <w:rPr>
          <w:spacing w:val="-1"/>
        </w:rPr>
        <w:t>образования.</w:t>
      </w:r>
    </w:p>
    <w:p w:rsidR="006B0FEB" w:rsidRDefault="006B0FEB" w:rsidP="00894E20">
      <w:pPr>
        <w:pStyle w:val="af0"/>
        <w:kinsoku w:val="0"/>
        <w:overflowPunct w:val="0"/>
        <w:spacing w:before="52" w:line="360" w:lineRule="auto"/>
        <w:ind w:left="113" w:right="117" w:firstLine="715"/>
        <w:rPr>
          <w:color w:val="000000"/>
          <w:spacing w:val="-1"/>
        </w:rPr>
      </w:pPr>
      <w:r>
        <w:rPr>
          <w:color w:val="000009"/>
          <w:spacing w:val="-1"/>
        </w:rPr>
        <w:lastRenderedPageBreak/>
        <w:t>Структура</w:t>
      </w:r>
      <w:r>
        <w:rPr>
          <w:color w:val="000009"/>
          <w:spacing w:val="27"/>
        </w:rPr>
        <w:t xml:space="preserve"> </w:t>
      </w:r>
      <w:r>
        <w:rPr>
          <w:color w:val="000009"/>
        </w:rPr>
        <w:t>и</w:t>
      </w:r>
      <w:r>
        <w:rPr>
          <w:color w:val="000009"/>
          <w:spacing w:val="28"/>
        </w:rPr>
        <w:t xml:space="preserve"> </w:t>
      </w:r>
      <w:r>
        <w:rPr>
          <w:color w:val="000009"/>
          <w:spacing w:val="-1"/>
        </w:rPr>
        <w:t>содержание</w:t>
      </w:r>
      <w:r>
        <w:rPr>
          <w:color w:val="000009"/>
          <w:spacing w:val="27"/>
        </w:rPr>
        <w:t xml:space="preserve"> </w:t>
      </w:r>
      <w:r>
        <w:rPr>
          <w:color w:val="000009"/>
        </w:rPr>
        <w:t>программы</w:t>
      </w:r>
      <w:r>
        <w:rPr>
          <w:color w:val="000009"/>
          <w:spacing w:val="24"/>
        </w:rPr>
        <w:t xml:space="preserve"> </w:t>
      </w:r>
      <w:r>
        <w:rPr>
          <w:color w:val="000009"/>
          <w:spacing w:val="-1"/>
        </w:rPr>
        <w:t>формирования</w:t>
      </w:r>
      <w:r>
        <w:rPr>
          <w:color w:val="000009"/>
          <w:spacing w:val="26"/>
        </w:rPr>
        <w:t xml:space="preserve"> </w:t>
      </w:r>
      <w:r>
        <w:rPr>
          <w:color w:val="000009"/>
          <w:spacing w:val="-1"/>
        </w:rPr>
        <w:t>универсальных</w:t>
      </w:r>
      <w:r>
        <w:rPr>
          <w:color w:val="000009"/>
          <w:spacing w:val="27"/>
        </w:rPr>
        <w:t xml:space="preserve"> </w:t>
      </w:r>
      <w:r>
        <w:rPr>
          <w:color w:val="000009"/>
          <w:spacing w:val="-1"/>
        </w:rPr>
        <w:t>учебных</w:t>
      </w:r>
      <w:r>
        <w:rPr>
          <w:color w:val="000009"/>
          <w:spacing w:val="26"/>
        </w:rPr>
        <w:t xml:space="preserve"> </w:t>
      </w:r>
      <w:r>
        <w:rPr>
          <w:color w:val="000009"/>
          <w:spacing w:val="-1"/>
        </w:rPr>
        <w:t>действий</w:t>
      </w:r>
      <w:r>
        <w:rPr>
          <w:color w:val="000009"/>
          <w:spacing w:val="55"/>
        </w:rPr>
        <w:t xml:space="preserve"> </w:t>
      </w:r>
      <w:r>
        <w:rPr>
          <w:color w:val="000009"/>
          <w:spacing w:val="-1"/>
        </w:rPr>
        <w:t>предусматривает</w:t>
      </w:r>
      <w:r>
        <w:rPr>
          <w:color w:val="000009"/>
          <w:spacing w:val="1"/>
        </w:rPr>
        <w:t xml:space="preserve"> </w:t>
      </w:r>
      <w:r>
        <w:rPr>
          <w:color w:val="000000"/>
          <w:spacing w:val="-1"/>
        </w:rPr>
        <w:t>непрерывность</w:t>
      </w:r>
      <w:r>
        <w:rPr>
          <w:color w:val="000000"/>
          <w:spacing w:val="2"/>
        </w:rPr>
        <w:t xml:space="preserve"> </w:t>
      </w:r>
      <w:r>
        <w:rPr>
          <w:color w:val="000000"/>
          <w:spacing w:val="-1"/>
        </w:rPr>
        <w:t>ФГОС</w:t>
      </w:r>
      <w:r>
        <w:rPr>
          <w:color w:val="000000"/>
        </w:rPr>
        <w:t xml:space="preserve"> </w:t>
      </w:r>
      <w:r>
        <w:rPr>
          <w:color w:val="000000"/>
          <w:spacing w:val="-1"/>
        </w:rPr>
        <w:t>дошкольного</w:t>
      </w:r>
      <w:r>
        <w:rPr>
          <w:color w:val="000000"/>
          <w:spacing w:val="2"/>
        </w:rPr>
        <w:t xml:space="preserve"> </w:t>
      </w:r>
      <w:r>
        <w:rPr>
          <w:color w:val="000000"/>
          <w:spacing w:val="-1"/>
        </w:rPr>
        <w:t>образования</w:t>
      </w:r>
      <w:r>
        <w:rPr>
          <w:color w:val="000000"/>
        </w:rPr>
        <w:t xml:space="preserve"> и</w:t>
      </w:r>
      <w:r>
        <w:rPr>
          <w:color w:val="000000"/>
          <w:spacing w:val="2"/>
        </w:rPr>
        <w:t xml:space="preserve"> </w:t>
      </w:r>
      <w:r>
        <w:rPr>
          <w:color w:val="000000"/>
          <w:spacing w:val="-1"/>
        </w:rPr>
        <w:t>ФГОС</w:t>
      </w:r>
      <w:r>
        <w:rPr>
          <w:color w:val="000000"/>
        </w:rPr>
        <w:t xml:space="preserve"> </w:t>
      </w:r>
      <w:r>
        <w:rPr>
          <w:color w:val="000000"/>
          <w:spacing w:val="-1"/>
        </w:rPr>
        <w:t>для</w:t>
      </w:r>
      <w:r>
        <w:rPr>
          <w:color w:val="000000"/>
          <w:spacing w:val="2"/>
        </w:rPr>
        <w:t xml:space="preserve"> </w:t>
      </w:r>
      <w:r>
        <w:rPr>
          <w:color w:val="000000"/>
        </w:rPr>
        <w:t>детей</w:t>
      </w:r>
      <w:r>
        <w:rPr>
          <w:color w:val="000000"/>
          <w:spacing w:val="1"/>
        </w:rPr>
        <w:t xml:space="preserve"> </w:t>
      </w:r>
      <w:r>
        <w:rPr>
          <w:color w:val="000000"/>
        </w:rPr>
        <w:t>с</w:t>
      </w:r>
      <w:r>
        <w:rPr>
          <w:color w:val="000000"/>
          <w:spacing w:val="2"/>
        </w:rPr>
        <w:t xml:space="preserve"> </w:t>
      </w:r>
      <w:r>
        <w:rPr>
          <w:color w:val="000000"/>
          <w:spacing w:val="-1"/>
        </w:rPr>
        <w:t>ОВЗ.</w:t>
      </w:r>
      <w:r>
        <w:rPr>
          <w:color w:val="000000"/>
          <w:spacing w:val="2"/>
        </w:rPr>
        <w:t xml:space="preserve"> </w:t>
      </w:r>
      <w:r>
        <w:rPr>
          <w:color w:val="000000"/>
          <w:spacing w:val="-1"/>
        </w:rPr>
        <w:t>Она</w:t>
      </w:r>
      <w:r>
        <w:rPr>
          <w:color w:val="000000"/>
          <w:spacing w:val="-2"/>
        </w:rPr>
        <w:t xml:space="preserve"> </w:t>
      </w:r>
      <w:r>
        <w:rPr>
          <w:color w:val="000000"/>
          <w:spacing w:val="-1"/>
        </w:rPr>
        <w:t>построена</w:t>
      </w:r>
      <w:r>
        <w:rPr>
          <w:color w:val="000000"/>
          <w:spacing w:val="75"/>
        </w:rPr>
        <w:t xml:space="preserve"> </w:t>
      </w:r>
      <w:r>
        <w:rPr>
          <w:color w:val="000000"/>
        </w:rPr>
        <w:t>в</w:t>
      </w:r>
      <w:r>
        <w:rPr>
          <w:color w:val="000000"/>
          <w:spacing w:val="16"/>
        </w:rPr>
        <w:t xml:space="preserve"> </w:t>
      </w:r>
      <w:r>
        <w:rPr>
          <w:color w:val="000000"/>
          <w:spacing w:val="-1"/>
        </w:rPr>
        <w:t>соответствии</w:t>
      </w:r>
      <w:r>
        <w:rPr>
          <w:color w:val="000000"/>
          <w:spacing w:val="8"/>
        </w:rPr>
        <w:t xml:space="preserve"> </w:t>
      </w:r>
      <w:r>
        <w:rPr>
          <w:color w:val="000000"/>
        </w:rPr>
        <w:t>с</w:t>
      </w:r>
      <w:r>
        <w:rPr>
          <w:color w:val="000000"/>
          <w:spacing w:val="9"/>
        </w:rPr>
        <w:t xml:space="preserve"> </w:t>
      </w:r>
      <w:r>
        <w:rPr>
          <w:color w:val="000000"/>
          <w:spacing w:val="-1"/>
        </w:rPr>
        <w:t>возрастными</w:t>
      </w:r>
      <w:r>
        <w:rPr>
          <w:color w:val="000000"/>
          <w:spacing w:val="8"/>
        </w:rPr>
        <w:t xml:space="preserve"> </w:t>
      </w:r>
      <w:r>
        <w:rPr>
          <w:color w:val="000000"/>
        </w:rPr>
        <w:t>и</w:t>
      </w:r>
      <w:r>
        <w:rPr>
          <w:color w:val="000000"/>
          <w:spacing w:val="9"/>
        </w:rPr>
        <w:t xml:space="preserve"> </w:t>
      </w:r>
      <w:r>
        <w:rPr>
          <w:color w:val="000000"/>
          <w:spacing w:val="-1"/>
        </w:rPr>
        <w:t>индивидуальными</w:t>
      </w:r>
      <w:r>
        <w:rPr>
          <w:color w:val="000000"/>
          <w:spacing w:val="9"/>
        </w:rPr>
        <w:t xml:space="preserve"> </w:t>
      </w:r>
      <w:r>
        <w:rPr>
          <w:color w:val="000000"/>
          <w:spacing w:val="-1"/>
        </w:rPr>
        <w:t>особенностями</w:t>
      </w:r>
      <w:r>
        <w:rPr>
          <w:color w:val="000000"/>
          <w:spacing w:val="5"/>
        </w:rPr>
        <w:t xml:space="preserve"> </w:t>
      </w:r>
      <w:r>
        <w:rPr>
          <w:color w:val="000000"/>
        </w:rPr>
        <w:t>и</w:t>
      </w:r>
      <w:r>
        <w:rPr>
          <w:color w:val="000000"/>
          <w:spacing w:val="9"/>
        </w:rPr>
        <w:t xml:space="preserve"> </w:t>
      </w:r>
      <w:r>
        <w:rPr>
          <w:color w:val="000000"/>
          <w:spacing w:val="-1"/>
        </w:rPr>
        <w:t>склонностями,</w:t>
      </w:r>
      <w:r>
        <w:rPr>
          <w:color w:val="000000"/>
          <w:spacing w:val="9"/>
        </w:rPr>
        <w:t xml:space="preserve"> </w:t>
      </w:r>
      <w:r>
        <w:rPr>
          <w:color w:val="000000"/>
          <w:spacing w:val="-1"/>
        </w:rPr>
        <w:t>развития</w:t>
      </w:r>
      <w:r>
        <w:rPr>
          <w:color w:val="000000"/>
          <w:spacing w:val="8"/>
        </w:rPr>
        <w:t xml:space="preserve"> </w:t>
      </w:r>
      <w:r>
        <w:rPr>
          <w:color w:val="000000"/>
          <w:spacing w:val="-1"/>
        </w:rPr>
        <w:t>способностей</w:t>
      </w:r>
      <w:r>
        <w:rPr>
          <w:color w:val="000000"/>
          <w:spacing w:val="83"/>
        </w:rPr>
        <w:t xml:space="preserve"> </w:t>
      </w:r>
      <w:r>
        <w:rPr>
          <w:color w:val="000000"/>
        </w:rPr>
        <w:t>и</w:t>
      </w:r>
      <w:r>
        <w:rPr>
          <w:color w:val="000000"/>
          <w:spacing w:val="4"/>
        </w:rPr>
        <w:t xml:space="preserve"> </w:t>
      </w:r>
      <w:r>
        <w:rPr>
          <w:color w:val="000000"/>
          <w:spacing w:val="-1"/>
        </w:rPr>
        <w:t>творческого</w:t>
      </w:r>
      <w:r>
        <w:rPr>
          <w:color w:val="000000"/>
          <w:spacing w:val="4"/>
        </w:rPr>
        <w:t xml:space="preserve"> </w:t>
      </w:r>
      <w:r>
        <w:rPr>
          <w:color w:val="000000"/>
          <w:spacing w:val="-1"/>
        </w:rPr>
        <w:t>потенциала</w:t>
      </w:r>
      <w:r>
        <w:rPr>
          <w:color w:val="000000"/>
          <w:spacing w:val="5"/>
        </w:rPr>
        <w:t xml:space="preserve"> </w:t>
      </w:r>
      <w:r>
        <w:rPr>
          <w:color w:val="000000"/>
          <w:spacing w:val="-1"/>
        </w:rPr>
        <w:t>каждого</w:t>
      </w:r>
      <w:r>
        <w:rPr>
          <w:color w:val="000000"/>
          <w:spacing w:val="4"/>
        </w:rPr>
        <w:t xml:space="preserve"> </w:t>
      </w:r>
      <w:r>
        <w:rPr>
          <w:color w:val="000000"/>
          <w:spacing w:val="-1"/>
        </w:rPr>
        <w:t>ребенка</w:t>
      </w:r>
      <w:r>
        <w:rPr>
          <w:color w:val="000000"/>
          <w:spacing w:val="5"/>
        </w:rPr>
        <w:t xml:space="preserve"> </w:t>
      </w:r>
      <w:r>
        <w:rPr>
          <w:color w:val="000000"/>
        </w:rPr>
        <w:t>с</w:t>
      </w:r>
      <w:r>
        <w:rPr>
          <w:color w:val="000000"/>
          <w:spacing w:val="5"/>
        </w:rPr>
        <w:t xml:space="preserve"> </w:t>
      </w:r>
      <w:r>
        <w:rPr>
          <w:color w:val="000000"/>
          <w:spacing w:val="-1"/>
        </w:rPr>
        <w:t>ЗПР</w:t>
      </w:r>
      <w:r>
        <w:rPr>
          <w:color w:val="000000"/>
          <w:spacing w:val="1"/>
        </w:rPr>
        <w:t xml:space="preserve"> </w:t>
      </w:r>
      <w:r>
        <w:rPr>
          <w:color w:val="000000"/>
        </w:rPr>
        <w:t>как</w:t>
      </w:r>
      <w:r>
        <w:rPr>
          <w:color w:val="000000"/>
          <w:spacing w:val="5"/>
        </w:rPr>
        <w:t xml:space="preserve"> </w:t>
      </w:r>
      <w:r>
        <w:rPr>
          <w:color w:val="000000"/>
          <w:spacing w:val="-1"/>
        </w:rPr>
        <w:t>субъекта</w:t>
      </w:r>
      <w:r>
        <w:rPr>
          <w:color w:val="000000"/>
          <w:spacing w:val="4"/>
        </w:rPr>
        <w:t xml:space="preserve"> </w:t>
      </w:r>
      <w:r>
        <w:rPr>
          <w:color w:val="000000"/>
          <w:spacing w:val="-1"/>
        </w:rPr>
        <w:t>отношений</w:t>
      </w:r>
      <w:r>
        <w:rPr>
          <w:color w:val="000000"/>
          <w:spacing w:val="1"/>
        </w:rPr>
        <w:t xml:space="preserve"> </w:t>
      </w:r>
      <w:r>
        <w:rPr>
          <w:color w:val="000000"/>
        </w:rPr>
        <w:t>с</w:t>
      </w:r>
      <w:r>
        <w:rPr>
          <w:color w:val="000000"/>
          <w:spacing w:val="5"/>
        </w:rPr>
        <w:t xml:space="preserve"> </w:t>
      </w:r>
      <w:r>
        <w:rPr>
          <w:color w:val="000000"/>
          <w:spacing w:val="-1"/>
        </w:rPr>
        <w:t>самим</w:t>
      </w:r>
      <w:r>
        <w:rPr>
          <w:color w:val="000000"/>
          <w:spacing w:val="4"/>
        </w:rPr>
        <w:t xml:space="preserve"> </w:t>
      </w:r>
      <w:r>
        <w:rPr>
          <w:color w:val="000000"/>
        </w:rPr>
        <w:t>собой,</w:t>
      </w:r>
      <w:r>
        <w:rPr>
          <w:color w:val="000000"/>
          <w:spacing w:val="4"/>
        </w:rPr>
        <w:t xml:space="preserve"> </w:t>
      </w:r>
      <w:r>
        <w:rPr>
          <w:color w:val="000000"/>
          <w:spacing w:val="-1"/>
        </w:rPr>
        <w:t>другими</w:t>
      </w:r>
      <w:r>
        <w:rPr>
          <w:color w:val="000000"/>
          <w:spacing w:val="4"/>
        </w:rPr>
        <w:t xml:space="preserve"> </w:t>
      </w:r>
      <w:r>
        <w:rPr>
          <w:color w:val="000000"/>
          <w:spacing w:val="-1"/>
        </w:rPr>
        <w:t>детьми,</w:t>
      </w:r>
      <w:r>
        <w:rPr>
          <w:color w:val="000000"/>
          <w:spacing w:val="69"/>
        </w:rPr>
        <w:t xml:space="preserve"> </w:t>
      </w:r>
      <w:r>
        <w:rPr>
          <w:color w:val="000000"/>
          <w:spacing w:val="-1"/>
        </w:rPr>
        <w:t xml:space="preserve">взрослыми </w:t>
      </w:r>
      <w:r>
        <w:rPr>
          <w:color w:val="000000"/>
        </w:rPr>
        <w:t xml:space="preserve">и </w:t>
      </w:r>
      <w:r>
        <w:rPr>
          <w:color w:val="000000"/>
          <w:spacing w:val="-1"/>
        </w:rPr>
        <w:t>миром.</w:t>
      </w:r>
    </w:p>
    <w:p w:rsidR="006B0FEB" w:rsidRDefault="006B0FEB" w:rsidP="00894E20">
      <w:pPr>
        <w:pStyle w:val="af0"/>
        <w:kinsoku w:val="0"/>
        <w:overflowPunct w:val="0"/>
        <w:spacing w:before="19" w:line="360" w:lineRule="auto"/>
        <w:ind w:left="120" w:right="117"/>
        <w:rPr>
          <w:color w:val="000000"/>
          <w:spacing w:val="-1"/>
        </w:rPr>
      </w:pPr>
      <w:r>
        <w:rPr>
          <w:spacing w:val="-1"/>
        </w:rPr>
        <w:t>Программа</w:t>
      </w:r>
      <w:r>
        <w:rPr>
          <w:spacing w:val="46"/>
        </w:rPr>
        <w:t xml:space="preserve"> </w:t>
      </w:r>
      <w:r>
        <w:rPr>
          <w:color w:val="000009"/>
          <w:spacing w:val="-1"/>
        </w:rPr>
        <w:t>универсальных</w:t>
      </w:r>
      <w:r>
        <w:rPr>
          <w:color w:val="000009"/>
          <w:spacing w:val="46"/>
        </w:rPr>
        <w:t xml:space="preserve"> </w:t>
      </w:r>
      <w:r>
        <w:rPr>
          <w:color w:val="000009"/>
          <w:spacing w:val="-1"/>
        </w:rPr>
        <w:t>учебных</w:t>
      </w:r>
      <w:r>
        <w:rPr>
          <w:color w:val="000009"/>
          <w:spacing w:val="45"/>
        </w:rPr>
        <w:t xml:space="preserve"> </w:t>
      </w:r>
      <w:r>
        <w:rPr>
          <w:color w:val="000009"/>
          <w:spacing w:val="-1"/>
        </w:rPr>
        <w:t>действий</w:t>
      </w:r>
      <w:r>
        <w:rPr>
          <w:color w:val="000009"/>
          <w:spacing w:val="43"/>
        </w:rPr>
        <w:t xml:space="preserve"> </w:t>
      </w:r>
      <w:r>
        <w:rPr>
          <w:color w:val="000000"/>
          <w:spacing w:val="-1"/>
        </w:rPr>
        <w:t>способствует</w:t>
      </w:r>
      <w:r>
        <w:rPr>
          <w:color w:val="000000"/>
          <w:spacing w:val="45"/>
        </w:rPr>
        <w:t xml:space="preserve"> </w:t>
      </w:r>
      <w:r>
        <w:rPr>
          <w:color w:val="000000"/>
          <w:spacing w:val="-1"/>
        </w:rPr>
        <w:t>формированию</w:t>
      </w:r>
      <w:r>
        <w:rPr>
          <w:color w:val="000000"/>
          <w:spacing w:val="46"/>
        </w:rPr>
        <w:t xml:space="preserve"> </w:t>
      </w:r>
      <w:r>
        <w:rPr>
          <w:color w:val="000000"/>
        </w:rPr>
        <w:t>общей</w:t>
      </w:r>
      <w:r>
        <w:rPr>
          <w:color w:val="000000"/>
          <w:spacing w:val="43"/>
        </w:rPr>
        <w:t xml:space="preserve"> </w:t>
      </w:r>
      <w:r>
        <w:rPr>
          <w:color w:val="000000"/>
          <w:spacing w:val="-1"/>
        </w:rPr>
        <w:t>культуры,</w:t>
      </w:r>
      <w:r>
        <w:rPr>
          <w:color w:val="000000"/>
          <w:spacing w:val="63"/>
        </w:rPr>
        <w:t xml:space="preserve"> </w:t>
      </w:r>
      <w:r>
        <w:rPr>
          <w:color w:val="000000"/>
          <w:spacing w:val="-1"/>
        </w:rPr>
        <w:t>развития</w:t>
      </w:r>
      <w:r>
        <w:rPr>
          <w:color w:val="000000"/>
          <w:spacing w:val="10"/>
        </w:rPr>
        <w:t xml:space="preserve"> </w:t>
      </w:r>
      <w:r>
        <w:rPr>
          <w:color w:val="000000"/>
          <w:spacing w:val="-1"/>
        </w:rPr>
        <w:t>«качеств</w:t>
      </w:r>
      <w:r>
        <w:rPr>
          <w:color w:val="000000"/>
          <w:spacing w:val="8"/>
        </w:rPr>
        <w:t xml:space="preserve"> </w:t>
      </w:r>
      <w:r>
        <w:rPr>
          <w:color w:val="000000"/>
          <w:spacing w:val="-1"/>
        </w:rPr>
        <w:t>личности,</w:t>
      </w:r>
      <w:r>
        <w:rPr>
          <w:color w:val="000000"/>
          <w:spacing w:val="9"/>
        </w:rPr>
        <w:t xml:space="preserve"> </w:t>
      </w:r>
      <w:r>
        <w:rPr>
          <w:color w:val="000000"/>
          <w:spacing w:val="-1"/>
        </w:rPr>
        <w:t>формированию</w:t>
      </w:r>
      <w:r>
        <w:rPr>
          <w:color w:val="000000"/>
          <w:spacing w:val="8"/>
        </w:rPr>
        <w:t xml:space="preserve"> </w:t>
      </w:r>
      <w:r>
        <w:rPr>
          <w:color w:val="000000"/>
          <w:spacing w:val="-1"/>
        </w:rPr>
        <w:t>предпосылок</w:t>
      </w:r>
      <w:r>
        <w:rPr>
          <w:color w:val="000000"/>
          <w:spacing w:val="10"/>
        </w:rPr>
        <w:t xml:space="preserve"> </w:t>
      </w:r>
      <w:r>
        <w:rPr>
          <w:color w:val="000000"/>
          <w:spacing w:val="-1"/>
        </w:rPr>
        <w:t>учебной</w:t>
      </w:r>
      <w:r>
        <w:rPr>
          <w:color w:val="000000"/>
          <w:spacing w:val="6"/>
        </w:rPr>
        <w:t xml:space="preserve"> </w:t>
      </w:r>
      <w:r>
        <w:rPr>
          <w:color w:val="000000"/>
          <w:spacing w:val="-1"/>
        </w:rPr>
        <w:t>деятельности,</w:t>
      </w:r>
      <w:r>
        <w:rPr>
          <w:color w:val="000000"/>
          <w:spacing w:val="9"/>
        </w:rPr>
        <w:t xml:space="preserve"> </w:t>
      </w:r>
      <w:r>
        <w:rPr>
          <w:color w:val="000000"/>
          <w:spacing w:val="-1"/>
        </w:rPr>
        <w:t>обеспечивающих</w:t>
      </w:r>
      <w:r>
        <w:rPr>
          <w:color w:val="000000"/>
          <w:spacing w:val="91"/>
        </w:rPr>
        <w:t xml:space="preserve"> </w:t>
      </w:r>
      <w:r>
        <w:rPr>
          <w:color w:val="000000"/>
          <w:spacing w:val="-1"/>
        </w:rPr>
        <w:t>социальную</w:t>
      </w:r>
      <w:r>
        <w:rPr>
          <w:color w:val="000000"/>
          <w:spacing w:val="31"/>
        </w:rPr>
        <w:t xml:space="preserve"> </w:t>
      </w:r>
      <w:r>
        <w:rPr>
          <w:color w:val="000000"/>
          <w:spacing w:val="-1"/>
        </w:rPr>
        <w:t>успешность».</w:t>
      </w:r>
      <w:r>
        <w:rPr>
          <w:color w:val="000000"/>
          <w:spacing w:val="31"/>
        </w:rPr>
        <w:t xml:space="preserve"> </w:t>
      </w:r>
      <w:r>
        <w:rPr>
          <w:color w:val="000000"/>
          <w:spacing w:val="-1"/>
        </w:rPr>
        <w:t>Формирование</w:t>
      </w:r>
      <w:r>
        <w:rPr>
          <w:color w:val="000000"/>
          <w:spacing w:val="31"/>
        </w:rPr>
        <w:t xml:space="preserve"> </w:t>
      </w:r>
      <w:r>
        <w:rPr>
          <w:color w:val="000000"/>
          <w:spacing w:val="-1"/>
        </w:rPr>
        <w:t>универсальных</w:t>
      </w:r>
      <w:r>
        <w:rPr>
          <w:color w:val="000000"/>
          <w:spacing w:val="31"/>
        </w:rPr>
        <w:t xml:space="preserve"> </w:t>
      </w:r>
      <w:r>
        <w:rPr>
          <w:color w:val="000000"/>
          <w:spacing w:val="-1"/>
        </w:rPr>
        <w:t>учебных</w:t>
      </w:r>
      <w:r>
        <w:rPr>
          <w:color w:val="000000"/>
          <w:spacing w:val="28"/>
        </w:rPr>
        <w:t xml:space="preserve"> </w:t>
      </w:r>
      <w:r>
        <w:rPr>
          <w:color w:val="000000"/>
          <w:spacing w:val="-1"/>
        </w:rPr>
        <w:t>действий</w:t>
      </w:r>
      <w:r>
        <w:rPr>
          <w:color w:val="000000"/>
          <w:spacing w:val="30"/>
        </w:rPr>
        <w:t xml:space="preserve"> </w:t>
      </w:r>
      <w:r>
        <w:rPr>
          <w:color w:val="000000"/>
          <w:spacing w:val="-1"/>
        </w:rPr>
        <w:t>реализуется</w:t>
      </w:r>
      <w:r>
        <w:rPr>
          <w:color w:val="000000"/>
          <w:spacing w:val="30"/>
        </w:rPr>
        <w:t xml:space="preserve"> </w:t>
      </w:r>
      <w:r>
        <w:rPr>
          <w:color w:val="000000"/>
        </w:rPr>
        <w:t>в</w:t>
      </w:r>
      <w:r>
        <w:rPr>
          <w:color w:val="000000"/>
          <w:spacing w:val="30"/>
        </w:rPr>
        <w:t xml:space="preserve"> </w:t>
      </w:r>
      <w:r>
        <w:rPr>
          <w:color w:val="000000"/>
          <w:spacing w:val="-1"/>
        </w:rPr>
        <w:t>процессе</w:t>
      </w:r>
      <w:r>
        <w:rPr>
          <w:color w:val="000000"/>
          <w:spacing w:val="29"/>
        </w:rPr>
        <w:t xml:space="preserve"> </w:t>
      </w:r>
      <w:r>
        <w:rPr>
          <w:color w:val="000000"/>
          <w:spacing w:val="-1"/>
        </w:rPr>
        <w:t>всей</w:t>
      </w:r>
      <w:r>
        <w:rPr>
          <w:color w:val="000000"/>
          <w:spacing w:val="87"/>
        </w:rPr>
        <w:t xml:space="preserve"> </w:t>
      </w:r>
      <w:r>
        <w:rPr>
          <w:color w:val="000000"/>
          <w:spacing w:val="-1"/>
        </w:rPr>
        <w:t>учебной</w:t>
      </w:r>
      <w:r>
        <w:rPr>
          <w:color w:val="000000"/>
        </w:rPr>
        <w:t xml:space="preserve"> и</w:t>
      </w:r>
      <w:r>
        <w:rPr>
          <w:color w:val="000000"/>
          <w:spacing w:val="-1"/>
        </w:rPr>
        <w:t xml:space="preserve"> внеурочной деятельности.</w:t>
      </w:r>
    </w:p>
    <w:p w:rsidR="00780B0A" w:rsidRPr="004B4497" w:rsidRDefault="00780B0A"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Связь универсальных учебных действий с содержанием учебных предметов</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D878FA"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Учебный предмет </w:t>
      </w:r>
      <w:r w:rsidRPr="004B4497">
        <w:rPr>
          <w:rFonts w:ascii="Times New Roman" w:hAnsi="Times New Roman" w:cs="Times New Roman"/>
          <w:b/>
          <w:bCs/>
          <w:color w:val="000000"/>
          <w:sz w:val="24"/>
          <w:szCs w:val="24"/>
        </w:rPr>
        <w:t>«Русский язык»</w:t>
      </w:r>
      <w:r w:rsidRPr="004B4497">
        <w:rPr>
          <w:rFonts w:ascii="Times New Roman" w:hAnsi="Times New Roman" w:cs="Times New Roman"/>
          <w:color w:val="000000"/>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4B4497">
        <w:rPr>
          <w:rFonts w:ascii="Times New Roman" w:hAnsi="Times New Roman" w:cs="Times New Roman"/>
          <w:i/>
          <w:iCs/>
          <w:color w:val="000000"/>
          <w:sz w:val="24"/>
          <w:szCs w:val="24"/>
        </w:rPr>
        <w:t>регулятивных действий</w:t>
      </w:r>
      <w:r w:rsidR="00D878FA" w:rsidRPr="004B4497">
        <w:rPr>
          <w:rFonts w:ascii="Times New Roman" w:hAnsi="Times New Roman" w:cs="Times New Roman"/>
          <w:i/>
          <w:iCs/>
          <w:color w:val="000000"/>
          <w:sz w:val="24"/>
          <w:szCs w:val="24"/>
        </w:rPr>
        <w:t xml:space="preserve"> </w:t>
      </w:r>
      <w:r w:rsidRPr="004B4497">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4B4497">
        <w:rPr>
          <w:rFonts w:ascii="Times New Roman" w:hAnsi="Times New Roman" w:cs="Times New Roman"/>
          <w:i/>
          <w:iCs/>
          <w:color w:val="000000"/>
          <w:sz w:val="24"/>
          <w:szCs w:val="24"/>
        </w:rPr>
        <w:t xml:space="preserve">общеучебных действий </w:t>
      </w:r>
      <w:r w:rsidRPr="004B4497">
        <w:rPr>
          <w:rFonts w:ascii="Times New Roman" w:hAnsi="Times New Roman" w:cs="Times New Roman"/>
          <w:color w:val="000000"/>
          <w:sz w:val="24"/>
          <w:szCs w:val="24"/>
        </w:rPr>
        <w:t xml:space="preserve">(текстов, схем, таблиц, моделей и т.п., выбор рациональных способов решения языковых задач, использование </w:t>
      </w:r>
      <w:r w:rsidRPr="004B4497">
        <w:rPr>
          <w:rFonts w:ascii="Times New Roman" w:hAnsi="Times New Roman" w:cs="Times New Roman"/>
          <w:color w:val="000000"/>
          <w:sz w:val="24"/>
          <w:szCs w:val="24"/>
        </w:rPr>
        <w:lastRenderedPageBreak/>
        <w:t>разных способов поиска информации в лингвистических словарях и справочниках, структурирование материала в таблицы, плакаты и пр.).</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4B4497" w:rsidRDefault="00780B0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«Литературное чтение». </w:t>
      </w:r>
      <w:r w:rsidRPr="004B4497">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4B4497" w:rsidRDefault="00780B0A" w:rsidP="00894E20">
      <w:pPr>
        <w:pStyle w:val="Default"/>
        <w:spacing w:line="360" w:lineRule="auto"/>
        <w:jc w:val="both"/>
      </w:pPr>
      <w:r w:rsidRPr="004B4497">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4B4497">
        <w:t>«Литературное чтение» —</w:t>
      </w:r>
      <w:r w:rsidR="00A51269" w:rsidRPr="004B4497">
        <w:t xml:space="preserve"> </w:t>
      </w:r>
      <w:r w:rsidR="00D878FA" w:rsidRPr="004B4497">
        <w:t>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развитие воображения, творческих способностей:</w:t>
      </w:r>
    </w:p>
    <w:p w:rsidR="00D878FA" w:rsidRPr="004B4497" w:rsidRDefault="00D878FA" w:rsidP="00894E20">
      <w:pPr>
        <w:autoSpaceDE w:val="0"/>
        <w:autoSpaceDN w:val="0"/>
        <w:adjustRightInd w:val="0"/>
        <w:spacing w:after="34"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обогащение представлений об окружающем мире.</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«Иностранный язык»</w:t>
      </w:r>
      <w:r w:rsidRPr="004B4497">
        <w:rPr>
          <w:rFonts w:ascii="Times New Roman" w:hAnsi="Times New Roman" w:cs="Times New Roman"/>
          <w:color w:val="000000"/>
          <w:sz w:val="24"/>
          <w:szCs w:val="24"/>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w:t>
      </w:r>
      <w:r w:rsidR="00A51269"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A51269"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щимися опыта учебной, познавательной, коммуникативной, практической и творческой деятельности.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Изучение «иностранного языка» способствует:</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5A60E1"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«Математика». </w:t>
      </w:r>
      <w:r w:rsidRPr="004B4497">
        <w:rPr>
          <w:rFonts w:ascii="Times New Roman" w:hAnsi="Times New Roman" w:cs="Times New Roman"/>
          <w:color w:val="000000"/>
          <w:sz w:val="24"/>
          <w:szCs w:val="24"/>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878FA" w:rsidRPr="004B4497" w:rsidRDefault="00A5126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Обу</w:t>
      </w:r>
      <w:r w:rsidR="00D878FA" w:rsidRPr="004B4497">
        <w:rPr>
          <w:rFonts w:ascii="Times New Roman" w:hAnsi="Times New Roman" w:cs="Times New Roman"/>
          <w:color w:val="000000"/>
          <w:sz w:val="24"/>
          <w:szCs w:val="24"/>
        </w:rPr>
        <w:t>ча</w:t>
      </w:r>
      <w:r w:rsidRPr="004B4497">
        <w:rPr>
          <w:rFonts w:ascii="Times New Roman" w:hAnsi="Times New Roman" w:cs="Times New Roman"/>
          <w:color w:val="000000"/>
          <w:sz w:val="24"/>
          <w:szCs w:val="24"/>
        </w:rPr>
        <w:t>ю</w:t>
      </w:r>
      <w:r w:rsidR="00D878FA" w:rsidRPr="004B4497">
        <w:rPr>
          <w:rFonts w:ascii="Times New Roman" w:hAnsi="Times New Roman" w:cs="Times New Roman"/>
          <w:color w:val="000000"/>
          <w:sz w:val="24"/>
          <w:szCs w:val="24"/>
        </w:rPr>
        <w:t xml:space="preserve">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w:t>
      </w:r>
      <w:r w:rsidR="00D878FA" w:rsidRPr="004B4497">
        <w:rPr>
          <w:rFonts w:ascii="Times New Roman" w:hAnsi="Times New Roman" w:cs="Times New Roman"/>
          <w:color w:val="000000"/>
          <w:sz w:val="24"/>
          <w:szCs w:val="24"/>
        </w:rPr>
        <w:lastRenderedPageBreak/>
        <w:t>покупками, измерением величин, планированием маршрута оцениванием временных и денежных затрат.</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«Окружающий мир». </w:t>
      </w:r>
      <w:r w:rsidRPr="004B4497">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Изучение предмета «Окружающий мир» способствует формированию общепознавательных универсальных учебных действий: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lastRenderedPageBreak/>
        <w:t xml:space="preserve">«Музыка». </w:t>
      </w:r>
      <w:r w:rsidRPr="004B4497">
        <w:rPr>
          <w:rFonts w:ascii="Times New Roman" w:hAnsi="Times New Roman" w:cs="Times New Roman"/>
          <w:color w:val="00000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«Изобразительное искусство». </w:t>
      </w:r>
      <w:r w:rsidRPr="004B4497">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w:t>
      </w:r>
      <w:r w:rsidR="00A51269" w:rsidRPr="004B4497">
        <w:rPr>
          <w:rFonts w:ascii="Times New Roman" w:hAnsi="Times New Roman" w:cs="Times New Roman"/>
          <w:color w:val="000000"/>
          <w:sz w:val="24"/>
          <w:szCs w:val="24"/>
        </w:rPr>
        <w:t>тетических ценностей и вкусов,</w:t>
      </w:r>
      <w:r w:rsidRPr="004B4497">
        <w:rPr>
          <w:rFonts w:ascii="Times New Roman" w:hAnsi="Times New Roman" w:cs="Times New Roman"/>
          <w:color w:val="000000"/>
          <w:sz w:val="24"/>
          <w:szCs w:val="24"/>
        </w:rPr>
        <w:t xml:space="preserve"> способствуют развитию позитивной самооценки и самоуважения </w:t>
      </w:r>
      <w:r w:rsidR="00A51269"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A51269"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щихся.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«Технология». </w:t>
      </w:r>
      <w:r w:rsidRPr="004B4497">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w:t>
      </w:r>
      <w:r w:rsidRPr="004B4497">
        <w:rPr>
          <w:rFonts w:ascii="Times New Roman" w:hAnsi="Times New Roman" w:cs="Times New Roman"/>
          <w:color w:val="000000"/>
          <w:sz w:val="24"/>
          <w:szCs w:val="24"/>
        </w:rPr>
        <w:lastRenderedPageBreak/>
        <w:t>задающие полную ориентировочную основу выполнения предложенных заданий и позволяющие выделять необходимую систему ориентиров);</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формирование первоначальных элементов ИКТ-компетентности </w:t>
      </w:r>
      <w:r w:rsidR="00A51269"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A51269"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щихся.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Изучение курса «Технологии» способствует:</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коммуникативной компетентности об</w:t>
      </w:r>
      <w:r w:rsidR="00C806FB" w:rsidRPr="004B4497">
        <w:rPr>
          <w:rFonts w:ascii="Times New Roman" w:hAnsi="Times New Roman" w:cs="Times New Roman"/>
          <w:color w:val="000000"/>
          <w:sz w:val="24"/>
          <w:szCs w:val="24"/>
        </w:rPr>
        <w:t xml:space="preserve">учающихся на основе организации </w:t>
      </w:r>
      <w:r w:rsidRPr="004B4497">
        <w:rPr>
          <w:rFonts w:ascii="Times New Roman" w:hAnsi="Times New Roman" w:cs="Times New Roman"/>
          <w:color w:val="000000"/>
          <w:sz w:val="24"/>
          <w:szCs w:val="24"/>
        </w:rPr>
        <w:t>совместно-продуктивной деятельности;</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878FA" w:rsidRPr="004B4497" w:rsidRDefault="00D878FA" w:rsidP="00894E20">
      <w:pPr>
        <w:autoSpaceDE w:val="0"/>
        <w:autoSpaceDN w:val="0"/>
        <w:adjustRightInd w:val="0"/>
        <w:spacing w:after="36"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4B4497" w:rsidRDefault="00D878FA" w:rsidP="00894E20">
      <w:pPr>
        <w:autoSpaceDE w:val="0"/>
        <w:autoSpaceDN w:val="0"/>
        <w:adjustRightInd w:val="0"/>
        <w:spacing w:after="36"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«Физическая культура». </w:t>
      </w:r>
      <w:r w:rsidRPr="004B4497">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основ общекультурной и российской гражданской идентичности как чувства гордости за достижения в мировом и отечественном спорте;</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освоение правил здорового и безопасного образа жизни.</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«Физическая культура» как учебный предмет способствует:</w:t>
      </w:r>
    </w:p>
    <w:p w:rsidR="00D878FA" w:rsidRPr="004B4497" w:rsidRDefault="00D878FA" w:rsidP="00894E20">
      <w:pPr>
        <w:autoSpaceDE w:val="0"/>
        <w:autoSpaceDN w:val="0"/>
        <w:adjustRightInd w:val="0"/>
        <w:spacing w:after="35"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Default="00D878FA" w:rsidP="00894E20">
      <w:pPr>
        <w:autoSpaceDE w:val="0"/>
        <w:autoSpaceDN w:val="0"/>
        <w:adjustRightInd w:val="0"/>
        <w:spacing w:after="0" w:line="360" w:lineRule="auto"/>
        <w:jc w:val="both"/>
        <w:rPr>
          <w:rFonts w:ascii="Times New Roman" w:hAnsi="Times New Roman" w:cs="Times New Roman"/>
          <w:i/>
          <w:iCs/>
          <w:color w:val="000000"/>
          <w:sz w:val="24"/>
          <w:szCs w:val="24"/>
        </w:rPr>
      </w:pPr>
      <w:r w:rsidRPr="004B4497">
        <w:rPr>
          <w:rFonts w:ascii="Times New Roman" w:hAnsi="Times New Roman" w:cs="Times New Roman"/>
          <w:i/>
          <w:iCs/>
          <w:color w:val="000000"/>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465D36" w:rsidRPr="004B4497" w:rsidRDefault="00465D36" w:rsidP="00894E20">
      <w:pPr>
        <w:autoSpaceDE w:val="0"/>
        <w:autoSpaceDN w:val="0"/>
        <w:adjustRightInd w:val="0"/>
        <w:spacing w:after="0" w:line="360" w:lineRule="auto"/>
        <w:rPr>
          <w:rFonts w:ascii="Times New Roman" w:hAnsi="Times New Roman" w:cs="Times New Roman"/>
          <w:b/>
          <w:bCs/>
          <w:color w:val="000000"/>
          <w:sz w:val="24"/>
          <w:szCs w:val="24"/>
        </w:rPr>
      </w:pPr>
    </w:p>
    <w:p w:rsidR="00D878FA" w:rsidRPr="004B4497" w:rsidRDefault="00D878FA" w:rsidP="00F110FF">
      <w:pPr>
        <w:autoSpaceDE w:val="0"/>
        <w:autoSpaceDN w:val="0"/>
        <w:adjustRightInd w:val="0"/>
        <w:spacing w:after="0" w:line="360" w:lineRule="auto"/>
        <w:jc w:val="center"/>
        <w:rPr>
          <w:rFonts w:ascii="Times New Roman" w:hAnsi="Times New Roman" w:cs="Times New Roman"/>
          <w:b/>
          <w:bCs/>
          <w:color w:val="000000"/>
          <w:sz w:val="24"/>
          <w:szCs w:val="24"/>
        </w:rPr>
      </w:pPr>
      <w:r w:rsidRPr="004B4497">
        <w:rPr>
          <w:rFonts w:ascii="Times New Roman" w:hAnsi="Times New Roman" w:cs="Times New Roman"/>
          <w:b/>
          <w:bCs/>
          <w:color w:val="000000"/>
          <w:sz w:val="24"/>
          <w:szCs w:val="24"/>
        </w:rPr>
        <w:t>2.</w:t>
      </w:r>
      <w:r w:rsidR="002B3D01" w:rsidRPr="004B4497">
        <w:rPr>
          <w:rFonts w:ascii="Times New Roman" w:hAnsi="Times New Roman" w:cs="Times New Roman"/>
          <w:b/>
          <w:bCs/>
          <w:color w:val="000000"/>
          <w:sz w:val="24"/>
          <w:szCs w:val="24"/>
        </w:rPr>
        <w:t>2</w:t>
      </w:r>
      <w:r w:rsidRPr="004B4497">
        <w:rPr>
          <w:rFonts w:ascii="Times New Roman" w:hAnsi="Times New Roman" w:cs="Times New Roman"/>
          <w:b/>
          <w:bCs/>
          <w:color w:val="000000"/>
          <w:sz w:val="24"/>
          <w:szCs w:val="24"/>
        </w:rPr>
        <w:t xml:space="preserve"> </w:t>
      </w:r>
      <w:r w:rsidR="00F110FF">
        <w:rPr>
          <w:rFonts w:ascii="Times New Roman" w:hAnsi="Times New Roman" w:cs="Times New Roman"/>
          <w:b/>
          <w:bCs/>
          <w:color w:val="000000"/>
          <w:sz w:val="24"/>
          <w:szCs w:val="24"/>
        </w:rPr>
        <w:t>Программы учебных предметов, курсов коррекционно-развивающей области</w:t>
      </w:r>
    </w:p>
    <w:p w:rsidR="00C806FB" w:rsidRPr="004B4497" w:rsidRDefault="00C806FB" w:rsidP="00894E20">
      <w:pPr>
        <w:autoSpaceDE w:val="0"/>
        <w:autoSpaceDN w:val="0"/>
        <w:adjustRightInd w:val="0"/>
        <w:spacing w:after="0" w:line="360" w:lineRule="auto"/>
        <w:jc w:val="center"/>
        <w:rPr>
          <w:rFonts w:ascii="Times New Roman" w:hAnsi="Times New Roman" w:cs="Times New Roman"/>
          <w:color w:val="000000"/>
          <w:sz w:val="24"/>
          <w:szCs w:val="24"/>
        </w:rPr>
      </w:pPr>
    </w:p>
    <w:p w:rsidR="00D878FA" w:rsidRPr="004B4497" w:rsidRDefault="00D878FA" w:rsidP="00F110F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u w:val="single"/>
        </w:rPr>
      </w:pPr>
      <w:r w:rsidRPr="004B4497">
        <w:rPr>
          <w:rFonts w:ascii="Times New Roman" w:hAnsi="Times New Roman" w:cs="Times New Roman"/>
          <w:color w:val="000000"/>
          <w:sz w:val="24"/>
          <w:szCs w:val="24"/>
          <w:u w:val="single"/>
        </w:rPr>
        <w:t xml:space="preserve">Программа учебного предмета (курса) содержит: </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2) общую характеристику учебного предмета (курса);</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Pr="004B4497" w:rsidRDefault="00D878F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4) личностные, метапредметные и предметные результаты освоения конкретного учебного предмета (курса);</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3"/>
          <w:szCs w:val="23"/>
        </w:rPr>
      </w:pPr>
      <w:r w:rsidRPr="004B4497">
        <w:rPr>
          <w:rFonts w:ascii="Times New Roman" w:hAnsi="Times New Roman" w:cs="Times New Roman"/>
          <w:color w:val="000000"/>
          <w:sz w:val="23"/>
          <w:szCs w:val="23"/>
        </w:rPr>
        <w:t xml:space="preserve">5) содержание учебного предмета (курса);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904F61" w:rsidRPr="004B4497" w:rsidRDefault="00904F61"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lastRenderedPageBreak/>
        <w:t>Основное содержание учебных предметов</w:t>
      </w:r>
    </w:p>
    <w:p w:rsidR="00904F61" w:rsidRPr="004B4497" w:rsidRDefault="00904F61" w:rsidP="00F110F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Начальная школа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самоценный, принципиально новый этап в жизни ребенка с ЗПР. Начальное образование призвано решать свою </w:t>
      </w:r>
      <w:r w:rsidRPr="004B4497">
        <w:rPr>
          <w:rFonts w:ascii="Times New Roman" w:hAnsi="Times New Roman" w:cs="Times New Roman"/>
          <w:b/>
          <w:bCs/>
          <w:color w:val="000000"/>
          <w:sz w:val="24"/>
          <w:szCs w:val="24"/>
        </w:rPr>
        <w:t>главную задачу</w:t>
      </w:r>
      <w:r w:rsidR="00C806FB"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04F61" w:rsidRPr="004B4497" w:rsidRDefault="00904F61" w:rsidP="00F110F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4B4497">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4B4497" w:rsidRDefault="00904F61" w:rsidP="00F110F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4B4497">
        <w:rPr>
          <w:rFonts w:ascii="Times New Roman" w:hAnsi="Times New Roman" w:cs="Times New Roman"/>
          <w:i/>
          <w:iCs/>
          <w:color w:val="000000"/>
          <w:sz w:val="24"/>
          <w:szCs w:val="24"/>
        </w:rPr>
        <w:t>Способность к рефлексии</w:t>
      </w:r>
      <w:r w:rsidRPr="004B4497">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4B4497">
        <w:rPr>
          <w:rFonts w:ascii="Times New Roman" w:hAnsi="Times New Roman" w:cs="Times New Roman"/>
          <w:color w:val="000000"/>
          <w:sz w:val="24"/>
          <w:szCs w:val="24"/>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данном разделе АООП НОО приводится основное содержание курсов по всем обязательным предметам на </w:t>
      </w:r>
      <w:r w:rsidR="00C806FB" w:rsidRPr="004B4497">
        <w:rPr>
          <w:rFonts w:ascii="Times New Roman" w:hAnsi="Times New Roman" w:cs="Times New Roman"/>
          <w:color w:val="000000"/>
          <w:sz w:val="24"/>
          <w:szCs w:val="24"/>
        </w:rPr>
        <w:t>уровне</w:t>
      </w:r>
      <w:r w:rsidRPr="004B4497">
        <w:rPr>
          <w:rFonts w:ascii="Times New Roman" w:hAnsi="Times New Roman" w:cs="Times New Roman"/>
          <w:color w:val="000000"/>
          <w:sz w:val="24"/>
          <w:szCs w:val="24"/>
        </w:rPr>
        <w:t xml:space="preserve"> начального общего образования. Разделы программы учебных предметов формируются с учёто</w:t>
      </w:r>
      <w:r w:rsidR="00C806FB" w:rsidRPr="004B4497">
        <w:rPr>
          <w:rFonts w:ascii="Times New Roman" w:hAnsi="Times New Roman" w:cs="Times New Roman"/>
          <w:color w:val="000000"/>
          <w:sz w:val="24"/>
          <w:szCs w:val="24"/>
        </w:rPr>
        <w:t>м выбранных комплектов</w:t>
      </w:r>
      <w:r w:rsidRPr="004B4497">
        <w:rPr>
          <w:rFonts w:ascii="Times New Roman" w:hAnsi="Times New Roman" w:cs="Times New Roman"/>
          <w:color w:val="000000"/>
          <w:sz w:val="24"/>
          <w:szCs w:val="24"/>
        </w:rPr>
        <w:t xml:space="preserve"> учебников</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(в соответствии с УМК «Школа России»).</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1. Русский язык</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Виды речевой деятельности</w:t>
      </w:r>
    </w:p>
    <w:p w:rsidR="00904F61" w:rsidRPr="004B4497" w:rsidRDefault="00904F61" w:rsidP="00894E20">
      <w:pPr>
        <w:pStyle w:val="Default"/>
        <w:spacing w:line="360" w:lineRule="auto"/>
        <w:jc w:val="both"/>
        <w:rPr>
          <w:b/>
          <w:bCs/>
        </w:rPr>
      </w:pPr>
      <w:r w:rsidRPr="004B4497">
        <w:rPr>
          <w:b/>
          <w:bCs/>
        </w:rPr>
        <w:t xml:space="preserve">Слушание. </w:t>
      </w:r>
      <w:r w:rsidRPr="004B4497">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4B4497">
        <w:rPr>
          <w:b/>
          <w:bCs/>
        </w:rPr>
        <w:t xml:space="preserve"> </w:t>
      </w:r>
    </w:p>
    <w:p w:rsidR="00904F61" w:rsidRPr="004B4497" w:rsidRDefault="00904F61" w:rsidP="00894E20">
      <w:pPr>
        <w:pStyle w:val="Default"/>
        <w:spacing w:line="360" w:lineRule="auto"/>
        <w:jc w:val="both"/>
      </w:pPr>
      <w:r w:rsidRPr="004B4497">
        <w:rPr>
          <w:b/>
          <w:bCs/>
        </w:rPr>
        <w:t xml:space="preserve">Говорение. </w:t>
      </w:r>
      <w:r w:rsidRPr="004B4497">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Чтение. </w:t>
      </w:r>
      <w:r w:rsidRPr="004B4497">
        <w:rPr>
          <w:rFonts w:ascii="Times New Roman"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Письмо</w:t>
      </w:r>
      <w:r w:rsidRPr="004B4497">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Обучение грамоте</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Фонетика. Звуки речи</w:t>
      </w:r>
      <w:r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Определение места ударения.</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lastRenderedPageBreak/>
        <w:t xml:space="preserve">Графика. </w:t>
      </w:r>
      <w:r w:rsidRPr="004B4497">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Знакомство с русским алфавитом как последовательностью букв.</w:t>
      </w:r>
    </w:p>
    <w:p w:rsidR="00904F61" w:rsidRPr="004B4497" w:rsidRDefault="00904F61" w:rsidP="00894E20">
      <w:pPr>
        <w:pStyle w:val="Default"/>
        <w:spacing w:line="360" w:lineRule="auto"/>
        <w:jc w:val="both"/>
      </w:pPr>
      <w:r w:rsidRPr="004B4497">
        <w:rPr>
          <w:b/>
          <w:bCs/>
          <w:i/>
          <w:iCs/>
        </w:rPr>
        <w:t>Чтение</w:t>
      </w:r>
      <w:r w:rsidRPr="004B4497">
        <w:rPr>
          <w:b/>
          <w:bCs/>
        </w:rPr>
        <w:t xml:space="preserve">. </w:t>
      </w:r>
      <w:r w:rsidRPr="004B4497">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Письмо</w:t>
      </w:r>
      <w:r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Pr="004B4497" w:rsidRDefault="00904F61"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Слово и предложение. </w:t>
      </w:r>
      <w:r w:rsidRPr="004B4497">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Орфография. </w:t>
      </w:r>
      <w:r w:rsidRPr="004B4497">
        <w:rPr>
          <w:rFonts w:ascii="Times New Roman" w:hAnsi="Times New Roman" w:cs="Times New Roman"/>
          <w:color w:val="000000"/>
          <w:sz w:val="24"/>
          <w:szCs w:val="24"/>
        </w:rPr>
        <w:t>Знакомство с правилами правописания и их применение: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раздельное написание слов;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обозначение гласных после шипящих (ча—ща, чу—щу, жи—ши);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перенос слов по слогам без стечения согласных;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знаки препинания в конце предложения.</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lastRenderedPageBreak/>
        <w:t xml:space="preserve">Развитие речи. </w:t>
      </w:r>
      <w:r w:rsidRPr="004B4497">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Систематический курс</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Фонетика и орфоэпия. </w:t>
      </w:r>
      <w:r w:rsidRPr="004B4497">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согласный; гласный ударный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безударный; согласный твердый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мягкий, парный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непарный; согласный звонкий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глухой, парный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Графика. </w:t>
      </w:r>
      <w:r w:rsidRPr="004B4497">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4B4497" w:rsidRDefault="00EE3BF9" w:rsidP="00894E20">
      <w:pPr>
        <w:pStyle w:val="Default"/>
        <w:spacing w:line="360" w:lineRule="auto"/>
        <w:jc w:val="both"/>
      </w:pPr>
      <w:r w:rsidRPr="004B4497">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Состав слова (морфемика). </w:t>
      </w:r>
      <w:r w:rsidRPr="004B4497">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кормить —</w:t>
      </w:r>
      <w:r w:rsidR="00C806FB" w:rsidRPr="004B4497">
        <w:rPr>
          <w:rFonts w:ascii="Times New Roman" w:hAnsi="Times New Roman" w:cs="Times New Roman"/>
          <w:color w:val="000000"/>
          <w:sz w:val="24"/>
          <w:szCs w:val="24"/>
        </w:rPr>
        <w:t xml:space="preserve"> кормушка, лес - </w:t>
      </w:r>
      <w:r w:rsidRPr="004B4497">
        <w:rPr>
          <w:rFonts w:ascii="Times New Roman" w:hAnsi="Times New Roman" w:cs="Times New Roman"/>
          <w:color w:val="000000"/>
          <w:sz w:val="24"/>
          <w:szCs w:val="24"/>
        </w:rPr>
        <w:t>лесник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лесной). Различение однокоренных слов и различных форм одного и того же слова.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4B4497" w:rsidRDefault="00EE3BF9" w:rsidP="00894E20">
      <w:pPr>
        <w:pStyle w:val="Default"/>
        <w:spacing w:line="360" w:lineRule="auto"/>
        <w:jc w:val="both"/>
      </w:pPr>
      <w:r w:rsidRPr="004B4497">
        <w:rPr>
          <w:b/>
          <w:bCs/>
        </w:rPr>
        <w:t xml:space="preserve">Морфология. </w:t>
      </w:r>
      <w:r w:rsidRPr="004B4497">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E3BF9" w:rsidRPr="004B4497" w:rsidRDefault="00EE3BF9" w:rsidP="00894E20">
      <w:pPr>
        <w:pStyle w:val="Default"/>
        <w:spacing w:line="360" w:lineRule="auto"/>
        <w:jc w:val="both"/>
      </w:pPr>
      <w:r w:rsidRPr="004B4497">
        <w:rPr>
          <w:b/>
          <w:i/>
          <w:iCs/>
        </w:rPr>
        <w:lastRenderedPageBreak/>
        <w:t>Имя существительное</w:t>
      </w:r>
      <w:r w:rsidRPr="004B4497">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Изменение имен существительных по числам.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Морфологический разбор имен существительных.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i/>
          <w:iCs/>
          <w:color w:val="000000"/>
          <w:sz w:val="24"/>
          <w:szCs w:val="24"/>
        </w:rPr>
        <w:t>Имя прилагательное</w:t>
      </w:r>
      <w:r w:rsidRPr="004B4497">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Местоимение. </w:t>
      </w:r>
      <w:r w:rsidRPr="004B4497">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Глагол. </w:t>
      </w:r>
      <w:r w:rsidRPr="004B4497">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Предлог</w:t>
      </w:r>
      <w:r w:rsidRPr="004B4497">
        <w:rPr>
          <w:rFonts w:ascii="Times New Roman" w:hAnsi="Times New Roman" w:cs="Times New Roman"/>
          <w:color w:val="000000"/>
          <w:sz w:val="24"/>
          <w:szCs w:val="24"/>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Лексика. </w:t>
      </w:r>
      <w:r w:rsidRPr="004B4497">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4B4497" w:rsidRDefault="00EE3BF9" w:rsidP="00894E20">
      <w:pPr>
        <w:pStyle w:val="Default"/>
        <w:spacing w:line="360" w:lineRule="auto"/>
        <w:jc w:val="both"/>
      </w:pPr>
      <w:r w:rsidRPr="004B4497">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Синтаксис. </w:t>
      </w:r>
      <w:r w:rsidRPr="004B4497">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Орфография и пунктуация. </w:t>
      </w:r>
      <w:r w:rsidRPr="004B4497">
        <w:rPr>
          <w:rFonts w:ascii="Times New Roman" w:hAnsi="Times New Roman" w:cs="Times New Roman"/>
          <w:color w:val="000000"/>
          <w:sz w:val="24"/>
          <w:szCs w:val="24"/>
        </w:rPr>
        <w:t>Формирование орфографической зоркости. Использование орфографического словаря.</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u w:val="single"/>
        </w:rPr>
      </w:pPr>
      <w:r w:rsidRPr="004B4497">
        <w:rPr>
          <w:rFonts w:ascii="Times New Roman" w:hAnsi="Times New Roman" w:cs="Times New Roman"/>
          <w:color w:val="000000"/>
          <w:sz w:val="24"/>
          <w:szCs w:val="24"/>
          <w:u w:val="single"/>
        </w:rPr>
        <w:t>Применение правил правописания:</w:t>
      </w:r>
    </w:p>
    <w:p w:rsidR="00EE3BF9" w:rsidRPr="004B4497" w:rsidRDefault="00C806FB" w:rsidP="00894E20">
      <w:pPr>
        <w:pStyle w:val="Default"/>
        <w:spacing w:line="360" w:lineRule="auto"/>
        <w:jc w:val="both"/>
      </w:pPr>
      <w:r w:rsidRPr="004B4497">
        <w:t xml:space="preserve"> сочетания жи-ши, ча-ща, чу-</w:t>
      </w:r>
      <w:r w:rsidR="00EE3BF9" w:rsidRPr="004B4497">
        <w:t>щу в положении под ударением;</w:t>
      </w:r>
    </w:p>
    <w:p w:rsidR="00EE3BF9" w:rsidRPr="004B4497" w:rsidRDefault="00C806F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-сочетания чк-</w:t>
      </w:r>
      <w:r w:rsidR="00EE3BF9" w:rsidRPr="004B4497">
        <w:rPr>
          <w:rFonts w:ascii="Times New Roman" w:hAnsi="Times New Roman" w:cs="Times New Roman"/>
          <w:color w:val="000000"/>
          <w:sz w:val="24"/>
          <w:szCs w:val="24"/>
        </w:rPr>
        <w:t>чн, чт, щн;</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-перенос слов;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-прописная буква в начале предложения, в именах собственных;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-проверяемые безударные гласные в корне слова;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-парные звонкие и глухие согласные в корне слова;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-непроизносимые согласные;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-гласные и согласные в неизменяемых на письме приставках;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разделительные ъ и ь;</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-безударные падежные окончания имен существительных (кроме существительных на мя, ий, ья, ье, ия, ов, ин);</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-безударные окончания имен прилагательных;</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-раздельное написание предлогов с личными местоимениями;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-не с глаголами;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-мягкий знак в глаголах в сочетании ться;</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-безударные личные окончания глаголов;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-раздельное написание предлогов с другими словами;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-знаки препинания (запятая) в предложениях с однородными членами.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Развитие речи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EE3BF9" w:rsidRPr="004B4497" w:rsidRDefault="00EE3BF9" w:rsidP="00894E20">
      <w:pPr>
        <w:pStyle w:val="Default"/>
        <w:spacing w:line="360" w:lineRule="auto"/>
        <w:jc w:val="both"/>
      </w:pPr>
      <w:r w:rsidRPr="004B4497">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Знакомство с жанрами письма и поздравления.</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2. Литературное чтение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Виды речевой и читательской деятельности</w:t>
      </w:r>
    </w:p>
    <w:p w:rsidR="00EE3BF9" w:rsidRPr="004B4497" w:rsidRDefault="00EE3BF9" w:rsidP="00894E20">
      <w:pPr>
        <w:pStyle w:val="Default"/>
        <w:spacing w:line="360" w:lineRule="auto"/>
        <w:jc w:val="both"/>
      </w:pPr>
      <w:r w:rsidRPr="004B4497">
        <w:rPr>
          <w:b/>
          <w:bCs/>
        </w:rPr>
        <w:t xml:space="preserve">Аудирование (слушание). </w:t>
      </w:r>
      <w:r w:rsidRPr="004B4497">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Чтение</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Чтение вслух</w:t>
      </w:r>
      <w:r w:rsidRPr="004B4497">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w:t>
      </w:r>
      <w:r w:rsidRPr="004B4497">
        <w:rPr>
          <w:rFonts w:ascii="Times New Roman" w:hAnsi="Times New Roman" w:cs="Times New Roman"/>
          <w:color w:val="000000"/>
          <w:sz w:val="24"/>
          <w:szCs w:val="24"/>
        </w:rPr>
        <w:lastRenderedPageBreak/>
        <w:t xml:space="preserve">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Чтение про себя</w:t>
      </w:r>
      <w:r w:rsidRPr="004B4497">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Работа с разными видами текста.</w:t>
      </w:r>
      <w:r w:rsidR="0025193E"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Общее</w:t>
      </w:r>
      <w:r w:rsidR="0025193E"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Библиографическая культура.</w:t>
      </w:r>
      <w:r w:rsidR="0025193E"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sidRPr="004B4497">
        <w:rPr>
          <w:rFonts w:ascii="Times New Roman" w:hAnsi="Times New Roman" w:cs="Times New Roman"/>
          <w:color w:val="000000"/>
          <w:sz w:val="24"/>
          <w:szCs w:val="24"/>
        </w:rPr>
        <w:t>показатели книги, её справочно-</w:t>
      </w:r>
      <w:r w:rsidRPr="004B4497">
        <w:rPr>
          <w:rFonts w:ascii="Times New Roman" w:hAnsi="Times New Roman" w:cs="Times New Roman"/>
          <w:color w:val="000000"/>
          <w:sz w:val="24"/>
          <w:szCs w:val="24"/>
        </w:rPr>
        <w:t>иллюстративный материал).</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Типы книг (изданий):</w:t>
      </w:r>
      <w:r w:rsidR="0025193E"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rsidR="00EE3BF9" w:rsidRPr="004B4497" w:rsidRDefault="00EE3BF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Работа с текстом художественного произведения. </w:t>
      </w:r>
      <w:r w:rsidRPr="004B4497">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5193E" w:rsidRPr="004B4497" w:rsidRDefault="0025193E" w:rsidP="00894E20">
      <w:pPr>
        <w:pStyle w:val="Default"/>
        <w:spacing w:line="360" w:lineRule="auto"/>
        <w:jc w:val="both"/>
      </w:pPr>
      <w:r w:rsidRPr="004B4497">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Работа с учебными, научно-популярными и другими текстами</w:t>
      </w:r>
      <w:r w:rsidRPr="004B4497">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Говорение (культура речевого общения)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Письмо (культура письменной речи)</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Круг детского чтения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Представленность разных видов книг: историческая, приключенческая,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Литературоведческая пропедевтика (практическое освоение)</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5193E" w:rsidRPr="004B4497" w:rsidRDefault="0025193E" w:rsidP="00894E20">
      <w:pPr>
        <w:pStyle w:val="Default"/>
        <w:spacing w:line="360" w:lineRule="auto"/>
        <w:jc w:val="both"/>
      </w:pPr>
      <w:r w:rsidRPr="004B4497">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Фольклор и авторские художественные произведения (различение).</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узнавание, различение, определение основного смысла.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4B4497">
        <w:rPr>
          <w:rFonts w:ascii="Times New Roman" w:hAnsi="Times New Roman" w:cs="Times New Roman"/>
          <w:color w:val="000000"/>
          <w:sz w:val="24"/>
          <w:szCs w:val="24"/>
        </w:rPr>
        <w:lastRenderedPageBreak/>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i/>
          <w:color w:val="000000"/>
          <w:sz w:val="24"/>
          <w:szCs w:val="24"/>
        </w:rPr>
        <w:t>3</w:t>
      </w:r>
      <w:r w:rsidRPr="004B4497">
        <w:rPr>
          <w:rFonts w:ascii="Times New Roman" w:hAnsi="Times New Roman" w:cs="Times New Roman"/>
          <w:b/>
          <w:bCs/>
          <w:i/>
          <w:iCs/>
          <w:color w:val="000000"/>
          <w:sz w:val="23"/>
          <w:szCs w:val="23"/>
        </w:rPr>
        <w:t>. Математика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Числа и величины</w:t>
      </w:r>
    </w:p>
    <w:p w:rsidR="0025193E" w:rsidRPr="004B4497" w:rsidRDefault="0025193E" w:rsidP="00894E20">
      <w:pPr>
        <w:pStyle w:val="Default"/>
        <w:spacing w:line="360" w:lineRule="auto"/>
        <w:jc w:val="both"/>
      </w:pPr>
      <w:r w:rsidRPr="004B4497">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упорядочение чисел, знаки сравнения.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Арифметические действия</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Работа с текстовыми задачами</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25193E" w:rsidRPr="004B4497" w:rsidRDefault="0025193E" w:rsidP="00894E20">
      <w:pPr>
        <w:pStyle w:val="Default"/>
        <w:spacing w:line="360" w:lineRule="auto"/>
        <w:jc w:val="both"/>
      </w:pPr>
      <w:r w:rsidRPr="004B4497">
        <w:t>Пространственные отношения. Геометрические фигуры. Взаимное расположение предметов в простр</w:t>
      </w:r>
      <w:r w:rsidR="00C806FB" w:rsidRPr="004B4497">
        <w:t>анстве и на плоскости (выше-ниже, слева-справа, сверху-снизу, ближе-</w:t>
      </w:r>
      <w:r w:rsidRPr="004B4497">
        <w:t xml:space="preserve">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w:t>
      </w:r>
      <w:r w:rsidRPr="004B4497">
        <w:lastRenderedPageBreak/>
        <w:t>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Геометрические величины</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Работа с информацией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Pr="004B4497" w:rsidRDefault="0025193E" w:rsidP="00894E20">
      <w:pPr>
        <w:autoSpaceDE w:val="0"/>
        <w:autoSpaceDN w:val="0"/>
        <w:adjustRightInd w:val="0"/>
        <w:spacing w:after="0" w:line="360" w:lineRule="auto"/>
        <w:jc w:val="both"/>
        <w:rPr>
          <w:rFonts w:ascii="Times New Roman" w:hAnsi="Times New Roman" w:cs="Times New Roman"/>
          <w:b/>
          <w:bCs/>
          <w:i/>
          <w:iCs/>
          <w:color w:val="000000"/>
          <w:sz w:val="24"/>
          <w:szCs w:val="24"/>
        </w:rPr>
      </w:pPr>
      <w:r w:rsidRPr="004B4497">
        <w:rPr>
          <w:rFonts w:ascii="Times New Roman" w:hAnsi="Times New Roman" w:cs="Times New Roman"/>
          <w:b/>
          <w:bCs/>
          <w:i/>
          <w:iCs/>
          <w:color w:val="000000"/>
          <w:sz w:val="24"/>
          <w:szCs w:val="24"/>
        </w:rPr>
        <w:t>4. Окружающий мир (Человек, природа, общество)</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Человек и природа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Природа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Вещество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Звезды и планеты. Солнце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ближайшая к нам звезда, источник света и тепла для всего живого на Земле. Земля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планета, общее представление о форме и размерах Земли.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Ориентирование на местности. Компас.</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Погода, ее составляющие (температура воздуха, облачность, осадки, ветер). Наблюдение за погодой своего края. </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w:t>
      </w:r>
      <w:r w:rsidR="00C806FB" w:rsidRPr="004B4497">
        <w:rPr>
          <w:rFonts w:ascii="Times New Roman" w:hAnsi="Times New Roman" w:cs="Times New Roman"/>
          <w:color w:val="000000"/>
          <w:sz w:val="24"/>
          <w:szCs w:val="24"/>
        </w:rPr>
        <w:t>зные ископаемые родного края (2-</w:t>
      </w:r>
      <w:r w:rsidRPr="004B4497">
        <w:rPr>
          <w:rFonts w:ascii="Times New Roman" w:hAnsi="Times New Roman" w:cs="Times New Roman"/>
          <w:color w:val="000000"/>
          <w:sz w:val="24"/>
          <w:szCs w:val="24"/>
        </w:rPr>
        <w:t>3 примера).</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Pr="004B4497" w:rsidRDefault="0025193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Грибы: съедобные и ядовитые. Правила сбора грибов.</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Лес, луг, водоем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единство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пища и укрытие для животных; животные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распространители плодов и семян растений. Влияние человека на природные сообщества. Приро</w:t>
      </w:r>
      <w:r w:rsidR="00C806FB" w:rsidRPr="004B4497">
        <w:rPr>
          <w:rFonts w:ascii="Times New Roman" w:hAnsi="Times New Roman" w:cs="Times New Roman"/>
          <w:color w:val="000000"/>
          <w:sz w:val="24"/>
          <w:szCs w:val="24"/>
        </w:rPr>
        <w:t>дные сообщества родного края (2-</w:t>
      </w:r>
      <w:r w:rsidRPr="004B4497">
        <w:rPr>
          <w:rFonts w:ascii="Times New Roman" w:hAnsi="Times New Roman" w:cs="Times New Roman"/>
          <w:color w:val="000000"/>
          <w:sz w:val="24"/>
          <w:szCs w:val="24"/>
        </w:rPr>
        <w:t>3 примера на основе наблюдений).</w:t>
      </w:r>
    </w:p>
    <w:p w:rsidR="005E29A4" w:rsidRPr="004B4497" w:rsidRDefault="005E29A4" w:rsidP="00894E20">
      <w:pPr>
        <w:pStyle w:val="Default"/>
        <w:spacing w:line="360" w:lineRule="auto"/>
        <w:jc w:val="both"/>
      </w:pPr>
      <w:r w:rsidRPr="004B4497">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Человек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Человек и общество</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Человек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4B4497" w:rsidRDefault="005E29A4" w:rsidP="00894E20">
      <w:pPr>
        <w:pStyle w:val="Default"/>
        <w:spacing w:line="360" w:lineRule="auto"/>
        <w:jc w:val="both"/>
      </w:pPr>
      <w:r w:rsidRPr="004B4497">
        <w:t>Семья —</w:t>
      </w:r>
      <w:r w:rsidR="00C806FB" w:rsidRPr="004B4497">
        <w:t xml:space="preserve"> </w:t>
      </w:r>
      <w:r w:rsidRPr="004B4497">
        <w:t>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C806FB" w:rsidRPr="004B4497">
        <w:t xml:space="preserve"> </w:t>
      </w:r>
      <w:r w:rsidRPr="004B4497">
        <w:t xml:space="preserve">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w:t>
      </w:r>
      <w:r w:rsidRPr="004B4497">
        <w:lastRenderedPageBreak/>
        <w:t>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4B4497" w:rsidRDefault="005E29A4" w:rsidP="00894E20">
      <w:pPr>
        <w:pStyle w:val="Default"/>
        <w:spacing w:line="360" w:lineRule="auto"/>
        <w:jc w:val="both"/>
      </w:pPr>
      <w:r w:rsidRPr="004B4497">
        <w:t>Наша Родина —</w:t>
      </w:r>
      <w:r w:rsidR="00C806FB" w:rsidRPr="004B4497">
        <w:t xml:space="preserve"> </w:t>
      </w:r>
      <w:r w:rsidRPr="004B4497">
        <w:t>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C806FB" w:rsidRPr="004B4497">
        <w:t xml:space="preserve"> </w:t>
      </w:r>
      <w:r w:rsidRPr="004B4497">
        <w:t>Основной закон Российской Федерации. Права ребёнка.</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Президент Российской Федерации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глава государства. Ответственность главы государства за социальное и духовно-нравственное благополучие граждан.</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Россия на карте, государственная граница России.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Москва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столица России. Достопримечательности Москвы: Кремль, Красная площадь, Большой театр и др. Расположение Москвы на карте.</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Россия —</w:t>
      </w:r>
      <w:r w:rsidR="00C806FB"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 xml:space="preserve">многонациональная страна. Народы, населяющие Россию, их обычаи, характерные особенности быта (по выбору). </w:t>
      </w:r>
    </w:p>
    <w:p w:rsidR="005E29A4" w:rsidRPr="004B4497" w:rsidRDefault="005E29A4" w:rsidP="00894E20">
      <w:pPr>
        <w:pStyle w:val="Default"/>
        <w:spacing w:line="360" w:lineRule="auto"/>
        <w:jc w:val="both"/>
      </w:pPr>
      <w:r w:rsidRPr="004B4497">
        <w:lastRenderedPageBreak/>
        <w:t>Родной край —</w:t>
      </w:r>
      <w:r w:rsidR="00C806FB" w:rsidRPr="004B4497">
        <w:t xml:space="preserve"> </w:t>
      </w:r>
      <w:r w:rsidRPr="004B4497">
        <w:t xml:space="preserve">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w:t>
      </w:r>
      <w:r w:rsidR="00C806FB" w:rsidRPr="004B4497">
        <w:rPr>
          <w:rFonts w:ascii="Times New Roman" w:hAnsi="Times New Roman" w:cs="Times New Roman"/>
          <w:color w:val="000000"/>
          <w:sz w:val="24"/>
          <w:szCs w:val="24"/>
        </w:rPr>
        <w:t>ародов на Земле. Знакомство с 3-</w:t>
      </w:r>
      <w:r w:rsidRPr="004B4497">
        <w:rPr>
          <w:rFonts w:ascii="Times New Roman" w:hAnsi="Times New Roman" w:cs="Times New Roman"/>
          <w:color w:val="000000"/>
          <w:sz w:val="24"/>
          <w:szCs w:val="24"/>
        </w:rPr>
        <w:t>4 (несколькими) странами (по выбору): название, расположение на политической карте, столица, главные достопримечательности.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Правила безопасной жизни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Ценность здоровья и здорового образа жизни.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Правила безопасного поведения в природе.</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Правило безопасного поведения в общественных местах</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и в транспорте. Правила взаимодействия с незнакомыми людьми.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Правила безопасного поведения около железной дороги.</w:t>
      </w:r>
    </w:p>
    <w:p w:rsidR="005E29A4" w:rsidRPr="004B4497" w:rsidRDefault="005E29A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Забота о здоровье и безопасности окружающих людей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нравственный долг каждого человека.</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5. Изобразительное искусство</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Виды художественной деятельности</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w:t>
      </w:r>
      <w:r w:rsidRPr="004B4497">
        <w:rPr>
          <w:rFonts w:ascii="Times New Roman" w:hAnsi="Times New Roman" w:cs="Times New Roman"/>
          <w:color w:val="000000"/>
          <w:sz w:val="24"/>
          <w:szCs w:val="24"/>
        </w:rPr>
        <w:lastRenderedPageBreak/>
        <w:t xml:space="preserve">музей, Эрмитаж) и региональные музеи. Восприятие и эмоциональная оценка шедевров национального, российского и мирового искусства. </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Рисунок. </w:t>
      </w:r>
      <w:r w:rsidRPr="004B4497">
        <w:rPr>
          <w:rFonts w:ascii="Times New Roman" w:hAnsi="Times New Roman" w:cs="Times New Roman"/>
          <w:color w:val="000000"/>
          <w:sz w:val="24"/>
          <w:szCs w:val="24"/>
        </w:rPr>
        <w:t>Материалы для рисунка: карандаш, ручка, фломастер, уголь, пастель, мелки</w:t>
      </w:r>
      <w:r w:rsidR="007348A3" w:rsidRPr="004B4497">
        <w:rPr>
          <w:rFonts w:ascii="Times New Roman" w:hAnsi="Times New Roman" w:cs="Times New Roman"/>
          <w:color w:val="000000"/>
          <w:sz w:val="24"/>
          <w:szCs w:val="24"/>
        </w:rPr>
        <w:t xml:space="preserve"> и </w:t>
      </w:r>
      <w:r w:rsidRPr="004B4497">
        <w:rPr>
          <w:rFonts w:ascii="Times New Roman" w:hAnsi="Times New Roman" w:cs="Times New Roman"/>
          <w:color w:val="000000"/>
          <w:sz w:val="24"/>
          <w:szCs w:val="24"/>
        </w:rPr>
        <w:t>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Живопись. </w:t>
      </w:r>
      <w:r w:rsidRPr="004B4497">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Скульптура. </w:t>
      </w:r>
      <w:r w:rsidRPr="004B4497">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раскатывание, набор объема, вытягивание формы). Объем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основа языка скульптуры. Основные темы скульптуры. Красота человека и животных, выраженная средствами скульптуры.</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Художественное конструирование и дизайн</w:t>
      </w:r>
      <w:r w:rsidRPr="004B4497">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раскатывание, набор объёма, вытягивание формы; бумага и картон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4B4497" w:rsidRDefault="001D18A3" w:rsidP="00894E20">
      <w:pPr>
        <w:pStyle w:val="Default"/>
        <w:spacing w:line="360" w:lineRule="auto"/>
        <w:jc w:val="both"/>
      </w:pPr>
      <w:r w:rsidRPr="004B4497">
        <w:rPr>
          <w:b/>
          <w:bCs/>
        </w:rPr>
        <w:t xml:space="preserve">Декоративно-прикладное искусство. </w:t>
      </w:r>
      <w:r w:rsidRPr="004B4497">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Азбука искусства. Как говорит искусство? </w:t>
      </w:r>
    </w:p>
    <w:p w:rsidR="001D18A3" w:rsidRPr="004B4497" w:rsidRDefault="001D18A3" w:rsidP="00894E20">
      <w:pPr>
        <w:pStyle w:val="Default"/>
        <w:spacing w:line="360" w:lineRule="auto"/>
        <w:jc w:val="both"/>
      </w:pPr>
      <w:r w:rsidRPr="004B4497">
        <w:rPr>
          <w:b/>
          <w:bCs/>
        </w:rPr>
        <w:t xml:space="preserve">Композиция. </w:t>
      </w:r>
      <w:r w:rsidRPr="004B4497">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007348A3" w:rsidRPr="004B4497">
        <w:t xml:space="preserve"> </w:t>
      </w:r>
      <w:r w:rsidRPr="004B4497">
        <w:t>больше, дальше —</w:t>
      </w:r>
      <w:r w:rsidR="007348A3" w:rsidRPr="004B4497">
        <w:t xml:space="preserve"> </w:t>
      </w:r>
      <w:r w:rsidRPr="004B4497">
        <w:t xml:space="preserve">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w:t>
      </w:r>
      <w:r w:rsidRPr="004B4497">
        <w:lastRenderedPageBreak/>
        <w:t>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Линия. </w:t>
      </w:r>
      <w:r w:rsidRPr="004B4497">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Форма</w:t>
      </w:r>
      <w:r w:rsidRPr="004B4497">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Объем. </w:t>
      </w:r>
      <w:r w:rsidRPr="004B4497">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Ритм. </w:t>
      </w:r>
      <w:r w:rsidRPr="004B4497">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Значимые темы искусства. О чем говорит искусство?</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Земля —</w:t>
      </w:r>
      <w:r w:rsidR="007348A3" w:rsidRPr="004B4497">
        <w:rPr>
          <w:rFonts w:ascii="Times New Roman" w:hAnsi="Times New Roman" w:cs="Times New Roman"/>
          <w:b/>
          <w:bCs/>
          <w:color w:val="000000"/>
          <w:sz w:val="24"/>
          <w:szCs w:val="24"/>
        </w:rPr>
        <w:t xml:space="preserve"> </w:t>
      </w:r>
      <w:r w:rsidRPr="004B4497">
        <w:rPr>
          <w:rFonts w:ascii="Times New Roman" w:hAnsi="Times New Roman" w:cs="Times New Roman"/>
          <w:b/>
          <w:bCs/>
          <w:color w:val="000000"/>
          <w:sz w:val="24"/>
          <w:szCs w:val="24"/>
        </w:rPr>
        <w:t xml:space="preserve">наш общий дом. </w:t>
      </w:r>
      <w:r w:rsidRPr="004B4497">
        <w:rPr>
          <w:rFonts w:ascii="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Родина моя —</w:t>
      </w:r>
      <w:r w:rsidR="007348A3" w:rsidRPr="004B4497">
        <w:rPr>
          <w:rFonts w:ascii="Times New Roman" w:hAnsi="Times New Roman" w:cs="Times New Roman"/>
          <w:b/>
          <w:bCs/>
          <w:color w:val="000000"/>
          <w:sz w:val="24"/>
          <w:szCs w:val="24"/>
        </w:rPr>
        <w:t xml:space="preserve"> </w:t>
      </w:r>
      <w:r w:rsidRPr="004B4497">
        <w:rPr>
          <w:rFonts w:ascii="Times New Roman" w:hAnsi="Times New Roman" w:cs="Times New Roman"/>
          <w:b/>
          <w:bCs/>
          <w:color w:val="000000"/>
          <w:sz w:val="24"/>
          <w:szCs w:val="24"/>
        </w:rPr>
        <w:t xml:space="preserve">Россия. </w:t>
      </w:r>
      <w:r w:rsidRPr="004B4497">
        <w:rPr>
          <w:rFonts w:ascii="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18A3" w:rsidRPr="004B4497" w:rsidRDefault="001D18A3" w:rsidP="00894E20">
      <w:pPr>
        <w:pStyle w:val="Default"/>
        <w:spacing w:line="360" w:lineRule="auto"/>
        <w:jc w:val="both"/>
      </w:pPr>
      <w:r w:rsidRPr="004B4497">
        <w:rPr>
          <w:b/>
          <w:bCs/>
        </w:rPr>
        <w:t xml:space="preserve">Человек и человеческие взаимоотношения. </w:t>
      </w:r>
      <w:r w:rsidRPr="004B4497">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Искусство дарит людям красоту. </w:t>
      </w:r>
      <w:r w:rsidRPr="004B4497">
        <w:rPr>
          <w:rFonts w:ascii="Times New Roman" w:hAnsi="Times New Roman" w:cs="Times New Roman"/>
          <w:color w:val="000000"/>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w:t>
      </w:r>
      <w:r w:rsidRPr="004B4497">
        <w:rPr>
          <w:rFonts w:ascii="Times New Roman" w:hAnsi="Times New Roman" w:cs="Times New Roman"/>
          <w:color w:val="000000"/>
          <w:sz w:val="24"/>
          <w:szCs w:val="24"/>
        </w:rPr>
        <w:lastRenderedPageBreak/>
        <w:t>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Опыт художественно-творческой деятельности. </w:t>
      </w:r>
      <w:r w:rsidRPr="004B4497">
        <w:rPr>
          <w:rFonts w:ascii="Times New Roman" w:hAnsi="Times New Roman" w:cs="Times New Roman"/>
          <w:color w:val="000000"/>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4B4497">
        <w:rPr>
          <w:rFonts w:ascii="Times New Roman" w:hAnsi="Times New Roman" w:cs="Times New Roman"/>
          <w:color w:val="000000"/>
          <w:sz w:val="23"/>
          <w:szCs w:val="23"/>
        </w:rPr>
        <w:t>.</w:t>
      </w:r>
      <w:r w:rsidRPr="004B4497">
        <w:rPr>
          <w:rFonts w:ascii="Times New Roman" w:hAnsi="Times New Roman" w:cs="Times New Roman"/>
          <w:color w:val="000000"/>
          <w:sz w:val="24"/>
          <w:szCs w:val="24"/>
        </w:rPr>
        <w:t xml:space="preserve"> </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6. Музыка</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Основные закономерности музыкального искусства</w:t>
      </w:r>
      <w:r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w:t>
      </w:r>
      <w:r w:rsidRPr="004B4497">
        <w:rPr>
          <w:rFonts w:ascii="Times New Roman" w:hAnsi="Times New Roman" w:cs="Times New Roman"/>
          <w:color w:val="000000"/>
          <w:sz w:val="24"/>
          <w:szCs w:val="24"/>
        </w:rPr>
        <w:lastRenderedPageBreak/>
        <w:t>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исполнитель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4B4497" w:rsidRDefault="001D18A3" w:rsidP="00894E20">
      <w:pPr>
        <w:pStyle w:val="Default"/>
        <w:spacing w:line="360" w:lineRule="auto"/>
        <w:jc w:val="both"/>
      </w:pPr>
      <w:r w:rsidRPr="004B4497">
        <w:t>Развитие музыки —</w:t>
      </w:r>
      <w:r w:rsidR="007348A3" w:rsidRPr="004B4497">
        <w:t xml:space="preserve"> </w:t>
      </w:r>
      <w:r w:rsidRPr="004B4497">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Музыкальная картина мира. </w:t>
      </w:r>
      <w:r w:rsidRPr="004B4497">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 xml:space="preserve">7. Технология </w:t>
      </w:r>
    </w:p>
    <w:p w:rsidR="001D18A3" w:rsidRPr="004B4497" w:rsidRDefault="001D18A3" w:rsidP="00894E20">
      <w:pPr>
        <w:pStyle w:val="Default"/>
        <w:spacing w:line="360" w:lineRule="auto"/>
        <w:jc w:val="both"/>
      </w:pPr>
      <w:r w:rsidRPr="004B4497">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изделия, услуги (например, помощь ветеранам, пенсионерам, инвалидам), праздники и т.п.</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Технология ручной обработки материалов</w:t>
      </w:r>
      <w:r w:rsidRPr="004B4497">
        <w:rPr>
          <w:rFonts w:ascii="Times New Roman" w:hAnsi="Times New Roman" w:cs="Times New Roman"/>
          <w:color w:val="000000"/>
          <w:sz w:val="24"/>
          <w:szCs w:val="24"/>
        </w:rPr>
        <w:t xml:space="preserve">. </w:t>
      </w:r>
      <w:r w:rsidRPr="004B4497">
        <w:rPr>
          <w:rFonts w:ascii="Times New Roman" w:hAnsi="Times New Roman" w:cs="Times New Roman"/>
          <w:b/>
          <w:bCs/>
          <w:color w:val="000000"/>
          <w:sz w:val="24"/>
          <w:szCs w:val="24"/>
        </w:rPr>
        <w:t>Элементы графической грамоты.</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4B4497" w:rsidRDefault="001D1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B4497" w:rsidRDefault="001D18A3" w:rsidP="00894E20">
      <w:pPr>
        <w:pStyle w:val="Default"/>
        <w:spacing w:line="360" w:lineRule="auto"/>
        <w:jc w:val="both"/>
      </w:pPr>
      <w:r w:rsidRPr="004B4497">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B4497">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w:t>
      </w:r>
      <w:r w:rsidRPr="004B4497">
        <w:rPr>
          <w:rFonts w:ascii="Times New Roman" w:hAnsi="Times New Roman" w:cs="Times New Roman"/>
          <w:color w:val="000000"/>
          <w:sz w:val="24"/>
          <w:szCs w:val="24"/>
        </w:rPr>
        <w:lastRenderedPageBreak/>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18A3" w:rsidRPr="004B4497" w:rsidRDefault="004800C6" w:rsidP="00894E20">
      <w:pPr>
        <w:autoSpaceDE w:val="0"/>
        <w:autoSpaceDN w:val="0"/>
        <w:adjustRightInd w:val="0"/>
        <w:spacing w:after="0" w:line="360" w:lineRule="auto"/>
        <w:jc w:val="both"/>
        <w:rPr>
          <w:rFonts w:ascii="Times New Roman" w:hAnsi="Times New Roman" w:cs="Times New Roman"/>
          <w:b/>
          <w:bCs/>
          <w:color w:val="000000"/>
          <w:sz w:val="24"/>
          <w:szCs w:val="24"/>
        </w:rPr>
      </w:pPr>
      <w:r w:rsidRPr="004B4497">
        <w:rPr>
          <w:rFonts w:ascii="Times New Roman" w:hAnsi="Times New Roman" w:cs="Times New Roman"/>
          <w:b/>
          <w:bCs/>
          <w:color w:val="000000"/>
          <w:sz w:val="24"/>
          <w:szCs w:val="24"/>
        </w:rPr>
        <w:t>Конструирование и моделирование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Общее представление о конструировании как создании конструкции каких</w:t>
      </w:r>
      <w:r w:rsidR="007348A3" w:rsidRPr="004B4497">
        <w:rPr>
          <w:rFonts w:ascii="Times New Roman" w:hAnsi="Times New Roman" w:cs="Times New Roman"/>
          <w:color w:val="000000"/>
          <w:sz w:val="24"/>
          <w:szCs w:val="24"/>
        </w:rPr>
        <w:t>-</w:t>
      </w:r>
      <w:r w:rsidRPr="004B4497">
        <w:rPr>
          <w:rFonts w:ascii="Times New Roman" w:hAnsi="Times New Roman" w:cs="Times New Roman"/>
          <w:color w:val="000000"/>
          <w:sz w:val="24"/>
          <w:szCs w:val="24"/>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8. Физическая культура (адаптивная)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Знания по адаптивной физической культуре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Физическая культура. </w:t>
      </w:r>
      <w:r w:rsidRPr="004B4497">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Физические упражнения</w:t>
      </w:r>
      <w:r w:rsidRPr="004B4497">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Способы физкультурной деятельности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Самостоятельные занятия. </w:t>
      </w:r>
      <w:r w:rsidRPr="004B4497">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Самостоятельные игры и развлечения. </w:t>
      </w:r>
      <w:r w:rsidRPr="004B4497">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Физическое совершенствование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Физкультурно-оздоровительная деятельность. </w:t>
      </w:r>
      <w:r w:rsidRPr="004B4497">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Комплексы упражнений на развитие физических качеств.</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Комплексы дыхательных упражнений. Гимнастика для глаз.</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Спортивно-оздоровительная деятельность.</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Гимнастика. </w:t>
      </w:r>
    </w:p>
    <w:p w:rsidR="004800C6" w:rsidRPr="004B4497" w:rsidRDefault="004800C6" w:rsidP="00894E20">
      <w:pPr>
        <w:pStyle w:val="Default"/>
        <w:spacing w:line="360" w:lineRule="auto"/>
        <w:jc w:val="both"/>
      </w:pPr>
      <w:r w:rsidRPr="004B4497">
        <w:rPr>
          <w:i/>
          <w:iCs/>
        </w:rPr>
        <w:t xml:space="preserve">Организующие команды и приемы. </w:t>
      </w:r>
      <w:r w:rsidRPr="004B4497">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lastRenderedPageBreak/>
        <w:t xml:space="preserve">Упражнения </w:t>
      </w:r>
      <w:r w:rsidRPr="004B4497">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Опорный </w:t>
      </w:r>
      <w:r w:rsidRPr="004B4497">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Гимнастические упражнения прикладного характера</w:t>
      </w:r>
      <w:r w:rsidRPr="004B4497">
        <w:rPr>
          <w:rFonts w:ascii="Times New Roman" w:hAnsi="Times New Roman" w:cs="Times New Roman"/>
          <w:color w:val="000000"/>
          <w:sz w:val="24"/>
          <w:szCs w:val="24"/>
        </w:rPr>
        <w:t xml:space="preserve">. Ходьба, бег, метания.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Прыжки со скакалкой. </w:t>
      </w:r>
      <w:r w:rsidRPr="004B4497">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Упражнения в поднимании и переноске грузов: </w:t>
      </w:r>
      <w:r w:rsidRPr="004B4497">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Легкая атлетика</w:t>
      </w:r>
      <w:r w:rsidRPr="004B4497">
        <w:rPr>
          <w:rFonts w:ascii="Times New Roman" w:hAnsi="Times New Roman" w:cs="Times New Roman"/>
          <w:color w:val="000000"/>
          <w:sz w:val="24"/>
          <w:szCs w:val="24"/>
        </w:rPr>
        <w:t xml:space="preserve">.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Ходьба</w:t>
      </w:r>
      <w:r w:rsidRPr="004B4497">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B4497" w:rsidRDefault="004800C6" w:rsidP="00894E20">
      <w:pPr>
        <w:pStyle w:val="Default"/>
        <w:spacing w:line="360" w:lineRule="auto"/>
        <w:jc w:val="both"/>
      </w:pPr>
      <w:r w:rsidRPr="004B4497">
        <w:rPr>
          <w:i/>
          <w:iCs/>
        </w:rPr>
        <w:t>Беговые упражнения</w:t>
      </w:r>
      <w:r w:rsidRPr="004B4497">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Прыжковые упражнения</w:t>
      </w:r>
      <w:r w:rsidRPr="004B4497">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Броски</w:t>
      </w:r>
      <w:r w:rsidRPr="004B4497">
        <w:rPr>
          <w:rFonts w:ascii="Times New Roman" w:hAnsi="Times New Roman" w:cs="Times New Roman"/>
          <w:color w:val="000000"/>
          <w:sz w:val="24"/>
          <w:szCs w:val="24"/>
        </w:rPr>
        <w:t>: большого мяча (1 кг) на дальность разными способами.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Метание</w:t>
      </w:r>
      <w:r w:rsidRPr="004B4497">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Лыжная подготовка</w:t>
      </w:r>
      <w:r w:rsidRPr="004B4497">
        <w:rPr>
          <w:rFonts w:ascii="Times New Roman" w:hAnsi="Times New Roman" w:cs="Times New Roman"/>
          <w:i/>
          <w:iCs/>
          <w:color w:val="000000"/>
          <w:sz w:val="24"/>
          <w:szCs w:val="24"/>
        </w:rPr>
        <w:t xml:space="preserve">. </w:t>
      </w:r>
      <w:r w:rsidRPr="004B4497">
        <w:rPr>
          <w:rFonts w:ascii="Times New Roman" w:hAnsi="Times New Roman" w:cs="Times New Roman"/>
          <w:color w:val="000000"/>
          <w:sz w:val="24"/>
          <w:szCs w:val="24"/>
        </w:rPr>
        <w:t>Передвижение на лыжах; повороты; спуски; подъёмы; торможение.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Подвижные игры и элементы спортивных игр</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На материале гимнастики</w:t>
      </w:r>
      <w:r w:rsidRPr="004B4497">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На материале лёгкой атлетики: </w:t>
      </w:r>
      <w:r w:rsidRPr="004B4497">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На материале лыжной подготовки: </w:t>
      </w:r>
      <w:r w:rsidRPr="004B4497">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На материале спортивных игр:</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Футбол: </w:t>
      </w:r>
      <w:r w:rsidRPr="004B4497">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Баскетбол: </w:t>
      </w:r>
      <w:r w:rsidRPr="004B4497">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Пионербол: </w:t>
      </w:r>
      <w:r w:rsidRPr="004B4497">
        <w:rPr>
          <w:rFonts w:ascii="Times New Roman" w:hAnsi="Times New Roman" w:cs="Times New Roman"/>
          <w:color w:val="000000"/>
          <w:sz w:val="24"/>
          <w:szCs w:val="24"/>
        </w:rPr>
        <w:t>броски и ловля мяча в парах через сетку двумя руками снизу и сверху; нижняя подача мяча (одной рукой снизу).</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lastRenderedPageBreak/>
        <w:t xml:space="preserve">Волейбол: </w:t>
      </w:r>
      <w:r w:rsidRPr="004B4497">
        <w:rPr>
          <w:rFonts w:ascii="Times New Roman" w:hAnsi="Times New Roman" w:cs="Times New Roman"/>
          <w:color w:val="000000"/>
          <w:sz w:val="24"/>
          <w:szCs w:val="24"/>
        </w:rPr>
        <w:t xml:space="preserve">подбрасывание мяча; подача мяча; приём и передача мяча; подвижные игры на материале волейбола.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Подвижные игры разных народов.</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Коррекционно-развивающие игры: </w:t>
      </w:r>
      <w:r w:rsidRPr="004B4497">
        <w:rPr>
          <w:rFonts w:ascii="Times New Roman" w:hAnsi="Times New Roman" w:cs="Times New Roman"/>
          <w:color w:val="000000"/>
          <w:sz w:val="24"/>
          <w:szCs w:val="24"/>
        </w:rPr>
        <w:t>«Порядок и беспорядок», «Узнай, где звонили», «Собери урожай».</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Игры с бегом и прыжками</w:t>
      </w:r>
      <w:r w:rsidRPr="004B4497">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Игры с мячом: </w:t>
      </w:r>
      <w:r w:rsidRPr="004B4497">
        <w:rPr>
          <w:rFonts w:ascii="Times New Roman" w:hAnsi="Times New Roman" w:cs="Times New Roman"/>
          <w:color w:val="000000"/>
          <w:sz w:val="24"/>
          <w:szCs w:val="24"/>
        </w:rPr>
        <w:t>«Метание мячей и мешочков»; «Кого назвали – тот и ловит», «Мяч по ругу», «Не урони мяч».</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Адаптивная физическая реабилитация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Общеразвивающие упражнения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На материале гимнастики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Развитие гибкости</w:t>
      </w:r>
      <w:r w:rsidRPr="004B4497">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Развитие координации: </w:t>
      </w:r>
      <w:r w:rsidRPr="004B4497">
        <w:rPr>
          <w:rFonts w:ascii="Times New Roman" w:hAnsi="Times New Roman" w:cs="Times New Roman"/>
          <w:color w:val="000000"/>
          <w:sz w:val="24"/>
          <w:szCs w:val="24"/>
        </w:rPr>
        <w:t xml:space="preserve">преодоление простых препятствий; ходьба по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упражнения на переключение внимания; </w:t>
      </w:r>
      <w:r w:rsidRPr="004B4497">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Формирование осанки: </w:t>
      </w:r>
      <w:r w:rsidRPr="004B4497">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800C6" w:rsidRPr="004B4497" w:rsidRDefault="004800C6" w:rsidP="00894E20">
      <w:pPr>
        <w:pStyle w:val="Default"/>
        <w:spacing w:line="360" w:lineRule="auto"/>
        <w:jc w:val="both"/>
      </w:pPr>
      <w:r w:rsidRPr="004B4497">
        <w:rPr>
          <w:i/>
          <w:iCs/>
        </w:rPr>
        <w:t xml:space="preserve">Развитие силовых способностей: </w:t>
      </w:r>
      <w:r w:rsidRPr="004B4497">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737BE0" w:rsidRPr="004B4497" w:rsidRDefault="00737BE0" w:rsidP="00894E20">
      <w:pPr>
        <w:autoSpaceDE w:val="0"/>
        <w:autoSpaceDN w:val="0"/>
        <w:adjustRightInd w:val="0"/>
        <w:spacing w:after="0" w:line="360" w:lineRule="auto"/>
        <w:jc w:val="both"/>
        <w:rPr>
          <w:rFonts w:ascii="Times New Roman" w:hAnsi="Times New Roman" w:cs="Times New Roman"/>
          <w:b/>
          <w:bCs/>
          <w:color w:val="000000"/>
          <w:sz w:val="24"/>
          <w:szCs w:val="24"/>
        </w:rPr>
      </w:pP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На материале лёгкой атлетики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Развитие координации</w:t>
      </w:r>
      <w:r w:rsidRPr="004B4497">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lastRenderedPageBreak/>
        <w:t>Развитие быстроты</w:t>
      </w:r>
      <w:r w:rsidRPr="004B4497">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Развитие выносливости: </w:t>
      </w:r>
      <w:r w:rsidRPr="004B4497">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Развитие силовых способностей: </w:t>
      </w:r>
      <w:r w:rsidRPr="004B4497">
        <w:rPr>
          <w:rFonts w:ascii="Times New Roman" w:hAnsi="Times New Roman" w:cs="Times New Roman"/>
          <w:color w:val="000000"/>
          <w:sz w:val="24"/>
          <w:szCs w:val="24"/>
        </w:rPr>
        <w:t>повторное выполнение многоскоков; повтор</w:t>
      </w:r>
      <w:r w:rsidR="007348A3" w:rsidRPr="004B4497">
        <w:rPr>
          <w:rFonts w:ascii="Times New Roman" w:hAnsi="Times New Roman" w:cs="Times New Roman"/>
          <w:color w:val="000000"/>
          <w:sz w:val="24"/>
          <w:szCs w:val="24"/>
        </w:rPr>
        <w:t>ное преодоление препятствий (15-</w:t>
      </w:r>
      <w:r w:rsidRPr="004B4497">
        <w:rPr>
          <w:rFonts w:ascii="Times New Roman" w:hAnsi="Times New Roman" w:cs="Times New Roman"/>
          <w:color w:val="000000"/>
          <w:sz w:val="24"/>
          <w:szCs w:val="24"/>
        </w:rPr>
        <w:t>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На материале лыжных гонок</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Развитие координации</w:t>
      </w:r>
      <w:r w:rsidRPr="004B4497">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Развитие выносливости: </w:t>
      </w:r>
      <w:r w:rsidRPr="004B4497">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Коррекционно-развивающие упражнения</w:t>
      </w:r>
    </w:p>
    <w:p w:rsidR="004800C6" w:rsidRPr="004B4497" w:rsidRDefault="004800C6" w:rsidP="00894E20">
      <w:pPr>
        <w:pStyle w:val="Default"/>
        <w:spacing w:line="360" w:lineRule="auto"/>
        <w:jc w:val="both"/>
      </w:pPr>
      <w:r w:rsidRPr="004B4497">
        <w:rPr>
          <w:i/>
          <w:iCs/>
        </w:rPr>
        <w:t>Основные положения и движения головы, конечностей и туловища, выполняемые на месте</w:t>
      </w:r>
      <w:r w:rsidRPr="004B4497">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Упражнения на дыхание: </w:t>
      </w:r>
      <w:r w:rsidRPr="004B4497">
        <w:rPr>
          <w:rFonts w:ascii="Times New Roman" w:hAnsi="Times New Roman" w:cs="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Упражнения на коррекцию и формирование правильной осанки: </w:t>
      </w:r>
      <w:r w:rsidRPr="004B4497">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w:t>
      </w:r>
      <w:r w:rsidRPr="004B4497">
        <w:rPr>
          <w:rFonts w:ascii="Times New Roman" w:hAnsi="Times New Roman" w:cs="Times New Roman"/>
          <w:color w:val="000000"/>
          <w:sz w:val="24"/>
          <w:szCs w:val="24"/>
        </w:rPr>
        <w:lastRenderedPageBreak/>
        <w:t>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B4497" w:rsidRDefault="004800C6" w:rsidP="00894E20">
      <w:pPr>
        <w:pStyle w:val="Default"/>
        <w:spacing w:line="360" w:lineRule="auto"/>
        <w:jc w:val="both"/>
      </w:pPr>
      <w:r w:rsidRPr="004B4497">
        <w:rPr>
          <w:i/>
          <w:iCs/>
        </w:rPr>
        <w:t>Упражнения для укрепления позвоночника путем поворота туловища и наклона его в стороны</w:t>
      </w:r>
      <w:r w:rsidRPr="004B4497">
        <w:t>: «Ежик», «Звезда», «Месяц»; упражнения на укрепление мышц тазового пояса, бедер, ног: «Лягушка», «Бабочка», «Ножницы».</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Упражнения на коррекцию и профилактику плоскостопия</w:t>
      </w:r>
      <w:r w:rsidRPr="004B4497">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Упражнения на развитие общей и мелкой моторики</w:t>
      </w:r>
      <w:r w:rsidRPr="004B4497">
        <w:rPr>
          <w:rFonts w:ascii="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Упражнения на развитие точности и координации движений</w:t>
      </w:r>
      <w:r w:rsidRPr="004B4497">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Упражнения на развитие двигательных умений и навыков</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Построения и перестроения</w:t>
      </w:r>
      <w:r w:rsidRPr="004B4497">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Ходьба и бег</w:t>
      </w:r>
      <w:r w:rsidRPr="004B4497">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lastRenderedPageBreak/>
        <w:t>Прыжки :</w:t>
      </w:r>
      <w:r w:rsidR="007348A3" w:rsidRPr="004B4497">
        <w:rPr>
          <w:rFonts w:ascii="Times New Roman" w:hAnsi="Times New Roman" w:cs="Times New Roman"/>
          <w:i/>
          <w:iCs/>
          <w:color w:val="000000"/>
          <w:sz w:val="24"/>
          <w:szCs w:val="24"/>
        </w:rPr>
        <w:t xml:space="preserve"> </w:t>
      </w:r>
      <w:r w:rsidRPr="004B4497">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800C6" w:rsidRPr="004B4497" w:rsidRDefault="004800C6" w:rsidP="00894E20">
      <w:pPr>
        <w:pStyle w:val="Default"/>
        <w:spacing w:line="360" w:lineRule="auto"/>
        <w:jc w:val="both"/>
      </w:pPr>
      <w:r w:rsidRPr="004B4497">
        <w:rPr>
          <w:i/>
          <w:iCs/>
        </w:rPr>
        <w:t>Броски, ловля, метание мяча и передача предметов</w:t>
      </w:r>
      <w:r w:rsidRPr="004B4497">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w:t>
      </w:r>
      <w:r w:rsidR="00525FD6" w:rsidRPr="004B4497">
        <w:t xml:space="preserve"> </w:t>
      </w:r>
      <w:r w:rsidRPr="004B4497">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800C6" w:rsidRPr="004B4497" w:rsidRDefault="004800C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Равновесие</w:t>
      </w:r>
      <w:r w:rsidRPr="004B4497">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525FD6" w:rsidRDefault="004800C6" w:rsidP="00894E20">
      <w:pPr>
        <w:pStyle w:val="Default"/>
        <w:spacing w:line="360" w:lineRule="auto"/>
        <w:jc w:val="both"/>
      </w:pPr>
      <w:r w:rsidRPr="004B4497">
        <w:rPr>
          <w:i/>
          <w:iCs/>
        </w:rPr>
        <w:t>Лазание, перелезание, подлезание:</w:t>
      </w:r>
      <w:r w:rsidR="00525FD6" w:rsidRPr="004B4497">
        <w:rPr>
          <w:i/>
          <w:iCs/>
        </w:rPr>
        <w:t xml:space="preserve"> </w:t>
      </w:r>
      <w:r w:rsidRPr="004B4497">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sidR="00525FD6" w:rsidRPr="004B4497">
        <w:t xml:space="preserve">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768F" w:rsidRDefault="00C1768F" w:rsidP="00894E20">
      <w:pPr>
        <w:pStyle w:val="Default"/>
        <w:spacing w:line="360" w:lineRule="auto"/>
        <w:jc w:val="both"/>
      </w:pPr>
    </w:p>
    <w:p w:rsidR="00C1768F" w:rsidRDefault="004A61CF" w:rsidP="00894E20">
      <w:pPr>
        <w:pStyle w:val="Default"/>
        <w:spacing w:line="360" w:lineRule="auto"/>
        <w:jc w:val="center"/>
        <w:rPr>
          <w:b/>
          <w:sz w:val="28"/>
          <w:szCs w:val="28"/>
        </w:rPr>
      </w:pPr>
      <w:r>
        <w:rPr>
          <w:b/>
          <w:sz w:val="28"/>
          <w:szCs w:val="28"/>
        </w:rPr>
        <w:t xml:space="preserve">2.3. </w:t>
      </w:r>
      <w:r w:rsidR="00C1768F" w:rsidRPr="004A61CF">
        <w:rPr>
          <w:b/>
          <w:sz w:val="28"/>
          <w:szCs w:val="28"/>
        </w:rPr>
        <w:t>Описание ценностных ориентиров содержания учебного предмета</w:t>
      </w:r>
    </w:p>
    <w:p w:rsidR="004A61CF" w:rsidRPr="00894E20" w:rsidRDefault="004A61CF" w:rsidP="00894E20">
      <w:pPr>
        <w:pStyle w:val="Default"/>
        <w:spacing w:line="360" w:lineRule="auto"/>
        <w:jc w:val="both"/>
        <w:rPr>
          <w:szCs w:val="28"/>
        </w:rPr>
      </w:pPr>
      <w:r w:rsidRPr="00894E20">
        <w:rPr>
          <w:szCs w:val="28"/>
        </w:rPr>
        <w:t>Основные направления  ценностные основы воспитания и социализации учащихся</w:t>
      </w:r>
    </w:p>
    <w:p w:rsidR="004A61CF" w:rsidRPr="00894E20" w:rsidRDefault="004A61CF" w:rsidP="00B95A4A">
      <w:pPr>
        <w:pStyle w:val="Default"/>
        <w:numPr>
          <w:ilvl w:val="0"/>
          <w:numId w:val="47"/>
        </w:numPr>
        <w:spacing w:line="360" w:lineRule="auto"/>
        <w:jc w:val="both"/>
        <w:rPr>
          <w:szCs w:val="28"/>
        </w:rPr>
      </w:pPr>
      <w:r w:rsidRPr="00894E20">
        <w:rPr>
          <w:szCs w:val="28"/>
        </w:rPr>
        <w:t>Воспитание гражданственности, патриотизма, уважения к правам, свободам и обязанностям человека.</w:t>
      </w:r>
    </w:p>
    <w:p w:rsidR="004A61CF" w:rsidRPr="00894E20" w:rsidRDefault="004A61CF" w:rsidP="00B95A4A">
      <w:pPr>
        <w:pStyle w:val="Default"/>
        <w:numPr>
          <w:ilvl w:val="0"/>
          <w:numId w:val="47"/>
        </w:numPr>
        <w:spacing w:line="360" w:lineRule="auto"/>
        <w:jc w:val="both"/>
        <w:rPr>
          <w:szCs w:val="28"/>
        </w:rPr>
      </w:pPr>
      <w:r w:rsidRPr="00894E20">
        <w:rPr>
          <w:szCs w:val="28"/>
        </w:rPr>
        <w:t>Воспитание нравственных чувств и этического сознания.</w:t>
      </w:r>
    </w:p>
    <w:p w:rsidR="004A61CF" w:rsidRPr="00894E20" w:rsidRDefault="004A61CF" w:rsidP="00B95A4A">
      <w:pPr>
        <w:pStyle w:val="Default"/>
        <w:numPr>
          <w:ilvl w:val="0"/>
          <w:numId w:val="47"/>
        </w:numPr>
        <w:spacing w:line="360" w:lineRule="auto"/>
        <w:jc w:val="both"/>
        <w:rPr>
          <w:szCs w:val="28"/>
        </w:rPr>
      </w:pPr>
      <w:r w:rsidRPr="00894E20">
        <w:rPr>
          <w:szCs w:val="28"/>
        </w:rPr>
        <w:t>Воспитание трудолюбия, творческого отношения к учению, труду, жизни.</w:t>
      </w:r>
    </w:p>
    <w:p w:rsidR="004A61CF" w:rsidRPr="00894E20" w:rsidRDefault="004A61CF" w:rsidP="00B95A4A">
      <w:pPr>
        <w:pStyle w:val="Default"/>
        <w:numPr>
          <w:ilvl w:val="0"/>
          <w:numId w:val="47"/>
        </w:numPr>
        <w:spacing w:line="360" w:lineRule="auto"/>
        <w:jc w:val="both"/>
        <w:rPr>
          <w:szCs w:val="28"/>
        </w:rPr>
      </w:pPr>
      <w:r w:rsidRPr="00894E20">
        <w:rPr>
          <w:szCs w:val="28"/>
        </w:rPr>
        <w:t>Воспитание ценностного отношения к природе, окружающей среде.</w:t>
      </w:r>
    </w:p>
    <w:p w:rsidR="004A61CF" w:rsidRPr="00894E20" w:rsidRDefault="004A61CF" w:rsidP="00B95A4A">
      <w:pPr>
        <w:pStyle w:val="Default"/>
        <w:numPr>
          <w:ilvl w:val="0"/>
          <w:numId w:val="47"/>
        </w:numPr>
        <w:spacing w:line="360" w:lineRule="auto"/>
        <w:jc w:val="both"/>
        <w:rPr>
          <w:szCs w:val="28"/>
        </w:rPr>
      </w:pPr>
      <w:r w:rsidRPr="00894E20">
        <w:rPr>
          <w:szCs w:val="28"/>
        </w:rPr>
        <w:t>Воспитание ценностного отношения к прекрасному, формирование представлений об этических идеалах и ценностях.</w:t>
      </w:r>
    </w:p>
    <w:p w:rsidR="004A61CF" w:rsidRPr="00894E20" w:rsidRDefault="004A61CF" w:rsidP="00B95A4A">
      <w:pPr>
        <w:pStyle w:val="Default"/>
        <w:numPr>
          <w:ilvl w:val="0"/>
          <w:numId w:val="47"/>
        </w:numPr>
        <w:spacing w:line="360" w:lineRule="auto"/>
        <w:jc w:val="both"/>
        <w:rPr>
          <w:szCs w:val="28"/>
        </w:rPr>
      </w:pPr>
      <w:r w:rsidRPr="00894E20">
        <w:rPr>
          <w:szCs w:val="28"/>
        </w:rPr>
        <w:t xml:space="preserve">Воспитание уважения к культуре народов англоязычных стран. </w:t>
      </w:r>
    </w:p>
    <w:p w:rsidR="004A61CF" w:rsidRPr="004B4497" w:rsidRDefault="004A61CF" w:rsidP="00894E20">
      <w:pPr>
        <w:pStyle w:val="Default"/>
        <w:spacing w:line="360" w:lineRule="auto"/>
        <w:jc w:val="both"/>
      </w:pPr>
    </w:p>
    <w:p w:rsidR="00525FD6" w:rsidRPr="00EB1565" w:rsidRDefault="00EB1565" w:rsidP="00894E20">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9. </w:t>
      </w:r>
      <w:r w:rsidR="00525FD6" w:rsidRPr="00EB1565">
        <w:rPr>
          <w:rFonts w:ascii="Times New Roman" w:hAnsi="Times New Roman" w:cs="Times New Roman"/>
          <w:b/>
          <w:bCs/>
          <w:color w:val="000000"/>
          <w:sz w:val="24"/>
          <w:szCs w:val="24"/>
        </w:rPr>
        <w:t>Содержание курса коррекционно-развивающей области</w:t>
      </w:r>
    </w:p>
    <w:p w:rsidR="00525FD6" w:rsidRPr="004B4497" w:rsidRDefault="007348A3"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lastRenderedPageBreak/>
        <w:t>Содержание коррекционно-</w:t>
      </w:r>
      <w:r w:rsidR="00525FD6" w:rsidRPr="004B4497">
        <w:rPr>
          <w:rFonts w:ascii="Times New Roman" w:hAnsi="Times New Roman" w:cs="Times New Roman"/>
          <w:b/>
          <w:bCs/>
          <w:i/>
          <w:iCs/>
          <w:color w:val="000000"/>
          <w:sz w:val="24"/>
          <w:szCs w:val="24"/>
        </w:rPr>
        <w:t>развивающей области представлено обязательными коррекционными курсами</w:t>
      </w:r>
      <w:r w:rsidR="00525FD6" w:rsidRPr="004B4497">
        <w:rPr>
          <w:rFonts w:ascii="Times New Roman" w:hAnsi="Times New Roman" w:cs="Times New Roman"/>
          <w:color w:val="000000"/>
          <w:sz w:val="24"/>
          <w:szCs w:val="24"/>
        </w:rPr>
        <w:t xml:space="preserve">: </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w:t>
      </w:r>
      <w:r w:rsidR="007348A3"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«Коррекционно-развив</w:t>
      </w:r>
      <w:r w:rsidR="007348A3" w:rsidRPr="004B4497">
        <w:rPr>
          <w:rFonts w:ascii="Times New Roman" w:hAnsi="Times New Roman" w:cs="Times New Roman"/>
          <w:color w:val="000000"/>
          <w:sz w:val="24"/>
          <w:szCs w:val="24"/>
        </w:rPr>
        <w:t>ающие занятия (</w:t>
      </w:r>
      <w:r w:rsidRPr="004B4497">
        <w:rPr>
          <w:rFonts w:ascii="Times New Roman" w:hAnsi="Times New Roman" w:cs="Times New Roman"/>
          <w:color w:val="000000"/>
          <w:sz w:val="24"/>
          <w:szCs w:val="24"/>
        </w:rPr>
        <w:t>психо-коррекционные)» (фронтальные и/или    индивидуальные    занятия);</w:t>
      </w:r>
    </w:p>
    <w:p w:rsidR="00525FD6" w:rsidRPr="004B4497" w:rsidRDefault="00525FD6"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Коррекционный курс</w:t>
      </w:r>
    </w:p>
    <w:p w:rsidR="00525FD6" w:rsidRPr="004B4497" w:rsidRDefault="005F4912" w:rsidP="00894E20">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w:t>
      </w:r>
    </w:p>
    <w:p w:rsidR="00525FD6" w:rsidRPr="004B4497" w:rsidRDefault="00525FD6" w:rsidP="00894E20">
      <w:pPr>
        <w:autoSpaceDE w:val="0"/>
        <w:autoSpaceDN w:val="0"/>
        <w:adjustRightInd w:val="0"/>
        <w:spacing w:after="0" w:line="360" w:lineRule="auto"/>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Психо-коррекционные занятия</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Цель </w:t>
      </w:r>
      <w:r w:rsidRPr="004B4497">
        <w:rPr>
          <w:rFonts w:ascii="Times New Roman" w:hAnsi="Times New Roman" w:cs="Times New Roman"/>
          <w:color w:val="000000"/>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Основные </w:t>
      </w:r>
      <w:r w:rsidRPr="004B4497">
        <w:rPr>
          <w:rFonts w:ascii="Times New Roman" w:hAnsi="Times New Roman" w:cs="Times New Roman"/>
          <w:b/>
          <w:bCs/>
          <w:color w:val="000000"/>
          <w:sz w:val="24"/>
          <w:szCs w:val="24"/>
        </w:rPr>
        <w:t xml:space="preserve">направления </w:t>
      </w:r>
      <w:r w:rsidRPr="004B4497">
        <w:rPr>
          <w:rFonts w:ascii="Times New Roman" w:hAnsi="Times New Roman" w:cs="Times New Roman"/>
          <w:color w:val="000000"/>
          <w:sz w:val="24"/>
          <w:szCs w:val="24"/>
        </w:rPr>
        <w:t>работы:</w:t>
      </w:r>
    </w:p>
    <w:p w:rsidR="00525FD6" w:rsidRPr="004B4497" w:rsidRDefault="00525FD6" w:rsidP="00894E20">
      <w:pPr>
        <w:pStyle w:val="a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 xml:space="preserve">формирование  высших  психических  функций  </w:t>
      </w:r>
      <w:r w:rsidRPr="004B4497">
        <w:rPr>
          <w:rFonts w:ascii="Times New Roman" w:hAnsi="Times New Roman" w:cs="Times New Roman"/>
          <w:color w:val="000000"/>
          <w:sz w:val="24"/>
          <w:szCs w:val="24"/>
        </w:rPr>
        <w:t>(формирование  учебной мотивации, активизация сенсорно-перцептивной, мнемической и мыслительной деятельности);</w:t>
      </w:r>
    </w:p>
    <w:p w:rsidR="00525FD6" w:rsidRPr="004B4497" w:rsidRDefault="00525FD6" w:rsidP="00894E20">
      <w:pPr>
        <w:pStyle w:val="a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 xml:space="preserve">диагностика и   развитие   эмоционально-личностной   сферы   и </w:t>
      </w:r>
      <w:r w:rsidR="00465D36" w:rsidRPr="004B4497">
        <w:rPr>
          <w:rFonts w:ascii="Times New Roman" w:hAnsi="Times New Roman" w:cs="Times New Roman"/>
          <w:bCs/>
          <w:color w:val="000000"/>
          <w:sz w:val="24"/>
          <w:szCs w:val="24"/>
        </w:rPr>
        <w:t xml:space="preserve"> </w:t>
      </w:r>
      <w:r w:rsidRPr="004B4497">
        <w:rPr>
          <w:rFonts w:ascii="Times New Roman" w:hAnsi="Times New Roman" w:cs="Times New Roman"/>
          <w:bCs/>
          <w:color w:val="000000"/>
          <w:sz w:val="24"/>
          <w:szCs w:val="24"/>
        </w:rPr>
        <w:t xml:space="preserve">коррекция  ее  недостатков  </w:t>
      </w:r>
      <w:r w:rsidRPr="004B4497">
        <w:rPr>
          <w:rFonts w:ascii="Times New Roman" w:hAnsi="Times New Roman" w:cs="Times New Roman"/>
          <w:color w:val="000000"/>
          <w:sz w:val="24"/>
          <w:szCs w:val="24"/>
        </w:rPr>
        <w:t>(гармонизация психоэмоционального  состояния);</w:t>
      </w:r>
    </w:p>
    <w:p w:rsidR="00525FD6" w:rsidRPr="004B4497" w:rsidRDefault="00525FD6" w:rsidP="00894E20">
      <w:pPr>
        <w:pStyle w:val="a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диагностика и развитие коммуникативной сферы и социальной   интеграции (развитие способности к эмпатии, сопереживанию)</w:t>
      </w:r>
    </w:p>
    <w:p w:rsidR="00525FD6" w:rsidRPr="004B4497" w:rsidRDefault="00525FD6" w:rsidP="00894E20">
      <w:pPr>
        <w:pStyle w:val="a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семье,  классе),  </w:t>
      </w:r>
      <w:r w:rsidRPr="004B4497">
        <w:rPr>
          <w:rFonts w:ascii="Times New Roman" w:hAnsi="Times New Roman" w:cs="Times New Roman"/>
          <w:bCs/>
          <w:color w:val="000000"/>
          <w:sz w:val="24"/>
          <w:szCs w:val="24"/>
        </w:rPr>
        <w:t>повышение  социального  статуса  обучающегося  в</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коллективе, формирование и развитие навыков социального поведения;</w:t>
      </w:r>
    </w:p>
    <w:p w:rsidR="00525FD6" w:rsidRPr="004B4497" w:rsidRDefault="00525FD6" w:rsidP="00894E20">
      <w:pPr>
        <w:pStyle w:val="a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Pr="004B4497" w:rsidRDefault="00525FD6"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Default="00711D72" w:rsidP="00894E20">
      <w:pPr>
        <w:autoSpaceDE w:val="0"/>
        <w:autoSpaceDN w:val="0"/>
        <w:adjustRightInd w:val="0"/>
        <w:spacing w:after="0" w:line="360" w:lineRule="auto"/>
        <w:ind w:firstLine="709"/>
        <w:jc w:val="both"/>
        <w:rPr>
          <w:rFonts w:ascii="Times New Roman" w:hAnsi="Times New Roman" w:cs="Times New Roman"/>
          <w:sz w:val="24"/>
          <w:szCs w:val="24"/>
        </w:rPr>
      </w:pPr>
      <w:r w:rsidRPr="004B4497">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4A61CF" w:rsidRDefault="004A61CF" w:rsidP="00894E20">
      <w:pPr>
        <w:pStyle w:val="af0"/>
        <w:kinsoku w:val="0"/>
        <w:overflowPunct w:val="0"/>
        <w:spacing w:before="1" w:line="360" w:lineRule="auto"/>
        <w:ind w:right="102" w:firstLine="708"/>
        <w:rPr>
          <w:spacing w:val="-1"/>
        </w:rPr>
      </w:pPr>
      <w:r w:rsidRPr="004A61CF">
        <w:rPr>
          <w:b/>
          <w:spacing w:val="-1"/>
        </w:rPr>
        <w:t>Содержанием</w:t>
      </w:r>
      <w:r>
        <w:rPr>
          <w:spacing w:val="20"/>
        </w:rPr>
        <w:t xml:space="preserve"> </w:t>
      </w:r>
      <w:r>
        <w:rPr>
          <w:spacing w:val="-1"/>
        </w:rPr>
        <w:t>данной</w:t>
      </w:r>
      <w:r>
        <w:rPr>
          <w:spacing w:val="21"/>
        </w:rPr>
        <w:t xml:space="preserve"> </w:t>
      </w:r>
      <w:r>
        <w:rPr>
          <w:spacing w:val="-1"/>
        </w:rPr>
        <w:t>программы</w:t>
      </w:r>
      <w:r>
        <w:rPr>
          <w:spacing w:val="25"/>
        </w:rPr>
        <w:t xml:space="preserve"> </w:t>
      </w:r>
      <w:r>
        <w:rPr>
          <w:spacing w:val="-1"/>
        </w:rPr>
        <w:t>является</w:t>
      </w:r>
      <w:r>
        <w:rPr>
          <w:spacing w:val="21"/>
        </w:rPr>
        <w:t xml:space="preserve"> </w:t>
      </w:r>
      <w:r>
        <w:rPr>
          <w:spacing w:val="-1"/>
        </w:rPr>
        <w:t>развитие</w:t>
      </w:r>
      <w:r>
        <w:rPr>
          <w:spacing w:val="20"/>
        </w:rPr>
        <w:t xml:space="preserve"> </w:t>
      </w:r>
      <w:r>
        <w:rPr>
          <w:spacing w:val="-1"/>
        </w:rPr>
        <w:t>познавательных</w:t>
      </w:r>
      <w:r>
        <w:rPr>
          <w:spacing w:val="23"/>
        </w:rPr>
        <w:t xml:space="preserve"> </w:t>
      </w:r>
      <w:r>
        <w:rPr>
          <w:spacing w:val="-1"/>
        </w:rPr>
        <w:t>процессов</w:t>
      </w:r>
      <w:r>
        <w:rPr>
          <w:spacing w:val="39"/>
        </w:rPr>
        <w:t xml:space="preserve"> </w:t>
      </w:r>
      <w:r>
        <w:rPr>
          <w:spacing w:val="-1"/>
        </w:rPr>
        <w:t>(ощущений,</w:t>
      </w:r>
      <w:r>
        <w:rPr>
          <w:spacing w:val="40"/>
        </w:rPr>
        <w:t xml:space="preserve"> </w:t>
      </w:r>
      <w:r>
        <w:rPr>
          <w:spacing w:val="-1"/>
        </w:rPr>
        <w:t>восприятия,</w:t>
      </w:r>
      <w:r>
        <w:rPr>
          <w:spacing w:val="40"/>
        </w:rPr>
        <w:t xml:space="preserve"> </w:t>
      </w:r>
      <w:r>
        <w:rPr>
          <w:spacing w:val="-1"/>
        </w:rPr>
        <w:t>внимания,</w:t>
      </w:r>
      <w:r>
        <w:rPr>
          <w:spacing w:val="40"/>
        </w:rPr>
        <w:t xml:space="preserve"> </w:t>
      </w:r>
      <w:r>
        <w:rPr>
          <w:spacing w:val="-1"/>
        </w:rPr>
        <w:t>памяти,</w:t>
      </w:r>
      <w:r>
        <w:rPr>
          <w:spacing w:val="40"/>
        </w:rPr>
        <w:t xml:space="preserve"> </w:t>
      </w:r>
      <w:r>
        <w:rPr>
          <w:spacing w:val="-1"/>
        </w:rPr>
        <w:t>мышления,</w:t>
      </w:r>
      <w:r>
        <w:rPr>
          <w:spacing w:val="40"/>
        </w:rPr>
        <w:t xml:space="preserve"> </w:t>
      </w:r>
      <w:r>
        <w:rPr>
          <w:spacing w:val="-1"/>
        </w:rPr>
        <w:t>воображения).</w:t>
      </w:r>
      <w:r>
        <w:rPr>
          <w:spacing w:val="33"/>
        </w:rPr>
        <w:t xml:space="preserve"> </w:t>
      </w:r>
      <w:r>
        <w:rPr>
          <w:spacing w:val="-1"/>
        </w:rPr>
        <w:t>Формирование</w:t>
      </w:r>
      <w:r>
        <w:rPr>
          <w:spacing w:val="42"/>
        </w:rPr>
        <w:t xml:space="preserve"> </w:t>
      </w:r>
      <w:r>
        <w:rPr>
          <w:spacing w:val="-1"/>
        </w:rPr>
        <w:t>психологических</w:t>
      </w:r>
      <w:r>
        <w:rPr>
          <w:spacing w:val="43"/>
        </w:rPr>
        <w:t xml:space="preserve"> </w:t>
      </w:r>
      <w:r>
        <w:rPr>
          <w:spacing w:val="-2"/>
        </w:rPr>
        <w:t>предпосылок</w:t>
      </w:r>
      <w:r>
        <w:rPr>
          <w:spacing w:val="42"/>
        </w:rPr>
        <w:t xml:space="preserve"> </w:t>
      </w:r>
      <w:r>
        <w:rPr>
          <w:spacing w:val="-2"/>
        </w:rPr>
        <w:t>овладения</w:t>
      </w:r>
      <w:r>
        <w:rPr>
          <w:spacing w:val="40"/>
        </w:rPr>
        <w:t xml:space="preserve"> </w:t>
      </w:r>
      <w:r>
        <w:rPr>
          <w:spacing w:val="-1"/>
        </w:rPr>
        <w:t>учебной</w:t>
      </w:r>
      <w:r>
        <w:rPr>
          <w:spacing w:val="40"/>
        </w:rPr>
        <w:t xml:space="preserve"> </w:t>
      </w:r>
      <w:r>
        <w:rPr>
          <w:spacing w:val="-1"/>
        </w:rPr>
        <w:t>деятельностью,</w:t>
      </w:r>
      <w:r>
        <w:rPr>
          <w:spacing w:val="49"/>
        </w:rPr>
        <w:t xml:space="preserve"> </w:t>
      </w:r>
      <w:r>
        <w:t>то</w:t>
      </w:r>
      <w:r>
        <w:rPr>
          <w:spacing w:val="47"/>
        </w:rPr>
        <w:t xml:space="preserve"> </w:t>
      </w:r>
      <w:r>
        <w:t>есть</w:t>
      </w:r>
      <w:r>
        <w:rPr>
          <w:spacing w:val="46"/>
        </w:rPr>
        <w:t xml:space="preserve"> </w:t>
      </w:r>
      <w:r>
        <w:rPr>
          <w:spacing w:val="-1"/>
        </w:rPr>
        <w:t>таких</w:t>
      </w:r>
      <w:r>
        <w:rPr>
          <w:spacing w:val="45"/>
        </w:rPr>
        <w:t xml:space="preserve"> </w:t>
      </w:r>
      <w:r>
        <w:rPr>
          <w:spacing w:val="-1"/>
        </w:rPr>
        <w:t>психологических</w:t>
      </w:r>
      <w:r>
        <w:rPr>
          <w:spacing w:val="45"/>
        </w:rPr>
        <w:t xml:space="preserve"> </w:t>
      </w:r>
      <w:r>
        <w:rPr>
          <w:spacing w:val="-1"/>
        </w:rPr>
        <w:t>качеств</w:t>
      </w:r>
      <w:r>
        <w:rPr>
          <w:spacing w:val="46"/>
        </w:rPr>
        <w:t xml:space="preserve"> </w:t>
      </w:r>
      <w:r>
        <w:t>и</w:t>
      </w:r>
      <w:r>
        <w:rPr>
          <w:spacing w:val="47"/>
        </w:rPr>
        <w:t xml:space="preserve"> </w:t>
      </w:r>
      <w:r>
        <w:rPr>
          <w:spacing w:val="-1"/>
        </w:rPr>
        <w:t>умений,</w:t>
      </w:r>
      <w:r>
        <w:rPr>
          <w:spacing w:val="44"/>
        </w:rPr>
        <w:t xml:space="preserve"> </w:t>
      </w:r>
      <w:r>
        <w:t>без</w:t>
      </w:r>
      <w:r>
        <w:rPr>
          <w:spacing w:val="46"/>
        </w:rPr>
        <w:t xml:space="preserve"> </w:t>
      </w:r>
      <w:r>
        <w:rPr>
          <w:spacing w:val="-2"/>
        </w:rPr>
        <w:t>которых</w:t>
      </w:r>
      <w:r>
        <w:rPr>
          <w:spacing w:val="48"/>
        </w:rPr>
        <w:t xml:space="preserve"> </w:t>
      </w:r>
      <w:r>
        <w:rPr>
          <w:spacing w:val="-1"/>
        </w:rPr>
        <w:t>успешно</w:t>
      </w:r>
      <w:r>
        <w:rPr>
          <w:spacing w:val="48"/>
        </w:rPr>
        <w:t xml:space="preserve"> </w:t>
      </w:r>
      <w:r>
        <w:t>учебная</w:t>
      </w:r>
      <w:r>
        <w:rPr>
          <w:spacing w:val="43"/>
        </w:rPr>
        <w:t xml:space="preserve"> </w:t>
      </w:r>
      <w:r>
        <w:rPr>
          <w:spacing w:val="-1"/>
        </w:rPr>
        <w:t>деятельность</w:t>
      </w:r>
      <w:r>
        <w:rPr>
          <w:spacing w:val="10"/>
        </w:rPr>
        <w:t xml:space="preserve"> </w:t>
      </w:r>
      <w:r>
        <w:rPr>
          <w:spacing w:val="-1"/>
        </w:rPr>
        <w:t>осуществляться</w:t>
      </w:r>
      <w:r>
        <w:rPr>
          <w:spacing w:val="13"/>
        </w:rPr>
        <w:t xml:space="preserve"> </w:t>
      </w:r>
      <w:r>
        <w:t>не</w:t>
      </w:r>
      <w:r>
        <w:rPr>
          <w:spacing w:val="13"/>
        </w:rPr>
        <w:t xml:space="preserve"> </w:t>
      </w:r>
      <w:r>
        <w:rPr>
          <w:spacing w:val="-1"/>
        </w:rPr>
        <w:t>может.</w:t>
      </w:r>
      <w:r>
        <w:rPr>
          <w:spacing w:val="10"/>
        </w:rPr>
        <w:t xml:space="preserve"> </w:t>
      </w:r>
      <w:r>
        <w:t>Это</w:t>
      </w:r>
      <w:r>
        <w:rPr>
          <w:spacing w:val="13"/>
        </w:rPr>
        <w:t xml:space="preserve"> </w:t>
      </w:r>
      <w:r>
        <w:rPr>
          <w:spacing w:val="-1"/>
        </w:rPr>
        <w:t>умение</w:t>
      </w:r>
      <w:r>
        <w:rPr>
          <w:spacing w:val="13"/>
        </w:rPr>
        <w:t xml:space="preserve"> </w:t>
      </w:r>
      <w:r>
        <w:rPr>
          <w:spacing w:val="-1"/>
        </w:rPr>
        <w:t>копировать</w:t>
      </w:r>
      <w:r>
        <w:rPr>
          <w:spacing w:val="12"/>
        </w:rPr>
        <w:t xml:space="preserve"> </w:t>
      </w:r>
      <w:r>
        <w:rPr>
          <w:spacing w:val="-1"/>
        </w:rPr>
        <w:t>образец,</w:t>
      </w:r>
      <w:r>
        <w:rPr>
          <w:spacing w:val="13"/>
        </w:rPr>
        <w:t xml:space="preserve"> </w:t>
      </w:r>
      <w:r>
        <w:rPr>
          <w:spacing w:val="-2"/>
        </w:rPr>
        <w:t>заданный</w:t>
      </w:r>
      <w:r>
        <w:rPr>
          <w:spacing w:val="79"/>
        </w:rPr>
        <w:t xml:space="preserve"> </w:t>
      </w:r>
      <w:r>
        <w:t>как</w:t>
      </w:r>
      <w:r>
        <w:rPr>
          <w:spacing w:val="38"/>
        </w:rPr>
        <w:t xml:space="preserve"> </w:t>
      </w:r>
      <w:r>
        <w:t>в</w:t>
      </w:r>
      <w:r>
        <w:rPr>
          <w:spacing w:val="34"/>
        </w:rPr>
        <w:t xml:space="preserve"> </w:t>
      </w:r>
      <w:r>
        <w:rPr>
          <w:spacing w:val="-1"/>
        </w:rPr>
        <w:t>наглядной,</w:t>
      </w:r>
      <w:r>
        <w:rPr>
          <w:spacing w:val="37"/>
        </w:rPr>
        <w:t xml:space="preserve"> </w:t>
      </w:r>
      <w:r>
        <w:rPr>
          <w:spacing w:val="-1"/>
        </w:rPr>
        <w:t>так</w:t>
      </w:r>
      <w:r>
        <w:rPr>
          <w:spacing w:val="38"/>
        </w:rPr>
        <w:t xml:space="preserve"> </w:t>
      </w:r>
      <w:r>
        <w:t>и</w:t>
      </w:r>
      <w:r>
        <w:rPr>
          <w:spacing w:val="38"/>
        </w:rPr>
        <w:t xml:space="preserve"> </w:t>
      </w:r>
      <w:r>
        <w:t>в</w:t>
      </w:r>
      <w:r>
        <w:rPr>
          <w:spacing w:val="35"/>
        </w:rPr>
        <w:t xml:space="preserve"> </w:t>
      </w:r>
      <w:r>
        <w:rPr>
          <w:spacing w:val="-1"/>
        </w:rPr>
        <w:t>словесной</w:t>
      </w:r>
      <w:r>
        <w:rPr>
          <w:spacing w:val="36"/>
        </w:rPr>
        <w:t xml:space="preserve"> </w:t>
      </w:r>
      <w:r>
        <w:rPr>
          <w:spacing w:val="-1"/>
        </w:rPr>
        <w:t>формах;</w:t>
      </w:r>
      <w:r>
        <w:rPr>
          <w:spacing w:val="36"/>
        </w:rPr>
        <w:t xml:space="preserve"> </w:t>
      </w:r>
      <w:r>
        <w:rPr>
          <w:spacing w:val="-1"/>
        </w:rPr>
        <w:t>умение</w:t>
      </w:r>
      <w:r>
        <w:rPr>
          <w:spacing w:val="37"/>
        </w:rPr>
        <w:t xml:space="preserve"> </w:t>
      </w:r>
      <w:r>
        <w:rPr>
          <w:spacing w:val="-1"/>
        </w:rPr>
        <w:t>слушать</w:t>
      </w:r>
      <w:r>
        <w:rPr>
          <w:spacing w:val="36"/>
        </w:rPr>
        <w:t xml:space="preserve"> </w:t>
      </w:r>
      <w:r>
        <w:t>и</w:t>
      </w:r>
      <w:r>
        <w:rPr>
          <w:spacing w:val="38"/>
        </w:rPr>
        <w:t xml:space="preserve"> </w:t>
      </w:r>
      <w:r>
        <w:rPr>
          <w:spacing w:val="-1"/>
        </w:rPr>
        <w:t>слышать</w:t>
      </w:r>
      <w:r>
        <w:rPr>
          <w:spacing w:val="36"/>
        </w:rPr>
        <w:t xml:space="preserve"> </w:t>
      </w:r>
      <w:r>
        <w:rPr>
          <w:spacing w:val="-1"/>
        </w:rPr>
        <w:t>учителя,</w:t>
      </w:r>
      <w:r>
        <w:rPr>
          <w:spacing w:val="33"/>
        </w:rPr>
        <w:t xml:space="preserve"> </w:t>
      </w:r>
      <w:r>
        <w:rPr>
          <w:spacing w:val="-1"/>
        </w:rPr>
        <w:t>умение</w:t>
      </w:r>
      <w:r>
        <w:rPr>
          <w:spacing w:val="11"/>
        </w:rPr>
        <w:t xml:space="preserve"> </w:t>
      </w:r>
      <w:r>
        <w:rPr>
          <w:spacing w:val="-1"/>
        </w:rPr>
        <w:t>подчиняться</w:t>
      </w:r>
      <w:r>
        <w:rPr>
          <w:spacing w:val="11"/>
        </w:rPr>
        <w:t xml:space="preserve"> </w:t>
      </w:r>
      <w:r>
        <w:rPr>
          <w:spacing w:val="-1"/>
        </w:rPr>
        <w:t>словесным</w:t>
      </w:r>
      <w:r>
        <w:rPr>
          <w:spacing w:val="10"/>
        </w:rPr>
        <w:t xml:space="preserve"> </w:t>
      </w:r>
      <w:r>
        <w:rPr>
          <w:spacing w:val="-1"/>
        </w:rPr>
        <w:t>указаниям</w:t>
      </w:r>
      <w:r>
        <w:rPr>
          <w:spacing w:val="10"/>
        </w:rPr>
        <w:t xml:space="preserve"> </w:t>
      </w:r>
      <w:r>
        <w:rPr>
          <w:spacing w:val="-1"/>
        </w:rPr>
        <w:t>учителя;</w:t>
      </w:r>
      <w:r>
        <w:rPr>
          <w:spacing w:val="12"/>
        </w:rPr>
        <w:t xml:space="preserve"> </w:t>
      </w:r>
      <w:r>
        <w:rPr>
          <w:spacing w:val="-1"/>
        </w:rPr>
        <w:t>умение</w:t>
      </w:r>
      <w:r>
        <w:rPr>
          <w:spacing w:val="11"/>
        </w:rPr>
        <w:t xml:space="preserve"> </w:t>
      </w:r>
      <w:r>
        <w:rPr>
          <w:spacing w:val="-1"/>
        </w:rPr>
        <w:t>учитывать</w:t>
      </w:r>
      <w:r>
        <w:rPr>
          <w:spacing w:val="9"/>
        </w:rPr>
        <w:t xml:space="preserve"> </w:t>
      </w:r>
      <w:r>
        <w:t>в</w:t>
      </w:r>
      <w:r>
        <w:rPr>
          <w:spacing w:val="10"/>
        </w:rPr>
        <w:t xml:space="preserve"> </w:t>
      </w:r>
      <w:r>
        <w:rPr>
          <w:spacing w:val="-1"/>
        </w:rPr>
        <w:t>своей</w:t>
      </w:r>
      <w:r>
        <w:rPr>
          <w:spacing w:val="45"/>
        </w:rPr>
        <w:t xml:space="preserve"> </w:t>
      </w:r>
      <w:r>
        <w:rPr>
          <w:spacing w:val="-1"/>
        </w:rPr>
        <w:t>работе</w:t>
      </w:r>
      <w:r>
        <w:t xml:space="preserve"> </w:t>
      </w:r>
      <w:r>
        <w:rPr>
          <w:spacing w:val="-2"/>
        </w:rPr>
        <w:t>заданную</w:t>
      </w:r>
      <w:r>
        <w:rPr>
          <w:spacing w:val="69"/>
        </w:rPr>
        <w:t xml:space="preserve"> </w:t>
      </w:r>
      <w:r>
        <w:t>систему</w:t>
      </w:r>
      <w:r>
        <w:rPr>
          <w:spacing w:val="66"/>
        </w:rPr>
        <w:t xml:space="preserve"> </w:t>
      </w:r>
      <w:r>
        <w:rPr>
          <w:spacing w:val="-1"/>
        </w:rPr>
        <w:t>требований.</w:t>
      </w:r>
      <w:r>
        <w:rPr>
          <w:spacing w:val="69"/>
        </w:rPr>
        <w:t xml:space="preserve"> </w:t>
      </w:r>
      <w:r>
        <w:rPr>
          <w:spacing w:val="-1"/>
        </w:rPr>
        <w:t>Важно</w:t>
      </w:r>
      <w:r>
        <w:rPr>
          <w:spacing w:val="68"/>
        </w:rPr>
        <w:t xml:space="preserve"> </w:t>
      </w:r>
      <w:r>
        <w:rPr>
          <w:spacing w:val="-1"/>
        </w:rPr>
        <w:t>развитие</w:t>
      </w:r>
      <w:r>
        <w:rPr>
          <w:spacing w:val="68"/>
        </w:rPr>
        <w:t xml:space="preserve"> </w:t>
      </w:r>
      <w:r>
        <w:t>и</w:t>
      </w:r>
      <w:r>
        <w:rPr>
          <w:spacing w:val="1"/>
        </w:rPr>
        <w:t xml:space="preserve"> </w:t>
      </w:r>
      <w:r>
        <w:rPr>
          <w:spacing w:val="-1"/>
        </w:rPr>
        <w:t>формирование</w:t>
      </w:r>
      <w:r>
        <w:rPr>
          <w:spacing w:val="53"/>
        </w:rPr>
        <w:t xml:space="preserve"> </w:t>
      </w:r>
      <w:r>
        <w:rPr>
          <w:spacing w:val="-1"/>
        </w:rPr>
        <w:t>психологических</w:t>
      </w:r>
      <w:r>
        <w:rPr>
          <w:spacing w:val="31"/>
        </w:rPr>
        <w:t xml:space="preserve"> </w:t>
      </w:r>
      <w:r>
        <w:rPr>
          <w:spacing w:val="-1"/>
        </w:rPr>
        <w:t>новообразований</w:t>
      </w:r>
      <w:r>
        <w:rPr>
          <w:spacing w:val="30"/>
        </w:rPr>
        <w:t xml:space="preserve"> </w:t>
      </w:r>
      <w:r>
        <w:rPr>
          <w:spacing w:val="-1"/>
        </w:rPr>
        <w:t>младшего</w:t>
      </w:r>
      <w:r>
        <w:rPr>
          <w:spacing w:val="31"/>
        </w:rPr>
        <w:t xml:space="preserve"> </w:t>
      </w:r>
      <w:r>
        <w:rPr>
          <w:spacing w:val="-2"/>
        </w:rPr>
        <w:t>школьного</w:t>
      </w:r>
      <w:r>
        <w:rPr>
          <w:spacing w:val="29"/>
        </w:rPr>
        <w:t xml:space="preserve"> </w:t>
      </w:r>
      <w:r>
        <w:rPr>
          <w:spacing w:val="-1"/>
        </w:rPr>
        <w:t>возраста</w:t>
      </w:r>
      <w:r>
        <w:rPr>
          <w:spacing w:val="30"/>
        </w:rPr>
        <w:t xml:space="preserve"> </w:t>
      </w:r>
      <w:r>
        <w:rPr>
          <w:spacing w:val="-1"/>
        </w:rPr>
        <w:t>(внутреннего</w:t>
      </w:r>
      <w:r>
        <w:rPr>
          <w:spacing w:val="47"/>
        </w:rPr>
        <w:t xml:space="preserve"> </w:t>
      </w:r>
      <w:r>
        <w:rPr>
          <w:spacing w:val="-1"/>
        </w:rPr>
        <w:t>плана</w:t>
      </w:r>
      <w:r>
        <w:rPr>
          <w:spacing w:val="8"/>
        </w:rPr>
        <w:t xml:space="preserve"> </w:t>
      </w:r>
      <w:r>
        <w:rPr>
          <w:spacing w:val="-1"/>
        </w:rPr>
        <w:t>действия,</w:t>
      </w:r>
      <w:r>
        <w:rPr>
          <w:spacing w:val="10"/>
        </w:rPr>
        <w:t xml:space="preserve"> </w:t>
      </w:r>
      <w:r>
        <w:rPr>
          <w:spacing w:val="-1"/>
        </w:rPr>
        <w:t>т.е.</w:t>
      </w:r>
      <w:r>
        <w:rPr>
          <w:spacing w:val="12"/>
        </w:rPr>
        <w:t xml:space="preserve"> </w:t>
      </w:r>
      <w:r>
        <w:rPr>
          <w:spacing w:val="-1"/>
        </w:rPr>
        <w:t>умения</w:t>
      </w:r>
      <w:r>
        <w:rPr>
          <w:spacing w:val="11"/>
        </w:rPr>
        <w:t xml:space="preserve"> </w:t>
      </w:r>
      <w:r>
        <w:rPr>
          <w:spacing w:val="-2"/>
        </w:rPr>
        <w:t>выполнять</w:t>
      </w:r>
      <w:r>
        <w:rPr>
          <w:spacing w:val="9"/>
        </w:rPr>
        <w:t xml:space="preserve"> </w:t>
      </w:r>
      <w:r>
        <w:t>задания</w:t>
      </w:r>
      <w:r>
        <w:rPr>
          <w:spacing w:val="11"/>
        </w:rPr>
        <w:t xml:space="preserve"> </w:t>
      </w:r>
      <w:r>
        <w:t>в</w:t>
      </w:r>
      <w:r>
        <w:rPr>
          <w:spacing w:val="8"/>
        </w:rPr>
        <w:t xml:space="preserve"> </w:t>
      </w:r>
      <w:r>
        <w:rPr>
          <w:spacing w:val="-1"/>
        </w:rPr>
        <w:t>интеллектуальном</w:t>
      </w:r>
      <w:r>
        <w:rPr>
          <w:spacing w:val="10"/>
        </w:rPr>
        <w:t xml:space="preserve"> </w:t>
      </w:r>
      <w:r>
        <w:rPr>
          <w:spacing w:val="-1"/>
        </w:rPr>
        <w:t>плане</w:t>
      </w:r>
      <w:r>
        <w:rPr>
          <w:spacing w:val="8"/>
        </w:rPr>
        <w:t xml:space="preserve"> </w:t>
      </w:r>
      <w:r>
        <w:t>без</w:t>
      </w:r>
      <w:r>
        <w:rPr>
          <w:spacing w:val="51"/>
        </w:rPr>
        <w:t xml:space="preserve"> </w:t>
      </w:r>
      <w:r>
        <w:rPr>
          <w:spacing w:val="-1"/>
        </w:rPr>
        <w:t>опоры</w:t>
      </w:r>
      <w:r>
        <w:rPr>
          <w:spacing w:val="21"/>
        </w:rPr>
        <w:t xml:space="preserve"> </w:t>
      </w:r>
      <w:r>
        <w:t>и</w:t>
      </w:r>
      <w:r>
        <w:rPr>
          <w:spacing w:val="23"/>
        </w:rPr>
        <w:t xml:space="preserve"> </w:t>
      </w:r>
      <w:r>
        <w:rPr>
          <w:spacing w:val="-1"/>
        </w:rPr>
        <w:t>реального</w:t>
      </w:r>
      <w:r>
        <w:rPr>
          <w:spacing w:val="22"/>
        </w:rPr>
        <w:t xml:space="preserve"> </w:t>
      </w:r>
      <w:r>
        <w:rPr>
          <w:spacing w:val="-1"/>
        </w:rPr>
        <w:t>манипулирования</w:t>
      </w:r>
      <w:r>
        <w:rPr>
          <w:spacing w:val="21"/>
        </w:rPr>
        <w:t xml:space="preserve"> </w:t>
      </w:r>
      <w:r>
        <w:rPr>
          <w:spacing w:val="-1"/>
        </w:rPr>
        <w:lastRenderedPageBreak/>
        <w:t>объектами;</w:t>
      </w:r>
      <w:r>
        <w:rPr>
          <w:spacing w:val="21"/>
        </w:rPr>
        <w:t xml:space="preserve"> </w:t>
      </w:r>
      <w:r>
        <w:rPr>
          <w:spacing w:val="-1"/>
        </w:rPr>
        <w:t>произвольности</w:t>
      </w:r>
      <w:r>
        <w:rPr>
          <w:spacing w:val="23"/>
        </w:rPr>
        <w:t xml:space="preserve"> </w:t>
      </w:r>
      <w:r>
        <w:t>в</w:t>
      </w:r>
      <w:r>
        <w:rPr>
          <w:spacing w:val="22"/>
        </w:rPr>
        <w:t xml:space="preserve"> </w:t>
      </w:r>
      <w:r>
        <w:t>управлении</w:t>
      </w:r>
      <w:r>
        <w:rPr>
          <w:spacing w:val="23"/>
        </w:rPr>
        <w:t xml:space="preserve"> </w:t>
      </w:r>
      <w:r>
        <w:rPr>
          <w:spacing w:val="-1"/>
        </w:rPr>
        <w:t>не</w:t>
      </w:r>
      <w:r>
        <w:rPr>
          <w:spacing w:val="25"/>
        </w:rPr>
        <w:t xml:space="preserve"> </w:t>
      </w:r>
      <w:r>
        <w:rPr>
          <w:spacing w:val="-1"/>
        </w:rPr>
        <w:t>только</w:t>
      </w:r>
      <w:r>
        <w:rPr>
          <w:spacing w:val="45"/>
        </w:rPr>
        <w:t xml:space="preserve"> </w:t>
      </w:r>
      <w:r>
        <w:rPr>
          <w:spacing w:val="-1"/>
        </w:rPr>
        <w:t>двигательными,</w:t>
      </w:r>
      <w:r>
        <w:rPr>
          <w:spacing w:val="47"/>
        </w:rPr>
        <w:t xml:space="preserve"> </w:t>
      </w:r>
      <w:r>
        <w:rPr>
          <w:spacing w:val="-1"/>
        </w:rPr>
        <w:t>но,</w:t>
      </w:r>
      <w:r>
        <w:rPr>
          <w:spacing w:val="46"/>
        </w:rPr>
        <w:t xml:space="preserve"> </w:t>
      </w:r>
      <w:r>
        <w:rPr>
          <w:spacing w:val="-1"/>
        </w:rPr>
        <w:t>главным</w:t>
      </w:r>
      <w:r>
        <w:rPr>
          <w:spacing w:val="47"/>
        </w:rPr>
        <w:t xml:space="preserve"> </w:t>
      </w:r>
      <w:r>
        <w:rPr>
          <w:spacing w:val="-1"/>
        </w:rPr>
        <w:t>образом,</w:t>
      </w:r>
      <w:r>
        <w:rPr>
          <w:spacing w:val="46"/>
        </w:rPr>
        <w:t xml:space="preserve"> </w:t>
      </w:r>
      <w:r>
        <w:rPr>
          <w:spacing w:val="-1"/>
        </w:rPr>
        <w:t>интеллектуальными</w:t>
      </w:r>
      <w:r>
        <w:rPr>
          <w:spacing w:val="45"/>
        </w:rPr>
        <w:t xml:space="preserve"> </w:t>
      </w:r>
      <w:r>
        <w:rPr>
          <w:spacing w:val="-1"/>
        </w:rPr>
        <w:t>процессами</w:t>
      </w:r>
      <w:r>
        <w:rPr>
          <w:spacing w:val="54"/>
        </w:rPr>
        <w:t xml:space="preserve"> </w:t>
      </w:r>
      <w:r>
        <w:t>—</w:t>
      </w:r>
      <w:r>
        <w:rPr>
          <w:spacing w:val="61"/>
        </w:rPr>
        <w:t xml:space="preserve"> </w:t>
      </w:r>
      <w:r>
        <w:rPr>
          <w:spacing w:val="-1"/>
        </w:rPr>
        <w:t>восприятием,</w:t>
      </w:r>
      <w:r>
        <w:rPr>
          <w:spacing w:val="43"/>
        </w:rPr>
        <w:t xml:space="preserve"> </w:t>
      </w:r>
      <w:r>
        <w:rPr>
          <w:spacing w:val="-1"/>
        </w:rPr>
        <w:t>вниманием,</w:t>
      </w:r>
      <w:r>
        <w:rPr>
          <w:spacing w:val="43"/>
        </w:rPr>
        <w:t xml:space="preserve"> </w:t>
      </w:r>
      <w:r>
        <w:rPr>
          <w:spacing w:val="-1"/>
        </w:rPr>
        <w:t>научиться</w:t>
      </w:r>
      <w:r>
        <w:rPr>
          <w:spacing w:val="44"/>
        </w:rPr>
        <w:t xml:space="preserve"> </w:t>
      </w:r>
      <w:r>
        <w:rPr>
          <w:spacing w:val="-1"/>
        </w:rPr>
        <w:t>произвольно</w:t>
      </w:r>
      <w:r>
        <w:rPr>
          <w:spacing w:val="44"/>
        </w:rPr>
        <w:t xml:space="preserve"> </w:t>
      </w:r>
      <w:r>
        <w:rPr>
          <w:spacing w:val="-1"/>
        </w:rPr>
        <w:t>запоминать,</w:t>
      </w:r>
      <w:r>
        <w:rPr>
          <w:spacing w:val="43"/>
        </w:rPr>
        <w:t xml:space="preserve"> </w:t>
      </w:r>
      <w:r>
        <w:rPr>
          <w:spacing w:val="-1"/>
        </w:rPr>
        <w:t>подчинять</w:t>
      </w:r>
      <w:r>
        <w:rPr>
          <w:spacing w:val="51"/>
        </w:rPr>
        <w:t xml:space="preserve"> </w:t>
      </w:r>
      <w:r>
        <w:rPr>
          <w:spacing w:val="-1"/>
        </w:rPr>
        <w:t>мыслительную</w:t>
      </w:r>
      <w:r>
        <w:t xml:space="preserve">  </w:t>
      </w:r>
      <w:r>
        <w:rPr>
          <w:spacing w:val="57"/>
        </w:rPr>
        <w:t xml:space="preserve"> </w:t>
      </w:r>
      <w:r>
        <w:rPr>
          <w:spacing w:val="-1"/>
        </w:rPr>
        <w:t>деятельность</w:t>
      </w:r>
      <w:r>
        <w:t xml:space="preserve">  </w:t>
      </w:r>
      <w:r>
        <w:rPr>
          <w:spacing w:val="57"/>
        </w:rPr>
        <w:t xml:space="preserve"> </w:t>
      </w:r>
      <w:r>
        <w:rPr>
          <w:spacing w:val="-1"/>
        </w:rPr>
        <w:t>поставленной</w:t>
      </w:r>
      <w:r>
        <w:t xml:space="preserve">  </w:t>
      </w:r>
      <w:r>
        <w:rPr>
          <w:spacing w:val="59"/>
        </w:rPr>
        <w:t xml:space="preserve"> </w:t>
      </w:r>
      <w:r>
        <w:rPr>
          <w:spacing w:val="-2"/>
        </w:rPr>
        <w:t>задаче;</w:t>
      </w:r>
      <w:r>
        <w:t xml:space="preserve">  </w:t>
      </w:r>
      <w:r>
        <w:rPr>
          <w:spacing w:val="59"/>
        </w:rPr>
        <w:t xml:space="preserve"> </w:t>
      </w:r>
      <w:r>
        <w:rPr>
          <w:spacing w:val="-1"/>
        </w:rPr>
        <w:t>рефлексии,</w:t>
      </w:r>
      <w:r>
        <w:t xml:space="preserve">  </w:t>
      </w:r>
      <w:r>
        <w:rPr>
          <w:spacing w:val="57"/>
        </w:rPr>
        <w:t xml:space="preserve"> </w:t>
      </w:r>
      <w:r>
        <w:rPr>
          <w:spacing w:val="-1"/>
        </w:rPr>
        <w:t>т.е.</w:t>
      </w:r>
      <w:r>
        <w:t xml:space="preserve">  </w:t>
      </w:r>
      <w:r>
        <w:rPr>
          <w:spacing w:val="58"/>
        </w:rPr>
        <w:t xml:space="preserve"> </w:t>
      </w:r>
      <w:r>
        <w:rPr>
          <w:spacing w:val="-2"/>
        </w:rPr>
        <w:t xml:space="preserve">умения </w:t>
      </w:r>
      <w:r>
        <w:rPr>
          <w:spacing w:val="-1"/>
        </w:rPr>
        <w:t>осознавать</w:t>
      </w:r>
      <w:r>
        <w:t xml:space="preserve"> </w:t>
      </w:r>
      <w:r>
        <w:rPr>
          <w:spacing w:val="-1"/>
        </w:rPr>
        <w:t>свои</w:t>
      </w:r>
      <w:r>
        <w:rPr>
          <w:spacing w:val="4"/>
        </w:rPr>
        <w:t xml:space="preserve"> </w:t>
      </w:r>
      <w:r>
        <w:rPr>
          <w:spacing w:val="-1"/>
        </w:rPr>
        <w:t>психические</w:t>
      </w:r>
      <w:r>
        <w:rPr>
          <w:spacing w:val="3"/>
        </w:rPr>
        <w:t xml:space="preserve"> </w:t>
      </w:r>
      <w:r>
        <w:rPr>
          <w:spacing w:val="-1"/>
        </w:rPr>
        <w:t>процессы,</w:t>
      </w:r>
      <w:r>
        <w:rPr>
          <w:spacing w:val="3"/>
        </w:rPr>
        <w:t xml:space="preserve"> </w:t>
      </w:r>
      <w:r>
        <w:rPr>
          <w:spacing w:val="-2"/>
        </w:rPr>
        <w:t>ход</w:t>
      </w:r>
      <w:r>
        <w:rPr>
          <w:spacing w:val="4"/>
        </w:rPr>
        <w:t xml:space="preserve"> </w:t>
      </w:r>
      <w:r>
        <w:rPr>
          <w:spacing w:val="-1"/>
        </w:rPr>
        <w:t>своей</w:t>
      </w:r>
      <w:r>
        <w:rPr>
          <w:spacing w:val="2"/>
        </w:rPr>
        <w:t xml:space="preserve"> </w:t>
      </w:r>
      <w:r>
        <w:rPr>
          <w:spacing w:val="-1"/>
        </w:rPr>
        <w:t>деятельности,</w:t>
      </w:r>
      <w:r>
        <w:t xml:space="preserve"> </w:t>
      </w:r>
      <w:r>
        <w:rPr>
          <w:spacing w:val="3"/>
        </w:rPr>
        <w:t xml:space="preserve"> </w:t>
      </w:r>
      <w:r>
        <w:rPr>
          <w:spacing w:val="-1"/>
        </w:rPr>
        <w:t>анализировать</w:t>
      </w:r>
      <w:r>
        <w:rPr>
          <w:spacing w:val="51"/>
        </w:rPr>
        <w:t xml:space="preserve"> </w:t>
      </w:r>
      <w:r>
        <w:t>свой</w:t>
      </w:r>
      <w:r>
        <w:rPr>
          <w:spacing w:val="43"/>
        </w:rPr>
        <w:t xml:space="preserve"> </w:t>
      </w:r>
      <w:r>
        <w:rPr>
          <w:spacing w:val="-1"/>
        </w:rPr>
        <w:t>ответ,</w:t>
      </w:r>
      <w:r>
        <w:rPr>
          <w:spacing w:val="43"/>
        </w:rPr>
        <w:t xml:space="preserve"> </w:t>
      </w:r>
      <w:r>
        <w:rPr>
          <w:spacing w:val="-1"/>
        </w:rPr>
        <w:t>затруднения,</w:t>
      </w:r>
      <w:r>
        <w:rPr>
          <w:spacing w:val="41"/>
        </w:rPr>
        <w:t xml:space="preserve"> </w:t>
      </w:r>
      <w:r>
        <w:rPr>
          <w:spacing w:val="-1"/>
        </w:rPr>
        <w:t>ошибки);</w:t>
      </w:r>
      <w:r>
        <w:rPr>
          <w:spacing w:val="43"/>
        </w:rPr>
        <w:t xml:space="preserve"> </w:t>
      </w:r>
      <w:r>
        <w:rPr>
          <w:spacing w:val="-1"/>
        </w:rPr>
        <w:t>формирование</w:t>
      </w:r>
      <w:r>
        <w:rPr>
          <w:spacing w:val="44"/>
        </w:rPr>
        <w:t xml:space="preserve"> </w:t>
      </w:r>
      <w:r>
        <w:rPr>
          <w:spacing w:val="-1"/>
        </w:rPr>
        <w:t>учебной</w:t>
      </w:r>
      <w:r>
        <w:rPr>
          <w:spacing w:val="42"/>
        </w:rPr>
        <w:t xml:space="preserve"> </w:t>
      </w:r>
      <w:r>
        <w:rPr>
          <w:spacing w:val="-1"/>
        </w:rPr>
        <w:t>мотивации.</w:t>
      </w:r>
      <w:r>
        <w:rPr>
          <w:spacing w:val="43"/>
        </w:rPr>
        <w:t xml:space="preserve"> </w:t>
      </w:r>
      <w:r>
        <w:rPr>
          <w:spacing w:val="-1"/>
        </w:rPr>
        <w:t>Таким</w:t>
      </w:r>
      <w:r>
        <w:rPr>
          <w:spacing w:val="25"/>
        </w:rPr>
        <w:t xml:space="preserve"> </w:t>
      </w:r>
      <w:r>
        <w:rPr>
          <w:spacing w:val="-1"/>
        </w:rPr>
        <w:t>образом,</w:t>
      </w:r>
      <w:r>
        <w:rPr>
          <w:spacing w:val="53"/>
        </w:rPr>
        <w:t xml:space="preserve"> </w:t>
      </w:r>
      <w:r>
        <w:rPr>
          <w:spacing w:val="-2"/>
        </w:rPr>
        <w:t>происходит</w:t>
      </w:r>
      <w:r>
        <w:rPr>
          <w:spacing w:val="54"/>
        </w:rPr>
        <w:t xml:space="preserve"> </w:t>
      </w:r>
      <w:r>
        <w:rPr>
          <w:spacing w:val="-1"/>
        </w:rPr>
        <w:t>интеллектуально-личностно-деятельностное</w:t>
      </w:r>
      <w:r>
        <w:rPr>
          <w:spacing w:val="52"/>
        </w:rPr>
        <w:t xml:space="preserve"> </w:t>
      </w:r>
      <w:r>
        <w:rPr>
          <w:spacing w:val="-1"/>
        </w:rPr>
        <w:t>развитие</w:t>
      </w:r>
      <w:r>
        <w:rPr>
          <w:spacing w:val="52"/>
        </w:rPr>
        <w:t xml:space="preserve"> </w:t>
      </w:r>
      <w:r>
        <w:rPr>
          <w:spacing w:val="-1"/>
        </w:rPr>
        <w:t>детей,</w:t>
      </w:r>
      <w:r>
        <w:rPr>
          <w:spacing w:val="71"/>
        </w:rPr>
        <w:t xml:space="preserve"> </w:t>
      </w:r>
      <w:r>
        <w:t>что</w:t>
      </w:r>
      <w:r>
        <w:rPr>
          <w:spacing w:val="33"/>
        </w:rPr>
        <w:t xml:space="preserve"> </w:t>
      </w:r>
      <w:r>
        <w:rPr>
          <w:spacing w:val="-1"/>
        </w:rPr>
        <w:t>соответствует</w:t>
      </w:r>
      <w:r>
        <w:rPr>
          <w:spacing w:val="32"/>
        </w:rPr>
        <w:t xml:space="preserve"> </w:t>
      </w:r>
      <w:r>
        <w:rPr>
          <w:spacing w:val="-1"/>
        </w:rPr>
        <w:t>Федеральному</w:t>
      </w:r>
      <w:r>
        <w:rPr>
          <w:spacing w:val="29"/>
        </w:rPr>
        <w:t xml:space="preserve"> </w:t>
      </w:r>
      <w:r>
        <w:rPr>
          <w:spacing w:val="-1"/>
        </w:rPr>
        <w:t>Государственному</w:t>
      </w:r>
      <w:r>
        <w:rPr>
          <w:spacing w:val="29"/>
        </w:rPr>
        <w:t xml:space="preserve"> </w:t>
      </w:r>
      <w:r>
        <w:rPr>
          <w:spacing w:val="-1"/>
        </w:rPr>
        <w:t>Образовательному</w:t>
      </w:r>
      <w:r>
        <w:rPr>
          <w:spacing w:val="29"/>
        </w:rPr>
        <w:t xml:space="preserve"> </w:t>
      </w:r>
      <w:r>
        <w:t>Стандарту</w:t>
      </w:r>
      <w:r>
        <w:rPr>
          <w:spacing w:val="47"/>
        </w:rPr>
        <w:t xml:space="preserve"> </w:t>
      </w:r>
      <w:r>
        <w:rPr>
          <w:spacing w:val="-1"/>
        </w:rPr>
        <w:t>начального</w:t>
      </w:r>
      <w:r>
        <w:rPr>
          <w:spacing w:val="1"/>
        </w:rPr>
        <w:t xml:space="preserve"> </w:t>
      </w:r>
      <w:r>
        <w:rPr>
          <w:spacing w:val="-1"/>
        </w:rPr>
        <w:t>общего</w:t>
      </w:r>
      <w:r>
        <w:rPr>
          <w:spacing w:val="-2"/>
        </w:rPr>
        <w:t xml:space="preserve"> </w:t>
      </w:r>
      <w:r>
        <w:rPr>
          <w:spacing w:val="-1"/>
        </w:rPr>
        <w:t>образования.</w:t>
      </w:r>
    </w:p>
    <w:p w:rsidR="004A61CF" w:rsidRDefault="004A61CF" w:rsidP="00894E20">
      <w:pPr>
        <w:pStyle w:val="af0"/>
        <w:kinsoku w:val="0"/>
        <w:overflowPunct w:val="0"/>
        <w:spacing w:before="7" w:line="360" w:lineRule="auto"/>
        <w:ind w:right="103" w:firstLine="708"/>
        <w:rPr>
          <w:spacing w:val="-1"/>
        </w:rPr>
      </w:pPr>
      <w:r>
        <w:rPr>
          <w:spacing w:val="-1"/>
        </w:rPr>
        <w:t>Главная</w:t>
      </w:r>
      <w:r>
        <w:rPr>
          <w:spacing w:val="6"/>
        </w:rPr>
        <w:t xml:space="preserve"> </w:t>
      </w:r>
      <w:r>
        <w:rPr>
          <w:spacing w:val="-1"/>
        </w:rPr>
        <w:t>задача,</w:t>
      </w:r>
      <w:r>
        <w:rPr>
          <w:spacing w:val="6"/>
        </w:rPr>
        <w:t xml:space="preserve"> </w:t>
      </w:r>
      <w:r>
        <w:rPr>
          <w:spacing w:val="-1"/>
        </w:rPr>
        <w:t>решаемая</w:t>
      </w:r>
      <w:r>
        <w:rPr>
          <w:spacing w:val="7"/>
        </w:rPr>
        <w:t xml:space="preserve"> </w:t>
      </w:r>
      <w:r>
        <w:t>в</w:t>
      </w:r>
      <w:r>
        <w:rPr>
          <w:spacing w:val="6"/>
        </w:rPr>
        <w:t xml:space="preserve"> </w:t>
      </w:r>
      <w:r>
        <w:rPr>
          <w:spacing w:val="-1"/>
        </w:rPr>
        <w:t>процессе</w:t>
      </w:r>
      <w:r>
        <w:rPr>
          <w:spacing w:val="4"/>
        </w:rPr>
        <w:t xml:space="preserve"> </w:t>
      </w:r>
      <w:r>
        <w:rPr>
          <w:spacing w:val="-1"/>
        </w:rPr>
        <w:t>развития</w:t>
      </w:r>
      <w:r>
        <w:rPr>
          <w:spacing w:val="7"/>
        </w:rPr>
        <w:t xml:space="preserve"> </w:t>
      </w:r>
      <w:r>
        <w:rPr>
          <w:spacing w:val="-1"/>
        </w:rPr>
        <w:t>восприятия,</w:t>
      </w:r>
      <w:r>
        <w:rPr>
          <w:spacing w:val="12"/>
        </w:rPr>
        <w:t xml:space="preserve"> </w:t>
      </w:r>
      <w:r>
        <w:t>-</w:t>
      </w:r>
      <w:r>
        <w:rPr>
          <w:spacing w:val="7"/>
        </w:rPr>
        <w:t xml:space="preserve"> </w:t>
      </w:r>
      <w:r>
        <w:rPr>
          <w:spacing w:val="-1"/>
        </w:rPr>
        <w:t>научить</w:t>
      </w:r>
      <w:r>
        <w:rPr>
          <w:spacing w:val="5"/>
        </w:rPr>
        <w:t xml:space="preserve"> </w:t>
      </w:r>
      <w:r>
        <w:rPr>
          <w:spacing w:val="-1"/>
        </w:rPr>
        <w:t>обучающихся</w:t>
      </w:r>
      <w:r>
        <w:rPr>
          <w:spacing w:val="67"/>
        </w:rPr>
        <w:t xml:space="preserve"> </w:t>
      </w:r>
      <w:r>
        <w:t>не</w:t>
      </w:r>
      <w:r>
        <w:rPr>
          <w:spacing w:val="56"/>
        </w:rPr>
        <w:t xml:space="preserve"> </w:t>
      </w:r>
      <w:r>
        <w:rPr>
          <w:spacing w:val="-1"/>
        </w:rPr>
        <w:t>только</w:t>
      </w:r>
      <w:r>
        <w:rPr>
          <w:spacing w:val="57"/>
        </w:rPr>
        <w:t xml:space="preserve"> </w:t>
      </w:r>
      <w:r>
        <w:rPr>
          <w:spacing w:val="-1"/>
        </w:rPr>
        <w:t>выделять</w:t>
      </w:r>
      <w:r>
        <w:rPr>
          <w:spacing w:val="55"/>
        </w:rPr>
        <w:t xml:space="preserve"> </w:t>
      </w:r>
      <w:r>
        <w:t>и</w:t>
      </w:r>
      <w:r>
        <w:rPr>
          <w:spacing w:val="56"/>
        </w:rPr>
        <w:t xml:space="preserve"> </w:t>
      </w:r>
      <w:r>
        <w:rPr>
          <w:spacing w:val="-1"/>
        </w:rPr>
        <w:t>анализировать</w:t>
      </w:r>
      <w:r>
        <w:rPr>
          <w:spacing w:val="55"/>
        </w:rPr>
        <w:t xml:space="preserve"> </w:t>
      </w:r>
      <w:r>
        <w:rPr>
          <w:spacing w:val="-1"/>
        </w:rPr>
        <w:t>отдельные</w:t>
      </w:r>
      <w:r>
        <w:rPr>
          <w:spacing w:val="53"/>
        </w:rPr>
        <w:t xml:space="preserve"> </w:t>
      </w:r>
      <w:r>
        <w:rPr>
          <w:spacing w:val="-1"/>
        </w:rPr>
        <w:t>признаки</w:t>
      </w:r>
      <w:r>
        <w:rPr>
          <w:spacing w:val="56"/>
        </w:rPr>
        <w:t xml:space="preserve"> </w:t>
      </w:r>
      <w:r>
        <w:rPr>
          <w:spacing w:val="-1"/>
        </w:rPr>
        <w:t>или</w:t>
      </w:r>
      <w:r>
        <w:rPr>
          <w:spacing w:val="56"/>
        </w:rPr>
        <w:t xml:space="preserve"> </w:t>
      </w:r>
      <w:r>
        <w:rPr>
          <w:spacing w:val="-1"/>
        </w:rPr>
        <w:t>свойства</w:t>
      </w:r>
      <w:r>
        <w:rPr>
          <w:spacing w:val="39"/>
        </w:rPr>
        <w:t xml:space="preserve"> </w:t>
      </w:r>
      <w:r>
        <w:rPr>
          <w:spacing w:val="-1"/>
        </w:rPr>
        <w:t>воспринимаемых</w:t>
      </w:r>
      <w:r>
        <w:rPr>
          <w:spacing w:val="26"/>
        </w:rPr>
        <w:t xml:space="preserve"> </w:t>
      </w:r>
      <w:r>
        <w:rPr>
          <w:spacing w:val="-1"/>
        </w:rPr>
        <w:t>объектов</w:t>
      </w:r>
      <w:r>
        <w:rPr>
          <w:spacing w:val="25"/>
        </w:rPr>
        <w:t xml:space="preserve"> </w:t>
      </w:r>
      <w:r>
        <w:t>(цвет,</w:t>
      </w:r>
      <w:r>
        <w:rPr>
          <w:spacing w:val="24"/>
        </w:rPr>
        <w:t xml:space="preserve"> </w:t>
      </w:r>
      <w:r>
        <w:rPr>
          <w:spacing w:val="-2"/>
        </w:rPr>
        <w:t>форма),</w:t>
      </w:r>
      <w:r>
        <w:rPr>
          <w:spacing w:val="25"/>
        </w:rPr>
        <w:t xml:space="preserve"> </w:t>
      </w:r>
      <w:r>
        <w:t>но</w:t>
      </w:r>
      <w:r>
        <w:rPr>
          <w:spacing w:val="26"/>
        </w:rPr>
        <w:t xml:space="preserve"> </w:t>
      </w:r>
      <w:r>
        <w:t>и</w:t>
      </w:r>
      <w:r>
        <w:rPr>
          <w:spacing w:val="26"/>
        </w:rPr>
        <w:t xml:space="preserve"> </w:t>
      </w:r>
      <w:r>
        <w:rPr>
          <w:spacing w:val="-1"/>
        </w:rPr>
        <w:t>научиться</w:t>
      </w:r>
      <w:r>
        <w:rPr>
          <w:spacing w:val="26"/>
        </w:rPr>
        <w:t xml:space="preserve"> </w:t>
      </w:r>
      <w:r>
        <w:rPr>
          <w:spacing w:val="-1"/>
        </w:rPr>
        <w:t>осмысливать</w:t>
      </w:r>
      <w:r>
        <w:rPr>
          <w:spacing w:val="24"/>
        </w:rPr>
        <w:t xml:space="preserve"> </w:t>
      </w:r>
      <w:r>
        <w:t>увиденное,</w:t>
      </w:r>
      <w:r>
        <w:rPr>
          <w:spacing w:val="53"/>
        </w:rPr>
        <w:t xml:space="preserve"> </w:t>
      </w:r>
      <w:r>
        <w:rPr>
          <w:spacing w:val="-1"/>
        </w:rPr>
        <w:t>активно</w:t>
      </w:r>
      <w:r>
        <w:rPr>
          <w:spacing w:val="1"/>
        </w:rPr>
        <w:t xml:space="preserve"> </w:t>
      </w:r>
      <w:r>
        <w:rPr>
          <w:spacing w:val="-1"/>
        </w:rPr>
        <w:t>включая</w:t>
      </w:r>
      <w:r>
        <w:t xml:space="preserve"> в</w:t>
      </w:r>
      <w:r>
        <w:rPr>
          <w:spacing w:val="-2"/>
        </w:rPr>
        <w:t xml:space="preserve"> </w:t>
      </w:r>
      <w:r>
        <w:rPr>
          <w:spacing w:val="-1"/>
        </w:rPr>
        <w:t>процесс</w:t>
      </w:r>
      <w:r>
        <w:t xml:space="preserve"> </w:t>
      </w:r>
      <w:r>
        <w:rPr>
          <w:spacing w:val="-1"/>
        </w:rPr>
        <w:t>восприятия</w:t>
      </w:r>
      <w:r>
        <w:rPr>
          <w:spacing w:val="-2"/>
        </w:rPr>
        <w:t xml:space="preserve"> </w:t>
      </w:r>
      <w:r>
        <w:rPr>
          <w:spacing w:val="-1"/>
        </w:rPr>
        <w:t>мыслительную деятельность.</w:t>
      </w:r>
    </w:p>
    <w:p w:rsidR="004A61CF" w:rsidRDefault="004A61CF" w:rsidP="00894E20">
      <w:pPr>
        <w:pStyle w:val="af0"/>
        <w:kinsoku w:val="0"/>
        <w:overflowPunct w:val="0"/>
        <w:spacing w:before="8" w:line="360" w:lineRule="auto"/>
        <w:ind w:right="112" w:firstLine="708"/>
        <w:rPr>
          <w:spacing w:val="-1"/>
        </w:rPr>
      </w:pPr>
      <w:r>
        <w:rPr>
          <w:spacing w:val="-1"/>
        </w:rPr>
        <w:t>При</w:t>
      </w:r>
      <w:r>
        <w:rPr>
          <w:spacing w:val="21"/>
        </w:rPr>
        <w:t xml:space="preserve"> </w:t>
      </w:r>
      <w:r>
        <w:rPr>
          <w:spacing w:val="-1"/>
        </w:rPr>
        <w:t>развитии</w:t>
      </w:r>
      <w:r>
        <w:rPr>
          <w:spacing w:val="21"/>
        </w:rPr>
        <w:t xml:space="preserve"> </w:t>
      </w:r>
      <w:r>
        <w:rPr>
          <w:spacing w:val="-1"/>
        </w:rPr>
        <w:t>внимания</w:t>
      </w:r>
      <w:r>
        <w:rPr>
          <w:spacing w:val="21"/>
        </w:rPr>
        <w:t xml:space="preserve"> </w:t>
      </w:r>
      <w:r>
        <w:rPr>
          <w:spacing w:val="-1"/>
        </w:rPr>
        <w:t>значение</w:t>
      </w:r>
      <w:r>
        <w:rPr>
          <w:spacing w:val="20"/>
        </w:rPr>
        <w:t xml:space="preserve"> </w:t>
      </w:r>
      <w:r>
        <w:rPr>
          <w:spacing w:val="-1"/>
        </w:rPr>
        <w:t>придается</w:t>
      </w:r>
      <w:r>
        <w:rPr>
          <w:spacing w:val="21"/>
        </w:rPr>
        <w:t xml:space="preserve"> </w:t>
      </w:r>
      <w:r>
        <w:t>как</w:t>
      </w:r>
      <w:r>
        <w:rPr>
          <w:spacing w:val="19"/>
        </w:rPr>
        <w:t xml:space="preserve"> </w:t>
      </w:r>
      <w:r>
        <w:rPr>
          <w:spacing w:val="-1"/>
        </w:rPr>
        <w:t>формированию</w:t>
      </w:r>
      <w:r>
        <w:rPr>
          <w:spacing w:val="20"/>
        </w:rPr>
        <w:t xml:space="preserve"> </w:t>
      </w:r>
      <w:r>
        <w:rPr>
          <w:spacing w:val="-1"/>
        </w:rPr>
        <w:t>его</w:t>
      </w:r>
      <w:r>
        <w:rPr>
          <w:spacing w:val="21"/>
        </w:rPr>
        <w:t xml:space="preserve"> </w:t>
      </w:r>
      <w:r>
        <w:rPr>
          <w:spacing w:val="-1"/>
        </w:rPr>
        <w:t>устойчивости,</w:t>
      </w:r>
      <w:r>
        <w:rPr>
          <w:spacing w:val="43"/>
        </w:rPr>
        <w:t xml:space="preserve"> </w:t>
      </w:r>
      <w:r>
        <w:t>так</w:t>
      </w:r>
      <w:r>
        <w:rPr>
          <w:spacing w:val="41"/>
        </w:rPr>
        <w:t xml:space="preserve"> </w:t>
      </w:r>
      <w:r>
        <w:t>и</w:t>
      </w:r>
      <w:r>
        <w:rPr>
          <w:spacing w:val="42"/>
        </w:rPr>
        <w:t xml:space="preserve"> </w:t>
      </w:r>
      <w:r>
        <w:rPr>
          <w:spacing w:val="-1"/>
        </w:rPr>
        <w:t>распределению</w:t>
      </w:r>
      <w:r>
        <w:rPr>
          <w:spacing w:val="40"/>
        </w:rPr>
        <w:t xml:space="preserve"> </w:t>
      </w:r>
      <w:r>
        <w:rPr>
          <w:spacing w:val="-1"/>
        </w:rPr>
        <w:t>внимания,</w:t>
      </w:r>
      <w:r>
        <w:rPr>
          <w:spacing w:val="41"/>
        </w:rPr>
        <w:t xml:space="preserve"> </w:t>
      </w:r>
      <w:r>
        <w:rPr>
          <w:spacing w:val="-1"/>
        </w:rPr>
        <w:t>т.е.</w:t>
      </w:r>
      <w:r>
        <w:rPr>
          <w:spacing w:val="43"/>
        </w:rPr>
        <w:t xml:space="preserve"> </w:t>
      </w:r>
      <w:r>
        <w:rPr>
          <w:spacing w:val="-1"/>
        </w:rPr>
        <w:t>умению</w:t>
      </w:r>
      <w:r>
        <w:rPr>
          <w:spacing w:val="40"/>
        </w:rPr>
        <w:t xml:space="preserve"> </w:t>
      </w:r>
      <w:r>
        <w:rPr>
          <w:spacing w:val="-1"/>
        </w:rPr>
        <w:t>контролировать</w:t>
      </w:r>
      <w:r>
        <w:rPr>
          <w:spacing w:val="39"/>
        </w:rPr>
        <w:t xml:space="preserve"> </w:t>
      </w:r>
      <w:r>
        <w:rPr>
          <w:spacing w:val="-1"/>
        </w:rPr>
        <w:t>выполнение</w:t>
      </w:r>
      <w:r>
        <w:rPr>
          <w:spacing w:val="25"/>
        </w:rPr>
        <w:t xml:space="preserve"> </w:t>
      </w:r>
      <w:r>
        <w:rPr>
          <w:spacing w:val="-1"/>
        </w:rPr>
        <w:t>одновременно</w:t>
      </w:r>
      <w:r>
        <w:rPr>
          <w:spacing w:val="-3"/>
        </w:rPr>
        <w:t xml:space="preserve"> </w:t>
      </w:r>
      <w:r>
        <w:rPr>
          <w:spacing w:val="-2"/>
        </w:rPr>
        <w:t>двух</w:t>
      </w:r>
      <w:r>
        <w:rPr>
          <w:spacing w:val="1"/>
        </w:rPr>
        <w:t xml:space="preserve"> </w:t>
      </w:r>
      <w:r>
        <w:t xml:space="preserve">или </w:t>
      </w:r>
      <w:r>
        <w:rPr>
          <w:spacing w:val="-1"/>
        </w:rPr>
        <w:t>больше</w:t>
      </w:r>
      <w:r>
        <w:t xml:space="preserve"> </w:t>
      </w:r>
      <w:r>
        <w:rPr>
          <w:spacing w:val="-1"/>
        </w:rPr>
        <w:t>действий.</w:t>
      </w:r>
    </w:p>
    <w:p w:rsidR="004A61CF" w:rsidRDefault="004A61CF" w:rsidP="00894E20">
      <w:pPr>
        <w:pStyle w:val="af0"/>
        <w:kinsoku w:val="0"/>
        <w:overflowPunct w:val="0"/>
        <w:spacing w:before="6" w:line="360" w:lineRule="auto"/>
        <w:ind w:right="103" w:firstLine="708"/>
        <w:rPr>
          <w:spacing w:val="-1"/>
        </w:rPr>
      </w:pPr>
      <w:r>
        <w:rPr>
          <w:spacing w:val="-1"/>
        </w:rPr>
        <w:t>Основным</w:t>
      </w:r>
      <w:r>
        <w:rPr>
          <w:spacing w:val="11"/>
        </w:rPr>
        <w:t xml:space="preserve"> </w:t>
      </w:r>
      <w:r>
        <w:rPr>
          <w:spacing w:val="-2"/>
        </w:rPr>
        <w:t>направлением</w:t>
      </w:r>
      <w:r>
        <w:rPr>
          <w:spacing w:val="13"/>
        </w:rPr>
        <w:t xml:space="preserve"> </w:t>
      </w:r>
      <w:r>
        <w:t>в</w:t>
      </w:r>
      <w:r>
        <w:rPr>
          <w:spacing w:val="10"/>
        </w:rPr>
        <w:t xml:space="preserve"> </w:t>
      </w:r>
      <w:r>
        <w:rPr>
          <w:spacing w:val="-1"/>
        </w:rPr>
        <w:t>развитии</w:t>
      </w:r>
      <w:r>
        <w:rPr>
          <w:spacing w:val="12"/>
        </w:rPr>
        <w:t xml:space="preserve"> </w:t>
      </w:r>
      <w:r>
        <w:rPr>
          <w:spacing w:val="-1"/>
        </w:rPr>
        <w:t>памяти</w:t>
      </w:r>
      <w:r>
        <w:rPr>
          <w:spacing w:val="12"/>
        </w:rPr>
        <w:t xml:space="preserve"> </w:t>
      </w:r>
      <w:r>
        <w:rPr>
          <w:spacing w:val="-1"/>
        </w:rPr>
        <w:t>школьников</w:t>
      </w:r>
      <w:r>
        <w:rPr>
          <w:spacing w:val="10"/>
        </w:rPr>
        <w:t xml:space="preserve"> </w:t>
      </w:r>
      <w:r>
        <w:rPr>
          <w:spacing w:val="-1"/>
        </w:rPr>
        <w:t>является</w:t>
      </w:r>
      <w:r>
        <w:rPr>
          <w:spacing w:val="14"/>
        </w:rPr>
        <w:t xml:space="preserve"> </w:t>
      </w:r>
      <w:r>
        <w:rPr>
          <w:spacing w:val="-1"/>
        </w:rPr>
        <w:t>формирование</w:t>
      </w:r>
      <w:r>
        <w:rPr>
          <w:spacing w:val="11"/>
        </w:rPr>
        <w:t xml:space="preserve"> </w:t>
      </w:r>
      <w:r>
        <w:t>у</w:t>
      </w:r>
      <w:r>
        <w:rPr>
          <w:spacing w:val="59"/>
        </w:rPr>
        <w:t xml:space="preserve"> </w:t>
      </w:r>
      <w:r>
        <w:rPr>
          <w:spacing w:val="-1"/>
        </w:rPr>
        <w:t>них</w:t>
      </w:r>
      <w:r>
        <w:rPr>
          <w:spacing w:val="25"/>
        </w:rPr>
        <w:t xml:space="preserve"> </w:t>
      </w:r>
      <w:r>
        <w:rPr>
          <w:spacing w:val="-1"/>
        </w:rPr>
        <w:t>опосредованного</w:t>
      </w:r>
      <w:r>
        <w:rPr>
          <w:spacing w:val="25"/>
        </w:rPr>
        <w:t xml:space="preserve"> </w:t>
      </w:r>
      <w:r>
        <w:rPr>
          <w:spacing w:val="-2"/>
        </w:rPr>
        <w:t>запоминания,</w:t>
      </w:r>
      <w:r>
        <w:rPr>
          <w:spacing w:val="21"/>
        </w:rPr>
        <w:t xml:space="preserve"> </w:t>
      </w:r>
      <w:r>
        <w:rPr>
          <w:spacing w:val="-1"/>
        </w:rPr>
        <w:t>т.е.</w:t>
      </w:r>
      <w:r>
        <w:rPr>
          <w:spacing w:val="24"/>
        </w:rPr>
        <w:t xml:space="preserve"> </w:t>
      </w:r>
      <w:r>
        <w:rPr>
          <w:spacing w:val="-1"/>
        </w:rPr>
        <w:t>использования</w:t>
      </w:r>
      <w:r>
        <w:rPr>
          <w:spacing w:val="22"/>
        </w:rPr>
        <w:t xml:space="preserve"> </w:t>
      </w:r>
      <w:r>
        <w:rPr>
          <w:spacing w:val="-1"/>
        </w:rPr>
        <w:t>для</w:t>
      </w:r>
      <w:r>
        <w:rPr>
          <w:spacing w:val="24"/>
        </w:rPr>
        <w:t xml:space="preserve"> </w:t>
      </w:r>
      <w:r>
        <w:rPr>
          <w:spacing w:val="-1"/>
        </w:rPr>
        <w:t>запоминания</w:t>
      </w:r>
      <w:r>
        <w:rPr>
          <w:spacing w:val="49"/>
        </w:rPr>
        <w:t xml:space="preserve"> </w:t>
      </w:r>
      <w:r>
        <w:rPr>
          <w:spacing w:val="-1"/>
        </w:rPr>
        <w:t>вспомогательных</w:t>
      </w:r>
      <w:r>
        <w:rPr>
          <w:spacing w:val="33"/>
        </w:rPr>
        <w:t xml:space="preserve"> </w:t>
      </w:r>
      <w:r>
        <w:rPr>
          <w:spacing w:val="-1"/>
        </w:rPr>
        <w:t>средств,</w:t>
      </w:r>
      <w:r>
        <w:rPr>
          <w:spacing w:val="31"/>
        </w:rPr>
        <w:t xml:space="preserve"> </w:t>
      </w:r>
      <w:r>
        <w:t>в</w:t>
      </w:r>
      <w:r>
        <w:rPr>
          <w:spacing w:val="31"/>
        </w:rPr>
        <w:t xml:space="preserve"> </w:t>
      </w:r>
      <w:r>
        <w:t>том</w:t>
      </w:r>
      <w:r>
        <w:rPr>
          <w:spacing w:val="29"/>
        </w:rPr>
        <w:t xml:space="preserve"> </w:t>
      </w:r>
      <w:r>
        <w:rPr>
          <w:spacing w:val="-1"/>
        </w:rPr>
        <w:t>числе</w:t>
      </w:r>
      <w:r>
        <w:rPr>
          <w:spacing w:val="32"/>
        </w:rPr>
        <w:t xml:space="preserve"> </w:t>
      </w:r>
      <w:r>
        <w:rPr>
          <w:spacing w:val="-1"/>
        </w:rPr>
        <w:t>знаков-символов.</w:t>
      </w:r>
      <w:r>
        <w:rPr>
          <w:spacing w:val="31"/>
        </w:rPr>
        <w:t xml:space="preserve"> </w:t>
      </w:r>
      <w:r>
        <w:t>Для</w:t>
      </w:r>
      <w:r>
        <w:rPr>
          <w:spacing w:val="32"/>
        </w:rPr>
        <w:t xml:space="preserve"> </w:t>
      </w:r>
      <w:r>
        <w:rPr>
          <w:spacing w:val="-1"/>
        </w:rPr>
        <w:t>этого</w:t>
      </w:r>
      <w:r>
        <w:rPr>
          <w:spacing w:val="33"/>
        </w:rPr>
        <w:t xml:space="preserve"> </w:t>
      </w:r>
      <w:r>
        <w:rPr>
          <w:spacing w:val="-1"/>
        </w:rPr>
        <w:t>требуется</w:t>
      </w:r>
      <w:r>
        <w:rPr>
          <w:spacing w:val="55"/>
        </w:rPr>
        <w:t xml:space="preserve"> </w:t>
      </w:r>
      <w:r>
        <w:rPr>
          <w:spacing w:val="-1"/>
        </w:rPr>
        <w:t>умение</w:t>
      </w:r>
      <w:r>
        <w:rPr>
          <w:spacing w:val="61"/>
        </w:rPr>
        <w:t xml:space="preserve"> </w:t>
      </w:r>
      <w:r>
        <w:rPr>
          <w:spacing w:val="-1"/>
        </w:rPr>
        <w:t>расчленять</w:t>
      </w:r>
      <w:r>
        <w:rPr>
          <w:spacing w:val="61"/>
        </w:rPr>
        <w:t xml:space="preserve"> </w:t>
      </w:r>
      <w:r>
        <w:rPr>
          <w:spacing w:val="-1"/>
        </w:rPr>
        <w:t>запоминаемые</w:t>
      </w:r>
      <w:r>
        <w:rPr>
          <w:spacing w:val="59"/>
        </w:rPr>
        <w:t xml:space="preserve"> </w:t>
      </w:r>
      <w:r>
        <w:rPr>
          <w:spacing w:val="-1"/>
        </w:rPr>
        <w:t>объекты</w:t>
      </w:r>
      <w:r>
        <w:rPr>
          <w:spacing w:val="67"/>
        </w:rPr>
        <w:t xml:space="preserve"> </w:t>
      </w:r>
      <w:r>
        <w:rPr>
          <w:spacing w:val="-1"/>
        </w:rPr>
        <w:t>на</w:t>
      </w:r>
      <w:r>
        <w:rPr>
          <w:spacing w:val="61"/>
        </w:rPr>
        <w:t xml:space="preserve"> </w:t>
      </w:r>
      <w:r>
        <w:rPr>
          <w:spacing w:val="-1"/>
        </w:rPr>
        <w:t>части,</w:t>
      </w:r>
      <w:r>
        <w:rPr>
          <w:spacing w:val="61"/>
        </w:rPr>
        <w:t xml:space="preserve"> </w:t>
      </w:r>
      <w:r>
        <w:rPr>
          <w:spacing w:val="-1"/>
        </w:rPr>
        <w:t>выделять</w:t>
      </w:r>
      <w:r>
        <w:rPr>
          <w:spacing w:val="61"/>
        </w:rPr>
        <w:t xml:space="preserve"> </w:t>
      </w:r>
      <w:r>
        <w:t>в</w:t>
      </w:r>
      <w:r>
        <w:rPr>
          <w:spacing w:val="61"/>
        </w:rPr>
        <w:t xml:space="preserve"> </w:t>
      </w:r>
      <w:r>
        <w:rPr>
          <w:spacing w:val="-1"/>
        </w:rPr>
        <w:t>них</w:t>
      </w:r>
      <w:r>
        <w:rPr>
          <w:spacing w:val="62"/>
        </w:rPr>
        <w:t xml:space="preserve"> </w:t>
      </w:r>
      <w:r>
        <w:rPr>
          <w:spacing w:val="-2"/>
        </w:rPr>
        <w:t>различные</w:t>
      </w:r>
      <w:r>
        <w:rPr>
          <w:spacing w:val="61"/>
        </w:rPr>
        <w:t xml:space="preserve"> </w:t>
      </w:r>
      <w:r>
        <w:rPr>
          <w:spacing w:val="-1"/>
        </w:rPr>
        <w:t>свойства,</w:t>
      </w:r>
      <w:r>
        <w:rPr>
          <w:spacing w:val="54"/>
        </w:rPr>
        <w:t xml:space="preserve"> </w:t>
      </w:r>
      <w:r>
        <w:rPr>
          <w:spacing w:val="-1"/>
        </w:rPr>
        <w:t>устанавливать</w:t>
      </w:r>
      <w:r>
        <w:rPr>
          <w:spacing w:val="52"/>
        </w:rPr>
        <w:t xml:space="preserve"> </w:t>
      </w:r>
      <w:r>
        <w:rPr>
          <w:spacing w:val="-1"/>
        </w:rPr>
        <w:t>определенные</w:t>
      </w:r>
      <w:r>
        <w:rPr>
          <w:spacing w:val="49"/>
        </w:rPr>
        <w:t xml:space="preserve"> </w:t>
      </w:r>
      <w:r>
        <w:t>связи</w:t>
      </w:r>
      <w:r>
        <w:rPr>
          <w:spacing w:val="52"/>
        </w:rPr>
        <w:t xml:space="preserve"> </w:t>
      </w:r>
      <w:r>
        <w:t>и</w:t>
      </w:r>
      <w:r>
        <w:rPr>
          <w:spacing w:val="52"/>
        </w:rPr>
        <w:t xml:space="preserve"> </w:t>
      </w:r>
      <w:r>
        <w:rPr>
          <w:spacing w:val="-1"/>
        </w:rPr>
        <w:t>отношения</w:t>
      </w:r>
      <w:r>
        <w:rPr>
          <w:spacing w:val="52"/>
        </w:rPr>
        <w:t xml:space="preserve"> </w:t>
      </w:r>
      <w:r>
        <w:rPr>
          <w:spacing w:val="-1"/>
        </w:rPr>
        <w:t>между</w:t>
      </w:r>
      <w:r>
        <w:rPr>
          <w:spacing w:val="50"/>
        </w:rPr>
        <w:t xml:space="preserve"> </w:t>
      </w:r>
      <w:r>
        <w:t>каким-либо</w:t>
      </w:r>
      <w:r>
        <w:rPr>
          <w:spacing w:val="53"/>
        </w:rPr>
        <w:t xml:space="preserve"> </w:t>
      </w:r>
      <w:r>
        <w:t>из</w:t>
      </w:r>
      <w:r>
        <w:rPr>
          <w:spacing w:val="43"/>
        </w:rPr>
        <w:t xml:space="preserve"> </w:t>
      </w:r>
      <w:r>
        <w:rPr>
          <w:spacing w:val="-1"/>
        </w:rPr>
        <w:t>них</w:t>
      </w:r>
      <w:r>
        <w:rPr>
          <w:spacing w:val="1"/>
        </w:rPr>
        <w:t xml:space="preserve"> </w:t>
      </w:r>
      <w:r>
        <w:t>и</w:t>
      </w:r>
      <w:r>
        <w:rPr>
          <w:spacing w:val="-3"/>
        </w:rPr>
        <w:t xml:space="preserve"> </w:t>
      </w:r>
      <w:r>
        <w:rPr>
          <w:spacing w:val="-1"/>
        </w:rPr>
        <w:t>некоторой</w:t>
      </w:r>
      <w:r>
        <w:t xml:space="preserve"> </w:t>
      </w:r>
      <w:r>
        <w:rPr>
          <w:spacing w:val="-1"/>
        </w:rPr>
        <w:t>системой</w:t>
      </w:r>
      <w:r>
        <w:t xml:space="preserve"> </w:t>
      </w:r>
      <w:r>
        <w:rPr>
          <w:spacing w:val="-1"/>
        </w:rPr>
        <w:t>условных</w:t>
      </w:r>
      <w:r>
        <w:rPr>
          <w:spacing w:val="1"/>
        </w:rPr>
        <w:t xml:space="preserve"> </w:t>
      </w:r>
      <w:r>
        <w:rPr>
          <w:spacing w:val="-1"/>
        </w:rPr>
        <w:t>знаков.</w:t>
      </w:r>
    </w:p>
    <w:p w:rsidR="004A61CF" w:rsidRDefault="004A61CF" w:rsidP="00894E20">
      <w:pPr>
        <w:pStyle w:val="af0"/>
        <w:kinsoku w:val="0"/>
        <w:overflowPunct w:val="0"/>
        <w:spacing w:before="7" w:line="360" w:lineRule="auto"/>
        <w:ind w:right="105" w:firstLine="708"/>
        <w:rPr>
          <w:spacing w:val="-1"/>
        </w:rPr>
      </w:pPr>
      <w:r>
        <w:rPr>
          <w:spacing w:val="-1"/>
        </w:rPr>
        <w:t>Большое</w:t>
      </w:r>
      <w:r>
        <w:rPr>
          <w:spacing w:val="65"/>
        </w:rPr>
        <w:t xml:space="preserve"> </w:t>
      </w:r>
      <w:r>
        <w:rPr>
          <w:spacing w:val="-2"/>
        </w:rPr>
        <w:t>значение</w:t>
      </w:r>
      <w:r>
        <w:rPr>
          <w:spacing w:val="65"/>
        </w:rPr>
        <w:t xml:space="preserve"> </w:t>
      </w:r>
      <w:r>
        <w:rPr>
          <w:spacing w:val="-1"/>
        </w:rPr>
        <w:t>придается</w:t>
      </w:r>
      <w:r>
        <w:rPr>
          <w:spacing w:val="65"/>
        </w:rPr>
        <w:t xml:space="preserve"> </w:t>
      </w:r>
      <w:r>
        <w:rPr>
          <w:spacing w:val="-1"/>
        </w:rPr>
        <w:t>всестороннему</w:t>
      </w:r>
      <w:r>
        <w:rPr>
          <w:spacing w:val="61"/>
        </w:rPr>
        <w:t xml:space="preserve"> </w:t>
      </w:r>
      <w:r>
        <w:rPr>
          <w:spacing w:val="-1"/>
        </w:rPr>
        <w:t>развитию</w:t>
      </w:r>
      <w:r>
        <w:rPr>
          <w:spacing w:val="64"/>
        </w:rPr>
        <w:t xml:space="preserve"> </w:t>
      </w:r>
      <w:r>
        <w:rPr>
          <w:spacing w:val="-1"/>
        </w:rPr>
        <w:t>мыслительной</w:t>
      </w:r>
      <w:r>
        <w:rPr>
          <w:spacing w:val="57"/>
        </w:rPr>
        <w:t xml:space="preserve"> </w:t>
      </w:r>
      <w:r>
        <w:rPr>
          <w:spacing w:val="-1"/>
        </w:rPr>
        <w:t>деятельности,</w:t>
      </w:r>
      <w:r>
        <w:rPr>
          <w:spacing w:val="53"/>
        </w:rPr>
        <w:t xml:space="preserve"> </w:t>
      </w:r>
      <w:r>
        <w:t>а</w:t>
      </w:r>
      <w:r>
        <w:rPr>
          <w:spacing w:val="51"/>
        </w:rPr>
        <w:t xml:space="preserve"> </w:t>
      </w:r>
      <w:r>
        <w:rPr>
          <w:spacing w:val="-1"/>
        </w:rPr>
        <w:t>именно</w:t>
      </w:r>
      <w:r>
        <w:rPr>
          <w:spacing w:val="54"/>
        </w:rPr>
        <w:t xml:space="preserve"> </w:t>
      </w:r>
      <w:r>
        <w:rPr>
          <w:spacing w:val="-1"/>
        </w:rPr>
        <w:t>таких</w:t>
      </w:r>
      <w:r>
        <w:rPr>
          <w:spacing w:val="54"/>
        </w:rPr>
        <w:t xml:space="preserve"> </w:t>
      </w:r>
      <w:r>
        <w:t>ее</w:t>
      </w:r>
      <w:r>
        <w:rPr>
          <w:spacing w:val="52"/>
        </w:rPr>
        <w:t xml:space="preserve"> </w:t>
      </w:r>
      <w:r>
        <w:t>операций,</w:t>
      </w:r>
      <w:r>
        <w:rPr>
          <w:spacing w:val="51"/>
        </w:rPr>
        <w:t xml:space="preserve"> </w:t>
      </w:r>
      <w:r>
        <w:t>как</w:t>
      </w:r>
      <w:r>
        <w:rPr>
          <w:spacing w:val="54"/>
        </w:rPr>
        <w:t xml:space="preserve"> </w:t>
      </w:r>
      <w:r>
        <w:rPr>
          <w:spacing w:val="-1"/>
        </w:rPr>
        <w:t>анализ,</w:t>
      </w:r>
      <w:r>
        <w:rPr>
          <w:spacing w:val="52"/>
        </w:rPr>
        <w:t xml:space="preserve"> </w:t>
      </w:r>
      <w:r>
        <w:rPr>
          <w:spacing w:val="-1"/>
        </w:rPr>
        <w:t>синтез,</w:t>
      </w:r>
      <w:r>
        <w:rPr>
          <w:spacing w:val="52"/>
        </w:rPr>
        <w:t xml:space="preserve"> </w:t>
      </w:r>
      <w:r>
        <w:rPr>
          <w:spacing w:val="-1"/>
        </w:rPr>
        <w:t>обобщение,</w:t>
      </w:r>
      <w:r>
        <w:rPr>
          <w:spacing w:val="29"/>
        </w:rPr>
        <w:t xml:space="preserve"> </w:t>
      </w:r>
      <w:r>
        <w:rPr>
          <w:spacing w:val="-1"/>
        </w:rPr>
        <w:t>абстрагирование,</w:t>
      </w:r>
      <w:r>
        <w:rPr>
          <w:spacing w:val="70"/>
        </w:rPr>
        <w:t xml:space="preserve"> </w:t>
      </w:r>
      <w:r>
        <w:rPr>
          <w:spacing w:val="-1"/>
        </w:rPr>
        <w:t>установление</w:t>
      </w:r>
      <w:r>
        <w:rPr>
          <w:spacing w:val="5"/>
        </w:rPr>
        <w:t xml:space="preserve"> </w:t>
      </w:r>
      <w:r>
        <w:rPr>
          <w:spacing w:val="-1"/>
        </w:rPr>
        <w:t>закономерностей,</w:t>
      </w:r>
      <w:r>
        <w:rPr>
          <w:spacing w:val="2"/>
        </w:rPr>
        <w:t xml:space="preserve"> </w:t>
      </w:r>
      <w:r>
        <w:rPr>
          <w:spacing w:val="-1"/>
        </w:rPr>
        <w:t>формирование</w:t>
      </w:r>
      <w:r>
        <w:rPr>
          <w:spacing w:val="5"/>
        </w:rPr>
        <w:t xml:space="preserve"> </w:t>
      </w:r>
      <w:r>
        <w:rPr>
          <w:spacing w:val="-1"/>
        </w:rPr>
        <w:t>логических</w:t>
      </w:r>
      <w:r>
        <w:rPr>
          <w:spacing w:val="49"/>
        </w:rPr>
        <w:t xml:space="preserve"> </w:t>
      </w:r>
      <w:r>
        <w:rPr>
          <w:spacing w:val="-1"/>
        </w:rPr>
        <w:t>операций.</w:t>
      </w:r>
      <w:r>
        <w:rPr>
          <w:spacing w:val="48"/>
        </w:rPr>
        <w:t xml:space="preserve"> </w:t>
      </w:r>
      <w:r>
        <w:rPr>
          <w:spacing w:val="-2"/>
        </w:rPr>
        <w:t>При</w:t>
      </w:r>
      <w:r>
        <w:rPr>
          <w:spacing w:val="44"/>
        </w:rPr>
        <w:t xml:space="preserve"> </w:t>
      </w:r>
      <w:r>
        <w:rPr>
          <w:spacing w:val="-1"/>
        </w:rPr>
        <w:t>развитии</w:t>
      </w:r>
      <w:r>
        <w:rPr>
          <w:spacing w:val="44"/>
        </w:rPr>
        <w:t xml:space="preserve"> </w:t>
      </w:r>
      <w:r>
        <w:rPr>
          <w:spacing w:val="-1"/>
        </w:rPr>
        <w:t>процессов</w:t>
      </w:r>
      <w:r>
        <w:rPr>
          <w:spacing w:val="45"/>
        </w:rPr>
        <w:t xml:space="preserve"> </w:t>
      </w:r>
      <w:r>
        <w:rPr>
          <w:spacing w:val="-1"/>
        </w:rPr>
        <w:t>воображения,</w:t>
      </w:r>
      <w:r>
        <w:rPr>
          <w:spacing w:val="43"/>
        </w:rPr>
        <w:t xml:space="preserve"> </w:t>
      </w:r>
      <w:r>
        <w:rPr>
          <w:spacing w:val="-1"/>
        </w:rPr>
        <w:t>являющегося</w:t>
      </w:r>
      <w:r>
        <w:rPr>
          <w:spacing w:val="46"/>
        </w:rPr>
        <w:t xml:space="preserve"> </w:t>
      </w:r>
      <w:r>
        <w:rPr>
          <w:spacing w:val="-1"/>
        </w:rPr>
        <w:t>важной</w:t>
      </w:r>
      <w:r>
        <w:rPr>
          <w:spacing w:val="43"/>
        </w:rPr>
        <w:t xml:space="preserve"> </w:t>
      </w:r>
      <w:r>
        <w:rPr>
          <w:spacing w:val="-1"/>
        </w:rPr>
        <w:t>составляющей</w:t>
      </w:r>
      <w:r>
        <w:rPr>
          <w:spacing w:val="2"/>
        </w:rPr>
        <w:t xml:space="preserve"> </w:t>
      </w:r>
      <w:r>
        <w:rPr>
          <w:spacing w:val="-1"/>
        </w:rPr>
        <w:t>уроков</w:t>
      </w:r>
      <w:r>
        <w:t xml:space="preserve"> </w:t>
      </w:r>
      <w:r>
        <w:rPr>
          <w:spacing w:val="-1"/>
        </w:rPr>
        <w:t>психологического</w:t>
      </w:r>
      <w:r>
        <w:rPr>
          <w:spacing w:val="2"/>
        </w:rPr>
        <w:t xml:space="preserve"> </w:t>
      </w:r>
      <w:r>
        <w:rPr>
          <w:spacing w:val="-1"/>
        </w:rPr>
        <w:t>развития,</w:t>
      </w:r>
      <w:r>
        <w:rPr>
          <w:spacing w:val="1"/>
        </w:rPr>
        <w:t xml:space="preserve"> </w:t>
      </w:r>
      <w:r>
        <w:rPr>
          <w:spacing w:val="-1"/>
        </w:rPr>
        <w:t>выполняются</w:t>
      </w:r>
      <w:r>
        <w:t xml:space="preserve"> </w:t>
      </w:r>
      <w:r>
        <w:rPr>
          <w:spacing w:val="-1"/>
        </w:rPr>
        <w:t>задания</w:t>
      </w:r>
      <w:r>
        <w:rPr>
          <w:spacing w:val="69"/>
        </w:rPr>
        <w:t xml:space="preserve"> </w:t>
      </w:r>
      <w:r>
        <w:t>как</w:t>
      </w:r>
      <w:r>
        <w:rPr>
          <w:spacing w:val="69"/>
        </w:rPr>
        <w:t xml:space="preserve"> </w:t>
      </w:r>
      <w:r>
        <w:rPr>
          <w:spacing w:val="-1"/>
        </w:rPr>
        <w:t>на</w:t>
      </w:r>
      <w:r>
        <w:rPr>
          <w:spacing w:val="31"/>
        </w:rPr>
        <w:t xml:space="preserve"> </w:t>
      </w:r>
      <w:r>
        <w:rPr>
          <w:spacing w:val="-1"/>
        </w:rPr>
        <w:t xml:space="preserve">воссоздающее, </w:t>
      </w:r>
      <w:r>
        <w:t>так и</w:t>
      </w:r>
      <w:r>
        <w:rPr>
          <w:spacing w:val="-2"/>
        </w:rPr>
        <w:t xml:space="preserve"> </w:t>
      </w:r>
      <w:r>
        <w:t xml:space="preserve">на </w:t>
      </w:r>
      <w:r>
        <w:rPr>
          <w:spacing w:val="-1"/>
        </w:rPr>
        <w:t>творческое</w:t>
      </w:r>
      <w:r>
        <w:t xml:space="preserve"> </w:t>
      </w:r>
      <w:r>
        <w:rPr>
          <w:spacing w:val="-1"/>
        </w:rPr>
        <w:t>воображение.</w:t>
      </w:r>
    </w:p>
    <w:p w:rsidR="004A61CF" w:rsidRDefault="004A61CF" w:rsidP="00894E20">
      <w:pPr>
        <w:pStyle w:val="af0"/>
        <w:kinsoku w:val="0"/>
        <w:overflowPunct w:val="0"/>
        <w:spacing w:line="360" w:lineRule="auto"/>
        <w:ind w:right="103" w:firstLine="708"/>
        <w:rPr>
          <w:spacing w:val="-1"/>
        </w:rPr>
      </w:pPr>
      <w:r>
        <w:rPr>
          <w:spacing w:val="-1"/>
        </w:rPr>
        <w:t>Предлагаемые</w:t>
      </w:r>
      <w:r>
        <w:rPr>
          <w:spacing w:val="23"/>
        </w:rPr>
        <w:t xml:space="preserve"> </w:t>
      </w:r>
      <w:r>
        <w:rPr>
          <w:spacing w:val="-1"/>
        </w:rPr>
        <w:t>задания</w:t>
      </w:r>
      <w:r>
        <w:rPr>
          <w:spacing w:val="20"/>
        </w:rPr>
        <w:t xml:space="preserve"> </w:t>
      </w:r>
      <w:r>
        <w:rPr>
          <w:spacing w:val="-1"/>
        </w:rPr>
        <w:t>направлены</w:t>
      </w:r>
      <w:r>
        <w:rPr>
          <w:spacing w:val="21"/>
        </w:rPr>
        <w:t xml:space="preserve"> </w:t>
      </w:r>
      <w:r>
        <w:t>на</w:t>
      </w:r>
      <w:r>
        <w:rPr>
          <w:spacing w:val="20"/>
        </w:rPr>
        <w:t xml:space="preserve"> </w:t>
      </w:r>
      <w:r>
        <w:rPr>
          <w:spacing w:val="-1"/>
        </w:rPr>
        <w:t>создание</w:t>
      </w:r>
      <w:r>
        <w:rPr>
          <w:spacing w:val="20"/>
        </w:rPr>
        <w:t xml:space="preserve"> </w:t>
      </w:r>
      <w:r>
        <w:rPr>
          <w:spacing w:val="-1"/>
        </w:rPr>
        <w:t>положительной</w:t>
      </w:r>
      <w:r>
        <w:rPr>
          <w:spacing w:val="23"/>
        </w:rPr>
        <w:t xml:space="preserve"> </w:t>
      </w:r>
      <w:r>
        <w:rPr>
          <w:spacing w:val="-1"/>
        </w:rPr>
        <w:t>мотивации,</w:t>
      </w:r>
      <w:r>
        <w:rPr>
          <w:spacing w:val="19"/>
        </w:rPr>
        <w:t xml:space="preserve"> </w:t>
      </w:r>
      <w:r>
        <w:t>на</w:t>
      </w:r>
      <w:r>
        <w:rPr>
          <w:spacing w:val="25"/>
        </w:rPr>
        <w:t xml:space="preserve"> </w:t>
      </w:r>
      <w:r>
        <w:rPr>
          <w:spacing w:val="-1"/>
        </w:rPr>
        <w:t>формирование</w:t>
      </w:r>
      <w:r>
        <w:rPr>
          <w:spacing w:val="59"/>
        </w:rPr>
        <w:t xml:space="preserve"> </w:t>
      </w:r>
      <w:r>
        <w:rPr>
          <w:spacing w:val="-1"/>
        </w:rPr>
        <w:t>познавательного</w:t>
      </w:r>
      <w:r>
        <w:rPr>
          <w:spacing w:val="60"/>
        </w:rPr>
        <w:t xml:space="preserve"> </w:t>
      </w:r>
      <w:r>
        <w:rPr>
          <w:spacing w:val="-1"/>
        </w:rPr>
        <w:t>интереса</w:t>
      </w:r>
      <w:r>
        <w:rPr>
          <w:spacing w:val="59"/>
        </w:rPr>
        <w:t xml:space="preserve"> </w:t>
      </w:r>
      <w:r>
        <w:t>к</w:t>
      </w:r>
      <w:r>
        <w:rPr>
          <w:spacing w:val="59"/>
        </w:rPr>
        <w:t xml:space="preserve"> </w:t>
      </w:r>
      <w:r>
        <w:rPr>
          <w:spacing w:val="-1"/>
        </w:rPr>
        <w:t>предметам</w:t>
      </w:r>
      <w:r>
        <w:rPr>
          <w:spacing w:val="59"/>
        </w:rPr>
        <w:t xml:space="preserve"> </w:t>
      </w:r>
      <w:r>
        <w:t>и</w:t>
      </w:r>
      <w:r>
        <w:rPr>
          <w:spacing w:val="60"/>
        </w:rPr>
        <w:t xml:space="preserve"> </w:t>
      </w:r>
      <w:r>
        <w:t>к</w:t>
      </w:r>
      <w:r>
        <w:rPr>
          <w:spacing w:val="59"/>
        </w:rPr>
        <w:t xml:space="preserve"> </w:t>
      </w:r>
      <w:r>
        <w:rPr>
          <w:spacing w:val="-1"/>
        </w:rPr>
        <w:t>знаниям</w:t>
      </w:r>
      <w:r>
        <w:rPr>
          <w:spacing w:val="59"/>
        </w:rPr>
        <w:t xml:space="preserve"> </w:t>
      </w:r>
      <w:r>
        <w:rPr>
          <w:spacing w:val="-1"/>
        </w:rPr>
        <w:t>вообще.</w:t>
      </w:r>
      <w:r>
        <w:rPr>
          <w:spacing w:val="56"/>
        </w:rPr>
        <w:t xml:space="preserve"> </w:t>
      </w:r>
      <w:r>
        <w:t>Эта</w:t>
      </w:r>
      <w:r>
        <w:rPr>
          <w:spacing w:val="47"/>
        </w:rPr>
        <w:t xml:space="preserve"> </w:t>
      </w:r>
      <w:r>
        <w:rPr>
          <w:spacing w:val="-1"/>
        </w:rPr>
        <w:t>задача</w:t>
      </w:r>
      <w:r>
        <w:rPr>
          <w:spacing w:val="11"/>
        </w:rPr>
        <w:t xml:space="preserve"> </w:t>
      </w:r>
      <w:r>
        <w:rPr>
          <w:spacing w:val="-1"/>
        </w:rPr>
        <w:t>достигается</w:t>
      </w:r>
      <w:r>
        <w:rPr>
          <w:spacing w:val="9"/>
        </w:rPr>
        <w:t xml:space="preserve"> </w:t>
      </w:r>
      <w:r>
        <w:t>с</w:t>
      </w:r>
      <w:r>
        <w:rPr>
          <w:spacing w:val="13"/>
        </w:rPr>
        <w:t xml:space="preserve"> </w:t>
      </w:r>
      <w:r>
        <w:rPr>
          <w:spacing w:val="-1"/>
        </w:rPr>
        <w:t>помощью</w:t>
      </w:r>
      <w:r>
        <w:rPr>
          <w:spacing w:val="12"/>
        </w:rPr>
        <w:t xml:space="preserve"> </w:t>
      </w:r>
      <w:r>
        <w:rPr>
          <w:spacing w:val="-1"/>
        </w:rPr>
        <w:t>специально</w:t>
      </w:r>
      <w:r>
        <w:rPr>
          <w:spacing w:val="12"/>
        </w:rPr>
        <w:t xml:space="preserve"> </w:t>
      </w:r>
      <w:r>
        <w:rPr>
          <w:spacing w:val="-2"/>
        </w:rPr>
        <w:t>построенной</w:t>
      </w:r>
      <w:r>
        <w:rPr>
          <w:spacing w:val="14"/>
        </w:rPr>
        <w:t xml:space="preserve"> </w:t>
      </w:r>
      <w:r>
        <w:rPr>
          <w:spacing w:val="-1"/>
        </w:rPr>
        <w:t>системы</w:t>
      </w:r>
      <w:r>
        <w:rPr>
          <w:spacing w:val="12"/>
        </w:rPr>
        <w:t xml:space="preserve"> </w:t>
      </w:r>
      <w:r>
        <w:rPr>
          <w:spacing w:val="-1"/>
        </w:rPr>
        <w:t>заданий,</w:t>
      </w:r>
      <w:r>
        <w:rPr>
          <w:spacing w:val="10"/>
        </w:rPr>
        <w:t xml:space="preserve"> </w:t>
      </w:r>
      <w:r>
        <w:t>которые</w:t>
      </w:r>
      <w:r>
        <w:rPr>
          <w:spacing w:val="59"/>
        </w:rPr>
        <w:t xml:space="preserve"> </w:t>
      </w:r>
      <w:r>
        <w:rPr>
          <w:spacing w:val="-1"/>
        </w:rPr>
        <w:t>помогают</w:t>
      </w:r>
      <w:r>
        <w:rPr>
          <w:spacing w:val="41"/>
        </w:rPr>
        <w:t xml:space="preserve"> </w:t>
      </w:r>
      <w:r>
        <w:rPr>
          <w:spacing w:val="-2"/>
        </w:rPr>
        <w:t>преодолеть</w:t>
      </w:r>
      <w:r>
        <w:rPr>
          <w:spacing w:val="43"/>
        </w:rPr>
        <w:t xml:space="preserve"> </w:t>
      </w:r>
      <w:r>
        <w:rPr>
          <w:spacing w:val="-1"/>
        </w:rPr>
        <w:t>неустойчивость</w:t>
      </w:r>
      <w:r>
        <w:rPr>
          <w:spacing w:val="43"/>
        </w:rPr>
        <w:t xml:space="preserve"> </w:t>
      </w:r>
      <w:r>
        <w:rPr>
          <w:spacing w:val="-1"/>
        </w:rPr>
        <w:t>внимания</w:t>
      </w:r>
      <w:r>
        <w:rPr>
          <w:spacing w:val="42"/>
        </w:rPr>
        <w:t xml:space="preserve"> </w:t>
      </w:r>
      <w:r>
        <w:rPr>
          <w:spacing w:val="-1"/>
        </w:rPr>
        <w:t>детей</w:t>
      </w:r>
      <w:r>
        <w:rPr>
          <w:spacing w:val="45"/>
        </w:rPr>
        <w:t xml:space="preserve"> </w:t>
      </w:r>
      <w:r>
        <w:t>с</w:t>
      </w:r>
      <w:r>
        <w:rPr>
          <w:spacing w:val="53"/>
        </w:rPr>
        <w:t xml:space="preserve"> </w:t>
      </w:r>
      <w:r>
        <w:rPr>
          <w:spacing w:val="-2"/>
        </w:rPr>
        <w:t>задержкой</w:t>
      </w:r>
      <w:r>
        <w:rPr>
          <w:spacing w:val="45"/>
        </w:rPr>
        <w:t xml:space="preserve"> </w:t>
      </w:r>
      <w:r>
        <w:rPr>
          <w:spacing w:val="-1"/>
        </w:rPr>
        <w:t>психического</w:t>
      </w:r>
      <w:r>
        <w:rPr>
          <w:spacing w:val="69"/>
        </w:rPr>
        <w:t xml:space="preserve"> </w:t>
      </w:r>
      <w:r>
        <w:rPr>
          <w:spacing w:val="-1"/>
        </w:rPr>
        <w:t>развития,</w:t>
      </w:r>
      <w:r>
        <w:rPr>
          <w:spacing w:val="24"/>
        </w:rPr>
        <w:t xml:space="preserve"> </w:t>
      </w:r>
      <w:r>
        <w:rPr>
          <w:spacing w:val="-1"/>
        </w:rPr>
        <w:t>непроизвольность</w:t>
      </w:r>
      <w:r>
        <w:rPr>
          <w:spacing w:val="24"/>
        </w:rPr>
        <w:t xml:space="preserve"> </w:t>
      </w:r>
      <w:r>
        <w:rPr>
          <w:spacing w:val="-1"/>
        </w:rPr>
        <w:t>процесса</w:t>
      </w:r>
      <w:r>
        <w:rPr>
          <w:spacing w:val="23"/>
        </w:rPr>
        <w:t xml:space="preserve"> </w:t>
      </w:r>
      <w:r>
        <w:rPr>
          <w:spacing w:val="-1"/>
        </w:rPr>
        <w:t>зрительного</w:t>
      </w:r>
      <w:r>
        <w:rPr>
          <w:spacing w:val="24"/>
        </w:rPr>
        <w:t xml:space="preserve"> </w:t>
      </w:r>
      <w:r>
        <w:t>и</w:t>
      </w:r>
      <w:r>
        <w:rPr>
          <w:spacing w:val="25"/>
        </w:rPr>
        <w:t xml:space="preserve"> </w:t>
      </w:r>
      <w:r>
        <w:rPr>
          <w:spacing w:val="-1"/>
        </w:rPr>
        <w:t>слухового</w:t>
      </w:r>
      <w:r>
        <w:rPr>
          <w:spacing w:val="27"/>
        </w:rPr>
        <w:t xml:space="preserve"> </w:t>
      </w:r>
      <w:r>
        <w:rPr>
          <w:spacing w:val="-1"/>
        </w:rPr>
        <w:t>запоминания</w:t>
      </w:r>
      <w:r>
        <w:rPr>
          <w:spacing w:val="23"/>
        </w:rPr>
        <w:t xml:space="preserve"> </w:t>
      </w:r>
      <w:r>
        <w:t>и</w:t>
      </w:r>
      <w:r>
        <w:rPr>
          <w:spacing w:val="49"/>
        </w:rPr>
        <w:t xml:space="preserve"> </w:t>
      </w:r>
      <w:r>
        <w:rPr>
          <w:spacing w:val="-1"/>
        </w:rPr>
        <w:t xml:space="preserve">ведут </w:t>
      </w:r>
      <w:r>
        <w:t xml:space="preserve">к </w:t>
      </w:r>
      <w:r>
        <w:rPr>
          <w:spacing w:val="-1"/>
        </w:rPr>
        <w:t>развитию мыслительной</w:t>
      </w:r>
      <w:r>
        <w:t xml:space="preserve"> </w:t>
      </w:r>
      <w:r>
        <w:rPr>
          <w:spacing w:val="-1"/>
        </w:rPr>
        <w:t>деятельности.</w:t>
      </w:r>
    </w:p>
    <w:p w:rsidR="004A61CF" w:rsidRDefault="004A61CF" w:rsidP="00894E20">
      <w:pPr>
        <w:pStyle w:val="af0"/>
        <w:kinsoku w:val="0"/>
        <w:overflowPunct w:val="0"/>
        <w:spacing w:before="47" w:line="360" w:lineRule="auto"/>
        <w:ind w:right="102"/>
        <w:rPr>
          <w:spacing w:val="-1"/>
        </w:rPr>
      </w:pPr>
      <w:r>
        <w:t>В</w:t>
      </w:r>
      <w:r>
        <w:rPr>
          <w:spacing w:val="7"/>
        </w:rPr>
        <w:t xml:space="preserve"> </w:t>
      </w:r>
      <w:r>
        <w:rPr>
          <w:spacing w:val="-1"/>
        </w:rPr>
        <w:t>силу</w:t>
      </w:r>
      <w:r>
        <w:rPr>
          <w:spacing w:val="5"/>
        </w:rPr>
        <w:t xml:space="preserve"> </w:t>
      </w:r>
      <w:r>
        <w:rPr>
          <w:spacing w:val="-1"/>
        </w:rPr>
        <w:t>возрастных</w:t>
      </w:r>
      <w:r>
        <w:rPr>
          <w:spacing w:val="9"/>
        </w:rPr>
        <w:t xml:space="preserve"> </w:t>
      </w:r>
      <w:r>
        <w:t>и</w:t>
      </w:r>
      <w:r>
        <w:rPr>
          <w:spacing w:val="6"/>
        </w:rPr>
        <w:t xml:space="preserve"> </w:t>
      </w:r>
      <w:r>
        <w:rPr>
          <w:spacing w:val="-1"/>
        </w:rPr>
        <w:t>психофизиологических</w:t>
      </w:r>
      <w:r>
        <w:rPr>
          <w:spacing w:val="6"/>
        </w:rPr>
        <w:t xml:space="preserve"> </w:t>
      </w:r>
      <w:r>
        <w:rPr>
          <w:spacing w:val="-1"/>
        </w:rPr>
        <w:t>особенностей,</w:t>
      </w:r>
      <w:r>
        <w:rPr>
          <w:spacing w:val="11"/>
        </w:rPr>
        <w:t xml:space="preserve"> </w:t>
      </w:r>
      <w:r>
        <w:rPr>
          <w:spacing w:val="-1"/>
        </w:rPr>
        <w:t>обучающихся</w:t>
      </w:r>
      <w:r>
        <w:rPr>
          <w:spacing w:val="9"/>
        </w:rPr>
        <w:t xml:space="preserve"> </w:t>
      </w:r>
      <w:r>
        <w:t>с</w:t>
      </w:r>
      <w:r>
        <w:rPr>
          <w:spacing w:val="27"/>
        </w:rPr>
        <w:t xml:space="preserve"> </w:t>
      </w:r>
      <w:r>
        <w:rPr>
          <w:spacing w:val="-1"/>
        </w:rPr>
        <w:t>задержкой</w:t>
      </w:r>
      <w:r>
        <w:rPr>
          <w:spacing w:val="8"/>
        </w:rPr>
        <w:t xml:space="preserve"> </w:t>
      </w:r>
      <w:r>
        <w:rPr>
          <w:spacing w:val="-1"/>
        </w:rPr>
        <w:t>психического</w:t>
      </w:r>
      <w:r>
        <w:rPr>
          <w:spacing w:val="8"/>
        </w:rPr>
        <w:t xml:space="preserve"> </w:t>
      </w:r>
      <w:r>
        <w:rPr>
          <w:spacing w:val="-1"/>
        </w:rPr>
        <w:t>развитияим,</w:t>
      </w:r>
      <w:r>
        <w:rPr>
          <w:spacing w:val="10"/>
        </w:rPr>
        <w:t xml:space="preserve"> </w:t>
      </w:r>
      <w:r>
        <w:rPr>
          <w:spacing w:val="-1"/>
        </w:rPr>
        <w:t>предлагаются</w:t>
      </w:r>
      <w:r>
        <w:rPr>
          <w:spacing w:val="8"/>
        </w:rPr>
        <w:t xml:space="preserve"> </w:t>
      </w:r>
      <w:r>
        <w:t>в</w:t>
      </w:r>
      <w:r>
        <w:rPr>
          <w:spacing w:val="7"/>
        </w:rPr>
        <w:t xml:space="preserve"> </w:t>
      </w:r>
      <w:r>
        <w:rPr>
          <w:spacing w:val="-1"/>
        </w:rPr>
        <w:t>основном</w:t>
      </w:r>
      <w:r>
        <w:rPr>
          <w:spacing w:val="7"/>
        </w:rPr>
        <w:t xml:space="preserve"> </w:t>
      </w:r>
      <w:r>
        <w:t>те</w:t>
      </w:r>
      <w:r>
        <w:rPr>
          <w:spacing w:val="7"/>
        </w:rPr>
        <w:t xml:space="preserve"> </w:t>
      </w:r>
      <w:r>
        <w:rPr>
          <w:spacing w:val="-1"/>
        </w:rPr>
        <w:t>задания,</w:t>
      </w:r>
      <w:r>
        <w:rPr>
          <w:spacing w:val="51"/>
        </w:rPr>
        <w:t xml:space="preserve"> </w:t>
      </w:r>
      <w:r>
        <w:rPr>
          <w:spacing w:val="-1"/>
        </w:rPr>
        <w:t>выполнение</w:t>
      </w:r>
      <w:r>
        <w:t xml:space="preserve"> </w:t>
      </w:r>
      <w:r>
        <w:rPr>
          <w:spacing w:val="-1"/>
        </w:rPr>
        <w:t>которых</w:t>
      </w:r>
      <w:r>
        <w:rPr>
          <w:spacing w:val="1"/>
        </w:rPr>
        <w:t xml:space="preserve"> </w:t>
      </w:r>
      <w:r>
        <w:rPr>
          <w:spacing w:val="-1"/>
        </w:rPr>
        <w:t>предполагает</w:t>
      </w:r>
      <w:r>
        <w:rPr>
          <w:spacing w:val="-3"/>
        </w:rPr>
        <w:t xml:space="preserve"> </w:t>
      </w:r>
      <w:r>
        <w:rPr>
          <w:spacing w:val="-1"/>
        </w:rPr>
        <w:t>использование</w:t>
      </w:r>
      <w:r>
        <w:t xml:space="preserve"> </w:t>
      </w:r>
      <w:r>
        <w:rPr>
          <w:spacing w:val="-1"/>
        </w:rPr>
        <w:t>практических</w:t>
      </w:r>
      <w:r>
        <w:rPr>
          <w:spacing w:val="1"/>
        </w:rPr>
        <w:t xml:space="preserve"> </w:t>
      </w:r>
      <w:r>
        <w:rPr>
          <w:spacing w:val="-1"/>
        </w:rPr>
        <w:t>действий.</w:t>
      </w:r>
    </w:p>
    <w:p w:rsidR="004A61CF" w:rsidRDefault="004A61CF" w:rsidP="00894E20">
      <w:pPr>
        <w:autoSpaceDE w:val="0"/>
        <w:autoSpaceDN w:val="0"/>
        <w:adjustRightInd w:val="0"/>
        <w:spacing w:after="0" w:line="360" w:lineRule="auto"/>
        <w:ind w:firstLine="709"/>
        <w:jc w:val="both"/>
        <w:rPr>
          <w:rFonts w:ascii="Times New Roman" w:hAnsi="Times New Roman" w:cs="Times New Roman"/>
          <w:sz w:val="24"/>
          <w:szCs w:val="24"/>
        </w:rPr>
      </w:pPr>
    </w:p>
    <w:p w:rsidR="00EB1565" w:rsidRPr="004B4497" w:rsidRDefault="00EB1565" w:rsidP="00894E20">
      <w:pPr>
        <w:autoSpaceDE w:val="0"/>
        <w:autoSpaceDN w:val="0"/>
        <w:adjustRightInd w:val="0"/>
        <w:spacing w:after="0" w:line="360" w:lineRule="auto"/>
        <w:ind w:firstLine="709"/>
        <w:jc w:val="both"/>
        <w:rPr>
          <w:rFonts w:ascii="Times New Roman" w:hAnsi="Times New Roman" w:cs="Times New Roman"/>
          <w:sz w:val="24"/>
          <w:szCs w:val="24"/>
        </w:rPr>
      </w:pPr>
    </w:p>
    <w:p w:rsidR="00EB1565" w:rsidRPr="00EB1565" w:rsidRDefault="004B4497" w:rsidP="00B95A4A">
      <w:pPr>
        <w:pStyle w:val="Heading2"/>
        <w:numPr>
          <w:ilvl w:val="1"/>
          <w:numId w:val="52"/>
        </w:numPr>
        <w:tabs>
          <w:tab w:val="left" w:pos="858"/>
        </w:tabs>
        <w:kinsoku w:val="0"/>
        <w:overflowPunct w:val="0"/>
        <w:spacing w:line="360" w:lineRule="auto"/>
        <w:ind w:left="709" w:right="163"/>
        <w:jc w:val="center"/>
        <w:outlineLvl w:val="9"/>
        <w:rPr>
          <w:b w:val="0"/>
          <w:bCs w:val="0"/>
          <w:color w:val="000000"/>
        </w:rPr>
      </w:pPr>
      <w:r w:rsidRPr="004B4497">
        <w:rPr>
          <w:color w:val="000009"/>
          <w:spacing w:val="-1"/>
        </w:rPr>
        <w:lastRenderedPageBreak/>
        <w:t>Программа</w:t>
      </w:r>
      <w:r w:rsidRPr="004B4497">
        <w:rPr>
          <w:color w:val="000009"/>
          <w:spacing w:val="1"/>
        </w:rPr>
        <w:t xml:space="preserve"> </w:t>
      </w:r>
      <w:r w:rsidRPr="004B4497">
        <w:rPr>
          <w:color w:val="000009"/>
          <w:spacing w:val="-2"/>
        </w:rPr>
        <w:t>духовно-нравственного</w:t>
      </w:r>
      <w:r w:rsidRPr="004B4497">
        <w:rPr>
          <w:color w:val="000009"/>
          <w:spacing w:val="1"/>
        </w:rPr>
        <w:t xml:space="preserve"> </w:t>
      </w:r>
      <w:r w:rsidRPr="004B4497">
        <w:rPr>
          <w:color w:val="000009"/>
          <w:spacing w:val="-1"/>
        </w:rPr>
        <w:t>развития,</w:t>
      </w:r>
      <w:r w:rsidRPr="004B4497">
        <w:rPr>
          <w:color w:val="000009"/>
          <w:spacing w:val="-2"/>
        </w:rPr>
        <w:t xml:space="preserve"> </w:t>
      </w:r>
      <w:r w:rsidRPr="004B4497">
        <w:rPr>
          <w:color w:val="000009"/>
          <w:spacing w:val="-1"/>
        </w:rPr>
        <w:t>воспитания</w:t>
      </w:r>
    </w:p>
    <w:p w:rsidR="004B4497" w:rsidRPr="00EB1565" w:rsidRDefault="004B4497" w:rsidP="00894E20">
      <w:pPr>
        <w:pStyle w:val="Heading2"/>
        <w:tabs>
          <w:tab w:val="left" w:pos="858"/>
        </w:tabs>
        <w:kinsoku w:val="0"/>
        <w:overflowPunct w:val="0"/>
        <w:spacing w:line="360" w:lineRule="auto"/>
        <w:ind w:left="709" w:right="163"/>
        <w:jc w:val="center"/>
        <w:outlineLvl w:val="9"/>
        <w:rPr>
          <w:b w:val="0"/>
          <w:bCs w:val="0"/>
          <w:color w:val="000000"/>
        </w:rPr>
      </w:pPr>
      <w:r w:rsidRPr="004B4497">
        <w:rPr>
          <w:color w:val="000009"/>
          <w:spacing w:val="-3"/>
        </w:rPr>
        <w:t>обучающихся</w:t>
      </w:r>
      <w:r w:rsidRPr="004B4497">
        <w:rPr>
          <w:color w:val="000009"/>
          <w:spacing w:val="69"/>
        </w:rPr>
        <w:t xml:space="preserve"> </w:t>
      </w:r>
      <w:r w:rsidRPr="004B4497">
        <w:rPr>
          <w:color w:val="000009"/>
        </w:rPr>
        <w:t>с</w:t>
      </w:r>
      <w:r w:rsidRPr="004B4497">
        <w:rPr>
          <w:color w:val="000009"/>
          <w:spacing w:val="43"/>
        </w:rPr>
        <w:t xml:space="preserve"> </w:t>
      </w:r>
      <w:r w:rsidRPr="004B4497">
        <w:rPr>
          <w:color w:val="000009"/>
        </w:rPr>
        <w:t>ЗПР</w:t>
      </w:r>
    </w:p>
    <w:p w:rsidR="00EB1565" w:rsidRPr="004B4497" w:rsidRDefault="00EB1565" w:rsidP="00894E20">
      <w:pPr>
        <w:pStyle w:val="Heading2"/>
        <w:tabs>
          <w:tab w:val="left" w:pos="858"/>
        </w:tabs>
        <w:kinsoku w:val="0"/>
        <w:overflowPunct w:val="0"/>
        <w:spacing w:line="360" w:lineRule="auto"/>
        <w:ind w:right="163"/>
        <w:outlineLvl w:val="9"/>
        <w:rPr>
          <w:b w:val="0"/>
          <w:bCs w:val="0"/>
          <w:color w:val="000000"/>
        </w:rPr>
      </w:pPr>
    </w:p>
    <w:p w:rsidR="004B4497" w:rsidRPr="004B4497" w:rsidRDefault="004B4497" w:rsidP="00894E20">
      <w:pPr>
        <w:pStyle w:val="af0"/>
        <w:kinsoku w:val="0"/>
        <w:overflowPunct w:val="0"/>
        <w:spacing w:after="0" w:line="360" w:lineRule="auto"/>
        <w:ind w:firstLine="709"/>
        <w:rPr>
          <w:color w:val="000000"/>
        </w:rPr>
      </w:pPr>
      <w:r w:rsidRPr="004B4497">
        <w:rPr>
          <w:color w:val="000009"/>
          <w:spacing w:val="-2"/>
        </w:rPr>
        <w:t>Нормативно-правовой</w:t>
      </w:r>
      <w:r w:rsidRPr="004B4497">
        <w:rPr>
          <w:color w:val="000009"/>
          <w:spacing w:val="8"/>
        </w:rPr>
        <w:t xml:space="preserve"> </w:t>
      </w:r>
      <w:r w:rsidRPr="004B4497">
        <w:rPr>
          <w:color w:val="000009"/>
        </w:rPr>
        <w:t>и</w:t>
      </w:r>
      <w:r w:rsidRPr="004B4497">
        <w:rPr>
          <w:color w:val="000009"/>
          <w:spacing w:val="11"/>
        </w:rPr>
        <w:t xml:space="preserve"> </w:t>
      </w:r>
      <w:r w:rsidRPr="004B4497">
        <w:rPr>
          <w:color w:val="000009"/>
          <w:spacing w:val="-3"/>
        </w:rPr>
        <w:t>методологической</w:t>
      </w:r>
      <w:r w:rsidRPr="004B4497">
        <w:rPr>
          <w:color w:val="000009"/>
          <w:spacing w:val="8"/>
        </w:rPr>
        <w:t xml:space="preserve"> </w:t>
      </w:r>
      <w:r w:rsidRPr="004B4497">
        <w:rPr>
          <w:color w:val="000009"/>
        </w:rPr>
        <w:t>основой</w:t>
      </w:r>
      <w:r w:rsidRPr="004B4497">
        <w:rPr>
          <w:color w:val="000009"/>
          <w:spacing w:val="8"/>
        </w:rPr>
        <w:t xml:space="preserve"> </w:t>
      </w:r>
      <w:r w:rsidRPr="004B4497">
        <w:rPr>
          <w:color w:val="000009"/>
          <w:spacing w:val="-1"/>
        </w:rPr>
        <w:t>программы</w:t>
      </w:r>
      <w:r w:rsidRPr="004B4497">
        <w:rPr>
          <w:color w:val="000009"/>
          <w:spacing w:val="11"/>
        </w:rPr>
        <w:t xml:space="preserve"> </w:t>
      </w:r>
      <w:r w:rsidRPr="004B4497">
        <w:rPr>
          <w:color w:val="000009"/>
          <w:spacing w:val="-2"/>
        </w:rPr>
        <w:t>духовно-</w:t>
      </w:r>
      <w:r w:rsidRPr="004B4497">
        <w:rPr>
          <w:color w:val="000009"/>
          <w:spacing w:val="51"/>
        </w:rPr>
        <w:t xml:space="preserve"> </w:t>
      </w:r>
      <w:r w:rsidRPr="004B4497">
        <w:rPr>
          <w:color w:val="000009"/>
          <w:spacing w:val="-2"/>
        </w:rPr>
        <w:t>нравственного</w:t>
      </w:r>
      <w:r w:rsidRPr="004B4497">
        <w:rPr>
          <w:color w:val="000009"/>
          <w:spacing w:val="65"/>
        </w:rPr>
        <w:t xml:space="preserve"> </w:t>
      </w:r>
      <w:r w:rsidRPr="004B4497">
        <w:rPr>
          <w:color w:val="000009"/>
          <w:spacing w:val="-1"/>
        </w:rPr>
        <w:t>развития</w:t>
      </w:r>
      <w:r w:rsidRPr="004B4497">
        <w:rPr>
          <w:color w:val="000009"/>
          <w:spacing w:val="62"/>
        </w:rPr>
        <w:t xml:space="preserve"> </w:t>
      </w:r>
      <w:r w:rsidRPr="004B4497">
        <w:rPr>
          <w:color w:val="000009"/>
        </w:rPr>
        <w:t>и</w:t>
      </w:r>
      <w:r w:rsidRPr="004B4497">
        <w:rPr>
          <w:color w:val="000009"/>
          <w:spacing w:val="64"/>
        </w:rPr>
        <w:t xml:space="preserve"> </w:t>
      </w:r>
      <w:r w:rsidRPr="004B4497">
        <w:rPr>
          <w:color w:val="000009"/>
        </w:rPr>
        <w:t>воспитания</w:t>
      </w:r>
      <w:r w:rsidRPr="004B4497">
        <w:rPr>
          <w:color w:val="000009"/>
          <w:spacing w:val="62"/>
        </w:rPr>
        <w:t xml:space="preserve"> </w:t>
      </w:r>
      <w:r w:rsidRPr="004B4497">
        <w:rPr>
          <w:color w:val="000009"/>
          <w:spacing w:val="-3"/>
        </w:rPr>
        <w:t>обучающихся</w:t>
      </w:r>
      <w:r w:rsidRPr="004B4497">
        <w:rPr>
          <w:color w:val="000009"/>
          <w:spacing w:val="58"/>
        </w:rPr>
        <w:t xml:space="preserve"> </w:t>
      </w:r>
      <w:r w:rsidRPr="004B4497">
        <w:rPr>
          <w:color w:val="000009"/>
          <w:spacing w:val="-2"/>
        </w:rPr>
        <w:t>являются</w:t>
      </w:r>
      <w:r w:rsidRPr="004B4497">
        <w:rPr>
          <w:color w:val="000009"/>
          <w:spacing w:val="64"/>
        </w:rPr>
        <w:t xml:space="preserve"> </w:t>
      </w:r>
      <w:r w:rsidRPr="004B4497">
        <w:rPr>
          <w:color w:val="000009"/>
          <w:spacing w:val="-4"/>
        </w:rPr>
        <w:t>Закон</w:t>
      </w:r>
      <w:r w:rsidRPr="004B4497">
        <w:rPr>
          <w:color w:val="000009"/>
          <w:spacing w:val="64"/>
        </w:rPr>
        <w:t xml:space="preserve"> </w:t>
      </w:r>
      <w:r w:rsidRPr="004B4497">
        <w:rPr>
          <w:color w:val="000009"/>
          <w:spacing w:val="-3"/>
        </w:rPr>
        <w:t>Российской</w:t>
      </w:r>
      <w:r w:rsidRPr="004B4497">
        <w:rPr>
          <w:color w:val="000009"/>
          <w:spacing w:val="67"/>
        </w:rPr>
        <w:t xml:space="preserve"> </w:t>
      </w:r>
      <w:r w:rsidRPr="004B4497">
        <w:rPr>
          <w:color w:val="000009"/>
          <w:spacing w:val="-2"/>
        </w:rPr>
        <w:t>Федерации</w:t>
      </w:r>
      <w:r w:rsidRPr="004B4497">
        <w:rPr>
          <w:color w:val="000009"/>
          <w:spacing w:val="3"/>
        </w:rPr>
        <w:t xml:space="preserve"> </w:t>
      </w:r>
      <w:r w:rsidRPr="004B4497">
        <w:rPr>
          <w:color w:val="000009"/>
          <w:spacing w:val="-2"/>
        </w:rPr>
        <w:t>«Об</w:t>
      </w:r>
      <w:r w:rsidRPr="004B4497">
        <w:rPr>
          <w:color w:val="000009"/>
          <w:spacing w:val="1"/>
        </w:rPr>
        <w:t xml:space="preserve"> </w:t>
      </w:r>
      <w:r w:rsidRPr="004B4497">
        <w:rPr>
          <w:color w:val="000009"/>
          <w:spacing w:val="-2"/>
        </w:rPr>
        <w:t>образовании»,</w:t>
      </w:r>
      <w:r w:rsidRPr="004B4497">
        <w:rPr>
          <w:color w:val="000009"/>
          <w:spacing w:val="2"/>
        </w:rPr>
        <w:t xml:space="preserve"> </w:t>
      </w:r>
      <w:r w:rsidRPr="004B4497">
        <w:rPr>
          <w:color w:val="000009"/>
          <w:spacing w:val="-4"/>
        </w:rPr>
        <w:t>Стандарт,</w:t>
      </w:r>
      <w:r w:rsidRPr="004B4497">
        <w:rPr>
          <w:color w:val="000009"/>
        </w:rPr>
        <w:t xml:space="preserve"> </w:t>
      </w:r>
      <w:r w:rsidRPr="004B4497">
        <w:rPr>
          <w:color w:val="000009"/>
          <w:spacing w:val="2"/>
        </w:rPr>
        <w:t xml:space="preserve"> </w:t>
      </w:r>
      <w:r w:rsidRPr="004B4497">
        <w:rPr>
          <w:color w:val="000009"/>
          <w:spacing w:val="-3"/>
        </w:rPr>
        <w:t>Концепция</w:t>
      </w:r>
      <w:r w:rsidRPr="004B4497">
        <w:rPr>
          <w:color w:val="000009"/>
        </w:rPr>
        <w:t xml:space="preserve"> </w:t>
      </w:r>
      <w:r w:rsidRPr="004B4497">
        <w:rPr>
          <w:color w:val="000009"/>
          <w:spacing w:val="1"/>
        </w:rPr>
        <w:t xml:space="preserve"> </w:t>
      </w:r>
      <w:r w:rsidRPr="004B4497">
        <w:rPr>
          <w:color w:val="000009"/>
          <w:spacing w:val="-2"/>
        </w:rPr>
        <w:t>духовно-нравственного</w:t>
      </w:r>
      <w:r w:rsidRPr="004B4497">
        <w:rPr>
          <w:color w:val="000009"/>
          <w:spacing w:val="85"/>
        </w:rPr>
        <w:t xml:space="preserve"> </w:t>
      </w:r>
      <w:r w:rsidRPr="004B4497">
        <w:rPr>
          <w:color w:val="000009"/>
          <w:spacing w:val="-1"/>
        </w:rPr>
        <w:t>развития</w:t>
      </w:r>
      <w:r w:rsidRPr="004B4497">
        <w:rPr>
          <w:color w:val="000009"/>
          <w:spacing w:val="-3"/>
        </w:rPr>
        <w:t xml:space="preserve"> </w:t>
      </w:r>
      <w:r w:rsidRPr="004B4497">
        <w:rPr>
          <w:color w:val="000009"/>
        </w:rPr>
        <w:t xml:space="preserve">и </w:t>
      </w:r>
      <w:r w:rsidRPr="004B4497">
        <w:rPr>
          <w:color w:val="000009"/>
          <w:spacing w:val="-1"/>
        </w:rPr>
        <w:t>воспитания</w:t>
      </w:r>
      <w:r w:rsidRPr="004B4497">
        <w:rPr>
          <w:color w:val="000009"/>
        </w:rPr>
        <w:t xml:space="preserve"> личности </w:t>
      </w:r>
      <w:r w:rsidRPr="004B4497">
        <w:rPr>
          <w:color w:val="000009"/>
          <w:spacing w:val="-2"/>
        </w:rPr>
        <w:t>гражданина</w:t>
      </w:r>
      <w:r w:rsidRPr="004B4497">
        <w:rPr>
          <w:color w:val="000009"/>
        </w:rPr>
        <w:t xml:space="preserve"> </w:t>
      </w:r>
      <w:r w:rsidRPr="004B4497">
        <w:rPr>
          <w:color w:val="000009"/>
          <w:spacing w:val="-1"/>
        </w:rPr>
        <w:t>России.</w:t>
      </w:r>
    </w:p>
    <w:p w:rsidR="004B4497" w:rsidRPr="004B4497" w:rsidRDefault="004B4497" w:rsidP="00894E20">
      <w:pPr>
        <w:pStyle w:val="af0"/>
        <w:kinsoku w:val="0"/>
        <w:overflowPunct w:val="0"/>
        <w:spacing w:after="0" w:line="360" w:lineRule="auto"/>
        <w:ind w:firstLine="709"/>
        <w:rPr>
          <w:color w:val="000000"/>
        </w:rPr>
      </w:pPr>
      <w:r w:rsidRPr="004B4497">
        <w:rPr>
          <w:color w:val="000009"/>
          <w:spacing w:val="-1"/>
        </w:rPr>
        <w:t>Программа</w:t>
      </w:r>
      <w:r w:rsidRPr="004B4497">
        <w:rPr>
          <w:color w:val="000009"/>
          <w:spacing w:val="12"/>
        </w:rPr>
        <w:t xml:space="preserve"> </w:t>
      </w:r>
      <w:r w:rsidRPr="004B4497">
        <w:rPr>
          <w:color w:val="000009"/>
          <w:spacing w:val="-2"/>
        </w:rPr>
        <w:t>духовно-нравственного</w:t>
      </w:r>
      <w:r w:rsidRPr="004B4497">
        <w:rPr>
          <w:color w:val="000009"/>
          <w:spacing w:val="13"/>
        </w:rPr>
        <w:t xml:space="preserve"> </w:t>
      </w:r>
      <w:r w:rsidRPr="004B4497">
        <w:rPr>
          <w:color w:val="000009"/>
          <w:spacing w:val="-1"/>
        </w:rPr>
        <w:t>развития</w:t>
      </w:r>
      <w:r w:rsidRPr="004B4497">
        <w:rPr>
          <w:color w:val="000009"/>
          <w:spacing w:val="13"/>
        </w:rPr>
        <w:t xml:space="preserve"> </w:t>
      </w:r>
      <w:r w:rsidRPr="004B4497">
        <w:rPr>
          <w:color w:val="000009"/>
        </w:rPr>
        <w:t>и</w:t>
      </w:r>
      <w:r w:rsidRPr="004B4497">
        <w:rPr>
          <w:color w:val="000009"/>
          <w:spacing w:val="15"/>
        </w:rPr>
        <w:t xml:space="preserve"> </w:t>
      </w:r>
      <w:r w:rsidRPr="004B4497">
        <w:rPr>
          <w:color w:val="000009"/>
        </w:rPr>
        <w:t>воспитания</w:t>
      </w:r>
      <w:r w:rsidRPr="004B4497">
        <w:rPr>
          <w:color w:val="000009"/>
          <w:spacing w:val="15"/>
        </w:rPr>
        <w:t xml:space="preserve"> </w:t>
      </w:r>
      <w:r w:rsidRPr="004B4497">
        <w:rPr>
          <w:color w:val="000009"/>
          <w:spacing w:val="-3"/>
        </w:rPr>
        <w:t>обучающихся</w:t>
      </w:r>
      <w:r w:rsidRPr="004B4497">
        <w:rPr>
          <w:color w:val="000009"/>
          <w:spacing w:val="57"/>
        </w:rPr>
        <w:t xml:space="preserve"> </w:t>
      </w:r>
      <w:r w:rsidRPr="004B4497">
        <w:rPr>
          <w:color w:val="000009"/>
        </w:rPr>
        <w:t>составляется</w:t>
      </w:r>
      <w:r w:rsidRPr="004B4497">
        <w:rPr>
          <w:color w:val="000009"/>
          <w:spacing w:val="31"/>
        </w:rPr>
        <w:t xml:space="preserve"> </w:t>
      </w:r>
      <w:r w:rsidRPr="004B4497">
        <w:rPr>
          <w:color w:val="000009"/>
        </w:rPr>
        <w:t>с</w:t>
      </w:r>
      <w:r w:rsidRPr="004B4497">
        <w:rPr>
          <w:color w:val="000009"/>
          <w:spacing w:val="31"/>
        </w:rPr>
        <w:t xml:space="preserve"> </w:t>
      </w:r>
      <w:r w:rsidRPr="004B4497">
        <w:rPr>
          <w:color w:val="000009"/>
          <w:spacing w:val="-3"/>
        </w:rPr>
        <w:t>учѐтом</w:t>
      </w:r>
      <w:r w:rsidRPr="004B4497">
        <w:rPr>
          <w:color w:val="000009"/>
          <w:spacing w:val="31"/>
        </w:rPr>
        <w:t xml:space="preserve"> </w:t>
      </w:r>
      <w:r w:rsidRPr="004B4497">
        <w:rPr>
          <w:color w:val="000009"/>
          <w:spacing w:val="-2"/>
        </w:rPr>
        <w:t>культурно-исторических,</w:t>
      </w:r>
      <w:r w:rsidRPr="004B4497">
        <w:rPr>
          <w:color w:val="000009"/>
          <w:spacing w:val="30"/>
        </w:rPr>
        <w:t xml:space="preserve"> </w:t>
      </w:r>
      <w:r w:rsidRPr="004B4497">
        <w:rPr>
          <w:color w:val="000009"/>
        </w:rPr>
        <w:t>этнических,</w:t>
      </w:r>
      <w:r w:rsidRPr="004B4497">
        <w:rPr>
          <w:color w:val="000009"/>
          <w:spacing w:val="30"/>
        </w:rPr>
        <w:t xml:space="preserve"> </w:t>
      </w:r>
      <w:r w:rsidRPr="004B4497">
        <w:rPr>
          <w:color w:val="000009"/>
          <w:spacing w:val="-1"/>
        </w:rPr>
        <w:t>социально-</w:t>
      </w:r>
      <w:r w:rsidRPr="004B4497">
        <w:rPr>
          <w:color w:val="000009"/>
          <w:spacing w:val="53"/>
        </w:rPr>
        <w:t xml:space="preserve"> </w:t>
      </w:r>
      <w:r w:rsidRPr="004B4497">
        <w:rPr>
          <w:color w:val="000009"/>
          <w:spacing w:val="-2"/>
        </w:rPr>
        <w:t>экономических,</w:t>
      </w:r>
      <w:r w:rsidRPr="004B4497">
        <w:rPr>
          <w:color w:val="000009"/>
          <w:spacing w:val="34"/>
        </w:rPr>
        <w:t xml:space="preserve"> </w:t>
      </w:r>
      <w:r w:rsidRPr="004B4497">
        <w:rPr>
          <w:color w:val="000009"/>
          <w:spacing w:val="-1"/>
        </w:rPr>
        <w:t>демографических</w:t>
      </w:r>
      <w:r w:rsidRPr="004B4497">
        <w:rPr>
          <w:color w:val="000009"/>
          <w:spacing w:val="36"/>
        </w:rPr>
        <w:t xml:space="preserve"> </w:t>
      </w:r>
      <w:r w:rsidRPr="004B4497">
        <w:rPr>
          <w:color w:val="000009"/>
        </w:rPr>
        <w:t>и</w:t>
      </w:r>
      <w:r w:rsidRPr="004B4497">
        <w:rPr>
          <w:color w:val="000009"/>
          <w:spacing w:val="35"/>
        </w:rPr>
        <w:t xml:space="preserve"> </w:t>
      </w:r>
      <w:r w:rsidRPr="004B4497">
        <w:rPr>
          <w:color w:val="000009"/>
          <w:spacing w:val="-1"/>
        </w:rPr>
        <w:t>иных</w:t>
      </w:r>
      <w:r w:rsidRPr="004B4497">
        <w:rPr>
          <w:color w:val="000009"/>
          <w:spacing w:val="33"/>
        </w:rPr>
        <w:t xml:space="preserve"> </w:t>
      </w:r>
      <w:r w:rsidRPr="004B4497">
        <w:rPr>
          <w:color w:val="000009"/>
        </w:rPr>
        <w:t>особенностей</w:t>
      </w:r>
      <w:r w:rsidRPr="004B4497">
        <w:rPr>
          <w:color w:val="000009"/>
          <w:spacing w:val="35"/>
        </w:rPr>
        <w:t xml:space="preserve"> </w:t>
      </w:r>
      <w:r w:rsidRPr="004B4497">
        <w:rPr>
          <w:color w:val="000009"/>
          <w:spacing w:val="-1"/>
        </w:rPr>
        <w:t>региона,</w:t>
      </w:r>
      <w:r w:rsidRPr="004B4497">
        <w:rPr>
          <w:color w:val="000009"/>
          <w:spacing w:val="34"/>
        </w:rPr>
        <w:t xml:space="preserve"> </w:t>
      </w:r>
      <w:r w:rsidRPr="004B4497">
        <w:rPr>
          <w:color w:val="000009"/>
          <w:spacing w:val="-1"/>
        </w:rPr>
        <w:t>запросов</w:t>
      </w:r>
      <w:r w:rsidRPr="004B4497">
        <w:rPr>
          <w:color w:val="000009"/>
          <w:spacing w:val="34"/>
        </w:rPr>
        <w:t xml:space="preserve"> </w:t>
      </w:r>
      <w:r w:rsidRPr="004B4497">
        <w:rPr>
          <w:color w:val="000009"/>
          <w:spacing w:val="-1"/>
        </w:rPr>
        <w:t>семей</w:t>
      </w:r>
      <w:r w:rsidRPr="004B4497">
        <w:rPr>
          <w:color w:val="000009"/>
          <w:spacing w:val="36"/>
        </w:rPr>
        <w:t xml:space="preserve"> </w:t>
      </w:r>
      <w:r w:rsidRPr="004B4497">
        <w:rPr>
          <w:color w:val="000009"/>
        </w:rPr>
        <w:t>и</w:t>
      </w:r>
      <w:r w:rsidRPr="004B4497">
        <w:rPr>
          <w:color w:val="000009"/>
          <w:spacing w:val="61"/>
        </w:rPr>
        <w:t xml:space="preserve"> </w:t>
      </w:r>
      <w:r w:rsidRPr="004B4497">
        <w:rPr>
          <w:color w:val="000009"/>
          <w:spacing w:val="-2"/>
        </w:rPr>
        <w:t>других</w:t>
      </w:r>
      <w:r w:rsidRPr="004B4497">
        <w:rPr>
          <w:color w:val="000009"/>
          <w:spacing w:val="32"/>
        </w:rPr>
        <w:t xml:space="preserve"> </w:t>
      </w:r>
      <w:r w:rsidRPr="004B4497">
        <w:rPr>
          <w:color w:val="000009"/>
          <w:spacing w:val="-4"/>
        </w:rPr>
        <w:t>субъектов</w:t>
      </w:r>
      <w:r w:rsidRPr="004B4497">
        <w:rPr>
          <w:color w:val="000009"/>
          <w:spacing w:val="31"/>
        </w:rPr>
        <w:t xml:space="preserve"> </w:t>
      </w:r>
      <w:r w:rsidRPr="004B4497">
        <w:rPr>
          <w:color w:val="000009"/>
          <w:spacing w:val="-2"/>
        </w:rPr>
        <w:t>образовательного</w:t>
      </w:r>
      <w:r w:rsidRPr="004B4497">
        <w:rPr>
          <w:color w:val="000009"/>
          <w:spacing w:val="30"/>
        </w:rPr>
        <w:t xml:space="preserve"> </w:t>
      </w:r>
      <w:r w:rsidRPr="004B4497">
        <w:rPr>
          <w:color w:val="000009"/>
        </w:rPr>
        <w:t>процесса.</w:t>
      </w:r>
      <w:r w:rsidRPr="004B4497">
        <w:rPr>
          <w:color w:val="000009"/>
          <w:spacing w:val="31"/>
        </w:rPr>
        <w:t xml:space="preserve"> </w:t>
      </w:r>
      <w:r w:rsidRPr="004B4497">
        <w:rPr>
          <w:color w:val="000009"/>
          <w:spacing w:val="-2"/>
        </w:rPr>
        <w:t>Программа</w:t>
      </w:r>
      <w:r w:rsidRPr="004B4497">
        <w:rPr>
          <w:color w:val="000009"/>
          <w:spacing w:val="63"/>
        </w:rPr>
        <w:t xml:space="preserve"> </w:t>
      </w:r>
      <w:r w:rsidRPr="004B4497">
        <w:rPr>
          <w:color w:val="000009"/>
          <w:spacing w:val="-3"/>
        </w:rPr>
        <w:t>подразумевает</w:t>
      </w:r>
      <w:r w:rsidRPr="004B4497">
        <w:rPr>
          <w:color w:val="000009"/>
          <w:spacing w:val="67"/>
        </w:rPr>
        <w:t xml:space="preserve"> </w:t>
      </w:r>
      <w:r w:rsidRPr="004B4497">
        <w:rPr>
          <w:color w:val="000009"/>
          <w:spacing w:val="-2"/>
        </w:rPr>
        <w:t>конкретизацию</w:t>
      </w:r>
      <w:r w:rsidRPr="004B4497">
        <w:rPr>
          <w:color w:val="000009"/>
          <w:spacing w:val="69"/>
        </w:rPr>
        <w:t xml:space="preserve"> </w:t>
      </w:r>
      <w:r w:rsidRPr="004B4497">
        <w:rPr>
          <w:color w:val="000009"/>
          <w:spacing w:val="-3"/>
        </w:rPr>
        <w:t>задач,</w:t>
      </w:r>
      <w:r w:rsidRPr="004B4497">
        <w:rPr>
          <w:color w:val="000009"/>
          <w:spacing w:val="68"/>
        </w:rPr>
        <w:t xml:space="preserve"> </w:t>
      </w:r>
      <w:r w:rsidRPr="004B4497">
        <w:rPr>
          <w:color w:val="000009"/>
        </w:rPr>
        <w:t>ценностей,</w:t>
      </w:r>
      <w:r w:rsidRPr="004B4497">
        <w:rPr>
          <w:color w:val="000009"/>
          <w:spacing w:val="68"/>
        </w:rPr>
        <w:t xml:space="preserve"> </w:t>
      </w:r>
      <w:r w:rsidRPr="004B4497">
        <w:rPr>
          <w:color w:val="000009"/>
          <w:spacing w:val="-2"/>
        </w:rPr>
        <w:t>содержания,</w:t>
      </w:r>
      <w:r w:rsidRPr="004B4497">
        <w:rPr>
          <w:color w:val="000009"/>
          <w:spacing w:val="68"/>
        </w:rPr>
        <w:t xml:space="preserve"> </w:t>
      </w:r>
      <w:r w:rsidRPr="004B4497">
        <w:rPr>
          <w:color w:val="000009"/>
          <w:spacing w:val="-2"/>
        </w:rPr>
        <w:t>планируемых</w:t>
      </w:r>
      <w:r w:rsidRPr="004B4497">
        <w:rPr>
          <w:color w:val="000009"/>
          <w:spacing w:val="69"/>
        </w:rPr>
        <w:t xml:space="preserve"> </w:t>
      </w:r>
      <w:r w:rsidRPr="004B4497">
        <w:rPr>
          <w:color w:val="000009"/>
          <w:spacing w:val="-4"/>
        </w:rPr>
        <w:t>результатов,</w:t>
      </w:r>
      <w:r w:rsidRPr="004B4497">
        <w:rPr>
          <w:color w:val="000009"/>
          <w:spacing w:val="67"/>
        </w:rPr>
        <w:t xml:space="preserve"> </w:t>
      </w:r>
      <w:r w:rsidRPr="004B4497">
        <w:rPr>
          <w:color w:val="000009"/>
        </w:rPr>
        <w:t>а</w:t>
      </w:r>
      <w:r w:rsidRPr="004B4497">
        <w:rPr>
          <w:color w:val="000009"/>
          <w:spacing w:val="1"/>
        </w:rPr>
        <w:t xml:space="preserve"> </w:t>
      </w:r>
      <w:r w:rsidRPr="004B4497">
        <w:rPr>
          <w:color w:val="000009"/>
          <w:spacing w:val="-1"/>
        </w:rPr>
        <w:t>также</w:t>
      </w:r>
      <w:r w:rsidRPr="004B4497">
        <w:rPr>
          <w:color w:val="000009"/>
          <w:spacing w:val="65"/>
        </w:rPr>
        <w:t xml:space="preserve"> </w:t>
      </w:r>
      <w:r w:rsidRPr="004B4497">
        <w:rPr>
          <w:color w:val="000009"/>
          <w:spacing w:val="-2"/>
        </w:rPr>
        <w:t>форм</w:t>
      </w:r>
      <w:r w:rsidRPr="004B4497">
        <w:rPr>
          <w:color w:val="000009"/>
          <w:spacing w:val="39"/>
        </w:rPr>
        <w:t xml:space="preserve"> </w:t>
      </w:r>
      <w:r w:rsidRPr="004B4497">
        <w:rPr>
          <w:color w:val="000009"/>
          <w:spacing w:val="-1"/>
        </w:rPr>
        <w:t>воспитания</w:t>
      </w:r>
      <w:r w:rsidRPr="004B4497">
        <w:rPr>
          <w:color w:val="000009"/>
          <w:spacing w:val="37"/>
        </w:rPr>
        <w:t xml:space="preserve"> </w:t>
      </w:r>
      <w:r w:rsidRPr="004B4497">
        <w:rPr>
          <w:color w:val="000009"/>
        </w:rPr>
        <w:t>и</w:t>
      </w:r>
      <w:r w:rsidRPr="004B4497">
        <w:rPr>
          <w:color w:val="000009"/>
          <w:spacing w:val="39"/>
        </w:rPr>
        <w:t xml:space="preserve"> </w:t>
      </w:r>
      <w:r w:rsidRPr="004B4497">
        <w:rPr>
          <w:color w:val="000009"/>
          <w:spacing w:val="-1"/>
        </w:rPr>
        <w:t>социализации</w:t>
      </w:r>
      <w:r w:rsidRPr="004B4497">
        <w:rPr>
          <w:color w:val="000009"/>
          <w:spacing w:val="37"/>
        </w:rPr>
        <w:t xml:space="preserve"> </w:t>
      </w:r>
      <w:r w:rsidRPr="004B4497">
        <w:rPr>
          <w:color w:val="000009"/>
          <w:spacing w:val="-2"/>
        </w:rPr>
        <w:t>обучающихся,</w:t>
      </w:r>
      <w:r w:rsidRPr="004B4497">
        <w:rPr>
          <w:color w:val="000009"/>
          <w:spacing w:val="39"/>
        </w:rPr>
        <w:t xml:space="preserve"> </w:t>
      </w:r>
      <w:r w:rsidRPr="004B4497">
        <w:rPr>
          <w:color w:val="000009"/>
          <w:spacing w:val="-2"/>
        </w:rPr>
        <w:t>взаимодействия</w:t>
      </w:r>
      <w:r w:rsidRPr="004B4497">
        <w:rPr>
          <w:color w:val="000009"/>
          <w:spacing w:val="37"/>
        </w:rPr>
        <w:t xml:space="preserve"> </w:t>
      </w:r>
      <w:r w:rsidRPr="004B4497">
        <w:rPr>
          <w:color w:val="000009"/>
        </w:rPr>
        <w:t>с</w:t>
      </w:r>
      <w:r w:rsidRPr="004B4497">
        <w:rPr>
          <w:color w:val="000009"/>
          <w:spacing w:val="39"/>
        </w:rPr>
        <w:t xml:space="preserve"> </w:t>
      </w:r>
      <w:r w:rsidRPr="004B4497">
        <w:rPr>
          <w:color w:val="000009"/>
        </w:rPr>
        <w:t>семьѐй,</w:t>
      </w:r>
      <w:r w:rsidRPr="004B4497">
        <w:rPr>
          <w:color w:val="000009"/>
          <w:spacing w:val="51"/>
        </w:rPr>
        <w:t xml:space="preserve"> </w:t>
      </w:r>
      <w:r w:rsidRPr="004B4497">
        <w:rPr>
          <w:color w:val="000009"/>
          <w:spacing w:val="-1"/>
        </w:rPr>
        <w:t>учреждениями</w:t>
      </w:r>
      <w:r w:rsidRPr="004B4497">
        <w:rPr>
          <w:color w:val="000009"/>
          <w:spacing w:val="18"/>
        </w:rPr>
        <w:t xml:space="preserve"> </w:t>
      </w:r>
      <w:r w:rsidRPr="004B4497">
        <w:rPr>
          <w:color w:val="000009"/>
          <w:spacing w:val="-2"/>
        </w:rPr>
        <w:t>дополнительного</w:t>
      </w:r>
      <w:r w:rsidRPr="004B4497">
        <w:rPr>
          <w:color w:val="000009"/>
          <w:spacing w:val="18"/>
        </w:rPr>
        <w:t xml:space="preserve"> </w:t>
      </w:r>
      <w:r w:rsidRPr="004B4497">
        <w:rPr>
          <w:color w:val="000009"/>
          <w:spacing w:val="-2"/>
        </w:rPr>
        <w:t>образования</w:t>
      </w:r>
      <w:r w:rsidRPr="004B4497">
        <w:rPr>
          <w:color w:val="000009"/>
          <w:spacing w:val="39"/>
        </w:rPr>
        <w:t xml:space="preserve"> </w:t>
      </w:r>
      <w:r w:rsidRPr="004B4497">
        <w:rPr>
          <w:color w:val="000009"/>
        </w:rPr>
        <w:t>и</w:t>
      </w:r>
      <w:r w:rsidRPr="004B4497">
        <w:rPr>
          <w:color w:val="000009"/>
          <w:spacing w:val="17"/>
        </w:rPr>
        <w:t xml:space="preserve"> </w:t>
      </w:r>
      <w:r w:rsidRPr="004B4497">
        <w:rPr>
          <w:color w:val="000009"/>
          <w:spacing w:val="-2"/>
        </w:rPr>
        <w:t>другими</w:t>
      </w:r>
      <w:r w:rsidRPr="004B4497">
        <w:rPr>
          <w:color w:val="000009"/>
          <w:spacing w:val="20"/>
        </w:rPr>
        <w:t xml:space="preserve"> </w:t>
      </w:r>
      <w:r w:rsidRPr="004B4497">
        <w:rPr>
          <w:color w:val="000009"/>
          <w:spacing w:val="-1"/>
        </w:rPr>
        <w:t>общественными</w:t>
      </w:r>
      <w:r w:rsidRPr="004B4497">
        <w:rPr>
          <w:color w:val="000009"/>
          <w:spacing w:val="67"/>
        </w:rPr>
        <w:t xml:space="preserve"> </w:t>
      </w:r>
      <w:r w:rsidRPr="004B4497">
        <w:rPr>
          <w:color w:val="000009"/>
          <w:spacing w:val="-1"/>
        </w:rPr>
        <w:t>организациями.</w:t>
      </w:r>
    </w:p>
    <w:p w:rsidR="004B4497" w:rsidRPr="004B4497" w:rsidRDefault="004B4497" w:rsidP="00894E20">
      <w:pPr>
        <w:pStyle w:val="af0"/>
        <w:kinsoku w:val="0"/>
        <w:overflowPunct w:val="0"/>
        <w:spacing w:after="0" w:line="360" w:lineRule="auto"/>
        <w:ind w:firstLine="709"/>
        <w:rPr>
          <w:color w:val="000000"/>
        </w:rPr>
      </w:pPr>
      <w:r w:rsidRPr="004B4497">
        <w:rPr>
          <w:color w:val="000009"/>
          <w:spacing w:val="-2"/>
        </w:rPr>
        <w:t>Образовательное</w:t>
      </w:r>
      <w:r w:rsidRPr="004B4497">
        <w:rPr>
          <w:color w:val="000009"/>
          <w:spacing w:val="37"/>
        </w:rPr>
        <w:t xml:space="preserve"> </w:t>
      </w:r>
      <w:r w:rsidRPr="004B4497">
        <w:rPr>
          <w:color w:val="000009"/>
          <w:spacing w:val="-1"/>
        </w:rPr>
        <w:t>учреждение</w:t>
      </w:r>
      <w:r w:rsidRPr="004B4497">
        <w:rPr>
          <w:color w:val="000009"/>
          <w:spacing w:val="37"/>
        </w:rPr>
        <w:t xml:space="preserve"> </w:t>
      </w:r>
      <w:r w:rsidRPr="004B4497">
        <w:rPr>
          <w:color w:val="000009"/>
          <w:spacing w:val="-2"/>
        </w:rPr>
        <w:t>создаѐт</w:t>
      </w:r>
      <w:r w:rsidRPr="004B4497">
        <w:rPr>
          <w:color w:val="000009"/>
          <w:spacing w:val="34"/>
        </w:rPr>
        <w:t xml:space="preserve"> </w:t>
      </w:r>
      <w:r w:rsidRPr="004B4497">
        <w:rPr>
          <w:color w:val="000009"/>
          <w:spacing w:val="-1"/>
        </w:rPr>
        <w:t>условия</w:t>
      </w:r>
      <w:r w:rsidRPr="004B4497">
        <w:rPr>
          <w:color w:val="000009"/>
          <w:spacing w:val="43"/>
        </w:rPr>
        <w:t xml:space="preserve"> </w:t>
      </w:r>
      <w:r w:rsidRPr="004B4497">
        <w:rPr>
          <w:color w:val="000009"/>
          <w:spacing w:val="-1"/>
        </w:rPr>
        <w:t>для</w:t>
      </w:r>
      <w:r w:rsidRPr="004B4497">
        <w:rPr>
          <w:color w:val="000009"/>
          <w:spacing w:val="35"/>
        </w:rPr>
        <w:t xml:space="preserve"> </w:t>
      </w:r>
      <w:r w:rsidRPr="004B4497">
        <w:rPr>
          <w:color w:val="000009"/>
          <w:spacing w:val="-1"/>
        </w:rPr>
        <w:t>реализации</w:t>
      </w:r>
      <w:r w:rsidRPr="004B4497">
        <w:rPr>
          <w:color w:val="000009"/>
          <w:spacing w:val="35"/>
        </w:rPr>
        <w:t xml:space="preserve"> </w:t>
      </w:r>
      <w:r w:rsidRPr="004B4497">
        <w:rPr>
          <w:color w:val="000009"/>
          <w:spacing w:val="-1"/>
        </w:rPr>
        <w:t>программы</w:t>
      </w:r>
      <w:r w:rsidRPr="004B4497">
        <w:rPr>
          <w:color w:val="000009"/>
          <w:spacing w:val="57"/>
        </w:rPr>
        <w:t xml:space="preserve"> </w:t>
      </w:r>
      <w:r w:rsidRPr="004B4497">
        <w:rPr>
          <w:color w:val="000009"/>
          <w:spacing w:val="-2"/>
        </w:rPr>
        <w:t>духовно-нравственного</w:t>
      </w:r>
      <w:r w:rsidRPr="004B4497">
        <w:rPr>
          <w:color w:val="000009"/>
          <w:spacing w:val="13"/>
        </w:rPr>
        <w:t xml:space="preserve"> </w:t>
      </w:r>
      <w:r w:rsidRPr="004B4497">
        <w:rPr>
          <w:color w:val="000009"/>
          <w:spacing w:val="-1"/>
        </w:rPr>
        <w:t>развития</w:t>
      </w:r>
      <w:r w:rsidRPr="004B4497">
        <w:rPr>
          <w:color w:val="000009"/>
          <w:spacing w:val="13"/>
        </w:rPr>
        <w:t xml:space="preserve"> </w:t>
      </w:r>
      <w:r w:rsidRPr="004B4497">
        <w:rPr>
          <w:color w:val="000009"/>
        </w:rPr>
        <w:t>и</w:t>
      </w:r>
      <w:r w:rsidRPr="004B4497">
        <w:rPr>
          <w:color w:val="000009"/>
          <w:spacing w:val="13"/>
        </w:rPr>
        <w:t xml:space="preserve"> </w:t>
      </w:r>
      <w:r w:rsidRPr="004B4497">
        <w:rPr>
          <w:color w:val="000009"/>
        </w:rPr>
        <w:t>воспитания</w:t>
      </w:r>
      <w:r w:rsidRPr="004B4497">
        <w:rPr>
          <w:color w:val="000009"/>
          <w:spacing w:val="13"/>
        </w:rPr>
        <w:t xml:space="preserve"> </w:t>
      </w:r>
      <w:r w:rsidRPr="004B4497">
        <w:rPr>
          <w:color w:val="000009"/>
          <w:spacing w:val="-3"/>
        </w:rPr>
        <w:t>обучающихся,</w:t>
      </w:r>
      <w:r w:rsidRPr="004B4497">
        <w:rPr>
          <w:color w:val="000009"/>
          <w:spacing w:val="12"/>
        </w:rPr>
        <w:t xml:space="preserve"> </w:t>
      </w:r>
      <w:r w:rsidRPr="004B4497">
        <w:rPr>
          <w:color w:val="000009"/>
          <w:spacing w:val="-2"/>
        </w:rPr>
        <w:t>обеспечивая</w:t>
      </w:r>
      <w:r w:rsidRPr="004B4497">
        <w:rPr>
          <w:color w:val="000009"/>
          <w:spacing w:val="13"/>
        </w:rPr>
        <w:t xml:space="preserve"> </w:t>
      </w:r>
      <w:r w:rsidRPr="004B4497">
        <w:rPr>
          <w:color w:val="000009"/>
        </w:rPr>
        <w:t>их</w:t>
      </w:r>
      <w:r w:rsidRPr="004B4497">
        <w:rPr>
          <w:color w:val="000009"/>
          <w:spacing w:val="47"/>
        </w:rPr>
        <w:t xml:space="preserve"> </w:t>
      </w:r>
      <w:r w:rsidRPr="004B4497">
        <w:rPr>
          <w:color w:val="000009"/>
          <w:spacing w:val="-1"/>
        </w:rPr>
        <w:t>приобщение</w:t>
      </w:r>
      <w:r w:rsidRPr="004B4497">
        <w:rPr>
          <w:color w:val="000009"/>
          <w:spacing w:val="33"/>
        </w:rPr>
        <w:t xml:space="preserve"> </w:t>
      </w:r>
      <w:r w:rsidRPr="004B4497">
        <w:rPr>
          <w:color w:val="000009"/>
        </w:rPr>
        <w:t>к</w:t>
      </w:r>
      <w:r w:rsidRPr="004B4497">
        <w:rPr>
          <w:color w:val="000009"/>
          <w:spacing w:val="33"/>
        </w:rPr>
        <w:t xml:space="preserve"> </w:t>
      </w:r>
      <w:r w:rsidRPr="004B4497">
        <w:rPr>
          <w:color w:val="000009"/>
          <w:spacing w:val="-1"/>
        </w:rPr>
        <w:t>ценностям</w:t>
      </w:r>
      <w:r w:rsidRPr="004B4497">
        <w:rPr>
          <w:color w:val="000009"/>
          <w:spacing w:val="33"/>
        </w:rPr>
        <w:t xml:space="preserve"> </w:t>
      </w:r>
      <w:r w:rsidRPr="004B4497">
        <w:rPr>
          <w:color w:val="000009"/>
        </w:rPr>
        <w:t>семьи,</w:t>
      </w:r>
      <w:r w:rsidRPr="004B4497">
        <w:rPr>
          <w:color w:val="000009"/>
          <w:spacing w:val="32"/>
        </w:rPr>
        <w:t xml:space="preserve"> </w:t>
      </w:r>
      <w:r w:rsidRPr="004B4497">
        <w:rPr>
          <w:color w:val="000009"/>
        </w:rPr>
        <w:t>своей</w:t>
      </w:r>
      <w:r w:rsidRPr="004B4497">
        <w:rPr>
          <w:color w:val="000009"/>
          <w:spacing w:val="31"/>
        </w:rPr>
        <w:t xml:space="preserve"> </w:t>
      </w:r>
      <w:r w:rsidRPr="004B4497">
        <w:rPr>
          <w:color w:val="000009"/>
          <w:spacing w:val="-2"/>
        </w:rPr>
        <w:t>этнической,</w:t>
      </w:r>
      <w:r w:rsidRPr="004B4497">
        <w:rPr>
          <w:color w:val="000009"/>
          <w:spacing w:val="32"/>
        </w:rPr>
        <w:t xml:space="preserve"> </w:t>
      </w:r>
      <w:r w:rsidRPr="004B4497">
        <w:rPr>
          <w:color w:val="000009"/>
          <w:spacing w:val="-2"/>
        </w:rPr>
        <w:t>конфессиональной,</w:t>
      </w:r>
      <w:r w:rsidRPr="004B4497">
        <w:rPr>
          <w:color w:val="000009"/>
          <w:spacing w:val="32"/>
        </w:rPr>
        <w:t xml:space="preserve"> </w:t>
      </w:r>
      <w:r w:rsidRPr="004B4497">
        <w:rPr>
          <w:color w:val="000009"/>
          <w:spacing w:val="-1"/>
        </w:rPr>
        <w:t>социальной</w:t>
      </w:r>
      <w:r w:rsidRPr="004B4497">
        <w:rPr>
          <w:color w:val="000009"/>
          <w:spacing w:val="75"/>
        </w:rPr>
        <w:t xml:space="preserve"> </w:t>
      </w:r>
      <w:r w:rsidRPr="004B4497">
        <w:rPr>
          <w:color w:val="000009"/>
          <w:spacing w:val="-2"/>
        </w:rPr>
        <w:t>группы,</w:t>
      </w:r>
      <w:r w:rsidRPr="004B4497">
        <w:rPr>
          <w:color w:val="000009"/>
          <w:spacing w:val="19"/>
        </w:rPr>
        <w:t xml:space="preserve"> </w:t>
      </w:r>
      <w:r w:rsidRPr="004B4497">
        <w:rPr>
          <w:color w:val="000009"/>
          <w:spacing w:val="-2"/>
        </w:rPr>
        <w:t>общечеловеческим</w:t>
      </w:r>
      <w:r w:rsidRPr="004B4497">
        <w:rPr>
          <w:color w:val="000009"/>
          <w:spacing w:val="19"/>
        </w:rPr>
        <w:t xml:space="preserve"> </w:t>
      </w:r>
      <w:r w:rsidRPr="004B4497">
        <w:rPr>
          <w:color w:val="000009"/>
          <w:spacing w:val="-1"/>
        </w:rPr>
        <w:t>ценностям</w:t>
      </w:r>
      <w:r w:rsidRPr="004B4497">
        <w:rPr>
          <w:color w:val="000009"/>
          <w:spacing w:val="19"/>
        </w:rPr>
        <w:t xml:space="preserve"> </w:t>
      </w:r>
      <w:r w:rsidRPr="004B4497">
        <w:rPr>
          <w:color w:val="000009"/>
        </w:rPr>
        <w:t>в</w:t>
      </w:r>
      <w:r w:rsidRPr="004B4497">
        <w:rPr>
          <w:color w:val="000009"/>
          <w:spacing w:val="19"/>
        </w:rPr>
        <w:t xml:space="preserve"> </w:t>
      </w:r>
      <w:r w:rsidRPr="004B4497">
        <w:rPr>
          <w:color w:val="000009"/>
          <w:spacing w:val="-3"/>
        </w:rPr>
        <w:t>контексте</w:t>
      </w:r>
      <w:r w:rsidRPr="004B4497">
        <w:rPr>
          <w:color w:val="000009"/>
          <w:spacing w:val="17"/>
        </w:rPr>
        <w:t xml:space="preserve"> </w:t>
      </w:r>
      <w:r w:rsidRPr="004B4497">
        <w:rPr>
          <w:color w:val="000009"/>
          <w:spacing w:val="-2"/>
        </w:rPr>
        <w:t>формирования</w:t>
      </w:r>
      <w:r w:rsidRPr="004B4497">
        <w:rPr>
          <w:color w:val="000009"/>
          <w:spacing w:val="17"/>
        </w:rPr>
        <w:t xml:space="preserve"> </w:t>
      </w:r>
      <w:r w:rsidRPr="004B4497">
        <w:rPr>
          <w:color w:val="000009"/>
        </w:rPr>
        <w:t>у</w:t>
      </w:r>
      <w:r w:rsidRPr="004B4497">
        <w:rPr>
          <w:color w:val="000009"/>
          <w:spacing w:val="18"/>
        </w:rPr>
        <w:t xml:space="preserve"> </w:t>
      </w:r>
      <w:r w:rsidRPr="004B4497">
        <w:rPr>
          <w:color w:val="000009"/>
        </w:rPr>
        <w:t>них</w:t>
      </w:r>
      <w:r w:rsidRPr="004B4497">
        <w:rPr>
          <w:color w:val="000009"/>
          <w:spacing w:val="65"/>
        </w:rPr>
        <w:t xml:space="preserve"> </w:t>
      </w:r>
      <w:r w:rsidRPr="004B4497">
        <w:rPr>
          <w:color w:val="000009"/>
          <w:spacing w:val="-1"/>
        </w:rPr>
        <w:t>идентичности</w:t>
      </w:r>
      <w:r w:rsidRPr="004B4497">
        <w:rPr>
          <w:color w:val="000009"/>
          <w:spacing w:val="23"/>
        </w:rPr>
        <w:t xml:space="preserve"> </w:t>
      </w:r>
      <w:r w:rsidRPr="004B4497">
        <w:rPr>
          <w:color w:val="000009"/>
          <w:spacing w:val="-1"/>
        </w:rPr>
        <w:t>гражданина</w:t>
      </w:r>
      <w:r w:rsidRPr="004B4497">
        <w:rPr>
          <w:color w:val="000009"/>
          <w:spacing w:val="22"/>
        </w:rPr>
        <w:t xml:space="preserve"> </w:t>
      </w:r>
      <w:r w:rsidRPr="004B4497">
        <w:rPr>
          <w:color w:val="000009"/>
          <w:spacing w:val="-1"/>
        </w:rPr>
        <w:t>России</w:t>
      </w:r>
      <w:r w:rsidRPr="004B4497">
        <w:rPr>
          <w:color w:val="000009"/>
          <w:spacing w:val="23"/>
        </w:rPr>
        <w:t xml:space="preserve"> </w:t>
      </w:r>
      <w:r w:rsidRPr="004B4497">
        <w:rPr>
          <w:color w:val="000009"/>
        </w:rPr>
        <w:t>и</w:t>
      </w:r>
      <w:r w:rsidRPr="004B4497">
        <w:rPr>
          <w:color w:val="000009"/>
          <w:spacing w:val="23"/>
        </w:rPr>
        <w:t xml:space="preserve"> </w:t>
      </w:r>
      <w:r w:rsidRPr="004B4497">
        <w:rPr>
          <w:color w:val="000009"/>
          <w:spacing w:val="-2"/>
        </w:rPr>
        <w:t>направляя</w:t>
      </w:r>
      <w:r w:rsidRPr="004B4497">
        <w:rPr>
          <w:color w:val="000009"/>
          <w:spacing w:val="23"/>
        </w:rPr>
        <w:t xml:space="preserve"> </w:t>
      </w:r>
      <w:r w:rsidRPr="004B4497">
        <w:rPr>
          <w:color w:val="000009"/>
          <w:spacing w:val="-2"/>
        </w:rPr>
        <w:t>образовательный</w:t>
      </w:r>
      <w:r w:rsidRPr="004B4497">
        <w:rPr>
          <w:color w:val="000009"/>
          <w:spacing w:val="23"/>
        </w:rPr>
        <w:t xml:space="preserve"> </w:t>
      </w:r>
      <w:r w:rsidRPr="004B4497">
        <w:rPr>
          <w:color w:val="000009"/>
          <w:spacing w:val="-1"/>
        </w:rPr>
        <w:t>процесс</w:t>
      </w:r>
      <w:r w:rsidRPr="004B4497">
        <w:rPr>
          <w:color w:val="000009"/>
          <w:spacing w:val="22"/>
        </w:rPr>
        <w:t xml:space="preserve"> </w:t>
      </w:r>
      <w:r w:rsidRPr="004B4497">
        <w:rPr>
          <w:color w:val="000009"/>
        </w:rPr>
        <w:t>на</w:t>
      </w:r>
      <w:r w:rsidRPr="004B4497">
        <w:rPr>
          <w:color w:val="000009"/>
          <w:spacing w:val="65"/>
        </w:rPr>
        <w:t xml:space="preserve"> </w:t>
      </w:r>
      <w:r w:rsidRPr="004B4497">
        <w:rPr>
          <w:color w:val="000009"/>
        </w:rPr>
        <w:t>воспитание</w:t>
      </w:r>
      <w:r w:rsidRPr="004B4497">
        <w:rPr>
          <w:color w:val="000009"/>
          <w:spacing w:val="23"/>
        </w:rPr>
        <w:t xml:space="preserve"> </w:t>
      </w:r>
      <w:r w:rsidRPr="004B4497">
        <w:rPr>
          <w:color w:val="000009"/>
          <w:spacing w:val="-2"/>
        </w:rPr>
        <w:t>ребѐнка</w:t>
      </w:r>
      <w:r w:rsidRPr="004B4497">
        <w:rPr>
          <w:color w:val="000009"/>
          <w:spacing w:val="23"/>
        </w:rPr>
        <w:t xml:space="preserve"> </w:t>
      </w:r>
      <w:r w:rsidRPr="004B4497">
        <w:rPr>
          <w:color w:val="000009"/>
        </w:rPr>
        <w:t>в</w:t>
      </w:r>
      <w:r w:rsidRPr="004B4497">
        <w:rPr>
          <w:color w:val="000009"/>
          <w:spacing w:val="25"/>
        </w:rPr>
        <w:t xml:space="preserve"> </w:t>
      </w:r>
      <w:r w:rsidRPr="004B4497">
        <w:rPr>
          <w:color w:val="000009"/>
          <w:spacing w:val="-3"/>
        </w:rPr>
        <w:t>духе</w:t>
      </w:r>
      <w:r w:rsidRPr="004B4497">
        <w:rPr>
          <w:color w:val="000009"/>
          <w:spacing w:val="25"/>
        </w:rPr>
        <w:t xml:space="preserve"> </w:t>
      </w:r>
      <w:r w:rsidRPr="004B4497">
        <w:rPr>
          <w:color w:val="000009"/>
          <w:spacing w:val="-1"/>
        </w:rPr>
        <w:t>любви</w:t>
      </w:r>
      <w:r w:rsidRPr="004B4497">
        <w:rPr>
          <w:color w:val="000009"/>
          <w:spacing w:val="26"/>
        </w:rPr>
        <w:t xml:space="preserve"> </w:t>
      </w:r>
      <w:r w:rsidRPr="004B4497">
        <w:rPr>
          <w:color w:val="000009"/>
        </w:rPr>
        <w:t>к</w:t>
      </w:r>
      <w:r w:rsidRPr="004B4497">
        <w:rPr>
          <w:color w:val="000009"/>
          <w:spacing w:val="26"/>
        </w:rPr>
        <w:t xml:space="preserve"> </w:t>
      </w:r>
      <w:r w:rsidRPr="004B4497">
        <w:rPr>
          <w:color w:val="000009"/>
          <w:spacing w:val="-4"/>
        </w:rPr>
        <w:t>Родине</w:t>
      </w:r>
      <w:r w:rsidRPr="004B4497">
        <w:rPr>
          <w:color w:val="000009"/>
          <w:spacing w:val="23"/>
        </w:rPr>
        <w:t xml:space="preserve"> </w:t>
      </w:r>
      <w:r w:rsidRPr="004B4497">
        <w:rPr>
          <w:color w:val="000009"/>
        </w:rPr>
        <w:t>и</w:t>
      </w:r>
      <w:r w:rsidRPr="004B4497">
        <w:rPr>
          <w:color w:val="000009"/>
          <w:spacing w:val="26"/>
        </w:rPr>
        <w:t xml:space="preserve"> </w:t>
      </w:r>
      <w:r w:rsidRPr="004B4497">
        <w:rPr>
          <w:color w:val="000009"/>
          <w:spacing w:val="-2"/>
        </w:rPr>
        <w:t>уважения</w:t>
      </w:r>
      <w:r w:rsidRPr="004B4497">
        <w:rPr>
          <w:color w:val="000009"/>
          <w:spacing w:val="23"/>
        </w:rPr>
        <w:t xml:space="preserve"> </w:t>
      </w:r>
      <w:r w:rsidRPr="004B4497">
        <w:rPr>
          <w:color w:val="000009"/>
        </w:rPr>
        <w:t>к</w:t>
      </w:r>
      <w:r w:rsidRPr="004B4497">
        <w:rPr>
          <w:color w:val="000009"/>
          <w:spacing w:val="23"/>
        </w:rPr>
        <w:t xml:space="preserve"> </w:t>
      </w:r>
      <w:r w:rsidRPr="004B4497">
        <w:rPr>
          <w:color w:val="000009"/>
          <w:spacing w:val="-3"/>
        </w:rPr>
        <w:t>культурно-историческому</w:t>
      </w:r>
      <w:r w:rsidRPr="004B4497">
        <w:rPr>
          <w:color w:val="000009"/>
          <w:spacing w:val="49"/>
        </w:rPr>
        <w:t xml:space="preserve"> </w:t>
      </w:r>
      <w:r w:rsidRPr="004B4497">
        <w:rPr>
          <w:color w:val="000009"/>
          <w:spacing w:val="-1"/>
        </w:rPr>
        <w:t>наследию</w:t>
      </w:r>
      <w:r w:rsidRPr="004B4497">
        <w:rPr>
          <w:color w:val="000009"/>
          <w:spacing w:val="8"/>
        </w:rPr>
        <w:t xml:space="preserve"> </w:t>
      </w:r>
      <w:r w:rsidRPr="004B4497">
        <w:rPr>
          <w:color w:val="000009"/>
          <w:spacing w:val="-2"/>
        </w:rPr>
        <w:t>своего</w:t>
      </w:r>
      <w:r w:rsidRPr="004B4497">
        <w:rPr>
          <w:color w:val="000009"/>
          <w:spacing w:val="7"/>
        </w:rPr>
        <w:t xml:space="preserve"> </w:t>
      </w:r>
      <w:r w:rsidRPr="004B4497">
        <w:rPr>
          <w:color w:val="000009"/>
          <w:spacing w:val="-3"/>
        </w:rPr>
        <w:t>народа</w:t>
      </w:r>
      <w:r w:rsidRPr="004B4497">
        <w:rPr>
          <w:color w:val="000009"/>
          <w:spacing w:val="8"/>
        </w:rPr>
        <w:t xml:space="preserve"> </w:t>
      </w:r>
      <w:r w:rsidRPr="004B4497">
        <w:rPr>
          <w:color w:val="000009"/>
        </w:rPr>
        <w:t>и</w:t>
      </w:r>
      <w:r w:rsidRPr="004B4497">
        <w:rPr>
          <w:color w:val="000009"/>
          <w:spacing w:val="9"/>
        </w:rPr>
        <w:t xml:space="preserve"> </w:t>
      </w:r>
      <w:r w:rsidRPr="004B4497">
        <w:rPr>
          <w:color w:val="000009"/>
          <w:spacing w:val="-1"/>
        </w:rPr>
        <w:t>своей</w:t>
      </w:r>
      <w:r w:rsidRPr="004B4497">
        <w:rPr>
          <w:color w:val="000009"/>
          <w:spacing w:val="9"/>
        </w:rPr>
        <w:t xml:space="preserve"> </w:t>
      </w:r>
      <w:r w:rsidRPr="004B4497">
        <w:rPr>
          <w:color w:val="000009"/>
          <w:spacing w:val="-1"/>
        </w:rPr>
        <w:t>страны,</w:t>
      </w:r>
      <w:r w:rsidRPr="004B4497">
        <w:rPr>
          <w:color w:val="000009"/>
          <w:spacing w:val="8"/>
        </w:rPr>
        <w:t xml:space="preserve"> </w:t>
      </w:r>
      <w:r w:rsidRPr="004B4497">
        <w:rPr>
          <w:color w:val="000009"/>
        </w:rPr>
        <w:t>на</w:t>
      </w:r>
      <w:r w:rsidRPr="004B4497">
        <w:rPr>
          <w:color w:val="000009"/>
          <w:spacing w:val="8"/>
        </w:rPr>
        <w:t xml:space="preserve"> </w:t>
      </w:r>
      <w:r w:rsidRPr="004B4497">
        <w:rPr>
          <w:color w:val="000009"/>
          <w:spacing w:val="-1"/>
        </w:rPr>
        <w:t>развитие</w:t>
      </w:r>
      <w:r w:rsidRPr="004B4497">
        <w:rPr>
          <w:color w:val="000009"/>
          <w:spacing w:val="9"/>
        </w:rPr>
        <w:t xml:space="preserve"> </w:t>
      </w:r>
      <w:r w:rsidRPr="004B4497">
        <w:rPr>
          <w:color w:val="000009"/>
          <w:spacing w:val="-4"/>
        </w:rPr>
        <w:t>его</w:t>
      </w:r>
      <w:r w:rsidRPr="004B4497">
        <w:rPr>
          <w:color w:val="000009"/>
          <w:spacing w:val="9"/>
        </w:rPr>
        <w:t xml:space="preserve"> </w:t>
      </w:r>
      <w:r w:rsidRPr="004B4497">
        <w:rPr>
          <w:color w:val="000009"/>
          <w:spacing w:val="-2"/>
        </w:rPr>
        <w:t>творческих</w:t>
      </w:r>
      <w:r w:rsidRPr="004B4497">
        <w:rPr>
          <w:color w:val="000009"/>
          <w:spacing w:val="9"/>
        </w:rPr>
        <w:t xml:space="preserve"> </w:t>
      </w:r>
      <w:r w:rsidRPr="004B4497">
        <w:rPr>
          <w:color w:val="000009"/>
        </w:rPr>
        <w:t>способностей</w:t>
      </w:r>
      <w:r w:rsidRPr="004B4497">
        <w:rPr>
          <w:color w:val="000009"/>
          <w:spacing w:val="9"/>
        </w:rPr>
        <w:t xml:space="preserve"> </w:t>
      </w:r>
      <w:r w:rsidRPr="004B4497">
        <w:rPr>
          <w:color w:val="000009"/>
        </w:rPr>
        <w:t>и</w:t>
      </w:r>
      <w:r w:rsidRPr="004B4497">
        <w:rPr>
          <w:color w:val="000009"/>
          <w:spacing w:val="67"/>
        </w:rPr>
        <w:t xml:space="preserve"> </w:t>
      </w:r>
      <w:r w:rsidRPr="004B4497">
        <w:rPr>
          <w:color w:val="000009"/>
          <w:spacing w:val="-2"/>
        </w:rPr>
        <w:t>формирование</w:t>
      </w:r>
      <w:r w:rsidRPr="004B4497">
        <w:rPr>
          <w:color w:val="000009"/>
        </w:rPr>
        <w:t xml:space="preserve"> основ</w:t>
      </w:r>
      <w:r w:rsidRPr="004B4497">
        <w:rPr>
          <w:color w:val="000009"/>
          <w:spacing w:val="-1"/>
        </w:rPr>
        <w:t xml:space="preserve"> </w:t>
      </w:r>
      <w:r w:rsidRPr="004B4497">
        <w:rPr>
          <w:color w:val="000009"/>
          <w:spacing w:val="-3"/>
        </w:rPr>
        <w:t>его</w:t>
      </w:r>
      <w:r w:rsidRPr="004B4497">
        <w:rPr>
          <w:color w:val="000009"/>
          <w:spacing w:val="1"/>
        </w:rPr>
        <w:t xml:space="preserve"> </w:t>
      </w:r>
      <w:r w:rsidRPr="004B4497">
        <w:rPr>
          <w:color w:val="000009"/>
          <w:spacing w:val="-1"/>
        </w:rPr>
        <w:t>социально</w:t>
      </w:r>
      <w:r w:rsidRPr="004B4497">
        <w:rPr>
          <w:color w:val="000009"/>
          <w:spacing w:val="-3"/>
        </w:rPr>
        <w:t xml:space="preserve"> </w:t>
      </w:r>
      <w:r w:rsidRPr="004B4497">
        <w:rPr>
          <w:color w:val="000009"/>
          <w:spacing w:val="-2"/>
        </w:rPr>
        <w:t>ответственного</w:t>
      </w:r>
      <w:r w:rsidRPr="004B4497">
        <w:rPr>
          <w:color w:val="000009"/>
          <w:spacing w:val="-3"/>
        </w:rPr>
        <w:t xml:space="preserve"> </w:t>
      </w:r>
      <w:r w:rsidRPr="004B4497">
        <w:rPr>
          <w:color w:val="000009"/>
          <w:spacing w:val="-2"/>
        </w:rPr>
        <w:t>поведения</w:t>
      </w:r>
      <w:r w:rsidRPr="004B4497">
        <w:rPr>
          <w:color w:val="000009"/>
        </w:rPr>
        <w:t xml:space="preserve"> в</w:t>
      </w:r>
      <w:r w:rsidRPr="004B4497">
        <w:rPr>
          <w:color w:val="000009"/>
          <w:spacing w:val="-4"/>
        </w:rPr>
        <w:t xml:space="preserve"> </w:t>
      </w:r>
      <w:r w:rsidRPr="004B4497">
        <w:rPr>
          <w:color w:val="000009"/>
        </w:rPr>
        <w:t>обществе и в</w:t>
      </w:r>
      <w:r w:rsidRPr="004B4497">
        <w:rPr>
          <w:color w:val="000009"/>
          <w:spacing w:val="-1"/>
        </w:rPr>
        <w:t xml:space="preserve"> </w:t>
      </w:r>
      <w:r w:rsidRPr="004B4497">
        <w:rPr>
          <w:color w:val="000009"/>
        </w:rPr>
        <w:t>семье.</w:t>
      </w:r>
    </w:p>
    <w:p w:rsidR="004B4497" w:rsidRPr="004B4497" w:rsidRDefault="004B4497" w:rsidP="00894E20">
      <w:pPr>
        <w:pStyle w:val="af0"/>
        <w:kinsoku w:val="0"/>
        <w:overflowPunct w:val="0"/>
        <w:spacing w:after="0" w:line="360" w:lineRule="auto"/>
        <w:ind w:firstLine="709"/>
        <w:rPr>
          <w:color w:val="000000"/>
        </w:rPr>
      </w:pPr>
      <w:r w:rsidRPr="004B4497">
        <w:rPr>
          <w:color w:val="000009"/>
          <w:spacing w:val="-1"/>
        </w:rPr>
        <w:t>Программа</w:t>
      </w:r>
      <w:r w:rsidRPr="004B4497">
        <w:rPr>
          <w:color w:val="000009"/>
          <w:spacing w:val="47"/>
        </w:rPr>
        <w:t xml:space="preserve"> </w:t>
      </w:r>
      <w:r w:rsidRPr="004B4497">
        <w:rPr>
          <w:color w:val="000009"/>
          <w:spacing w:val="-2"/>
        </w:rPr>
        <w:t>духовно-нравственного</w:t>
      </w:r>
      <w:r w:rsidRPr="004B4497">
        <w:rPr>
          <w:color w:val="000009"/>
          <w:spacing w:val="50"/>
        </w:rPr>
        <w:t xml:space="preserve"> </w:t>
      </w:r>
      <w:r w:rsidRPr="004B4497">
        <w:rPr>
          <w:color w:val="000009"/>
          <w:spacing w:val="-1"/>
        </w:rPr>
        <w:t>развития</w:t>
      </w:r>
      <w:r w:rsidRPr="004B4497">
        <w:rPr>
          <w:color w:val="000009"/>
          <w:spacing w:val="50"/>
        </w:rPr>
        <w:t xml:space="preserve"> </w:t>
      </w:r>
      <w:r w:rsidRPr="004B4497">
        <w:rPr>
          <w:color w:val="000009"/>
        </w:rPr>
        <w:t>и</w:t>
      </w:r>
      <w:r w:rsidRPr="004B4497">
        <w:rPr>
          <w:color w:val="000009"/>
          <w:spacing w:val="49"/>
        </w:rPr>
        <w:t xml:space="preserve"> </w:t>
      </w:r>
      <w:r w:rsidRPr="004B4497">
        <w:rPr>
          <w:color w:val="000009"/>
          <w:spacing w:val="-1"/>
        </w:rPr>
        <w:t>воспитания</w:t>
      </w:r>
      <w:r w:rsidRPr="004B4497">
        <w:rPr>
          <w:color w:val="000009"/>
          <w:spacing w:val="49"/>
        </w:rPr>
        <w:t xml:space="preserve"> </w:t>
      </w:r>
      <w:r w:rsidRPr="004B4497">
        <w:rPr>
          <w:color w:val="000009"/>
          <w:spacing w:val="-2"/>
        </w:rPr>
        <w:t>направлена</w:t>
      </w:r>
      <w:r w:rsidRPr="004B4497">
        <w:rPr>
          <w:color w:val="000009"/>
          <w:spacing w:val="49"/>
        </w:rPr>
        <w:t xml:space="preserve"> </w:t>
      </w:r>
      <w:r w:rsidRPr="004B4497">
        <w:rPr>
          <w:color w:val="000009"/>
          <w:spacing w:val="-1"/>
        </w:rPr>
        <w:t>на</w:t>
      </w:r>
      <w:r w:rsidRPr="004B4497">
        <w:rPr>
          <w:color w:val="000009"/>
          <w:spacing w:val="55"/>
        </w:rPr>
        <w:t xml:space="preserve"> </w:t>
      </w:r>
      <w:r w:rsidRPr="004B4497">
        <w:rPr>
          <w:color w:val="000009"/>
          <w:spacing w:val="-1"/>
        </w:rPr>
        <w:t>организацию</w:t>
      </w:r>
      <w:r w:rsidRPr="004B4497">
        <w:rPr>
          <w:color w:val="000009"/>
          <w:spacing w:val="63"/>
        </w:rPr>
        <w:t xml:space="preserve"> </w:t>
      </w:r>
      <w:r w:rsidRPr="004B4497">
        <w:rPr>
          <w:color w:val="000009"/>
          <w:spacing w:val="-2"/>
        </w:rPr>
        <w:t>нравственного</w:t>
      </w:r>
      <w:r w:rsidRPr="004B4497">
        <w:rPr>
          <w:color w:val="000009"/>
          <w:spacing w:val="65"/>
        </w:rPr>
        <w:t xml:space="preserve"> </w:t>
      </w:r>
      <w:r w:rsidRPr="004B4497">
        <w:rPr>
          <w:color w:val="000009"/>
          <w:spacing w:val="-1"/>
        </w:rPr>
        <w:t>уклада</w:t>
      </w:r>
      <w:r w:rsidRPr="004B4497">
        <w:rPr>
          <w:color w:val="000009"/>
          <w:spacing w:val="65"/>
        </w:rPr>
        <w:t xml:space="preserve"> </w:t>
      </w:r>
      <w:r w:rsidRPr="004B4497">
        <w:rPr>
          <w:color w:val="000009"/>
          <w:spacing w:val="-3"/>
        </w:rPr>
        <w:t>школьной</w:t>
      </w:r>
      <w:r w:rsidRPr="004B4497">
        <w:rPr>
          <w:color w:val="000009"/>
          <w:spacing w:val="62"/>
        </w:rPr>
        <w:t xml:space="preserve"> </w:t>
      </w:r>
      <w:r w:rsidRPr="004B4497">
        <w:rPr>
          <w:color w:val="000009"/>
        </w:rPr>
        <w:t>жизни,</w:t>
      </w:r>
      <w:r w:rsidRPr="004B4497">
        <w:rPr>
          <w:color w:val="000009"/>
          <w:spacing w:val="63"/>
        </w:rPr>
        <w:t xml:space="preserve"> </w:t>
      </w:r>
      <w:r w:rsidRPr="004B4497">
        <w:rPr>
          <w:color w:val="000009"/>
          <w:spacing w:val="-3"/>
        </w:rPr>
        <w:t>включающего</w:t>
      </w:r>
      <w:r w:rsidRPr="004B4497">
        <w:rPr>
          <w:color w:val="000009"/>
          <w:spacing w:val="51"/>
        </w:rPr>
        <w:t xml:space="preserve"> </w:t>
      </w:r>
      <w:r w:rsidRPr="004B4497">
        <w:rPr>
          <w:color w:val="000009"/>
          <w:spacing w:val="-1"/>
        </w:rPr>
        <w:t>воспитательную,</w:t>
      </w:r>
      <w:r w:rsidRPr="004B4497">
        <w:rPr>
          <w:color w:val="000009"/>
          <w:spacing w:val="26"/>
        </w:rPr>
        <w:t xml:space="preserve"> </w:t>
      </w:r>
      <w:r w:rsidRPr="004B4497">
        <w:rPr>
          <w:color w:val="000009"/>
          <w:spacing w:val="-1"/>
        </w:rPr>
        <w:t>учебную,</w:t>
      </w:r>
      <w:r w:rsidRPr="004B4497">
        <w:rPr>
          <w:color w:val="000009"/>
          <w:spacing w:val="25"/>
        </w:rPr>
        <w:t xml:space="preserve"> </w:t>
      </w:r>
      <w:r w:rsidRPr="004B4497">
        <w:rPr>
          <w:color w:val="000009"/>
          <w:spacing w:val="-2"/>
        </w:rPr>
        <w:t>внеучебную,</w:t>
      </w:r>
      <w:r w:rsidRPr="004B4497">
        <w:rPr>
          <w:color w:val="000009"/>
          <w:spacing w:val="23"/>
        </w:rPr>
        <w:t xml:space="preserve"> </w:t>
      </w:r>
      <w:r w:rsidRPr="004B4497">
        <w:rPr>
          <w:color w:val="000009"/>
          <w:spacing w:val="-1"/>
        </w:rPr>
        <w:t>социально</w:t>
      </w:r>
      <w:r w:rsidRPr="004B4497">
        <w:rPr>
          <w:color w:val="000009"/>
          <w:spacing w:val="25"/>
        </w:rPr>
        <w:t xml:space="preserve"> </w:t>
      </w:r>
      <w:r w:rsidRPr="004B4497">
        <w:rPr>
          <w:color w:val="000009"/>
          <w:spacing w:val="-2"/>
        </w:rPr>
        <w:t>значимую</w:t>
      </w:r>
      <w:r w:rsidRPr="004B4497">
        <w:rPr>
          <w:color w:val="000009"/>
          <w:spacing w:val="23"/>
        </w:rPr>
        <w:t xml:space="preserve"> </w:t>
      </w:r>
      <w:r w:rsidRPr="004B4497">
        <w:rPr>
          <w:color w:val="000009"/>
        </w:rPr>
        <w:t>деятельность</w:t>
      </w:r>
      <w:r w:rsidRPr="004B4497">
        <w:rPr>
          <w:color w:val="000009"/>
          <w:spacing w:val="43"/>
        </w:rPr>
        <w:t xml:space="preserve"> </w:t>
      </w:r>
      <w:r w:rsidRPr="004B4497">
        <w:rPr>
          <w:color w:val="000009"/>
          <w:spacing w:val="-2"/>
        </w:rPr>
        <w:t>обучающихся,</w:t>
      </w:r>
      <w:r w:rsidRPr="004B4497">
        <w:rPr>
          <w:color w:val="000009"/>
        </w:rPr>
        <w:t xml:space="preserve">  </w:t>
      </w:r>
      <w:r w:rsidRPr="004B4497">
        <w:rPr>
          <w:color w:val="000009"/>
          <w:spacing w:val="24"/>
        </w:rPr>
        <w:t xml:space="preserve"> </w:t>
      </w:r>
      <w:r w:rsidRPr="004B4497">
        <w:rPr>
          <w:color w:val="000009"/>
          <w:spacing w:val="-2"/>
        </w:rPr>
        <w:t>основанного</w:t>
      </w:r>
      <w:r w:rsidRPr="004B4497">
        <w:rPr>
          <w:color w:val="000009"/>
          <w:spacing w:val="48"/>
        </w:rPr>
        <w:t xml:space="preserve"> </w:t>
      </w:r>
      <w:r w:rsidRPr="004B4497">
        <w:rPr>
          <w:color w:val="000009"/>
        </w:rPr>
        <w:t>на</w:t>
      </w:r>
      <w:r w:rsidRPr="004B4497">
        <w:rPr>
          <w:color w:val="000009"/>
          <w:spacing w:val="47"/>
        </w:rPr>
        <w:t xml:space="preserve"> </w:t>
      </w:r>
      <w:r w:rsidRPr="004B4497">
        <w:rPr>
          <w:color w:val="000009"/>
          <w:spacing w:val="-1"/>
        </w:rPr>
        <w:t>системе</w:t>
      </w:r>
      <w:r w:rsidRPr="004B4497">
        <w:rPr>
          <w:color w:val="000009"/>
          <w:spacing w:val="47"/>
        </w:rPr>
        <w:t xml:space="preserve"> </w:t>
      </w:r>
      <w:r w:rsidRPr="004B4497">
        <w:rPr>
          <w:color w:val="000009"/>
          <w:spacing w:val="-3"/>
        </w:rPr>
        <w:t>духовных</w:t>
      </w:r>
      <w:r w:rsidRPr="004B4497">
        <w:rPr>
          <w:color w:val="000009"/>
          <w:spacing w:val="48"/>
        </w:rPr>
        <w:t xml:space="preserve"> </w:t>
      </w:r>
      <w:r w:rsidRPr="004B4497">
        <w:rPr>
          <w:color w:val="000009"/>
          <w:spacing w:val="-1"/>
        </w:rPr>
        <w:t>идеалов,</w:t>
      </w:r>
      <w:r w:rsidRPr="004B4497">
        <w:rPr>
          <w:color w:val="000009"/>
          <w:spacing w:val="46"/>
        </w:rPr>
        <w:t xml:space="preserve"> </w:t>
      </w:r>
      <w:r w:rsidRPr="004B4497">
        <w:rPr>
          <w:color w:val="000009"/>
        </w:rPr>
        <w:t>ценностей,</w:t>
      </w:r>
      <w:r w:rsidRPr="004B4497">
        <w:rPr>
          <w:color w:val="000009"/>
          <w:spacing w:val="46"/>
        </w:rPr>
        <w:t xml:space="preserve"> </w:t>
      </w:r>
      <w:r w:rsidRPr="004B4497">
        <w:rPr>
          <w:color w:val="000009"/>
          <w:spacing w:val="-1"/>
        </w:rPr>
        <w:t>моральных</w:t>
      </w:r>
    </w:p>
    <w:p w:rsidR="004B4497" w:rsidRPr="004B4497" w:rsidRDefault="004B4497" w:rsidP="00894E20">
      <w:pPr>
        <w:pStyle w:val="af0"/>
        <w:kinsoku w:val="0"/>
        <w:overflowPunct w:val="0"/>
        <w:spacing w:before="46" w:line="360" w:lineRule="auto"/>
        <w:ind w:right="112"/>
        <w:rPr>
          <w:color w:val="000000"/>
        </w:rPr>
      </w:pPr>
      <w:r w:rsidRPr="004B4497">
        <w:rPr>
          <w:color w:val="000009"/>
          <w:spacing w:val="-1"/>
        </w:rPr>
        <w:t>приоритетов,</w:t>
      </w:r>
      <w:r w:rsidRPr="004B4497">
        <w:rPr>
          <w:color w:val="000009"/>
          <w:spacing w:val="65"/>
        </w:rPr>
        <w:t xml:space="preserve"> </w:t>
      </w:r>
      <w:r w:rsidRPr="004B4497">
        <w:rPr>
          <w:color w:val="000009"/>
          <w:spacing w:val="-2"/>
        </w:rPr>
        <w:t>реализуемого</w:t>
      </w:r>
      <w:r w:rsidRPr="004B4497">
        <w:rPr>
          <w:color w:val="000009"/>
          <w:spacing w:val="69"/>
        </w:rPr>
        <w:t xml:space="preserve"> </w:t>
      </w:r>
      <w:r w:rsidRPr="004B4497">
        <w:rPr>
          <w:color w:val="000009"/>
        </w:rPr>
        <w:t>в</w:t>
      </w:r>
      <w:r w:rsidRPr="004B4497">
        <w:rPr>
          <w:color w:val="000009"/>
          <w:spacing w:val="68"/>
        </w:rPr>
        <w:t xml:space="preserve"> </w:t>
      </w:r>
      <w:r w:rsidRPr="004B4497">
        <w:rPr>
          <w:color w:val="000009"/>
          <w:spacing w:val="-1"/>
        </w:rPr>
        <w:t>совместной</w:t>
      </w:r>
      <w:r w:rsidRPr="004B4497">
        <w:rPr>
          <w:color w:val="000009"/>
          <w:spacing w:val="67"/>
        </w:rPr>
        <w:t xml:space="preserve"> </w:t>
      </w:r>
      <w:r w:rsidRPr="004B4497">
        <w:rPr>
          <w:color w:val="000009"/>
          <w:spacing w:val="-2"/>
        </w:rPr>
        <w:t>социально-педагогической</w:t>
      </w:r>
      <w:r w:rsidRPr="004B4497">
        <w:rPr>
          <w:color w:val="000009"/>
          <w:spacing w:val="69"/>
        </w:rPr>
        <w:t xml:space="preserve"> </w:t>
      </w:r>
      <w:r w:rsidRPr="004B4497">
        <w:rPr>
          <w:color w:val="000009"/>
          <w:spacing w:val="-1"/>
        </w:rPr>
        <w:t>деятельности</w:t>
      </w:r>
      <w:r w:rsidRPr="004B4497">
        <w:rPr>
          <w:color w:val="000009"/>
          <w:spacing w:val="73"/>
        </w:rPr>
        <w:t xml:space="preserve"> </w:t>
      </w:r>
      <w:r w:rsidRPr="004B4497">
        <w:rPr>
          <w:color w:val="000009"/>
          <w:spacing w:val="-4"/>
        </w:rPr>
        <w:t>школы,</w:t>
      </w:r>
      <w:r w:rsidRPr="004B4497">
        <w:rPr>
          <w:color w:val="000009"/>
          <w:spacing w:val="-1"/>
        </w:rPr>
        <w:t xml:space="preserve"> </w:t>
      </w:r>
      <w:r w:rsidRPr="004B4497">
        <w:rPr>
          <w:color w:val="000009"/>
        </w:rPr>
        <w:t>семьи</w:t>
      </w:r>
      <w:r w:rsidRPr="004B4497">
        <w:rPr>
          <w:color w:val="000009"/>
          <w:spacing w:val="-3"/>
        </w:rPr>
        <w:t xml:space="preserve"> </w:t>
      </w:r>
      <w:r w:rsidRPr="004B4497">
        <w:rPr>
          <w:color w:val="000009"/>
        </w:rPr>
        <w:t xml:space="preserve">и </w:t>
      </w:r>
      <w:r w:rsidRPr="004B4497">
        <w:rPr>
          <w:color w:val="000009"/>
          <w:spacing w:val="-2"/>
        </w:rPr>
        <w:t>других</w:t>
      </w:r>
      <w:r w:rsidRPr="004B4497">
        <w:rPr>
          <w:color w:val="000009"/>
          <w:spacing w:val="1"/>
        </w:rPr>
        <w:t xml:space="preserve"> </w:t>
      </w:r>
      <w:r w:rsidRPr="004B4497">
        <w:rPr>
          <w:color w:val="000009"/>
          <w:spacing w:val="-4"/>
        </w:rPr>
        <w:t>субъектов</w:t>
      </w:r>
      <w:r w:rsidRPr="004B4497">
        <w:rPr>
          <w:color w:val="000009"/>
          <w:spacing w:val="-1"/>
        </w:rPr>
        <w:t xml:space="preserve"> общественной</w:t>
      </w:r>
      <w:r w:rsidRPr="004B4497">
        <w:rPr>
          <w:color w:val="000009"/>
          <w:spacing w:val="-3"/>
        </w:rPr>
        <w:t xml:space="preserve"> </w:t>
      </w:r>
      <w:r w:rsidRPr="004B4497">
        <w:rPr>
          <w:color w:val="000009"/>
          <w:spacing w:val="-1"/>
        </w:rPr>
        <w:t>жизни.</w:t>
      </w:r>
    </w:p>
    <w:p w:rsidR="004B4497" w:rsidRPr="004B4497" w:rsidRDefault="004B4497" w:rsidP="00894E20">
      <w:pPr>
        <w:pStyle w:val="af0"/>
        <w:kinsoku w:val="0"/>
        <w:overflowPunct w:val="0"/>
        <w:spacing w:before="2" w:line="360" w:lineRule="auto"/>
        <w:ind w:right="107"/>
        <w:rPr>
          <w:color w:val="000000"/>
        </w:rPr>
      </w:pPr>
      <w:r w:rsidRPr="004B4497">
        <w:rPr>
          <w:color w:val="000009"/>
          <w:spacing w:val="-2"/>
        </w:rPr>
        <w:t>Ведущая,</w:t>
      </w:r>
      <w:r w:rsidRPr="004B4497">
        <w:rPr>
          <w:color w:val="000009"/>
          <w:spacing w:val="27"/>
        </w:rPr>
        <w:t xml:space="preserve"> </w:t>
      </w:r>
      <w:r w:rsidRPr="004B4497">
        <w:rPr>
          <w:color w:val="000009"/>
        </w:rPr>
        <w:t>ценностно</w:t>
      </w:r>
      <w:r w:rsidRPr="004B4497">
        <w:rPr>
          <w:color w:val="000009"/>
          <w:spacing w:val="25"/>
        </w:rPr>
        <w:t xml:space="preserve"> </w:t>
      </w:r>
      <w:r w:rsidRPr="004B4497">
        <w:rPr>
          <w:color w:val="000009"/>
        </w:rPr>
        <w:t>и</w:t>
      </w:r>
      <w:r w:rsidRPr="004B4497">
        <w:rPr>
          <w:color w:val="000009"/>
          <w:spacing w:val="25"/>
        </w:rPr>
        <w:t xml:space="preserve"> </w:t>
      </w:r>
      <w:r w:rsidRPr="004B4497">
        <w:rPr>
          <w:color w:val="000009"/>
          <w:spacing w:val="-2"/>
        </w:rPr>
        <w:t>содержательно</w:t>
      </w:r>
      <w:r w:rsidRPr="004B4497">
        <w:rPr>
          <w:color w:val="000009"/>
          <w:spacing w:val="25"/>
        </w:rPr>
        <w:t xml:space="preserve"> </w:t>
      </w:r>
      <w:r w:rsidRPr="004B4497">
        <w:rPr>
          <w:color w:val="000009"/>
          <w:spacing w:val="-2"/>
        </w:rPr>
        <w:t>определяющая</w:t>
      </w:r>
      <w:r w:rsidRPr="004B4497">
        <w:rPr>
          <w:color w:val="000009"/>
          <w:spacing w:val="25"/>
        </w:rPr>
        <w:t xml:space="preserve"> </w:t>
      </w:r>
      <w:r w:rsidRPr="004B4497">
        <w:rPr>
          <w:color w:val="000009"/>
          <w:spacing w:val="-2"/>
        </w:rPr>
        <w:t>роль</w:t>
      </w:r>
      <w:r w:rsidRPr="004B4497">
        <w:rPr>
          <w:color w:val="000009"/>
          <w:spacing w:val="26"/>
        </w:rPr>
        <w:t xml:space="preserve"> </w:t>
      </w:r>
      <w:r w:rsidRPr="004B4497">
        <w:rPr>
          <w:color w:val="000009"/>
        </w:rPr>
        <w:t>в</w:t>
      </w:r>
      <w:r w:rsidRPr="004B4497">
        <w:rPr>
          <w:color w:val="000009"/>
          <w:spacing w:val="26"/>
        </w:rPr>
        <w:t xml:space="preserve"> </w:t>
      </w:r>
      <w:r w:rsidRPr="004B4497">
        <w:rPr>
          <w:color w:val="000009"/>
          <w:spacing w:val="-2"/>
        </w:rPr>
        <w:t>создании</w:t>
      </w:r>
      <w:r w:rsidRPr="004B4497">
        <w:rPr>
          <w:color w:val="000009"/>
          <w:spacing w:val="49"/>
        </w:rPr>
        <w:t xml:space="preserve"> </w:t>
      </w:r>
      <w:r w:rsidRPr="004B4497">
        <w:rPr>
          <w:color w:val="000009"/>
          <w:spacing w:val="-1"/>
        </w:rPr>
        <w:t>социально</w:t>
      </w:r>
      <w:r w:rsidRPr="004B4497">
        <w:rPr>
          <w:color w:val="000009"/>
          <w:spacing w:val="57"/>
        </w:rPr>
        <w:t xml:space="preserve"> </w:t>
      </w:r>
      <w:r w:rsidRPr="004B4497">
        <w:rPr>
          <w:color w:val="000009"/>
          <w:spacing w:val="-3"/>
        </w:rPr>
        <w:t>открытого,</w:t>
      </w:r>
      <w:r w:rsidRPr="004B4497">
        <w:rPr>
          <w:color w:val="000009"/>
          <w:spacing w:val="53"/>
        </w:rPr>
        <w:t xml:space="preserve"> </w:t>
      </w:r>
      <w:r w:rsidRPr="004B4497">
        <w:rPr>
          <w:color w:val="000009"/>
          <w:spacing w:val="-2"/>
        </w:rPr>
        <w:t>нравственного</w:t>
      </w:r>
      <w:r w:rsidRPr="004B4497">
        <w:rPr>
          <w:color w:val="000009"/>
          <w:spacing w:val="57"/>
        </w:rPr>
        <w:t xml:space="preserve"> </w:t>
      </w:r>
      <w:r w:rsidRPr="004B4497">
        <w:rPr>
          <w:color w:val="000009"/>
          <w:spacing w:val="-1"/>
        </w:rPr>
        <w:t>уклада</w:t>
      </w:r>
      <w:r w:rsidRPr="004B4497">
        <w:rPr>
          <w:color w:val="000009"/>
          <w:spacing w:val="56"/>
        </w:rPr>
        <w:t xml:space="preserve"> </w:t>
      </w:r>
      <w:r w:rsidRPr="004B4497">
        <w:rPr>
          <w:color w:val="000009"/>
          <w:spacing w:val="-3"/>
        </w:rPr>
        <w:t>школьной</w:t>
      </w:r>
      <w:r w:rsidRPr="004B4497">
        <w:rPr>
          <w:color w:val="000009"/>
          <w:spacing w:val="54"/>
        </w:rPr>
        <w:t xml:space="preserve"> </w:t>
      </w:r>
      <w:r w:rsidRPr="004B4497">
        <w:rPr>
          <w:color w:val="000009"/>
          <w:spacing w:val="-1"/>
        </w:rPr>
        <w:t>жизни</w:t>
      </w:r>
      <w:r w:rsidRPr="004B4497">
        <w:rPr>
          <w:color w:val="000009"/>
          <w:spacing w:val="54"/>
        </w:rPr>
        <w:t xml:space="preserve"> </w:t>
      </w:r>
      <w:r w:rsidRPr="004B4497">
        <w:rPr>
          <w:color w:val="000009"/>
          <w:spacing w:val="-1"/>
        </w:rPr>
        <w:t>принадлежит</w:t>
      </w:r>
      <w:r w:rsidRPr="004B4497">
        <w:rPr>
          <w:color w:val="000009"/>
          <w:spacing w:val="61"/>
        </w:rPr>
        <w:t xml:space="preserve"> </w:t>
      </w:r>
      <w:r w:rsidRPr="004B4497">
        <w:rPr>
          <w:color w:val="000009"/>
          <w:spacing w:val="-3"/>
        </w:rPr>
        <w:t>педагогическому</w:t>
      </w:r>
      <w:r w:rsidRPr="004B4497">
        <w:rPr>
          <w:color w:val="000009"/>
          <w:spacing w:val="-4"/>
        </w:rPr>
        <w:t xml:space="preserve"> коллективу </w:t>
      </w:r>
      <w:r w:rsidRPr="004B4497">
        <w:rPr>
          <w:color w:val="000009"/>
          <w:spacing w:val="-2"/>
        </w:rPr>
        <w:t>образовательного</w:t>
      </w:r>
      <w:r w:rsidRPr="004B4497">
        <w:rPr>
          <w:color w:val="000009"/>
          <w:spacing w:val="1"/>
        </w:rPr>
        <w:t xml:space="preserve"> </w:t>
      </w:r>
      <w:r w:rsidRPr="004B4497">
        <w:rPr>
          <w:color w:val="000009"/>
          <w:spacing w:val="-1"/>
        </w:rPr>
        <w:t>учреждения.</w:t>
      </w:r>
    </w:p>
    <w:p w:rsidR="004B4497" w:rsidRPr="004B4497" w:rsidRDefault="004B4497" w:rsidP="00894E20">
      <w:pPr>
        <w:pStyle w:val="af0"/>
        <w:kinsoku w:val="0"/>
        <w:overflowPunct w:val="0"/>
        <w:spacing w:line="360" w:lineRule="auto"/>
        <w:ind w:right="105"/>
        <w:rPr>
          <w:color w:val="000000"/>
        </w:rPr>
      </w:pPr>
      <w:r w:rsidRPr="004B4497">
        <w:rPr>
          <w:color w:val="000009"/>
          <w:spacing w:val="-1"/>
        </w:rPr>
        <w:t>Программа</w:t>
      </w:r>
      <w:r w:rsidRPr="004B4497">
        <w:rPr>
          <w:color w:val="000009"/>
          <w:spacing w:val="12"/>
        </w:rPr>
        <w:t xml:space="preserve"> </w:t>
      </w:r>
      <w:r w:rsidRPr="004B4497">
        <w:rPr>
          <w:color w:val="000009"/>
          <w:spacing w:val="-2"/>
        </w:rPr>
        <w:t>духовно-нравственного</w:t>
      </w:r>
      <w:r w:rsidRPr="004B4497">
        <w:rPr>
          <w:color w:val="000009"/>
          <w:spacing w:val="13"/>
        </w:rPr>
        <w:t xml:space="preserve"> </w:t>
      </w:r>
      <w:r w:rsidRPr="004B4497">
        <w:rPr>
          <w:color w:val="000009"/>
          <w:spacing w:val="-1"/>
        </w:rPr>
        <w:t>развития</w:t>
      </w:r>
      <w:r w:rsidRPr="004B4497">
        <w:rPr>
          <w:color w:val="000009"/>
          <w:spacing w:val="13"/>
        </w:rPr>
        <w:t xml:space="preserve"> </w:t>
      </w:r>
      <w:r w:rsidRPr="004B4497">
        <w:rPr>
          <w:color w:val="000009"/>
        </w:rPr>
        <w:t>и</w:t>
      </w:r>
      <w:r w:rsidRPr="004B4497">
        <w:rPr>
          <w:color w:val="000009"/>
          <w:spacing w:val="15"/>
        </w:rPr>
        <w:t xml:space="preserve"> </w:t>
      </w:r>
      <w:r w:rsidRPr="004B4497">
        <w:rPr>
          <w:color w:val="000009"/>
        </w:rPr>
        <w:t>воспитания</w:t>
      </w:r>
      <w:r w:rsidRPr="004B4497">
        <w:rPr>
          <w:color w:val="000009"/>
          <w:spacing w:val="15"/>
        </w:rPr>
        <w:t xml:space="preserve"> </w:t>
      </w:r>
      <w:r w:rsidRPr="004B4497">
        <w:rPr>
          <w:color w:val="000009"/>
          <w:spacing w:val="-3"/>
        </w:rPr>
        <w:t>обучающихся</w:t>
      </w:r>
      <w:r w:rsidRPr="004B4497">
        <w:rPr>
          <w:color w:val="000009"/>
          <w:spacing w:val="55"/>
        </w:rPr>
        <w:t xml:space="preserve"> </w:t>
      </w:r>
      <w:r w:rsidRPr="004B4497">
        <w:rPr>
          <w:color w:val="000009"/>
          <w:spacing w:val="-2"/>
        </w:rPr>
        <w:t>содержит</w:t>
      </w:r>
      <w:r w:rsidRPr="004B4497">
        <w:rPr>
          <w:color w:val="000009"/>
        </w:rPr>
        <w:t xml:space="preserve"> </w:t>
      </w:r>
      <w:r w:rsidRPr="004B4497">
        <w:rPr>
          <w:b/>
          <w:bCs/>
          <w:color w:val="000009"/>
        </w:rPr>
        <w:t>шесть</w:t>
      </w:r>
      <w:r w:rsidRPr="004B4497">
        <w:rPr>
          <w:b/>
          <w:bCs/>
          <w:color w:val="000009"/>
          <w:spacing w:val="69"/>
        </w:rPr>
        <w:t xml:space="preserve"> </w:t>
      </w:r>
      <w:r w:rsidRPr="004B4497">
        <w:rPr>
          <w:b/>
          <w:bCs/>
          <w:color w:val="000009"/>
          <w:spacing w:val="-2"/>
        </w:rPr>
        <w:t>разделов.</w:t>
      </w:r>
    </w:p>
    <w:p w:rsidR="004B4497" w:rsidRPr="004B4497" w:rsidRDefault="004B4497" w:rsidP="00894E20">
      <w:pPr>
        <w:pStyle w:val="af0"/>
        <w:kinsoku w:val="0"/>
        <w:overflowPunct w:val="0"/>
        <w:spacing w:before="4" w:line="360" w:lineRule="auto"/>
        <w:ind w:right="104"/>
        <w:rPr>
          <w:color w:val="000000"/>
        </w:rPr>
      </w:pPr>
      <w:r w:rsidRPr="004B4497">
        <w:rPr>
          <w:color w:val="000009"/>
        </w:rPr>
        <w:t>В</w:t>
      </w:r>
      <w:r w:rsidRPr="004B4497">
        <w:rPr>
          <w:color w:val="000009"/>
          <w:spacing w:val="1"/>
        </w:rPr>
        <w:t xml:space="preserve"> </w:t>
      </w:r>
      <w:r w:rsidRPr="004B4497">
        <w:rPr>
          <w:color w:val="000009"/>
          <w:spacing w:val="-2"/>
        </w:rPr>
        <w:t>первом</w:t>
      </w:r>
      <w:r w:rsidRPr="004B4497">
        <w:rPr>
          <w:color w:val="000009"/>
        </w:rPr>
        <w:t xml:space="preserve"> </w:t>
      </w:r>
      <w:r w:rsidRPr="004B4497">
        <w:rPr>
          <w:color w:val="000009"/>
          <w:spacing w:val="-1"/>
        </w:rPr>
        <w:t>разделе</w:t>
      </w:r>
      <w:r w:rsidRPr="004B4497">
        <w:rPr>
          <w:color w:val="000009"/>
          <w:spacing w:val="1"/>
        </w:rPr>
        <w:t xml:space="preserve"> </w:t>
      </w:r>
      <w:r w:rsidRPr="004B4497">
        <w:rPr>
          <w:color w:val="000009"/>
          <w:spacing w:val="-2"/>
        </w:rPr>
        <w:t>определены</w:t>
      </w:r>
      <w:r w:rsidRPr="004B4497">
        <w:rPr>
          <w:color w:val="000009"/>
        </w:rPr>
        <w:t xml:space="preserve"> цель и</w:t>
      </w:r>
      <w:r w:rsidRPr="004B4497">
        <w:rPr>
          <w:color w:val="000009"/>
          <w:spacing w:val="2"/>
        </w:rPr>
        <w:t xml:space="preserve"> </w:t>
      </w:r>
      <w:r w:rsidRPr="004B4497">
        <w:rPr>
          <w:color w:val="000009"/>
          <w:spacing w:val="-3"/>
        </w:rPr>
        <w:t>задачи</w:t>
      </w:r>
      <w:r w:rsidRPr="004B4497">
        <w:rPr>
          <w:color w:val="000009"/>
          <w:spacing w:val="2"/>
        </w:rPr>
        <w:t xml:space="preserve"> </w:t>
      </w:r>
      <w:r w:rsidRPr="004B4497">
        <w:rPr>
          <w:color w:val="000009"/>
          <w:spacing w:val="-2"/>
        </w:rPr>
        <w:t>духовно-нравственного</w:t>
      </w:r>
      <w:r w:rsidRPr="004B4497">
        <w:rPr>
          <w:color w:val="000009"/>
          <w:spacing w:val="1"/>
        </w:rPr>
        <w:t xml:space="preserve"> </w:t>
      </w:r>
      <w:r w:rsidRPr="004B4497">
        <w:rPr>
          <w:color w:val="000009"/>
          <w:spacing w:val="-1"/>
        </w:rPr>
        <w:t>развития</w:t>
      </w:r>
      <w:r w:rsidRPr="004B4497">
        <w:rPr>
          <w:color w:val="000009"/>
        </w:rPr>
        <w:t xml:space="preserve"> и</w:t>
      </w:r>
      <w:r w:rsidRPr="004B4497">
        <w:rPr>
          <w:color w:val="000009"/>
          <w:spacing w:val="65"/>
        </w:rPr>
        <w:t xml:space="preserve"> </w:t>
      </w:r>
      <w:r w:rsidRPr="004B4497">
        <w:rPr>
          <w:color w:val="000009"/>
        </w:rPr>
        <w:t>воспитания</w:t>
      </w:r>
      <w:r w:rsidRPr="004B4497">
        <w:rPr>
          <w:color w:val="000009"/>
          <w:spacing w:val="34"/>
        </w:rPr>
        <w:t xml:space="preserve"> </w:t>
      </w:r>
      <w:r w:rsidRPr="004B4497">
        <w:rPr>
          <w:color w:val="000009"/>
          <w:spacing w:val="-3"/>
        </w:rPr>
        <w:t>обучающихся</w:t>
      </w:r>
      <w:r w:rsidRPr="004B4497">
        <w:rPr>
          <w:color w:val="000009"/>
          <w:spacing w:val="34"/>
        </w:rPr>
        <w:t xml:space="preserve"> </w:t>
      </w:r>
      <w:r w:rsidRPr="004B4497">
        <w:rPr>
          <w:color w:val="000009"/>
          <w:spacing w:val="-1"/>
        </w:rPr>
        <w:t>на</w:t>
      </w:r>
      <w:r w:rsidRPr="004B4497">
        <w:rPr>
          <w:color w:val="000009"/>
          <w:spacing w:val="68"/>
        </w:rPr>
        <w:t xml:space="preserve"> </w:t>
      </w:r>
      <w:r w:rsidRPr="004B4497">
        <w:rPr>
          <w:color w:val="000009"/>
          <w:spacing w:val="-2"/>
        </w:rPr>
        <w:t>ступени</w:t>
      </w:r>
      <w:r w:rsidRPr="004B4497">
        <w:rPr>
          <w:color w:val="000009"/>
          <w:spacing w:val="34"/>
        </w:rPr>
        <w:t xml:space="preserve"> </w:t>
      </w:r>
      <w:r w:rsidRPr="004B4497">
        <w:rPr>
          <w:color w:val="000009"/>
          <w:spacing w:val="-3"/>
        </w:rPr>
        <w:t>начального</w:t>
      </w:r>
      <w:r w:rsidRPr="004B4497">
        <w:rPr>
          <w:color w:val="000009"/>
          <w:spacing w:val="33"/>
        </w:rPr>
        <w:t xml:space="preserve"> </w:t>
      </w:r>
      <w:r w:rsidRPr="004B4497">
        <w:rPr>
          <w:color w:val="000009"/>
          <w:spacing w:val="-2"/>
        </w:rPr>
        <w:t>общего</w:t>
      </w:r>
      <w:r w:rsidRPr="004B4497">
        <w:rPr>
          <w:color w:val="000009"/>
          <w:spacing w:val="35"/>
        </w:rPr>
        <w:t xml:space="preserve"> </w:t>
      </w:r>
      <w:r w:rsidRPr="004B4497">
        <w:rPr>
          <w:color w:val="000009"/>
          <w:spacing w:val="-2"/>
        </w:rPr>
        <w:t>образования,</w:t>
      </w:r>
      <w:r w:rsidRPr="004B4497">
        <w:rPr>
          <w:color w:val="000009"/>
          <w:spacing w:val="57"/>
        </w:rPr>
        <w:t xml:space="preserve"> </w:t>
      </w:r>
      <w:r w:rsidRPr="004B4497">
        <w:rPr>
          <w:color w:val="000009"/>
          <w:spacing w:val="-2"/>
        </w:rPr>
        <w:t>сформулирован</w:t>
      </w:r>
      <w:r w:rsidRPr="004B4497">
        <w:rPr>
          <w:color w:val="000009"/>
          <w:spacing w:val="6"/>
        </w:rPr>
        <w:t xml:space="preserve"> </w:t>
      </w:r>
      <w:r w:rsidRPr="004B4497">
        <w:rPr>
          <w:color w:val="000009"/>
          <w:spacing w:val="-1"/>
        </w:rPr>
        <w:t>современный</w:t>
      </w:r>
      <w:r w:rsidRPr="004B4497">
        <w:rPr>
          <w:color w:val="000009"/>
          <w:spacing w:val="6"/>
        </w:rPr>
        <w:t xml:space="preserve"> </w:t>
      </w:r>
      <w:r w:rsidRPr="004B4497">
        <w:rPr>
          <w:color w:val="000009"/>
          <w:spacing w:val="-1"/>
        </w:rPr>
        <w:t>воспитательный</w:t>
      </w:r>
      <w:r w:rsidRPr="004B4497">
        <w:rPr>
          <w:color w:val="000009"/>
          <w:spacing w:val="6"/>
        </w:rPr>
        <w:t xml:space="preserve"> </w:t>
      </w:r>
      <w:r w:rsidRPr="004B4497">
        <w:rPr>
          <w:color w:val="000009"/>
        </w:rPr>
        <w:t>идеал,</w:t>
      </w:r>
      <w:r w:rsidRPr="004B4497">
        <w:rPr>
          <w:color w:val="000009"/>
          <w:spacing w:val="5"/>
        </w:rPr>
        <w:t xml:space="preserve"> </w:t>
      </w:r>
      <w:r w:rsidRPr="004B4497">
        <w:rPr>
          <w:color w:val="000009"/>
        </w:rPr>
        <w:t>на</w:t>
      </w:r>
      <w:r w:rsidRPr="004B4497">
        <w:rPr>
          <w:color w:val="000009"/>
          <w:spacing w:val="5"/>
        </w:rPr>
        <w:t xml:space="preserve"> </w:t>
      </w:r>
      <w:r w:rsidRPr="004B4497">
        <w:rPr>
          <w:color w:val="000009"/>
          <w:spacing w:val="-1"/>
        </w:rPr>
        <w:t>достижение</w:t>
      </w:r>
      <w:r w:rsidRPr="004B4497">
        <w:rPr>
          <w:color w:val="000009"/>
          <w:spacing w:val="5"/>
        </w:rPr>
        <w:t xml:space="preserve"> </w:t>
      </w:r>
      <w:r w:rsidRPr="004B4497">
        <w:rPr>
          <w:color w:val="000009"/>
          <w:spacing w:val="-5"/>
        </w:rPr>
        <w:t>которого</w:t>
      </w:r>
      <w:r w:rsidRPr="004B4497">
        <w:rPr>
          <w:color w:val="000009"/>
          <w:spacing w:val="29"/>
        </w:rPr>
        <w:t xml:space="preserve"> </w:t>
      </w:r>
      <w:r w:rsidRPr="004B4497">
        <w:rPr>
          <w:color w:val="000009"/>
          <w:spacing w:val="-2"/>
        </w:rPr>
        <w:t>должны</w:t>
      </w:r>
      <w:r w:rsidRPr="004B4497">
        <w:rPr>
          <w:color w:val="000009"/>
          <w:spacing w:val="52"/>
        </w:rPr>
        <w:t xml:space="preserve"> </w:t>
      </w:r>
      <w:r w:rsidRPr="004B4497">
        <w:rPr>
          <w:color w:val="000009"/>
        </w:rPr>
        <w:t>быть</w:t>
      </w:r>
      <w:r w:rsidRPr="004B4497">
        <w:rPr>
          <w:color w:val="000009"/>
          <w:spacing w:val="51"/>
        </w:rPr>
        <w:t xml:space="preserve"> </w:t>
      </w:r>
      <w:r w:rsidRPr="004B4497">
        <w:rPr>
          <w:color w:val="000009"/>
          <w:spacing w:val="-2"/>
        </w:rPr>
        <w:t>направлены</w:t>
      </w:r>
      <w:r w:rsidRPr="004B4497">
        <w:rPr>
          <w:color w:val="000009"/>
          <w:spacing w:val="54"/>
        </w:rPr>
        <w:t xml:space="preserve"> </w:t>
      </w:r>
      <w:r w:rsidRPr="004B4497">
        <w:rPr>
          <w:color w:val="000009"/>
          <w:spacing w:val="-1"/>
        </w:rPr>
        <w:t>совместные</w:t>
      </w:r>
      <w:r w:rsidRPr="004B4497">
        <w:rPr>
          <w:color w:val="000009"/>
          <w:spacing w:val="52"/>
        </w:rPr>
        <w:t xml:space="preserve"> </w:t>
      </w:r>
      <w:r w:rsidRPr="004B4497">
        <w:rPr>
          <w:color w:val="000009"/>
          <w:spacing w:val="-1"/>
        </w:rPr>
        <w:t>усилия</w:t>
      </w:r>
      <w:r w:rsidRPr="004B4497">
        <w:rPr>
          <w:color w:val="000009"/>
          <w:spacing w:val="54"/>
        </w:rPr>
        <w:t xml:space="preserve"> </w:t>
      </w:r>
      <w:r w:rsidRPr="004B4497">
        <w:rPr>
          <w:color w:val="000009"/>
          <w:spacing w:val="-3"/>
        </w:rPr>
        <w:t>школы,</w:t>
      </w:r>
      <w:r w:rsidRPr="004B4497">
        <w:rPr>
          <w:color w:val="000009"/>
          <w:spacing w:val="53"/>
        </w:rPr>
        <w:t xml:space="preserve"> </w:t>
      </w:r>
      <w:r w:rsidRPr="004B4497">
        <w:rPr>
          <w:color w:val="000009"/>
          <w:spacing w:val="-1"/>
        </w:rPr>
        <w:t>семьи</w:t>
      </w:r>
      <w:r w:rsidRPr="004B4497">
        <w:rPr>
          <w:color w:val="000009"/>
          <w:spacing w:val="54"/>
        </w:rPr>
        <w:t xml:space="preserve"> </w:t>
      </w:r>
      <w:r w:rsidRPr="004B4497">
        <w:rPr>
          <w:color w:val="000009"/>
        </w:rPr>
        <w:t>и</w:t>
      </w:r>
      <w:r w:rsidRPr="004B4497">
        <w:rPr>
          <w:color w:val="000009"/>
          <w:spacing w:val="52"/>
        </w:rPr>
        <w:t xml:space="preserve"> </w:t>
      </w:r>
      <w:r w:rsidRPr="004B4497">
        <w:rPr>
          <w:color w:val="000009"/>
          <w:spacing w:val="-2"/>
        </w:rPr>
        <w:t>других</w:t>
      </w:r>
      <w:r w:rsidRPr="004B4497">
        <w:rPr>
          <w:color w:val="000009"/>
          <w:spacing w:val="53"/>
        </w:rPr>
        <w:t xml:space="preserve"> </w:t>
      </w:r>
      <w:r w:rsidRPr="004B4497">
        <w:rPr>
          <w:color w:val="000009"/>
          <w:spacing w:val="-2"/>
        </w:rPr>
        <w:t>институтов</w:t>
      </w:r>
      <w:r w:rsidRPr="004B4497">
        <w:rPr>
          <w:color w:val="000009"/>
          <w:spacing w:val="49"/>
        </w:rPr>
        <w:t xml:space="preserve"> </w:t>
      </w:r>
      <w:r w:rsidRPr="004B4497">
        <w:rPr>
          <w:color w:val="000009"/>
          <w:spacing w:val="-1"/>
        </w:rPr>
        <w:t>общества.</w:t>
      </w:r>
    </w:p>
    <w:p w:rsidR="004B4497" w:rsidRPr="004B4497" w:rsidRDefault="004B4497" w:rsidP="00894E20">
      <w:pPr>
        <w:pStyle w:val="af0"/>
        <w:kinsoku w:val="0"/>
        <w:overflowPunct w:val="0"/>
        <w:spacing w:before="1" w:line="360" w:lineRule="auto"/>
        <w:ind w:right="102"/>
        <w:rPr>
          <w:color w:val="000000"/>
        </w:rPr>
      </w:pPr>
      <w:r w:rsidRPr="004B4497">
        <w:rPr>
          <w:color w:val="000009"/>
        </w:rPr>
        <w:lastRenderedPageBreak/>
        <w:t>Во</w:t>
      </w:r>
      <w:r w:rsidRPr="004B4497">
        <w:rPr>
          <w:color w:val="000009"/>
          <w:spacing w:val="21"/>
        </w:rPr>
        <w:t xml:space="preserve"> </w:t>
      </w:r>
      <w:r w:rsidRPr="004B4497">
        <w:rPr>
          <w:color w:val="000009"/>
          <w:spacing w:val="-4"/>
        </w:rPr>
        <w:t>втором</w:t>
      </w:r>
      <w:r w:rsidRPr="004B4497">
        <w:rPr>
          <w:color w:val="000009"/>
          <w:spacing w:val="20"/>
        </w:rPr>
        <w:t xml:space="preserve"> </w:t>
      </w:r>
      <w:r w:rsidRPr="004B4497">
        <w:rPr>
          <w:color w:val="000009"/>
          <w:spacing w:val="-2"/>
        </w:rPr>
        <w:t>разделе</w:t>
      </w:r>
      <w:r w:rsidRPr="004B4497">
        <w:rPr>
          <w:color w:val="000009"/>
          <w:spacing w:val="20"/>
        </w:rPr>
        <w:t xml:space="preserve"> </w:t>
      </w:r>
      <w:r w:rsidRPr="004B4497">
        <w:rPr>
          <w:color w:val="000009"/>
          <w:spacing w:val="-2"/>
        </w:rPr>
        <w:t>определены</w:t>
      </w:r>
      <w:r w:rsidRPr="004B4497">
        <w:rPr>
          <w:color w:val="000009"/>
          <w:spacing w:val="21"/>
        </w:rPr>
        <w:t xml:space="preserve"> </w:t>
      </w:r>
      <w:r w:rsidRPr="004B4497">
        <w:rPr>
          <w:color w:val="000009"/>
        </w:rPr>
        <w:t>основные</w:t>
      </w:r>
      <w:r w:rsidRPr="004B4497">
        <w:rPr>
          <w:color w:val="000009"/>
          <w:spacing w:val="20"/>
        </w:rPr>
        <w:t xml:space="preserve"> </w:t>
      </w:r>
      <w:r w:rsidRPr="004B4497">
        <w:rPr>
          <w:color w:val="000009"/>
          <w:spacing w:val="-2"/>
        </w:rPr>
        <w:t>направления</w:t>
      </w:r>
      <w:r w:rsidRPr="004B4497">
        <w:rPr>
          <w:color w:val="000009"/>
          <w:spacing w:val="21"/>
        </w:rPr>
        <w:t xml:space="preserve"> </w:t>
      </w:r>
      <w:r w:rsidRPr="004B4497">
        <w:rPr>
          <w:color w:val="000009"/>
          <w:spacing w:val="-2"/>
        </w:rPr>
        <w:t>духовно-нравственного</w:t>
      </w:r>
      <w:r w:rsidRPr="004B4497">
        <w:rPr>
          <w:color w:val="000009"/>
          <w:spacing w:val="67"/>
        </w:rPr>
        <w:t xml:space="preserve"> </w:t>
      </w:r>
      <w:r w:rsidRPr="004B4497">
        <w:rPr>
          <w:color w:val="000009"/>
          <w:spacing w:val="-1"/>
        </w:rPr>
        <w:t>развития</w:t>
      </w:r>
      <w:r w:rsidRPr="004B4497">
        <w:rPr>
          <w:color w:val="000009"/>
          <w:spacing w:val="-3"/>
        </w:rPr>
        <w:t xml:space="preserve"> </w:t>
      </w:r>
      <w:r w:rsidRPr="004B4497">
        <w:rPr>
          <w:color w:val="000009"/>
        </w:rPr>
        <w:t xml:space="preserve">и </w:t>
      </w:r>
      <w:r w:rsidRPr="004B4497">
        <w:rPr>
          <w:color w:val="000009"/>
          <w:spacing w:val="-1"/>
        </w:rPr>
        <w:t>воспитания</w:t>
      </w:r>
      <w:r w:rsidRPr="004B4497">
        <w:rPr>
          <w:color w:val="000009"/>
        </w:rPr>
        <w:t xml:space="preserve"> </w:t>
      </w:r>
      <w:r w:rsidRPr="004B4497">
        <w:rPr>
          <w:color w:val="000009"/>
          <w:spacing w:val="-3"/>
        </w:rPr>
        <w:t>обучающихся</w:t>
      </w:r>
      <w:r w:rsidRPr="004B4497">
        <w:rPr>
          <w:color w:val="000009"/>
        </w:rPr>
        <w:t xml:space="preserve"> на</w:t>
      </w:r>
      <w:r w:rsidRPr="004B4497">
        <w:rPr>
          <w:color w:val="000009"/>
          <w:spacing w:val="67"/>
        </w:rPr>
        <w:t xml:space="preserve"> </w:t>
      </w:r>
      <w:r w:rsidRPr="004B4497">
        <w:rPr>
          <w:color w:val="000009"/>
          <w:spacing w:val="-2"/>
        </w:rPr>
        <w:t>ступени</w:t>
      </w:r>
      <w:r w:rsidRPr="004B4497">
        <w:rPr>
          <w:color w:val="000009"/>
          <w:spacing w:val="-3"/>
        </w:rPr>
        <w:t xml:space="preserve"> начального</w:t>
      </w:r>
      <w:r w:rsidRPr="004B4497">
        <w:rPr>
          <w:color w:val="000009"/>
          <w:spacing w:val="-1"/>
        </w:rPr>
        <w:t xml:space="preserve"> </w:t>
      </w:r>
      <w:r w:rsidRPr="004B4497">
        <w:rPr>
          <w:color w:val="000009"/>
          <w:spacing w:val="-2"/>
        </w:rPr>
        <w:t>общего</w:t>
      </w:r>
      <w:r w:rsidRPr="004B4497">
        <w:rPr>
          <w:color w:val="000009"/>
          <w:spacing w:val="-3"/>
        </w:rPr>
        <w:t xml:space="preserve"> </w:t>
      </w:r>
      <w:r w:rsidRPr="004B4497">
        <w:rPr>
          <w:color w:val="000009"/>
          <w:spacing w:val="-2"/>
        </w:rPr>
        <w:t>образования.</w:t>
      </w:r>
    </w:p>
    <w:p w:rsidR="004B4497" w:rsidRPr="004B4497" w:rsidRDefault="004B4497" w:rsidP="00894E20">
      <w:pPr>
        <w:pStyle w:val="af0"/>
        <w:kinsoku w:val="0"/>
        <w:overflowPunct w:val="0"/>
        <w:spacing w:before="1" w:line="360" w:lineRule="auto"/>
        <w:ind w:right="111"/>
        <w:rPr>
          <w:color w:val="000000"/>
        </w:rPr>
      </w:pPr>
      <w:r w:rsidRPr="004B4497">
        <w:rPr>
          <w:color w:val="000009"/>
        </w:rPr>
        <w:t>В</w:t>
      </w:r>
      <w:r w:rsidRPr="004B4497">
        <w:rPr>
          <w:color w:val="000009"/>
          <w:spacing w:val="12"/>
        </w:rPr>
        <w:t xml:space="preserve"> </w:t>
      </w:r>
      <w:r w:rsidRPr="004B4497">
        <w:rPr>
          <w:color w:val="000009"/>
          <w:spacing w:val="-2"/>
        </w:rPr>
        <w:t>каждом</w:t>
      </w:r>
      <w:r w:rsidRPr="004B4497">
        <w:rPr>
          <w:color w:val="000009"/>
          <w:spacing w:val="12"/>
        </w:rPr>
        <w:t xml:space="preserve"> </w:t>
      </w:r>
      <w:r w:rsidRPr="004B4497">
        <w:rPr>
          <w:color w:val="000009"/>
          <w:spacing w:val="-2"/>
        </w:rPr>
        <w:t>направлении</w:t>
      </w:r>
      <w:r w:rsidRPr="004B4497">
        <w:rPr>
          <w:color w:val="000009"/>
          <w:spacing w:val="13"/>
        </w:rPr>
        <w:t xml:space="preserve"> </w:t>
      </w:r>
      <w:r w:rsidRPr="004B4497">
        <w:rPr>
          <w:color w:val="000009"/>
          <w:spacing w:val="-1"/>
        </w:rPr>
        <w:t>раскрыта</w:t>
      </w:r>
      <w:r w:rsidRPr="004B4497">
        <w:rPr>
          <w:color w:val="000009"/>
          <w:spacing w:val="10"/>
        </w:rPr>
        <w:t xml:space="preserve"> </w:t>
      </w:r>
      <w:r w:rsidRPr="004B4497">
        <w:rPr>
          <w:color w:val="000009"/>
          <w:spacing w:val="-2"/>
        </w:rPr>
        <w:t>соответствующая</w:t>
      </w:r>
      <w:r w:rsidRPr="004B4497">
        <w:rPr>
          <w:color w:val="000009"/>
          <w:spacing w:val="12"/>
        </w:rPr>
        <w:t xml:space="preserve"> </w:t>
      </w:r>
      <w:r w:rsidRPr="004B4497">
        <w:rPr>
          <w:color w:val="000009"/>
          <w:spacing w:val="-1"/>
        </w:rPr>
        <w:t>система</w:t>
      </w:r>
      <w:r w:rsidRPr="004B4497">
        <w:rPr>
          <w:color w:val="000009"/>
        </w:rPr>
        <w:t xml:space="preserve"> </w:t>
      </w:r>
      <w:r w:rsidRPr="004B4497">
        <w:rPr>
          <w:color w:val="000009"/>
          <w:spacing w:val="12"/>
        </w:rPr>
        <w:t xml:space="preserve"> </w:t>
      </w:r>
      <w:r w:rsidRPr="004B4497">
        <w:rPr>
          <w:color w:val="000009"/>
          <w:spacing w:val="-2"/>
        </w:rPr>
        <w:t>базовых</w:t>
      </w:r>
      <w:r w:rsidRPr="004B4497">
        <w:rPr>
          <w:color w:val="000009"/>
          <w:spacing w:val="63"/>
        </w:rPr>
        <w:t xml:space="preserve"> </w:t>
      </w:r>
      <w:r w:rsidRPr="004B4497">
        <w:rPr>
          <w:color w:val="000009"/>
        </w:rPr>
        <w:t>ценностей.</w:t>
      </w:r>
    </w:p>
    <w:p w:rsidR="004B4497" w:rsidRPr="004B4497" w:rsidRDefault="004B4497" w:rsidP="00894E20">
      <w:pPr>
        <w:pStyle w:val="af0"/>
        <w:kinsoku w:val="0"/>
        <w:overflowPunct w:val="0"/>
        <w:spacing w:line="360" w:lineRule="auto"/>
        <w:ind w:right="106"/>
        <w:rPr>
          <w:color w:val="000000"/>
        </w:rPr>
      </w:pPr>
      <w:r w:rsidRPr="004B4497">
        <w:rPr>
          <w:color w:val="000009"/>
        </w:rPr>
        <w:t>В</w:t>
      </w:r>
      <w:r w:rsidRPr="004B4497">
        <w:rPr>
          <w:color w:val="000009"/>
          <w:spacing w:val="68"/>
        </w:rPr>
        <w:t xml:space="preserve"> </w:t>
      </w:r>
      <w:r w:rsidRPr="004B4497">
        <w:rPr>
          <w:color w:val="000009"/>
          <w:spacing w:val="-1"/>
        </w:rPr>
        <w:t>третьем</w:t>
      </w:r>
      <w:r w:rsidRPr="004B4497">
        <w:rPr>
          <w:color w:val="000009"/>
          <w:spacing w:val="66"/>
        </w:rPr>
        <w:t xml:space="preserve"> </w:t>
      </w:r>
      <w:r w:rsidRPr="004B4497">
        <w:rPr>
          <w:color w:val="000009"/>
          <w:spacing w:val="-2"/>
        </w:rPr>
        <w:t>разделе</w:t>
      </w:r>
      <w:r w:rsidRPr="004B4497">
        <w:rPr>
          <w:color w:val="000009"/>
          <w:spacing w:val="65"/>
        </w:rPr>
        <w:t xml:space="preserve"> </w:t>
      </w:r>
      <w:r w:rsidRPr="004B4497">
        <w:rPr>
          <w:color w:val="000009"/>
          <w:spacing w:val="-3"/>
        </w:rPr>
        <w:t>формулируются</w:t>
      </w:r>
      <w:r w:rsidRPr="004B4497">
        <w:rPr>
          <w:color w:val="000009"/>
          <w:spacing w:val="69"/>
        </w:rPr>
        <w:t xml:space="preserve"> </w:t>
      </w:r>
      <w:r w:rsidRPr="004B4497">
        <w:rPr>
          <w:color w:val="000009"/>
          <w:spacing w:val="-1"/>
        </w:rPr>
        <w:t>принципы</w:t>
      </w:r>
      <w:r w:rsidRPr="004B4497">
        <w:rPr>
          <w:color w:val="000009"/>
          <w:spacing w:val="67"/>
        </w:rPr>
        <w:t xml:space="preserve"> </w:t>
      </w:r>
      <w:r w:rsidRPr="004B4497">
        <w:rPr>
          <w:color w:val="000009"/>
        </w:rPr>
        <w:t>и</w:t>
      </w:r>
      <w:r w:rsidRPr="004B4497">
        <w:rPr>
          <w:color w:val="000009"/>
          <w:spacing w:val="67"/>
        </w:rPr>
        <w:t xml:space="preserve"> </w:t>
      </w:r>
      <w:r w:rsidRPr="004B4497">
        <w:rPr>
          <w:color w:val="000009"/>
          <w:spacing w:val="-2"/>
        </w:rPr>
        <w:t>раскрываются</w:t>
      </w:r>
      <w:r w:rsidRPr="004B4497">
        <w:rPr>
          <w:color w:val="000009"/>
          <w:spacing w:val="69"/>
        </w:rPr>
        <w:t xml:space="preserve"> </w:t>
      </w:r>
      <w:r w:rsidRPr="004B4497">
        <w:rPr>
          <w:color w:val="000009"/>
        </w:rPr>
        <w:t>особенности</w:t>
      </w:r>
      <w:r w:rsidRPr="004B4497">
        <w:rPr>
          <w:color w:val="000009"/>
          <w:spacing w:val="63"/>
        </w:rPr>
        <w:t xml:space="preserve"> </w:t>
      </w:r>
      <w:r w:rsidRPr="004B4497">
        <w:rPr>
          <w:color w:val="000009"/>
          <w:spacing w:val="-1"/>
        </w:rPr>
        <w:t>организации</w:t>
      </w:r>
      <w:r w:rsidRPr="004B4497">
        <w:rPr>
          <w:color w:val="000009"/>
          <w:spacing w:val="31"/>
        </w:rPr>
        <w:t xml:space="preserve"> </w:t>
      </w:r>
      <w:r w:rsidRPr="004B4497">
        <w:rPr>
          <w:color w:val="000009"/>
          <w:spacing w:val="-2"/>
        </w:rPr>
        <w:t>содержания</w:t>
      </w:r>
      <w:r w:rsidRPr="004B4497">
        <w:rPr>
          <w:color w:val="000009"/>
          <w:spacing w:val="29"/>
        </w:rPr>
        <w:t xml:space="preserve"> </w:t>
      </w:r>
      <w:r w:rsidRPr="004B4497">
        <w:rPr>
          <w:color w:val="000009"/>
          <w:spacing w:val="-2"/>
        </w:rPr>
        <w:t>духовно-нравственного</w:t>
      </w:r>
      <w:r w:rsidRPr="004B4497">
        <w:rPr>
          <w:color w:val="000009"/>
          <w:spacing w:val="32"/>
        </w:rPr>
        <w:t xml:space="preserve"> </w:t>
      </w:r>
      <w:r w:rsidRPr="004B4497">
        <w:rPr>
          <w:color w:val="000009"/>
          <w:spacing w:val="-1"/>
        </w:rPr>
        <w:t>развития</w:t>
      </w:r>
      <w:r w:rsidRPr="004B4497">
        <w:rPr>
          <w:color w:val="000009"/>
          <w:spacing w:val="29"/>
        </w:rPr>
        <w:t xml:space="preserve"> </w:t>
      </w:r>
      <w:r w:rsidRPr="004B4497">
        <w:rPr>
          <w:color w:val="000009"/>
        </w:rPr>
        <w:t>и</w:t>
      </w:r>
      <w:r w:rsidRPr="004B4497">
        <w:rPr>
          <w:color w:val="000009"/>
          <w:spacing w:val="31"/>
        </w:rPr>
        <w:t xml:space="preserve"> </w:t>
      </w:r>
      <w:r w:rsidRPr="004B4497">
        <w:rPr>
          <w:color w:val="000009"/>
          <w:spacing w:val="-1"/>
        </w:rPr>
        <w:t>воспитания</w:t>
      </w:r>
      <w:r w:rsidRPr="004B4497">
        <w:rPr>
          <w:color w:val="000009"/>
          <w:spacing w:val="41"/>
        </w:rPr>
        <w:t xml:space="preserve"> </w:t>
      </w:r>
      <w:r w:rsidRPr="004B4497">
        <w:rPr>
          <w:color w:val="000009"/>
          <w:spacing w:val="-3"/>
        </w:rPr>
        <w:t>обучающихся</w:t>
      </w:r>
      <w:r w:rsidRPr="004B4497">
        <w:rPr>
          <w:color w:val="000009"/>
          <w:spacing w:val="8"/>
        </w:rPr>
        <w:t xml:space="preserve"> </w:t>
      </w:r>
      <w:r w:rsidRPr="004B4497">
        <w:rPr>
          <w:color w:val="000009"/>
          <w:spacing w:val="-1"/>
        </w:rPr>
        <w:t>на</w:t>
      </w:r>
      <w:r w:rsidRPr="004B4497">
        <w:rPr>
          <w:color w:val="000009"/>
          <w:spacing w:val="5"/>
        </w:rPr>
        <w:t xml:space="preserve"> </w:t>
      </w:r>
      <w:r w:rsidRPr="004B4497">
        <w:rPr>
          <w:color w:val="000009"/>
          <w:spacing w:val="-2"/>
        </w:rPr>
        <w:t>ступени</w:t>
      </w:r>
      <w:r w:rsidRPr="004B4497">
        <w:rPr>
          <w:color w:val="000009"/>
          <w:spacing w:val="5"/>
        </w:rPr>
        <w:t xml:space="preserve"> </w:t>
      </w:r>
      <w:r w:rsidRPr="004B4497">
        <w:rPr>
          <w:color w:val="000009"/>
          <w:spacing w:val="-3"/>
        </w:rPr>
        <w:t>начального</w:t>
      </w:r>
      <w:r w:rsidRPr="004B4497">
        <w:rPr>
          <w:color w:val="000009"/>
          <w:spacing w:val="3"/>
        </w:rPr>
        <w:t xml:space="preserve"> </w:t>
      </w:r>
      <w:r w:rsidRPr="004B4497">
        <w:rPr>
          <w:color w:val="000009"/>
          <w:spacing w:val="-2"/>
        </w:rPr>
        <w:t>общего</w:t>
      </w:r>
      <w:r w:rsidRPr="004B4497">
        <w:rPr>
          <w:color w:val="000009"/>
          <w:spacing w:val="4"/>
        </w:rPr>
        <w:t xml:space="preserve"> </w:t>
      </w:r>
      <w:r w:rsidRPr="004B4497">
        <w:rPr>
          <w:color w:val="000009"/>
          <w:spacing w:val="-2"/>
        </w:rPr>
        <w:t>образования,</w:t>
      </w:r>
      <w:r w:rsidRPr="004B4497">
        <w:rPr>
          <w:color w:val="000009"/>
          <w:spacing w:val="5"/>
        </w:rPr>
        <w:t xml:space="preserve"> </w:t>
      </w:r>
      <w:r w:rsidRPr="004B4497">
        <w:rPr>
          <w:color w:val="000009"/>
          <w:spacing w:val="-1"/>
        </w:rPr>
        <w:t>определяется</w:t>
      </w:r>
      <w:r w:rsidRPr="004B4497">
        <w:rPr>
          <w:color w:val="000009"/>
          <w:spacing w:val="57"/>
        </w:rPr>
        <w:t xml:space="preserve"> </w:t>
      </w:r>
      <w:r w:rsidRPr="004B4497">
        <w:rPr>
          <w:color w:val="000009"/>
          <w:spacing w:val="-3"/>
        </w:rPr>
        <w:t>концептуальная</w:t>
      </w:r>
      <w:r w:rsidRPr="004B4497">
        <w:rPr>
          <w:color w:val="000009"/>
        </w:rPr>
        <w:t xml:space="preserve"> </w:t>
      </w:r>
      <w:r w:rsidRPr="004B4497">
        <w:rPr>
          <w:color w:val="000009"/>
          <w:spacing w:val="-1"/>
        </w:rPr>
        <w:t>основа</w:t>
      </w:r>
      <w:r w:rsidRPr="004B4497">
        <w:rPr>
          <w:color w:val="000009"/>
        </w:rPr>
        <w:t xml:space="preserve"> </w:t>
      </w:r>
      <w:r w:rsidRPr="004B4497">
        <w:rPr>
          <w:color w:val="000009"/>
          <w:spacing w:val="-1"/>
        </w:rPr>
        <w:t>уклада</w:t>
      </w:r>
      <w:r w:rsidRPr="004B4497">
        <w:rPr>
          <w:color w:val="000009"/>
        </w:rPr>
        <w:t xml:space="preserve"> </w:t>
      </w:r>
      <w:r w:rsidRPr="004B4497">
        <w:rPr>
          <w:color w:val="000009"/>
          <w:spacing w:val="-3"/>
        </w:rPr>
        <w:t>школьной</w:t>
      </w:r>
      <w:r w:rsidRPr="004B4497">
        <w:rPr>
          <w:color w:val="000009"/>
        </w:rPr>
        <w:t xml:space="preserve"> </w:t>
      </w:r>
      <w:r w:rsidRPr="004B4497">
        <w:rPr>
          <w:color w:val="000009"/>
          <w:spacing w:val="-1"/>
        </w:rPr>
        <w:t>жизни.</w:t>
      </w:r>
    </w:p>
    <w:p w:rsidR="004B4497" w:rsidRPr="004B4497" w:rsidRDefault="004B4497" w:rsidP="00894E20">
      <w:pPr>
        <w:pStyle w:val="af0"/>
        <w:kinsoku w:val="0"/>
        <w:overflowPunct w:val="0"/>
        <w:spacing w:before="1" w:line="360" w:lineRule="auto"/>
        <w:ind w:right="102"/>
        <w:rPr>
          <w:color w:val="000000"/>
        </w:rPr>
      </w:pPr>
      <w:r w:rsidRPr="004B4497">
        <w:rPr>
          <w:color w:val="000009"/>
          <w:spacing w:val="-1"/>
        </w:rPr>
        <w:t>Ч</w:t>
      </w:r>
      <w:r w:rsidRPr="004B4497">
        <w:rPr>
          <w:color w:val="000009"/>
        </w:rPr>
        <w:t>етвѐ</w:t>
      </w:r>
      <w:r w:rsidRPr="004B4497">
        <w:rPr>
          <w:color w:val="000009"/>
          <w:spacing w:val="-5"/>
        </w:rPr>
        <w:t>р</w:t>
      </w:r>
      <w:r w:rsidRPr="004B4497">
        <w:rPr>
          <w:color w:val="000009"/>
        </w:rPr>
        <w:t>т</w:t>
      </w:r>
      <w:r w:rsidRPr="004B4497">
        <w:rPr>
          <w:color w:val="000009"/>
          <w:spacing w:val="-2"/>
        </w:rPr>
        <w:t>ы</w:t>
      </w:r>
      <w:r w:rsidRPr="004B4497">
        <w:rPr>
          <w:color w:val="000009"/>
        </w:rPr>
        <w:t>й</w:t>
      </w:r>
      <w:r w:rsidRPr="004B4497">
        <w:rPr>
          <w:color w:val="000009"/>
          <w:spacing w:val="52"/>
        </w:rPr>
        <w:t xml:space="preserve"> </w:t>
      </w:r>
      <w:r w:rsidRPr="004B4497">
        <w:rPr>
          <w:color w:val="000009"/>
        </w:rPr>
        <w:t>ра</w:t>
      </w:r>
      <w:r w:rsidRPr="004B4497">
        <w:rPr>
          <w:color w:val="000009"/>
          <w:spacing w:val="-8"/>
        </w:rPr>
        <w:t>з</w:t>
      </w:r>
      <w:r w:rsidRPr="004B4497">
        <w:rPr>
          <w:color w:val="000009"/>
        </w:rPr>
        <w:t>дел</w:t>
      </w:r>
      <w:r w:rsidRPr="004B4497">
        <w:rPr>
          <w:color w:val="000009"/>
          <w:spacing w:val="48"/>
        </w:rPr>
        <w:t xml:space="preserve"> </w:t>
      </w:r>
      <w:r w:rsidRPr="004B4497">
        <w:rPr>
          <w:color w:val="000009"/>
        </w:rPr>
        <w:t>пр</w:t>
      </w:r>
      <w:r w:rsidRPr="004B4497">
        <w:rPr>
          <w:color w:val="000009"/>
          <w:spacing w:val="-5"/>
        </w:rPr>
        <w:t>е</w:t>
      </w:r>
      <w:r w:rsidRPr="004B4497">
        <w:rPr>
          <w:color w:val="000009"/>
        </w:rPr>
        <w:t>дс</w:t>
      </w:r>
      <w:r w:rsidRPr="004B4497">
        <w:rPr>
          <w:color w:val="000009"/>
          <w:spacing w:val="1"/>
        </w:rPr>
        <w:t>т</w:t>
      </w:r>
      <w:r w:rsidRPr="004B4497">
        <w:rPr>
          <w:color w:val="000009"/>
        </w:rPr>
        <w:t>а</w:t>
      </w:r>
      <w:r w:rsidRPr="004B4497">
        <w:rPr>
          <w:color w:val="000009"/>
          <w:spacing w:val="-6"/>
        </w:rPr>
        <w:t>в</w:t>
      </w:r>
      <w:r w:rsidRPr="004B4497">
        <w:rPr>
          <w:color w:val="000009"/>
          <w:spacing w:val="-1"/>
        </w:rPr>
        <w:t>л</w:t>
      </w:r>
      <w:r w:rsidRPr="004B4497">
        <w:rPr>
          <w:color w:val="000009"/>
        </w:rPr>
        <w:t>яет</w:t>
      </w:r>
      <w:r w:rsidRPr="004B4497">
        <w:rPr>
          <w:color w:val="000009"/>
          <w:spacing w:val="51"/>
        </w:rPr>
        <w:t xml:space="preserve"> </w:t>
      </w:r>
      <w:r w:rsidRPr="004B4497">
        <w:rPr>
          <w:color w:val="000009"/>
        </w:rPr>
        <w:t>с</w:t>
      </w:r>
      <w:r w:rsidRPr="004B4497">
        <w:rPr>
          <w:color w:val="000009"/>
          <w:spacing w:val="-2"/>
        </w:rPr>
        <w:t>о</w:t>
      </w:r>
      <w:r w:rsidRPr="004B4497">
        <w:rPr>
          <w:color w:val="000009"/>
        </w:rPr>
        <w:t>б</w:t>
      </w:r>
      <w:r w:rsidRPr="004B4497">
        <w:rPr>
          <w:color w:val="000009"/>
          <w:spacing w:val="-2"/>
        </w:rPr>
        <w:t>о</w:t>
      </w:r>
      <w:r w:rsidRPr="004B4497">
        <w:rPr>
          <w:color w:val="000009"/>
        </w:rPr>
        <w:t>й</w:t>
      </w:r>
      <w:r w:rsidRPr="004B4497">
        <w:rPr>
          <w:color w:val="000009"/>
          <w:spacing w:val="52"/>
        </w:rPr>
        <w:t xml:space="preserve"> </w:t>
      </w:r>
      <w:r w:rsidRPr="004B4497">
        <w:rPr>
          <w:color w:val="000009"/>
          <w:spacing w:val="-2"/>
        </w:rPr>
        <w:t>о</w:t>
      </w:r>
      <w:r w:rsidRPr="004B4497">
        <w:rPr>
          <w:color w:val="000009"/>
        </w:rPr>
        <w:t>б</w:t>
      </w:r>
      <w:r w:rsidRPr="004B4497">
        <w:rPr>
          <w:color w:val="000009"/>
          <w:spacing w:val="-2"/>
        </w:rPr>
        <w:t>о</w:t>
      </w:r>
      <w:r w:rsidRPr="004B4497">
        <w:rPr>
          <w:color w:val="000009"/>
        </w:rPr>
        <w:t>бща</w:t>
      </w:r>
      <w:r w:rsidRPr="004B4497">
        <w:rPr>
          <w:color w:val="000009"/>
          <w:spacing w:val="-2"/>
        </w:rPr>
        <w:t>ю</w:t>
      </w:r>
      <w:r w:rsidRPr="004B4497">
        <w:rPr>
          <w:color w:val="000009"/>
        </w:rPr>
        <w:t>щ</w:t>
      </w:r>
      <w:r w:rsidRPr="004B4497">
        <w:rPr>
          <w:color w:val="000009"/>
          <w:spacing w:val="-4"/>
        </w:rPr>
        <w:t>у</w:t>
      </w:r>
      <w:r w:rsidRPr="004B4497">
        <w:rPr>
          <w:color w:val="000009"/>
        </w:rPr>
        <w:t>ю</w:t>
      </w:r>
      <w:r w:rsidRPr="004B4497">
        <w:rPr>
          <w:color w:val="000009"/>
          <w:spacing w:val="50"/>
        </w:rPr>
        <w:t xml:space="preserve"> </w:t>
      </w:r>
      <w:r w:rsidRPr="004B4497">
        <w:rPr>
          <w:color w:val="000009"/>
          <w:spacing w:val="1"/>
        </w:rPr>
        <w:t>т</w:t>
      </w:r>
      <w:r w:rsidRPr="004B4497">
        <w:rPr>
          <w:color w:val="000009"/>
        </w:rPr>
        <w:t>а</w:t>
      </w:r>
      <w:r w:rsidRPr="004B4497">
        <w:rPr>
          <w:color w:val="000009"/>
          <w:spacing w:val="-6"/>
        </w:rPr>
        <w:t>б</w:t>
      </w:r>
      <w:r w:rsidRPr="004B4497">
        <w:rPr>
          <w:color w:val="000009"/>
          <w:spacing w:val="-1"/>
        </w:rPr>
        <w:t>л</w:t>
      </w:r>
      <w:r w:rsidRPr="004B4497">
        <w:rPr>
          <w:color w:val="000009"/>
        </w:rPr>
        <w:t>иц</w:t>
      </w:r>
      <w:r w:rsidRPr="004B4497">
        <w:rPr>
          <w:color w:val="000009"/>
          <w:spacing w:val="-33"/>
        </w:rPr>
        <w:t>у</w:t>
      </w:r>
      <w:r w:rsidRPr="004B4497">
        <w:rPr>
          <w:color w:val="000009"/>
        </w:rPr>
        <w:t>,</w:t>
      </w:r>
      <w:r w:rsidRPr="004B4497">
        <w:rPr>
          <w:color w:val="000009"/>
          <w:spacing w:val="50"/>
        </w:rPr>
        <w:t xml:space="preserve"> </w:t>
      </w:r>
      <w:r w:rsidRPr="004B4497">
        <w:rPr>
          <w:color w:val="000009"/>
          <w:spacing w:val="-15"/>
        </w:rPr>
        <w:t>к</w:t>
      </w:r>
      <w:r w:rsidRPr="004B4497">
        <w:rPr>
          <w:color w:val="000009"/>
          <w:spacing w:val="-4"/>
        </w:rPr>
        <w:t>о</w:t>
      </w:r>
      <w:r w:rsidRPr="004B4497">
        <w:rPr>
          <w:color w:val="000009"/>
          <w:spacing w:val="-6"/>
        </w:rPr>
        <w:t>т</w:t>
      </w:r>
      <w:r w:rsidRPr="004B4497">
        <w:rPr>
          <w:color w:val="000009"/>
        </w:rPr>
        <w:t xml:space="preserve">орая </w:t>
      </w:r>
      <w:r w:rsidRPr="004B4497">
        <w:rPr>
          <w:color w:val="000009"/>
          <w:spacing w:val="-1"/>
        </w:rPr>
        <w:t>раскрывает</w:t>
      </w:r>
      <w:r w:rsidRPr="004B4497">
        <w:rPr>
          <w:color w:val="000009"/>
          <w:spacing w:val="18"/>
        </w:rPr>
        <w:t xml:space="preserve"> </w:t>
      </w:r>
      <w:r w:rsidRPr="004B4497">
        <w:rPr>
          <w:color w:val="000009"/>
        </w:rPr>
        <w:t>основное</w:t>
      </w:r>
      <w:r w:rsidRPr="004B4497">
        <w:rPr>
          <w:color w:val="000009"/>
          <w:spacing w:val="18"/>
        </w:rPr>
        <w:t xml:space="preserve"> </w:t>
      </w:r>
      <w:r w:rsidRPr="004B4497">
        <w:rPr>
          <w:color w:val="000009"/>
          <w:spacing w:val="-2"/>
        </w:rPr>
        <w:t>содержание</w:t>
      </w:r>
      <w:r w:rsidRPr="004B4497">
        <w:rPr>
          <w:color w:val="000009"/>
          <w:spacing w:val="15"/>
        </w:rPr>
        <w:t xml:space="preserve"> </w:t>
      </w:r>
      <w:r w:rsidRPr="004B4497">
        <w:rPr>
          <w:color w:val="000009"/>
          <w:spacing w:val="-2"/>
        </w:rPr>
        <w:t>духовно-нравственного</w:t>
      </w:r>
      <w:r w:rsidRPr="004B4497">
        <w:rPr>
          <w:color w:val="000009"/>
          <w:spacing w:val="16"/>
        </w:rPr>
        <w:t xml:space="preserve"> </w:t>
      </w:r>
      <w:r w:rsidRPr="004B4497">
        <w:rPr>
          <w:color w:val="000009"/>
          <w:spacing w:val="-1"/>
        </w:rPr>
        <w:t>развития</w:t>
      </w:r>
      <w:r w:rsidRPr="004B4497">
        <w:rPr>
          <w:color w:val="000009"/>
          <w:spacing w:val="16"/>
        </w:rPr>
        <w:t xml:space="preserve"> </w:t>
      </w:r>
      <w:r w:rsidRPr="004B4497">
        <w:rPr>
          <w:color w:val="000009"/>
        </w:rPr>
        <w:t>и</w:t>
      </w:r>
      <w:r w:rsidRPr="004B4497">
        <w:rPr>
          <w:color w:val="000009"/>
          <w:spacing w:val="18"/>
        </w:rPr>
        <w:t xml:space="preserve"> </w:t>
      </w:r>
      <w:r w:rsidRPr="004B4497">
        <w:rPr>
          <w:color w:val="000009"/>
          <w:spacing w:val="-1"/>
        </w:rPr>
        <w:t>воспитания</w:t>
      </w:r>
      <w:r w:rsidRPr="004B4497">
        <w:rPr>
          <w:color w:val="000009"/>
          <w:spacing w:val="63"/>
        </w:rPr>
        <w:t xml:space="preserve"> </w:t>
      </w:r>
      <w:r w:rsidRPr="004B4497">
        <w:rPr>
          <w:color w:val="000009"/>
          <w:spacing w:val="-3"/>
        </w:rPr>
        <w:t>обучающихся</w:t>
      </w:r>
      <w:r w:rsidRPr="004B4497">
        <w:rPr>
          <w:color w:val="000009"/>
          <w:spacing w:val="33"/>
        </w:rPr>
        <w:t xml:space="preserve"> </w:t>
      </w:r>
      <w:r w:rsidRPr="004B4497">
        <w:rPr>
          <w:b/>
          <w:bCs/>
          <w:color w:val="000009"/>
          <w:spacing w:val="-1"/>
        </w:rPr>
        <w:t>первой</w:t>
      </w:r>
      <w:r w:rsidRPr="004B4497">
        <w:rPr>
          <w:b/>
          <w:bCs/>
          <w:color w:val="000009"/>
          <w:spacing w:val="31"/>
        </w:rPr>
        <w:t xml:space="preserve"> </w:t>
      </w:r>
      <w:r w:rsidRPr="004B4497">
        <w:rPr>
          <w:b/>
          <w:bCs/>
          <w:color w:val="000009"/>
          <w:spacing w:val="-1"/>
        </w:rPr>
        <w:t>ступени</w:t>
      </w:r>
      <w:r w:rsidRPr="004B4497">
        <w:rPr>
          <w:b/>
          <w:bCs/>
          <w:color w:val="000009"/>
          <w:spacing w:val="32"/>
        </w:rPr>
        <w:t xml:space="preserve"> </w:t>
      </w:r>
      <w:r w:rsidRPr="004B4497">
        <w:rPr>
          <w:color w:val="000009"/>
          <w:spacing w:val="-3"/>
        </w:rPr>
        <w:t>начального</w:t>
      </w:r>
      <w:r w:rsidRPr="004B4497">
        <w:rPr>
          <w:color w:val="000009"/>
          <w:spacing w:val="33"/>
        </w:rPr>
        <w:t xml:space="preserve"> </w:t>
      </w:r>
      <w:r w:rsidRPr="004B4497">
        <w:rPr>
          <w:color w:val="000009"/>
          <w:spacing w:val="-2"/>
        </w:rPr>
        <w:t>общего</w:t>
      </w:r>
      <w:r w:rsidRPr="004B4497">
        <w:rPr>
          <w:color w:val="000009"/>
          <w:spacing w:val="33"/>
        </w:rPr>
        <w:t xml:space="preserve"> </w:t>
      </w:r>
      <w:r w:rsidRPr="004B4497">
        <w:rPr>
          <w:color w:val="000009"/>
          <w:spacing w:val="-2"/>
        </w:rPr>
        <w:t>образования</w:t>
      </w:r>
      <w:r w:rsidRPr="004B4497">
        <w:rPr>
          <w:color w:val="000009"/>
          <w:spacing w:val="32"/>
        </w:rPr>
        <w:t xml:space="preserve"> </w:t>
      </w:r>
      <w:r w:rsidRPr="004B4497">
        <w:rPr>
          <w:color w:val="000009"/>
        </w:rPr>
        <w:t>по</w:t>
      </w:r>
      <w:r w:rsidRPr="004B4497">
        <w:rPr>
          <w:color w:val="000009"/>
          <w:spacing w:val="33"/>
        </w:rPr>
        <w:t xml:space="preserve"> </w:t>
      </w:r>
      <w:r w:rsidRPr="004B4497">
        <w:rPr>
          <w:color w:val="000009"/>
          <w:spacing w:val="-3"/>
        </w:rPr>
        <w:t>каждому</w:t>
      </w:r>
      <w:r w:rsidRPr="004B4497">
        <w:rPr>
          <w:color w:val="000009"/>
          <w:spacing w:val="31"/>
        </w:rPr>
        <w:t xml:space="preserve"> </w:t>
      </w:r>
      <w:r w:rsidRPr="004B4497">
        <w:rPr>
          <w:color w:val="000009"/>
        </w:rPr>
        <w:t>из</w:t>
      </w:r>
      <w:r w:rsidRPr="004B4497">
        <w:rPr>
          <w:color w:val="000009"/>
          <w:spacing w:val="65"/>
        </w:rPr>
        <w:t xml:space="preserve"> </w:t>
      </w:r>
      <w:r w:rsidRPr="004B4497">
        <w:rPr>
          <w:color w:val="000009"/>
          <w:spacing w:val="-2"/>
        </w:rPr>
        <w:t>направлений</w:t>
      </w:r>
      <w:r w:rsidRPr="004B4497">
        <w:rPr>
          <w:color w:val="000009"/>
          <w:spacing w:val="2"/>
        </w:rPr>
        <w:t xml:space="preserve"> </w:t>
      </w:r>
      <w:r w:rsidRPr="004B4497">
        <w:rPr>
          <w:color w:val="000009"/>
          <w:spacing w:val="-1"/>
        </w:rPr>
        <w:t>организации</w:t>
      </w:r>
      <w:r w:rsidRPr="004B4497">
        <w:rPr>
          <w:color w:val="000009"/>
          <w:spacing w:val="4"/>
        </w:rPr>
        <w:t xml:space="preserve"> </w:t>
      </w:r>
      <w:r w:rsidRPr="004B4497">
        <w:rPr>
          <w:color w:val="000009"/>
          <w:spacing w:val="-1"/>
        </w:rPr>
        <w:t>воспитания.</w:t>
      </w:r>
      <w:r w:rsidRPr="004B4497">
        <w:rPr>
          <w:color w:val="000009"/>
          <w:spacing w:val="5"/>
        </w:rPr>
        <w:t xml:space="preserve"> </w:t>
      </w:r>
      <w:r w:rsidRPr="004B4497">
        <w:rPr>
          <w:color w:val="000009"/>
          <w:spacing w:val="-2"/>
        </w:rPr>
        <w:t>Содержание</w:t>
      </w:r>
      <w:r w:rsidRPr="004B4497">
        <w:rPr>
          <w:color w:val="000009"/>
          <w:spacing w:val="12"/>
        </w:rPr>
        <w:t xml:space="preserve"> </w:t>
      </w:r>
      <w:r w:rsidRPr="004B4497">
        <w:rPr>
          <w:color w:val="000009"/>
          <w:spacing w:val="-2"/>
        </w:rPr>
        <w:t>представлено</w:t>
      </w:r>
      <w:r w:rsidRPr="004B4497">
        <w:rPr>
          <w:color w:val="000009"/>
          <w:spacing w:val="4"/>
        </w:rPr>
        <w:t xml:space="preserve"> </w:t>
      </w:r>
      <w:r w:rsidRPr="004B4497">
        <w:rPr>
          <w:color w:val="000009"/>
        </w:rPr>
        <w:t>в</w:t>
      </w:r>
      <w:r w:rsidRPr="004B4497">
        <w:rPr>
          <w:color w:val="000009"/>
          <w:spacing w:val="3"/>
        </w:rPr>
        <w:t xml:space="preserve"> </w:t>
      </w:r>
      <w:r w:rsidRPr="004B4497">
        <w:rPr>
          <w:color w:val="000009"/>
          <w:spacing w:val="-1"/>
        </w:rPr>
        <w:t>виде</w:t>
      </w:r>
      <w:r w:rsidRPr="004B4497">
        <w:rPr>
          <w:color w:val="000009"/>
          <w:spacing w:val="4"/>
        </w:rPr>
        <w:t xml:space="preserve"> </w:t>
      </w:r>
      <w:r w:rsidRPr="004B4497">
        <w:rPr>
          <w:color w:val="000009"/>
          <w:spacing w:val="-2"/>
        </w:rPr>
        <w:t>важнейших</w:t>
      </w:r>
      <w:r w:rsidRPr="004B4497">
        <w:rPr>
          <w:color w:val="000009"/>
          <w:spacing w:val="79"/>
        </w:rPr>
        <w:t xml:space="preserve"> </w:t>
      </w:r>
      <w:r w:rsidRPr="004B4497">
        <w:rPr>
          <w:color w:val="000009"/>
          <w:spacing w:val="-2"/>
        </w:rPr>
        <w:t>содержательных</w:t>
      </w:r>
      <w:r w:rsidRPr="004B4497">
        <w:rPr>
          <w:color w:val="000009"/>
          <w:spacing w:val="65"/>
        </w:rPr>
        <w:t xml:space="preserve"> </w:t>
      </w:r>
      <w:r w:rsidRPr="004B4497">
        <w:rPr>
          <w:color w:val="000009"/>
          <w:spacing w:val="-3"/>
        </w:rPr>
        <w:t>компонентов</w:t>
      </w:r>
      <w:r w:rsidRPr="004B4497">
        <w:rPr>
          <w:color w:val="000009"/>
          <w:spacing w:val="63"/>
        </w:rPr>
        <w:t xml:space="preserve"> </w:t>
      </w:r>
      <w:r w:rsidRPr="004B4497">
        <w:rPr>
          <w:color w:val="000009"/>
        </w:rPr>
        <w:t>воспитания,</w:t>
      </w:r>
      <w:r w:rsidRPr="004B4497">
        <w:rPr>
          <w:color w:val="000009"/>
          <w:spacing w:val="61"/>
        </w:rPr>
        <w:t xml:space="preserve"> </w:t>
      </w:r>
      <w:r w:rsidRPr="004B4497">
        <w:rPr>
          <w:color w:val="000009"/>
          <w:spacing w:val="-2"/>
        </w:rPr>
        <w:t>обучения</w:t>
      </w:r>
      <w:r w:rsidRPr="004B4497">
        <w:rPr>
          <w:color w:val="000009"/>
          <w:spacing w:val="64"/>
        </w:rPr>
        <w:t xml:space="preserve"> </w:t>
      </w:r>
      <w:r w:rsidRPr="004B4497">
        <w:rPr>
          <w:color w:val="000009"/>
        </w:rPr>
        <w:t>и</w:t>
      </w:r>
      <w:r w:rsidRPr="004B4497">
        <w:rPr>
          <w:color w:val="000009"/>
          <w:spacing w:val="62"/>
        </w:rPr>
        <w:t xml:space="preserve"> </w:t>
      </w:r>
      <w:r w:rsidRPr="004B4497">
        <w:rPr>
          <w:color w:val="000009"/>
          <w:spacing w:val="-1"/>
        </w:rPr>
        <w:t>развития</w:t>
      </w:r>
      <w:r w:rsidRPr="004B4497">
        <w:rPr>
          <w:color w:val="000009"/>
          <w:spacing w:val="62"/>
        </w:rPr>
        <w:t xml:space="preserve"> </w:t>
      </w:r>
      <w:r w:rsidRPr="004B4497">
        <w:rPr>
          <w:color w:val="000009"/>
          <w:spacing w:val="-3"/>
        </w:rPr>
        <w:t>обучающихся,</w:t>
      </w:r>
      <w:r w:rsidRPr="004B4497">
        <w:rPr>
          <w:color w:val="000009"/>
          <w:spacing w:val="63"/>
        </w:rPr>
        <w:t xml:space="preserve"> </w:t>
      </w:r>
      <w:r w:rsidRPr="004B4497">
        <w:rPr>
          <w:color w:val="000009"/>
        </w:rPr>
        <w:t>их</w:t>
      </w:r>
      <w:r w:rsidRPr="004B4497">
        <w:rPr>
          <w:color w:val="000009"/>
          <w:spacing w:val="35"/>
        </w:rPr>
        <w:t xml:space="preserve"> </w:t>
      </w:r>
      <w:r w:rsidRPr="004B4497">
        <w:rPr>
          <w:color w:val="000009"/>
          <w:spacing w:val="-3"/>
        </w:rPr>
        <w:t>коммуникативной,</w:t>
      </w:r>
      <w:r w:rsidRPr="004B4497">
        <w:rPr>
          <w:color w:val="000009"/>
          <w:spacing w:val="38"/>
        </w:rPr>
        <w:t xml:space="preserve"> </w:t>
      </w:r>
      <w:r w:rsidRPr="004B4497">
        <w:rPr>
          <w:color w:val="000009"/>
          <w:spacing w:val="-2"/>
        </w:rPr>
        <w:t>информационной,</w:t>
      </w:r>
      <w:r w:rsidRPr="004B4497">
        <w:rPr>
          <w:color w:val="000009"/>
          <w:spacing w:val="38"/>
        </w:rPr>
        <w:t xml:space="preserve"> </w:t>
      </w:r>
      <w:r w:rsidRPr="004B4497">
        <w:rPr>
          <w:color w:val="000009"/>
          <w:spacing w:val="-1"/>
        </w:rPr>
        <w:t>проектной,</w:t>
      </w:r>
      <w:r w:rsidRPr="004B4497">
        <w:rPr>
          <w:color w:val="000009"/>
          <w:spacing w:val="41"/>
        </w:rPr>
        <w:t xml:space="preserve"> </w:t>
      </w:r>
      <w:r w:rsidRPr="004B4497">
        <w:rPr>
          <w:color w:val="000009"/>
          <w:spacing w:val="-1"/>
        </w:rPr>
        <w:t>социальной</w:t>
      </w:r>
      <w:r w:rsidRPr="004B4497">
        <w:rPr>
          <w:color w:val="000009"/>
          <w:spacing w:val="42"/>
        </w:rPr>
        <w:t xml:space="preserve"> </w:t>
      </w:r>
      <w:r w:rsidRPr="004B4497">
        <w:rPr>
          <w:color w:val="000009"/>
          <w:spacing w:val="-1"/>
        </w:rPr>
        <w:t>деятельности.</w:t>
      </w:r>
      <w:r w:rsidRPr="004B4497">
        <w:rPr>
          <w:color w:val="000009"/>
          <w:spacing w:val="41"/>
        </w:rPr>
        <w:t xml:space="preserve"> </w:t>
      </w:r>
      <w:r w:rsidRPr="004B4497">
        <w:rPr>
          <w:color w:val="000009"/>
        </w:rPr>
        <w:t>В</w:t>
      </w:r>
      <w:r w:rsidRPr="004B4497">
        <w:rPr>
          <w:color w:val="000009"/>
          <w:spacing w:val="67"/>
        </w:rPr>
        <w:t xml:space="preserve"> </w:t>
      </w:r>
      <w:r w:rsidRPr="004B4497">
        <w:rPr>
          <w:color w:val="000009"/>
          <w:spacing w:val="-2"/>
        </w:rPr>
        <w:t>сводной</w:t>
      </w:r>
      <w:r w:rsidRPr="004B4497">
        <w:rPr>
          <w:color w:val="000009"/>
          <w:spacing w:val="30"/>
        </w:rPr>
        <w:t xml:space="preserve"> </w:t>
      </w:r>
      <w:r w:rsidRPr="004B4497">
        <w:rPr>
          <w:color w:val="000009"/>
          <w:spacing w:val="-2"/>
        </w:rPr>
        <w:t>таблице</w:t>
      </w:r>
      <w:r w:rsidRPr="004B4497">
        <w:rPr>
          <w:color w:val="000009"/>
          <w:spacing w:val="30"/>
        </w:rPr>
        <w:t xml:space="preserve"> </w:t>
      </w:r>
      <w:r w:rsidRPr="004B4497">
        <w:rPr>
          <w:color w:val="000009"/>
          <w:spacing w:val="-1"/>
        </w:rPr>
        <w:t>по</w:t>
      </w:r>
      <w:r w:rsidRPr="004B4497">
        <w:rPr>
          <w:color w:val="000009"/>
          <w:spacing w:val="31"/>
        </w:rPr>
        <w:t xml:space="preserve"> </w:t>
      </w:r>
      <w:r w:rsidRPr="004B4497">
        <w:rPr>
          <w:color w:val="000009"/>
          <w:spacing w:val="-2"/>
        </w:rPr>
        <w:t>каждому</w:t>
      </w:r>
      <w:r w:rsidRPr="004B4497">
        <w:rPr>
          <w:color w:val="000009"/>
          <w:spacing w:val="26"/>
        </w:rPr>
        <w:t xml:space="preserve"> </w:t>
      </w:r>
      <w:r w:rsidRPr="004B4497">
        <w:rPr>
          <w:color w:val="000009"/>
        </w:rPr>
        <w:t>из</w:t>
      </w:r>
      <w:r w:rsidRPr="004B4497">
        <w:rPr>
          <w:color w:val="000009"/>
          <w:spacing w:val="29"/>
        </w:rPr>
        <w:t xml:space="preserve"> </w:t>
      </w:r>
      <w:r w:rsidRPr="004B4497">
        <w:rPr>
          <w:color w:val="000009"/>
        </w:rPr>
        <w:t>основных</w:t>
      </w:r>
      <w:r w:rsidRPr="004B4497">
        <w:rPr>
          <w:color w:val="000009"/>
          <w:spacing w:val="28"/>
        </w:rPr>
        <w:t xml:space="preserve"> </w:t>
      </w:r>
      <w:r w:rsidRPr="004B4497">
        <w:rPr>
          <w:color w:val="000009"/>
          <w:spacing w:val="-2"/>
        </w:rPr>
        <w:t>направлений</w:t>
      </w:r>
      <w:r w:rsidRPr="004B4497">
        <w:rPr>
          <w:color w:val="000009"/>
          <w:spacing w:val="28"/>
        </w:rPr>
        <w:t xml:space="preserve"> </w:t>
      </w:r>
      <w:r w:rsidRPr="004B4497">
        <w:rPr>
          <w:color w:val="000009"/>
          <w:spacing w:val="-2"/>
        </w:rPr>
        <w:t>духовно-нравственного</w:t>
      </w:r>
      <w:r w:rsidRPr="004B4497">
        <w:rPr>
          <w:color w:val="000009"/>
          <w:spacing w:val="55"/>
        </w:rPr>
        <w:t xml:space="preserve"> </w:t>
      </w:r>
      <w:r w:rsidRPr="004B4497">
        <w:rPr>
          <w:color w:val="000009"/>
          <w:spacing w:val="-1"/>
        </w:rPr>
        <w:t>развития</w:t>
      </w:r>
      <w:r w:rsidRPr="004B4497">
        <w:rPr>
          <w:color w:val="000009"/>
          <w:spacing w:val="18"/>
        </w:rPr>
        <w:t xml:space="preserve"> </w:t>
      </w:r>
      <w:r w:rsidRPr="004B4497">
        <w:rPr>
          <w:color w:val="000009"/>
        </w:rPr>
        <w:t>и</w:t>
      </w:r>
      <w:r w:rsidRPr="004B4497">
        <w:rPr>
          <w:color w:val="000009"/>
          <w:spacing w:val="20"/>
        </w:rPr>
        <w:t xml:space="preserve"> </w:t>
      </w:r>
      <w:r w:rsidRPr="004B4497">
        <w:rPr>
          <w:color w:val="000009"/>
        </w:rPr>
        <w:t>воспитания</w:t>
      </w:r>
      <w:r w:rsidRPr="004B4497">
        <w:rPr>
          <w:color w:val="000009"/>
          <w:spacing w:val="18"/>
        </w:rPr>
        <w:t xml:space="preserve"> </w:t>
      </w:r>
      <w:r w:rsidRPr="004B4497">
        <w:rPr>
          <w:color w:val="000009"/>
          <w:spacing w:val="-2"/>
        </w:rPr>
        <w:t>приведены</w:t>
      </w:r>
      <w:r w:rsidRPr="004B4497">
        <w:rPr>
          <w:color w:val="000009"/>
          <w:spacing w:val="18"/>
        </w:rPr>
        <w:t xml:space="preserve"> </w:t>
      </w:r>
      <w:r w:rsidRPr="004B4497">
        <w:rPr>
          <w:color w:val="000009"/>
          <w:spacing w:val="-1"/>
        </w:rPr>
        <w:t>виды</w:t>
      </w:r>
      <w:r w:rsidRPr="004B4497">
        <w:rPr>
          <w:color w:val="000009"/>
          <w:spacing w:val="20"/>
        </w:rPr>
        <w:t xml:space="preserve"> </w:t>
      </w:r>
      <w:r w:rsidRPr="004B4497">
        <w:rPr>
          <w:color w:val="000009"/>
          <w:spacing w:val="-1"/>
        </w:rPr>
        <w:t>деятельности</w:t>
      </w:r>
      <w:r w:rsidRPr="004B4497">
        <w:rPr>
          <w:color w:val="000009"/>
          <w:spacing w:val="18"/>
        </w:rPr>
        <w:t xml:space="preserve"> </w:t>
      </w:r>
      <w:r w:rsidRPr="004B4497">
        <w:rPr>
          <w:color w:val="000009"/>
        </w:rPr>
        <w:t>и</w:t>
      </w:r>
      <w:r w:rsidRPr="004B4497">
        <w:rPr>
          <w:color w:val="000009"/>
          <w:spacing w:val="20"/>
        </w:rPr>
        <w:t xml:space="preserve"> </w:t>
      </w:r>
      <w:r w:rsidRPr="004B4497">
        <w:rPr>
          <w:color w:val="000009"/>
          <w:spacing w:val="-2"/>
        </w:rPr>
        <w:t>формы</w:t>
      </w:r>
      <w:r w:rsidRPr="004B4497">
        <w:rPr>
          <w:color w:val="000009"/>
          <w:spacing w:val="20"/>
        </w:rPr>
        <w:t xml:space="preserve"> </w:t>
      </w:r>
      <w:r w:rsidRPr="004B4497">
        <w:rPr>
          <w:color w:val="000009"/>
          <w:spacing w:val="-1"/>
        </w:rPr>
        <w:t>занятий</w:t>
      </w:r>
      <w:r w:rsidRPr="004B4497">
        <w:rPr>
          <w:color w:val="000009"/>
          <w:spacing w:val="20"/>
        </w:rPr>
        <w:t xml:space="preserve"> </w:t>
      </w:r>
      <w:r w:rsidRPr="004B4497">
        <w:rPr>
          <w:color w:val="000009"/>
        </w:rPr>
        <w:t>с</w:t>
      </w:r>
      <w:r w:rsidRPr="004B4497">
        <w:rPr>
          <w:color w:val="000009"/>
          <w:spacing w:val="59"/>
        </w:rPr>
        <w:t xml:space="preserve"> </w:t>
      </w:r>
      <w:r w:rsidRPr="004B4497">
        <w:rPr>
          <w:color w:val="000009"/>
          <w:spacing w:val="-2"/>
        </w:rPr>
        <w:t>обучающимися</w:t>
      </w:r>
      <w:r w:rsidRPr="004B4497">
        <w:rPr>
          <w:color w:val="000009"/>
          <w:spacing w:val="36"/>
        </w:rPr>
        <w:t xml:space="preserve"> </w:t>
      </w:r>
      <w:r w:rsidRPr="004B4497">
        <w:rPr>
          <w:b/>
          <w:bCs/>
          <w:color w:val="000009"/>
          <w:spacing w:val="-1"/>
        </w:rPr>
        <w:t>на</w:t>
      </w:r>
      <w:r w:rsidRPr="004B4497">
        <w:rPr>
          <w:b/>
          <w:bCs/>
          <w:color w:val="000009"/>
          <w:spacing w:val="33"/>
        </w:rPr>
        <w:t xml:space="preserve"> </w:t>
      </w:r>
      <w:r w:rsidRPr="004B4497">
        <w:rPr>
          <w:b/>
          <w:bCs/>
          <w:color w:val="000009"/>
          <w:spacing w:val="-2"/>
        </w:rPr>
        <w:t>первом</w:t>
      </w:r>
      <w:r w:rsidRPr="004B4497">
        <w:rPr>
          <w:b/>
          <w:bCs/>
          <w:color w:val="000009"/>
          <w:spacing w:val="33"/>
        </w:rPr>
        <w:t xml:space="preserve"> </w:t>
      </w:r>
      <w:r w:rsidRPr="004B4497">
        <w:rPr>
          <w:b/>
          <w:bCs/>
          <w:color w:val="000009"/>
          <w:spacing w:val="-2"/>
        </w:rPr>
        <w:t>уровне</w:t>
      </w:r>
      <w:r w:rsidRPr="004B4497">
        <w:rPr>
          <w:b/>
          <w:bCs/>
          <w:color w:val="000009"/>
          <w:spacing w:val="36"/>
        </w:rPr>
        <w:t xml:space="preserve"> </w:t>
      </w:r>
      <w:r w:rsidRPr="004B4497">
        <w:rPr>
          <w:color w:val="000009"/>
          <w:spacing w:val="-3"/>
        </w:rPr>
        <w:t>начального</w:t>
      </w:r>
      <w:r w:rsidRPr="004B4497">
        <w:rPr>
          <w:color w:val="000009"/>
          <w:spacing w:val="33"/>
        </w:rPr>
        <w:t xml:space="preserve"> </w:t>
      </w:r>
      <w:r w:rsidRPr="004B4497">
        <w:rPr>
          <w:color w:val="000009"/>
          <w:spacing w:val="-2"/>
        </w:rPr>
        <w:t>общего</w:t>
      </w:r>
      <w:r w:rsidRPr="004B4497">
        <w:rPr>
          <w:color w:val="000009"/>
          <w:spacing w:val="33"/>
        </w:rPr>
        <w:t xml:space="preserve"> </w:t>
      </w:r>
      <w:r w:rsidRPr="004B4497">
        <w:rPr>
          <w:color w:val="000009"/>
          <w:spacing w:val="-2"/>
        </w:rPr>
        <w:t>образования.</w:t>
      </w:r>
      <w:r w:rsidRPr="004B4497">
        <w:rPr>
          <w:color w:val="000009"/>
          <w:spacing w:val="34"/>
        </w:rPr>
        <w:t xml:space="preserve"> </w:t>
      </w:r>
      <w:r w:rsidRPr="004B4497">
        <w:rPr>
          <w:color w:val="000009"/>
        </w:rPr>
        <w:t>В</w:t>
      </w:r>
      <w:r w:rsidRPr="004B4497">
        <w:rPr>
          <w:color w:val="000009"/>
          <w:spacing w:val="34"/>
        </w:rPr>
        <w:t xml:space="preserve"> </w:t>
      </w:r>
      <w:r w:rsidRPr="004B4497">
        <w:rPr>
          <w:color w:val="000009"/>
          <w:spacing w:val="-2"/>
        </w:rPr>
        <w:t>таблице</w:t>
      </w:r>
      <w:r w:rsidRPr="004B4497">
        <w:rPr>
          <w:color w:val="000009"/>
          <w:spacing w:val="71"/>
        </w:rPr>
        <w:t xml:space="preserve"> </w:t>
      </w:r>
      <w:r w:rsidRPr="004B4497">
        <w:rPr>
          <w:color w:val="000009"/>
          <w:spacing w:val="-2"/>
        </w:rPr>
        <w:t>указаны</w:t>
      </w:r>
      <w:r w:rsidRPr="004B4497">
        <w:rPr>
          <w:color w:val="000009"/>
          <w:spacing w:val="5"/>
        </w:rPr>
        <w:t xml:space="preserve"> </w:t>
      </w:r>
      <w:r w:rsidRPr="004B4497">
        <w:rPr>
          <w:color w:val="000009"/>
          <w:spacing w:val="-1"/>
        </w:rPr>
        <w:t>социальные</w:t>
      </w:r>
      <w:r w:rsidRPr="004B4497">
        <w:rPr>
          <w:color w:val="000009"/>
          <w:spacing w:val="4"/>
        </w:rPr>
        <w:t xml:space="preserve"> </w:t>
      </w:r>
      <w:r w:rsidRPr="004B4497">
        <w:rPr>
          <w:color w:val="000009"/>
          <w:spacing w:val="-2"/>
        </w:rPr>
        <w:t>партнеры</w:t>
      </w:r>
      <w:r w:rsidRPr="004B4497">
        <w:rPr>
          <w:color w:val="000009"/>
          <w:spacing w:val="2"/>
        </w:rPr>
        <w:t xml:space="preserve"> </w:t>
      </w:r>
      <w:r w:rsidRPr="004B4497">
        <w:rPr>
          <w:color w:val="000009"/>
          <w:spacing w:val="-3"/>
        </w:rPr>
        <w:t>образовательного</w:t>
      </w:r>
      <w:r w:rsidRPr="004B4497">
        <w:rPr>
          <w:color w:val="000009"/>
          <w:spacing w:val="4"/>
        </w:rPr>
        <w:t xml:space="preserve"> </w:t>
      </w:r>
      <w:r w:rsidRPr="004B4497">
        <w:rPr>
          <w:color w:val="000009"/>
          <w:spacing w:val="-1"/>
        </w:rPr>
        <w:t>учреждения</w:t>
      </w:r>
      <w:r w:rsidRPr="004B4497">
        <w:rPr>
          <w:color w:val="000009"/>
          <w:spacing w:val="4"/>
        </w:rPr>
        <w:t xml:space="preserve"> </w:t>
      </w:r>
      <w:r w:rsidRPr="004B4497">
        <w:rPr>
          <w:color w:val="000009"/>
          <w:spacing w:val="-1"/>
        </w:rPr>
        <w:t>по</w:t>
      </w:r>
      <w:r w:rsidRPr="004B4497">
        <w:rPr>
          <w:color w:val="000009"/>
          <w:spacing w:val="2"/>
        </w:rPr>
        <w:t xml:space="preserve"> </w:t>
      </w:r>
      <w:r w:rsidRPr="004B4497">
        <w:rPr>
          <w:color w:val="000009"/>
          <w:spacing w:val="-1"/>
        </w:rPr>
        <w:t>реализации</w:t>
      </w:r>
      <w:r w:rsidRPr="004B4497">
        <w:rPr>
          <w:color w:val="000009"/>
          <w:spacing w:val="4"/>
        </w:rPr>
        <w:t xml:space="preserve"> </w:t>
      </w:r>
      <w:r w:rsidRPr="004B4497">
        <w:rPr>
          <w:color w:val="000009"/>
          <w:spacing w:val="-3"/>
        </w:rPr>
        <w:t>каждого</w:t>
      </w:r>
      <w:r w:rsidRPr="004B4497">
        <w:rPr>
          <w:color w:val="000009"/>
          <w:spacing w:val="75"/>
        </w:rPr>
        <w:t xml:space="preserve"> </w:t>
      </w:r>
      <w:r w:rsidRPr="004B4497">
        <w:rPr>
          <w:color w:val="000009"/>
          <w:spacing w:val="-2"/>
        </w:rPr>
        <w:t>направления</w:t>
      </w:r>
      <w:r w:rsidRPr="004B4497">
        <w:rPr>
          <w:color w:val="000009"/>
          <w:spacing w:val="32"/>
        </w:rPr>
        <w:t xml:space="preserve"> </w:t>
      </w:r>
      <w:r w:rsidRPr="004B4497">
        <w:rPr>
          <w:color w:val="000009"/>
          <w:spacing w:val="-1"/>
        </w:rPr>
        <w:t>программы,</w:t>
      </w:r>
      <w:r w:rsidRPr="004B4497">
        <w:rPr>
          <w:color w:val="000009"/>
          <w:spacing w:val="32"/>
        </w:rPr>
        <w:t xml:space="preserve"> </w:t>
      </w:r>
      <w:r w:rsidRPr="004B4497">
        <w:rPr>
          <w:color w:val="000009"/>
        </w:rPr>
        <w:t>а</w:t>
      </w:r>
      <w:r w:rsidRPr="004B4497">
        <w:rPr>
          <w:color w:val="000009"/>
          <w:spacing w:val="29"/>
        </w:rPr>
        <w:t xml:space="preserve"> </w:t>
      </w:r>
      <w:r w:rsidRPr="004B4497">
        <w:rPr>
          <w:color w:val="000009"/>
          <w:spacing w:val="-1"/>
        </w:rPr>
        <w:t>также</w:t>
      </w:r>
      <w:r w:rsidRPr="004B4497">
        <w:rPr>
          <w:color w:val="000009"/>
          <w:spacing w:val="29"/>
        </w:rPr>
        <w:t xml:space="preserve"> </w:t>
      </w:r>
      <w:r w:rsidRPr="004B4497">
        <w:rPr>
          <w:color w:val="000009"/>
          <w:spacing w:val="-1"/>
        </w:rPr>
        <w:t>раскрыты</w:t>
      </w:r>
      <w:r w:rsidRPr="004B4497">
        <w:rPr>
          <w:color w:val="000009"/>
          <w:spacing w:val="62"/>
        </w:rPr>
        <w:t xml:space="preserve"> </w:t>
      </w:r>
      <w:r w:rsidRPr="004B4497">
        <w:rPr>
          <w:color w:val="000009"/>
        </w:rPr>
        <w:t>основные</w:t>
      </w:r>
      <w:r w:rsidRPr="004B4497">
        <w:rPr>
          <w:color w:val="000009"/>
          <w:spacing w:val="32"/>
        </w:rPr>
        <w:t xml:space="preserve"> </w:t>
      </w:r>
      <w:r w:rsidRPr="004B4497">
        <w:rPr>
          <w:color w:val="000009"/>
          <w:spacing w:val="-2"/>
        </w:rPr>
        <w:t>формы</w:t>
      </w:r>
      <w:r w:rsidRPr="004B4497">
        <w:rPr>
          <w:color w:val="000009"/>
          <w:spacing w:val="30"/>
        </w:rPr>
        <w:t xml:space="preserve"> </w:t>
      </w:r>
      <w:r w:rsidRPr="004B4497">
        <w:rPr>
          <w:color w:val="000009"/>
          <w:spacing w:val="-1"/>
        </w:rPr>
        <w:t>повышения</w:t>
      </w:r>
      <w:r w:rsidRPr="004B4497">
        <w:rPr>
          <w:color w:val="000009"/>
          <w:spacing w:val="45"/>
        </w:rPr>
        <w:t xml:space="preserve"> </w:t>
      </w:r>
      <w:r w:rsidRPr="004B4497">
        <w:rPr>
          <w:color w:val="000009"/>
          <w:spacing w:val="-3"/>
        </w:rPr>
        <w:t>педагогической</w:t>
      </w:r>
      <w:r w:rsidRPr="004B4497">
        <w:rPr>
          <w:color w:val="000009"/>
          <w:spacing w:val="62"/>
        </w:rPr>
        <w:t xml:space="preserve"> </w:t>
      </w:r>
      <w:r w:rsidRPr="004B4497">
        <w:rPr>
          <w:color w:val="000009"/>
          <w:spacing w:val="-5"/>
        </w:rPr>
        <w:t>культуры</w:t>
      </w:r>
      <w:r w:rsidRPr="004B4497">
        <w:rPr>
          <w:color w:val="000009"/>
          <w:spacing w:val="62"/>
        </w:rPr>
        <w:t xml:space="preserve"> </w:t>
      </w:r>
      <w:r w:rsidRPr="004B4497">
        <w:rPr>
          <w:color w:val="000009"/>
          <w:spacing w:val="-2"/>
        </w:rPr>
        <w:t>родителей</w:t>
      </w:r>
      <w:r w:rsidRPr="004B4497">
        <w:rPr>
          <w:color w:val="000009"/>
          <w:spacing w:val="60"/>
        </w:rPr>
        <w:t xml:space="preserve"> </w:t>
      </w:r>
      <w:r w:rsidRPr="004B4497">
        <w:rPr>
          <w:color w:val="000009"/>
          <w:spacing w:val="-3"/>
        </w:rPr>
        <w:t>(законных</w:t>
      </w:r>
      <w:r w:rsidRPr="004B4497">
        <w:rPr>
          <w:color w:val="000009"/>
          <w:spacing w:val="62"/>
        </w:rPr>
        <w:t xml:space="preserve"> </w:t>
      </w:r>
      <w:r w:rsidRPr="004B4497">
        <w:rPr>
          <w:color w:val="000009"/>
          <w:spacing w:val="-1"/>
        </w:rPr>
        <w:t>представителей)</w:t>
      </w:r>
      <w:r w:rsidRPr="004B4497">
        <w:rPr>
          <w:color w:val="000009"/>
          <w:spacing w:val="59"/>
        </w:rPr>
        <w:t xml:space="preserve"> </w:t>
      </w:r>
      <w:r w:rsidRPr="004B4497">
        <w:rPr>
          <w:color w:val="000009"/>
          <w:spacing w:val="-3"/>
        </w:rPr>
        <w:t>обучающихся.</w:t>
      </w:r>
      <w:r w:rsidRPr="004B4497">
        <w:rPr>
          <w:color w:val="000009"/>
          <w:spacing w:val="61"/>
        </w:rPr>
        <w:t xml:space="preserve"> </w:t>
      </w:r>
      <w:r w:rsidRPr="004B4497">
        <w:rPr>
          <w:color w:val="000009"/>
          <w:spacing w:val="-1"/>
        </w:rPr>
        <w:t>По</w:t>
      </w:r>
      <w:r w:rsidRPr="004B4497">
        <w:rPr>
          <w:color w:val="000009"/>
          <w:spacing w:val="61"/>
        </w:rPr>
        <w:t xml:space="preserve"> </w:t>
      </w:r>
      <w:r w:rsidRPr="004B4497">
        <w:rPr>
          <w:color w:val="000009"/>
          <w:spacing w:val="-2"/>
        </w:rPr>
        <w:t>каждому</w:t>
      </w:r>
      <w:r w:rsidRPr="004B4497">
        <w:rPr>
          <w:color w:val="000009"/>
          <w:spacing w:val="41"/>
        </w:rPr>
        <w:t xml:space="preserve"> </w:t>
      </w:r>
      <w:r w:rsidRPr="004B4497">
        <w:rPr>
          <w:color w:val="000009"/>
        </w:rPr>
        <w:t>из</w:t>
      </w:r>
      <w:r w:rsidRPr="004B4497">
        <w:rPr>
          <w:color w:val="000009"/>
          <w:spacing w:val="44"/>
        </w:rPr>
        <w:t xml:space="preserve"> </w:t>
      </w:r>
      <w:r w:rsidRPr="004B4497">
        <w:rPr>
          <w:color w:val="000009"/>
        </w:rPr>
        <w:t>основных</w:t>
      </w:r>
      <w:r w:rsidRPr="004B4497">
        <w:rPr>
          <w:color w:val="000009"/>
          <w:spacing w:val="45"/>
        </w:rPr>
        <w:t xml:space="preserve"> </w:t>
      </w:r>
      <w:r w:rsidRPr="004B4497">
        <w:rPr>
          <w:color w:val="000009"/>
          <w:spacing w:val="-2"/>
        </w:rPr>
        <w:t>направлений</w:t>
      </w:r>
      <w:r w:rsidRPr="004B4497">
        <w:rPr>
          <w:color w:val="000009"/>
          <w:spacing w:val="45"/>
        </w:rPr>
        <w:t xml:space="preserve"> </w:t>
      </w:r>
      <w:r w:rsidRPr="004B4497">
        <w:rPr>
          <w:color w:val="000009"/>
          <w:spacing w:val="-2"/>
        </w:rPr>
        <w:t>духовно-нравственного</w:t>
      </w:r>
      <w:r w:rsidRPr="004B4497">
        <w:rPr>
          <w:color w:val="000009"/>
          <w:spacing w:val="45"/>
        </w:rPr>
        <w:t xml:space="preserve"> </w:t>
      </w:r>
      <w:r w:rsidRPr="004B4497">
        <w:rPr>
          <w:color w:val="000009"/>
          <w:spacing w:val="-1"/>
        </w:rPr>
        <w:t>развития</w:t>
      </w:r>
      <w:r w:rsidRPr="004B4497">
        <w:rPr>
          <w:color w:val="000009"/>
          <w:spacing w:val="45"/>
        </w:rPr>
        <w:t xml:space="preserve"> </w:t>
      </w:r>
      <w:r w:rsidRPr="004B4497">
        <w:rPr>
          <w:color w:val="000009"/>
        </w:rPr>
        <w:t>и</w:t>
      </w:r>
      <w:r w:rsidRPr="004B4497">
        <w:rPr>
          <w:color w:val="000009"/>
          <w:spacing w:val="45"/>
        </w:rPr>
        <w:t xml:space="preserve"> </w:t>
      </w:r>
      <w:r w:rsidRPr="004B4497">
        <w:rPr>
          <w:color w:val="000009"/>
          <w:spacing w:val="-1"/>
        </w:rPr>
        <w:t>воспитания</w:t>
      </w:r>
      <w:r w:rsidRPr="004B4497">
        <w:rPr>
          <w:color w:val="000009"/>
          <w:spacing w:val="69"/>
        </w:rPr>
        <w:t xml:space="preserve"> </w:t>
      </w:r>
      <w:r w:rsidRPr="004B4497">
        <w:rPr>
          <w:color w:val="000009"/>
          <w:spacing w:val="-2"/>
        </w:rPr>
        <w:t>определены</w:t>
      </w:r>
      <w:r w:rsidRPr="004B4497">
        <w:rPr>
          <w:color w:val="000009"/>
        </w:rPr>
        <w:t xml:space="preserve"> </w:t>
      </w:r>
      <w:r w:rsidRPr="004B4497">
        <w:rPr>
          <w:color w:val="000009"/>
          <w:spacing w:val="-2"/>
        </w:rPr>
        <w:t>планируемые</w:t>
      </w:r>
      <w:r w:rsidRPr="004B4497">
        <w:rPr>
          <w:color w:val="000009"/>
        </w:rPr>
        <w:t xml:space="preserve"> </w:t>
      </w:r>
      <w:r w:rsidRPr="004B4497">
        <w:rPr>
          <w:color w:val="000009"/>
          <w:spacing w:val="-1"/>
        </w:rPr>
        <w:t>воспитательные</w:t>
      </w:r>
      <w:r w:rsidRPr="004B4497">
        <w:rPr>
          <w:color w:val="000009"/>
        </w:rPr>
        <w:t xml:space="preserve"> </w:t>
      </w:r>
      <w:r w:rsidRPr="004B4497">
        <w:rPr>
          <w:color w:val="000009"/>
          <w:spacing w:val="-4"/>
        </w:rPr>
        <w:t>результаты.</w:t>
      </w:r>
    </w:p>
    <w:p w:rsidR="004B4497" w:rsidRPr="004B4497" w:rsidRDefault="004B4497" w:rsidP="00894E20">
      <w:pPr>
        <w:pStyle w:val="af0"/>
        <w:kinsoku w:val="0"/>
        <w:overflowPunct w:val="0"/>
        <w:spacing w:before="1" w:line="360" w:lineRule="auto"/>
        <w:ind w:right="109"/>
        <w:rPr>
          <w:color w:val="000000"/>
        </w:rPr>
      </w:pPr>
      <w:r w:rsidRPr="004B4497">
        <w:rPr>
          <w:color w:val="000009"/>
        </w:rPr>
        <w:t>В</w:t>
      </w:r>
      <w:r w:rsidRPr="004B4497">
        <w:rPr>
          <w:color w:val="000009"/>
          <w:spacing w:val="3"/>
        </w:rPr>
        <w:t xml:space="preserve"> </w:t>
      </w:r>
      <w:r w:rsidRPr="004B4497">
        <w:rPr>
          <w:color w:val="000009"/>
          <w:spacing w:val="-3"/>
        </w:rPr>
        <w:t>пятом</w:t>
      </w:r>
      <w:r w:rsidRPr="004B4497">
        <w:rPr>
          <w:color w:val="000009"/>
          <w:spacing w:val="3"/>
        </w:rPr>
        <w:t xml:space="preserve"> </w:t>
      </w:r>
      <w:r w:rsidRPr="004B4497">
        <w:rPr>
          <w:color w:val="000009"/>
          <w:spacing w:val="-2"/>
        </w:rPr>
        <w:t>разделе</w:t>
      </w:r>
      <w:r w:rsidRPr="004B4497">
        <w:rPr>
          <w:color w:val="000009"/>
        </w:rPr>
        <w:t xml:space="preserve"> </w:t>
      </w:r>
      <w:r w:rsidRPr="004B4497">
        <w:rPr>
          <w:color w:val="000009"/>
          <w:spacing w:val="-2"/>
        </w:rPr>
        <w:t>представлены</w:t>
      </w:r>
      <w:r w:rsidRPr="004B4497">
        <w:rPr>
          <w:color w:val="000009"/>
          <w:spacing w:val="1"/>
        </w:rPr>
        <w:t xml:space="preserve"> </w:t>
      </w:r>
      <w:r w:rsidRPr="004B4497">
        <w:rPr>
          <w:color w:val="000009"/>
          <w:spacing w:val="-1"/>
        </w:rPr>
        <w:t>формы</w:t>
      </w:r>
      <w:r w:rsidRPr="004B4497">
        <w:rPr>
          <w:color w:val="000009"/>
          <w:spacing w:val="3"/>
        </w:rPr>
        <w:t xml:space="preserve"> </w:t>
      </w:r>
      <w:r w:rsidRPr="004B4497">
        <w:rPr>
          <w:color w:val="000009"/>
        </w:rPr>
        <w:t>и</w:t>
      </w:r>
      <w:r w:rsidRPr="004B4497">
        <w:rPr>
          <w:color w:val="000009"/>
          <w:spacing w:val="3"/>
        </w:rPr>
        <w:t xml:space="preserve"> </w:t>
      </w:r>
      <w:r w:rsidRPr="004B4497">
        <w:rPr>
          <w:color w:val="000009"/>
          <w:spacing w:val="-3"/>
        </w:rPr>
        <w:t>методы</w:t>
      </w:r>
      <w:r w:rsidRPr="004B4497">
        <w:rPr>
          <w:color w:val="000009"/>
          <w:spacing w:val="1"/>
        </w:rPr>
        <w:t xml:space="preserve"> </w:t>
      </w:r>
      <w:r w:rsidRPr="004B4497">
        <w:rPr>
          <w:color w:val="000009"/>
          <w:spacing w:val="-2"/>
        </w:rPr>
        <w:t>изучения</w:t>
      </w:r>
      <w:r w:rsidRPr="004B4497">
        <w:rPr>
          <w:color w:val="000009"/>
          <w:spacing w:val="1"/>
        </w:rPr>
        <w:t xml:space="preserve"> </w:t>
      </w:r>
      <w:r w:rsidRPr="004B4497">
        <w:rPr>
          <w:color w:val="000009"/>
          <w:spacing w:val="-4"/>
        </w:rPr>
        <w:t>результатов</w:t>
      </w:r>
      <w:r w:rsidRPr="004B4497">
        <w:rPr>
          <w:color w:val="000009"/>
          <w:spacing w:val="57"/>
        </w:rPr>
        <w:t xml:space="preserve"> </w:t>
      </w:r>
      <w:r w:rsidRPr="004B4497">
        <w:rPr>
          <w:color w:val="000009"/>
          <w:spacing w:val="-1"/>
        </w:rPr>
        <w:t>реализации</w:t>
      </w:r>
      <w:r w:rsidRPr="004B4497">
        <w:rPr>
          <w:color w:val="000009"/>
        </w:rPr>
        <w:t xml:space="preserve"> </w:t>
      </w:r>
      <w:r w:rsidRPr="004B4497">
        <w:rPr>
          <w:color w:val="000009"/>
          <w:spacing w:val="-1"/>
        </w:rPr>
        <w:t>программы</w:t>
      </w:r>
      <w:r w:rsidRPr="004B4497">
        <w:rPr>
          <w:color w:val="000009"/>
          <w:spacing w:val="3"/>
        </w:rPr>
        <w:t xml:space="preserve"> </w:t>
      </w:r>
      <w:r w:rsidRPr="004B4497">
        <w:rPr>
          <w:b/>
          <w:bCs/>
          <w:i/>
          <w:iCs/>
          <w:color w:val="000009"/>
        </w:rPr>
        <w:t>на</w:t>
      </w:r>
      <w:r w:rsidRPr="004B4497">
        <w:rPr>
          <w:b/>
          <w:bCs/>
          <w:i/>
          <w:iCs/>
          <w:color w:val="000009"/>
          <w:spacing w:val="1"/>
        </w:rPr>
        <w:t xml:space="preserve"> </w:t>
      </w:r>
      <w:r w:rsidRPr="004B4497">
        <w:rPr>
          <w:b/>
          <w:bCs/>
          <w:i/>
          <w:iCs/>
          <w:color w:val="000009"/>
          <w:spacing w:val="-2"/>
        </w:rPr>
        <w:t>первой</w:t>
      </w:r>
      <w:r w:rsidRPr="004B4497">
        <w:rPr>
          <w:b/>
          <w:bCs/>
          <w:i/>
          <w:iCs/>
          <w:color w:val="000009"/>
          <w:spacing w:val="-3"/>
        </w:rPr>
        <w:t xml:space="preserve"> </w:t>
      </w:r>
      <w:r w:rsidRPr="004B4497">
        <w:rPr>
          <w:b/>
          <w:bCs/>
          <w:i/>
          <w:iCs/>
          <w:color w:val="000009"/>
          <w:spacing w:val="-2"/>
        </w:rPr>
        <w:t>ступени</w:t>
      </w:r>
      <w:r w:rsidRPr="004B4497">
        <w:rPr>
          <w:b/>
          <w:bCs/>
          <w:i/>
          <w:iCs/>
          <w:color w:val="000009"/>
          <w:spacing w:val="1"/>
        </w:rPr>
        <w:t xml:space="preserve"> </w:t>
      </w:r>
      <w:r w:rsidRPr="004B4497">
        <w:rPr>
          <w:color w:val="000009"/>
          <w:spacing w:val="-3"/>
        </w:rPr>
        <w:t>начального</w:t>
      </w:r>
      <w:r w:rsidRPr="004B4497">
        <w:rPr>
          <w:color w:val="000009"/>
          <w:spacing w:val="1"/>
        </w:rPr>
        <w:t xml:space="preserve"> </w:t>
      </w:r>
      <w:r w:rsidRPr="004B4497">
        <w:rPr>
          <w:color w:val="000009"/>
          <w:spacing w:val="-2"/>
        </w:rPr>
        <w:t>общего</w:t>
      </w:r>
      <w:r w:rsidRPr="004B4497">
        <w:rPr>
          <w:color w:val="000009"/>
          <w:spacing w:val="1"/>
        </w:rPr>
        <w:t xml:space="preserve"> </w:t>
      </w:r>
      <w:r w:rsidRPr="004B4497">
        <w:rPr>
          <w:color w:val="000009"/>
          <w:spacing w:val="-2"/>
        </w:rPr>
        <w:t>образования.</w:t>
      </w:r>
    </w:p>
    <w:p w:rsidR="004B4497" w:rsidRPr="004B4497" w:rsidRDefault="004B4497" w:rsidP="00894E20">
      <w:pPr>
        <w:pStyle w:val="af0"/>
        <w:kinsoku w:val="0"/>
        <w:overflowPunct w:val="0"/>
        <w:spacing w:before="4" w:line="360" w:lineRule="auto"/>
        <w:ind w:right="111"/>
        <w:rPr>
          <w:color w:val="000000"/>
        </w:rPr>
      </w:pPr>
      <w:r w:rsidRPr="004B4497">
        <w:rPr>
          <w:color w:val="000009"/>
        </w:rPr>
        <w:t>В</w:t>
      </w:r>
      <w:r w:rsidRPr="004B4497">
        <w:rPr>
          <w:color w:val="000009"/>
          <w:spacing w:val="15"/>
        </w:rPr>
        <w:t xml:space="preserve"> </w:t>
      </w:r>
      <w:r w:rsidRPr="004B4497">
        <w:rPr>
          <w:color w:val="000009"/>
          <w:spacing w:val="-1"/>
        </w:rPr>
        <w:t>шестом</w:t>
      </w:r>
      <w:r w:rsidRPr="004B4497">
        <w:rPr>
          <w:color w:val="000009"/>
          <w:spacing w:val="13"/>
        </w:rPr>
        <w:t xml:space="preserve"> </w:t>
      </w:r>
      <w:r w:rsidRPr="004B4497">
        <w:rPr>
          <w:color w:val="000009"/>
          <w:spacing w:val="-2"/>
        </w:rPr>
        <w:t>разделе</w:t>
      </w:r>
      <w:r w:rsidRPr="004B4497">
        <w:rPr>
          <w:color w:val="000009"/>
          <w:spacing w:val="12"/>
        </w:rPr>
        <w:t xml:space="preserve"> </w:t>
      </w:r>
      <w:r w:rsidRPr="004B4497">
        <w:rPr>
          <w:color w:val="000009"/>
          <w:spacing w:val="-2"/>
        </w:rPr>
        <w:t>представлен</w:t>
      </w:r>
      <w:r w:rsidRPr="004B4497">
        <w:rPr>
          <w:color w:val="000009"/>
          <w:spacing w:val="16"/>
        </w:rPr>
        <w:t xml:space="preserve"> </w:t>
      </w:r>
      <w:r w:rsidRPr="004B4497">
        <w:rPr>
          <w:color w:val="000009"/>
          <w:spacing w:val="-2"/>
        </w:rPr>
        <w:t>портрет</w:t>
      </w:r>
      <w:r w:rsidRPr="004B4497">
        <w:rPr>
          <w:color w:val="000009"/>
          <w:spacing w:val="15"/>
        </w:rPr>
        <w:t xml:space="preserve"> </w:t>
      </w:r>
      <w:r w:rsidRPr="004B4497">
        <w:rPr>
          <w:color w:val="000009"/>
          <w:spacing w:val="-1"/>
        </w:rPr>
        <w:t>выпускника</w:t>
      </w:r>
      <w:r w:rsidRPr="004B4497">
        <w:rPr>
          <w:color w:val="000009"/>
          <w:spacing w:val="13"/>
        </w:rPr>
        <w:t xml:space="preserve"> </w:t>
      </w:r>
      <w:r w:rsidRPr="004B4497">
        <w:rPr>
          <w:color w:val="000009"/>
          <w:spacing w:val="-2"/>
        </w:rPr>
        <w:t>начальной</w:t>
      </w:r>
      <w:r w:rsidRPr="004B4497">
        <w:rPr>
          <w:color w:val="000009"/>
          <w:spacing w:val="14"/>
        </w:rPr>
        <w:t xml:space="preserve"> </w:t>
      </w:r>
      <w:r w:rsidRPr="004B4497">
        <w:rPr>
          <w:color w:val="000009"/>
          <w:spacing w:val="-5"/>
        </w:rPr>
        <w:t>школы</w:t>
      </w:r>
      <w:r w:rsidRPr="004B4497">
        <w:rPr>
          <w:color w:val="000009"/>
          <w:spacing w:val="16"/>
        </w:rPr>
        <w:t xml:space="preserve"> </w:t>
      </w:r>
      <w:r w:rsidRPr="004B4497">
        <w:rPr>
          <w:color w:val="000009"/>
          <w:spacing w:val="-3"/>
        </w:rPr>
        <w:t>как</w:t>
      </w:r>
      <w:r w:rsidRPr="004B4497">
        <w:rPr>
          <w:color w:val="000009"/>
          <w:spacing w:val="57"/>
        </w:rPr>
        <w:t xml:space="preserve"> </w:t>
      </w:r>
      <w:r w:rsidRPr="004B4497">
        <w:rPr>
          <w:color w:val="000009"/>
          <w:spacing w:val="-1"/>
        </w:rPr>
        <w:t>обобщенный</w:t>
      </w:r>
      <w:r w:rsidRPr="004B4497">
        <w:rPr>
          <w:color w:val="000009"/>
          <w:spacing w:val="-3"/>
        </w:rPr>
        <w:t xml:space="preserve"> </w:t>
      </w:r>
      <w:r w:rsidRPr="004B4497">
        <w:rPr>
          <w:color w:val="000009"/>
          <w:spacing w:val="-5"/>
        </w:rPr>
        <w:t>результат</w:t>
      </w:r>
      <w:r w:rsidRPr="004B4497">
        <w:rPr>
          <w:color w:val="000009"/>
          <w:spacing w:val="-1"/>
        </w:rPr>
        <w:t xml:space="preserve"> </w:t>
      </w:r>
      <w:r w:rsidRPr="004B4497">
        <w:rPr>
          <w:color w:val="000009"/>
          <w:spacing w:val="-2"/>
        </w:rPr>
        <w:t xml:space="preserve">образовательной </w:t>
      </w:r>
      <w:r w:rsidRPr="004B4497">
        <w:rPr>
          <w:color w:val="000009"/>
        </w:rPr>
        <w:t>деятельности.</w:t>
      </w:r>
    </w:p>
    <w:p w:rsidR="004B4497" w:rsidRPr="004B4497" w:rsidRDefault="004B4497" w:rsidP="00894E20">
      <w:pPr>
        <w:pStyle w:val="Heading2"/>
        <w:kinsoku w:val="0"/>
        <w:overflowPunct w:val="0"/>
        <w:spacing w:line="360" w:lineRule="auto"/>
        <w:ind w:left="3922"/>
        <w:outlineLvl w:val="9"/>
        <w:rPr>
          <w:b w:val="0"/>
          <w:bCs w:val="0"/>
        </w:rPr>
      </w:pPr>
      <w:r w:rsidRPr="004B4497">
        <w:t>Цели</w:t>
      </w:r>
      <w:r w:rsidRPr="004B4497">
        <w:rPr>
          <w:spacing w:val="-1"/>
        </w:rPr>
        <w:t xml:space="preserve"> </w:t>
      </w:r>
      <w:r w:rsidRPr="004B4497">
        <w:t>и</w:t>
      </w:r>
      <w:r w:rsidRPr="004B4497">
        <w:rPr>
          <w:spacing w:val="-2"/>
        </w:rPr>
        <w:t xml:space="preserve"> </w:t>
      </w:r>
      <w:r w:rsidRPr="004B4497">
        <w:rPr>
          <w:spacing w:val="-1"/>
        </w:rPr>
        <w:t>задачи программы</w:t>
      </w:r>
    </w:p>
    <w:p w:rsidR="004B4497" w:rsidRPr="004B4497" w:rsidRDefault="004B4497" w:rsidP="00894E20">
      <w:pPr>
        <w:pStyle w:val="af0"/>
        <w:kinsoku w:val="0"/>
        <w:overflowPunct w:val="0"/>
        <w:spacing w:before="46" w:line="360" w:lineRule="auto"/>
        <w:ind w:right="100"/>
        <w:rPr>
          <w:spacing w:val="-2"/>
        </w:rPr>
      </w:pPr>
      <w:r w:rsidRPr="004B4497">
        <w:rPr>
          <w:b/>
          <w:bCs/>
        </w:rPr>
        <w:t>Целью</w:t>
      </w:r>
      <w:r w:rsidRPr="004B4497">
        <w:rPr>
          <w:b/>
          <w:bCs/>
          <w:spacing w:val="5"/>
        </w:rPr>
        <w:t xml:space="preserve"> </w:t>
      </w:r>
      <w:r w:rsidRPr="004B4497">
        <w:rPr>
          <w:spacing w:val="-1"/>
        </w:rPr>
        <w:t>духовно-нравственного</w:t>
      </w:r>
      <w:r w:rsidRPr="004B4497">
        <w:rPr>
          <w:spacing w:val="6"/>
        </w:rPr>
        <w:t xml:space="preserve"> </w:t>
      </w:r>
      <w:r w:rsidRPr="004B4497">
        <w:rPr>
          <w:spacing w:val="-1"/>
        </w:rPr>
        <w:t>развития</w:t>
      </w:r>
      <w:r w:rsidRPr="004B4497">
        <w:rPr>
          <w:spacing w:val="6"/>
        </w:rPr>
        <w:t xml:space="preserve"> </w:t>
      </w:r>
      <w:r w:rsidRPr="004B4497">
        <w:t>и</w:t>
      </w:r>
      <w:r w:rsidRPr="004B4497">
        <w:rPr>
          <w:spacing w:val="8"/>
        </w:rPr>
        <w:t xml:space="preserve"> </w:t>
      </w:r>
      <w:r w:rsidRPr="004B4497">
        <w:rPr>
          <w:spacing w:val="-1"/>
        </w:rPr>
        <w:t>воспитания</w:t>
      </w:r>
      <w:r w:rsidRPr="004B4497">
        <w:rPr>
          <w:spacing w:val="6"/>
        </w:rPr>
        <w:t xml:space="preserve"> </w:t>
      </w:r>
      <w:r w:rsidRPr="004B4497">
        <w:rPr>
          <w:spacing w:val="-1"/>
        </w:rPr>
        <w:t>обучающихся</w:t>
      </w:r>
      <w:r w:rsidRPr="004B4497">
        <w:rPr>
          <w:spacing w:val="6"/>
        </w:rPr>
        <w:t xml:space="preserve"> </w:t>
      </w:r>
      <w:r w:rsidRPr="004B4497">
        <w:t>на</w:t>
      </w:r>
      <w:r w:rsidRPr="004B4497">
        <w:rPr>
          <w:spacing w:val="29"/>
        </w:rPr>
        <w:t xml:space="preserve"> </w:t>
      </w:r>
      <w:r w:rsidRPr="004B4497">
        <w:rPr>
          <w:spacing w:val="-1"/>
        </w:rPr>
        <w:t>ступени</w:t>
      </w:r>
      <w:r w:rsidRPr="004B4497">
        <w:rPr>
          <w:spacing w:val="54"/>
        </w:rPr>
        <w:t xml:space="preserve"> </w:t>
      </w:r>
      <w:r w:rsidRPr="004B4497">
        <w:rPr>
          <w:spacing w:val="-1"/>
        </w:rPr>
        <w:t>начального</w:t>
      </w:r>
      <w:r w:rsidRPr="004B4497">
        <w:rPr>
          <w:spacing w:val="54"/>
        </w:rPr>
        <w:t xml:space="preserve"> </w:t>
      </w:r>
      <w:r w:rsidRPr="004B4497">
        <w:rPr>
          <w:spacing w:val="-1"/>
        </w:rPr>
        <w:t>общего</w:t>
      </w:r>
      <w:r w:rsidRPr="004B4497">
        <w:rPr>
          <w:spacing w:val="55"/>
        </w:rPr>
        <w:t xml:space="preserve"> </w:t>
      </w:r>
      <w:r w:rsidRPr="004B4497">
        <w:rPr>
          <w:spacing w:val="-1"/>
        </w:rPr>
        <w:t>образования</w:t>
      </w:r>
      <w:r w:rsidRPr="004B4497">
        <w:rPr>
          <w:spacing w:val="56"/>
        </w:rPr>
        <w:t xml:space="preserve"> </w:t>
      </w:r>
      <w:r w:rsidRPr="004B4497">
        <w:rPr>
          <w:spacing w:val="-1"/>
        </w:rPr>
        <w:t>является</w:t>
      </w:r>
      <w:r w:rsidRPr="004B4497">
        <w:rPr>
          <w:spacing w:val="54"/>
        </w:rPr>
        <w:t xml:space="preserve"> </w:t>
      </w:r>
      <w:r w:rsidRPr="004B4497">
        <w:rPr>
          <w:spacing w:val="-1"/>
        </w:rPr>
        <w:t>социально-педагогическая</w:t>
      </w:r>
      <w:r w:rsidRPr="004B4497">
        <w:rPr>
          <w:spacing w:val="59"/>
        </w:rPr>
        <w:t xml:space="preserve"> </w:t>
      </w:r>
      <w:r w:rsidRPr="004B4497">
        <w:rPr>
          <w:spacing w:val="-1"/>
        </w:rPr>
        <w:t>поддержка</w:t>
      </w:r>
      <w:r w:rsidRPr="004B4497">
        <w:rPr>
          <w:spacing w:val="53"/>
        </w:rPr>
        <w:t xml:space="preserve"> </w:t>
      </w:r>
      <w:r w:rsidRPr="004B4497">
        <w:rPr>
          <w:spacing w:val="-1"/>
        </w:rPr>
        <w:t>становления</w:t>
      </w:r>
      <w:r w:rsidRPr="004B4497">
        <w:rPr>
          <w:spacing w:val="51"/>
        </w:rPr>
        <w:t xml:space="preserve"> </w:t>
      </w:r>
      <w:r w:rsidRPr="004B4497">
        <w:t>и</w:t>
      </w:r>
      <w:r w:rsidRPr="004B4497">
        <w:rPr>
          <w:spacing w:val="53"/>
        </w:rPr>
        <w:t xml:space="preserve"> </w:t>
      </w:r>
      <w:r w:rsidRPr="004B4497">
        <w:rPr>
          <w:spacing w:val="-1"/>
        </w:rPr>
        <w:t>развития</w:t>
      </w:r>
      <w:r w:rsidRPr="004B4497">
        <w:rPr>
          <w:spacing w:val="53"/>
        </w:rPr>
        <w:t xml:space="preserve"> </w:t>
      </w:r>
      <w:r w:rsidRPr="004B4497">
        <w:rPr>
          <w:spacing w:val="-1"/>
        </w:rPr>
        <w:t>высоконравственного,</w:t>
      </w:r>
      <w:r w:rsidRPr="004B4497">
        <w:rPr>
          <w:spacing w:val="52"/>
        </w:rPr>
        <w:t xml:space="preserve"> </w:t>
      </w:r>
      <w:r w:rsidRPr="004B4497">
        <w:rPr>
          <w:spacing w:val="-1"/>
        </w:rPr>
        <w:t>творческого,</w:t>
      </w:r>
      <w:r w:rsidRPr="004B4497">
        <w:rPr>
          <w:spacing w:val="41"/>
        </w:rPr>
        <w:t xml:space="preserve"> </w:t>
      </w:r>
      <w:r w:rsidRPr="004B4497">
        <w:rPr>
          <w:spacing w:val="-1"/>
        </w:rPr>
        <w:t>компетентного</w:t>
      </w:r>
      <w:r w:rsidRPr="004B4497">
        <w:rPr>
          <w:spacing w:val="33"/>
        </w:rPr>
        <w:t xml:space="preserve"> </w:t>
      </w:r>
      <w:r w:rsidRPr="004B4497">
        <w:rPr>
          <w:spacing w:val="-1"/>
        </w:rPr>
        <w:t>гражданина</w:t>
      </w:r>
      <w:r w:rsidRPr="004B4497">
        <w:rPr>
          <w:spacing w:val="32"/>
        </w:rPr>
        <w:t xml:space="preserve"> </w:t>
      </w:r>
      <w:r w:rsidRPr="004B4497">
        <w:rPr>
          <w:spacing w:val="-2"/>
        </w:rPr>
        <w:t>России,</w:t>
      </w:r>
      <w:r w:rsidRPr="004B4497">
        <w:rPr>
          <w:spacing w:val="31"/>
        </w:rPr>
        <w:t xml:space="preserve"> </w:t>
      </w:r>
      <w:r w:rsidRPr="004B4497">
        <w:rPr>
          <w:spacing w:val="-1"/>
        </w:rPr>
        <w:t>принимающего</w:t>
      </w:r>
      <w:r w:rsidRPr="004B4497">
        <w:rPr>
          <w:spacing w:val="33"/>
        </w:rPr>
        <w:t xml:space="preserve"> </w:t>
      </w:r>
      <w:r w:rsidRPr="004B4497">
        <w:rPr>
          <w:spacing w:val="-1"/>
        </w:rPr>
        <w:t>судьбу</w:t>
      </w:r>
      <w:r w:rsidRPr="004B4497">
        <w:rPr>
          <w:spacing w:val="28"/>
        </w:rPr>
        <w:t xml:space="preserve"> </w:t>
      </w:r>
      <w:r w:rsidRPr="004B4497">
        <w:t>Отечества</w:t>
      </w:r>
      <w:r w:rsidRPr="004B4497">
        <w:rPr>
          <w:spacing w:val="32"/>
        </w:rPr>
        <w:t xml:space="preserve"> </w:t>
      </w:r>
      <w:r w:rsidRPr="004B4497">
        <w:t>как</w:t>
      </w:r>
      <w:r w:rsidRPr="004B4497">
        <w:rPr>
          <w:spacing w:val="31"/>
        </w:rPr>
        <w:t xml:space="preserve"> </w:t>
      </w:r>
      <w:r w:rsidRPr="004B4497">
        <w:t>свою</w:t>
      </w:r>
      <w:r w:rsidRPr="004B4497">
        <w:rPr>
          <w:spacing w:val="39"/>
        </w:rPr>
        <w:t xml:space="preserve"> </w:t>
      </w:r>
      <w:r w:rsidRPr="004B4497">
        <w:rPr>
          <w:spacing w:val="-1"/>
        </w:rPr>
        <w:t>личную,</w:t>
      </w:r>
      <w:r w:rsidRPr="004B4497">
        <w:rPr>
          <w:spacing w:val="34"/>
        </w:rPr>
        <w:t xml:space="preserve"> </w:t>
      </w:r>
      <w:r w:rsidRPr="004B4497">
        <w:rPr>
          <w:spacing w:val="-1"/>
        </w:rPr>
        <w:t>осознающего</w:t>
      </w:r>
      <w:r w:rsidRPr="004B4497">
        <w:rPr>
          <w:spacing w:val="33"/>
        </w:rPr>
        <w:t xml:space="preserve"> </w:t>
      </w:r>
      <w:r w:rsidRPr="004B4497">
        <w:rPr>
          <w:spacing w:val="-1"/>
        </w:rPr>
        <w:t>ответственность</w:t>
      </w:r>
      <w:r w:rsidRPr="004B4497">
        <w:rPr>
          <w:spacing w:val="34"/>
        </w:rPr>
        <w:t xml:space="preserve"> </w:t>
      </w:r>
      <w:r w:rsidRPr="004B4497">
        <w:t>за</w:t>
      </w:r>
      <w:r w:rsidRPr="004B4497">
        <w:rPr>
          <w:spacing w:val="34"/>
        </w:rPr>
        <w:t xml:space="preserve"> </w:t>
      </w:r>
      <w:r w:rsidRPr="004B4497">
        <w:rPr>
          <w:spacing w:val="-1"/>
        </w:rPr>
        <w:t>настоящее</w:t>
      </w:r>
      <w:r w:rsidRPr="004B4497">
        <w:rPr>
          <w:spacing w:val="32"/>
        </w:rPr>
        <w:t xml:space="preserve"> </w:t>
      </w:r>
      <w:r w:rsidRPr="004B4497">
        <w:t>и</w:t>
      </w:r>
      <w:r w:rsidRPr="004B4497">
        <w:rPr>
          <w:spacing w:val="33"/>
        </w:rPr>
        <w:t xml:space="preserve"> </w:t>
      </w:r>
      <w:r w:rsidRPr="004B4497">
        <w:rPr>
          <w:spacing w:val="-2"/>
        </w:rPr>
        <w:t>будущее</w:t>
      </w:r>
      <w:r w:rsidRPr="004B4497">
        <w:rPr>
          <w:spacing w:val="34"/>
        </w:rPr>
        <w:t xml:space="preserve"> </w:t>
      </w:r>
      <w:r w:rsidRPr="004B4497">
        <w:t>своей</w:t>
      </w:r>
      <w:r w:rsidRPr="004B4497">
        <w:rPr>
          <w:spacing w:val="35"/>
        </w:rPr>
        <w:t xml:space="preserve"> </w:t>
      </w:r>
      <w:r w:rsidRPr="004B4497">
        <w:rPr>
          <w:spacing w:val="-1"/>
        </w:rPr>
        <w:t>страны,</w:t>
      </w:r>
      <w:r w:rsidRPr="004B4497">
        <w:rPr>
          <w:spacing w:val="47"/>
        </w:rPr>
        <w:t xml:space="preserve"> </w:t>
      </w:r>
      <w:r w:rsidRPr="004B4497">
        <w:rPr>
          <w:spacing w:val="-1"/>
        </w:rPr>
        <w:t>укоренѐнного</w:t>
      </w:r>
      <w:r w:rsidRPr="004B4497">
        <w:rPr>
          <w:spacing w:val="16"/>
        </w:rPr>
        <w:t xml:space="preserve"> </w:t>
      </w:r>
      <w:r w:rsidRPr="004B4497">
        <w:t>в</w:t>
      </w:r>
      <w:r w:rsidRPr="004B4497">
        <w:rPr>
          <w:spacing w:val="12"/>
        </w:rPr>
        <w:t xml:space="preserve"> </w:t>
      </w:r>
      <w:r w:rsidRPr="004B4497">
        <w:rPr>
          <w:spacing w:val="-2"/>
        </w:rPr>
        <w:t>духовных</w:t>
      </w:r>
      <w:r w:rsidRPr="004B4497">
        <w:rPr>
          <w:spacing w:val="14"/>
        </w:rPr>
        <w:t xml:space="preserve"> </w:t>
      </w:r>
      <w:r w:rsidRPr="004B4497">
        <w:t>и</w:t>
      </w:r>
      <w:r w:rsidRPr="004B4497">
        <w:rPr>
          <w:spacing w:val="16"/>
        </w:rPr>
        <w:t xml:space="preserve"> </w:t>
      </w:r>
      <w:r w:rsidRPr="004B4497">
        <w:rPr>
          <w:spacing w:val="-1"/>
        </w:rPr>
        <w:t>культурных</w:t>
      </w:r>
      <w:r w:rsidRPr="004B4497">
        <w:rPr>
          <w:spacing w:val="16"/>
        </w:rPr>
        <w:t xml:space="preserve"> </w:t>
      </w:r>
      <w:r w:rsidRPr="004B4497">
        <w:rPr>
          <w:spacing w:val="-2"/>
        </w:rPr>
        <w:t>традициях</w:t>
      </w:r>
      <w:r w:rsidRPr="004B4497">
        <w:rPr>
          <w:spacing w:val="16"/>
        </w:rPr>
        <w:t xml:space="preserve"> </w:t>
      </w:r>
      <w:r w:rsidRPr="004B4497">
        <w:rPr>
          <w:spacing w:val="-1"/>
        </w:rPr>
        <w:t>многонационального</w:t>
      </w:r>
      <w:r w:rsidRPr="004B4497">
        <w:rPr>
          <w:spacing w:val="14"/>
        </w:rPr>
        <w:t xml:space="preserve"> </w:t>
      </w:r>
      <w:r w:rsidRPr="004B4497">
        <w:rPr>
          <w:spacing w:val="-1"/>
        </w:rPr>
        <w:t>народа</w:t>
      </w:r>
      <w:r w:rsidRPr="004B4497">
        <w:rPr>
          <w:spacing w:val="37"/>
        </w:rPr>
        <w:t xml:space="preserve"> </w:t>
      </w:r>
      <w:r w:rsidRPr="004B4497">
        <w:rPr>
          <w:spacing w:val="-1"/>
        </w:rPr>
        <w:t>Российской</w:t>
      </w:r>
      <w:r w:rsidRPr="004B4497">
        <w:t xml:space="preserve"> </w:t>
      </w:r>
      <w:r w:rsidRPr="004B4497">
        <w:rPr>
          <w:spacing w:val="-2"/>
        </w:rPr>
        <w:t>Федерации.</w:t>
      </w:r>
    </w:p>
    <w:p w:rsidR="004B4497" w:rsidRPr="004B4497" w:rsidRDefault="004B4497" w:rsidP="00894E20">
      <w:pPr>
        <w:pStyle w:val="af0"/>
        <w:kinsoku w:val="0"/>
        <w:overflowPunct w:val="0"/>
        <w:spacing w:before="4" w:line="360" w:lineRule="auto"/>
        <w:ind w:right="104"/>
        <w:rPr>
          <w:spacing w:val="-1"/>
        </w:rPr>
      </w:pPr>
      <w:r w:rsidRPr="004B4497">
        <w:rPr>
          <w:b/>
          <w:bCs/>
          <w:spacing w:val="-1"/>
        </w:rPr>
        <w:t>Задачи</w:t>
      </w:r>
      <w:r w:rsidRPr="004B4497">
        <w:rPr>
          <w:b/>
          <w:bCs/>
        </w:rPr>
        <w:t xml:space="preserve"> </w:t>
      </w:r>
      <w:r w:rsidRPr="004B4497">
        <w:rPr>
          <w:spacing w:val="-1"/>
        </w:rPr>
        <w:t>духовно-нравственного</w:t>
      </w:r>
      <w:r w:rsidRPr="004B4497">
        <w:rPr>
          <w:spacing w:val="1"/>
        </w:rPr>
        <w:t xml:space="preserve"> </w:t>
      </w:r>
      <w:r w:rsidRPr="004B4497">
        <w:rPr>
          <w:spacing w:val="-1"/>
        </w:rPr>
        <w:t>развития</w:t>
      </w:r>
      <w:r w:rsidRPr="004B4497">
        <w:rPr>
          <w:spacing w:val="2"/>
        </w:rPr>
        <w:t xml:space="preserve"> </w:t>
      </w:r>
      <w:r w:rsidRPr="004B4497">
        <w:t>и</w:t>
      </w:r>
      <w:r w:rsidRPr="004B4497">
        <w:rPr>
          <w:spacing w:val="3"/>
        </w:rPr>
        <w:t xml:space="preserve"> </w:t>
      </w:r>
      <w:r w:rsidRPr="004B4497">
        <w:rPr>
          <w:spacing w:val="-2"/>
        </w:rPr>
        <w:t>воспитания</w:t>
      </w:r>
      <w:r w:rsidRPr="004B4497">
        <w:rPr>
          <w:spacing w:val="3"/>
        </w:rPr>
        <w:t xml:space="preserve"> </w:t>
      </w:r>
      <w:r w:rsidRPr="004B4497">
        <w:rPr>
          <w:spacing w:val="-1"/>
        </w:rPr>
        <w:t>обучающихся</w:t>
      </w:r>
      <w:r w:rsidRPr="004B4497">
        <w:rPr>
          <w:spacing w:val="8"/>
        </w:rPr>
        <w:t xml:space="preserve"> </w:t>
      </w:r>
      <w:r w:rsidRPr="004B4497">
        <w:rPr>
          <w:spacing w:val="-1"/>
        </w:rPr>
        <w:t>на</w:t>
      </w:r>
      <w:r w:rsidRPr="004B4497">
        <w:rPr>
          <w:spacing w:val="47"/>
        </w:rPr>
        <w:t xml:space="preserve"> </w:t>
      </w:r>
      <w:r w:rsidRPr="004B4497">
        <w:rPr>
          <w:spacing w:val="-1"/>
        </w:rPr>
        <w:t>ступени</w:t>
      </w:r>
      <w:r w:rsidRPr="004B4497">
        <w:t xml:space="preserve"> </w:t>
      </w:r>
      <w:r w:rsidRPr="004B4497">
        <w:rPr>
          <w:spacing w:val="-1"/>
        </w:rPr>
        <w:t>начального</w:t>
      </w:r>
      <w:r w:rsidRPr="004B4497">
        <w:rPr>
          <w:spacing w:val="1"/>
        </w:rPr>
        <w:t xml:space="preserve"> </w:t>
      </w:r>
      <w:r w:rsidRPr="004B4497">
        <w:rPr>
          <w:spacing w:val="-1"/>
        </w:rPr>
        <w:t>общего</w:t>
      </w:r>
      <w:r w:rsidRPr="004B4497">
        <w:rPr>
          <w:spacing w:val="-2"/>
        </w:rPr>
        <w:t xml:space="preserve"> </w:t>
      </w:r>
      <w:r w:rsidRPr="004B4497">
        <w:rPr>
          <w:spacing w:val="-1"/>
        </w:rPr>
        <w:t>образования:</w:t>
      </w:r>
    </w:p>
    <w:p w:rsidR="004B4497" w:rsidRPr="004B4497" w:rsidRDefault="004B4497" w:rsidP="00894E20">
      <w:pPr>
        <w:pStyle w:val="af0"/>
        <w:kinsoku w:val="0"/>
        <w:overflowPunct w:val="0"/>
        <w:spacing w:before="1" w:line="360" w:lineRule="auto"/>
        <w:ind w:left="1531"/>
        <w:rPr>
          <w:spacing w:val="-2"/>
        </w:rPr>
      </w:pPr>
      <w:r w:rsidRPr="004B4497">
        <w:t xml:space="preserve">В </w:t>
      </w:r>
      <w:r w:rsidRPr="004B4497">
        <w:rPr>
          <w:spacing w:val="-1"/>
        </w:rPr>
        <w:t>области</w:t>
      </w:r>
      <w:r w:rsidRPr="004B4497">
        <w:t xml:space="preserve"> </w:t>
      </w:r>
      <w:r w:rsidRPr="004B4497">
        <w:rPr>
          <w:spacing w:val="-1"/>
        </w:rPr>
        <w:t>формирования</w:t>
      </w:r>
      <w:r w:rsidRPr="004B4497">
        <w:t xml:space="preserve"> </w:t>
      </w:r>
      <w:r w:rsidRPr="004B4497">
        <w:rPr>
          <w:spacing w:val="-1"/>
        </w:rPr>
        <w:t>личностной</w:t>
      </w:r>
      <w:r w:rsidRPr="004B4497">
        <w:t xml:space="preserve"> </w:t>
      </w:r>
      <w:r w:rsidRPr="004B4497">
        <w:rPr>
          <w:spacing w:val="-2"/>
        </w:rPr>
        <w:t>культуры:</w:t>
      </w:r>
    </w:p>
    <w:p w:rsidR="004B4497" w:rsidRPr="004B4497" w:rsidRDefault="004B4497" w:rsidP="00894E20">
      <w:pPr>
        <w:pStyle w:val="af0"/>
        <w:kinsoku w:val="0"/>
        <w:overflowPunct w:val="0"/>
        <w:spacing w:before="48" w:line="360" w:lineRule="auto"/>
        <w:ind w:right="106"/>
        <w:rPr>
          <w:color w:val="000000"/>
        </w:rPr>
      </w:pPr>
      <w:r w:rsidRPr="004B4497">
        <w:rPr>
          <w:color w:val="000009"/>
          <w:spacing w:val="-2"/>
        </w:rPr>
        <w:lastRenderedPageBreak/>
        <w:t>·формирование</w:t>
      </w:r>
      <w:r w:rsidRPr="004B4497">
        <w:rPr>
          <w:color w:val="000009"/>
          <w:spacing w:val="47"/>
        </w:rPr>
        <w:t xml:space="preserve"> </w:t>
      </w:r>
      <w:r w:rsidRPr="004B4497">
        <w:rPr>
          <w:color w:val="000009"/>
        </w:rPr>
        <w:t>способности</w:t>
      </w:r>
      <w:r w:rsidRPr="004B4497">
        <w:rPr>
          <w:color w:val="000009"/>
          <w:spacing w:val="47"/>
        </w:rPr>
        <w:t xml:space="preserve"> </w:t>
      </w:r>
      <w:r w:rsidRPr="004B4497">
        <w:rPr>
          <w:color w:val="000009"/>
        </w:rPr>
        <w:t>к</w:t>
      </w:r>
      <w:r w:rsidRPr="004B4497">
        <w:rPr>
          <w:color w:val="000009"/>
          <w:spacing w:val="47"/>
        </w:rPr>
        <w:t xml:space="preserve"> </w:t>
      </w:r>
      <w:r w:rsidRPr="004B4497">
        <w:rPr>
          <w:color w:val="000009"/>
          <w:spacing w:val="-3"/>
        </w:rPr>
        <w:t>духовному</w:t>
      </w:r>
      <w:r w:rsidRPr="004B4497">
        <w:rPr>
          <w:color w:val="000009"/>
          <w:spacing w:val="45"/>
        </w:rPr>
        <w:t xml:space="preserve"> </w:t>
      </w:r>
      <w:r w:rsidRPr="004B4497">
        <w:rPr>
          <w:color w:val="000009"/>
          <w:spacing w:val="-1"/>
        </w:rPr>
        <w:t>развитию,</w:t>
      </w:r>
      <w:r w:rsidRPr="004B4497">
        <w:rPr>
          <w:color w:val="000009"/>
          <w:spacing w:val="46"/>
        </w:rPr>
        <w:t xml:space="preserve"> </w:t>
      </w:r>
      <w:r w:rsidRPr="004B4497">
        <w:rPr>
          <w:color w:val="000009"/>
        </w:rPr>
        <w:t>реализации</w:t>
      </w:r>
      <w:r w:rsidRPr="004B4497">
        <w:rPr>
          <w:color w:val="000009"/>
          <w:spacing w:val="47"/>
        </w:rPr>
        <w:t xml:space="preserve"> </w:t>
      </w:r>
      <w:r w:rsidRPr="004B4497">
        <w:rPr>
          <w:color w:val="000009"/>
          <w:spacing w:val="-3"/>
        </w:rPr>
        <w:t>творческого</w:t>
      </w:r>
      <w:r w:rsidRPr="004B4497">
        <w:rPr>
          <w:color w:val="000009"/>
          <w:spacing w:val="49"/>
        </w:rPr>
        <w:t xml:space="preserve"> </w:t>
      </w:r>
      <w:r w:rsidRPr="004B4497">
        <w:rPr>
          <w:color w:val="000009"/>
          <w:spacing w:val="-1"/>
        </w:rPr>
        <w:t>потенциала</w:t>
      </w:r>
      <w:r w:rsidRPr="004B4497">
        <w:rPr>
          <w:color w:val="000009"/>
          <w:spacing w:val="32"/>
        </w:rPr>
        <w:t xml:space="preserve"> </w:t>
      </w:r>
      <w:r w:rsidRPr="004B4497">
        <w:rPr>
          <w:color w:val="000009"/>
        </w:rPr>
        <w:t>в</w:t>
      </w:r>
      <w:r w:rsidRPr="004B4497">
        <w:rPr>
          <w:color w:val="000009"/>
          <w:spacing w:val="34"/>
        </w:rPr>
        <w:t xml:space="preserve"> </w:t>
      </w:r>
      <w:r w:rsidRPr="004B4497">
        <w:rPr>
          <w:color w:val="000009"/>
          <w:spacing w:val="-1"/>
        </w:rPr>
        <w:t>учебно-игровой,</w:t>
      </w:r>
      <w:r w:rsidRPr="004B4497">
        <w:rPr>
          <w:color w:val="000009"/>
          <w:spacing w:val="31"/>
        </w:rPr>
        <w:t xml:space="preserve"> </w:t>
      </w:r>
      <w:r w:rsidRPr="004B4497">
        <w:rPr>
          <w:color w:val="000009"/>
          <w:spacing w:val="-2"/>
        </w:rPr>
        <w:t>предметно-продуктивной,</w:t>
      </w:r>
      <w:r w:rsidRPr="004B4497">
        <w:rPr>
          <w:color w:val="000009"/>
          <w:spacing w:val="31"/>
        </w:rPr>
        <w:t xml:space="preserve"> </w:t>
      </w:r>
      <w:r w:rsidRPr="004B4497">
        <w:rPr>
          <w:color w:val="000009"/>
          <w:spacing w:val="-1"/>
        </w:rPr>
        <w:t>социально</w:t>
      </w:r>
      <w:r w:rsidRPr="004B4497">
        <w:rPr>
          <w:color w:val="000009"/>
          <w:spacing w:val="49"/>
        </w:rPr>
        <w:t xml:space="preserve"> </w:t>
      </w:r>
      <w:r w:rsidRPr="004B4497">
        <w:rPr>
          <w:color w:val="000009"/>
          <w:spacing w:val="-2"/>
        </w:rPr>
        <w:t>ориентированной</w:t>
      </w:r>
      <w:r w:rsidRPr="004B4497">
        <w:rPr>
          <w:color w:val="000009"/>
          <w:spacing w:val="9"/>
        </w:rPr>
        <w:t xml:space="preserve"> </w:t>
      </w:r>
      <w:r w:rsidRPr="004B4497">
        <w:rPr>
          <w:color w:val="000009"/>
        </w:rPr>
        <w:t>деятельности</w:t>
      </w:r>
      <w:r w:rsidRPr="004B4497">
        <w:rPr>
          <w:color w:val="000009"/>
          <w:spacing w:val="9"/>
        </w:rPr>
        <w:t xml:space="preserve"> </w:t>
      </w:r>
      <w:r w:rsidRPr="004B4497">
        <w:rPr>
          <w:color w:val="000009"/>
          <w:spacing w:val="-1"/>
        </w:rPr>
        <w:t>на</w:t>
      </w:r>
      <w:r w:rsidRPr="004B4497">
        <w:rPr>
          <w:color w:val="000009"/>
          <w:spacing w:val="8"/>
        </w:rPr>
        <w:t xml:space="preserve"> </w:t>
      </w:r>
      <w:r w:rsidRPr="004B4497">
        <w:rPr>
          <w:color w:val="000009"/>
        </w:rPr>
        <w:t>основе</w:t>
      </w:r>
      <w:r w:rsidRPr="004B4497">
        <w:rPr>
          <w:color w:val="000009"/>
          <w:spacing w:val="8"/>
        </w:rPr>
        <w:t xml:space="preserve"> </w:t>
      </w:r>
      <w:r w:rsidRPr="004B4497">
        <w:rPr>
          <w:color w:val="000009"/>
          <w:spacing w:val="-1"/>
        </w:rPr>
        <w:t>нравственных</w:t>
      </w:r>
      <w:r w:rsidRPr="004B4497">
        <w:rPr>
          <w:color w:val="000009"/>
          <w:spacing w:val="6"/>
        </w:rPr>
        <w:t xml:space="preserve"> </w:t>
      </w:r>
      <w:r w:rsidRPr="004B4497">
        <w:rPr>
          <w:color w:val="000009"/>
          <w:spacing w:val="-1"/>
        </w:rPr>
        <w:t>установок</w:t>
      </w:r>
      <w:r w:rsidRPr="004B4497">
        <w:rPr>
          <w:color w:val="000009"/>
          <w:spacing w:val="8"/>
        </w:rPr>
        <w:t xml:space="preserve"> </w:t>
      </w:r>
      <w:r w:rsidRPr="004B4497">
        <w:rPr>
          <w:color w:val="000009"/>
        </w:rPr>
        <w:t>и</w:t>
      </w:r>
      <w:r w:rsidRPr="004B4497">
        <w:rPr>
          <w:color w:val="000009"/>
          <w:spacing w:val="9"/>
        </w:rPr>
        <w:t xml:space="preserve"> </w:t>
      </w:r>
      <w:r w:rsidRPr="004B4497">
        <w:rPr>
          <w:color w:val="000009"/>
          <w:spacing w:val="-1"/>
        </w:rPr>
        <w:t>моральных</w:t>
      </w:r>
      <w:r w:rsidRPr="004B4497">
        <w:rPr>
          <w:color w:val="000009"/>
          <w:spacing w:val="53"/>
        </w:rPr>
        <w:t xml:space="preserve"> </w:t>
      </w:r>
      <w:r w:rsidRPr="004B4497">
        <w:rPr>
          <w:color w:val="000009"/>
          <w:spacing w:val="-2"/>
        </w:rPr>
        <w:t>норм,</w:t>
      </w:r>
      <w:r w:rsidRPr="004B4497">
        <w:rPr>
          <w:color w:val="000009"/>
          <w:spacing w:val="59"/>
        </w:rPr>
        <w:t xml:space="preserve"> </w:t>
      </w:r>
      <w:r w:rsidRPr="004B4497">
        <w:rPr>
          <w:color w:val="000009"/>
          <w:spacing w:val="-2"/>
        </w:rPr>
        <w:t>непрерывного</w:t>
      </w:r>
      <w:r w:rsidRPr="004B4497">
        <w:rPr>
          <w:color w:val="000009"/>
          <w:spacing w:val="58"/>
        </w:rPr>
        <w:t xml:space="preserve"> </w:t>
      </w:r>
      <w:r w:rsidRPr="004B4497">
        <w:rPr>
          <w:color w:val="000009"/>
          <w:spacing w:val="-2"/>
        </w:rPr>
        <w:t>образования,</w:t>
      </w:r>
      <w:r w:rsidRPr="004B4497">
        <w:rPr>
          <w:color w:val="000009"/>
          <w:spacing w:val="57"/>
        </w:rPr>
        <w:t xml:space="preserve"> </w:t>
      </w:r>
      <w:r w:rsidRPr="004B4497">
        <w:rPr>
          <w:color w:val="000009"/>
        </w:rPr>
        <w:t>самовоспитания</w:t>
      </w:r>
      <w:r w:rsidRPr="004B4497">
        <w:rPr>
          <w:color w:val="000009"/>
          <w:spacing w:val="57"/>
        </w:rPr>
        <w:t xml:space="preserve"> </w:t>
      </w:r>
      <w:r w:rsidRPr="004B4497">
        <w:rPr>
          <w:color w:val="000009"/>
        </w:rPr>
        <w:t>и</w:t>
      </w:r>
      <w:r w:rsidRPr="004B4497">
        <w:rPr>
          <w:color w:val="000009"/>
          <w:spacing w:val="62"/>
        </w:rPr>
        <w:t xml:space="preserve"> </w:t>
      </w:r>
      <w:r w:rsidRPr="004B4497">
        <w:rPr>
          <w:color w:val="000009"/>
          <w:spacing w:val="-1"/>
        </w:rPr>
        <w:t>универсальной</w:t>
      </w:r>
      <w:r w:rsidRPr="004B4497">
        <w:rPr>
          <w:color w:val="000009"/>
          <w:spacing w:val="55"/>
        </w:rPr>
        <w:t xml:space="preserve"> </w:t>
      </w:r>
      <w:r w:rsidRPr="004B4497">
        <w:rPr>
          <w:color w:val="000009"/>
          <w:spacing w:val="-2"/>
        </w:rPr>
        <w:t>духовно-нравственной</w:t>
      </w:r>
      <w:r w:rsidRPr="004B4497">
        <w:rPr>
          <w:color w:val="000009"/>
        </w:rPr>
        <w:t xml:space="preserve"> </w:t>
      </w:r>
      <w:r w:rsidRPr="004B4497">
        <w:rPr>
          <w:color w:val="000009"/>
          <w:spacing w:val="-3"/>
        </w:rPr>
        <w:t>компетенции</w:t>
      </w:r>
      <w:r w:rsidRPr="004B4497">
        <w:rPr>
          <w:color w:val="000009"/>
          <w:spacing w:val="3"/>
        </w:rPr>
        <w:t xml:space="preserve"> </w:t>
      </w:r>
      <w:r w:rsidRPr="004B4497">
        <w:rPr>
          <w:color w:val="000009"/>
        </w:rPr>
        <w:t>—</w:t>
      </w:r>
      <w:r w:rsidRPr="004B4497">
        <w:rPr>
          <w:color w:val="000009"/>
          <w:spacing w:val="-3"/>
        </w:rPr>
        <w:t xml:space="preserve"> </w:t>
      </w:r>
      <w:r w:rsidRPr="004B4497">
        <w:rPr>
          <w:color w:val="000009"/>
          <w:spacing w:val="-1"/>
        </w:rPr>
        <w:t>«становиться</w:t>
      </w:r>
      <w:r w:rsidRPr="004B4497">
        <w:rPr>
          <w:color w:val="000009"/>
        </w:rPr>
        <w:t xml:space="preserve"> </w:t>
      </w:r>
      <w:r w:rsidRPr="004B4497">
        <w:rPr>
          <w:color w:val="000009"/>
          <w:spacing w:val="-1"/>
        </w:rPr>
        <w:t>лучше»;</w:t>
      </w:r>
    </w:p>
    <w:p w:rsidR="004B4497" w:rsidRPr="004B4497" w:rsidRDefault="004B4497" w:rsidP="00894E20">
      <w:pPr>
        <w:pStyle w:val="af0"/>
        <w:kinsoku w:val="0"/>
        <w:overflowPunct w:val="0"/>
        <w:spacing w:before="3" w:line="360" w:lineRule="auto"/>
        <w:ind w:right="109"/>
        <w:rPr>
          <w:color w:val="000000"/>
        </w:rPr>
      </w:pPr>
      <w:r w:rsidRPr="004B4497">
        <w:rPr>
          <w:color w:val="000009"/>
          <w:spacing w:val="-1"/>
        </w:rPr>
        <w:t>·укрепление</w:t>
      </w:r>
      <w:r w:rsidRPr="004B4497">
        <w:rPr>
          <w:color w:val="000009"/>
          <w:spacing w:val="15"/>
        </w:rPr>
        <w:t xml:space="preserve"> </w:t>
      </w:r>
      <w:r w:rsidRPr="004B4497">
        <w:rPr>
          <w:color w:val="000009"/>
          <w:spacing w:val="-1"/>
        </w:rPr>
        <w:t>нравственности,</w:t>
      </w:r>
      <w:r w:rsidRPr="004B4497">
        <w:rPr>
          <w:color w:val="000009"/>
          <w:spacing w:val="13"/>
        </w:rPr>
        <w:t xml:space="preserve"> </w:t>
      </w:r>
      <w:r w:rsidRPr="004B4497">
        <w:rPr>
          <w:color w:val="000009"/>
          <w:spacing w:val="-1"/>
        </w:rPr>
        <w:t>основанной</w:t>
      </w:r>
      <w:r w:rsidRPr="004B4497">
        <w:rPr>
          <w:color w:val="000009"/>
          <w:spacing w:val="13"/>
        </w:rPr>
        <w:t xml:space="preserve"> </w:t>
      </w:r>
      <w:r w:rsidRPr="004B4497">
        <w:rPr>
          <w:color w:val="000009"/>
        </w:rPr>
        <w:t>на</w:t>
      </w:r>
      <w:r w:rsidRPr="004B4497">
        <w:rPr>
          <w:color w:val="000009"/>
          <w:spacing w:val="15"/>
        </w:rPr>
        <w:t xml:space="preserve"> </w:t>
      </w:r>
      <w:r w:rsidRPr="004B4497">
        <w:rPr>
          <w:color w:val="000009"/>
          <w:spacing w:val="-2"/>
        </w:rPr>
        <w:t>свободе</w:t>
      </w:r>
      <w:r w:rsidRPr="004B4497">
        <w:rPr>
          <w:color w:val="000009"/>
          <w:spacing w:val="12"/>
        </w:rPr>
        <w:t xml:space="preserve"> </w:t>
      </w:r>
      <w:r w:rsidRPr="004B4497">
        <w:rPr>
          <w:color w:val="000009"/>
          <w:spacing w:val="-2"/>
        </w:rPr>
        <w:t>воли</w:t>
      </w:r>
      <w:r w:rsidRPr="004B4497">
        <w:rPr>
          <w:color w:val="000009"/>
          <w:spacing w:val="15"/>
        </w:rPr>
        <w:t xml:space="preserve"> </w:t>
      </w:r>
      <w:r w:rsidRPr="004B4497">
        <w:rPr>
          <w:color w:val="000009"/>
        </w:rPr>
        <w:t>и</w:t>
      </w:r>
      <w:r w:rsidRPr="004B4497">
        <w:rPr>
          <w:color w:val="000009"/>
          <w:spacing w:val="15"/>
        </w:rPr>
        <w:t xml:space="preserve"> </w:t>
      </w:r>
      <w:r w:rsidRPr="004B4497">
        <w:rPr>
          <w:color w:val="000009"/>
          <w:spacing w:val="-3"/>
        </w:rPr>
        <w:t>духовных</w:t>
      </w:r>
      <w:r w:rsidRPr="004B4497">
        <w:rPr>
          <w:color w:val="000009"/>
          <w:spacing w:val="55"/>
        </w:rPr>
        <w:t xml:space="preserve"> </w:t>
      </w:r>
      <w:r w:rsidRPr="004B4497">
        <w:rPr>
          <w:color w:val="000009"/>
          <w:spacing w:val="-2"/>
        </w:rPr>
        <w:t>отечественных</w:t>
      </w:r>
      <w:r w:rsidRPr="004B4497">
        <w:rPr>
          <w:color w:val="000009"/>
          <w:spacing w:val="11"/>
        </w:rPr>
        <w:t xml:space="preserve"> </w:t>
      </w:r>
      <w:r w:rsidRPr="004B4497">
        <w:rPr>
          <w:color w:val="000009"/>
          <w:spacing w:val="-1"/>
        </w:rPr>
        <w:t>традициях,</w:t>
      </w:r>
      <w:r w:rsidRPr="004B4497">
        <w:rPr>
          <w:color w:val="000009"/>
          <w:spacing w:val="10"/>
        </w:rPr>
        <w:t xml:space="preserve"> </w:t>
      </w:r>
      <w:r w:rsidRPr="004B4497">
        <w:rPr>
          <w:color w:val="000009"/>
          <w:spacing w:val="-1"/>
        </w:rPr>
        <w:t>внутренней</w:t>
      </w:r>
      <w:r w:rsidRPr="004B4497">
        <w:rPr>
          <w:color w:val="000009"/>
          <w:spacing w:val="11"/>
        </w:rPr>
        <w:t xml:space="preserve"> </w:t>
      </w:r>
      <w:r w:rsidRPr="004B4497">
        <w:rPr>
          <w:color w:val="000009"/>
          <w:spacing w:val="-1"/>
        </w:rPr>
        <w:t>установке</w:t>
      </w:r>
      <w:r w:rsidRPr="004B4497">
        <w:rPr>
          <w:color w:val="000009"/>
          <w:spacing w:val="11"/>
        </w:rPr>
        <w:t xml:space="preserve"> </w:t>
      </w:r>
      <w:r w:rsidRPr="004B4497">
        <w:rPr>
          <w:color w:val="000009"/>
        </w:rPr>
        <w:t>личности</w:t>
      </w:r>
      <w:r w:rsidRPr="004B4497">
        <w:rPr>
          <w:color w:val="000009"/>
          <w:spacing w:val="11"/>
        </w:rPr>
        <w:t xml:space="preserve"> </w:t>
      </w:r>
      <w:r w:rsidRPr="004B4497">
        <w:rPr>
          <w:color w:val="000009"/>
          <w:spacing w:val="-4"/>
        </w:rPr>
        <w:t>школьника</w:t>
      </w:r>
      <w:r w:rsidRPr="004B4497">
        <w:rPr>
          <w:color w:val="000009"/>
          <w:spacing w:val="11"/>
        </w:rPr>
        <w:t xml:space="preserve"> </w:t>
      </w:r>
      <w:r w:rsidRPr="004B4497">
        <w:rPr>
          <w:color w:val="000009"/>
          <w:spacing w:val="-2"/>
        </w:rPr>
        <w:t>поступать</w:t>
      </w:r>
      <w:r w:rsidRPr="004B4497">
        <w:rPr>
          <w:color w:val="000009"/>
          <w:spacing w:val="81"/>
        </w:rPr>
        <w:t xml:space="preserve"> </w:t>
      </w:r>
      <w:r w:rsidRPr="004B4497">
        <w:rPr>
          <w:color w:val="000009"/>
          <w:spacing w:val="-3"/>
        </w:rPr>
        <w:t>согласно</w:t>
      </w:r>
      <w:r w:rsidRPr="004B4497">
        <w:rPr>
          <w:color w:val="000009"/>
          <w:spacing w:val="1"/>
        </w:rPr>
        <w:t xml:space="preserve"> </w:t>
      </w:r>
      <w:r w:rsidRPr="004B4497">
        <w:rPr>
          <w:color w:val="000009"/>
          <w:spacing w:val="-1"/>
        </w:rPr>
        <w:t>своей</w:t>
      </w:r>
      <w:r w:rsidRPr="004B4497">
        <w:rPr>
          <w:color w:val="000009"/>
          <w:spacing w:val="1"/>
        </w:rPr>
        <w:t xml:space="preserve"> </w:t>
      </w:r>
      <w:r w:rsidRPr="004B4497">
        <w:rPr>
          <w:color w:val="000009"/>
          <w:spacing w:val="-1"/>
        </w:rPr>
        <w:t>совести;</w:t>
      </w:r>
    </w:p>
    <w:p w:rsidR="004B4497" w:rsidRPr="004B4497" w:rsidRDefault="004B4497" w:rsidP="00894E20">
      <w:pPr>
        <w:pStyle w:val="af0"/>
        <w:kinsoku w:val="0"/>
        <w:overflowPunct w:val="0"/>
        <w:spacing w:before="4" w:line="360" w:lineRule="auto"/>
        <w:ind w:right="102"/>
        <w:rPr>
          <w:color w:val="000000"/>
        </w:rPr>
      </w:pPr>
      <w:r w:rsidRPr="004B4497">
        <w:rPr>
          <w:color w:val="000009"/>
          <w:spacing w:val="-2"/>
        </w:rPr>
        <w:t>·формирование</w:t>
      </w:r>
      <w:r w:rsidRPr="004B4497">
        <w:rPr>
          <w:color w:val="000009"/>
          <w:spacing w:val="37"/>
        </w:rPr>
        <w:t xml:space="preserve"> </w:t>
      </w:r>
      <w:r w:rsidRPr="004B4497">
        <w:rPr>
          <w:color w:val="000009"/>
        </w:rPr>
        <w:t>основ</w:t>
      </w:r>
      <w:r w:rsidRPr="004B4497">
        <w:rPr>
          <w:color w:val="000009"/>
          <w:spacing w:val="36"/>
        </w:rPr>
        <w:t xml:space="preserve"> </w:t>
      </w:r>
      <w:r w:rsidRPr="004B4497">
        <w:rPr>
          <w:color w:val="000009"/>
          <w:spacing w:val="-2"/>
        </w:rPr>
        <w:t>нравственного</w:t>
      </w:r>
      <w:r w:rsidRPr="004B4497">
        <w:rPr>
          <w:color w:val="000009"/>
          <w:spacing w:val="35"/>
        </w:rPr>
        <w:t xml:space="preserve"> </w:t>
      </w:r>
      <w:r w:rsidRPr="004B4497">
        <w:rPr>
          <w:color w:val="000009"/>
        </w:rPr>
        <w:t>самосознания</w:t>
      </w:r>
      <w:r w:rsidRPr="004B4497">
        <w:rPr>
          <w:color w:val="000009"/>
          <w:spacing w:val="37"/>
        </w:rPr>
        <w:t xml:space="preserve"> </w:t>
      </w:r>
      <w:r w:rsidRPr="004B4497">
        <w:rPr>
          <w:color w:val="000009"/>
        </w:rPr>
        <w:t>личности</w:t>
      </w:r>
      <w:r w:rsidRPr="004B4497">
        <w:rPr>
          <w:color w:val="000009"/>
          <w:spacing w:val="37"/>
        </w:rPr>
        <w:t xml:space="preserve"> </w:t>
      </w:r>
      <w:r w:rsidRPr="004B4497">
        <w:rPr>
          <w:color w:val="000009"/>
        </w:rPr>
        <w:t>(совести)</w:t>
      </w:r>
      <w:r w:rsidRPr="004B4497">
        <w:rPr>
          <w:color w:val="000009"/>
          <w:spacing w:val="46"/>
        </w:rPr>
        <w:t xml:space="preserve"> </w:t>
      </w:r>
      <w:r w:rsidRPr="004B4497">
        <w:rPr>
          <w:color w:val="000009"/>
        </w:rPr>
        <w:t>—</w:t>
      </w:r>
      <w:r w:rsidRPr="004B4497">
        <w:rPr>
          <w:color w:val="000009"/>
          <w:spacing w:val="45"/>
        </w:rPr>
        <w:t xml:space="preserve"> </w:t>
      </w:r>
      <w:r w:rsidRPr="004B4497">
        <w:rPr>
          <w:color w:val="000009"/>
        </w:rPr>
        <w:t>способности</w:t>
      </w:r>
      <w:r w:rsidRPr="004B4497">
        <w:rPr>
          <w:color w:val="000009"/>
          <w:spacing w:val="32"/>
        </w:rPr>
        <w:t xml:space="preserve"> </w:t>
      </w:r>
      <w:r w:rsidRPr="004B4497">
        <w:rPr>
          <w:color w:val="000009"/>
          <w:spacing w:val="-2"/>
        </w:rPr>
        <w:t>младшего</w:t>
      </w:r>
      <w:r w:rsidRPr="004B4497">
        <w:rPr>
          <w:color w:val="000009"/>
          <w:spacing w:val="32"/>
        </w:rPr>
        <w:t xml:space="preserve"> </w:t>
      </w:r>
      <w:r w:rsidRPr="004B4497">
        <w:rPr>
          <w:color w:val="000009"/>
          <w:spacing w:val="-4"/>
        </w:rPr>
        <w:t>школьника</w:t>
      </w:r>
      <w:r w:rsidRPr="004B4497">
        <w:rPr>
          <w:color w:val="000009"/>
          <w:spacing w:val="29"/>
        </w:rPr>
        <w:t xml:space="preserve"> </w:t>
      </w:r>
      <w:r w:rsidRPr="004B4497">
        <w:rPr>
          <w:color w:val="000009"/>
          <w:spacing w:val="-3"/>
        </w:rPr>
        <w:t>формулировать</w:t>
      </w:r>
      <w:r w:rsidRPr="004B4497">
        <w:rPr>
          <w:color w:val="000009"/>
          <w:spacing w:val="30"/>
        </w:rPr>
        <w:t xml:space="preserve"> </w:t>
      </w:r>
      <w:r w:rsidRPr="004B4497">
        <w:rPr>
          <w:color w:val="000009"/>
          <w:spacing w:val="-2"/>
        </w:rPr>
        <w:t>собственные</w:t>
      </w:r>
      <w:r w:rsidRPr="004B4497">
        <w:rPr>
          <w:color w:val="000009"/>
          <w:spacing w:val="32"/>
        </w:rPr>
        <w:t xml:space="preserve"> </w:t>
      </w:r>
      <w:r w:rsidRPr="004B4497">
        <w:rPr>
          <w:color w:val="000009"/>
          <w:spacing w:val="-2"/>
        </w:rPr>
        <w:t>нравственные</w:t>
      </w:r>
      <w:r w:rsidRPr="004B4497">
        <w:rPr>
          <w:color w:val="000009"/>
          <w:spacing w:val="75"/>
        </w:rPr>
        <w:t xml:space="preserve"> </w:t>
      </w:r>
      <w:r w:rsidRPr="004B4497">
        <w:rPr>
          <w:color w:val="000009"/>
          <w:spacing w:val="-2"/>
        </w:rPr>
        <w:t>обязательства,</w:t>
      </w:r>
      <w:r w:rsidRPr="004B4497">
        <w:rPr>
          <w:color w:val="000009"/>
          <w:spacing w:val="38"/>
        </w:rPr>
        <w:t xml:space="preserve"> </w:t>
      </w:r>
      <w:r w:rsidRPr="004B4497">
        <w:rPr>
          <w:color w:val="000009"/>
          <w:spacing w:val="-1"/>
        </w:rPr>
        <w:t>осуществлять</w:t>
      </w:r>
      <w:r w:rsidRPr="004B4497">
        <w:rPr>
          <w:color w:val="000009"/>
          <w:spacing w:val="38"/>
        </w:rPr>
        <w:t xml:space="preserve"> </w:t>
      </w:r>
      <w:r w:rsidRPr="004B4497">
        <w:rPr>
          <w:color w:val="000009"/>
          <w:spacing w:val="-2"/>
        </w:rPr>
        <w:t>нравственный</w:t>
      </w:r>
      <w:r w:rsidRPr="004B4497">
        <w:rPr>
          <w:color w:val="000009"/>
          <w:spacing w:val="39"/>
        </w:rPr>
        <w:t xml:space="preserve"> </w:t>
      </w:r>
      <w:r w:rsidRPr="004B4497">
        <w:rPr>
          <w:color w:val="000009"/>
          <w:spacing w:val="-2"/>
        </w:rPr>
        <w:t>самоконтроль,</w:t>
      </w:r>
      <w:r w:rsidRPr="004B4497">
        <w:rPr>
          <w:color w:val="000009"/>
          <w:spacing w:val="38"/>
        </w:rPr>
        <w:t xml:space="preserve"> </w:t>
      </w:r>
      <w:r w:rsidRPr="004B4497">
        <w:rPr>
          <w:color w:val="000009"/>
          <w:spacing w:val="-2"/>
        </w:rPr>
        <w:t>требовать</w:t>
      </w:r>
      <w:r w:rsidRPr="004B4497">
        <w:rPr>
          <w:color w:val="000009"/>
          <w:spacing w:val="38"/>
        </w:rPr>
        <w:t xml:space="preserve"> </w:t>
      </w:r>
      <w:r w:rsidRPr="004B4497">
        <w:rPr>
          <w:color w:val="000009"/>
          <w:spacing w:val="-2"/>
        </w:rPr>
        <w:t>от</w:t>
      </w:r>
      <w:r w:rsidRPr="004B4497">
        <w:rPr>
          <w:color w:val="000009"/>
          <w:spacing w:val="36"/>
        </w:rPr>
        <w:t xml:space="preserve"> </w:t>
      </w:r>
      <w:r w:rsidRPr="004B4497">
        <w:rPr>
          <w:color w:val="000009"/>
          <w:spacing w:val="-1"/>
        </w:rPr>
        <w:t>себя</w:t>
      </w:r>
      <w:r w:rsidRPr="004B4497">
        <w:rPr>
          <w:color w:val="000009"/>
          <w:spacing w:val="77"/>
        </w:rPr>
        <w:t xml:space="preserve"> </w:t>
      </w:r>
      <w:r w:rsidRPr="004B4497">
        <w:rPr>
          <w:color w:val="000009"/>
          <w:spacing w:val="-1"/>
        </w:rPr>
        <w:t>выполнения</w:t>
      </w:r>
      <w:r w:rsidRPr="004B4497">
        <w:rPr>
          <w:color w:val="000009"/>
          <w:spacing w:val="13"/>
        </w:rPr>
        <w:t xml:space="preserve"> </w:t>
      </w:r>
      <w:r w:rsidRPr="004B4497">
        <w:rPr>
          <w:color w:val="000009"/>
          <w:spacing w:val="-1"/>
        </w:rPr>
        <w:t>моральных</w:t>
      </w:r>
      <w:r w:rsidRPr="004B4497">
        <w:rPr>
          <w:color w:val="000009"/>
          <w:spacing w:val="13"/>
        </w:rPr>
        <w:t xml:space="preserve"> </w:t>
      </w:r>
      <w:r w:rsidRPr="004B4497">
        <w:rPr>
          <w:color w:val="000009"/>
          <w:spacing w:val="-2"/>
        </w:rPr>
        <w:t>норм,</w:t>
      </w:r>
      <w:r w:rsidRPr="004B4497">
        <w:rPr>
          <w:color w:val="000009"/>
          <w:spacing w:val="12"/>
        </w:rPr>
        <w:t xml:space="preserve"> </w:t>
      </w:r>
      <w:r w:rsidRPr="004B4497">
        <w:rPr>
          <w:color w:val="000009"/>
          <w:spacing w:val="-3"/>
        </w:rPr>
        <w:t>давать</w:t>
      </w:r>
      <w:r w:rsidRPr="004B4497">
        <w:rPr>
          <w:color w:val="000009"/>
          <w:spacing w:val="12"/>
        </w:rPr>
        <w:t xml:space="preserve"> </w:t>
      </w:r>
      <w:r w:rsidRPr="004B4497">
        <w:rPr>
          <w:color w:val="000009"/>
          <w:spacing w:val="-2"/>
        </w:rPr>
        <w:t>нравственную</w:t>
      </w:r>
      <w:r w:rsidRPr="004B4497">
        <w:rPr>
          <w:color w:val="000009"/>
          <w:spacing w:val="12"/>
        </w:rPr>
        <w:t xml:space="preserve"> </w:t>
      </w:r>
      <w:r w:rsidRPr="004B4497">
        <w:rPr>
          <w:color w:val="000009"/>
          <w:spacing w:val="-1"/>
        </w:rPr>
        <w:t>оценку</w:t>
      </w:r>
      <w:r w:rsidRPr="004B4497">
        <w:rPr>
          <w:color w:val="000009"/>
          <w:spacing w:val="9"/>
        </w:rPr>
        <w:t xml:space="preserve"> </w:t>
      </w:r>
      <w:r w:rsidRPr="004B4497">
        <w:rPr>
          <w:color w:val="000009"/>
          <w:spacing w:val="-1"/>
        </w:rPr>
        <w:t>своим</w:t>
      </w:r>
      <w:r w:rsidRPr="004B4497">
        <w:rPr>
          <w:color w:val="000009"/>
          <w:spacing w:val="12"/>
        </w:rPr>
        <w:t xml:space="preserve"> </w:t>
      </w:r>
      <w:r w:rsidRPr="004B4497">
        <w:rPr>
          <w:color w:val="000009"/>
        </w:rPr>
        <w:t>и</w:t>
      </w:r>
      <w:r w:rsidRPr="004B4497">
        <w:rPr>
          <w:color w:val="000009"/>
          <w:spacing w:val="13"/>
        </w:rPr>
        <w:t xml:space="preserve"> </w:t>
      </w:r>
      <w:r w:rsidRPr="004B4497">
        <w:rPr>
          <w:color w:val="000009"/>
          <w:spacing w:val="-2"/>
        </w:rPr>
        <w:t>чужим</w:t>
      </w:r>
      <w:r w:rsidRPr="004B4497">
        <w:rPr>
          <w:color w:val="000009"/>
          <w:spacing w:val="53"/>
        </w:rPr>
        <w:t xml:space="preserve"> </w:t>
      </w:r>
      <w:r w:rsidRPr="004B4497">
        <w:rPr>
          <w:color w:val="000009"/>
          <w:spacing w:val="-1"/>
        </w:rPr>
        <w:t>поступкам;</w:t>
      </w:r>
    </w:p>
    <w:p w:rsidR="004B4497" w:rsidRPr="004B4497" w:rsidRDefault="004B4497" w:rsidP="00894E20">
      <w:pPr>
        <w:pStyle w:val="af0"/>
        <w:kinsoku w:val="0"/>
        <w:overflowPunct w:val="0"/>
        <w:spacing w:before="1" w:line="360" w:lineRule="auto"/>
        <w:ind w:left="821"/>
        <w:rPr>
          <w:color w:val="000000"/>
        </w:rPr>
      </w:pPr>
      <w:r w:rsidRPr="004B4497">
        <w:rPr>
          <w:color w:val="000009"/>
          <w:spacing w:val="-2"/>
        </w:rPr>
        <w:t>·формирование</w:t>
      </w:r>
      <w:r w:rsidRPr="004B4497">
        <w:rPr>
          <w:color w:val="000009"/>
        </w:rPr>
        <w:t xml:space="preserve"> </w:t>
      </w:r>
      <w:r w:rsidRPr="004B4497">
        <w:rPr>
          <w:color w:val="000009"/>
          <w:spacing w:val="-2"/>
        </w:rPr>
        <w:t>нравственного</w:t>
      </w:r>
      <w:r w:rsidRPr="004B4497">
        <w:rPr>
          <w:color w:val="000009"/>
          <w:spacing w:val="1"/>
        </w:rPr>
        <w:t xml:space="preserve"> </w:t>
      </w:r>
      <w:r w:rsidRPr="004B4497">
        <w:rPr>
          <w:color w:val="000009"/>
          <w:spacing w:val="-1"/>
        </w:rPr>
        <w:t>смысла</w:t>
      </w:r>
      <w:r w:rsidRPr="004B4497">
        <w:rPr>
          <w:color w:val="000009"/>
          <w:spacing w:val="-2"/>
        </w:rPr>
        <w:t xml:space="preserve"> </w:t>
      </w:r>
      <w:r w:rsidRPr="004B4497">
        <w:rPr>
          <w:color w:val="000009"/>
          <w:spacing w:val="-1"/>
        </w:rPr>
        <w:t>учения;</w:t>
      </w:r>
    </w:p>
    <w:p w:rsidR="004B4497" w:rsidRPr="004B4497" w:rsidRDefault="004B4497" w:rsidP="00894E20">
      <w:pPr>
        <w:pStyle w:val="af0"/>
        <w:kinsoku w:val="0"/>
        <w:overflowPunct w:val="0"/>
        <w:spacing w:before="47" w:line="360" w:lineRule="auto"/>
        <w:ind w:right="107"/>
        <w:rPr>
          <w:color w:val="000000"/>
        </w:rPr>
      </w:pPr>
      <w:r w:rsidRPr="004B4497">
        <w:rPr>
          <w:color w:val="000009"/>
          <w:spacing w:val="-2"/>
        </w:rPr>
        <w:t>·формирование</w:t>
      </w:r>
      <w:r w:rsidRPr="004B4497">
        <w:rPr>
          <w:color w:val="000009"/>
          <w:spacing w:val="13"/>
        </w:rPr>
        <w:t xml:space="preserve"> </w:t>
      </w:r>
      <w:r w:rsidRPr="004B4497">
        <w:rPr>
          <w:color w:val="000009"/>
        </w:rPr>
        <w:t>основ</w:t>
      </w:r>
      <w:r w:rsidRPr="004B4497">
        <w:rPr>
          <w:color w:val="000009"/>
          <w:spacing w:val="12"/>
        </w:rPr>
        <w:t xml:space="preserve"> </w:t>
      </w:r>
      <w:r w:rsidRPr="004B4497">
        <w:rPr>
          <w:color w:val="000009"/>
          <w:spacing w:val="-1"/>
        </w:rPr>
        <w:t>морали</w:t>
      </w:r>
      <w:r w:rsidRPr="004B4497">
        <w:rPr>
          <w:color w:val="000009"/>
          <w:spacing w:val="17"/>
        </w:rPr>
        <w:t xml:space="preserve"> </w:t>
      </w:r>
      <w:r w:rsidRPr="004B4497">
        <w:rPr>
          <w:color w:val="000009"/>
        </w:rPr>
        <w:t>—</w:t>
      </w:r>
      <w:r w:rsidRPr="004B4497">
        <w:rPr>
          <w:color w:val="000009"/>
          <w:spacing w:val="14"/>
        </w:rPr>
        <w:t xml:space="preserve"> </w:t>
      </w:r>
      <w:r w:rsidRPr="004B4497">
        <w:rPr>
          <w:color w:val="000009"/>
          <w:spacing w:val="-1"/>
        </w:rPr>
        <w:t>осознанной</w:t>
      </w:r>
      <w:r w:rsidRPr="004B4497">
        <w:rPr>
          <w:color w:val="000009"/>
          <w:spacing w:val="13"/>
        </w:rPr>
        <w:t xml:space="preserve"> </w:t>
      </w:r>
      <w:r w:rsidRPr="004B4497">
        <w:rPr>
          <w:color w:val="000009"/>
          <w:spacing w:val="-2"/>
        </w:rPr>
        <w:t>обучающимся</w:t>
      </w:r>
      <w:r w:rsidRPr="004B4497">
        <w:rPr>
          <w:color w:val="000009"/>
          <w:spacing w:val="13"/>
        </w:rPr>
        <w:t xml:space="preserve"> </w:t>
      </w:r>
      <w:r w:rsidRPr="004B4497">
        <w:rPr>
          <w:color w:val="000009"/>
          <w:spacing w:val="-3"/>
        </w:rPr>
        <w:t>необходимости</w:t>
      </w:r>
      <w:r w:rsidRPr="004B4497">
        <w:rPr>
          <w:color w:val="000009"/>
          <w:spacing w:val="71"/>
        </w:rPr>
        <w:t xml:space="preserve"> </w:t>
      </w:r>
      <w:r w:rsidRPr="004B4497">
        <w:rPr>
          <w:color w:val="000009"/>
          <w:spacing w:val="-2"/>
        </w:rPr>
        <w:t>определѐнного</w:t>
      </w:r>
      <w:r w:rsidRPr="004B4497">
        <w:rPr>
          <w:color w:val="000009"/>
          <w:spacing w:val="19"/>
        </w:rPr>
        <w:t xml:space="preserve"> </w:t>
      </w:r>
      <w:r w:rsidRPr="004B4497">
        <w:rPr>
          <w:color w:val="000009"/>
          <w:spacing w:val="-2"/>
        </w:rPr>
        <w:t>поведения,</w:t>
      </w:r>
      <w:r w:rsidRPr="004B4497">
        <w:rPr>
          <w:color w:val="000009"/>
          <w:spacing w:val="18"/>
        </w:rPr>
        <w:t xml:space="preserve"> </w:t>
      </w:r>
      <w:r w:rsidRPr="004B4497">
        <w:rPr>
          <w:color w:val="000009"/>
          <w:spacing w:val="-3"/>
        </w:rPr>
        <w:t>обусловленного</w:t>
      </w:r>
      <w:r w:rsidRPr="004B4497">
        <w:rPr>
          <w:color w:val="000009"/>
          <w:spacing w:val="19"/>
        </w:rPr>
        <w:t xml:space="preserve"> </w:t>
      </w:r>
      <w:r w:rsidRPr="004B4497">
        <w:rPr>
          <w:color w:val="000009"/>
          <w:spacing w:val="-1"/>
        </w:rPr>
        <w:t>принятыми</w:t>
      </w:r>
      <w:r w:rsidRPr="004B4497">
        <w:rPr>
          <w:color w:val="000009"/>
          <w:spacing w:val="19"/>
        </w:rPr>
        <w:t xml:space="preserve"> </w:t>
      </w:r>
      <w:r w:rsidRPr="004B4497">
        <w:rPr>
          <w:color w:val="000009"/>
        </w:rPr>
        <w:t>в</w:t>
      </w:r>
      <w:r w:rsidRPr="004B4497">
        <w:rPr>
          <w:color w:val="000009"/>
          <w:spacing w:val="17"/>
        </w:rPr>
        <w:t xml:space="preserve"> </w:t>
      </w:r>
      <w:r w:rsidRPr="004B4497">
        <w:rPr>
          <w:color w:val="000009"/>
        </w:rPr>
        <w:t>обществе</w:t>
      </w:r>
      <w:r w:rsidRPr="004B4497">
        <w:rPr>
          <w:color w:val="000009"/>
          <w:spacing w:val="18"/>
        </w:rPr>
        <w:t xml:space="preserve"> </w:t>
      </w:r>
      <w:r w:rsidRPr="004B4497">
        <w:rPr>
          <w:color w:val="000009"/>
          <w:spacing w:val="-2"/>
        </w:rPr>
        <w:t>представлениями</w:t>
      </w:r>
      <w:r w:rsidRPr="004B4497">
        <w:rPr>
          <w:color w:val="000009"/>
          <w:spacing w:val="81"/>
        </w:rPr>
        <w:t xml:space="preserve"> </w:t>
      </w:r>
      <w:r w:rsidRPr="004B4497">
        <w:rPr>
          <w:color w:val="000009"/>
        </w:rPr>
        <w:t>о</w:t>
      </w:r>
      <w:r w:rsidRPr="004B4497">
        <w:rPr>
          <w:color w:val="000009"/>
          <w:spacing w:val="40"/>
        </w:rPr>
        <w:t xml:space="preserve"> </w:t>
      </w:r>
      <w:r w:rsidRPr="004B4497">
        <w:rPr>
          <w:color w:val="000009"/>
          <w:spacing w:val="-1"/>
        </w:rPr>
        <w:t>добре</w:t>
      </w:r>
      <w:r w:rsidRPr="004B4497">
        <w:rPr>
          <w:color w:val="000009"/>
          <w:spacing w:val="40"/>
        </w:rPr>
        <w:t xml:space="preserve"> </w:t>
      </w:r>
      <w:r w:rsidRPr="004B4497">
        <w:rPr>
          <w:color w:val="000009"/>
        </w:rPr>
        <w:t>и</w:t>
      </w:r>
      <w:r w:rsidRPr="004B4497">
        <w:rPr>
          <w:color w:val="000009"/>
          <w:spacing w:val="40"/>
        </w:rPr>
        <w:t xml:space="preserve"> </w:t>
      </w:r>
      <w:r w:rsidRPr="004B4497">
        <w:rPr>
          <w:color w:val="000009"/>
          <w:spacing w:val="-1"/>
        </w:rPr>
        <w:t>зле,</w:t>
      </w:r>
      <w:r w:rsidRPr="004B4497">
        <w:rPr>
          <w:color w:val="000009"/>
          <w:spacing w:val="39"/>
        </w:rPr>
        <w:t xml:space="preserve"> </w:t>
      </w:r>
      <w:r w:rsidRPr="004B4497">
        <w:rPr>
          <w:color w:val="000009"/>
          <w:spacing w:val="-2"/>
        </w:rPr>
        <w:t>должном</w:t>
      </w:r>
      <w:r w:rsidRPr="004B4497">
        <w:rPr>
          <w:color w:val="000009"/>
          <w:spacing w:val="40"/>
        </w:rPr>
        <w:t xml:space="preserve"> </w:t>
      </w:r>
      <w:r w:rsidRPr="004B4497">
        <w:rPr>
          <w:color w:val="000009"/>
        </w:rPr>
        <w:t>и</w:t>
      </w:r>
      <w:r w:rsidRPr="004B4497">
        <w:rPr>
          <w:color w:val="000009"/>
          <w:spacing w:val="40"/>
        </w:rPr>
        <w:t xml:space="preserve"> </w:t>
      </w:r>
      <w:r w:rsidRPr="004B4497">
        <w:rPr>
          <w:color w:val="000009"/>
          <w:spacing w:val="-2"/>
        </w:rPr>
        <w:t>недопустимом,</w:t>
      </w:r>
      <w:r w:rsidRPr="004B4497">
        <w:rPr>
          <w:color w:val="000009"/>
          <w:spacing w:val="39"/>
        </w:rPr>
        <w:t xml:space="preserve"> </w:t>
      </w:r>
      <w:r w:rsidRPr="004B4497">
        <w:rPr>
          <w:color w:val="000009"/>
          <w:spacing w:val="-1"/>
        </w:rPr>
        <w:t>укрепление</w:t>
      </w:r>
      <w:r w:rsidRPr="004B4497">
        <w:rPr>
          <w:color w:val="000009"/>
          <w:spacing w:val="40"/>
        </w:rPr>
        <w:t xml:space="preserve"> </w:t>
      </w:r>
      <w:r w:rsidRPr="004B4497">
        <w:rPr>
          <w:color w:val="000009"/>
        </w:rPr>
        <w:t>у</w:t>
      </w:r>
      <w:r w:rsidRPr="004B4497">
        <w:rPr>
          <w:color w:val="000009"/>
          <w:spacing w:val="36"/>
        </w:rPr>
        <w:t xml:space="preserve"> </w:t>
      </w:r>
      <w:r w:rsidRPr="004B4497">
        <w:rPr>
          <w:color w:val="000009"/>
          <w:spacing w:val="-2"/>
        </w:rPr>
        <w:t>обучающегося</w:t>
      </w:r>
      <w:r w:rsidRPr="004B4497">
        <w:rPr>
          <w:color w:val="000009"/>
          <w:spacing w:val="40"/>
        </w:rPr>
        <w:t xml:space="preserve"> </w:t>
      </w:r>
      <w:r w:rsidRPr="004B4497">
        <w:rPr>
          <w:color w:val="000009"/>
          <w:spacing w:val="-1"/>
        </w:rPr>
        <w:t>позитивной</w:t>
      </w:r>
      <w:r w:rsidRPr="004B4497">
        <w:rPr>
          <w:color w:val="000009"/>
          <w:spacing w:val="55"/>
        </w:rPr>
        <w:t xml:space="preserve"> </w:t>
      </w:r>
      <w:r w:rsidRPr="004B4497">
        <w:rPr>
          <w:color w:val="000009"/>
          <w:spacing w:val="-1"/>
        </w:rPr>
        <w:t>нравственной</w:t>
      </w:r>
      <w:r w:rsidRPr="004B4497">
        <w:rPr>
          <w:color w:val="000009"/>
        </w:rPr>
        <w:t xml:space="preserve"> </w:t>
      </w:r>
      <w:r w:rsidRPr="004B4497">
        <w:rPr>
          <w:color w:val="000009"/>
          <w:spacing w:val="-1"/>
        </w:rPr>
        <w:t xml:space="preserve">самооценки, </w:t>
      </w:r>
      <w:r w:rsidRPr="004B4497">
        <w:rPr>
          <w:color w:val="000009"/>
          <w:spacing w:val="-3"/>
        </w:rPr>
        <w:t>самоуважения</w:t>
      </w:r>
      <w:r w:rsidRPr="004B4497">
        <w:rPr>
          <w:color w:val="000009"/>
        </w:rPr>
        <w:t xml:space="preserve"> и </w:t>
      </w:r>
      <w:r w:rsidRPr="004B4497">
        <w:rPr>
          <w:color w:val="000009"/>
          <w:spacing w:val="-2"/>
        </w:rPr>
        <w:t>жизненного</w:t>
      </w:r>
      <w:r w:rsidRPr="004B4497">
        <w:rPr>
          <w:color w:val="000009"/>
          <w:spacing w:val="1"/>
        </w:rPr>
        <w:t xml:space="preserve"> </w:t>
      </w:r>
      <w:r w:rsidRPr="004B4497">
        <w:rPr>
          <w:color w:val="000009"/>
          <w:spacing w:val="-2"/>
        </w:rPr>
        <w:t>оптимизма;</w:t>
      </w:r>
    </w:p>
    <w:p w:rsidR="004B4497" w:rsidRPr="004B4497" w:rsidRDefault="004B4497" w:rsidP="00894E20">
      <w:pPr>
        <w:pStyle w:val="af0"/>
        <w:kinsoku w:val="0"/>
        <w:overflowPunct w:val="0"/>
        <w:spacing w:before="1" w:line="360" w:lineRule="auto"/>
        <w:ind w:right="111"/>
        <w:rPr>
          <w:color w:val="000000"/>
        </w:rPr>
      </w:pPr>
      <w:r w:rsidRPr="004B4497">
        <w:rPr>
          <w:color w:val="000009"/>
          <w:spacing w:val="-1"/>
        </w:rPr>
        <w:t>·принятие</w:t>
      </w:r>
      <w:r w:rsidRPr="004B4497">
        <w:rPr>
          <w:color w:val="000009"/>
          <w:spacing w:val="45"/>
        </w:rPr>
        <w:t xml:space="preserve"> </w:t>
      </w:r>
      <w:r w:rsidRPr="004B4497">
        <w:rPr>
          <w:color w:val="000009"/>
          <w:spacing w:val="-2"/>
        </w:rPr>
        <w:t>обучающимся</w:t>
      </w:r>
      <w:r w:rsidRPr="004B4497">
        <w:rPr>
          <w:color w:val="000009"/>
          <w:spacing w:val="45"/>
        </w:rPr>
        <w:t xml:space="preserve"> </w:t>
      </w:r>
      <w:r w:rsidRPr="004B4497">
        <w:rPr>
          <w:color w:val="000009"/>
          <w:spacing w:val="-1"/>
        </w:rPr>
        <w:t>базовых</w:t>
      </w:r>
      <w:r w:rsidRPr="004B4497">
        <w:rPr>
          <w:color w:val="000009"/>
          <w:spacing w:val="45"/>
        </w:rPr>
        <w:t xml:space="preserve"> </w:t>
      </w:r>
      <w:r w:rsidRPr="004B4497">
        <w:rPr>
          <w:color w:val="000009"/>
          <w:spacing w:val="-1"/>
        </w:rPr>
        <w:t>национальных</w:t>
      </w:r>
      <w:r w:rsidRPr="004B4497">
        <w:rPr>
          <w:color w:val="000009"/>
          <w:spacing w:val="45"/>
        </w:rPr>
        <w:t xml:space="preserve"> </w:t>
      </w:r>
      <w:r w:rsidRPr="004B4497">
        <w:rPr>
          <w:color w:val="000009"/>
        </w:rPr>
        <w:t>ценностей,</w:t>
      </w:r>
      <w:r w:rsidRPr="004B4497">
        <w:rPr>
          <w:color w:val="000009"/>
          <w:spacing w:val="44"/>
        </w:rPr>
        <w:t xml:space="preserve"> </w:t>
      </w:r>
      <w:r w:rsidRPr="004B4497">
        <w:rPr>
          <w:color w:val="000009"/>
          <w:spacing w:val="-1"/>
        </w:rPr>
        <w:t>национальных</w:t>
      </w:r>
      <w:r w:rsidRPr="004B4497">
        <w:rPr>
          <w:color w:val="000009"/>
          <w:spacing w:val="45"/>
        </w:rPr>
        <w:t xml:space="preserve"> </w:t>
      </w:r>
      <w:r w:rsidRPr="004B4497">
        <w:rPr>
          <w:color w:val="000009"/>
        </w:rPr>
        <w:t>и</w:t>
      </w:r>
      <w:r w:rsidRPr="004B4497">
        <w:rPr>
          <w:color w:val="000009"/>
          <w:spacing w:val="33"/>
        </w:rPr>
        <w:t xml:space="preserve"> </w:t>
      </w:r>
      <w:r w:rsidRPr="004B4497">
        <w:rPr>
          <w:color w:val="000009"/>
        </w:rPr>
        <w:t>этнических</w:t>
      </w:r>
      <w:r w:rsidRPr="004B4497">
        <w:rPr>
          <w:color w:val="000009"/>
          <w:spacing w:val="-3"/>
        </w:rPr>
        <w:t xml:space="preserve"> </w:t>
      </w:r>
      <w:r w:rsidRPr="004B4497">
        <w:rPr>
          <w:color w:val="000009"/>
          <w:spacing w:val="-2"/>
        </w:rPr>
        <w:t>духовных</w:t>
      </w:r>
      <w:r w:rsidRPr="004B4497">
        <w:rPr>
          <w:color w:val="000009"/>
          <w:spacing w:val="1"/>
        </w:rPr>
        <w:t xml:space="preserve"> </w:t>
      </w:r>
      <w:r w:rsidRPr="004B4497">
        <w:rPr>
          <w:color w:val="000009"/>
          <w:spacing w:val="-1"/>
        </w:rPr>
        <w:t>традиций;</w:t>
      </w:r>
    </w:p>
    <w:p w:rsidR="004B4497" w:rsidRPr="004B4497" w:rsidRDefault="004B4497" w:rsidP="00894E20">
      <w:pPr>
        <w:pStyle w:val="af0"/>
        <w:kinsoku w:val="0"/>
        <w:overflowPunct w:val="0"/>
        <w:spacing w:line="360" w:lineRule="auto"/>
        <w:ind w:left="821"/>
        <w:rPr>
          <w:color w:val="000000"/>
        </w:rPr>
      </w:pPr>
      <w:r w:rsidRPr="004B4497">
        <w:rPr>
          <w:color w:val="000009"/>
          <w:spacing w:val="-2"/>
        </w:rPr>
        <w:t>·формирование</w:t>
      </w:r>
      <w:r w:rsidRPr="004B4497">
        <w:rPr>
          <w:color w:val="000009"/>
        </w:rPr>
        <w:t xml:space="preserve"> </w:t>
      </w:r>
      <w:r w:rsidRPr="004B4497">
        <w:rPr>
          <w:color w:val="000009"/>
          <w:spacing w:val="-1"/>
        </w:rPr>
        <w:t>эстетических</w:t>
      </w:r>
      <w:r w:rsidRPr="004B4497">
        <w:rPr>
          <w:color w:val="000009"/>
          <w:spacing w:val="1"/>
        </w:rPr>
        <w:t xml:space="preserve"> </w:t>
      </w:r>
      <w:r w:rsidRPr="004B4497">
        <w:rPr>
          <w:color w:val="000009"/>
          <w:spacing w:val="-1"/>
        </w:rPr>
        <w:t>потребностей,</w:t>
      </w:r>
      <w:r w:rsidRPr="004B4497">
        <w:rPr>
          <w:color w:val="000009"/>
        </w:rPr>
        <w:t xml:space="preserve"> ценностей</w:t>
      </w:r>
      <w:r w:rsidRPr="004B4497">
        <w:rPr>
          <w:color w:val="000009"/>
          <w:spacing w:val="1"/>
        </w:rPr>
        <w:t xml:space="preserve"> </w:t>
      </w:r>
      <w:r w:rsidRPr="004B4497">
        <w:rPr>
          <w:color w:val="000009"/>
        </w:rPr>
        <w:t>и</w:t>
      </w:r>
      <w:r w:rsidRPr="004B4497">
        <w:rPr>
          <w:color w:val="000009"/>
          <w:spacing w:val="-3"/>
        </w:rPr>
        <w:t xml:space="preserve"> </w:t>
      </w:r>
      <w:r w:rsidRPr="004B4497">
        <w:rPr>
          <w:color w:val="000009"/>
          <w:spacing w:val="-1"/>
        </w:rPr>
        <w:t>чувств;</w:t>
      </w:r>
    </w:p>
    <w:p w:rsidR="004B4497" w:rsidRPr="004B4497" w:rsidRDefault="004B4497" w:rsidP="00894E20">
      <w:pPr>
        <w:pStyle w:val="af0"/>
        <w:kinsoku w:val="0"/>
        <w:overflowPunct w:val="0"/>
        <w:spacing w:before="47" w:line="360" w:lineRule="auto"/>
        <w:ind w:right="106"/>
        <w:rPr>
          <w:color w:val="000000"/>
        </w:rPr>
      </w:pPr>
      <w:r w:rsidRPr="004B4497">
        <w:rPr>
          <w:color w:val="000009"/>
          <w:spacing w:val="-2"/>
        </w:rPr>
        <w:t>·формирование</w:t>
      </w:r>
      <w:r w:rsidRPr="004B4497">
        <w:rPr>
          <w:color w:val="000009"/>
        </w:rPr>
        <w:t xml:space="preserve"> способности </w:t>
      </w:r>
      <w:r w:rsidRPr="004B4497">
        <w:rPr>
          <w:color w:val="000009"/>
          <w:spacing w:val="-2"/>
        </w:rPr>
        <w:t>открыто</w:t>
      </w:r>
      <w:r w:rsidRPr="004B4497">
        <w:rPr>
          <w:color w:val="000009"/>
          <w:spacing w:val="1"/>
        </w:rPr>
        <w:t xml:space="preserve"> </w:t>
      </w:r>
      <w:r w:rsidRPr="004B4497">
        <w:rPr>
          <w:color w:val="000009"/>
          <w:spacing w:val="-2"/>
        </w:rPr>
        <w:t>выражать</w:t>
      </w:r>
      <w:r w:rsidRPr="004B4497">
        <w:rPr>
          <w:color w:val="000009"/>
          <w:spacing w:val="-1"/>
        </w:rPr>
        <w:t xml:space="preserve"> </w:t>
      </w:r>
      <w:r w:rsidRPr="004B4497">
        <w:rPr>
          <w:color w:val="000009"/>
        </w:rPr>
        <w:t xml:space="preserve">и </w:t>
      </w:r>
      <w:r w:rsidRPr="004B4497">
        <w:rPr>
          <w:color w:val="000009"/>
          <w:spacing w:val="-2"/>
        </w:rPr>
        <w:t>отстаивать</w:t>
      </w:r>
      <w:r w:rsidRPr="004B4497">
        <w:rPr>
          <w:color w:val="000009"/>
          <w:spacing w:val="-1"/>
        </w:rPr>
        <w:t xml:space="preserve"> свою нравственно</w:t>
      </w:r>
      <w:r w:rsidRPr="004B4497">
        <w:rPr>
          <w:color w:val="000009"/>
          <w:spacing w:val="55"/>
        </w:rPr>
        <w:t xml:space="preserve"> </w:t>
      </w:r>
      <w:r w:rsidRPr="004B4497">
        <w:rPr>
          <w:color w:val="000009"/>
          <w:spacing w:val="-2"/>
        </w:rPr>
        <w:t>оправданную</w:t>
      </w:r>
      <w:r w:rsidRPr="004B4497">
        <w:rPr>
          <w:color w:val="000009"/>
          <w:spacing w:val="15"/>
        </w:rPr>
        <w:t xml:space="preserve"> </w:t>
      </w:r>
      <w:r w:rsidRPr="004B4497">
        <w:rPr>
          <w:color w:val="000009"/>
          <w:spacing w:val="-1"/>
        </w:rPr>
        <w:t>позицию,</w:t>
      </w:r>
      <w:r w:rsidRPr="004B4497">
        <w:rPr>
          <w:color w:val="000009"/>
          <w:spacing w:val="15"/>
        </w:rPr>
        <w:t xml:space="preserve"> </w:t>
      </w:r>
      <w:r w:rsidRPr="004B4497">
        <w:rPr>
          <w:color w:val="000009"/>
          <w:spacing w:val="-2"/>
        </w:rPr>
        <w:t>проявлять</w:t>
      </w:r>
      <w:r w:rsidRPr="004B4497">
        <w:rPr>
          <w:color w:val="000009"/>
          <w:spacing w:val="15"/>
        </w:rPr>
        <w:t xml:space="preserve"> </w:t>
      </w:r>
      <w:r w:rsidRPr="004B4497">
        <w:rPr>
          <w:color w:val="000009"/>
        </w:rPr>
        <w:t>критичность</w:t>
      </w:r>
      <w:r w:rsidRPr="004B4497">
        <w:rPr>
          <w:color w:val="000009"/>
          <w:spacing w:val="15"/>
        </w:rPr>
        <w:t xml:space="preserve"> </w:t>
      </w:r>
      <w:r w:rsidRPr="004B4497">
        <w:rPr>
          <w:color w:val="000009"/>
        </w:rPr>
        <w:t>к</w:t>
      </w:r>
      <w:r w:rsidRPr="004B4497">
        <w:rPr>
          <w:color w:val="000009"/>
          <w:spacing w:val="16"/>
        </w:rPr>
        <w:t xml:space="preserve"> </w:t>
      </w:r>
      <w:r w:rsidRPr="004B4497">
        <w:rPr>
          <w:color w:val="000009"/>
          <w:spacing w:val="-2"/>
        </w:rPr>
        <w:t>собственным</w:t>
      </w:r>
      <w:r w:rsidRPr="004B4497">
        <w:rPr>
          <w:color w:val="000009"/>
          <w:spacing w:val="13"/>
        </w:rPr>
        <w:t xml:space="preserve"> </w:t>
      </w:r>
      <w:r w:rsidRPr="004B4497">
        <w:rPr>
          <w:color w:val="000009"/>
          <w:spacing w:val="-1"/>
        </w:rPr>
        <w:t>намерениям,</w:t>
      </w:r>
      <w:r w:rsidRPr="004B4497">
        <w:rPr>
          <w:color w:val="000009"/>
          <w:spacing w:val="15"/>
        </w:rPr>
        <w:t xml:space="preserve"> </w:t>
      </w:r>
      <w:r w:rsidRPr="004B4497">
        <w:rPr>
          <w:color w:val="000009"/>
          <w:spacing w:val="-1"/>
        </w:rPr>
        <w:t>мыслям</w:t>
      </w:r>
      <w:r w:rsidRPr="004B4497">
        <w:rPr>
          <w:color w:val="000009"/>
          <w:spacing w:val="71"/>
        </w:rPr>
        <w:t xml:space="preserve"> </w:t>
      </w:r>
      <w:r w:rsidRPr="004B4497">
        <w:rPr>
          <w:color w:val="000009"/>
        </w:rPr>
        <w:t xml:space="preserve">и </w:t>
      </w:r>
      <w:r w:rsidRPr="004B4497">
        <w:rPr>
          <w:color w:val="000009"/>
          <w:spacing w:val="-1"/>
        </w:rPr>
        <w:t>поступкам;</w:t>
      </w:r>
    </w:p>
    <w:p w:rsidR="004B4497" w:rsidRPr="004B4497" w:rsidRDefault="004B4497" w:rsidP="00894E20">
      <w:pPr>
        <w:pStyle w:val="af0"/>
        <w:kinsoku w:val="0"/>
        <w:overflowPunct w:val="0"/>
        <w:spacing w:line="360" w:lineRule="auto"/>
        <w:ind w:right="108"/>
        <w:rPr>
          <w:color w:val="000000"/>
        </w:rPr>
      </w:pPr>
      <w:r w:rsidRPr="004B4497">
        <w:rPr>
          <w:color w:val="000009"/>
          <w:spacing w:val="-2"/>
        </w:rPr>
        <w:t>·формирование</w:t>
      </w:r>
      <w:r w:rsidRPr="004B4497">
        <w:rPr>
          <w:color w:val="000009"/>
          <w:spacing w:val="51"/>
        </w:rPr>
        <w:t xml:space="preserve"> </w:t>
      </w:r>
      <w:r w:rsidRPr="004B4497">
        <w:rPr>
          <w:color w:val="000009"/>
        </w:rPr>
        <w:t>способности</w:t>
      </w:r>
      <w:r w:rsidRPr="004B4497">
        <w:rPr>
          <w:color w:val="000009"/>
          <w:spacing w:val="52"/>
        </w:rPr>
        <w:t xml:space="preserve"> </w:t>
      </w:r>
      <w:r w:rsidRPr="004B4497">
        <w:rPr>
          <w:color w:val="000009"/>
        </w:rPr>
        <w:t>к</w:t>
      </w:r>
      <w:r w:rsidRPr="004B4497">
        <w:rPr>
          <w:color w:val="000009"/>
          <w:spacing w:val="52"/>
        </w:rPr>
        <w:t xml:space="preserve"> </w:t>
      </w:r>
      <w:r w:rsidRPr="004B4497">
        <w:rPr>
          <w:color w:val="000009"/>
          <w:spacing w:val="-1"/>
        </w:rPr>
        <w:t>самостоятельным</w:t>
      </w:r>
      <w:r w:rsidRPr="004B4497">
        <w:rPr>
          <w:color w:val="000009"/>
          <w:spacing w:val="51"/>
        </w:rPr>
        <w:t xml:space="preserve"> </w:t>
      </w:r>
      <w:r w:rsidRPr="004B4497">
        <w:rPr>
          <w:color w:val="000009"/>
          <w:spacing w:val="-1"/>
        </w:rPr>
        <w:t>поступкам</w:t>
      </w:r>
      <w:r w:rsidRPr="004B4497">
        <w:rPr>
          <w:color w:val="000009"/>
          <w:spacing w:val="51"/>
        </w:rPr>
        <w:t xml:space="preserve"> </w:t>
      </w:r>
      <w:r w:rsidRPr="004B4497">
        <w:rPr>
          <w:color w:val="000009"/>
        </w:rPr>
        <w:t>и</w:t>
      </w:r>
      <w:r w:rsidRPr="004B4497">
        <w:rPr>
          <w:color w:val="000009"/>
          <w:spacing w:val="52"/>
        </w:rPr>
        <w:t xml:space="preserve"> </w:t>
      </w:r>
      <w:r w:rsidRPr="004B4497">
        <w:rPr>
          <w:color w:val="000009"/>
          <w:spacing w:val="-1"/>
        </w:rPr>
        <w:t>действиям,</w:t>
      </w:r>
      <w:r w:rsidRPr="004B4497">
        <w:rPr>
          <w:color w:val="000009"/>
          <w:spacing w:val="61"/>
        </w:rPr>
        <w:t xml:space="preserve"> </w:t>
      </w:r>
      <w:r w:rsidRPr="004B4497">
        <w:rPr>
          <w:color w:val="000009"/>
          <w:spacing w:val="-1"/>
        </w:rPr>
        <w:t>совершаемым</w:t>
      </w:r>
      <w:r w:rsidRPr="004B4497">
        <w:rPr>
          <w:color w:val="000009"/>
          <w:spacing w:val="1"/>
        </w:rPr>
        <w:t xml:space="preserve"> </w:t>
      </w:r>
      <w:r w:rsidRPr="004B4497">
        <w:rPr>
          <w:color w:val="000009"/>
        </w:rPr>
        <w:t>на</w:t>
      </w:r>
      <w:r w:rsidRPr="004B4497">
        <w:rPr>
          <w:color w:val="000009"/>
          <w:spacing w:val="69"/>
        </w:rPr>
        <w:t xml:space="preserve"> </w:t>
      </w:r>
      <w:r w:rsidRPr="004B4497">
        <w:rPr>
          <w:color w:val="000009"/>
        </w:rPr>
        <w:t>основе</w:t>
      </w:r>
      <w:r w:rsidRPr="004B4497">
        <w:rPr>
          <w:color w:val="000009"/>
          <w:spacing w:val="1"/>
        </w:rPr>
        <w:t xml:space="preserve"> </w:t>
      </w:r>
      <w:r w:rsidRPr="004B4497">
        <w:rPr>
          <w:color w:val="000009"/>
          <w:spacing w:val="-2"/>
        </w:rPr>
        <w:t>морального</w:t>
      </w:r>
      <w:r w:rsidRPr="004B4497">
        <w:rPr>
          <w:color w:val="000009"/>
          <w:spacing w:val="69"/>
        </w:rPr>
        <w:t xml:space="preserve"> </w:t>
      </w:r>
      <w:r w:rsidRPr="004B4497">
        <w:rPr>
          <w:color w:val="000009"/>
          <w:spacing w:val="-1"/>
        </w:rPr>
        <w:t>выбора,</w:t>
      </w:r>
      <w:r w:rsidRPr="004B4497">
        <w:rPr>
          <w:color w:val="000009"/>
        </w:rPr>
        <w:t xml:space="preserve"> к</w:t>
      </w:r>
      <w:r w:rsidRPr="004B4497">
        <w:rPr>
          <w:color w:val="000009"/>
          <w:spacing w:val="1"/>
        </w:rPr>
        <w:t xml:space="preserve"> </w:t>
      </w:r>
      <w:r w:rsidRPr="004B4497">
        <w:rPr>
          <w:color w:val="000009"/>
          <w:spacing w:val="-2"/>
        </w:rPr>
        <w:t>принятию</w:t>
      </w:r>
      <w:r w:rsidRPr="004B4497">
        <w:rPr>
          <w:color w:val="000009"/>
        </w:rPr>
        <w:t xml:space="preserve"> </w:t>
      </w:r>
      <w:r w:rsidRPr="004B4497">
        <w:rPr>
          <w:color w:val="000009"/>
          <w:spacing w:val="-1"/>
        </w:rPr>
        <w:t>ответственности</w:t>
      </w:r>
      <w:r w:rsidRPr="004B4497">
        <w:rPr>
          <w:color w:val="000009"/>
          <w:spacing w:val="69"/>
        </w:rPr>
        <w:t xml:space="preserve"> </w:t>
      </w:r>
      <w:r w:rsidRPr="004B4497">
        <w:rPr>
          <w:color w:val="000009"/>
        </w:rPr>
        <w:t>за их</w:t>
      </w:r>
      <w:r w:rsidRPr="004B4497">
        <w:rPr>
          <w:color w:val="000009"/>
          <w:spacing w:val="65"/>
        </w:rPr>
        <w:t xml:space="preserve"> </w:t>
      </w:r>
      <w:r w:rsidRPr="004B4497">
        <w:rPr>
          <w:color w:val="000009"/>
          <w:spacing w:val="-4"/>
        </w:rPr>
        <w:t>результаты;</w:t>
      </w:r>
    </w:p>
    <w:p w:rsidR="004B4497" w:rsidRPr="004B4497" w:rsidRDefault="004B4497" w:rsidP="00894E20">
      <w:pPr>
        <w:pStyle w:val="af0"/>
        <w:kinsoku w:val="0"/>
        <w:overflowPunct w:val="0"/>
        <w:spacing w:line="360" w:lineRule="auto"/>
        <w:ind w:right="112"/>
        <w:rPr>
          <w:spacing w:val="-1"/>
        </w:rPr>
      </w:pPr>
      <w:r w:rsidRPr="004B4497">
        <w:rPr>
          <w:spacing w:val="-1"/>
        </w:rPr>
        <w:t>·развитие</w:t>
      </w:r>
      <w:r w:rsidRPr="004B4497">
        <w:rPr>
          <w:spacing w:val="9"/>
        </w:rPr>
        <w:t xml:space="preserve"> </w:t>
      </w:r>
      <w:r w:rsidRPr="004B4497">
        <w:rPr>
          <w:spacing w:val="-2"/>
        </w:rPr>
        <w:t>трудолюбия,</w:t>
      </w:r>
      <w:r w:rsidRPr="004B4497">
        <w:rPr>
          <w:spacing w:val="9"/>
        </w:rPr>
        <w:t xml:space="preserve"> </w:t>
      </w:r>
      <w:r w:rsidRPr="004B4497">
        <w:rPr>
          <w:spacing w:val="-2"/>
        </w:rPr>
        <w:t>способности</w:t>
      </w:r>
      <w:r w:rsidRPr="004B4497">
        <w:rPr>
          <w:spacing w:val="9"/>
        </w:rPr>
        <w:t xml:space="preserve"> </w:t>
      </w:r>
      <w:r w:rsidRPr="004B4497">
        <w:t>к</w:t>
      </w:r>
      <w:r w:rsidRPr="004B4497">
        <w:rPr>
          <w:spacing w:val="7"/>
        </w:rPr>
        <w:t xml:space="preserve"> </w:t>
      </w:r>
      <w:r w:rsidRPr="004B4497">
        <w:rPr>
          <w:spacing w:val="-1"/>
        </w:rPr>
        <w:t>преодолению</w:t>
      </w:r>
      <w:r w:rsidRPr="004B4497">
        <w:rPr>
          <w:spacing w:val="8"/>
        </w:rPr>
        <w:t xml:space="preserve"> </w:t>
      </w:r>
      <w:r w:rsidRPr="004B4497">
        <w:rPr>
          <w:spacing w:val="-1"/>
        </w:rPr>
        <w:t>трудностей,</w:t>
      </w:r>
      <w:r w:rsidRPr="004B4497">
        <w:rPr>
          <w:spacing w:val="53"/>
        </w:rPr>
        <w:t xml:space="preserve"> </w:t>
      </w:r>
      <w:r w:rsidRPr="004B4497">
        <w:rPr>
          <w:spacing w:val="-1"/>
        </w:rPr>
        <w:t>целеустремлѐнности</w:t>
      </w:r>
      <w:r w:rsidRPr="004B4497">
        <w:t xml:space="preserve"> и </w:t>
      </w:r>
      <w:r w:rsidRPr="004B4497">
        <w:rPr>
          <w:spacing w:val="-1"/>
        </w:rPr>
        <w:t>настойчивости</w:t>
      </w:r>
      <w:r w:rsidRPr="004B4497">
        <w:t xml:space="preserve"> в</w:t>
      </w:r>
      <w:r w:rsidRPr="004B4497">
        <w:rPr>
          <w:spacing w:val="-3"/>
        </w:rPr>
        <w:t xml:space="preserve"> </w:t>
      </w:r>
      <w:r w:rsidRPr="004B4497">
        <w:rPr>
          <w:spacing w:val="-1"/>
        </w:rPr>
        <w:t>достижении</w:t>
      </w:r>
      <w:r w:rsidRPr="004B4497">
        <w:rPr>
          <w:spacing w:val="-3"/>
        </w:rPr>
        <w:t xml:space="preserve"> </w:t>
      </w:r>
      <w:r w:rsidRPr="004B4497">
        <w:rPr>
          <w:spacing w:val="-1"/>
        </w:rPr>
        <w:t>результата.</w:t>
      </w:r>
    </w:p>
    <w:p w:rsidR="004B4497" w:rsidRPr="004B4497" w:rsidRDefault="004B4497" w:rsidP="00894E20">
      <w:pPr>
        <w:pStyle w:val="af0"/>
        <w:kinsoku w:val="0"/>
        <w:overflowPunct w:val="0"/>
        <w:spacing w:before="1" w:line="360" w:lineRule="auto"/>
        <w:ind w:left="1658"/>
        <w:rPr>
          <w:spacing w:val="-1"/>
        </w:rPr>
      </w:pPr>
      <w:r w:rsidRPr="004B4497">
        <w:t xml:space="preserve">В области </w:t>
      </w:r>
      <w:r w:rsidRPr="004B4497">
        <w:rPr>
          <w:spacing w:val="-1"/>
        </w:rPr>
        <w:t>формирования</w:t>
      </w:r>
      <w:r w:rsidRPr="004B4497">
        <w:t xml:space="preserve"> </w:t>
      </w:r>
      <w:r w:rsidRPr="004B4497">
        <w:rPr>
          <w:spacing w:val="-2"/>
        </w:rPr>
        <w:t>социальной</w:t>
      </w:r>
      <w:r w:rsidRPr="004B4497">
        <w:t xml:space="preserve"> </w:t>
      </w:r>
      <w:r w:rsidRPr="004B4497">
        <w:rPr>
          <w:spacing w:val="-1"/>
        </w:rPr>
        <w:t>культуры:</w:t>
      </w:r>
    </w:p>
    <w:p w:rsidR="004B4497" w:rsidRPr="004B4497" w:rsidRDefault="004B4497" w:rsidP="00894E20">
      <w:pPr>
        <w:pStyle w:val="af0"/>
        <w:kinsoku w:val="0"/>
        <w:overflowPunct w:val="0"/>
        <w:spacing w:before="46" w:line="360" w:lineRule="auto"/>
        <w:ind w:left="821"/>
        <w:rPr>
          <w:spacing w:val="-1"/>
        </w:rPr>
      </w:pPr>
      <w:r w:rsidRPr="004B4497">
        <w:rPr>
          <w:spacing w:val="-1"/>
        </w:rPr>
        <w:t>·формирование</w:t>
      </w:r>
      <w:r w:rsidRPr="004B4497">
        <w:rPr>
          <w:spacing w:val="-3"/>
        </w:rPr>
        <w:t xml:space="preserve"> </w:t>
      </w:r>
      <w:r w:rsidRPr="004B4497">
        <w:rPr>
          <w:spacing w:val="-1"/>
        </w:rPr>
        <w:t>основ российской</w:t>
      </w:r>
      <w:r w:rsidRPr="004B4497">
        <w:t xml:space="preserve"> </w:t>
      </w:r>
      <w:r w:rsidRPr="004B4497">
        <w:rPr>
          <w:spacing w:val="-1"/>
        </w:rPr>
        <w:t>гражданской</w:t>
      </w:r>
      <w:r w:rsidRPr="004B4497">
        <w:rPr>
          <w:spacing w:val="-3"/>
        </w:rPr>
        <w:t xml:space="preserve"> </w:t>
      </w:r>
      <w:r w:rsidRPr="004B4497">
        <w:rPr>
          <w:spacing w:val="-1"/>
        </w:rPr>
        <w:t>идентичности;</w:t>
      </w:r>
    </w:p>
    <w:p w:rsidR="004B4497" w:rsidRPr="004B4497" w:rsidRDefault="004B4497" w:rsidP="00B95A4A">
      <w:pPr>
        <w:pStyle w:val="af0"/>
        <w:widowControl w:val="0"/>
        <w:numPr>
          <w:ilvl w:val="0"/>
          <w:numId w:val="45"/>
        </w:numPr>
        <w:tabs>
          <w:tab w:val="left" w:pos="994"/>
        </w:tabs>
        <w:kinsoku w:val="0"/>
        <w:overflowPunct w:val="0"/>
        <w:autoSpaceDE w:val="0"/>
        <w:autoSpaceDN w:val="0"/>
        <w:adjustRightInd w:val="0"/>
        <w:spacing w:before="47" w:after="0" w:line="360" w:lineRule="auto"/>
        <w:ind w:right="110" w:firstLine="709"/>
        <w:rPr>
          <w:spacing w:val="-1"/>
        </w:rPr>
      </w:pPr>
      <w:r w:rsidRPr="004B4497">
        <w:rPr>
          <w:spacing w:val="-1"/>
        </w:rPr>
        <w:t>пробуждение</w:t>
      </w:r>
      <w:r w:rsidRPr="004B4497">
        <w:rPr>
          <w:spacing w:val="8"/>
        </w:rPr>
        <w:t xml:space="preserve"> </w:t>
      </w:r>
      <w:r w:rsidRPr="004B4497">
        <w:rPr>
          <w:spacing w:val="-1"/>
        </w:rPr>
        <w:t>веры</w:t>
      </w:r>
      <w:r w:rsidRPr="004B4497">
        <w:rPr>
          <w:spacing w:val="7"/>
        </w:rPr>
        <w:t xml:space="preserve"> </w:t>
      </w:r>
      <w:r w:rsidRPr="004B4497">
        <w:t>в</w:t>
      </w:r>
      <w:r w:rsidRPr="004B4497">
        <w:rPr>
          <w:spacing w:val="8"/>
        </w:rPr>
        <w:t xml:space="preserve"> </w:t>
      </w:r>
      <w:r w:rsidRPr="004B4497">
        <w:rPr>
          <w:spacing w:val="-1"/>
        </w:rPr>
        <w:t>Россию,</w:t>
      </w:r>
      <w:r w:rsidRPr="004B4497">
        <w:rPr>
          <w:spacing w:val="8"/>
        </w:rPr>
        <w:t xml:space="preserve"> </w:t>
      </w:r>
      <w:r w:rsidRPr="004B4497">
        <w:t>свой</w:t>
      </w:r>
      <w:r w:rsidRPr="004B4497">
        <w:rPr>
          <w:spacing w:val="10"/>
        </w:rPr>
        <w:t xml:space="preserve"> </w:t>
      </w:r>
      <w:r w:rsidRPr="004B4497">
        <w:rPr>
          <w:spacing w:val="-1"/>
        </w:rPr>
        <w:t>народ,</w:t>
      </w:r>
      <w:r w:rsidRPr="004B4497">
        <w:rPr>
          <w:spacing w:val="8"/>
        </w:rPr>
        <w:t xml:space="preserve"> </w:t>
      </w:r>
      <w:r w:rsidRPr="004B4497">
        <w:rPr>
          <w:spacing w:val="-1"/>
        </w:rPr>
        <w:t>чувства</w:t>
      </w:r>
      <w:r w:rsidRPr="004B4497">
        <w:rPr>
          <w:spacing w:val="8"/>
        </w:rPr>
        <w:t xml:space="preserve"> </w:t>
      </w:r>
      <w:r w:rsidRPr="004B4497">
        <w:rPr>
          <w:spacing w:val="-1"/>
        </w:rPr>
        <w:t>личной</w:t>
      </w:r>
      <w:r w:rsidRPr="004B4497">
        <w:rPr>
          <w:spacing w:val="9"/>
        </w:rPr>
        <w:t xml:space="preserve"> </w:t>
      </w:r>
      <w:r w:rsidRPr="004B4497">
        <w:rPr>
          <w:spacing w:val="-1"/>
        </w:rPr>
        <w:t>ответственности</w:t>
      </w:r>
      <w:r w:rsidRPr="004B4497">
        <w:rPr>
          <w:spacing w:val="9"/>
        </w:rPr>
        <w:t xml:space="preserve"> </w:t>
      </w:r>
      <w:r w:rsidRPr="004B4497">
        <w:t>за</w:t>
      </w:r>
      <w:r w:rsidRPr="004B4497">
        <w:rPr>
          <w:spacing w:val="45"/>
        </w:rPr>
        <w:t xml:space="preserve"> </w:t>
      </w:r>
      <w:r w:rsidRPr="004B4497">
        <w:rPr>
          <w:spacing w:val="-1"/>
        </w:rPr>
        <w:t>Отечество;</w:t>
      </w:r>
    </w:p>
    <w:p w:rsidR="004B4497" w:rsidRPr="004B4497" w:rsidRDefault="004B4497" w:rsidP="00894E20">
      <w:pPr>
        <w:pStyle w:val="af0"/>
        <w:kinsoku w:val="0"/>
        <w:overflowPunct w:val="0"/>
        <w:spacing w:before="1" w:line="360" w:lineRule="auto"/>
        <w:ind w:right="105"/>
        <w:rPr>
          <w:color w:val="000000"/>
        </w:rPr>
      </w:pPr>
      <w:r w:rsidRPr="004B4497">
        <w:rPr>
          <w:color w:val="000009"/>
        </w:rPr>
        <w:t>·воспитание</w:t>
      </w:r>
      <w:r w:rsidRPr="004B4497">
        <w:rPr>
          <w:color w:val="000009"/>
          <w:spacing w:val="5"/>
        </w:rPr>
        <w:t xml:space="preserve"> </w:t>
      </w:r>
      <w:r w:rsidRPr="004B4497">
        <w:rPr>
          <w:color w:val="000009"/>
          <w:spacing w:val="-1"/>
        </w:rPr>
        <w:t>ценностного</w:t>
      </w:r>
      <w:r w:rsidRPr="004B4497">
        <w:rPr>
          <w:color w:val="000009"/>
          <w:spacing w:val="6"/>
        </w:rPr>
        <w:t xml:space="preserve"> </w:t>
      </w:r>
      <w:r w:rsidRPr="004B4497">
        <w:rPr>
          <w:color w:val="000009"/>
          <w:spacing w:val="-2"/>
        </w:rPr>
        <w:t>отношения</w:t>
      </w:r>
      <w:r w:rsidRPr="004B4497">
        <w:rPr>
          <w:color w:val="000009"/>
          <w:spacing w:val="3"/>
        </w:rPr>
        <w:t xml:space="preserve"> </w:t>
      </w:r>
      <w:r w:rsidRPr="004B4497">
        <w:rPr>
          <w:color w:val="000009"/>
        </w:rPr>
        <w:t>к</w:t>
      </w:r>
      <w:r w:rsidRPr="004B4497">
        <w:rPr>
          <w:color w:val="000009"/>
          <w:spacing w:val="5"/>
        </w:rPr>
        <w:t xml:space="preserve"> </w:t>
      </w:r>
      <w:r w:rsidRPr="004B4497">
        <w:rPr>
          <w:color w:val="000009"/>
        </w:rPr>
        <w:t>своему</w:t>
      </w:r>
      <w:r w:rsidRPr="004B4497">
        <w:rPr>
          <w:color w:val="000009"/>
          <w:spacing w:val="2"/>
        </w:rPr>
        <w:t xml:space="preserve"> </w:t>
      </w:r>
      <w:r w:rsidRPr="004B4497">
        <w:rPr>
          <w:color w:val="000009"/>
          <w:spacing w:val="-1"/>
        </w:rPr>
        <w:t>национальному</w:t>
      </w:r>
      <w:r w:rsidRPr="004B4497">
        <w:rPr>
          <w:color w:val="000009"/>
          <w:spacing w:val="2"/>
        </w:rPr>
        <w:t xml:space="preserve"> </w:t>
      </w:r>
      <w:r w:rsidRPr="004B4497">
        <w:rPr>
          <w:color w:val="000009"/>
          <w:spacing w:val="1"/>
        </w:rPr>
        <w:t>языку</w:t>
      </w:r>
      <w:r w:rsidRPr="004B4497">
        <w:rPr>
          <w:color w:val="000009"/>
          <w:spacing w:val="2"/>
        </w:rPr>
        <w:t xml:space="preserve"> </w:t>
      </w:r>
      <w:r w:rsidRPr="004B4497">
        <w:rPr>
          <w:color w:val="000009"/>
        </w:rPr>
        <w:t>и</w:t>
      </w:r>
      <w:r w:rsidRPr="004B4497">
        <w:rPr>
          <w:color w:val="000009"/>
          <w:spacing w:val="43"/>
        </w:rPr>
        <w:t xml:space="preserve"> </w:t>
      </w:r>
      <w:r w:rsidRPr="004B4497">
        <w:rPr>
          <w:color w:val="000009"/>
          <w:spacing w:val="-5"/>
        </w:rPr>
        <w:t>культуре;</w:t>
      </w:r>
    </w:p>
    <w:p w:rsidR="004B4497" w:rsidRPr="004B4497" w:rsidRDefault="004B4497" w:rsidP="00894E20">
      <w:pPr>
        <w:pStyle w:val="af0"/>
        <w:kinsoku w:val="0"/>
        <w:overflowPunct w:val="0"/>
        <w:spacing w:line="360" w:lineRule="auto"/>
        <w:ind w:left="821"/>
        <w:rPr>
          <w:color w:val="000000"/>
        </w:rPr>
      </w:pPr>
      <w:r w:rsidRPr="004B4497">
        <w:rPr>
          <w:color w:val="000009"/>
          <w:spacing w:val="-2"/>
        </w:rPr>
        <w:t>·формирование</w:t>
      </w:r>
      <w:r w:rsidRPr="004B4497">
        <w:rPr>
          <w:color w:val="000009"/>
        </w:rPr>
        <w:t xml:space="preserve"> </w:t>
      </w:r>
      <w:r w:rsidRPr="004B4497">
        <w:rPr>
          <w:color w:val="000009"/>
          <w:spacing w:val="-2"/>
        </w:rPr>
        <w:t>патриотизма</w:t>
      </w:r>
      <w:r w:rsidRPr="004B4497">
        <w:rPr>
          <w:color w:val="000009"/>
        </w:rPr>
        <w:t xml:space="preserve"> и </w:t>
      </w:r>
      <w:r w:rsidRPr="004B4497">
        <w:rPr>
          <w:color w:val="000009"/>
          <w:spacing w:val="-3"/>
        </w:rPr>
        <w:t xml:space="preserve">гражданской </w:t>
      </w:r>
      <w:r w:rsidRPr="004B4497">
        <w:rPr>
          <w:color w:val="000009"/>
          <w:spacing w:val="-1"/>
        </w:rPr>
        <w:t>солидарности;</w:t>
      </w:r>
    </w:p>
    <w:p w:rsidR="004B4497" w:rsidRPr="004B4497" w:rsidRDefault="004B4497" w:rsidP="00894E20">
      <w:pPr>
        <w:pStyle w:val="af0"/>
        <w:kinsoku w:val="0"/>
        <w:overflowPunct w:val="0"/>
        <w:spacing w:before="47" w:line="360" w:lineRule="auto"/>
        <w:ind w:right="112"/>
        <w:rPr>
          <w:color w:val="000000"/>
        </w:rPr>
      </w:pPr>
      <w:r w:rsidRPr="004B4497">
        <w:rPr>
          <w:color w:val="000009"/>
          <w:spacing w:val="-1"/>
        </w:rPr>
        <w:t>·развитие</w:t>
      </w:r>
      <w:r w:rsidRPr="004B4497">
        <w:rPr>
          <w:color w:val="000009"/>
          <w:spacing w:val="34"/>
        </w:rPr>
        <w:t xml:space="preserve"> </w:t>
      </w:r>
      <w:r w:rsidRPr="004B4497">
        <w:rPr>
          <w:color w:val="000009"/>
          <w:spacing w:val="-3"/>
        </w:rPr>
        <w:t>навыков</w:t>
      </w:r>
      <w:r w:rsidRPr="004B4497">
        <w:rPr>
          <w:color w:val="000009"/>
          <w:spacing w:val="33"/>
        </w:rPr>
        <w:t xml:space="preserve"> </w:t>
      </w:r>
      <w:r w:rsidRPr="004B4497">
        <w:rPr>
          <w:color w:val="000009"/>
          <w:spacing w:val="-1"/>
        </w:rPr>
        <w:t>организации</w:t>
      </w:r>
      <w:r w:rsidRPr="004B4497">
        <w:rPr>
          <w:color w:val="000009"/>
          <w:spacing w:val="34"/>
        </w:rPr>
        <w:t xml:space="preserve"> </w:t>
      </w:r>
      <w:r w:rsidRPr="004B4497">
        <w:rPr>
          <w:color w:val="000009"/>
        </w:rPr>
        <w:t>и</w:t>
      </w:r>
      <w:r w:rsidRPr="004B4497">
        <w:rPr>
          <w:color w:val="000009"/>
          <w:spacing w:val="35"/>
        </w:rPr>
        <w:t xml:space="preserve"> </w:t>
      </w:r>
      <w:r w:rsidRPr="004B4497">
        <w:rPr>
          <w:color w:val="000009"/>
          <w:spacing w:val="-1"/>
        </w:rPr>
        <w:t>осуществления</w:t>
      </w:r>
      <w:r w:rsidRPr="004B4497">
        <w:rPr>
          <w:color w:val="000009"/>
          <w:spacing w:val="34"/>
        </w:rPr>
        <w:t xml:space="preserve"> </w:t>
      </w:r>
      <w:r w:rsidRPr="004B4497">
        <w:rPr>
          <w:color w:val="000009"/>
          <w:spacing w:val="-3"/>
        </w:rPr>
        <w:t>сотрудничества</w:t>
      </w:r>
      <w:r w:rsidRPr="004B4497">
        <w:rPr>
          <w:color w:val="000009"/>
          <w:spacing w:val="36"/>
        </w:rPr>
        <w:t xml:space="preserve"> </w:t>
      </w:r>
      <w:r w:rsidRPr="004B4497">
        <w:rPr>
          <w:color w:val="000009"/>
        </w:rPr>
        <w:t>с</w:t>
      </w:r>
      <w:r w:rsidRPr="004B4497">
        <w:rPr>
          <w:color w:val="000009"/>
          <w:spacing w:val="77"/>
        </w:rPr>
        <w:t xml:space="preserve"> </w:t>
      </w:r>
      <w:r w:rsidRPr="004B4497">
        <w:rPr>
          <w:color w:val="000009"/>
          <w:spacing w:val="-2"/>
        </w:rPr>
        <w:t>педагогами,</w:t>
      </w:r>
      <w:r w:rsidRPr="004B4497">
        <w:rPr>
          <w:color w:val="000009"/>
          <w:spacing w:val="12"/>
        </w:rPr>
        <w:t xml:space="preserve"> </w:t>
      </w:r>
      <w:r w:rsidRPr="004B4497">
        <w:rPr>
          <w:color w:val="000009"/>
          <w:spacing w:val="-2"/>
        </w:rPr>
        <w:t>сверстниками,</w:t>
      </w:r>
      <w:r w:rsidRPr="004B4497">
        <w:rPr>
          <w:color w:val="000009"/>
          <w:spacing w:val="13"/>
        </w:rPr>
        <w:t xml:space="preserve"> </w:t>
      </w:r>
      <w:r w:rsidRPr="004B4497">
        <w:rPr>
          <w:color w:val="000009"/>
          <w:spacing w:val="-2"/>
        </w:rPr>
        <w:t>родителями,</w:t>
      </w:r>
      <w:r w:rsidRPr="004B4497">
        <w:rPr>
          <w:color w:val="000009"/>
          <w:spacing w:val="12"/>
        </w:rPr>
        <w:t xml:space="preserve"> </w:t>
      </w:r>
      <w:r w:rsidRPr="004B4497">
        <w:rPr>
          <w:color w:val="000009"/>
          <w:spacing w:val="-1"/>
        </w:rPr>
        <w:t>старшими</w:t>
      </w:r>
      <w:r w:rsidRPr="004B4497">
        <w:rPr>
          <w:color w:val="000009"/>
          <w:spacing w:val="11"/>
        </w:rPr>
        <w:t xml:space="preserve"> </w:t>
      </w:r>
      <w:r w:rsidRPr="004B4497">
        <w:rPr>
          <w:color w:val="000009"/>
          <w:spacing w:val="-1"/>
        </w:rPr>
        <w:t>детьми</w:t>
      </w:r>
      <w:r w:rsidRPr="004B4497">
        <w:rPr>
          <w:color w:val="000009"/>
          <w:spacing w:val="13"/>
        </w:rPr>
        <w:t xml:space="preserve"> </w:t>
      </w:r>
      <w:r w:rsidRPr="004B4497">
        <w:rPr>
          <w:color w:val="000009"/>
        </w:rPr>
        <w:t>в</w:t>
      </w:r>
      <w:r w:rsidRPr="004B4497">
        <w:rPr>
          <w:color w:val="000009"/>
          <w:spacing w:val="12"/>
        </w:rPr>
        <w:t xml:space="preserve"> </w:t>
      </w:r>
      <w:r w:rsidRPr="004B4497">
        <w:rPr>
          <w:color w:val="000009"/>
          <w:spacing w:val="-1"/>
        </w:rPr>
        <w:t>решении</w:t>
      </w:r>
      <w:r w:rsidRPr="004B4497">
        <w:rPr>
          <w:color w:val="000009"/>
          <w:spacing w:val="11"/>
        </w:rPr>
        <w:t xml:space="preserve"> </w:t>
      </w:r>
      <w:r w:rsidRPr="004B4497">
        <w:rPr>
          <w:color w:val="000009"/>
          <w:spacing w:val="-1"/>
        </w:rPr>
        <w:t>общих</w:t>
      </w:r>
      <w:r w:rsidRPr="004B4497">
        <w:rPr>
          <w:color w:val="000009"/>
          <w:spacing w:val="61"/>
        </w:rPr>
        <w:t xml:space="preserve"> </w:t>
      </w:r>
      <w:r w:rsidRPr="004B4497">
        <w:rPr>
          <w:color w:val="000009"/>
          <w:spacing w:val="-2"/>
        </w:rPr>
        <w:t>проблем;</w:t>
      </w:r>
    </w:p>
    <w:p w:rsidR="004B4497" w:rsidRPr="004B4497" w:rsidRDefault="004B4497" w:rsidP="00894E20">
      <w:pPr>
        <w:pStyle w:val="af0"/>
        <w:kinsoku w:val="0"/>
        <w:overflowPunct w:val="0"/>
        <w:spacing w:line="360" w:lineRule="auto"/>
        <w:ind w:left="821"/>
        <w:rPr>
          <w:color w:val="000000"/>
        </w:rPr>
      </w:pPr>
      <w:r w:rsidRPr="004B4497">
        <w:rPr>
          <w:color w:val="000009"/>
          <w:spacing w:val="-1"/>
        </w:rPr>
        <w:lastRenderedPageBreak/>
        <w:t>·укрепление</w:t>
      </w:r>
      <w:r w:rsidRPr="004B4497">
        <w:rPr>
          <w:color w:val="000009"/>
        </w:rPr>
        <w:t xml:space="preserve"> </w:t>
      </w:r>
      <w:r w:rsidRPr="004B4497">
        <w:rPr>
          <w:color w:val="000009"/>
          <w:spacing w:val="-2"/>
        </w:rPr>
        <w:t>доверия</w:t>
      </w:r>
      <w:r w:rsidRPr="004B4497">
        <w:rPr>
          <w:color w:val="000009"/>
        </w:rPr>
        <w:t xml:space="preserve"> к </w:t>
      </w:r>
      <w:r w:rsidRPr="004B4497">
        <w:rPr>
          <w:color w:val="000009"/>
          <w:spacing w:val="-2"/>
        </w:rPr>
        <w:t>другим</w:t>
      </w:r>
      <w:r w:rsidRPr="004B4497">
        <w:rPr>
          <w:color w:val="000009"/>
        </w:rPr>
        <w:t xml:space="preserve"> </w:t>
      </w:r>
      <w:r w:rsidRPr="004B4497">
        <w:rPr>
          <w:color w:val="000009"/>
          <w:spacing w:val="-4"/>
        </w:rPr>
        <w:t>людям;</w:t>
      </w:r>
    </w:p>
    <w:p w:rsidR="004B4497" w:rsidRPr="004B4497" w:rsidRDefault="004B4497" w:rsidP="00894E20">
      <w:pPr>
        <w:pStyle w:val="af0"/>
        <w:kinsoku w:val="0"/>
        <w:overflowPunct w:val="0"/>
        <w:spacing w:before="48" w:line="360" w:lineRule="auto"/>
        <w:ind w:right="110"/>
        <w:rPr>
          <w:color w:val="000000"/>
        </w:rPr>
      </w:pPr>
      <w:r w:rsidRPr="004B4497">
        <w:rPr>
          <w:color w:val="000009"/>
          <w:spacing w:val="-1"/>
        </w:rPr>
        <w:t>·развитие</w:t>
      </w:r>
      <w:r w:rsidRPr="004B4497">
        <w:rPr>
          <w:color w:val="000009"/>
          <w:spacing w:val="24"/>
        </w:rPr>
        <w:t xml:space="preserve"> </w:t>
      </w:r>
      <w:r w:rsidRPr="004B4497">
        <w:rPr>
          <w:color w:val="000009"/>
          <w:spacing w:val="-2"/>
        </w:rPr>
        <w:t>доброжелательности</w:t>
      </w:r>
      <w:r w:rsidRPr="004B4497">
        <w:rPr>
          <w:color w:val="000009"/>
          <w:spacing w:val="25"/>
        </w:rPr>
        <w:t xml:space="preserve"> </w:t>
      </w:r>
      <w:r w:rsidRPr="004B4497">
        <w:rPr>
          <w:color w:val="000009"/>
        </w:rPr>
        <w:t>и</w:t>
      </w:r>
      <w:r w:rsidRPr="004B4497">
        <w:rPr>
          <w:color w:val="000009"/>
          <w:spacing w:val="25"/>
        </w:rPr>
        <w:t xml:space="preserve"> </w:t>
      </w:r>
      <w:r w:rsidRPr="004B4497">
        <w:rPr>
          <w:color w:val="000009"/>
          <w:spacing w:val="-2"/>
        </w:rPr>
        <w:t>эмоциональной</w:t>
      </w:r>
      <w:r w:rsidRPr="004B4497">
        <w:rPr>
          <w:color w:val="000009"/>
          <w:spacing w:val="25"/>
        </w:rPr>
        <w:t xml:space="preserve"> </w:t>
      </w:r>
      <w:r w:rsidRPr="004B4497">
        <w:rPr>
          <w:color w:val="000009"/>
          <w:spacing w:val="-2"/>
        </w:rPr>
        <w:t>отзывчивости,</w:t>
      </w:r>
      <w:r w:rsidRPr="004B4497">
        <w:rPr>
          <w:color w:val="000009"/>
          <w:spacing w:val="24"/>
        </w:rPr>
        <w:t xml:space="preserve"> </w:t>
      </w:r>
      <w:r w:rsidRPr="004B4497">
        <w:rPr>
          <w:color w:val="000009"/>
          <w:spacing w:val="-1"/>
        </w:rPr>
        <w:t>понимания</w:t>
      </w:r>
      <w:r w:rsidRPr="004B4497">
        <w:rPr>
          <w:color w:val="000009"/>
          <w:spacing w:val="81"/>
        </w:rPr>
        <w:t xml:space="preserve"> </w:t>
      </w:r>
      <w:r w:rsidRPr="004B4497">
        <w:rPr>
          <w:color w:val="000009"/>
          <w:spacing w:val="-2"/>
        </w:rPr>
        <w:t>других</w:t>
      </w:r>
      <w:r w:rsidRPr="004B4497">
        <w:rPr>
          <w:color w:val="000009"/>
          <w:spacing w:val="1"/>
        </w:rPr>
        <w:t xml:space="preserve"> </w:t>
      </w:r>
      <w:r w:rsidRPr="004B4497">
        <w:rPr>
          <w:color w:val="000009"/>
          <w:spacing w:val="-5"/>
        </w:rPr>
        <w:t>людей</w:t>
      </w:r>
      <w:r w:rsidRPr="004B4497">
        <w:rPr>
          <w:color w:val="000009"/>
        </w:rPr>
        <w:t xml:space="preserve"> и </w:t>
      </w:r>
      <w:r w:rsidRPr="004B4497">
        <w:rPr>
          <w:color w:val="000009"/>
          <w:spacing w:val="-2"/>
        </w:rPr>
        <w:t>сопереживания</w:t>
      </w:r>
      <w:r w:rsidRPr="004B4497">
        <w:rPr>
          <w:color w:val="000009"/>
          <w:spacing w:val="-3"/>
        </w:rPr>
        <w:t xml:space="preserve"> </w:t>
      </w:r>
      <w:r w:rsidRPr="004B4497">
        <w:rPr>
          <w:color w:val="000009"/>
        </w:rPr>
        <w:t>им;</w:t>
      </w:r>
    </w:p>
    <w:p w:rsidR="004B4497" w:rsidRPr="004B4497" w:rsidRDefault="004B4497" w:rsidP="00894E20">
      <w:pPr>
        <w:pStyle w:val="af0"/>
        <w:kinsoku w:val="0"/>
        <w:overflowPunct w:val="0"/>
        <w:spacing w:line="360" w:lineRule="auto"/>
        <w:ind w:left="821"/>
        <w:rPr>
          <w:color w:val="000000"/>
        </w:rPr>
      </w:pPr>
      <w:r w:rsidRPr="004B4497">
        <w:rPr>
          <w:color w:val="000009"/>
          <w:spacing w:val="-1"/>
        </w:rPr>
        <w:t>·становление</w:t>
      </w:r>
      <w:r w:rsidRPr="004B4497">
        <w:rPr>
          <w:color w:val="000009"/>
        </w:rPr>
        <w:t xml:space="preserve"> </w:t>
      </w:r>
      <w:r w:rsidRPr="004B4497">
        <w:rPr>
          <w:color w:val="000009"/>
          <w:spacing w:val="-1"/>
        </w:rPr>
        <w:t>гуманистических</w:t>
      </w:r>
      <w:r w:rsidRPr="004B4497">
        <w:rPr>
          <w:color w:val="000009"/>
          <w:spacing w:val="1"/>
        </w:rPr>
        <w:t xml:space="preserve"> </w:t>
      </w:r>
      <w:r w:rsidRPr="004B4497">
        <w:rPr>
          <w:color w:val="000009"/>
        </w:rPr>
        <w:t>и</w:t>
      </w:r>
      <w:r w:rsidRPr="004B4497">
        <w:rPr>
          <w:color w:val="000009"/>
          <w:spacing w:val="-3"/>
        </w:rPr>
        <w:t xml:space="preserve"> </w:t>
      </w:r>
      <w:r w:rsidRPr="004B4497">
        <w:rPr>
          <w:color w:val="000009"/>
          <w:spacing w:val="-1"/>
        </w:rPr>
        <w:t>демократических</w:t>
      </w:r>
      <w:r w:rsidRPr="004B4497">
        <w:rPr>
          <w:color w:val="000009"/>
          <w:spacing w:val="1"/>
        </w:rPr>
        <w:t xml:space="preserve"> </w:t>
      </w:r>
      <w:r w:rsidRPr="004B4497">
        <w:rPr>
          <w:color w:val="000009"/>
          <w:spacing w:val="-1"/>
        </w:rPr>
        <w:t>ценностных</w:t>
      </w:r>
      <w:r w:rsidRPr="004B4497">
        <w:rPr>
          <w:color w:val="000009"/>
          <w:spacing w:val="1"/>
        </w:rPr>
        <w:t xml:space="preserve"> </w:t>
      </w:r>
      <w:r w:rsidRPr="004B4497">
        <w:rPr>
          <w:color w:val="000009"/>
          <w:spacing w:val="-1"/>
        </w:rPr>
        <w:t>ориентаций;</w:t>
      </w:r>
    </w:p>
    <w:p w:rsidR="004B4497" w:rsidRPr="004B4497" w:rsidRDefault="004B4497" w:rsidP="00894E20">
      <w:pPr>
        <w:pStyle w:val="af0"/>
        <w:kinsoku w:val="0"/>
        <w:overflowPunct w:val="0"/>
        <w:spacing w:before="47" w:line="360" w:lineRule="auto"/>
        <w:ind w:right="106"/>
        <w:rPr>
          <w:color w:val="000000"/>
        </w:rPr>
      </w:pPr>
      <w:r w:rsidRPr="004B4497">
        <w:rPr>
          <w:color w:val="000009"/>
          <w:spacing w:val="-2"/>
        </w:rPr>
        <w:t>·формирование</w:t>
      </w:r>
      <w:r w:rsidRPr="004B4497">
        <w:rPr>
          <w:color w:val="000009"/>
          <w:spacing w:val="25"/>
        </w:rPr>
        <w:t xml:space="preserve"> </w:t>
      </w:r>
      <w:r w:rsidRPr="004B4497">
        <w:rPr>
          <w:color w:val="000009"/>
          <w:spacing w:val="-1"/>
        </w:rPr>
        <w:t>осознанного</w:t>
      </w:r>
      <w:r w:rsidRPr="004B4497">
        <w:rPr>
          <w:color w:val="000009"/>
          <w:spacing w:val="26"/>
        </w:rPr>
        <w:t xml:space="preserve"> </w:t>
      </w:r>
      <w:r w:rsidRPr="004B4497">
        <w:rPr>
          <w:color w:val="000009"/>
        </w:rPr>
        <w:t>и</w:t>
      </w:r>
      <w:r w:rsidRPr="004B4497">
        <w:rPr>
          <w:color w:val="000009"/>
          <w:spacing w:val="25"/>
        </w:rPr>
        <w:t xml:space="preserve"> </w:t>
      </w:r>
      <w:r w:rsidRPr="004B4497">
        <w:rPr>
          <w:color w:val="000009"/>
          <w:spacing w:val="-2"/>
        </w:rPr>
        <w:t>уважительного</w:t>
      </w:r>
      <w:r w:rsidRPr="004B4497">
        <w:rPr>
          <w:color w:val="000009"/>
          <w:spacing w:val="26"/>
        </w:rPr>
        <w:t xml:space="preserve"> </w:t>
      </w:r>
      <w:r w:rsidRPr="004B4497">
        <w:rPr>
          <w:color w:val="000009"/>
          <w:spacing w:val="-1"/>
        </w:rPr>
        <w:t>отношения</w:t>
      </w:r>
      <w:r w:rsidRPr="004B4497">
        <w:rPr>
          <w:color w:val="000009"/>
          <w:spacing w:val="23"/>
        </w:rPr>
        <w:t xml:space="preserve"> </w:t>
      </w:r>
      <w:r w:rsidRPr="004B4497">
        <w:rPr>
          <w:color w:val="000009"/>
        </w:rPr>
        <w:t>к</w:t>
      </w:r>
      <w:r w:rsidRPr="004B4497">
        <w:rPr>
          <w:color w:val="000009"/>
          <w:spacing w:val="25"/>
        </w:rPr>
        <w:t xml:space="preserve"> </w:t>
      </w:r>
      <w:r w:rsidRPr="004B4497">
        <w:rPr>
          <w:color w:val="000009"/>
          <w:spacing w:val="-1"/>
        </w:rPr>
        <w:t>традиционным</w:t>
      </w:r>
      <w:r w:rsidRPr="004B4497">
        <w:rPr>
          <w:color w:val="000009"/>
          <w:spacing w:val="45"/>
        </w:rPr>
        <w:t xml:space="preserve"> </w:t>
      </w:r>
      <w:r w:rsidRPr="004B4497">
        <w:rPr>
          <w:color w:val="000009"/>
        </w:rPr>
        <w:t>российским</w:t>
      </w:r>
      <w:r w:rsidRPr="004B4497">
        <w:rPr>
          <w:color w:val="000009"/>
          <w:spacing w:val="12"/>
        </w:rPr>
        <w:t xml:space="preserve"> </w:t>
      </w:r>
      <w:r w:rsidRPr="004B4497">
        <w:rPr>
          <w:color w:val="000009"/>
          <w:spacing w:val="-1"/>
        </w:rPr>
        <w:t>религиям</w:t>
      </w:r>
      <w:r w:rsidRPr="004B4497">
        <w:rPr>
          <w:color w:val="000009"/>
          <w:spacing w:val="13"/>
        </w:rPr>
        <w:t xml:space="preserve"> </w:t>
      </w:r>
      <w:r w:rsidRPr="004B4497">
        <w:rPr>
          <w:color w:val="000009"/>
        </w:rPr>
        <w:t>и</w:t>
      </w:r>
      <w:r w:rsidRPr="004B4497">
        <w:rPr>
          <w:color w:val="000009"/>
          <w:spacing w:val="20"/>
        </w:rPr>
        <w:t xml:space="preserve"> </w:t>
      </w:r>
      <w:r w:rsidRPr="004B4497">
        <w:rPr>
          <w:color w:val="000009"/>
          <w:spacing w:val="-1"/>
        </w:rPr>
        <w:t>религиозным</w:t>
      </w:r>
      <w:r w:rsidRPr="004B4497">
        <w:rPr>
          <w:color w:val="000009"/>
          <w:spacing w:val="15"/>
        </w:rPr>
        <w:t xml:space="preserve"> </w:t>
      </w:r>
      <w:r w:rsidRPr="004B4497">
        <w:rPr>
          <w:color w:val="000009"/>
          <w:spacing w:val="-1"/>
        </w:rPr>
        <w:t>организациям,</w:t>
      </w:r>
      <w:r w:rsidRPr="004B4497">
        <w:rPr>
          <w:color w:val="000009"/>
          <w:spacing w:val="12"/>
        </w:rPr>
        <w:t xml:space="preserve"> </w:t>
      </w:r>
      <w:r w:rsidRPr="004B4497">
        <w:rPr>
          <w:color w:val="000009"/>
        </w:rPr>
        <w:t>к</w:t>
      </w:r>
      <w:r w:rsidRPr="004B4497">
        <w:rPr>
          <w:color w:val="000009"/>
          <w:spacing w:val="15"/>
        </w:rPr>
        <w:t xml:space="preserve"> </w:t>
      </w:r>
      <w:r w:rsidRPr="004B4497">
        <w:rPr>
          <w:color w:val="000009"/>
          <w:spacing w:val="-1"/>
        </w:rPr>
        <w:t>вере</w:t>
      </w:r>
      <w:r w:rsidRPr="004B4497">
        <w:rPr>
          <w:color w:val="000009"/>
          <w:spacing w:val="15"/>
        </w:rPr>
        <w:t xml:space="preserve"> </w:t>
      </w:r>
      <w:r w:rsidRPr="004B4497">
        <w:rPr>
          <w:color w:val="000009"/>
        </w:rPr>
        <w:t>и</w:t>
      </w:r>
      <w:r w:rsidRPr="004B4497">
        <w:rPr>
          <w:color w:val="000009"/>
          <w:spacing w:val="13"/>
        </w:rPr>
        <w:t xml:space="preserve"> </w:t>
      </w:r>
      <w:r w:rsidRPr="004B4497">
        <w:rPr>
          <w:color w:val="000009"/>
          <w:spacing w:val="-1"/>
        </w:rPr>
        <w:t>религиозным</w:t>
      </w:r>
      <w:r w:rsidRPr="004B4497">
        <w:rPr>
          <w:color w:val="000009"/>
          <w:spacing w:val="29"/>
        </w:rPr>
        <w:t xml:space="preserve"> </w:t>
      </w:r>
      <w:r w:rsidRPr="004B4497">
        <w:rPr>
          <w:color w:val="000009"/>
          <w:spacing w:val="-2"/>
        </w:rPr>
        <w:t>убеждениям;</w:t>
      </w:r>
    </w:p>
    <w:p w:rsidR="004B4497" w:rsidRPr="004B4497" w:rsidRDefault="004B4497" w:rsidP="00894E20">
      <w:pPr>
        <w:pStyle w:val="af0"/>
        <w:kinsoku w:val="0"/>
        <w:overflowPunct w:val="0"/>
        <w:spacing w:line="360" w:lineRule="auto"/>
        <w:ind w:right="111"/>
        <w:rPr>
          <w:spacing w:val="-1"/>
        </w:rPr>
      </w:pPr>
      <w:r w:rsidRPr="004B4497">
        <w:rPr>
          <w:spacing w:val="-1"/>
        </w:rPr>
        <w:t>·формирование</w:t>
      </w:r>
      <w:r w:rsidRPr="004B4497">
        <w:rPr>
          <w:spacing w:val="1"/>
        </w:rPr>
        <w:t xml:space="preserve"> </w:t>
      </w:r>
      <w:r w:rsidRPr="004B4497">
        <w:rPr>
          <w:spacing w:val="-1"/>
        </w:rPr>
        <w:t>толерантности</w:t>
      </w:r>
      <w:r w:rsidRPr="004B4497">
        <w:rPr>
          <w:spacing w:val="1"/>
        </w:rPr>
        <w:t xml:space="preserve"> </w:t>
      </w:r>
      <w:r w:rsidRPr="004B4497">
        <w:t>и</w:t>
      </w:r>
      <w:r w:rsidRPr="004B4497">
        <w:rPr>
          <w:spacing w:val="1"/>
        </w:rPr>
        <w:t xml:space="preserve"> </w:t>
      </w:r>
      <w:r w:rsidRPr="004B4497">
        <w:rPr>
          <w:spacing w:val="-1"/>
        </w:rPr>
        <w:t>основ</w:t>
      </w:r>
      <w:r w:rsidRPr="004B4497">
        <w:rPr>
          <w:spacing w:val="3"/>
        </w:rPr>
        <w:t xml:space="preserve"> </w:t>
      </w:r>
      <w:r w:rsidRPr="004B4497">
        <w:rPr>
          <w:spacing w:val="-2"/>
        </w:rPr>
        <w:t>культуры</w:t>
      </w:r>
      <w:r w:rsidRPr="004B4497">
        <w:rPr>
          <w:spacing w:val="4"/>
        </w:rPr>
        <w:t xml:space="preserve"> </w:t>
      </w:r>
      <w:r w:rsidRPr="004B4497">
        <w:rPr>
          <w:spacing w:val="-1"/>
        </w:rPr>
        <w:t>межэтнического</w:t>
      </w:r>
      <w:r w:rsidRPr="004B4497">
        <w:rPr>
          <w:spacing w:val="2"/>
        </w:rPr>
        <w:t xml:space="preserve"> </w:t>
      </w:r>
      <w:r w:rsidRPr="004B4497">
        <w:rPr>
          <w:spacing w:val="-1"/>
        </w:rPr>
        <w:t>общения,</w:t>
      </w:r>
      <w:r w:rsidRPr="004B4497">
        <w:rPr>
          <w:spacing w:val="43"/>
        </w:rPr>
        <w:t xml:space="preserve"> </w:t>
      </w:r>
      <w:r w:rsidRPr="004B4497">
        <w:rPr>
          <w:spacing w:val="-1"/>
        </w:rPr>
        <w:t>уважения</w:t>
      </w:r>
      <w:r w:rsidRPr="004B4497">
        <w:rPr>
          <w:spacing w:val="40"/>
        </w:rPr>
        <w:t xml:space="preserve"> </w:t>
      </w:r>
      <w:r w:rsidRPr="004B4497">
        <w:t>к</w:t>
      </w:r>
      <w:r w:rsidRPr="004B4497">
        <w:rPr>
          <w:spacing w:val="42"/>
        </w:rPr>
        <w:t xml:space="preserve"> </w:t>
      </w:r>
      <w:r w:rsidRPr="004B4497">
        <w:rPr>
          <w:spacing w:val="-2"/>
        </w:rPr>
        <w:t>языку,</w:t>
      </w:r>
      <w:r w:rsidRPr="004B4497">
        <w:rPr>
          <w:spacing w:val="42"/>
        </w:rPr>
        <w:t xml:space="preserve"> </w:t>
      </w:r>
      <w:r w:rsidRPr="004B4497">
        <w:rPr>
          <w:spacing w:val="-1"/>
        </w:rPr>
        <w:t>культурным,</w:t>
      </w:r>
      <w:r w:rsidRPr="004B4497">
        <w:rPr>
          <w:spacing w:val="41"/>
        </w:rPr>
        <w:t xml:space="preserve"> </w:t>
      </w:r>
      <w:r w:rsidRPr="004B4497">
        <w:rPr>
          <w:spacing w:val="-1"/>
        </w:rPr>
        <w:t>религиозным</w:t>
      </w:r>
      <w:r w:rsidRPr="004B4497">
        <w:rPr>
          <w:spacing w:val="40"/>
        </w:rPr>
        <w:t xml:space="preserve"> </w:t>
      </w:r>
      <w:r w:rsidRPr="004B4497">
        <w:rPr>
          <w:spacing w:val="-1"/>
        </w:rPr>
        <w:t>традициям,</w:t>
      </w:r>
      <w:r w:rsidRPr="004B4497">
        <w:rPr>
          <w:spacing w:val="41"/>
        </w:rPr>
        <w:t xml:space="preserve"> </w:t>
      </w:r>
      <w:r w:rsidRPr="004B4497">
        <w:rPr>
          <w:spacing w:val="-1"/>
        </w:rPr>
        <w:t>истории</w:t>
      </w:r>
      <w:r w:rsidRPr="004B4497">
        <w:rPr>
          <w:spacing w:val="40"/>
        </w:rPr>
        <w:t xml:space="preserve"> </w:t>
      </w:r>
      <w:r w:rsidRPr="004B4497">
        <w:t>и</w:t>
      </w:r>
      <w:r w:rsidRPr="004B4497">
        <w:rPr>
          <w:spacing w:val="40"/>
        </w:rPr>
        <w:t xml:space="preserve"> </w:t>
      </w:r>
      <w:r w:rsidRPr="004B4497">
        <w:rPr>
          <w:spacing w:val="-1"/>
        </w:rPr>
        <w:t>образу</w:t>
      </w:r>
      <w:r w:rsidRPr="004B4497">
        <w:rPr>
          <w:spacing w:val="38"/>
        </w:rPr>
        <w:t xml:space="preserve"> </w:t>
      </w:r>
      <w:r w:rsidRPr="004B4497">
        <w:rPr>
          <w:spacing w:val="-1"/>
        </w:rPr>
        <w:t>жизни</w:t>
      </w:r>
      <w:r w:rsidRPr="004B4497">
        <w:rPr>
          <w:spacing w:val="43"/>
        </w:rPr>
        <w:t xml:space="preserve"> </w:t>
      </w:r>
      <w:r w:rsidRPr="004B4497">
        <w:rPr>
          <w:spacing w:val="-1"/>
        </w:rPr>
        <w:t>представителей</w:t>
      </w:r>
      <w:r w:rsidRPr="004B4497">
        <w:t xml:space="preserve"> </w:t>
      </w:r>
      <w:r w:rsidRPr="004B4497">
        <w:rPr>
          <w:spacing w:val="-1"/>
        </w:rPr>
        <w:t>народов России.</w:t>
      </w:r>
    </w:p>
    <w:p w:rsidR="004B4497" w:rsidRPr="004B4497" w:rsidRDefault="004B4497" w:rsidP="00894E20">
      <w:pPr>
        <w:pStyle w:val="af0"/>
        <w:kinsoku w:val="0"/>
        <w:overflowPunct w:val="0"/>
        <w:spacing w:before="1" w:line="360" w:lineRule="auto"/>
        <w:ind w:left="1870"/>
        <w:rPr>
          <w:spacing w:val="-1"/>
        </w:rPr>
      </w:pPr>
      <w:r w:rsidRPr="004B4497">
        <w:t xml:space="preserve">В </w:t>
      </w:r>
      <w:r w:rsidRPr="004B4497">
        <w:rPr>
          <w:spacing w:val="-1"/>
        </w:rPr>
        <w:t>области</w:t>
      </w:r>
      <w:r w:rsidRPr="004B4497">
        <w:t xml:space="preserve"> </w:t>
      </w:r>
      <w:r w:rsidRPr="004B4497">
        <w:rPr>
          <w:spacing w:val="-1"/>
        </w:rPr>
        <w:t>формирования</w:t>
      </w:r>
      <w:r w:rsidRPr="004B4497">
        <w:t xml:space="preserve"> </w:t>
      </w:r>
      <w:r w:rsidRPr="004B4497">
        <w:rPr>
          <w:spacing w:val="-1"/>
        </w:rPr>
        <w:t>семейной</w:t>
      </w:r>
      <w:r w:rsidRPr="004B4497">
        <w:t xml:space="preserve"> </w:t>
      </w:r>
      <w:r w:rsidRPr="004B4497">
        <w:rPr>
          <w:spacing w:val="-1"/>
        </w:rPr>
        <w:t>культуры:</w:t>
      </w:r>
    </w:p>
    <w:p w:rsidR="004B4497" w:rsidRPr="004B4497" w:rsidRDefault="004B4497" w:rsidP="00894E20">
      <w:pPr>
        <w:pStyle w:val="af0"/>
        <w:kinsoku w:val="0"/>
        <w:overflowPunct w:val="0"/>
        <w:spacing w:before="47" w:line="360" w:lineRule="auto"/>
        <w:ind w:left="821"/>
        <w:rPr>
          <w:color w:val="000000"/>
        </w:rPr>
      </w:pPr>
      <w:r w:rsidRPr="004B4497">
        <w:rPr>
          <w:color w:val="000009"/>
          <w:spacing w:val="-2"/>
        </w:rPr>
        <w:t>·формирование</w:t>
      </w:r>
      <w:r w:rsidRPr="004B4497">
        <w:rPr>
          <w:color w:val="000009"/>
        </w:rPr>
        <w:t xml:space="preserve"> </w:t>
      </w:r>
      <w:r w:rsidRPr="004B4497">
        <w:rPr>
          <w:color w:val="000009"/>
          <w:spacing w:val="-2"/>
        </w:rPr>
        <w:t>отношения</w:t>
      </w:r>
      <w:r w:rsidRPr="004B4497">
        <w:rPr>
          <w:color w:val="000009"/>
        </w:rPr>
        <w:t xml:space="preserve"> к семье </w:t>
      </w:r>
      <w:r w:rsidRPr="004B4497">
        <w:rPr>
          <w:color w:val="000009"/>
          <w:spacing w:val="-2"/>
        </w:rPr>
        <w:t>как</w:t>
      </w:r>
      <w:r w:rsidRPr="004B4497">
        <w:rPr>
          <w:color w:val="000009"/>
          <w:spacing w:val="-3"/>
        </w:rPr>
        <w:t xml:space="preserve"> </w:t>
      </w:r>
      <w:r w:rsidRPr="004B4497">
        <w:rPr>
          <w:color w:val="000009"/>
        </w:rPr>
        <w:t>основе</w:t>
      </w:r>
      <w:r w:rsidRPr="004B4497">
        <w:rPr>
          <w:color w:val="000009"/>
          <w:spacing w:val="-3"/>
        </w:rPr>
        <w:t xml:space="preserve"> российского</w:t>
      </w:r>
      <w:r w:rsidRPr="004B4497">
        <w:rPr>
          <w:color w:val="000009"/>
          <w:spacing w:val="1"/>
        </w:rPr>
        <w:t xml:space="preserve"> </w:t>
      </w:r>
      <w:r w:rsidRPr="004B4497">
        <w:rPr>
          <w:color w:val="000009"/>
          <w:spacing w:val="-1"/>
        </w:rPr>
        <w:t>общества;</w:t>
      </w:r>
    </w:p>
    <w:p w:rsidR="004B4497" w:rsidRPr="004B4497" w:rsidRDefault="004B4497" w:rsidP="00894E20">
      <w:pPr>
        <w:pStyle w:val="af0"/>
        <w:kinsoku w:val="0"/>
        <w:overflowPunct w:val="0"/>
        <w:spacing w:before="47" w:line="360" w:lineRule="auto"/>
        <w:ind w:right="109"/>
        <w:rPr>
          <w:color w:val="000000"/>
        </w:rPr>
      </w:pPr>
      <w:r w:rsidRPr="004B4497">
        <w:rPr>
          <w:color w:val="000009"/>
          <w:spacing w:val="-2"/>
        </w:rPr>
        <w:t>·формирование</w:t>
      </w:r>
      <w:r w:rsidRPr="004B4497">
        <w:rPr>
          <w:color w:val="000009"/>
          <w:spacing w:val="63"/>
        </w:rPr>
        <w:t xml:space="preserve"> </w:t>
      </w:r>
      <w:r w:rsidRPr="004B4497">
        <w:rPr>
          <w:color w:val="000009"/>
        </w:rPr>
        <w:t>у</w:t>
      </w:r>
      <w:r w:rsidRPr="004B4497">
        <w:rPr>
          <w:color w:val="000009"/>
          <w:spacing w:val="59"/>
        </w:rPr>
        <w:t xml:space="preserve"> </w:t>
      </w:r>
      <w:r w:rsidRPr="004B4497">
        <w:rPr>
          <w:color w:val="000009"/>
          <w:spacing w:val="-2"/>
        </w:rPr>
        <w:t>обучающегося</w:t>
      </w:r>
      <w:r w:rsidRPr="004B4497">
        <w:rPr>
          <w:color w:val="000009"/>
          <w:spacing w:val="61"/>
        </w:rPr>
        <w:t xml:space="preserve"> </w:t>
      </w:r>
      <w:r w:rsidRPr="004B4497">
        <w:rPr>
          <w:color w:val="000009"/>
          <w:spacing w:val="-2"/>
        </w:rPr>
        <w:t>уважительного</w:t>
      </w:r>
      <w:r w:rsidRPr="004B4497">
        <w:rPr>
          <w:color w:val="000009"/>
          <w:spacing w:val="64"/>
        </w:rPr>
        <w:t xml:space="preserve"> </w:t>
      </w:r>
      <w:r w:rsidRPr="004B4497">
        <w:rPr>
          <w:color w:val="000009"/>
          <w:spacing w:val="-2"/>
        </w:rPr>
        <w:t>отношения</w:t>
      </w:r>
      <w:r w:rsidRPr="004B4497">
        <w:rPr>
          <w:color w:val="000009"/>
          <w:spacing w:val="64"/>
        </w:rPr>
        <w:t xml:space="preserve"> </w:t>
      </w:r>
      <w:r w:rsidRPr="004B4497">
        <w:rPr>
          <w:color w:val="000009"/>
        </w:rPr>
        <w:t>к</w:t>
      </w:r>
      <w:r w:rsidRPr="004B4497">
        <w:rPr>
          <w:color w:val="000009"/>
          <w:spacing w:val="61"/>
        </w:rPr>
        <w:t xml:space="preserve"> </w:t>
      </w:r>
      <w:r w:rsidRPr="004B4497">
        <w:rPr>
          <w:color w:val="000009"/>
          <w:spacing w:val="-2"/>
        </w:rPr>
        <w:t>родителям,</w:t>
      </w:r>
      <w:r w:rsidRPr="004B4497">
        <w:rPr>
          <w:color w:val="000009"/>
          <w:spacing w:val="67"/>
        </w:rPr>
        <w:t xml:space="preserve"> </w:t>
      </w:r>
      <w:r w:rsidRPr="004B4497">
        <w:rPr>
          <w:color w:val="000009"/>
          <w:spacing w:val="-1"/>
        </w:rPr>
        <w:t xml:space="preserve">осознанного, </w:t>
      </w:r>
      <w:r w:rsidRPr="004B4497">
        <w:rPr>
          <w:color w:val="000009"/>
          <w:spacing w:val="-3"/>
        </w:rPr>
        <w:t>заботливого</w:t>
      </w:r>
      <w:r w:rsidRPr="004B4497">
        <w:rPr>
          <w:color w:val="000009"/>
          <w:spacing w:val="1"/>
        </w:rPr>
        <w:t xml:space="preserve"> </w:t>
      </w:r>
      <w:r w:rsidRPr="004B4497">
        <w:rPr>
          <w:color w:val="000009"/>
          <w:spacing w:val="-2"/>
        </w:rPr>
        <w:t>отношения</w:t>
      </w:r>
      <w:r w:rsidRPr="004B4497">
        <w:rPr>
          <w:color w:val="000009"/>
        </w:rPr>
        <w:t xml:space="preserve"> к </w:t>
      </w:r>
      <w:r w:rsidRPr="004B4497">
        <w:rPr>
          <w:color w:val="000009"/>
          <w:spacing w:val="-1"/>
        </w:rPr>
        <w:t>старшим</w:t>
      </w:r>
      <w:r w:rsidRPr="004B4497">
        <w:rPr>
          <w:color w:val="000009"/>
          <w:spacing w:val="-3"/>
        </w:rPr>
        <w:t xml:space="preserve"> </w:t>
      </w:r>
      <w:r w:rsidRPr="004B4497">
        <w:rPr>
          <w:color w:val="000009"/>
        </w:rPr>
        <w:t xml:space="preserve">и </w:t>
      </w:r>
      <w:r w:rsidRPr="004B4497">
        <w:rPr>
          <w:color w:val="000009"/>
          <w:spacing w:val="-1"/>
        </w:rPr>
        <w:t>младшим;</w:t>
      </w:r>
    </w:p>
    <w:p w:rsidR="004B4497" w:rsidRPr="004B4497" w:rsidRDefault="004B4497" w:rsidP="00894E20">
      <w:pPr>
        <w:pStyle w:val="af0"/>
        <w:kinsoku w:val="0"/>
        <w:overflowPunct w:val="0"/>
        <w:spacing w:line="360" w:lineRule="auto"/>
        <w:ind w:right="106"/>
        <w:rPr>
          <w:color w:val="000000"/>
        </w:rPr>
      </w:pPr>
      <w:r w:rsidRPr="004B4497">
        <w:rPr>
          <w:color w:val="000009"/>
          <w:spacing w:val="-2"/>
        </w:rPr>
        <w:t>·формирование</w:t>
      </w:r>
      <w:r w:rsidRPr="004B4497">
        <w:rPr>
          <w:color w:val="000009"/>
          <w:spacing w:val="69"/>
        </w:rPr>
        <w:t xml:space="preserve"> </w:t>
      </w:r>
      <w:r w:rsidRPr="004B4497">
        <w:rPr>
          <w:color w:val="000009"/>
          <w:spacing w:val="-2"/>
        </w:rPr>
        <w:t>представления</w:t>
      </w:r>
      <w:r w:rsidRPr="004B4497">
        <w:rPr>
          <w:color w:val="000009"/>
          <w:spacing w:val="69"/>
        </w:rPr>
        <w:t xml:space="preserve"> </w:t>
      </w:r>
      <w:r w:rsidRPr="004B4497">
        <w:rPr>
          <w:color w:val="000009"/>
        </w:rPr>
        <w:t>о</w:t>
      </w:r>
      <w:r w:rsidRPr="004B4497">
        <w:rPr>
          <w:color w:val="000009"/>
          <w:spacing w:val="69"/>
        </w:rPr>
        <w:t xml:space="preserve"> </w:t>
      </w:r>
      <w:r w:rsidRPr="004B4497">
        <w:rPr>
          <w:color w:val="000009"/>
        </w:rPr>
        <w:t>семейных</w:t>
      </w:r>
      <w:r w:rsidRPr="004B4497">
        <w:rPr>
          <w:color w:val="000009"/>
          <w:spacing w:val="67"/>
        </w:rPr>
        <w:t xml:space="preserve"> </w:t>
      </w:r>
      <w:r w:rsidRPr="004B4497">
        <w:rPr>
          <w:color w:val="000009"/>
          <w:spacing w:val="-1"/>
        </w:rPr>
        <w:t>ценностях,</w:t>
      </w:r>
      <w:r w:rsidRPr="004B4497">
        <w:rPr>
          <w:color w:val="000009"/>
          <w:spacing w:val="68"/>
        </w:rPr>
        <w:t xml:space="preserve"> </w:t>
      </w:r>
      <w:r w:rsidRPr="004B4497">
        <w:rPr>
          <w:color w:val="000009"/>
          <w:spacing w:val="-2"/>
        </w:rPr>
        <w:t>гендерных</w:t>
      </w:r>
      <w:r w:rsidRPr="004B4497">
        <w:rPr>
          <w:color w:val="000009"/>
          <w:spacing w:val="69"/>
        </w:rPr>
        <w:t xml:space="preserve"> </w:t>
      </w:r>
      <w:r w:rsidRPr="004B4497">
        <w:rPr>
          <w:color w:val="000009"/>
          <w:spacing w:val="-1"/>
        </w:rPr>
        <w:t>семейных</w:t>
      </w:r>
      <w:r w:rsidRPr="004B4497">
        <w:rPr>
          <w:color w:val="000009"/>
          <w:spacing w:val="77"/>
        </w:rPr>
        <w:t xml:space="preserve"> </w:t>
      </w:r>
      <w:r w:rsidRPr="004B4497">
        <w:rPr>
          <w:color w:val="000009"/>
          <w:spacing w:val="-2"/>
        </w:rPr>
        <w:t>ролях</w:t>
      </w:r>
      <w:r w:rsidRPr="004B4497">
        <w:rPr>
          <w:color w:val="000009"/>
          <w:spacing w:val="1"/>
        </w:rPr>
        <w:t xml:space="preserve"> </w:t>
      </w:r>
      <w:r w:rsidRPr="004B4497">
        <w:rPr>
          <w:color w:val="000009"/>
        </w:rPr>
        <w:t xml:space="preserve">и </w:t>
      </w:r>
      <w:r w:rsidRPr="004B4497">
        <w:rPr>
          <w:color w:val="000009"/>
          <w:spacing w:val="-2"/>
        </w:rPr>
        <w:t>уважения</w:t>
      </w:r>
      <w:r w:rsidRPr="004B4497">
        <w:rPr>
          <w:color w:val="000009"/>
        </w:rPr>
        <w:t xml:space="preserve"> к</w:t>
      </w:r>
      <w:r w:rsidRPr="004B4497">
        <w:rPr>
          <w:color w:val="000009"/>
          <w:spacing w:val="-3"/>
        </w:rPr>
        <w:t xml:space="preserve"> </w:t>
      </w:r>
      <w:r w:rsidRPr="004B4497">
        <w:rPr>
          <w:color w:val="000009"/>
          <w:spacing w:val="-1"/>
        </w:rPr>
        <w:t>ним;</w:t>
      </w:r>
    </w:p>
    <w:p w:rsidR="004B4497" w:rsidRPr="004B4497" w:rsidRDefault="004B4497" w:rsidP="00894E20">
      <w:pPr>
        <w:pStyle w:val="af0"/>
        <w:kinsoku w:val="0"/>
        <w:overflowPunct w:val="0"/>
        <w:spacing w:before="4" w:line="360" w:lineRule="auto"/>
        <w:ind w:right="104"/>
        <w:rPr>
          <w:spacing w:val="-1"/>
        </w:rPr>
      </w:pPr>
      <w:r w:rsidRPr="004B4497">
        <w:rPr>
          <w:spacing w:val="-1"/>
        </w:rPr>
        <w:t>·знакомство</w:t>
      </w:r>
      <w:r w:rsidRPr="004B4497">
        <w:rPr>
          <w:spacing w:val="54"/>
        </w:rPr>
        <w:t xml:space="preserve"> </w:t>
      </w:r>
      <w:r w:rsidRPr="004B4497">
        <w:rPr>
          <w:spacing w:val="-1"/>
        </w:rPr>
        <w:t>обучающегося</w:t>
      </w:r>
      <w:r w:rsidRPr="004B4497">
        <w:rPr>
          <w:spacing w:val="56"/>
        </w:rPr>
        <w:t xml:space="preserve"> </w:t>
      </w:r>
      <w:r w:rsidRPr="004B4497">
        <w:t>с</w:t>
      </w:r>
      <w:r w:rsidRPr="004B4497">
        <w:rPr>
          <w:spacing w:val="53"/>
        </w:rPr>
        <w:t xml:space="preserve"> </w:t>
      </w:r>
      <w:r w:rsidRPr="004B4497">
        <w:rPr>
          <w:spacing w:val="-1"/>
        </w:rPr>
        <w:t>культурно-историческими</w:t>
      </w:r>
      <w:r w:rsidRPr="004B4497">
        <w:rPr>
          <w:spacing w:val="54"/>
        </w:rPr>
        <w:t xml:space="preserve"> </w:t>
      </w:r>
      <w:r w:rsidRPr="004B4497">
        <w:t>и</w:t>
      </w:r>
      <w:r w:rsidRPr="004B4497">
        <w:rPr>
          <w:spacing w:val="56"/>
        </w:rPr>
        <w:t xml:space="preserve"> </w:t>
      </w:r>
      <w:r w:rsidRPr="004B4497">
        <w:rPr>
          <w:spacing w:val="-1"/>
        </w:rPr>
        <w:t>этническими</w:t>
      </w:r>
      <w:r w:rsidRPr="004B4497">
        <w:rPr>
          <w:spacing w:val="39"/>
        </w:rPr>
        <w:t xml:space="preserve"> </w:t>
      </w:r>
      <w:r w:rsidRPr="004B4497">
        <w:rPr>
          <w:spacing w:val="-1"/>
        </w:rPr>
        <w:t>традициями</w:t>
      </w:r>
      <w:r w:rsidRPr="004B4497">
        <w:rPr>
          <w:spacing w:val="-3"/>
        </w:rPr>
        <w:t xml:space="preserve"> </w:t>
      </w:r>
      <w:r w:rsidRPr="004B4497">
        <w:rPr>
          <w:spacing w:val="-1"/>
        </w:rPr>
        <w:t>российской</w:t>
      </w:r>
      <w:r w:rsidRPr="004B4497">
        <w:t xml:space="preserve"> </w:t>
      </w:r>
      <w:r w:rsidRPr="004B4497">
        <w:rPr>
          <w:spacing w:val="-1"/>
        </w:rPr>
        <w:t>семьи.</w:t>
      </w:r>
    </w:p>
    <w:p w:rsidR="004B4497" w:rsidRPr="004B4497" w:rsidRDefault="004B4497" w:rsidP="00894E20">
      <w:pPr>
        <w:pStyle w:val="af0"/>
        <w:kinsoku w:val="0"/>
        <w:overflowPunct w:val="0"/>
        <w:spacing w:before="9" w:line="360" w:lineRule="auto"/>
        <w:rPr>
          <w:sz w:val="32"/>
          <w:szCs w:val="32"/>
        </w:rPr>
      </w:pPr>
    </w:p>
    <w:p w:rsidR="004B4497" w:rsidRPr="004B4497" w:rsidRDefault="004B4497" w:rsidP="00894E20">
      <w:pPr>
        <w:pStyle w:val="Heading2"/>
        <w:kinsoku w:val="0"/>
        <w:overflowPunct w:val="0"/>
        <w:spacing w:line="360" w:lineRule="auto"/>
        <w:ind w:left="2797" w:right="1028" w:hanging="966"/>
        <w:outlineLvl w:val="9"/>
        <w:rPr>
          <w:b w:val="0"/>
          <w:bCs w:val="0"/>
          <w:color w:val="000000"/>
        </w:rPr>
      </w:pPr>
      <w:r w:rsidRPr="004B4497">
        <w:rPr>
          <w:color w:val="000009"/>
          <w:spacing w:val="-2"/>
        </w:rPr>
        <w:t>Основные</w:t>
      </w:r>
      <w:r w:rsidRPr="004B4497">
        <w:rPr>
          <w:color w:val="000009"/>
        </w:rPr>
        <w:t xml:space="preserve"> </w:t>
      </w:r>
      <w:r w:rsidRPr="004B4497">
        <w:rPr>
          <w:color w:val="000009"/>
          <w:spacing w:val="-2"/>
        </w:rPr>
        <w:t xml:space="preserve">направления </w:t>
      </w:r>
      <w:r w:rsidRPr="004B4497">
        <w:rPr>
          <w:color w:val="000009"/>
          <w:spacing w:val="-3"/>
        </w:rPr>
        <w:t>духовно</w:t>
      </w:r>
      <w:r w:rsidRPr="004B4497">
        <w:rPr>
          <w:color w:val="000009"/>
          <w:spacing w:val="-1"/>
        </w:rPr>
        <w:t xml:space="preserve"> </w:t>
      </w:r>
      <w:r w:rsidRPr="004B4497">
        <w:rPr>
          <w:color w:val="000009"/>
        </w:rPr>
        <w:t xml:space="preserve">– </w:t>
      </w:r>
      <w:r w:rsidRPr="004B4497">
        <w:rPr>
          <w:color w:val="000009"/>
          <w:spacing w:val="-1"/>
        </w:rPr>
        <w:t>нравственного</w:t>
      </w:r>
      <w:r w:rsidRPr="004B4497">
        <w:rPr>
          <w:color w:val="000009"/>
          <w:spacing w:val="1"/>
        </w:rPr>
        <w:t xml:space="preserve"> </w:t>
      </w:r>
      <w:r w:rsidRPr="004B4497">
        <w:rPr>
          <w:color w:val="000009"/>
          <w:spacing w:val="-2"/>
        </w:rPr>
        <w:t>развития</w:t>
      </w:r>
      <w:r w:rsidRPr="004B4497">
        <w:rPr>
          <w:color w:val="000009"/>
          <w:spacing w:val="39"/>
        </w:rPr>
        <w:t xml:space="preserve"> </w:t>
      </w:r>
      <w:r w:rsidRPr="004B4497">
        <w:rPr>
          <w:color w:val="000009"/>
        </w:rPr>
        <w:t>и</w:t>
      </w:r>
      <w:r w:rsidRPr="004B4497">
        <w:rPr>
          <w:color w:val="000009"/>
          <w:spacing w:val="-1"/>
        </w:rPr>
        <w:t xml:space="preserve"> воспитания</w:t>
      </w:r>
      <w:r w:rsidRPr="004B4497">
        <w:rPr>
          <w:color w:val="000009"/>
          <w:spacing w:val="-2"/>
        </w:rPr>
        <w:t xml:space="preserve"> </w:t>
      </w:r>
      <w:r w:rsidRPr="004B4497">
        <w:rPr>
          <w:color w:val="000009"/>
          <w:spacing w:val="-3"/>
        </w:rPr>
        <w:t>обучающихся</w:t>
      </w:r>
      <w:r w:rsidRPr="004B4497">
        <w:rPr>
          <w:color w:val="000009"/>
          <w:spacing w:val="-1"/>
        </w:rPr>
        <w:t xml:space="preserve"> на</w:t>
      </w:r>
      <w:r w:rsidRPr="004B4497">
        <w:rPr>
          <w:color w:val="000009"/>
          <w:spacing w:val="-3"/>
        </w:rPr>
        <w:t xml:space="preserve"> </w:t>
      </w:r>
      <w:r w:rsidRPr="004B4497">
        <w:rPr>
          <w:color w:val="000009"/>
          <w:spacing w:val="-2"/>
        </w:rPr>
        <w:t>уровне</w:t>
      </w:r>
      <w:r w:rsidRPr="004B4497">
        <w:rPr>
          <w:color w:val="000009"/>
        </w:rPr>
        <w:t xml:space="preserve"> НОО</w:t>
      </w:r>
    </w:p>
    <w:p w:rsidR="004B4497" w:rsidRPr="004B4497" w:rsidRDefault="004B4497" w:rsidP="00894E20">
      <w:pPr>
        <w:pStyle w:val="af0"/>
        <w:kinsoku w:val="0"/>
        <w:overflowPunct w:val="0"/>
        <w:spacing w:line="360" w:lineRule="auto"/>
        <w:ind w:right="105"/>
        <w:rPr>
          <w:spacing w:val="-1"/>
        </w:rPr>
      </w:pPr>
      <w:r w:rsidRPr="004B4497">
        <w:rPr>
          <w:spacing w:val="-1"/>
        </w:rPr>
        <w:t>Общие</w:t>
      </w:r>
      <w:r w:rsidRPr="004B4497">
        <w:rPr>
          <w:spacing w:val="7"/>
        </w:rPr>
        <w:t xml:space="preserve"> </w:t>
      </w:r>
      <w:r w:rsidRPr="004B4497">
        <w:rPr>
          <w:spacing w:val="-1"/>
        </w:rPr>
        <w:t>задачи</w:t>
      </w:r>
      <w:r w:rsidRPr="004B4497">
        <w:rPr>
          <w:spacing w:val="7"/>
        </w:rPr>
        <w:t xml:space="preserve"> </w:t>
      </w:r>
      <w:r w:rsidRPr="004B4497">
        <w:rPr>
          <w:spacing w:val="-1"/>
        </w:rPr>
        <w:t>духовно-нравственного</w:t>
      </w:r>
      <w:r w:rsidRPr="004B4497">
        <w:rPr>
          <w:spacing w:val="7"/>
        </w:rPr>
        <w:t xml:space="preserve"> </w:t>
      </w:r>
      <w:r w:rsidRPr="004B4497">
        <w:rPr>
          <w:spacing w:val="-1"/>
        </w:rPr>
        <w:t>развития</w:t>
      </w:r>
      <w:r w:rsidRPr="004B4497">
        <w:rPr>
          <w:spacing w:val="4"/>
        </w:rPr>
        <w:t xml:space="preserve"> </w:t>
      </w:r>
      <w:r w:rsidRPr="004B4497">
        <w:t>и</w:t>
      </w:r>
      <w:r w:rsidRPr="004B4497">
        <w:rPr>
          <w:spacing w:val="7"/>
        </w:rPr>
        <w:t xml:space="preserve"> </w:t>
      </w:r>
      <w:r w:rsidRPr="004B4497">
        <w:rPr>
          <w:spacing w:val="-1"/>
        </w:rPr>
        <w:t>воспитания</w:t>
      </w:r>
      <w:r w:rsidRPr="004B4497">
        <w:rPr>
          <w:spacing w:val="6"/>
        </w:rPr>
        <w:t xml:space="preserve"> </w:t>
      </w:r>
      <w:r w:rsidRPr="004B4497">
        <w:rPr>
          <w:spacing w:val="-1"/>
        </w:rPr>
        <w:t>обучающихся</w:t>
      </w:r>
      <w:r w:rsidRPr="004B4497">
        <w:rPr>
          <w:spacing w:val="6"/>
        </w:rPr>
        <w:t xml:space="preserve"> </w:t>
      </w:r>
      <w:r w:rsidRPr="004B4497">
        <w:rPr>
          <w:spacing w:val="-1"/>
        </w:rPr>
        <w:t>на</w:t>
      </w:r>
      <w:r w:rsidRPr="004B4497">
        <w:rPr>
          <w:spacing w:val="39"/>
        </w:rPr>
        <w:t xml:space="preserve"> </w:t>
      </w:r>
      <w:r w:rsidRPr="004B4497">
        <w:rPr>
          <w:spacing w:val="-1"/>
        </w:rPr>
        <w:t>ступени</w:t>
      </w:r>
      <w:r w:rsidRPr="004B4497">
        <w:rPr>
          <w:spacing w:val="57"/>
        </w:rPr>
        <w:t xml:space="preserve"> </w:t>
      </w:r>
      <w:r w:rsidRPr="004B4497">
        <w:rPr>
          <w:spacing w:val="-1"/>
        </w:rPr>
        <w:t>начального</w:t>
      </w:r>
      <w:r w:rsidRPr="004B4497">
        <w:rPr>
          <w:spacing w:val="57"/>
        </w:rPr>
        <w:t xml:space="preserve"> </w:t>
      </w:r>
      <w:r w:rsidRPr="004B4497">
        <w:rPr>
          <w:spacing w:val="-1"/>
        </w:rPr>
        <w:t>общего</w:t>
      </w:r>
      <w:r w:rsidRPr="004B4497">
        <w:rPr>
          <w:spacing w:val="54"/>
        </w:rPr>
        <w:t xml:space="preserve"> </w:t>
      </w:r>
      <w:r w:rsidRPr="004B4497">
        <w:rPr>
          <w:spacing w:val="-1"/>
        </w:rPr>
        <w:t>образования</w:t>
      </w:r>
      <w:r w:rsidRPr="004B4497">
        <w:rPr>
          <w:spacing w:val="56"/>
        </w:rPr>
        <w:t xml:space="preserve"> </w:t>
      </w:r>
      <w:r w:rsidRPr="004B4497">
        <w:rPr>
          <w:spacing w:val="-1"/>
        </w:rPr>
        <w:t>классифицированы</w:t>
      </w:r>
      <w:r w:rsidRPr="004B4497">
        <w:rPr>
          <w:spacing w:val="57"/>
        </w:rPr>
        <w:t xml:space="preserve"> </w:t>
      </w:r>
      <w:r w:rsidRPr="004B4497">
        <w:rPr>
          <w:spacing w:val="-1"/>
        </w:rPr>
        <w:t>по</w:t>
      </w:r>
      <w:r w:rsidRPr="004B4497">
        <w:rPr>
          <w:spacing w:val="54"/>
        </w:rPr>
        <w:t xml:space="preserve"> </w:t>
      </w:r>
      <w:r w:rsidRPr="004B4497">
        <w:rPr>
          <w:spacing w:val="-1"/>
        </w:rPr>
        <w:t>направлениям,</w:t>
      </w:r>
      <w:r w:rsidRPr="004B4497">
        <w:rPr>
          <w:spacing w:val="29"/>
        </w:rPr>
        <w:t xml:space="preserve"> </w:t>
      </w:r>
      <w:r w:rsidRPr="004B4497">
        <w:rPr>
          <w:spacing w:val="-1"/>
        </w:rPr>
        <w:t>каждое</w:t>
      </w:r>
      <w:r w:rsidRPr="004B4497">
        <w:rPr>
          <w:spacing w:val="37"/>
        </w:rPr>
        <w:t xml:space="preserve"> </w:t>
      </w:r>
      <w:r w:rsidRPr="004B4497">
        <w:t>из</w:t>
      </w:r>
      <w:r w:rsidRPr="004B4497">
        <w:rPr>
          <w:spacing w:val="39"/>
        </w:rPr>
        <w:t xml:space="preserve"> </w:t>
      </w:r>
      <w:r w:rsidRPr="004B4497">
        <w:rPr>
          <w:spacing w:val="-1"/>
        </w:rPr>
        <w:t>которых,</w:t>
      </w:r>
      <w:r w:rsidRPr="004B4497">
        <w:rPr>
          <w:spacing w:val="39"/>
        </w:rPr>
        <w:t xml:space="preserve"> </w:t>
      </w:r>
      <w:r w:rsidRPr="004B4497">
        <w:rPr>
          <w:spacing w:val="-2"/>
        </w:rPr>
        <w:t>будучи</w:t>
      </w:r>
      <w:r w:rsidRPr="004B4497">
        <w:rPr>
          <w:spacing w:val="40"/>
        </w:rPr>
        <w:t xml:space="preserve"> </w:t>
      </w:r>
      <w:r w:rsidRPr="004B4497">
        <w:t>тесно</w:t>
      </w:r>
      <w:r w:rsidRPr="004B4497">
        <w:rPr>
          <w:spacing w:val="40"/>
        </w:rPr>
        <w:t xml:space="preserve"> </w:t>
      </w:r>
      <w:r w:rsidRPr="004B4497">
        <w:rPr>
          <w:spacing w:val="-1"/>
        </w:rPr>
        <w:t>связанным</w:t>
      </w:r>
      <w:r w:rsidRPr="004B4497">
        <w:rPr>
          <w:spacing w:val="39"/>
        </w:rPr>
        <w:t xml:space="preserve"> </w:t>
      </w:r>
      <w:r w:rsidRPr="004B4497">
        <w:t>с</w:t>
      </w:r>
      <w:r w:rsidRPr="004B4497">
        <w:rPr>
          <w:spacing w:val="39"/>
        </w:rPr>
        <w:t xml:space="preserve"> </w:t>
      </w:r>
      <w:r w:rsidRPr="004B4497">
        <w:rPr>
          <w:spacing w:val="-1"/>
        </w:rPr>
        <w:t>другими,</w:t>
      </w:r>
      <w:r w:rsidRPr="004B4497">
        <w:rPr>
          <w:spacing w:val="40"/>
        </w:rPr>
        <w:t xml:space="preserve"> </w:t>
      </w:r>
      <w:r w:rsidRPr="004B4497">
        <w:rPr>
          <w:spacing w:val="-1"/>
        </w:rPr>
        <w:t>раскрывает</w:t>
      </w:r>
      <w:r w:rsidRPr="004B4497">
        <w:rPr>
          <w:spacing w:val="39"/>
        </w:rPr>
        <w:t xml:space="preserve"> </w:t>
      </w:r>
      <w:r w:rsidRPr="004B4497">
        <w:rPr>
          <w:spacing w:val="-1"/>
        </w:rPr>
        <w:t>одну</w:t>
      </w:r>
      <w:r w:rsidRPr="004B4497">
        <w:rPr>
          <w:spacing w:val="36"/>
        </w:rPr>
        <w:t xml:space="preserve"> </w:t>
      </w:r>
      <w:r w:rsidRPr="004B4497">
        <w:t>из</w:t>
      </w:r>
      <w:r w:rsidRPr="004B4497">
        <w:rPr>
          <w:spacing w:val="47"/>
        </w:rPr>
        <w:t xml:space="preserve"> </w:t>
      </w:r>
      <w:r w:rsidRPr="004B4497">
        <w:rPr>
          <w:spacing w:val="-1"/>
        </w:rPr>
        <w:t>существенных</w:t>
      </w:r>
      <w:r w:rsidRPr="004B4497">
        <w:rPr>
          <w:spacing w:val="40"/>
        </w:rPr>
        <w:t xml:space="preserve"> </w:t>
      </w:r>
      <w:r w:rsidRPr="004B4497">
        <w:rPr>
          <w:spacing w:val="-2"/>
        </w:rPr>
        <w:t>сторон</w:t>
      </w:r>
      <w:r w:rsidRPr="004B4497">
        <w:rPr>
          <w:spacing w:val="37"/>
        </w:rPr>
        <w:t xml:space="preserve"> </w:t>
      </w:r>
      <w:r w:rsidRPr="004B4497">
        <w:rPr>
          <w:spacing w:val="-1"/>
        </w:rPr>
        <w:t>духовно-нравственного</w:t>
      </w:r>
      <w:r w:rsidRPr="004B4497">
        <w:rPr>
          <w:spacing w:val="37"/>
        </w:rPr>
        <w:t xml:space="preserve"> </w:t>
      </w:r>
      <w:r w:rsidRPr="004B4497">
        <w:rPr>
          <w:spacing w:val="-1"/>
        </w:rPr>
        <w:t>развития</w:t>
      </w:r>
      <w:r w:rsidRPr="004B4497">
        <w:rPr>
          <w:spacing w:val="37"/>
        </w:rPr>
        <w:t xml:space="preserve"> </w:t>
      </w:r>
      <w:r w:rsidRPr="004B4497">
        <w:rPr>
          <w:spacing w:val="-1"/>
        </w:rPr>
        <w:t>личности</w:t>
      </w:r>
      <w:r w:rsidRPr="004B4497">
        <w:rPr>
          <w:spacing w:val="39"/>
        </w:rPr>
        <w:t xml:space="preserve"> </w:t>
      </w:r>
      <w:r w:rsidRPr="004B4497">
        <w:rPr>
          <w:spacing w:val="-1"/>
        </w:rPr>
        <w:t>гражданина</w:t>
      </w:r>
      <w:r w:rsidRPr="004B4497">
        <w:rPr>
          <w:spacing w:val="47"/>
        </w:rPr>
        <w:t xml:space="preserve"> </w:t>
      </w:r>
      <w:r w:rsidRPr="004B4497">
        <w:rPr>
          <w:spacing w:val="-1"/>
        </w:rPr>
        <w:t>России.</w:t>
      </w:r>
    </w:p>
    <w:p w:rsidR="004B4497" w:rsidRPr="004B4497" w:rsidRDefault="004B4497" w:rsidP="00894E20">
      <w:pPr>
        <w:pStyle w:val="af0"/>
        <w:kinsoku w:val="0"/>
        <w:overflowPunct w:val="0"/>
        <w:spacing w:before="1" w:line="360" w:lineRule="auto"/>
        <w:ind w:right="108"/>
        <w:rPr>
          <w:spacing w:val="-1"/>
        </w:rPr>
      </w:pPr>
      <w:r w:rsidRPr="004B4497">
        <w:rPr>
          <w:spacing w:val="-1"/>
        </w:rPr>
        <w:t>Каждое</w:t>
      </w:r>
      <w:r w:rsidRPr="004B4497">
        <w:rPr>
          <w:spacing w:val="20"/>
        </w:rPr>
        <w:t xml:space="preserve"> </w:t>
      </w:r>
      <w:r w:rsidRPr="004B4497">
        <w:t>из</w:t>
      </w:r>
      <w:r w:rsidRPr="004B4497">
        <w:rPr>
          <w:spacing w:val="19"/>
        </w:rPr>
        <w:t xml:space="preserve"> </w:t>
      </w:r>
      <w:r w:rsidRPr="004B4497">
        <w:rPr>
          <w:spacing w:val="-1"/>
        </w:rPr>
        <w:t>направлений</w:t>
      </w:r>
      <w:r w:rsidRPr="004B4497">
        <w:rPr>
          <w:spacing w:val="20"/>
        </w:rPr>
        <w:t xml:space="preserve"> </w:t>
      </w:r>
      <w:r w:rsidRPr="004B4497">
        <w:rPr>
          <w:spacing w:val="-1"/>
        </w:rPr>
        <w:t>духовно-нравственного</w:t>
      </w:r>
      <w:r w:rsidRPr="004B4497">
        <w:rPr>
          <w:spacing w:val="21"/>
        </w:rPr>
        <w:t xml:space="preserve"> </w:t>
      </w:r>
      <w:r w:rsidRPr="004B4497">
        <w:rPr>
          <w:spacing w:val="-1"/>
        </w:rPr>
        <w:t>развития</w:t>
      </w:r>
      <w:r w:rsidRPr="004B4497">
        <w:rPr>
          <w:spacing w:val="20"/>
        </w:rPr>
        <w:t xml:space="preserve"> </w:t>
      </w:r>
      <w:r w:rsidRPr="004B4497">
        <w:t>и</w:t>
      </w:r>
      <w:r w:rsidRPr="004B4497">
        <w:rPr>
          <w:spacing w:val="23"/>
        </w:rPr>
        <w:t xml:space="preserve"> </w:t>
      </w:r>
      <w:r w:rsidRPr="004B4497">
        <w:rPr>
          <w:spacing w:val="-2"/>
        </w:rPr>
        <w:t>воспитания</w:t>
      </w:r>
      <w:r w:rsidRPr="004B4497">
        <w:rPr>
          <w:spacing w:val="45"/>
        </w:rPr>
        <w:t xml:space="preserve"> </w:t>
      </w:r>
      <w:r w:rsidRPr="004B4497">
        <w:rPr>
          <w:spacing w:val="-1"/>
        </w:rPr>
        <w:t>обучающихся</w:t>
      </w:r>
      <w:r w:rsidRPr="004B4497">
        <w:rPr>
          <w:spacing w:val="14"/>
        </w:rPr>
        <w:t xml:space="preserve"> </w:t>
      </w:r>
      <w:r w:rsidRPr="004B4497">
        <w:rPr>
          <w:spacing w:val="-1"/>
        </w:rPr>
        <w:t>основано</w:t>
      </w:r>
      <w:r w:rsidRPr="004B4497">
        <w:rPr>
          <w:spacing w:val="14"/>
        </w:rPr>
        <w:t xml:space="preserve"> </w:t>
      </w:r>
      <w:r w:rsidRPr="004B4497">
        <w:t>на</w:t>
      </w:r>
      <w:r w:rsidRPr="004B4497">
        <w:rPr>
          <w:spacing w:val="16"/>
        </w:rPr>
        <w:t xml:space="preserve"> </w:t>
      </w:r>
      <w:r w:rsidRPr="004B4497">
        <w:rPr>
          <w:spacing w:val="-1"/>
        </w:rPr>
        <w:t>определѐнной</w:t>
      </w:r>
      <w:r w:rsidRPr="004B4497">
        <w:rPr>
          <w:spacing w:val="16"/>
        </w:rPr>
        <w:t xml:space="preserve"> </w:t>
      </w:r>
      <w:r w:rsidRPr="004B4497">
        <w:rPr>
          <w:spacing w:val="-1"/>
        </w:rPr>
        <w:t>системе</w:t>
      </w:r>
      <w:r w:rsidRPr="004B4497">
        <w:rPr>
          <w:spacing w:val="16"/>
        </w:rPr>
        <w:t xml:space="preserve"> </w:t>
      </w:r>
      <w:r w:rsidRPr="004B4497">
        <w:rPr>
          <w:spacing w:val="-1"/>
        </w:rPr>
        <w:t>базовых</w:t>
      </w:r>
      <w:r w:rsidRPr="004B4497">
        <w:rPr>
          <w:spacing w:val="14"/>
        </w:rPr>
        <w:t xml:space="preserve"> </w:t>
      </w:r>
      <w:r w:rsidRPr="004B4497">
        <w:rPr>
          <w:spacing w:val="-1"/>
        </w:rPr>
        <w:t>национальных</w:t>
      </w:r>
      <w:r w:rsidRPr="004B4497">
        <w:rPr>
          <w:spacing w:val="17"/>
        </w:rPr>
        <w:t xml:space="preserve"> </w:t>
      </w:r>
      <w:r w:rsidRPr="004B4497">
        <w:rPr>
          <w:spacing w:val="-1"/>
        </w:rPr>
        <w:t>ценностей</w:t>
      </w:r>
      <w:r w:rsidRPr="004B4497">
        <w:rPr>
          <w:spacing w:val="35"/>
        </w:rPr>
        <w:t xml:space="preserve"> </w:t>
      </w:r>
      <w:r w:rsidRPr="004B4497">
        <w:t xml:space="preserve">и </w:t>
      </w:r>
      <w:r w:rsidRPr="004B4497">
        <w:rPr>
          <w:spacing w:val="-1"/>
        </w:rPr>
        <w:t>должно</w:t>
      </w:r>
      <w:r w:rsidRPr="004B4497">
        <w:rPr>
          <w:spacing w:val="-3"/>
        </w:rPr>
        <w:t xml:space="preserve"> </w:t>
      </w:r>
      <w:r w:rsidRPr="004B4497">
        <w:rPr>
          <w:spacing w:val="-1"/>
        </w:rPr>
        <w:t>обеспечивать усвоение</w:t>
      </w:r>
      <w:r w:rsidRPr="004B4497">
        <w:t xml:space="preserve"> </w:t>
      </w:r>
      <w:r w:rsidRPr="004B4497">
        <w:rPr>
          <w:spacing w:val="-1"/>
        </w:rPr>
        <w:t>их</w:t>
      </w:r>
      <w:r w:rsidRPr="004B4497">
        <w:rPr>
          <w:spacing w:val="1"/>
        </w:rPr>
        <w:t xml:space="preserve"> </w:t>
      </w:r>
      <w:r w:rsidRPr="004B4497">
        <w:rPr>
          <w:spacing w:val="-1"/>
        </w:rPr>
        <w:t>обучающимися.</w:t>
      </w:r>
    </w:p>
    <w:p w:rsidR="004B4497" w:rsidRPr="004B4497" w:rsidRDefault="004B4497" w:rsidP="00894E20">
      <w:pPr>
        <w:pStyle w:val="af0"/>
        <w:kinsoku w:val="0"/>
        <w:overflowPunct w:val="0"/>
        <w:spacing w:line="360" w:lineRule="auto"/>
        <w:ind w:right="107"/>
        <w:rPr>
          <w:spacing w:val="-1"/>
        </w:rPr>
      </w:pPr>
      <w:r w:rsidRPr="004B4497">
        <w:rPr>
          <w:spacing w:val="-1"/>
        </w:rPr>
        <w:t>Организация</w:t>
      </w:r>
      <w:r w:rsidRPr="004B4497">
        <w:rPr>
          <w:spacing w:val="37"/>
        </w:rPr>
        <w:t xml:space="preserve"> </w:t>
      </w:r>
      <w:r w:rsidRPr="004B4497">
        <w:rPr>
          <w:spacing w:val="-1"/>
        </w:rPr>
        <w:t>духовно-нравственного</w:t>
      </w:r>
      <w:r w:rsidRPr="004B4497">
        <w:rPr>
          <w:spacing w:val="38"/>
        </w:rPr>
        <w:t xml:space="preserve"> </w:t>
      </w:r>
      <w:r w:rsidRPr="004B4497">
        <w:rPr>
          <w:spacing w:val="-1"/>
        </w:rPr>
        <w:t>развития</w:t>
      </w:r>
      <w:r w:rsidRPr="004B4497">
        <w:rPr>
          <w:spacing w:val="38"/>
        </w:rPr>
        <w:t xml:space="preserve"> </w:t>
      </w:r>
      <w:r w:rsidRPr="004B4497">
        <w:t>и</w:t>
      </w:r>
      <w:r w:rsidRPr="004B4497">
        <w:rPr>
          <w:spacing w:val="38"/>
        </w:rPr>
        <w:t xml:space="preserve"> </w:t>
      </w:r>
      <w:r w:rsidRPr="004B4497">
        <w:rPr>
          <w:spacing w:val="-1"/>
        </w:rPr>
        <w:t>воспитания</w:t>
      </w:r>
      <w:r w:rsidRPr="004B4497">
        <w:rPr>
          <w:spacing w:val="37"/>
        </w:rPr>
        <w:t xml:space="preserve"> </w:t>
      </w:r>
      <w:r w:rsidRPr="004B4497">
        <w:rPr>
          <w:spacing w:val="-1"/>
        </w:rPr>
        <w:t>обучающихся</w:t>
      </w:r>
      <w:r w:rsidRPr="004B4497">
        <w:rPr>
          <w:spacing w:val="41"/>
        </w:rPr>
        <w:t xml:space="preserve"> </w:t>
      </w:r>
      <w:r w:rsidRPr="004B4497">
        <w:rPr>
          <w:spacing w:val="-1"/>
        </w:rPr>
        <w:t>осуществляется</w:t>
      </w:r>
      <w:r w:rsidRPr="004B4497">
        <w:t xml:space="preserve"> </w:t>
      </w:r>
      <w:r w:rsidRPr="004B4497">
        <w:rPr>
          <w:spacing w:val="-1"/>
        </w:rPr>
        <w:t>по</w:t>
      </w:r>
      <w:r w:rsidRPr="004B4497">
        <w:rPr>
          <w:spacing w:val="1"/>
        </w:rPr>
        <w:t xml:space="preserve"> </w:t>
      </w:r>
      <w:r w:rsidRPr="004B4497">
        <w:rPr>
          <w:spacing w:val="-1"/>
        </w:rPr>
        <w:t>следующим</w:t>
      </w:r>
      <w:r w:rsidRPr="004B4497">
        <w:t xml:space="preserve"> </w:t>
      </w:r>
      <w:r w:rsidRPr="004B4497">
        <w:rPr>
          <w:spacing w:val="-1"/>
        </w:rPr>
        <w:t>направлениям:</w:t>
      </w:r>
    </w:p>
    <w:p w:rsidR="004B4497" w:rsidRPr="004B4497" w:rsidRDefault="004B4497" w:rsidP="00894E20">
      <w:pPr>
        <w:pStyle w:val="Heading2"/>
        <w:kinsoku w:val="0"/>
        <w:overflowPunct w:val="0"/>
        <w:spacing w:before="51" w:line="360" w:lineRule="auto"/>
        <w:ind w:right="107" w:firstLine="708"/>
        <w:jc w:val="both"/>
        <w:outlineLvl w:val="9"/>
        <w:rPr>
          <w:b w:val="0"/>
          <w:bCs w:val="0"/>
        </w:rPr>
      </w:pPr>
      <w:r w:rsidRPr="004B4497">
        <w:rPr>
          <w:spacing w:val="-1"/>
        </w:rPr>
        <w:t>Воспитание</w:t>
      </w:r>
      <w:r w:rsidRPr="004B4497">
        <w:rPr>
          <w:spacing w:val="53"/>
        </w:rPr>
        <w:t xml:space="preserve"> </w:t>
      </w:r>
      <w:r w:rsidRPr="004B4497">
        <w:rPr>
          <w:spacing w:val="-1"/>
        </w:rPr>
        <w:t>гражданственности,</w:t>
      </w:r>
      <w:r w:rsidRPr="004B4497">
        <w:rPr>
          <w:spacing w:val="53"/>
        </w:rPr>
        <w:t xml:space="preserve"> </w:t>
      </w:r>
      <w:r w:rsidRPr="004B4497">
        <w:rPr>
          <w:spacing w:val="-1"/>
        </w:rPr>
        <w:t>патриотизма,</w:t>
      </w:r>
      <w:r w:rsidRPr="004B4497">
        <w:rPr>
          <w:spacing w:val="53"/>
        </w:rPr>
        <w:t xml:space="preserve"> </w:t>
      </w:r>
      <w:r w:rsidRPr="004B4497">
        <w:rPr>
          <w:spacing w:val="-1"/>
        </w:rPr>
        <w:t>уважения</w:t>
      </w:r>
      <w:r w:rsidRPr="004B4497">
        <w:rPr>
          <w:spacing w:val="53"/>
        </w:rPr>
        <w:t xml:space="preserve"> </w:t>
      </w:r>
      <w:r w:rsidRPr="004B4497">
        <w:t>к</w:t>
      </w:r>
      <w:r w:rsidRPr="004B4497">
        <w:rPr>
          <w:spacing w:val="54"/>
        </w:rPr>
        <w:t xml:space="preserve"> </w:t>
      </w:r>
      <w:r w:rsidRPr="004B4497">
        <w:t>правам,</w:t>
      </w:r>
      <w:r w:rsidRPr="004B4497">
        <w:rPr>
          <w:spacing w:val="37"/>
        </w:rPr>
        <w:t xml:space="preserve"> </w:t>
      </w:r>
      <w:r w:rsidRPr="004B4497">
        <w:rPr>
          <w:spacing w:val="-1"/>
        </w:rPr>
        <w:t>свободам</w:t>
      </w:r>
      <w:r w:rsidRPr="004B4497">
        <w:t xml:space="preserve"> и</w:t>
      </w:r>
      <w:r w:rsidRPr="004B4497">
        <w:rPr>
          <w:spacing w:val="-2"/>
        </w:rPr>
        <w:t xml:space="preserve"> обязанностям</w:t>
      </w:r>
      <w:r w:rsidRPr="004B4497">
        <w:t xml:space="preserve"> </w:t>
      </w:r>
      <w:r w:rsidRPr="004B4497">
        <w:rPr>
          <w:spacing w:val="-1"/>
        </w:rPr>
        <w:t>человека.</w:t>
      </w:r>
    </w:p>
    <w:p w:rsidR="004B4497" w:rsidRPr="004B4497" w:rsidRDefault="004B4497" w:rsidP="00894E20">
      <w:pPr>
        <w:pStyle w:val="af0"/>
        <w:kinsoku w:val="0"/>
        <w:overflowPunct w:val="0"/>
        <w:spacing w:line="360" w:lineRule="auto"/>
        <w:ind w:right="109"/>
        <w:rPr>
          <w:spacing w:val="-1"/>
        </w:rPr>
      </w:pPr>
      <w:r w:rsidRPr="004B4497">
        <w:rPr>
          <w:spacing w:val="-1"/>
        </w:rPr>
        <w:lastRenderedPageBreak/>
        <w:t>Ценности:</w:t>
      </w:r>
      <w:r w:rsidRPr="004B4497">
        <w:rPr>
          <w:spacing w:val="29"/>
        </w:rPr>
        <w:t xml:space="preserve"> </w:t>
      </w:r>
      <w:r w:rsidRPr="004B4497">
        <w:rPr>
          <w:spacing w:val="-1"/>
        </w:rPr>
        <w:t>любовь</w:t>
      </w:r>
      <w:r w:rsidRPr="004B4497">
        <w:rPr>
          <w:spacing w:val="23"/>
        </w:rPr>
        <w:t xml:space="preserve"> </w:t>
      </w:r>
      <w:r w:rsidRPr="004B4497">
        <w:t>к</w:t>
      </w:r>
      <w:r w:rsidRPr="004B4497">
        <w:rPr>
          <w:spacing w:val="27"/>
        </w:rPr>
        <w:t xml:space="preserve"> </w:t>
      </w:r>
      <w:r w:rsidRPr="004B4497">
        <w:rPr>
          <w:spacing w:val="-1"/>
        </w:rPr>
        <w:t>России,</w:t>
      </w:r>
      <w:r w:rsidRPr="004B4497">
        <w:rPr>
          <w:spacing w:val="26"/>
        </w:rPr>
        <w:t xml:space="preserve"> </w:t>
      </w:r>
      <w:r w:rsidRPr="004B4497">
        <w:rPr>
          <w:spacing w:val="-1"/>
        </w:rPr>
        <w:t>своему</w:t>
      </w:r>
      <w:r w:rsidRPr="004B4497">
        <w:rPr>
          <w:spacing w:val="23"/>
        </w:rPr>
        <w:t xml:space="preserve"> </w:t>
      </w:r>
      <w:r w:rsidRPr="004B4497">
        <w:rPr>
          <w:spacing w:val="-1"/>
        </w:rPr>
        <w:t>народу,</w:t>
      </w:r>
      <w:r w:rsidRPr="004B4497">
        <w:rPr>
          <w:spacing w:val="26"/>
        </w:rPr>
        <w:t xml:space="preserve"> </w:t>
      </w:r>
      <w:r w:rsidRPr="004B4497">
        <w:t>своему</w:t>
      </w:r>
      <w:r w:rsidRPr="004B4497">
        <w:rPr>
          <w:spacing w:val="23"/>
        </w:rPr>
        <w:t xml:space="preserve"> </w:t>
      </w:r>
      <w:r w:rsidRPr="004B4497">
        <w:t>краю;</w:t>
      </w:r>
      <w:r w:rsidRPr="004B4497">
        <w:rPr>
          <w:spacing w:val="27"/>
        </w:rPr>
        <w:t xml:space="preserve"> </w:t>
      </w:r>
      <w:r w:rsidRPr="004B4497">
        <w:rPr>
          <w:spacing w:val="-1"/>
        </w:rPr>
        <w:t>служение</w:t>
      </w:r>
      <w:r w:rsidRPr="004B4497">
        <w:rPr>
          <w:spacing w:val="29"/>
        </w:rPr>
        <w:t xml:space="preserve"> </w:t>
      </w:r>
      <w:r w:rsidRPr="004B4497">
        <w:rPr>
          <w:spacing w:val="-1"/>
        </w:rPr>
        <w:t>Отечеству;</w:t>
      </w:r>
      <w:r w:rsidRPr="004B4497">
        <w:rPr>
          <w:spacing w:val="4"/>
        </w:rPr>
        <w:t xml:space="preserve"> </w:t>
      </w:r>
      <w:r w:rsidRPr="004B4497">
        <w:rPr>
          <w:spacing w:val="-1"/>
        </w:rPr>
        <w:t>правовое</w:t>
      </w:r>
      <w:r w:rsidRPr="004B4497">
        <w:rPr>
          <w:spacing w:val="3"/>
        </w:rPr>
        <w:t xml:space="preserve"> </w:t>
      </w:r>
      <w:r w:rsidRPr="004B4497">
        <w:rPr>
          <w:spacing w:val="-1"/>
        </w:rPr>
        <w:t>государство;</w:t>
      </w:r>
      <w:r w:rsidRPr="004B4497">
        <w:rPr>
          <w:spacing w:val="4"/>
        </w:rPr>
        <w:t xml:space="preserve"> </w:t>
      </w:r>
      <w:r w:rsidRPr="004B4497">
        <w:rPr>
          <w:spacing w:val="-1"/>
        </w:rPr>
        <w:t>гражданское</w:t>
      </w:r>
      <w:r w:rsidRPr="004B4497">
        <w:rPr>
          <w:spacing w:val="1"/>
        </w:rPr>
        <w:t xml:space="preserve"> </w:t>
      </w:r>
      <w:r w:rsidRPr="004B4497">
        <w:rPr>
          <w:spacing w:val="-1"/>
        </w:rPr>
        <w:t>общество;</w:t>
      </w:r>
      <w:r w:rsidRPr="004B4497">
        <w:rPr>
          <w:spacing w:val="4"/>
        </w:rPr>
        <w:t xml:space="preserve"> </w:t>
      </w:r>
      <w:r w:rsidRPr="004B4497">
        <w:rPr>
          <w:spacing w:val="-1"/>
        </w:rPr>
        <w:t>закон</w:t>
      </w:r>
      <w:r w:rsidRPr="004B4497">
        <w:rPr>
          <w:spacing w:val="2"/>
        </w:rPr>
        <w:t xml:space="preserve"> </w:t>
      </w:r>
      <w:r w:rsidRPr="004B4497">
        <w:t>и</w:t>
      </w:r>
      <w:r w:rsidRPr="004B4497">
        <w:rPr>
          <w:spacing w:val="1"/>
        </w:rPr>
        <w:t xml:space="preserve"> </w:t>
      </w:r>
      <w:r w:rsidRPr="004B4497">
        <w:rPr>
          <w:spacing w:val="-1"/>
        </w:rPr>
        <w:t>правопорядок;</w:t>
      </w:r>
      <w:r w:rsidRPr="004B4497">
        <w:rPr>
          <w:spacing w:val="33"/>
        </w:rPr>
        <w:t xml:space="preserve"> </w:t>
      </w:r>
      <w:r w:rsidRPr="004B4497">
        <w:rPr>
          <w:spacing w:val="-1"/>
        </w:rPr>
        <w:t>поликультурный</w:t>
      </w:r>
      <w:r w:rsidRPr="004B4497">
        <w:rPr>
          <w:spacing w:val="2"/>
        </w:rPr>
        <w:t xml:space="preserve"> </w:t>
      </w:r>
      <w:r w:rsidRPr="004B4497">
        <w:rPr>
          <w:spacing w:val="-2"/>
        </w:rPr>
        <w:t>мир;</w:t>
      </w:r>
      <w:r w:rsidRPr="004B4497">
        <w:rPr>
          <w:spacing w:val="1"/>
        </w:rPr>
        <w:t xml:space="preserve"> </w:t>
      </w:r>
      <w:r w:rsidRPr="004B4497">
        <w:rPr>
          <w:spacing w:val="-1"/>
        </w:rPr>
        <w:t>свобода личная</w:t>
      </w:r>
      <w:r w:rsidRPr="004B4497">
        <w:t xml:space="preserve"> и </w:t>
      </w:r>
      <w:r w:rsidRPr="004B4497">
        <w:rPr>
          <w:spacing w:val="-1"/>
        </w:rPr>
        <w:t>национальная;</w:t>
      </w:r>
      <w:r w:rsidRPr="004B4497">
        <w:rPr>
          <w:spacing w:val="2"/>
        </w:rPr>
        <w:t xml:space="preserve"> </w:t>
      </w:r>
      <w:r w:rsidRPr="004B4497">
        <w:rPr>
          <w:spacing w:val="-1"/>
        </w:rPr>
        <w:t xml:space="preserve">доверие </w:t>
      </w:r>
      <w:r w:rsidRPr="004B4497">
        <w:t>к</w:t>
      </w:r>
      <w:r w:rsidRPr="004B4497">
        <w:rPr>
          <w:spacing w:val="2"/>
        </w:rPr>
        <w:t xml:space="preserve"> </w:t>
      </w:r>
      <w:r w:rsidRPr="004B4497">
        <w:rPr>
          <w:spacing w:val="-1"/>
        </w:rPr>
        <w:t>людям,</w:t>
      </w:r>
      <w:r w:rsidRPr="004B4497">
        <w:rPr>
          <w:spacing w:val="1"/>
        </w:rPr>
        <w:t xml:space="preserve"> </w:t>
      </w:r>
      <w:r w:rsidRPr="004B4497">
        <w:rPr>
          <w:spacing w:val="-2"/>
        </w:rPr>
        <w:t>институтам</w:t>
      </w:r>
      <w:r w:rsidRPr="004B4497">
        <w:rPr>
          <w:spacing w:val="49"/>
        </w:rPr>
        <w:t xml:space="preserve"> </w:t>
      </w:r>
      <w:r w:rsidRPr="004B4497">
        <w:rPr>
          <w:spacing w:val="-1"/>
        </w:rPr>
        <w:t>государства</w:t>
      </w:r>
      <w:r w:rsidRPr="004B4497">
        <w:t xml:space="preserve"> и </w:t>
      </w:r>
      <w:r w:rsidRPr="004B4497">
        <w:rPr>
          <w:spacing w:val="-1"/>
        </w:rPr>
        <w:t>гражданского</w:t>
      </w:r>
      <w:r w:rsidRPr="004B4497">
        <w:rPr>
          <w:spacing w:val="1"/>
        </w:rPr>
        <w:t xml:space="preserve"> </w:t>
      </w:r>
      <w:r w:rsidRPr="004B4497">
        <w:rPr>
          <w:spacing w:val="-1"/>
        </w:rPr>
        <w:t>общества.</w:t>
      </w:r>
    </w:p>
    <w:p w:rsidR="004B4497" w:rsidRPr="004B4497" w:rsidRDefault="004B4497" w:rsidP="00894E20">
      <w:pPr>
        <w:pStyle w:val="Heading2"/>
        <w:kinsoku w:val="0"/>
        <w:overflowPunct w:val="0"/>
        <w:spacing w:before="6" w:line="360" w:lineRule="auto"/>
        <w:ind w:left="821"/>
        <w:outlineLvl w:val="9"/>
        <w:rPr>
          <w:b w:val="0"/>
          <w:bCs w:val="0"/>
        </w:rPr>
      </w:pPr>
      <w:r w:rsidRPr="004B4497">
        <w:rPr>
          <w:spacing w:val="-1"/>
        </w:rPr>
        <w:t>Воспитание</w:t>
      </w:r>
      <w:r w:rsidRPr="004B4497">
        <w:t xml:space="preserve"> </w:t>
      </w:r>
      <w:r w:rsidRPr="004B4497">
        <w:rPr>
          <w:spacing w:val="-1"/>
        </w:rPr>
        <w:t>нравственных</w:t>
      </w:r>
      <w:r w:rsidRPr="004B4497">
        <w:rPr>
          <w:spacing w:val="1"/>
        </w:rPr>
        <w:t xml:space="preserve"> </w:t>
      </w:r>
      <w:r w:rsidRPr="004B4497">
        <w:rPr>
          <w:spacing w:val="-1"/>
        </w:rPr>
        <w:t xml:space="preserve">чувств </w:t>
      </w:r>
      <w:r w:rsidRPr="004B4497">
        <w:t>и</w:t>
      </w:r>
      <w:r w:rsidRPr="004B4497">
        <w:rPr>
          <w:spacing w:val="-1"/>
        </w:rPr>
        <w:t xml:space="preserve"> этического</w:t>
      </w:r>
      <w:r w:rsidRPr="004B4497">
        <w:rPr>
          <w:spacing w:val="1"/>
        </w:rPr>
        <w:t xml:space="preserve"> </w:t>
      </w:r>
      <w:r w:rsidRPr="004B4497">
        <w:rPr>
          <w:spacing w:val="-1"/>
        </w:rPr>
        <w:t>сознания.</w:t>
      </w:r>
    </w:p>
    <w:p w:rsidR="004B4497" w:rsidRPr="004B4497" w:rsidRDefault="004B4497" w:rsidP="00894E20">
      <w:pPr>
        <w:pStyle w:val="af0"/>
        <w:kinsoku w:val="0"/>
        <w:overflowPunct w:val="0"/>
        <w:spacing w:before="45" w:line="360" w:lineRule="auto"/>
        <w:ind w:right="102"/>
        <w:rPr>
          <w:spacing w:val="-1"/>
        </w:rPr>
      </w:pPr>
      <w:r w:rsidRPr="004B4497">
        <w:rPr>
          <w:spacing w:val="-1"/>
        </w:rPr>
        <w:t>Ценности:</w:t>
      </w:r>
      <w:r w:rsidRPr="004B4497">
        <w:rPr>
          <w:spacing w:val="51"/>
        </w:rPr>
        <w:t xml:space="preserve"> </w:t>
      </w:r>
      <w:r w:rsidRPr="004B4497">
        <w:rPr>
          <w:spacing w:val="-1"/>
        </w:rPr>
        <w:t>нравственный</w:t>
      </w:r>
      <w:r w:rsidRPr="004B4497">
        <w:rPr>
          <w:spacing w:val="51"/>
        </w:rPr>
        <w:t xml:space="preserve"> </w:t>
      </w:r>
      <w:r w:rsidRPr="004B4497">
        <w:rPr>
          <w:spacing w:val="-1"/>
        </w:rPr>
        <w:t>выбор;</w:t>
      </w:r>
      <w:r w:rsidRPr="004B4497">
        <w:rPr>
          <w:spacing w:val="50"/>
        </w:rPr>
        <w:t xml:space="preserve"> </w:t>
      </w:r>
      <w:r w:rsidRPr="004B4497">
        <w:rPr>
          <w:spacing w:val="-1"/>
        </w:rPr>
        <w:t>жизнь</w:t>
      </w:r>
      <w:r w:rsidRPr="004B4497">
        <w:rPr>
          <w:spacing w:val="48"/>
        </w:rPr>
        <w:t xml:space="preserve"> </w:t>
      </w:r>
      <w:r w:rsidRPr="004B4497">
        <w:t>и</w:t>
      </w:r>
      <w:r w:rsidRPr="004B4497">
        <w:rPr>
          <w:spacing w:val="49"/>
        </w:rPr>
        <w:t xml:space="preserve"> </w:t>
      </w:r>
      <w:r w:rsidRPr="004B4497">
        <w:rPr>
          <w:spacing w:val="-1"/>
        </w:rPr>
        <w:t>смысл</w:t>
      </w:r>
      <w:r w:rsidRPr="004B4497">
        <w:rPr>
          <w:spacing w:val="48"/>
        </w:rPr>
        <w:t xml:space="preserve"> </w:t>
      </w:r>
      <w:r w:rsidRPr="004B4497">
        <w:rPr>
          <w:spacing w:val="-1"/>
        </w:rPr>
        <w:t>жизни;</w:t>
      </w:r>
      <w:r w:rsidRPr="004B4497">
        <w:rPr>
          <w:spacing w:val="50"/>
        </w:rPr>
        <w:t xml:space="preserve"> </w:t>
      </w:r>
      <w:r w:rsidRPr="004B4497">
        <w:rPr>
          <w:spacing w:val="-1"/>
        </w:rPr>
        <w:t>справедливость;</w:t>
      </w:r>
      <w:r w:rsidRPr="004B4497">
        <w:rPr>
          <w:spacing w:val="33"/>
        </w:rPr>
        <w:t xml:space="preserve"> </w:t>
      </w:r>
      <w:r w:rsidRPr="004B4497">
        <w:rPr>
          <w:spacing w:val="-1"/>
        </w:rPr>
        <w:t>милосердие;</w:t>
      </w:r>
      <w:r w:rsidRPr="004B4497">
        <w:rPr>
          <w:spacing w:val="31"/>
        </w:rPr>
        <w:t xml:space="preserve"> </w:t>
      </w:r>
      <w:r w:rsidRPr="004B4497">
        <w:rPr>
          <w:spacing w:val="-1"/>
        </w:rPr>
        <w:t>честь;</w:t>
      </w:r>
      <w:r w:rsidRPr="004B4497">
        <w:rPr>
          <w:spacing w:val="31"/>
        </w:rPr>
        <w:t xml:space="preserve"> </w:t>
      </w:r>
      <w:r w:rsidRPr="004B4497">
        <w:rPr>
          <w:spacing w:val="-1"/>
        </w:rPr>
        <w:t>достоинство;</w:t>
      </w:r>
      <w:r w:rsidRPr="004B4497">
        <w:rPr>
          <w:spacing w:val="33"/>
        </w:rPr>
        <w:t xml:space="preserve"> </w:t>
      </w:r>
      <w:r w:rsidRPr="004B4497">
        <w:rPr>
          <w:spacing w:val="-1"/>
        </w:rPr>
        <w:t>уважение</w:t>
      </w:r>
      <w:r w:rsidRPr="004B4497">
        <w:rPr>
          <w:spacing w:val="32"/>
        </w:rPr>
        <w:t xml:space="preserve"> </w:t>
      </w:r>
      <w:r w:rsidRPr="004B4497">
        <w:t>к</w:t>
      </w:r>
      <w:r w:rsidRPr="004B4497">
        <w:rPr>
          <w:spacing w:val="30"/>
        </w:rPr>
        <w:t xml:space="preserve"> </w:t>
      </w:r>
      <w:r w:rsidRPr="004B4497">
        <w:rPr>
          <w:spacing w:val="-1"/>
        </w:rPr>
        <w:t>родителям;</w:t>
      </w:r>
      <w:r w:rsidRPr="004B4497">
        <w:rPr>
          <w:spacing w:val="33"/>
        </w:rPr>
        <w:t xml:space="preserve"> </w:t>
      </w:r>
      <w:r w:rsidRPr="004B4497">
        <w:rPr>
          <w:spacing w:val="-1"/>
        </w:rPr>
        <w:t>уважение</w:t>
      </w:r>
      <w:r w:rsidRPr="004B4497">
        <w:rPr>
          <w:spacing w:val="32"/>
        </w:rPr>
        <w:t xml:space="preserve"> </w:t>
      </w:r>
      <w:r w:rsidRPr="004B4497">
        <w:rPr>
          <w:spacing w:val="-1"/>
        </w:rPr>
        <w:t>достоинства</w:t>
      </w:r>
      <w:r w:rsidRPr="004B4497">
        <w:rPr>
          <w:spacing w:val="43"/>
        </w:rPr>
        <w:t xml:space="preserve"> </w:t>
      </w:r>
      <w:r w:rsidRPr="004B4497">
        <w:rPr>
          <w:spacing w:val="-1"/>
        </w:rPr>
        <w:t>человека,</w:t>
      </w:r>
      <w:r w:rsidRPr="004B4497">
        <w:rPr>
          <w:spacing w:val="25"/>
        </w:rPr>
        <w:t xml:space="preserve"> </w:t>
      </w:r>
      <w:r w:rsidRPr="004B4497">
        <w:rPr>
          <w:spacing w:val="-1"/>
        </w:rPr>
        <w:t>равноправие,</w:t>
      </w:r>
      <w:r w:rsidRPr="004B4497">
        <w:rPr>
          <w:spacing w:val="25"/>
        </w:rPr>
        <w:t xml:space="preserve"> </w:t>
      </w:r>
      <w:r w:rsidRPr="004B4497">
        <w:rPr>
          <w:spacing w:val="-1"/>
        </w:rPr>
        <w:t>ответственность</w:t>
      </w:r>
      <w:r w:rsidRPr="004B4497">
        <w:rPr>
          <w:spacing w:val="24"/>
        </w:rPr>
        <w:t xml:space="preserve"> </w:t>
      </w:r>
      <w:r w:rsidRPr="004B4497">
        <w:t>и</w:t>
      </w:r>
      <w:r w:rsidRPr="004B4497">
        <w:rPr>
          <w:spacing w:val="26"/>
        </w:rPr>
        <w:t xml:space="preserve"> </w:t>
      </w:r>
      <w:r w:rsidRPr="004B4497">
        <w:rPr>
          <w:spacing w:val="-1"/>
        </w:rPr>
        <w:t>чувство</w:t>
      </w:r>
      <w:r w:rsidRPr="004B4497">
        <w:rPr>
          <w:spacing w:val="26"/>
        </w:rPr>
        <w:t xml:space="preserve"> </w:t>
      </w:r>
      <w:r w:rsidRPr="004B4497">
        <w:rPr>
          <w:spacing w:val="-1"/>
        </w:rPr>
        <w:t>долга;</w:t>
      </w:r>
      <w:r w:rsidRPr="004B4497">
        <w:rPr>
          <w:spacing w:val="26"/>
        </w:rPr>
        <w:t xml:space="preserve"> </w:t>
      </w:r>
      <w:r w:rsidRPr="004B4497">
        <w:rPr>
          <w:spacing w:val="-1"/>
        </w:rPr>
        <w:t>забота</w:t>
      </w:r>
      <w:r w:rsidRPr="004B4497">
        <w:rPr>
          <w:spacing w:val="25"/>
        </w:rPr>
        <w:t xml:space="preserve"> </w:t>
      </w:r>
      <w:r w:rsidRPr="004B4497">
        <w:t>и</w:t>
      </w:r>
      <w:r w:rsidRPr="004B4497">
        <w:rPr>
          <w:spacing w:val="23"/>
        </w:rPr>
        <w:t xml:space="preserve"> </w:t>
      </w:r>
      <w:r w:rsidRPr="004B4497">
        <w:rPr>
          <w:spacing w:val="-1"/>
        </w:rPr>
        <w:t>помощь,</w:t>
      </w:r>
      <w:r w:rsidRPr="004B4497">
        <w:rPr>
          <w:spacing w:val="25"/>
        </w:rPr>
        <w:t xml:space="preserve"> </w:t>
      </w:r>
      <w:r w:rsidRPr="004B4497">
        <w:rPr>
          <w:spacing w:val="-1"/>
        </w:rPr>
        <w:t>мораль,</w:t>
      </w:r>
      <w:r w:rsidRPr="004B4497">
        <w:rPr>
          <w:spacing w:val="39"/>
        </w:rPr>
        <w:t xml:space="preserve"> </w:t>
      </w:r>
      <w:r w:rsidRPr="004B4497">
        <w:rPr>
          <w:spacing w:val="-1"/>
        </w:rPr>
        <w:t>честность,</w:t>
      </w:r>
      <w:r w:rsidRPr="004B4497">
        <w:rPr>
          <w:spacing w:val="67"/>
        </w:rPr>
        <w:t xml:space="preserve"> </w:t>
      </w:r>
      <w:r w:rsidRPr="004B4497">
        <w:rPr>
          <w:spacing w:val="-2"/>
        </w:rPr>
        <w:t>щедрость,</w:t>
      </w:r>
      <w:r w:rsidRPr="004B4497">
        <w:rPr>
          <w:spacing w:val="67"/>
        </w:rPr>
        <w:t xml:space="preserve"> </w:t>
      </w:r>
      <w:r w:rsidRPr="004B4497">
        <w:t>забота</w:t>
      </w:r>
      <w:r w:rsidRPr="004B4497">
        <w:rPr>
          <w:spacing w:val="65"/>
        </w:rPr>
        <w:t xml:space="preserve"> </w:t>
      </w:r>
      <w:r w:rsidRPr="004B4497">
        <w:t>о</w:t>
      </w:r>
      <w:r w:rsidRPr="004B4497">
        <w:rPr>
          <w:spacing w:val="68"/>
        </w:rPr>
        <w:t xml:space="preserve"> </w:t>
      </w:r>
      <w:r w:rsidRPr="004B4497">
        <w:rPr>
          <w:spacing w:val="-2"/>
        </w:rPr>
        <w:t>старших</w:t>
      </w:r>
      <w:r w:rsidRPr="004B4497">
        <w:rPr>
          <w:spacing w:val="66"/>
        </w:rPr>
        <w:t xml:space="preserve"> </w:t>
      </w:r>
      <w:r w:rsidRPr="004B4497">
        <w:t>и</w:t>
      </w:r>
      <w:r w:rsidRPr="004B4497">
        <w:rPr>
          <w:spacing w:val="68"/>
        </w:rPr>
        <w:t xml:space="preserve"> </w:t>
      </w:r>
      <w:r w:rsidRPr="004B4497">
        <w:rPr>
          <w:spacing w:val="-2"/>
        </w:rPr>
        <w:t>младших;</w:t>
      </w:r>
      <w:r w:rsidRPr="004B4497">
        <w:rPr>
          <w:spacing w:val="68"/>
        </w:rPr>
        <w:t xml:space="preserve"> </w:t>
      </w:r>
      <w:r w:rsidRPr="004B4497">
        <w:t>свобода</w:t>
      </w:r>
      <w:r w:rsidRPr="004B4497">
        <w:rPr>
          <w:spacing w:val="68"/>
        </w:rPr>
        <w:t xml:space="preserve"> </w:t>
      </w:r>
      <w:r w:rsidRPr="004B4497">
        <w:rPr>
          <w:spacing w:val="-1"/>
        </w:rPr>
        <w:t>совести</w:t>
      </w:r>
      <w:r w:rsidRPr="004B4497">
        <w:rPr>
          <w:spacing w:val="68"/>
        </w:rPr>
        <w:t xml:space="preserve"> </w:t>
      </w:r>
      <w:r w:rsidRPr="004B4497">
        <w:t>и</w:t>
      </w:r>
      <w:r w:rsidRPr="004B4497">
        <w:rPr>
          <w:spacing w:val="63"/>
        </w:rPr>
        <w:t xml:space="preserve"> </w:t>
      </w:r>
      <w:r w:rsidRPr="004B4497">
        <w:rPr>
          <w:spacing w:val="-1"/>
        </w:rPr>
        <w:t>вероисповедания;</w:t>
      </w:r>
      <w:r w:rsidRPr="004B4497">
        <w:rPr>
          <w:spacing w:val="65"/>
        </w:rPr>
        <w:t xml:space="preserve"> </w:t>
      </w:r>
      <w:r w:rsidRPr="004B4497">
        <w:rPr>
          <w:spacing w:val="-1"/>
        </w:rPr>
        <w:t>толерантность,</w:t>
      </w:r>
      <w:r w:rsidRPr="004B4497">
        <w:rPr>
          <w:spacing w:val="65"/>
        </w:rPr>
        <w:t xml:space="preserve"> </w:t>
      </w:r>
      <w:r w:rsidRPr="004B4497">
        <w:rPr>
          <w:spacing w:val="-1"/>
        </w:rPr>
        <w:t>представление</w:t>
      </w:r>
      <w:r w:rsidRPr="004B4497">
        <w:rPr>
          <w:spacing w:val="63"/>
        </w:rPr>
        <w:t xml:space="preserve"> </w:t>
      </w:r>
      <w:r w:rsidRPr="004B4497">
        <w:t>о</w:t>
      </w:r>
      <w:r w:rsidRPr="004B4497">
        <w:rPr>
          <w:spacing w:val="66"/>
        </w:rPr>
        <w:t xml:space="preserve"> </w:t>
      </w:r>
      <w:r w:rsidRPr="004B4497">
        <w:rPr>
          <w:spacing w:val="-2"/>
        </w:rPr>
        <w:t>вере,</w:t>
      </w:r>
      <w:r w:rsidRPr="004B4497">
        <w:rPr>
          <w:spacing w:val="65"/>
        </w:rPr>
        <w:t xml:space="preserve"> </w:t>
      </w:r>
      <w:r w:rsidRPr="004B4497">
        <w:rPr>
          <w:spacing w:val="-1"/>
        </w:rPr>
        <w:t>духовной</w:t>
      </w:r>
      <w:r w:rsidRPr="004B4497">
        <w:rPr>
          <w:spacing w:val="66"/>
        </w:rPr>
        <w:t xml:space="preserve"> </w:t>
      </w:r>
      <w:r w:rsidRPr="004B4497">
        <w:rPr>
          <w:spacing w:val="-1"/>
        </w:rPr>
        <w:t>культуре</w:t>
      </w:r>
      <w:r w:rsidRPr="004B4497">
        <w:rPr>
          <w:spacing w:val="66"/>
        </w:rPr>
        <w:t xml:space="preserve"> </w:t>
      </w:r>
      <w:r w:rsidRPr="004B4497">
        <w:t>и</w:t>
      </w:r>
      <w:r w:rsidRPr="004B4497">
        <w:rPr>
          <w:spacing w:val="45"/>
        </w:rPr>
        <w:t xml:space="preserve"> </w:t>
      </w:r>
      <w:r w:rsidRPr="004B4497">
        <w:rPr>
          <w:spacing w:val="-1"/>
        </w:rPr>
        <w:t>светской</w:t>
      </w:r>
      <w:r w:rsidRPr="004B4497">
        <w:t xml:space="preserve"> </w:t>
      </w:r>
      <w:r w:rsidRPr="004B4497">
        <w:rPr>
          <w:spacing w:val="-1"/>
        </w:rPr>
        <w:t>этике.</w:t>
      </w:r>
    </w:p>
    <w:p w:rsidR="004B4497" w:rsidRPr="004B4497" w:rsidRDefault="004B4497" w:rsidP="00894E20">
      <w:pPr>
        <w:pStyle w:val="Heading2"/>
        <w:kinsoku w:val="0"/>
        <w:overflowPunct w:val="0"/>
        <w:spacing w:before="6" w:line="360" w:lineRule="auto"/>
        <w:ind w:left="821"/>
        <w:outlineLvl w:val="9"/>
        <w:rPr>
          <w:b w:val="0"/>
          <w:bCs w:val="0"/>
        </w:rPr>
      </w:pPr>
      <w:r w:rsidRPr="004B4497">
        <w:rPr>
          <w:spacing w:val="-1"/>
        </w:rPr>
        <w:t>Воспитание</w:t>
      </w:r>
      <w:r w:rsidRPr="004B4497">
        <w:t xml:space="preserve"> </w:t>
      </w:r>
      <w:r w:rsidRPr="004B4497">
        <w:rPr>
          <w:spacing w:val="-1"/>
        </w:rPr>
        <w:t>трудолюбия,</w:t>
      </w:r>
      <w:r w:rsidRPr="004B4497">
        <w:rPr>
          <w:spacing w:val="-2"/>
        </w:rPr>
        <w:t xml:space="preserve"> </w:t>
      </w:r>
      <w:r w:rsidRPr="004B4497">
        <w:rPr>
          <w:spacing w:val="-1"/>
        </w:rPr>
        <w:t>творческого</w:t>
      </w:r>
      <w:r w:rsidRPr="004B4497">
        <w:rPr>
          <w:spacing w:val="-3"/>
        </w:rPr>
        <w:t xml:space="preserve"> </w:t>
      </w:r>
      <w:r w:rsidRPr="004B4497">
        <w:rPr>
          <w:spacing w:val="-1"/>
        </w:rPr>
        <w:t>отношения</w:t>
      </w:r>
      <w:r w:rsidRPr="004B4497">
        <w:rPr>
          <w:spacing w:val="-2"/>
        </w:rPr>
        <w:t xml:space="preserve"> </w:t>
      </w:r>
      <w:r w:rsidRPr="004B4497">
        <w:t>к</w:t>
      </w:r>
      <w:r w:rsidRPr="004B4497">
        <w:rPr>
          <w:spacing w:val="-1"/>
        </w:rPr>
        <w:t xml:space="preserve"> учению, </w:t>
      </w:r>
      <w:r w:rsidRPr="004B4497">
        <w:t xml:space="preserve">труду, </w:t>
      </w:r>
      <w:r w:rsidRPr="004B4497">
        <w:rPr>
          <w:spacing w:val="-2"/>
        </w:rPr>
        <w:t>жизни.</w:t>
      </w:r>
    </w:p>
    <w:p w:rsidR="004B4497" w:rsidRPr="004B4497" w:rsidRDefault="004B4497" w:rsidP="00894E20">
      <w:pPr>
        <w:pStyle w:val="af0"/>
        <w:kinsoku w:val="0"/>
        <w:overflowPunct w:val="0"/>
        <w:spacing w:before="43" w:line="360" w:lineRule="auto"/>
        <w:ind w:right="111"/>
        <w:rPr>
          <w:spacing w:val="-1"/>
        </w:rPr>
      </w:pPr>
      <w:r w:rsidRPr="004B4497">
        <w:rPr>
          <w:spacing w:val="-1"/>
        </w:rPr>
        <w:t>Ценности:</w:t>
      </w:r>
      <w:r w:rsidRPr="004B4497">
        <w:rPr>
          <w:spacing w:val="16"/>
        </w:rPr>
        <w:t xml:space="preserve"> </w:t>
      </w:r>
      <w:r w:rsidRPr="004B4497">
        <w:rPr>
          <w:spacing w:val="-1"/>
        </w:rPr>
        <w:t>уважение</w:t>
      </w:r>
      <w:r w:rsidRPr="004B4497">
        <w:rPr>
          <w:spacing w:val="13"/>
        </w:rPr>
        <w:t xml:space="preserve"> </w:t>
      </w:r>
      <w:r w:rsidRPr="004B4497">
        <w:t>к</w:t>
      </w:r>
      <w:r w:rsidRPr="004B4497">
        <w:rPr>
          <w:spacing w:val="13"/>
        </w:rPr>
        <w:t xml:space="preserve"> </w:t>
      </w:r>
      <w:r w:rsidRPr="004B4497">
        <w:rPr>
          <w:spacing w:val="-2"/>
        </w:rPr>
        <w:t>труду;</w:t>
      </w:r>
      <w:r w:rsidRPr="004B4497">
        <w:rPr>
          <w:spacing w:val="14"/>
        </w:rPr>
        <w:t xml:space="preserve"> </w:t>
      </w:r>
      <w:r w:rsidRPr="004B4497">
        <w:rPr>
          <w:spacing w:val="-1"/>
        </w:rPr>
        <w:t>творчество</w:t>
      </w:r>
      <w:r w:rsidRPr="004B4497">
        <w:rPr>
          <w:spacing w:val="14"/>
        </w:rPr>
        <w:t xml:space="preserve"> </w:t>
      </w:r>
      <w:r w:rsidRPr="004B4497">
        <w:t>и</w:t>
      </w:r>
      <w:r w:rsidRPr="004B4497">
        <w:rPr>
          <w:spacing w:val="14"/>
        </w:rPr>
        <w:t xml:space="preserve"> </w:t>
      </w:r>
      <w:r w:rsidRPr="004B4497">
        <w:rPr>
          <w:spacing w:val="-1"/>
        </w:rPr>
        <w:t>созидание;</w:t>
      </w:r>
      <w:r w:rsidRPr="004B4497">
        <w:rPr>
          <w:spacing w:val="14"/>
        </w:rPr>
        <w:t xml:space="preserve"> </w:t>
      </w:r>
      <w:r w:rsidRPr="004B4497">
        <w:rPr>
          <w:spacing w:val="-1"/>
        </w:rPr>
        <w:t>стремление</w:t>
      </w:r>
      <w:r w:rsidRPr="004B4497">
        <w:rPr>
          <w:spacing w:val="13"/>
        </w:rPr>
        <w:t xml:space="preserve"> </w:t>
      </w:r>
      <w:r w:rsidRPr="004B4497">
        <w:t>к</w:t>
      </w:r>
      <w:r w:rsidRPr="004B4497">
        <w:rPr>
          <w:spacing w:val="11"/>
        </w:rPr>
        <w:t xml:space="preserve"> </w:t>
      </w:r>
      <w:r w:rsidRPr="004B4497">
        <w:rPr>
          <w:spacing w:val="-1"/>
        </w:rPr>
        <w:t>познанию</w:t>
      </w:r>
      <w:r w:rsidRPr="004B4497">
        <w:rPr>
          <w:spacing w:val="41"/>
        </w:rPr>
        <w:t xml:space="preserve"> </w:t>
      </w:r>
      <w:r w:rsidRPr="004B4497">
        <w:t xml:space="preserve">и </w:t>
      </w:r>
      <w:r w:rsidRPr="004B4497">
        <w:rPr>
          <w:spacing w:val="-1"/>
        </w:rPr>
        <w:t>истине;</w:t>
      </w:r>
      <w:r w:rsidRPr="004B4497">
        <w:rPr>
          <w:spacing w:val="1"/>
        </w:rPr>
        <w:t xml:space="preserve"> </w:t>
      </w:r>
      <w:r w:rsidRPr="004B4497">
        <w:rPr>
          <w:spacing w:val="-1"/>
        </w:rPr>
        <w:t xml:space="preserve">целеустремлѐнность </w:t>
      </w:r>
      <w:r w:rsidRPr="004B4497">
        <w:t>и</w:t>
      </w:r>
      <w:r w:rsidRPr="004B4497">
        <w:rPr>
          <w:spacing w:val="-3"/>
        </w:rPr>
        <w:t xml:space="preserve"> </w:t>
      </w:r>
      <w:r w:rsidRPr="004B4497">
        <w:rPr>
          <w:spacing w:val="-1"/>
        </w:rPr>
        <w:t>настойчивость;</w:t>
      </w:r>
      <w:r w:rsidRPr="004B4497">
        <w:rPr>
          <w:spacing w:val="-3"/>
        </w:rPr>
        <w:t xml:space="preserve"> </w:t>
      </w:r>
      <w:r w:rsidRPr="004B4497">
        <w:rPr>
          <w:spacing w:val="-1"/>
        </w:rPr>
        <w:t>бережливость;</w:t>
      </w:r>
      <w:r w:rsidRPr="004B4497">
        <w:rPr>
          <w:spacing w:val="1"/>
        </w:rPr>
        <w:t xml:space="preserve"> </w:t>
      </w:r>
      <w:r w:rsidRPr="004B4497">
        <w:rPr>
          <w:spacing w:val="-1"/>
        </w:rPr>
        <w:t>трудолюбие.</w:t>
      </w:r>
    </w:p>
    <w:p w:rsidR="004B4497" w:rsidRPr="004B4497" w:rsidRDefault="004B4497" w:rsidP="00894E20">
      <w:pPr>
        <w:pStyle w:val="Heading2"/>
        <w:kinsoku w:val="0"/>
        <w:overflowPunct w:val="0"/>
        <w:spacing w:before="4" w:line="360" w:lineRule="auto"/>
        <w:ind w:left="821"/>
        <w:outlineLvl w:val="9"/>
        <w:rPr>
          <w:b w:val="0"/>
          <w:bCs w:val="0"/>
        </w:rPr>
      </w:pPr>
      <w:r w:rsidRPr="004B4497">
        <w:rPr>
          <w:spacing w:val="-1"/>
        </w:rPr>
        <w:t>Воспитание</w:t>
      </w:r>
      <w:r w:rsidRPr="004B4497">
        <w:t xml:space="preserve"> </w:t>
      </w:r>
      <w:r w:rsidRPr="004B4497">
        <w:rPr>
          <w:spacing w:val="-1"/>
        </w:rPr>
        <w:t>ценностного</w:t>
      </w:r>
      <w:r w:rsidRPr="004B4497">
        <w:rPr>
          <w:spacing w:val="1"/>
        </w:rPr>
        <w:t xml:space="preserve"> </w:t>
      </w:r>
      <w:r w:rsidRPr="004B4497">
        <w:rPr>
          <w:spacing w:val="-1"/>
        </w:rPr>
        <w:t>отношения</w:t>
      </w:r>
      <w:r w:rsidRPr="004B4497">
        <w:rPr>
          <w:spacing w:val="-2"/>
        </w:rPr>
        <w:t xml:space="preserve"> </w:t>
      </w:r>
      <w:r w:rsidRPr="004B4497">
        <w:t>к</w:t>
      </w:r>
      <w:r w:rsidRPr="004B4497">
        <w:rPr>
          <w:spacing w:val="-1"/>
        </w:rPr>
        <w:t xml:space="preserve"> природе, окружающей</w:t>
      </w:r>
      <w:r w:rsidRPr="004B4497">
        <w:rPr>
          <w:spacing w:val="-2"/>
        </w:rPr>
        <w:t xml:space="preserve"> </w:t>
      </w:r>
      <w:r w:rsidRPr="004B4497">
        <w:t>среде.</w:t>
      </w:r>
    </w:p>
    <w:p w:rsidR="004B4497" w:rsidRPr="004B4497" w:rsidRDefault="004B4497" w:rsidP="00894E20">
      <w:pPr>
        <w:pStyle w:val="af0"/>
        <w:kinsoku w:val="0"/>
        <w:overflowPunct w:val="0"/>
        <w:spacing w:before="43" w:line="360" w:lineRule="auto"/>
        <w:ind w:right="107"/>
        <w:rPr>
          <w:spacing w:val="-1"/>
        </w:rPr>
      </w:pPr>
      <w:r w:rsidRPr="004B4497">
        <w:rPr>
          <w:spacing w:val="-1"/>
        </w:rPr>
        <w:t>Ценности:</w:t>
      </w:r>
      <w:r w:rsidRPr="004B4497">
        <w:rPr>
          <w:spacing w:val="49"/>
        </w:rPr>
        <w:t xml:space="preserve"> </w:t>
      </w:r>
      <w:r w:rsidRPr="004B4497">
        <w:rPr>
          <w:spacing w:val="-2"/>
        </w:rPr>
        <w:t>родная</w:t>
      </w:r>
      <w:r w:rsidRPr="004B4497">
        <w:rPr>
          <w:spacing w:val="47"/>
        </w:rPr>
        <w:t xml:space="preserve"> </w:t>
      </w:r>
      <w:r w:rsidRPr="004B4497">
        <w:rPr>
          <w:spacing w:val="-1"/>
        </w:rPr>
        <w:t>земля;</w:t>
      </w:r>
      <w:r w:rsidRPr="004B4497">
        <w:rPr>
          <w:spacing w:val="48"/>
        </w:rPr>
        <w:t xml:space="preserve"> </w:t>
      </w:r>
      <w:r w:rsidRPr="004B4497">
        <w:rPr>
          <w:spacing w:val="-1"/>
        </w:rPr>
        <w:t>заповедная</w:t>
      </w:r>
      <w:r w:rsidRPr="004B4497">
        <w:rPr>
          <w:spacing w:val="47"/>
        </w:rPr>
        <w:t xml:space="preserve"> </w:t>
      </w:r>
      <w:r w:rsidRPr="004B4497">
        <w:rPr>
          <w:spacing w:val="-2"/>
        </w:rPr>
        <w:t>природа;</w:t>
      </w:r>
      <w:r w:rsidRPr="004B4497">
        <w:rPr>
          <w:spacing w:val="48"/>
        </w:rPr>
        <w:t xml:space="preserve"> </w:t>
      </w:r>
      <w:r w:rsidRPr="004B4497">
        <w:rPr>
          <w:spacing w:val="-1"/>
        </w:rPr>
        <w:t>планета</w:t>
      </w:r>
      <w:r w:rsidRPr="004B4497">
        <w:rPr>
          <w:spacing w:val="47"/>
        </w:rPr>
        <w:t xml:space="preserve"> </w:t>
      </w:r>
      <w:r w:rsidRPr="004B4497">
        <w:rPr>
          <w:spacing w:val="-2"/>
        </w:rPr>
        <w:t>Земля;</w:t>
      </w:r>
      <w:r w:rsidRPr="004B4497">
        <w:rPr>
          <w:spacing w:val="48"/>
        </w:rPr>
        <w:t xml:space="preserve"> </w:t>
      </w:r>
      <w:r w:rsidRPr="004B4497">
        <w:rPr>
          <w:spacing w:val="-1"/>
        </w:rPr>
        <w:t>экологическое</w:t>
      </w:r>
      <w:r w:rsidRPr="004B4497">
        <w:rPr>
          <w:spacing w:val="69"/>
        </w:rPr>
        <w:t xml:space="preserve"> </w:t>
      </w:r>
      <w:r w:rsidRPr="004B4497">
        <w:rPr>
          <w:spacing w:val="-1"/>
        </w:rPr>
        <w:t>сознание.</w:t>
      </w:r>
    </w:p>
    <w:p w:rsidR="004B4497" w:rsidRPr="004B4497" w:rsidRDefault="004B4497" w:rsidP="00894E20">
      <w:pPr>
        <w:pStyle w:val="Heading2"/>
        <w:kinsoku w:val="0"/>
        <w:overflowPunct w:val="0"/>
        <w:spacing w:before="4" w:line="360" w:lineRule="auto"/>
        <w:ind w:right="102" w:firstLine="708"/>
        <w:jc w:val="both"/>
        <w:outlineLvl w:val="9"/>
        <w:rPr>
          <w:b w:val="0"/>
          <w:bCs w:val="0"/>
          <w:spacing w:val="-1"/>
        </w:rPr>
      </w:pPr>
      <w:r w:rsidRPr="004B4497">
        <w:rPr>
          <w:spacing w:val="-1"/>
        </w:rPr>
        <w:t>Воспитание</w:t>
      </w:r>
      <w:r w:rsidRPr="004B4497">
        <w:rPr>
          <w:spacing w:val="46"/>
        </w:rPr>
        <w:t xml:space="preserve"> </w:t>
      </w:r>
      <w:r w:rsidRPr="004B4497">
        <w:rPr>
          <w:spacing w:val="-1"/>
        </w:rPr>
        <w:t>ценностного</w:t>
      </w:r>
      <w:r w:rsidRPr="004B4497">
        <w:rPr>
          <w:spacing w:val="46"/>
        </w:rPr>
        <w:t xml:space="preserve"> </w:t>
      </w:r>
      <w:r w:rsidRPr="004B4497">
        <w:rPr>
          <w:spacing w:val="-1"/>
        </w:rPr>
        <w:t>отношения</w:t>
      </w:r>
      <w:r w:rsidRPr="004B4497">
        <w:rPr>
          <w:spacing w:val="45"/>
        </w:rPr>
        <w:t xml:space="preserve"> </w:t>
      </w:r>
      <w:r w:rsidRPr="004B4497">
        <w:t>к</w:t>
      </w:r>
      <w:r w:rsidRPr="004B4497">
        <w:rPr>
          <w:spacing w:val="45"/>
        </w:rPr>
        <w:t xml:space="preserve"> </w:t>
      </w:r>
      <w:r w:rsidRPr="004B4497">
        <w:rPr>
          <w:spacing w:val="-1"/>
        </w:rPr>
        <w:t>искусству,</w:t>
      </w:r>
      <w:r w:rsidRPr="004B4497">
        <w:rPr>
          <w:spacing w:val="45"/>
        </w:rPr>
        <w:t xml:space="preserve"> </w:t>
      </w:r>
      <w:r w:rsidRPr="004B4497">
        <w:rPr>
          <w:spacing w:val="-1"/>
        </w:rPr>
        <w:t>формирование</w:t>
      </w:r>
      <w:r w:rsidRPr="004B4497">
        <w:rPr>
          <w:spacing w:val="51"/>
        </w:rPr>
        <w:t xml:space="preserve"> </w:t>
      </w:r>
      <w:r w:rsidRPr="004B4497">
        <w:rPr>
          <w:spacing w:val="-1"/>
        </w:rPr>
        <w:t>представлений об</w:t>
      </w:r>
      <w:r w:rsidRPr="004B4497">
        <w:rPr>
          <w:spacing w:val="1"/>
        </w:rPr>
        <w:t xml:space="preserve"> </w:t>
      </w:r>
      <w:r w:rsidRPr="004B4497">
        <w:rPr>
          <w:spacing w:val="-1"/>
        </w:rPr>
        <w:t>эстетических</w:t>
      </w:r>
      <w:r w:rsidRPr="004B4497">
        <w:rPr>
          <w:spacing w:val="1"/>
        </w:rPr>
        <w:t xml:space="preserve"> </w:t>
      </w:r>
      <w:r w:rsidRPr="004B4497">
        <w:rPr>
          <w:spacing w:val="-1"/>
        </w:rPr>
        <w:t>идеалах</w:t>
      </w:r>
      <w:r w:rsidRPr="004B4497">
        <w:rPr>
          <w:spacing w:val="1"/>
        </w:rPr>
        <w:t xml:space="preserve"> </w:t>
      </w:r>
      <w:r w:rsidRPr="004B4497">
        <w:t>и</w:t>
      </w:r>
      <w:r w:rsidRPr="004B4497">
        <w:rPr>
          <w:spacing w:val="-2"/>
        </w:rPr>
        <w:t xml:space="preserve"> </w:t>
      </w:r>
      <w:r w:rsidRPr="004B4497">
        <w:rPr>
          <w:spacing w:val="-1"/>
        </w:rPr>
        <w:t>ценностях</w:t>
      </w:r>
      <w:r w:rsidRPr="004B4497">
        <w:rPr>
          <w:b w:val="0"/>
          <w:bCs w:val="0"/>
          <w:spacing w:val="-1"/>
        </w:rPr>
        <w:t>.</w:t>
      </w:r>
    </w:p>
    <w:p w:rsidR="004B4497" w:rsidRPr="004B4497" w:rsidRDefault="004B4497" w:rsidP="00894E20">
      <w:pPr>
        <w:pStyle w:val="af0"/>
        <w:kinsoku w:val="0"/>
        <w:overflowPunct w:val="0"/>
        <w:spacing w:before="6" w:line="360" w:lineRule="auto"/>
        <w:ind w:right="110"/>
        <w:rPr>
          <w:spacing w:val="-1"/>
        </w:rPr>
      </w:pPr>
      <w:r w:rsidRPr="004B4497">
        <w:rPr>
          <w:spacing w:val="-1"/>
        </w:rPr>
        <w:t>Ценности:</w:t>
      </w:r>
      <w:r w:rsidRPr="004B4497">
        <w:rPr>
          <w:spacing w:val="16"/>
        </w:rPr>
        <w:t xml:space="preserve"> </w:t>
      </w:r>
      <w:r w:rsidRPr="004B4497">
        <w:rPr>
          <w:spacing w:val="-1"/>
        </w:rPr>
        <w:t>красота;</w:t>
      </w:r>
      <w:r w:rsidRPr="004B4497">
        <w:rPr>
          <w:spacing w:val="12"/>
        </w:rPr>
        <w:t xml:space="preserve"> </w:t>
      </w:r>
      <w:r w:rsidRPr="004B4497">
        <w:rPr>
          <w:spacing w:val="-1"/>
        </w:rPr>
        <w:t>гармония;</w:t>
      </w:r>
      <w:r w:rsidRPr="004B4497">
        <w:rPr>
          <w:spacing w:val="14"/>
        </w:rPr>
        <w:t xml:space="preserve"> </w:t>
      </w:r>
      <w:r w:rsidRPr="004B4497">
        <w:rPr>
          <w:spacing w:val="-1"/>
        </w:rPr>
        <w:t>духовный</w:t>
      </w:r>
      <w:r w:rsidRPr="004B4497">
        <w:rPr>
          <w:spacing w:val="16"/>
        </w:rPr>
        <w:t xml:space="preserve"> </w:t>
      </w:r>
      <w:r w:rsidRPr="004B4497">
        <w:rPr>
          <w:spacing w:val="-1"/>
        </w:rPr>
        <w:t>мир</w:t>
      </w:r>
      <w:r w:rsidRPr="004B4497">
        <w:rPr>
          <w:spacing w:val="15"/>
        </w:rPr>
        <w:t xml:space="preserve"> </w:t>
      </w:r>
      <w:r w:rsidRPr="004B4497">
        <w:rPr>
          <w:spacing w:val="-1"/>
        </w:rPr>
        <w:t>человека;</w:t>
      </w:r>
      <w:r w:rsidRPr="004B4497">
        <w:rPr>
          <w:spacing w:val="17"/>
        </w:rPr>
        <w:t xml:space="preserve"> </w:t>
      </w:r>
      <w:r w:rsidRPr="004B4497">
        <w:rPr>
          <w:spacing w:val="-1"/>
        </w:rPr>
        <w:t>эстетическое</w:t>
      </w:r>
      <w:r w:rsidRPr="004B4497">
        <w:rPr>
          <w:spacing w:val="13"/>
        </w:rPr>
        <w:t xml:space="preserve"> </w:t>
      </w:r>
      <w:r w:rsidRPr="004B4497">
        <w:rPr>
          <w:spacing w:val="-1"/>
        </w:rPr>
        <w:t>развитие,</w:t>
      </w:r>
      <w:r w:rsidRPr="004B4497">
        <w:rPr>
          <w:spacing w:val="43"/>
        </w:rPr>
        <w:t xml:space="preserve"> </w:t>
      </w:r>
      <w:r w:rsidRPr="004B4497">
        <w:rPr>
          <w:spacing w:val="-1"/>
        </w:rPr>
        <w:t>самовыражение</w:t>
      </w:r>
      <w:r w:rsidRPr="004B4497">
        <w:t xml:space="preserve"> в</w:t>
      </w:r>
      <w:r w:rsidRPr="004B4497">
        <w:rPr>
          <w:spacing w:val="-1"/>
        </w:rPr>
        <w:t xml:space="preserve"> творчестве</w:t>
      </w:r>
      <w:r w:rsidRPr="004B4497">
        <w:rPr>
          <w:spacing w:val="-4"/>
        </w:rPr>
        <w:t xml:space="preserve"> </w:t>
      </w:r>
      <w:r w:rsidRPr="004B4497">
        <w:t xml:space="preserve">и </w:t>
      </w:r>
      <w:r w:rsidRPr="004B4497">
        <w:rPr>
          <w:spacing w:val="-1"/>
        </w:rPr>
        <w:t>искусстве.</w:t>
      </w:r>
    </w:p>
    <w:p w:rsidR="004B4497" w:rsidRPr="004B4497" w:rsidRDefault="004B4497" w:rsidP="00894E20">
      <w:pPr>
        <w:pStyle w:val="af0"/>
        <w:kinsoku w:val="0"/>
        <w:overflowPunct w:val="0"/>
        <w:spacing w:line="360" w:lineRule="auto"/>
        <w:ind w:right="102"/>
      </w:pPr>
      <w:r w:rsidRPr="004B4497">
        <w:t>Все</w:t>
      </w:r>
      <w:r w:rsidRPr="004B4497">
        <w:rPr>
          <w:spacing w:val="3"/>
        </w:rPr>
        <w:t xml:space="preserve"> </w:t>
      </w:r>
      <w:r w:rsidRPr="004B4497">
        <w:rPr>
          <w:spacing w:val="-1"/>
        </w:rPr>
        <w:t>направления</w:t>
      </w:r>
      <w:r w:rsidRPr="004B4497">
        <w:rPr>
          <w:spacing w:val="3"/>
        </w:rPr>
        <w:t xml:space="preserve"> </w:t>
      </w:r>
      <w:r w:rsidRPr="004B4497">
        <w:rPr>
          <w:spacing w:val="-1"/>
        </w:rPr>
        <w:t>духовно-нравственного</w:t>
      </w:r>
      <w:r w:rsidRPr="004B4497">
        <w:rPr>
          <w:spacing w:val="2"/>
        </w:rPr>
        <w:t xml:space="preserve"> </w:t>
      </w:r>
      <w:r w:rsidRPr="004B4497">
        <w:rPr>
          <w:spacing w:val="-1"/>
        </w:rPr>
        <w:t>развития</w:t>
      </w:r>
      <w:r w:rsidRPr="004B4497">
        <w:rPr>
          <w:spacing w:val="3"/>
        </w:rPr>
        <w:t xml:space="preserve"> </w:t>
      </w:r>
      <w:r w:rsidRPr="004B4497">
        <w:t>и</w:t>
      </w:r>
      <w:r w:rsidRPr="004B4497">
        <w:rPr>
          <w:spacing w:val="6"/>
        </w:rPr>
        <w:t xml:space="preserve"> </w:t>
      </w:r>
      <w:r w:rsidRPr="004B4497">
        <w:rPr>
          <w:spacing w:val="-1"/>
        </w:rPr>
        <w:t>воспитания</w:t>
      </w:r>
      <w:r w:rsidRPr="004B4497">
        <w:rPr>
          <w:spacing w:val="6"/>
        </w:rPr>
        <w:t xml:space="preserve"> </w:t>
      </w:r>
      <w:r w:rsidRPr="004B4497">
        <w:rPr>
          <w:spacing w:val="-1"/>
        </w:rPr>
        <w:t>важны,</w:t>
      </w:r>
      <w:r w:rsidRPr="004B4497">
        <w:rPr>
          <w:spacing w:val="33"/>
        </w:rPr>
        <w:t xml:space="preserve"> </w:t>
      </w:r>
      <w:r w:rsidRPr="004B4497">
        <w:rPr>
          <w:spacing w:val="-1"/>
        </w:rPr>
        <w:t>дополняют</w:t>
      </w:r>
      <w:r w:rsidRPr="004B4497">
        <w:rPr>
          <w:spacing w:val="17"/>
        </w:rPr>
        <w:t xml:space="preserve"> </w:t>
      </w:r>
      <w:r w:rsidRPr="004B4497">
        <w:rPr>
          <w:spacing w:val="-2"/>
        </w:rPr>
        <w:t>друг</w:t>
      </w:r>
      <w:r w:rsidRPr="004B4497">
        <w:rPr>
          <w:spacing w:val="23"/>
        </w:rPr>
        <w:t xml:space="preserve"> </w:t>
      </w:r>
      <w:r w:rsidRPr="004B4497">
        <w:rPr>
          <w:spacing w:val="-2"/>
        </w:rPr>
        <w:t>друга</w:t>
      </w:r>
      <w:r w:rsidRPr="004B4497">
        <w:rPr>
          <w:spacing w:val="20"/>
        </w:rPr>
        <w:t xml:space="preserve"> </w:t>
      </w:r>
      <w:r w:rsidRPr="004B4497">
        <w:t>и</w:t>
      </w:r>
      <w:r w:rsidRPr="004B4497">
        <w:rPr>
          <w:spacing w:val="21"/>
        </w:rPr>
        <w:t xml:space="preserve"> </w:t>
      </w:r>
      <w:r w:rsidRPr="004B4497">
        <w:rPr>
          <w:spacing w:val="-1"/>
        </w:rPr>
        <w:t>обеспечивают</w:t>
      </w:r>
      <w:r w:rsidRPr="004B4497">
        <w:rPr>
          <w:spacing w:val="18"/>
        </w:rPr>
        <w:t xml:space="preserve"> </w:t>
      </w:r>
      <w:r w:rsidRPr="004B4497">
        <w:rPr>
          <w:spacing w:val="-1"/>
        </w:rPr>
        <w:t>развитие</w:t>
      </w:r>
      <w:r w:rsidRPr="004B4497">
        <w:rPr>
          <w:spacing w:val="19"/>
        </w:rPr>
        <w:t xml:space="preserve"> </w:t>
      </w:r>
      <w:r w:rsidRPr="004B4497">
        <w:rPr>
          <w:spacing w:val="-1"/>
        </w:rPr>
        <w:t>личности</w:t>
      </w:r>
      <w:r w:rsidRPr="004B4497">
        <w:rPr>
          <w:spacing w:val="16"/>
        </w:rPr>
        <w:t xml:space="preserve"> </w:t>
      </w:r>
      <w:r w:rsidRPr="004B4497">
        <w:t>на</w:t>
      </w:r>
      <w:r w:rsidRPr="004B4497">
        <w:rPr>
          <w:spacing w:val="18"/>
        </w:rPr>
        <w:t xml:space="preserve"> </w:t>
      </w:r>
      <w:r w:rsidRPr="004B4497">
        <w:rPr>
          <w:spacing w:val="-1"/>
        </w:rPr>
        <w:t>основе</w:t>
      </w:r>
      <w:r w:rsidRPr="004B4497">
        <w:rPr>
          <w:spacing w:val="18"/>
        </w:rPr>
        <w:t xml:space="preserve"> </w:t>
      </w:r>
      <w:r w:rsidRPr="004B4497">
        <w:rPr>
          <w:spacing w:val="-1"/>
        </w:rPr>
        <w:t>отечественных</w:t>
      </w:r>
      <w:r w:rsidRPr="004B4497">
        <w:rPr>
          <w:spacing w:val="57"/>
        </w:rPr>
        <w:t xml:space="preserve"> </w:t>
      </w:r>
      <w:r w:rsidRPr="004B4497">
        <w:rPr>
          <w:spacing w:val="-1"/>
        </w:rPr>
        <w:t>духовных,</w:t>
      </w:r>
      <w:r w:rsidRPr="004B4497">
        <w:rPr>
          <w:spacing w:val="29"/>
        </w:rPr>
        <w:t xml:space="preserve"> </w:t>
      </w:r>
      <w:r w:rsidRPr="004B4497">
        <w:rPr>
          <w:spacing w:val="-1"/>
        </w:rPr>
        <w:t>нравственных</w:t>
      </w:r>
      <w:r w:rsidRPr="004B4497">
        <w:rPr>
          <w:spacing w:val="31"/>
        </w:rPr>
        <w:t xml:space="preserve"> </w:t>
      </w:r>
      <w:r w:rsidRPr="004B4497">
        <w:t>и</w:t>
      </w:r>
      <w:r w:rsidRPr="004B4497">
        <w:rPr>
          <w:spacing w:val="30"/>
        </w:rPr>
        <w:t xml:space="preserve"> </w:t>
      </w:r>
      <w:r w:rsidRPr="004B4497">
        <w:rPr>
          <w:spacing w:val="-1"/>
        </w:rPr>
        <w:t>культурных</w:t>
      </w:r>
      <w:r w:rsidRPr="004B4497">
        <w:rPr>
          <w:spacing w:val="31"/>
        </w:rPr>
        <w:t xml:space="preserve"> </w:t>
      </w:r>
      <w:r w:rsidRPr="004B4497">
        <w:rPr>
          <w:spacing w:val="-1"/>
        </w:rPr>
        <w:t>традиций.</w:t>
      </w:r>
      <w:r w:rsidRPr="004B4497">
        <w:rPr>
          <w:spacing w:val="29"/>
        </w:rPr>
        <w:t xml:space="preserve"> </w:t>
      </w:r>
      <w:r w:rsidRPr="004B4497">
        <w:rPr>
          <w:spacing w:val="-1"/>
        </w:rPr>
        <w:t>МБОУ</w:t>
      </w:r>
      <w:r w:rsidRPr="004B4497">
        <w:rPr>
          <w:spacing w:val="30"/>
        </w:rPr>
        <w:t xml:space="preserve"> </w:t>
      </w:r>
      <w:r w:rsidRPr="004B4497">
        <w:rPr>
          <w:spacing w:val="-2"/>
        </w:rPr>
        <w:t>«ООШ</w:t>
      </w:r>
      <w:r w:rsidRPr="004B4497">
        <w:rPr>
          <w:spacing w:val="29"/>
        </w:rPr>
        <w:t xml:space="preserve"> </w:t>
      </w:r>
      <w:r w:rsidRPr="004B4497">
        <w:t>№</w:t>
      </w:r>
      <w:r w:rsidRPr="004B4497">
        <w:rPr>
          <w:spacing w:val="30"/>
        </w:rPr>
        <w:t xml:space="preserve"> </w:t>
      </w:r>
      <w:r w:rsidRPr="004B4497">
        <w:t>9</w:t>
      </w:r>
      <w:r w:rsidRPr="004B4497">
        <w:rPr>
          <w:spacing w:val="33"/>
        </w:rPr>
        <w:t xml:space="preserve"> </w:t>
      </w:r>
      <w:r w:rsidRPr="004B4497">
        <w:rPr>
          <w:spacing w:val="-1"/>
        </w:rPr>
        <w:t>им.А.С.</w:t>
      </w:r>
      <w:r w:rsidRPr="004B4497">
        <w:rPr>
          <w:spacing w:val="33"/>
        </w:rPr>
        <w:t xml:space="preserve"> </w:t>
      </w:r>
      <w:r w:rsidRPr="004B4497">
        <w:rPr>
          <w:spacing w:val="-1"/>
        </w:rPr>
        <w:t>Пушкина»</w:t>
      </w:r>
      <w:r w:rsidRPr="004B4497">
        <w:rPr>
          <w:spacing w:val="26"/>
        </w:rPr>
        <w:t xml:space="preserve"> </w:t>
      </w:r>
      <w:r w:rsidRPr="004B4497">
        <w:rPr>
          <w:spacing w:val="-1"/>
        </w:rPr>
        <w:t>отдает</w:t>
      </w:r>
      <w:r w:rsidRPr="004B4497">
        <w:rPr>
          <w:spacing w:val="27"/>
        </w:rPr>
        <w:t xml:space="preserve"> </w:t>
      </w:r>
      <w:r w:rsidRPr="004B4497">
        <w:rPr>
          <w:spacing w:val="-1"/>
        </w:rPr>
        <w:t>приоритет</w:t>
      </w:r>
      <w:r w:rsidRPr="004B4497">
        <w:rPr>
          <w:spacing w:val="34"/>
        </w:rPr>
        <w:t xml:space="preserve"> </w:t>
      </w:r>
      <w:r w:rsidRPr="004B4497">
        <w:rPr>
          <w:b/>
          <w:bCs/>
          <w:spacing w:val="-2"/>
        </w:rPr>
        <w:t>воспитанию</w:t>
      </w:r>
      <w:r w:rsidRPr="004B4497">
        <w:rPr>
          <w:b/>
          <w:bCs/>
          <w:spacing w:val="29"/>
        </w:rPr>
        <w:t xml:space="preserve"> </w:t>
      </w:r>
      <w:r w:rsidRPr="004B4497">
        <w:rPr>
          <w:b/>
          <w:bCs/>
          <w:spacing w:val="-1"/>
        </w:rPr>
        <w:t>гражданственности</w:t>
      </w:r>
      <w:r w:rsidRPr="004B4497">
        <w:rPr>
          <w:b/>
          <w:bCs/>
          <w:spacing w:val="29"/>
        </w:rPr>
        <w:t xml:space="preserve"> </w:t>
      </w:r>
      <w:r w:rsidRPr="004B4497">
        <w:rPr>
          <w:b/>
          <w:bCs/>
        </w:rPr>
        <w:t>и</w:t>
      </w:r>
      <w:r w:rsidRPr="004B4497">
        <w:rPr>
          <w:b/>
          <w:bCs/>
          <w:spacing w:val="29"/>
        </w:rPr>
        <w:t xml:space="preserve"> </w:t>
      </w:r>
      <w:r w:rsidRPr="004B4497">
        <w:rPr>
          <w:b/>
          <w:bCs/>
          <w:spacing w:val="-1"/>
        </w:rPr>
        <w:t>патриотизма,</w:t>
      </w:r>
      <w:r w:rsidRPr="004B4497">
        <w:rPr>
          <w:b/>
          <w:bCs/>
          <w:spacing w:val="71"/>
        </w:rPr>
        <w:t xml:space="preserve"> </w:t>
      </w:r>
      <w:r w:rsidRPr="004B4497">
        <w:rPr>
          <w:b/>
          <w:bCs/>
          <w:spacing w:val="-1"/>
        </w:rPr>
        <w:t>нравственных</w:t>
      </w:r>
      <w:r w:rsidRPr="004B4497">
        <w:rPr>
          <w:b/>
          <w:bCs/>
          <w:spacing w:val="1"/>
        </w:rPr>
        <w:t xml:space="preserve"> </w:t>
      </w:r>
      <w:r w:rsidRPr="004B4497">
        <w:rPr>
          <w:b/>
          <w:bCs/>
          <w:spacing w:val="-1"/>
        </w:rPr>
        <w:t xml:space="preserve">чувств </w:t>
      </w:r>
      <w:r w:rsidRPr="004B4497">
        <w:rPr>
          <w:b/>
          <w:bCs/>
        </w:rPr>
        <w:t>и</w:t>
      </w:r>
      <w:r w:rsidRPr="004B4497">
        <w:rPr>
          <w:b/>
          <w:bCs/>
          <w:spacing w:val="-1"/>
        </w:rPr>
        <w:t xml:space="preserve"> этического</w:t>
      </w:r>
      <w:r w:rsidRPr="004B4497">
        <w:rPr>
          <w:b/>
          <w:bCs/>
          <w:spacing w:val="1"/>
        </w:rPr>
        <w:t xml:space="preserve"> </w:t>
      </w:r>
      <w:r w:rsidRPr="004B4497">
        <w:rPr>
          <w:b/>
          <w:bCs/>
          <w:spacing w:val="-1"/>
        </w:rPr>
        <w:t>сознания,</w:t>
      </w:r>
      <w:r w:rsidRPr="004B4497">
        <w:rPr>
          <w:b/>
          <w:bCs/>
          <w:spacing w:val="-2"/>
        </w:rPr>
        <w:t xml:space="preserve"> </w:t>
      </w:r>
      <w:r w:rsidRPr="004B4497">
        <w:rPr>
          <w:b/>
          <w:bCs/>
          <w:spacing w:val="-1"/>
        </w:rPr>
        <w:t>уважения</w:t>
      </w:r>
      <w:r w:rsidRPr="004B4497">
        <w:rPr>
          <w:b/>
          <w:bCs/>
          <w:spacing w:val="-2"/>
        </w:rPr>
        <w:t xml:space="preserve"> </w:t>
      </w:r>
      <w:r w:rsidRPr="004B4497">
        <w:rPr>
          <w:b/>
          <w:bCs/>
        </w:rPr>
        <w:t>к</w:t>
      </w:r>
      <w:r w:rsidRPr="004B4497">
        <w:rPr>
          <w:b/>
          <w:bCs/>
          <w:spacing w:val="2"/>
        </w:rPr>
        <w:t xml:space="preserve"> </w:t>
      </w:r>
      <w:r w:rsidRPr="004B4497">
        <w:rPr>
          <w:b/>
          <w:bCs/>
          <w:spacing w:val="-1"/>
        </w:rPr>
        <w:t>правам</w:t>
      </w:r>
      <w:r w:rsidRPr="004B4497">
        <w:rPr>
          <w:b/>
          <w:bCs/>
          <w:spacing w:val="1"/>
        </w:rPr>
        <w:t xml:space="preserve"> </w:t>
      </w:r>
      <w:r w:rsidRPr="004B4497">
        <w:rPr>
          <w:b/>
          <w:bCs/>
          <w:spacing w:val="-2"/>
        </w:rPr>
        <w:t>человека.</w:t>
      </w:r>
    </w:p>
    <w:p w:rsidR="004B4497" w:rsidRPr="004B4497" w:rsidRDefault="004B4497" w:rsidP="00894E20">
      <w:pPr>
        <w:pStyle w:val="Heading2"/>
        <w:kinsoku w:val="0"/>
        <w:overflowPunct w:val="0"/>
        <w:spacing w:line="360" w:lineRule="auto"/>
        <w:ind w:left="1380" w:right="647" w:firstLine="928"/>
        <w:outlineLvl w:val="9"/>
        <w:rPr>
          <w:b w:val="0"/>
          <w:bCs w:val="0"/>
        </w:rPr>
      </w:pPr>
      <w:r w:rsidRPr="004B4497">
        <w:rPr>
          <w:spacing w:val="-1"/>
        </w:rPr>
        <w:t xml:space="preserve">Принципы </w:t>
      </w:r>
      <w:r w:rsidRPr="004B4497">
        <w:t>и</w:t>
      </w:r>
      <w:r w:rsidRPr="004B4497">
        <w:rPr>
          <w:spacing w:val="-2"/>
        </w:rPr>
        <w:t xml:space="preserve"> </w:t>
      </w:r>
      <w:r w:rsidRPr="004B4497">
        <w:rPr>
          <w:spacing w:val="-1"/>
        </w:rPr>
        <w:t>особенности организации содержания</w:t>
      </w:r>
      <w:r w:rsidRPr="004B4497">
        <w:rPr>
          <w:spacing w:val="37"/>
        </w:rPr>
        <w:t xml:space="preserve"> </w:t>
      </w:r>
      <w:r w:rsidRPr="004B4497">
        <w:t>духовно</w:t>
      </w:r>
      <w:r w:rsidRPr="004B4497">
        <w:rPr>
          <w:spacing w:val="-3"/>
        </w:rPr>
        <w:t xml:space="preserve"> </w:t>
      </w:r>
      <w:r w:rsidRPr="004B4497">
        <w:t>–</w:t>
      </w:r>
      <w:r w:rsidRPr="004B4497">
        <w:rPr>
          <w:spacing w:val="1"/>
        </w:rPr>
        <w:t xml:space="preserve"> </w:t>
      </w:r>
      <w:r w:rsidRPr="004B4497">
        <w:rPr>
          <w:spacing w:val="-1"/>
        </w:rPr>
        <w:t>нравственного</w:t>
      </w:r>
      <w:r w:rsidRPr="004B4497">
        <w:t xml:space="preserve"> </w:t>
      </w:r>
      <w:r w:rsidRPr="004B4497">
        <w:rPr>
          <w:spacing w:val="-1"/>
        </w:rPr>
        <w:t>развития</w:t>
      </w:r>
      <w:r w:rsidRPr="004B4497">
        <w:rPr>
          <w:spacing w:val="-2"/>
        </w:rPr>
        <w:t xml:space="preserve"> </w:t>
      </w:r>
      <w:r w:rsidRPr="004B4497">
        <w:t>и</w:t>
      </w:r>
      <w:r w:rsidRPr="004B4497">
        <w:rPr>
          <w:spacing w:val="-1"/>
        </w:rPr>
        <w:t xml:space="preserve"> воспитания</w:t>
      </w:r>
      <w:r w:rsidRPr="004B4497">
        <w:rPr>
          <w:spacing w:val="69"/>
        </w:rPr>
        <w:t xml:space="preserve"> </w:t>
      </w:r>
      <w:r w:rsidRPr="004B4497">
        <w:rPr>
          <w:spacing w:val="-1"/>
        </w:rPr>
        <w:t>на</w:t>
      </w:r>
      <w:r w:rsidRPr="004B4497">
        <w:rPr>
          <w:spacing w:val="1"/>
        </w:rPr>
        <w:t xml:space="preserve"> </w:t>
      </w:r>
      <w:r w:rsidRPr="004B4497">
        <w:rPr>
          <w:spacing w:val="-1"/>
        </w:rPr>
        <w:t>уровне</w:t>
      </w:r>
      <w:r w:rsidRPr="004B4497">
        <w:t xml:space="preserve"> НОО.</w:t>
      </w:r>
    </w:p>
    <w:p w:rsidR="004B4497" w:rsidRPr="004B4497" w:rsidRDefault="004B4497" w:rsidP="00894E20">
      <w:pPr>
        <w:pStyle w:val="af0"/>
        <w:kinsoku w:val="0"/>
        <w:overflowPunct w:val="0"/>
        <w:spacing w:line="360" w:lineRule="auto"/>
        <w:ind w:right="102"/>
        <w:rPr>
          <w:spacing w:val="-1"/>
        </w:rPr>
      </w:pPr>
      <w:r w:rsidRPr="004B4497">
        <w:rPr>
          <w:b/>
          <w:bCs/>
          <w:spacing w:val="-1"/>
        </w:rPr>
        <w:t>Принцип</w:t>
      </w:r>
      <w:r w:rsidRPr="004B4497">
        <w:rPr>
          <w:b/>
          <w:bCs/>
          <w:spacing w:val="20"/>
        </w:rPr>
        <w:t xml:space="preserve"> </w:t>
      </w:r>
      <w:r w:rsidRPr="004B4497">
        <w:rPr>
          <w:b/>
          <w:bCs/>
          <w:spacing w:val="-1"/>
        </w:rPr>
        <w:t>ориентации</w:t>
      </w:r>
      <w:r w:rsidRPr="004B4497">
        <w:rPr>
          <w:b/>
          <w:bCs/>
          <w:spacing w:val="20"/>
        </w:rPr>
        <w:t xml:space="preserve"> </w:t>
      </w:r>
      <w:r w:rsidRPr="004B4497">
        <w:rPr>
          <w:b/>
          <w:bCs/>
          <w:spacing w:val="-1"/>
        </w:rPr>
        <w:t>на</w:t>
      </w:r>
      <w:r w:rsidRPr="004B4497">
        <w:rPr>
          <w:b/>
          <w:bCs/>
          <w:spacing w:val="21"/>
        </w:rPr>
        <w:t xml:space="preserve"> </w:t>
      </w:r>
      <w:r w:rsidRPr="004B4497">
        <w:rPr>
          <w:b/>
          <w:bCs/>
        </w:rPr>
        <w:t>идеал.</w:t>
      </w:r>
      <w:r w:rsidRPr="004B4497">
        <w:rPr>
          <w:b/>
          <w:bCs/>
          <w:spacing w:val="22"/>
        </w:rPr>
        <w:t xml:space="preserve"> </w:t>
      </w:r>
      <w:r w:rsidRPr="004B4497">
        <w:rPr>
          <w:spacing w:val="-1"/>
        </w:rPr>
        <w:t>Идеал</w:t>
      </w:r>
      <w:r w:rsidRPr="004B4497">
        <w:rPr>
          <w:spacing w:val="18"/>
        </w:rPr>
        <w:t xml:space="preserve"> </w:t>
      </w:r>
      <w:r w:rsidRPr="004B4497">
        <w:t>–</w:t>
      </w:r>
      <w:r w:rsidRPr="004B4497">
        <w:rPr>
          <w:spacing w:val="22"/>
        </w:rPr>
        <w:t xml:space="preserve"> </w:t>
      </w:r>
      <w:r w:rsidRPr="004B4497">
        <w:t>это</w:t>
      </w:r>
      <w:r w:rsidRPr="004B4497">
        <w:rPr>
          <w:spacing w:val="21"/>
        </w:rPr>
        <w:t xml:space="preserve"> </w:t>
      </w:r>
      <w:r w:rsidRPr="004B4497">
        <w:rPr>
          <w:spacing w:val="-1"/>
        </w:rPr>
        <w:t>высшая</w:t>
      </w:r>
      <w:r w:rsidRPr="004B4497">
        <w:rPr>
          <w:spacing w:val="21"/>
        </w:rPr>
        <w:t xml:space="preserve"> </w:t>
      </w:r>
      <w:r w:rsidRPr="004B4497">
        <w:rPr>
          <w:spacing w:val="-1"/>
        </w:rPr>
        <w:t>ценность,</w:t>
      </w:r>
      <w:r w:rsidRPr="004B4497">
        <w:rPr>
          <w:spacing w:val="20"/>
        </w:rPr>
        <w:t xml:space="preserve"> </w:t>
      </w:r>
      <w:r w:rsidRPr="004B4497">
        <w:rPr>
          <w:spacing w:val="-1"/>
        </w:rPr>
        <w:t>совершенное</w:t>
      </w:r>
      <w:r w:rsidRPr="004B4497">
        <w:rPr>
          <w:spacing w:val="37"/>
        </w:rPr>
        <w:t xml:space="preserve"> </w:t>
      </w:r>
      <w:r w:rsidRPr="004B4497">
        <w:rPr>
          <w:spacing w:val="-1"/>
        </w:rPr>
        <w:t>состояние</w:t>
      </w:r>
      <w:r w:rsidRPr="004B4497">
        <w:rPr>
          <w:spacing w:val="47"/>
        </w:rPr>
        <w:t xml:space="preserve"> </w:t>
      </w:r>
      <w:r w:rsidRPr="004B4497">
        <w:rPr>
          <w:spacing w:val="-1"/>
        </w:rPr>
        <w:t>человека,</w:t>
      </w:r>
      <w:r w:rsidRPr="004B4497">
        <w:rPr>
          <w:spacing w:val="46"/>
        </w:rPr>
        <w:t xml:space="preserve"> </w:t>
      </w:r>
      <w:r w:rsidRPr="004B4497">
        <w:t>семьи,</w:t>
      </w:r>
      <w:r w:rsidRPr="004B4497">
        <w:rPr>
          <w:spacing w:val="49"/>
        </w:rPr>
        <w:t xml:space="preserve"> </w:t>
      </w:r>
      <w:r w:rsidRPr="004B4497">
        <w:rPr>
          <w:spacing w:val="-2"/>
        </w:rPr>
        <w:t>школьного</w:t>
      </w:r>
      <w:r w:rsidRPr="004B4497">
        <w:rPr>
          <w:spacing w:val="48"/>
        </w:rPr>
        <w:t xml:space="preserve"> </w:t>
      </w:r>
      <w:r w:rsidRPr="004B4497">
        <w:rPr>
          <w:spacing w:val="-1"/>
        </w:rPr>
        <w:t>коллектива,</w:t>
      </w:r>
      <w:r w:rsidRPr="004B4497">
        <w:rPr>
          <w:spacing w:val="48"/>
        </w:rPr>
        <w:t xml:space="preserve"> </w:t>
      </w:r>
      <w:r w:rsidRPr="004B4497">
        <w:rPr>
          <w:spacing w:val="-2"/>
        </w:rPr>
        <w:t>социальной</w:t>
      </w:r>
      <w:r w:rsidRPr="004B4497">
        <w:rPr>
          <w:spacing w:val="50"/>
        </w:rPr>
        <w:t xml:space="preserve"> </w:t>
      </w:r>
      <w:r w:rsidRPr="004B4497">
        <w:rPr>
          <w:spacing w:val="-1"/>
        </w:rPr>
        <w:t>группы,</w:t>
      </w:r>
      <w:r w:rsidRPr="004B4497">
        <w:rPr>
          <w:spacing w:val="46"/>
        </w:rPr>
        <w:t xml:space="preserve"> </w:t>
      </w:r>
      <w:r w:rsidRPr="004B4497">
        <w:rPr>
          <w:spacing w:val="-1"/>
        </w:rPr>
        <w:t>общества,</w:t>
      </w:r>
      <w:r w:rsidRPr="004B4497">
        <w:rPr>
          <w:spacing w:val="77"/>
        </w:rPr>
        <w:t xml:space="preserve"> </w:t>
      </w:r>
      <w:r w:rsidRPr="004B4497">
        <w:t>высшая</w:t>
      </w:r>
      <w:r w:rsidRPr="004B4497">
        <w:rPr>
          <w:spacing w:val="52"/>
        </w:rPr>
        <w:t xml:space="preserve"> </w:t>
      </w:r>
      <w:r w:rsidRPr="004B4497">
        <w:rPr>
          <w:spacing w:val="-1"/>
        </w:rPr>
        <w:t>норма</w:t>
      </w:r>
      <w:r w:rsidRPr="004B4497">
        <w:rPr>
          <w:spacing w:val="51"/>
        </w:rPr>
        <w:t xml:space="preserve"> </w:t>
      </w:r>
      <w:r w:rsidRPr="004B4497">
        <w:rPr>
          <w:spacing w:val="-1"/>
        </w:rPr>
        <w:t>нравственных</w:t>
      </w:r>
      <w:r w:rsidRPr="004B4497">
        <w:rPr>
          <w:spacing w:val="54"/>
        </w:rPr>
        <w:t xml:space="preserve"> </w:t>
      </w:r>
      <w:r w:rsidRPr="004B4497">
        <w:rPr>
          <w:spacing w:val="-2"/>
        </w:rPr>
        <w:t>отношений,</w:t>
      </w:r>
      <w:r w:rsidRPr="004B4497">
        <w:rPr>
          <w:spacing w:val="53"/>
        </w:rPr>
        <w:t xml:space="preserve"> </w:t>
      </w:r>
      <w:r w:rsidRPr="004B4497">
        <w:rPr>
          <w:spacing w:val="-1"/>
        </w:rPr>
        <w:t>превосходная</w:t>
      </w:r>
      <w:r w:rsidRPr="004B4497">
        <w:rPr>
          <w:spacing w:val="52"/>
        </w:rPr>
        <w:t xml:space="preserve"> </w:t>
      </w:r>
      <w:r w:rsidRPr="004B4497">
        <w:rPr>
          <w:spacing w:val="-1"/>
        </w:rPr>
        <w:t>степень</w:t>
      </w:r>
      <w:r w:rsidRPr="004B4497">
        <w:rPr>
          <w:spacing w:val="53"/>
        </w:rPr>
        <w:t xml:space="preserve"> </w:t>
      </w:r>
      <w:r w:rsidRPr="004B4497">
        <w:rPr>
          <w:spacing w:val="-1"/>
        </w:rPr>
        <w:t>нравственного</w:t>
      </w:r>
      <w:r w:rsidRPr="004B4497">
        <w:rPr>
          <w:spacing w:val="39"/>
        </w:rPr>
        <w:t xml:space="preserve"> </w:t>
      </w:r>
      <w:r w:rsidRPr="004B4497">
        <w:rPr>
          <w:spacing w:val="-1"/>
        </w:rPr>
        <w:t>представления</w:t>
      </w:r>
      <w:r w:rsidRPr="004B4497">
        <w:rPr>
          <w:spacing w:val="42"/>
        </w:rPr>
        <w:t xml:space="preserve"> </w:t>
      </w:r>
      <w:r w:rsidRPr="004B4497">
        <w:t>о</w:t>
      </w:r>
      <w:r w:rsidRPr="004B4497">
        <w:rPr>
          <w:spacing w:val="43"/>
        </w:rPr>
        <w:t xml:space="preserve"> </w:t>
      </w:r>
      <w:r w:rsidRPr="004B4497">
        <w:rPr>
          <w:spacing w:val="-1"/>
        </w:rPr>
        <w:t>должном.</w:t>
      </w:r>
      <w:r w:rsidRPr="004B4497">
        <w:rPr>
          <w:spacing w:val="44"/>
        </w:rPr>
        <w:t xml:space="preserve"> </w:t>
      </w:r>
      <w:r w:rsidRPr="004B4497">
        <w:rPr>
          <w:spacing w:val="-1"/>
        </w:rPr>
        <w:t>Идеалы</w:t>
      </w:r>
      <w:r w:rsidRPr="004B4497">
        <w:rPr>
          <w:spacing w:val="42"/>
        </w:rPr>
        <w:t xml:space="preserve"> </w:t>
      </w:r>
      <w:r w:rsidRPr="004B4497">
        <w:rPr>
          <w:spacing w:val="-1"/>
        </w:rPr>
        <w:t>определяют</w:t>
      </w:r>
      <w:r w:rsidRPr="004B4497">
        <w:rPr>
          <w:spacing w:val="42"/>
        </w:rPr>
        <w:t xml:space="preserve"> </w:t>
      </w:r>
      <w:r w:rsidRPr="004B4497">
        <w:rPr>
          <w:spacing w:val="-1"/>
        </w:rPr>
        <w:t>смыслы</w:t>
      </w:r>
      <w:r w:rsidRPr="004B4497">
        <w:rPr>
          <w:spacing w:val="45"/>
        </w:rPr>
        <w:t xml:space="preserve"> </w:t>
      </w:r>
      <w:r w:rsidRPr="004B4497">
        <w:rPr>
          <w:spacing w:val="-1"/>
        </w:rPr>
        <w:t>воспитания,</w:t>
      </w:r>
      <w:r w:rsidRPr="004B4497">
        <w:rPr>
          <w:spacing w:val="44"/>
        </w:rPr>
        <w:t xml:space="preserve"> </w:t>
      </w:r>
      <w:r w:rsidRPr="004B4497">
        <w:rPr>
          <w:spacing w:val="1"/>
        </w:rPr>
        <w:t>то,</w:t>
      </w:r>
      <w:r w:rsidRPr="004B4497">
        <w:rPr>
          <w:spacing w:val="42"/>
        </w:rPr>
        <w:t xml:space="preserve"> </w:t>
      </w:r>
      <w:r w:rsidRPr="004B4497">
        <w:rPr>
          <w:spacing w:val="-1"/>
        </w:rPr>
        <w:t>ради</w:t>
      </w:r>
      <w:r w:rsidRPr="004B4497">
        <w:rPr>
          <w:spacing w:val="41"/>
        </w:rPr>
        <w:t xml:space="preserve"> </w:t>
      </w:r>
      <w:r w:rsidRPr="004B4497">
        <w:t>чего</w:t>
      </w:r>
      <w:r w:rsidRPr="004B4497">
        <w:rPr>
          <w:spacing w:val="37"/>
        </w:rPr>
        <w:t xml:space="preserve"> </w:t>
      </w:r>
      <w:r w:rsidRPr="004B4497">
        <w:rPr>
          <w:spacing w:val="-1"/>
        </w:rPr>
        <w:t>оно</w:t>
      </w:r>
      <w:r w:rsidRPr="004B4497">
        <w:rPr>
          <w:spacing w:val="35"/>
        </w:rPr>
        <w:t xml:space="preserve"> </w:t>
      </w:r>
      <w:r w:rsidRPr="004B4497">
        <w:rPr>
          <w:spacing w:val="-1"/>
        </w:rPr>
        <w:t>организуется.</w:t>
      </w:r>
      <w:r w:rsidRPr="004B4497">
        <w:rPr>
          <w:spacing w:val="34"/>
        </w:rPr>
        <w:t xml:space="preserve"> </w:t>
      </w:r>
      <w:r w:rsidRPr="004B4497">
        <w:rPr>
          <w:spacing w:val="-1"/>
        </w:rPr>
        <w:t>Идеалы</w:t>
      </w:r>
      <w:r w:rsidRPr="004B4497">
        <w:rPr>
          <w:spacing w:val="34"/>
        </w:rPr>
        <w:t xml:space="preserve"> </w:t>
      </w:r>
      <w:r w:rsidRPr="004B4497">
        <w:rPr>
          <w:spacing w:val="-1"/>
        </w:rPr>
        <w:t>сохраняются</w:t>
      </w:r>
      <w:r w:rsidRPr="004B4497">
        <w:rPr>
          <w:spacing w:val="34"/>
        </w:rPr>
        <w:t xml:space="preserve"> </w:t>
      </w:r>
      <w:r w:rsidRPr="004B4497">
        <w:t>в</w:t>
      </w:r>
      <w:r w:rsidRPr="004B4497">
        <w:rPr>
          <w:spacing w:val="34"/>
        </w:rPr>
        <w:t xml:space="preserve"> </w:t>
      </w:r>
      <w:r w:rsidRPr="004B4497">
        <w:rPr>
          <w:spacing w:val="-1"/>
        </w:rPr>
        <w:t>традициях</w:t>
      </w:r>
      <w:r w:rsidRPr="004B4497">
        <w:rPr>
          <w:spacing w:val="33"/>
        </w:rPr>
        <w:t xml:space="preserve"> </w:t>
      </w:r>
      <w:r w:rsidRPr="004B4497">
        <w:t>и</w:t>
      </w:r>
      <w:r w:rsidRPr="004B4497">
        <w:rPr>
          <w:spacing w:val="35"/>
        </w:rPr>
        <w:t xml:space="preserve"> </w:t>
      </w:r>
      <w:r w:rsidRPr="004B4497">
        <w:rPr>
          <w:spacing w:val="-1"/>
        </w:rPr>
        <w:t>служат</w:t>
      </w:r>
      <w:r w:rsidRPr="004B4497">
        <w:rPr>
          <w:spacing w:val="34"/>
        </w:rPr>
        <w:t xml:space="preserve"> </w:t>
      </w:r>
      <w:r w:rsidRPr="004B4497">
        <w:rPr>
          <w:spacing w:val="-1"/>
        </w:rPr>
        <w:t>основными</w:t>
      </w:r>
      <w:r w:rsidRPr="004B4497">
        <w:rPr>
          <w:spacing w:val="21"/>
        </w:rPr>
        <w:t xml:space="preserve"> </w:t>
      </w:r>
      <w:r w:rsidRPr="004B4497">
        <w:rPr>
          <w:spacing w:val="-1"/>
        </w:rPr>
        <w:t>ориентирами</w:t>
      </w:r>
      <w:r w:rsidRPr="004B4497">
        <w:rPr>
          <w:spacing w:val="40"/>
        </w:rPr>
        <w:t xml:space="preserve"> </w:t>
      </w:r>
      <w:r w:rsidRPr="004B4497">
        <w:rPr>
          <w:spacing w:val="-1"/>
        </w:rPr>
        <w:t>человеческой</w:t>
      </w:r>
      <w:r w:rsidRPr="004B4497">
        <w:rPr>
          <w:spacing w:val="40"/>
        </w:rPr>
        <w:t xml:space="preserve"> </w:t>
      </w:r>
      <w:r w:rsidRPr="004B4497">
        <w:rPr>
          <w:spacing w:val="-1"/>
        </w:rPr>
        <w:t>жизни,</w:t>
      </w:r>
      <w:r w:rsidRPr="004B4497">
        <w:rPr>
          <w:spacing w:val="39"/>
        </w:rPr>
        <w:t xml:space="preserve"> </w:t>
      </w:r>
      <w:r w:rsidRPr="004B4497">
        <w:rPr>
          <w:spacing w:val="-1"/>
        </w:rPr>
        <w:t>духовно-нравственного</w:t>
      </w:r>
      <w:r w:rsidRPr="004B4497">
        <w:rPr>
          <w:spacing w:val="38"/>
        </w:rPr>
        <w:t xml:space="preserve"> </w:t>
      </w:r>
      <w:r w:rsidRPr="004B4497">
        <w:t>и</w:t>
      </w:r>
      <w:r w:rsidRPr="004B4497">
        <w:rPr>
          <w:spacing w:val="40"/>
        </w:rPr>
        <w:t xml:space="preserve"> </w:t>
      </w:r>
      <w:r w:rsidRPr="004B4497">
        <w:rPr>
          <w:spacing w:val="-1"/>
        </w:rPr>
        <w:t>социального</w:t>
      </w:r>
      <w:r w:rsidRPr="004B4497">
        <w:rPr>
          <w:spacing w:val="40"/>
        </w:rPr>
        <w:t xml:space="preserve"> </w:t>
      </w:r>
      <w:r w:rsidRPr="004B4497">
        <w:rPr>
          <w:spacing w:val="-1"/>
        </w:rPr>
        <w:t>развития</w:t>
      </w:r>
      <w:r w:rsidRPr="004B4497">
        <w:rPr>
          <w:spacing w:val="57"/>
        </w:rPr>
        <w:t xml:space="preserve"> </w:t>
      </w:r>
      <w:r w:rsidRPr="004B4497">
        <w:rPr>
          <w:spacing w:val="-1"/>
        </w:rPr>
        <w:t>личности.</w:t>
      </w:r>
      <w:r w:rsidRPr="004B4497">
        <w:rPr>
          <w:spacing w:val="20"/>
        </w:rPr>
        <w:t xml:space="preserve"> </w:t>
      </w:r>
      <w:r w:rsidRPr="004B4497">
        <w:t>В</w:t>
      </w:r>
      <w:r w:rsidRPr="004B4497">
        <w:rPr>
          <w:spacing w:val="20"/>
        </w:rPr>
        <w:t xml:space="preserve"> </w:t>
      </w:r>
      <w:r w:rsidRPr="004B4497">
        <w:rPr>
          <w:spacing w:val="-1"/>
        </w:rPr>
        <w:t>содержании</w:t>
      </w:r>
      <w:r w:rsidRPr="004B4497">
        <w:rPr>
          <w:spacing w:val="21"/>
        </w:rPr>
        <w:t xml:space="preserve"> </w:t>
      </w:r>
      <w:r w:rsidRPr="004B4497">
        <w:rPr>
          <w:spacing w:val="-1"/>
        </w:rPr>
        <w:t>программы</w:t>
      </w:r>
      <w:r w:rsidRPr="004B4497">
        <w:rPr>
          <w:spacing w:val="21"/>
        </w:rPr>
        <w:t xml:space="preserve"> </w:t>
      </w:r>
      <w:r w:rsidRPr="004B4497">
        <w:rPr>
          <w:spacing w:val="-1"/>
        </w:rPr>
        <w:t>духовно-нравственного</w:t>
      </w:r>
      <w:r w:rsidRPr="004B4497">
        <w:rPr>
          <w:spacing w:val="21"/>
        </w:rPr>
        <w:t xml:space="preserve"> </w:t>
      </w:r>
      <w:r w:rsidRPr="004B4497">
        <w:rPr>
          <w:spacing w:val="-1"/>
        </w:rPr>
        <w:t>развития</w:t>
      </w:r>
      <w:r w:rsidRPr="004B4497">
        <w:rPr>
          <w:spacing w:val="21"/>
        </w:rPr>
        <w:t xml:space="preserve"> </w:t>
      </w:r>
      <w:r w:rsidRPr="004B4497">
        <w:t>и</w:t>
      </w:r>
      <w:r w:rsidRPr="004B4497">
        <w:rPr>
          <w:spacing w:val="21"/>
        </w:rPr>
        <w:t xml:space="preserve"> </w:t>
      </w:r>
      <w:r w:rsidRPr="004B4497">
        <w:rPr>
          <w:spacing w:val="-1"/>
        </w:rPr>
        <w:t>воспитания</w:t>
      </w:r>
      <w:r w:rsidRPr="004B4497">
        <w:rPr>
          <w:spacing w:val="29"/>
        </w:rPr>
        <w:t xml:space="preserve"> </w:t>
      </w:r>
      <w:r w:rsidRPr="004B4497">
        <w:rPr>
          <w:spacing w:val="-1"/>
        </w:rPr>
        <w:t>обучающихся</w:t>
      </w:r>
      <w:r w:rsidRPr="004B4497">
        <w:t xml:space="preserve"> </w:t>
      </w:r>
      <w:r w:rsidRPr="004B4497">
        <w:rPr>
          <w:spacing w:val="54"/>
        </w:rPr>
        <w:t xml:space="preserve"> </w:t>
      </w:r>
      <w:r w:rsidRPr="004B4497">
        <w:rPr>
          <w:spacing w:val="-1"/>
        </w:rPr>
        <w:t>начальной</w:t>
      </w:r>
      <w:r w:rsidRPr="004B4497">
        <w:t xml:space="preserve"> </w:t>
      </w:r>
      <w:r w:rsidRPr="004B4497">
        <w:rPr>
          <w:spacing w:val="61"/>
        </w:rPr>
        <w:t xml:space="preserve"> </w:t>
      </w:r>
      <w:r w:rsidRPr="004B4497">
        <w:rPr>
          <w:spacing w:val="-2"/>
        </w:rPr>
        <w:t>школы</w:t>
      </w:r>
      <w:r w:rsidRPr="004B4497">
        <w:t xml:space="preserve"> </w:t>
      </w:r>
      <w:r w:rsidRPr="004B4497">
        <w:rPr>
          <w:spacing w:val="57"/>
        </w:rPr>
        <w:t xml:space="preserve"> </w:t>
      </w:r>
      <w:r w:rsidRPr="004B4497">
        <w:rPr>
          <w:spacing w:val="-2"/>
        </w:rPr>
        <w:t>должны</w:t>
      </w:r>
      <w:r w:rsidRPr="004B4497">
        <w:t xml:space="preserve"> </w:t>
      </w:r>
      <w:r w:rsidRPr="004B4497">
        <w:rPr>
          <w:spacing w:val="57"/>
        </w:rPr>
        <w:t xml:space="preserve"> </w:t>
      </w:r>
      <w:r w:rsidRPr="004B4497">
        <w:rPr>
          <w:spacing w:val="-1"/>
        </w:rPr>
        <w:t>быть</w:t>
      </w:r>
      <w:r w:rsidRPr="004B4497">
        <w:t xml:space="preserve"> </w:t>
      </w:r>
      <w:r w:rsidRPr="004B4497">
        <w:rPr>
          <w:spacing w:val="55"/>
        </w:rPr>
        <w:t xml:space="preserve"> </w:t>
      </w:r>
      <w:r w:rsidRPr="004B4497">
        <w:rPr>
          <w:spacing w:val="-1"/>
        </w:rPr>
        <w:t>актуализированы</w:t>
      </w:r>
      <w:r w:rsidRPr="004B4497">
        <w:t xml:space="preserve"> </w:t>
      </w:r>
      <w:r w:rsidRPr="004B4497">
        <w:rPr>
          <w:spacing w:val="54"/>
        </w:rPr>
        <w:t xml:space="preserve"> </w:t>
      </w:r>
      <w:r w:rsidRPr="004B4497">
        <w:rPr>
          <w:spacing w:val="-1"/>
        </w:rPr>
        <w:t>определѐнные</w:t>
      </w:r>
    </w:p>
    <w:p w:rsidR="004B4497" w:rsidRPr="004B4497" w:rsidRDefault="004B4497" w:rsidP="00894E20">
      <w:pPr>
        <w:pStyle w:val="af0"/>
        <w:kinsoku w:val="0"/>
        <w:overflowPunct w:val="0"/>
        <w:spacing w:before="46" w:line="360" w:lineRule="auto"/>
        <w:ind w:right="101"/>
        <w:rPr>
          <w:spacing w:val="-1"/>
        </w:rPr>
      </w:pPr>
      <w:r w:rsidRPr="004B4497">
        <w:rPr>
          <w:spacing w:val="-1"/>
        </w:rPr>
        <w:lastRenderedPageBreak/>
        <w:t>идеалы,</w:t>
      </w:r>
      <w:r w:rsidRPr="004B4497">
        <w:rPr>
          <w:spacing w:val="42"/>
        </w:rPr>
        <w:t xml:space="preserve"> </w:t>
      </w:r>
      <w:r w:rsidRPr="004B4497">
        <w:rPr>
          <w:spacing w:val="-1"/>
        </w:rPr>
        <w:t>хранящиеся</w:t>
      </w:r>
      <w:r w:rsidRPr="004B4497">
        <w:rPr>
          <w:spacing w:val="42"/>
        </w:rPr>
        <w:t xml:space="preserve"> </w:t>
      </w:r>
      <w:r w:rsidRPr="004B4497">
        <w:t>в</w:t>
      </w:r>
      <w:r w:rsidRPr="004B4497">
        <w:rPr>
          <w:spacing w:val="42"/>
        </w:rPr>
        <w:t xml:space="preserve"> </w:t>
      </w:r>
      <w:r w:rsidRPr="004B4497">
        <w:rPr>
          <w:spacing w:val="-1"/>
        </w:rPr>
        <w:t>истории</w:t>
      </w:r>
      <w:r w:rsidRPr="004B4497">
        <w:rPr>
          <w:spacing w:val="40"/>
        </w:rPr>
        <w:t xml:space="preserve"> </w:t>
      </w:r>
      <w:r w:rsidRPr="004B4497">
        <w:rPr>
          <w:spacing w:val="-1"/>
        </w:rPr>
        <w:t>нашей</w:t>
      </w:r>
      <w:r w:rsidRPr="004B4497">
        <w:rPr>
          <w:spacing w:val="41"/>
        </w:rPr>
        <w:t xml:space="preserve"> </w:t>
      </w:r>
      <w:r w:rsidRPr="004B4497">
        <w:rPr>
          <w:spacing w:val="-1"/>
        </w:rPr>
        <w:t>страны,</w:t>
      </w:r>
      <w:r w:rsidRPr="004B4497">
        <w:rPr>
          <w:spacing w:val="42"/>
        </w:rPr>
        <w:t xml:space="preserve"> </w:t>
      </w:r>
      <w:r w:rsidRPr="004B4497">
        <w:t>в</w:t>
      </w:r>
      <w:r w:rsidRPr="004B4497">
        <w:rPr>
          <w:spacing w:val="42"/>
        </w:rPr>
        <w:t xml:space="preserve"> </w:t>
      </w:r>
      <w:r w:rsidRPr="004B4497">
        <w:rPr>
          <w:spacing w:val="-1"/>
        </w:rPr>
        <w:t>культурах</w:t>
      </w:r>
      <w:r w:rsidRPr="004B4497">
        <w:rPr>
          <w:spacing w:val="43"/>
        </w:rPr>
        <w:t xml:space="preserve"> </w:t>
      </w:r>
      <w:r w:rsidRPr="004B4497">
        <w:rPr>
          <w:spacing w:val="-1"/>
        </w:rPr>
        <w:t>народов</w:t>
      </w:r>
      <w:r w:rsidRPr="004B4497">
        <w:rPr>
          <w:spacing w:val="42"/>
        </w:rPr>
        <w:t xml:space="preserve"> </w:t>
      </w:r>
      <w:r w:rsidRPr="004B4497">
        <w:rPr>
          <w:spacing w:val="-1"/>
        </w:rPr>
        <w:t>России,</w:t>
      </w:r>
      <w:r w:rsidRPr="004B4497">
        <w:rPr>
          <w:spacing w:val="42"/>
        </w:rPr>
        <w:t xml:space="preserve"> </w:t>
      </w:r>
      <w:r w:rsidRPr="004B4497">
        <w:t>в</w:t>
      </w:r>
      <w:r w:rsidRPr="004B4497">
        <w:rPr>
          <w:spacing w:val="42"/>
        </w:rPr>
        <w:t xml:space="preserve"> </w:t>
      </w:r>
      <w:r w:rsidRPr="004B4497">
        <w:t>том</w:t>
      </w:r>
      <w:r w:rsidRPr="004B4497">
        <w:rPr>
          <w:spacing w:val="51"/>
        </w:rPr>
        <w:t xml:space="preserve"> </w:t>
      </w:r>
      <w:r w:rsidRPr="004B4497">
        <w:t>числе</w:t>
      </w:r>
      <w:r w:rsidRPr="004B4497">
        <w:rPr>
          <w:spacing w:val="55"/>
        </w:rPr>
        <w:t xml:space="preserve"> </w:t>
      </w:r>
      <w:r w:rsidRPr="004B4497">
        <w:t>в</w:t>
      </w:r>
      <w:r w:rsidRPr="004B4497">
        <w:rPr>
          <w:spacing w:val="55"/>
        </w:rPr>
        <w:t xml:space="preserve"> </w:t>
      </w:r>
      <w:r w:rsidRPr="004B4497">
        <w:rPr>
          <w:spacing w:val="-1"/>
        </w:rPr>
        <w:t>религиозных</w:t>
      </w:r>
      <w:r w:rsidRPr="004B4497">
        <w:rPr>
          <w:spacing w:val="57"/>
        </w:rPr>
        <w:t xml:space="preserve"> </w:t>
      </w:r>
      <w:r w:rsidRPr="004B4497">
        <w:rPr>
          <w:spacing w:val="-1"/>
        </w:rPr>
        <w:t>культурах,</w:t>
      </w:r>
      <w:r w:rsidRPr="004B4497">
        <w:rPr>
          <w:spacing w:val="55"/>
        </w:rPr>
        <w:t xml:space="preserve"> </w:t>
      </w:r>
      <w:r w:rsidRPr="004B4497">
        <w:t>в</w:t>
      </w:r>
      <w:r w:rsidRPr="004B4497">
        <w:rPr>
          <w:spacing w:val="55"/>
        </w:rPr>
        <w:t xml:space="preserve"> </w:t>
      </w:r>
      <w:r w:rsidRPr="004B4497">
        <w:rPr>
          <w:spacing w:val="-1"/>
        </w:rPr>
        <w:t>культурных</w:t>
      </w:r>
      <w:r w:rsidRPr="004B4497">
        <w:rPr>
          <w:spacing w:val="57"/>
        </w:rPr>
        <w:t xml:space="preserve"> </w:t>
      </w:r>
      <w:r w:rsidRPr="004B4497">
        <w:rPr>
          <w:spacing w:val="-1"/>
        </w:rPr>
        <w:t>традициях</w:t>
      </w:r>
      <w:r w:rsidRPr="004B4497">
        <w:rPr>
          <w:spacing w:val="55"/>
        </w:rPr>
        <w:t xml:space="preserve"> </w:t>
      </w:r>
      <w:r w:rsidRPr="004B4497">
        <w:rPr>
          <w:spacing w:val="-1"/>
        </w:rPr>
        <w:t>народов</w:t>
      </w:r>
      <w:r w:rsidRPr="004B4497">
        <w:rPr>
          <w:spacing w:val="55"/>
        </w:rPr>
        <w:t xml:space="preserve"> </w:t>
      </w:r>
      <w:r w:rsidRPr="004B4497">
        <w:t>мира.</w:t>
      </w:r>
      <w:r w:rsidRPr="004B4497">
        <w:rPr>
          <w:spacing w:val="28"/>
        </w:rPr>
        <w:t xml:space="preserve"> </w:t>
      </w:r>
      <w:r w:rsidRPr="004B4497">
        <w:rPr>
          <w:spacing w:val="-1"/>
        </w:rPr>
        <w:t>Воспитательные</w:t>
      </w:r>
      <w:r w:rsidRPr="004B4497">
        <w:rPr>
          <w:spacing w:val="20"/>
        </w:rPr>
        <w:t xml:space="preserve"> </w:t>
      </w:r>
      <w:r w:rsidRPr="004B4497">
        <w:rPr>
          <w:spacing w:val="-1"/>
        </w:rPr>
        <w:t>идеалы</w:t>
      </w:r>
      <w:r w:rsidRPr="004B4497">
        <w:rPr>
          <w:spacing w:val="21"/>
        </w:rPr>
        <w:t xml:space="preserve"> </w:t>
      </w:r>
      <w:r w:rsidRPr="004B4497">
        <w:rPr>
          <w:spacing w:val="-1"/>
        </w:rPr>
        <w:t>поддерживают</w:t>
      </w:r>
      <w:r w:rsidRPr="004B4497">
        <w:rPr>
          <w:spacing w:val="18"/>
        </w:rPr>
        <w:t xml:space="preserve"> </w:t>
      </w:r>
      <w:r w:rsidRPr="004B4497">
        <w:rPr>
          <w:spacing w:val="-1"/>
        </w:rPr>
        <w:t>единство</w:t>
      </w:r>
      <w:r w:rsidRPr="004B4497">
        <w:rPr>
          <w:spacing w:val="21"/>
        </w:rPr>
        <w:t xml:space="preserve"> </w:t>
      </w:r>
      <w:r w:rsidRPr="004B4497">
        <w:rPr>
          <w:spacing w:val="-1"/>
        </w:rPr>
        <w:t>уклада</w:t>
      </w:r>
      <w:r w:rsidRPr="004B4497">
        <w:rPr>
          <w:spacing w:val="21"/>
        </w:rPr>
        <w:t xml:space="preserve"> </w:t>
      </w:r>
      <w:r w:rsidRPr="004B4497">
        <w:rPr>
          <w:spacing w:val="-1"/>
        </w:rPr>
        <w:t>школьной</w:t>
      </w:r>
      <w:r w:rsidRPr="004B4497">
        <w:rPr>
          <w:spacing w:val="19"/>
        </w:rPr>
        <w:t xml:space="preserve"> </w:t>
      </w:r>
      <w:r w:rsidRPr="004B4497">
        <w:rPr>
          <w:spacing w:val="1"/>
        </w:rPr>
        <w:t>жизни,</w:t>
      </w:r>
      <w:r w:rsidRPr="004B4497">
        <w:rPr>
          <w:spacing w:val="20"/>
        </w:rPr>
        <w:t xml:space="preserve"> </w:t>
      </w:r>
      <w:r w:rsidRPr="004B4497">
        <w:rPr>
          <w:spacing w:val="-1"/>
        </w:rPr>
        <w:t>придают</w:t>
      </w:r>
      <w:r w:rsidRPr="004B4497">
        <w:rPr>
          <w:spacing w:val="37"/>
        </w:rPr>
        <w:t xml:space="preserve"> </w:t>
      </w:r>
      <w:r w:rsidRPr="004B4497">
        <w:t>ему</w:t>
      </w:r>
      <w:r w:rsidRPr="004B4497">
        <w:rPr>
          <w:spacing w:val="34"/>
        </w:rPr>
        <w:t xml:space="preserve"> </w:t>
      </w:r>
      <w:r w:rsidRPr="004B4497">
        <w:rPr>
          <w:spacing w:val="-1"/>
        </w:rPr>
        <w:t>нравственные</w:t>
      </w:r>
      <w:r w:rsidRPr="004B4497">
        <w:rPr>
          <w:spacing w:val="38"/>
        </w:rPr>
        <w:t xml:space="preserve"> </w:t>
      </w:r>
      <w:r w:rsidRPr="004B4497">
        <w:rPr>
          <w:spacing w:val="-1"/>
        </w:rPr>
        <w:t>измерения,</w:t>
      </w:r>
      <w:r w:rsidRPr="004B4497">
        <w:rPr>
          <w:spacing w:val="35"/>
        </w:rPr>
        <w:t xml:space="preserve"> </w:t>
      </w:r>
      <w:r w:rsidRPr="004B4497">
        <w:rPr>
          <w:spacing w:val="-1"/>
        </w:rPr>
        <w:t>обеспечивают</w:t>
      </w:r>
      <w:r w:rsidRPr="004B4497">
        <w:rPr>
          <w:spacing w:val="38"/>
        </w:rPr>
        <w:t xml:space="preserve"> </w:t>
      </w:r>
      <w:r w:rsidRPr="004B4497">
        <w:rPr>
          <w:spacing w:val="-1"/>
        </w:rPr>
        <w:t>возможность</w:t>
      </w:r>
      <w:r w:rsidRPr="004B4497">
        <w:rPr>
          <w:spacing w:val="37"/>
        </w:rPr>
        <w:t xml:space="preserve"> </w:t>
      </w:r>
      <w:r w:rsidRPr="004B4497">
        <w:rPr>
          <w:spacing w:val="-1"/>
        </w:rPr>
        <w:t>согласования</w:t>
      </w:r>
      <w:r w:rsidRPr="004B4497">
        <w:rPr>
          <w:spacing w:val="45"/>
        </w:rPr>
        <w:t xml:space="preserve"> </w:t>
      </w:r>
      <w:r w:rsidRPr="004B4497">
        <w:rPr>
          <w:spacing w:val="-1"/>
        </w:rPr>
        <w:t>деятельности</w:t>
      </w:r>
      <w:r w:rsidRPr="004B4497">
        <w:t xml:space="preserve"> </w:t>
      </w:r>
      <w:r w:rsidRPr="004B4497">
        <w:rPr>
          <w:spacing w:val="-1"/>
        </w:rPr>
        <w:t>различных</w:t>
      </w:r>
      <w:r w:rsidRPr="004B4497">
        <w:rPr>
          <w:spacing w:val="1"/>
        </w:rPr>
        <w:t xml:space="preserve"> </w:t>
      </w:r>
      <w:r w:rsidRPr="004B4497">
        <w:rPr>
          <w:spacing w:val="-1"/>
        </w:rPr>
        <w:t xml:space="preserve">субъектов </w:t>
      </w:r>
      <w:r w:rsidRPr="004B4497">
        <w:rPr>
          <w:spacing w:val="-2"/>
        </w:rPr>
        <w:t>воспитания</w:t>
      </w:r>
      <w:r w:rsidRPr="004B4497">
        <w:t xml:space="preserve"> и </w:t>
      </w:r>
      <w:r w:rsidRPr="004B4497">
        <w:rPr>
          <w:spacing w:val="-1"/>
        </w:rPr>
        <w:t>социализации.</w:t>
      </w:r>
    </w:p>
    <w:p w:rsidR="004B4497" w:rsidRPr="004B4497" w:rsidRDefault="004B4497" w:rsidP="00894E20">
      <w:pPr>
        <w:pStyle w:val="af0"/>
        <w:kinsoku w:val="0"/>
        <w:overflowPunct w:val="0"/>
        <w:spacing w:before="1" w:line="360" w:lineRule="auto"/>
        <w:ind w:right="103"/>
        <w:rPr>
          <w:spacing w:val="-1"/>
        </w:rPr>
      </w:pPr>
      <w:r w:rsidRPr="004B4497">
        <w:rPr>
          <w:b/>
          <w:bCs/>
          <w:spacing w:val="-1"/>
        </w:rPr>
        <w:t>Аксиологический</w:t>
      </w:r>
      <w:r w:rsidRPr="004B4497">
        <w:rPr>
          <w:b/>
          <w:bCs/>
          <w:spacing w:val="46"/>
        </w:rPr>
        <w:t xml:space="preserve"> </w:t>
      </w:r>
      <w:r w:rsidRPr="004B4497">
        <w:rPr>
          <w:b/>
          <w:bCs/>
          <w:spacing w:val="-1"/>
        </w:rPr>
        <w:t>принцип.</w:t>
      </w:r>
      <w:r w:rsidRPr="004B4497">
        <w:rPr>
          <w:b/>
          <w:bCs/>
          <w:spacing w:val="49"/>
        </w:rPr>
        <w:t xml:space="preserve"> </w:t>
      </w:r>
      <w:r w:rsidRPr="004B4497">
        <w:rPr>
          <w:spacing w:val="-1"/>
        </w:rPr>
        <w:t>Ценности</w:t>
      </w:r>
      <w:r w:rsidRPr="004B4497">
        <w:rPr>
          <w:spacing w:val="47"/>
        </w:rPr>
        <w:t xml:space="preserve"> </w:t>
      </w:r>
      <w:r w:rsidRPr="004B4497">
        <w:rPr>
          <w:spacing w:val="-1"/>
        </w:rPr>
        <w:t>определяют</w:t>
      </w:r>
      <w:r w:rsidRPr="004B4497">
        <w:rPr>
          <w:spacing w:val="46"/>
        </w:rPr>
        <w:t xml:space="preserve"> </w:t>
      </w:r>
      <w:r w:rsidRPr="004B4497">
        <w:rPr>
          <w:spacing w:val="-1"/>
        </w:rPr>
        <w:t>основное</w:t>
      </w:r>
      <w:r w:rsidRPr="004B4497">
        <w:rPr>
          <w:spacing w:val="47"/>
        </w:rPr>
        <w:t xml:space="preserve"> </w:t>
      </w:r>
      <w:r w:rsidRPr="004B4497">
        <w:rPr>
          <w:spacing w:val="-1"/>
        </w:rPr>
        <w:t>содержание</w:t>
      </w:r>
      <w:r w:rsidRPr="004B4497">
        <w:rPr>
          <w:spacing w:val="29"/>
        </w:rPr>
        <w:t xml:space="preserve"> </w:t>
      </w:r>
      <w:r w:rsidRPr="004B4497">
        <w:rPr>
          <w:spacing w:val="-1"/>
        </w:rPr>
        <w:t>духовно-нравственного</w:t>
      </w:r>
      <w:r w:rsidRPr="004B4497">
        <w:rPr>
          <w:spacing w:val="45"/>
        </w:rPr>
        <w:t xml:space="preserve"> </w:t>
      </w:r>
      <w:r w:rsidRPr="004B4497">
        <w:rPr>
          <w:spacing w:val="-1"/>
        </w:rPr>
        <w:t>развития</w:t>
      </w:r>
      <w:r w:rsidRPr="004B4497">
        <w:rPr>
          <w:spacing w:val="47"/>
        </w:rPr>
        <w:t xml:space="preserve"> </w:t>
      </w:r>
      <w:r w:rsidRPr="004B4497">
        <w:t>и</w:t>
      </w:r>
      <w:r w:rsidRPr="004B4497">
        <w:rPr>
          <w:spacing w:val="45"/>
        </w:rPr>
        <w:t xml:space="preserve"> </w:t>
      </w:r>
      <w:r w:rsidRPr="004B4497">
        <w:rPr>
          <w:spacing w:val="-1"/>
        </w:rPr>
        <w:t>воспитания</w:t>
      </w:r>
      <w:r w:rsidRPr="004B4497">
        <w:rPr>
          <w:spacing w:val="47"/>
        </w:rPr>
        <w:t xml:space="preserve"> </w:t>
      </w:r>
      <w:r w:rsidRPr="004B4497">
        <w:rPr>
          <w:spacing w:val="-1"/>
        </w:rPr>
        <w:t>личности</w:t>
      </w:r>
      <w:r w:rsidRPr="004B4497">
        <w:rPr>
          <w:spacing w:val="45"/>
        </w:rPr>
        <w:t xml:space="preserve"> </w:t>
      </w:r>
      <w:r w:rsidRPr="004B4497">
        <w:t>младшего</w:t>
      </w:r>
      <w:r w:rsidRPr="004B4497">
        <w:rPr>
          <w:spacing w:val="47"/>
        </w:rPr>
        <w:t xml:space="preserve"> </w:t>
      </w:r>
      <w:r w:rsidRPr="004B4497">
        <w:rPr>
          <w:spacing w:val="-1"/>
        </w:rPr>
        <w:t>школьника.</w:t>
      </w:r>
      <w:r w:rsidRPr="004B4497">
        <w:rPr>
          <w:spacing w:val="29"/>
        </w:rPr>
        <w:t xml:space="preserve"> </w:t>
      </w:r>
      <w:r w:rsidRPr="004B4497">
        <w:rPr>
          <w:spacing w:val="-1"/>
        </w:rPr>
        <w:t>Любое</w:t>
      </w:r>
      <w:r w:rsidRPr="004B4497">
        <w:rPr>
          <w:spacing w:val="18"/>
        </w:rPr>
        <w:t xml:space="preserve"> </w:t>
      </w:r>
      <w:r w:rsidRPr="004B4497">
        <w:rPr>
          <w:spacing w:val="-1"/>
        </w:rPr>
        <w:t>содержание</w:t>
      </w:r>
      <w:r w:rsidRPr="004B4497">
        <w:rPr>
          <w:spacing w:val="15"/>
        </w:rPr>
        <w:t xml:space="preserve"> </w:t>
      </w:r>
      <w:r w:rsidRPr="004B4497">
        <w:rPr>
          <w:spacing w:val="-1"/>
        </w:rPr>
        <w:t>обучения,</w:t>
      </w:r>
      <w:r w:rsidRPr="004B4497">
        <w:rPr>
          <w:spacing w:val="15"/>
        </w:rPr>
        <w:t xml:space="preserve"> </w:t>
      </w:r>
      <w:r w:rsidRPr="004B4497">
        <w:rPr>
          <w:spacing w:val="-1"/>
        </w:rPr>
        <w:t>общения,</w:t>
      </w:r>
      <w:r w:rsidRPr="004B4497">
        <w:rPr>
          <w:spacing w:val="18"/>
        </w:rPr>
        <w:t xml:space="preserve"> </w:t>
      </w:r>
      <w:r w:rsidRPr="004B4497">
        <w:rPr>
          <w:spacing w:val="-1"/>
        </w:rPr>
        <w:t>деятельности</w:t>
      </w:r>
      <w:r w:rsidRPr="004B4497">
        <w:rPr>
          <w:spacing w:val="18"/>
        </w:rPr>
        <w:t xml:space="preserve"> </w:t>
      </w:r>
      <w:r w:rsidRPr="004B4497">
        <w:rPr>
          <w:spacing w:val="-1"/>
        </w:rPr>
        <w:t>может</w:t>
      </w:r>
      <w:r w:rsidRPr="004B4497">
        <w:rPr>
          <w:spacing w:val="18"/>
        </w:rPr>
        <w:t xml:space="preserve"> </w:t>
      </w:r>
      <w:r w:rsidRPr="004B4497">
        <w:t>стать</w:t>
      </w:r>
      <w:r w:rsidRPr="004B4497">
        <w:rPr>
          <w:spacing w:val="16"/>
        </w:rPr>
        <w:t xml:space="preserve"> </w:t>
      </w:r>
      <w:r w:rsidRPr="004B4497">
        <w:rPr>
          <w:spacing w:val="-1"/>
        </w:rPr>
        <w:t>содержанием</w:t>
      </w:r>
      <w:r w:rsidRPr="004B4497">
        <w:rPr>
          <w:spacing w:val="45"/>
        </w:rPr>
        <w:t xml:space="preserve"> </w:t>
      </w:r>
      <w:r w:rsidRPr="004B4497">
        <w:rPr>
          <w:spacing w:val="-1"/>
        </w:rPr>
        <w:t>воспитания,</w:t>
      </w:r>
      <w:r w:rsidRPr="004B4497">
        <w:rPr>
          <w:spacing w:val="53"/>
        </w:rPr>
        <w:t xml:space="preserve"> </w:t>
      </w:r>
      <w:r w:rsidRPr="004B4497">
        <w:rPr>
          <w:spacing w:val="-1"/>
        </w:rPr>
        <w:t>если</w:t>
      </w:r>
      <w:r w:rsidRPr="004B4497">
        <w:rPr>
          <w:spacing w:val="52"/>
        </w:rPr>
        <w:t xml:space="preserve"> </w:t>
      </w:r>
      <w:r w:rsidRPr="004B4497">
        <w:rPr>
          <w:spacing w:val="-1"/>
        </w:rPr>
        <w:t>оно</w:t>
      </w:r>
      <w:r w:rsidRPr="004B4497">
        <w:rPr>
          <w:spacing w:val="52"/>
        </w:rPr>
        <w:t xml:space="preserve"> </w:t>
      </w:r>
      <w:r w:rsidRPr="004B4497">
        <w:rPr>
          <w:spacing w:val="-1"/>
        </w:rPr>
        <w:t>отнесено</w:t>
      </w:r>
      <w:r w:rsidRPr="004B4497">
        <w:rPr>
          <w:spacing w:val="52"/>
        </w:rPr>
        <w:t xml:space="preserve"> </w:t>
      </w:r>
      <w:r w:rsidRPr="004B4497">
        <w:t>к</w:t>
      </w:r>
      <w:r w:rsidRPr="004B4497">
        <w:rPr>
          <w:spacing w:val="51"/>
        </w:rPr>
        <w:t xml:space="preserve"> </w:t>
      </w:r>
      <w:r w:rsidRPr="004B4497">
        <w:rPr>
          <w:spacing w:val="-1"/>
        </w:rPr>
        <w:t>определѐнной</w:t>
      </w:r>
      <w:r w:rsidRPr="004B4497">
        <w:rPr>
          <w:spacing w:val="52"/>
        </w:rPr>
        <w:t xml:space="preserve"> </w:t>
      </w:r>
      <w:r w:rsidRPr="004B4497">
        <w:rPr>
          <w:spacing w:val="-1"/>
        </w:rPr>
        <w:t>ценности.</w:t>
      </w:r>
      <w:r w:rsidRPr="004B4497">
        <w:rPr>
          <w:spacing w:val="53"/>
        </w:rPr>
        <w:t xml:space="preserve"> </w:t>
      </w:r>
      <w:r w:rsidRPr="004B4497">
        <w:rPr>
          <w:spacing w:val="-1"/>
        </w:rPr>
        <w:t>Педагогическая</w:t>
      </w:r>
      <w:r w:rsidRPr="004B4497">
        <w:rPr>
          <w:spacing w:val="25"/>
        </w:rPr>
        <w:t xml:space="preserve"> </w:t>
      </w:r>
      <w:r w:rsidRPr="004B4497">
        <w:rPr>
          <w:spacing w:val="-1"/>
        </w:rPr>
        <w:t>организация</w:t>
      </w:r>
      <w:r w:rsidRPr="004B4497">
        <w:rPr>
          <w:spacing w:val="31"/>
        </w:rPr>
        <w:t xml:space="preserve"> </w:t>
      </w:r>
      <w:r w:rsidRPr="004B4497">
        <w:rPr>
          <w:spacing w:val="-1"/>
        </w:rPr>
        <w:t>нравственного</w:t>
      </w:r>
      <w:r w:rsidRPr="004B4497">
        <w:rPr>
          <w:spacing w:val="33"/>
        </w:rPr>
        <w:t xml:space="preserve"> </w:t>
      </w:r>
      <w:r w:rsidRPr="004B4497">
        <w:rPr>
          <w:spacing w:val="-1"/>
        </w:rPr>
        <w:t>уклада</w:t>
      </w:r>
      <w:r w:rsidRPr="004B4497">
        <w:rPr>
          <w:spacing w:val="33"/>
        </w:rPr>
        <w:t xml:space="preserve"> </w:t>
      </w:r>
      <w:r w:rsidRPr="004B4497">
        <w:rPr>
          <w:spacing w:val="-1"/>
        </w:rPr>
        <w:t>школьной</w:t>
      </w:r>
      <w:r w:rsidRPr="004B4497">
        <w:rPr>
          <w:spacing w:val="33"/>
        </w:rPr>
        <w:t xml:space="preserve"> </w:t>
      </w:r>
      <w:r w:rsidRPr="004B4497">
        <w:rPr>
          <w:spacing w:val="-1"/>
        </w:rPr>
        <w:t>жизни</w:t>
      </w:r>
      <w:r w:rsidRPr="004B4497">
        <w:rPr>
          <w:spacing w:val="33"/>
        </w:rPr>
        <w:t xml:space="preserve"> </w:t>
      </w:r>
      <w:r w:rsidRPr="004B4497">
        <w:rPr>
          <w:spacing w:val="-1"/>
        </w:rPr>
        <w:t>начинается</w:t>
      </w:r>
      <w:r w:rsidRPr="004B4497">
        <w:rPr>
          <w:spacing w:val="33"/>
        </w:rPr>
        <w:t xml:space="preserve"> </w:t>
      </w:r>
      <w:r w:rsidRPr="004B4497">
        <w:t>с</w:t>
      </w:r>
      <w:r w:rsidRPr="004B4497">
        <w:rPr>
          <w:spacing w:val="33"/>
        </w:rPr>
        <w:t xml:space="preserve"> </w:t>
      </w:r>
      <w:r w:rsidRPr="004B4497">
        <w:rPr>
          <w:spacing w:val="-1"/>
        </w:rPr>
        <w:t>определения</w:t>
      </w:r>
      <w:r w:rsidRPr="004B4497">
        <w:rPr>
          <w:spacing w:val="33"/>
        </w:rPr>
        <w:t xml:space="preserve"> </w:t>
      </w:r>
      <w:r w:rsidRPr="004B4497">
        <w:rPr>
          <w:spacing w:val="-1"/>
        </w:rPr>
        <w:t>той</w:t>
      </w:r>
      <w:r w:rsidRPr="004B4497">
        <w:rPr>
          <w:spacing w:val="39"/>
        </w:rPr>
        <w:t xml:space="preserve"> </w:t>
      </w:r>
      <w:r w:rsidRPr="004B4497">
        <w:rPr>
          <w:spacing w:val="-1"/>
        </w:rPr>
        <w:t>системы</w:t>
      </w:r>
      <w:r w:rsidRPr="004B4497">
        <w:rPr>
          <w:spacing w:val="24"/>
        </w:rPr>
        <w:t xml:space="preserve"> </w:t>
      </w:r>
      <w:r w:rsidRPr="004B4497">
        <w:rPr>
          <w:spacing w:val="-1"/>
        </w:rPr>
        <w:t>ценностей,</w:t>
      </w:r>
      <w:r w:rsidRPr="004B4497">
        <w:rPr>
          <w:spacing w:val="23"/>
        </w:rPr>
        <w:t xml:space="preserve"> </w:t>
      </w:r>
      <w:r w:rsidRPr="004B4497">
        <w:rPr>
          <w:spacing w:val="-1"/>
        </w:rPr>
        <w:t>которая</w:t>
      </w:r>
      <w:r w:rsidRPr="004B4497">
        <w:rPr>
          <w:spacing w:val="24"/>
        </w:rPr>
        <w:t xml:space="preserve"> </w:t>
      </w:r>
      <w:r w:rsidRPr="004B4497">
        <w:rPr>
          <w:spacing w:val="-1"/>
        </w:rPr>
        <w:t>лежит</w:t>
      </w:r>
      <w:r w:rsidRPr="004B4497">
        <w:rPr>
          <w:spacing w:val="24"/>
        </w:rPr>
        <w:t xml:space="preserve"> </w:t>
      </w:r>
      <w:r w:rsidRPr="004B4497">
        <w:t>в</w:t>
      </w:r>
      <w:r w:rsidRPr="004B4497">
        <w:rPr>
          <w:spacing w:val="24"/>
        </w:rPr>
        <w:t xml:space="preserve"> </w:t>
      </w:r>
      <w:r w:rsidRPr="004B4497">
        <w:rPr>
          <w:spacing w:val="-1"/>
        </w:rPr>
        <w:t>основе</w:t>
      </w:r>
      <w:r w:rsidRPr="004B4497">
        <w:rPr>
          <w:spacing w:val="24"/>
        </w:rPr>
        <w:t xml:space="preserve"> </w:t>
      </w:r>
      <w:r w:rsidRPr="004B4497">
        <w:rPr>
          <w:spacing w:val="-1"/>
        </w:rPr>
        <w:t>воспитательного</w:t>
      </w:r>
      <w:r w:rsidRPr="004B4497">
        <w:rPr>
          <w:spacing w:val="25"/>
        </w:rPr>
        <w:t xml:space="preserve"> </w:t>
      </w:r>
      <w:r w:rsidRPr="004B4497">
        <w:rPr>
          <w:spacing w:val="-1"/>
        </w:rPr>
        <w:t>процесса,</w:t>
      </w:r>
      <w:r w:rsidRPr="004B4497">
        <w:rPr>
          <w:spacing w:val="43"/>
        </w:rPr>
        <w:t xml:space="preserve"> </w:t>
      </w:r>
      <w:r w:rsidRPr="004B4497">
        <w:rPr>
          <w:spacing w:val="-1"/>
        </w:rPr>
        <w:t>раскрывается</w:t>
      </w:r>
      <w:r w:rsidRPr="004B4497">
        <w:rPr>
          <w:spacing w:val="57"/>
        </w:rPr>
        <w:t xml:space="preserve"> </w:t>
      </w:r>
      <w:r w:rsidRPr="004B4497">
        <w:t>в</w:t>
      </w:r>
      <w:r w:rsidRPr="004B4497">
        <w:rPr>
          <w:spacing w:val="56"/>
        </w:rPr>
        <w:t xml:space="preserve"> </w:t>
      </w:r>
      <w:r w:rsidRPr="004B4497">
        <w:t>его</w:t>
      </w:r>
      <w:r w:rsidRPr="004B4497">
        <w:rPr>
          <w:spacing w:val="55"/>
        </w:rPr>
        <w:t xml:space="preserve"> </w:t>
      </w:r>
      <w:r w:rsidRPr="004B4497">
        <w:rPr>
          <w:spacing w:val="-1"/>
        </w:rPr>
        <w:t>содержании</w:t>
      </w:r>
      <w:r w:rsidRPr="004B4497">
        <w:rPr>
          <w:spacing w:val="57"/>
        </w:rPr>
        <w:t xml:space="preserve"> </w:t>
      </w:r>
      <w:r w:rsidRPr="004B4497">
        <w:t>и</w:t>
      </w:r>
      <w:r w:rsidRPr="004B4497">
        <w:rPr>
          <w:spacing w:val="57"/>
        </w:rPr>
        <w:t xml:space="preserve"> </w:t>
      </w:r>
      <w:r w:rsidRPr="004B4497">
        <w:rPr>
          <w:spacing w:val="-1"/>
        </w:rPr>
        <w:t>сознательное</w:t>
      </w:r>
      <w:r w:rsidRPr="004B4497">
        <w:rPr>
          <w:spacing w:val="56"/>
        </w:rPr>
        <w:t xml:space="preserve"> </w:t>
      </w:r>
      <w:r w:rsidRPr="004B4497">
        <w:rPr>
          <w:spacing w:val="-1"/>
        </w:rPr>
        <w:t>усвоение</w:t>
      </w:r>
      <w:r w:rsidRPr="004B4497">
        <w:rPr>
          <w:spacing w:val="54"/>
        </w:rPr>
        <w:t xml:space="preserve"> </w:t>
      </w:r>
      <w:r w:rsidRPr="004B4497">
        <w:rPr>
          <w:spacing w:val="-1"/>
        </w:rPr>
        <w:t>которой</w:t>
      </w:r>
      <w:r w:rsidRPr="004B4497">
        <w:rPr>
          <w:spacing w:val="57"/>
        </w:rPr>
        <w:t xml:space="preserve"> </w:t>
      </w:r>
      <w:r w:rsidRPr="004B4497">
        <w:rPr>
          <w:spacing w:val="-1"/>
        </w:rPr>
        <w:t>обучающимися</w:t>
      </w:r>
      <w:r w:rsidRPr="004B4497">
        <w:rPr>
          <w:spacing w:val="43"/>
        </w:rPr>
        <w:t xml:space="preserve"> </w:t>
      </w:r>
      <w:r w:rsidRPr="004B4497">
        <w:rPr>
          <w:spacing w:val="-1"/>
        </w:rPr>
        <w:t>осуществляется</w:t>
      </w:r>
      <w:r w:rsidRPr="004B4497">
        <w:t xml:space="preserve"> в</w:t>
      </w:r>
      <w:r w:rsidRPr="004B4497">
        <w:rPr>
          <w:spacing w:val="-1"/>
        </w:rPr>
        <w:t xml:space="preserve"> процессе</w:t>
      </w:r>
      <w:r w:rsidRPr="004B4497">
        <w:t xml:space="preserve"> </w:t>
      </w:r>
      <w:r w:rsidRPr="004B4497">
        <w:rPr>
          <w:spacing w:val="-1"/>
        </w:rPr>
        <w:t>их</w:t>
      </w:r>
      <w:r w:rsidRPr="004B4497">
        <w:rPr>
          <w:spacing w:val="-3"/>
        </w:rPr>
        <w:t xml:space="preserve"> </w:t>
      </w:r>
      <w:r w:rsidRPr="004B4497">
        <w:rPr>
          <w:spacing w:val="-1"/>
        </w:rPr>
        <w:t>духовно-нравственного</w:t>
      </w:r>
      <w:r w:rsidRPr="004B4497">
        <w:rPr>
          <w:spacing w:val="1"/>
        </w:rPr>
        <w:t xml:space="preserve"> </w:t>
      </w:r>
      <w:r w:rsidRPr="004B4497">
        <w:rPr>
          <w:spacing w:val="-1"/>
        </w:rPr>
        <w:t>развития.</w:t>
      </w:r>
    </w:p>
    <w:p w:rsidR="004B4497" w:rsidRPr="004B4497" w:rsidRDefault="004B4497" w:rsidP="00894E20">
      <w:pPr>
        <w:pStyle w:val="af0"/>
        <w:tabs>
          <w:tab w:val="left" w:pos="999"/>
          <w:tab w:val="left" w:pos="1326"/>
          <w:tab w:val="left" w:pos="1474"/>
          <w:tab w:val="left" w:pos="1708"/>
          <w:tab w:val="left" w:pos="1823"/>
          <w:tab w:val="left" w:pos="2244"/>
          <w:tab w:val="left" w:pos="2740"/>
          <w:tab w:val="left" w:pos="2861"/>
          <w:tab w:val="left" w:pos="3004"/>
          <w:tab w:val="left" w:pos="3292"/>
          <w:tab w:val="left" w:pos="3472"/>
          <w:tab w:val="left" w:pos="3690"/>
          <w:tab w:val="left" w:pos="4155"/>
          <w:tab w:val="left" w:pos="4377"/>
          <w:tab w:val="left" w:pos="4446"/>
          <w:tab w:val="left" w:pos="4888"/>
          <w:tab w:val="left" w:pos="5297"/>
          <w:tab w:val="left" w:pos="5684"/>
          <w:tab w:val="left" w:pos="5957"/>
          <w:tab w:val="left" w:pos="6170"/>
          <w:tab w:val="left" w:pos="6361"/>
          <w:tab w:val="left" w:pos="6972"/>
          <w:tab w:val="left" w:pos="7002"/>
          <w:tab w:val="left" w:pos="7250"/>
          <w:tab w:val="left" w:pos="7444"/>
          <w:tab w:val="left" w:pos="7605"/>
          <w:tab w:val="left" w:pos="8252"/>
          <w:tab w:val="left" w:pos="8407"/>
          <w:tab w:val="left" w:pos="8725"/>
          <w:tab w:val="left" w:pos="9055"/>
          <w:tab w:val="left" w:pos="9220"/>
          <w:tab w:val="left" w:pos="10040"/>
        </w:tabs>
        <w:kinsoku w:val="0"/>
        <w:overflowPunct w:val="0"/>
        <w:spacing w:before="1" w:line="360" w:lineRule="auto"/>
        <w:ind w:right="99"/>
        <w:rPr>
          <w:spacing w:val="-1"/>
          <w:w w:val="95"/>
        </w:rPr>
      </w:pPr>
      <w:r w:rsidRPr="004B4497">
        <w:rPr>
          <w:b/>
          <w:bCs/>
          <w:spacing w:val="-1"/>
        </w:rPr>
        <w:t>Принцип</w:t>
      </w:r>
      <w:r w:rsidRPr="004B4497">
        <w:rPr>
          <w:b/>
          <w:bCs/>
        </w:rPr>
        <w:t xml:space="preserve"> </w:t>
      </w:r>
      <w:r w:rsidRPr="004B4497">
        <w:rPr>
          <w:b/>
          <w:bCs/>
          <w:spacing w:val="34"/>
        </w:rPr>
        <w:t xml:space="preserve"> </w:t>
      </w:r>
      <w:r w:rsidRPr="004B4497">
        <w:rPr>
          <w:b/>
          <w:bCs/>
          <w:spacing w:val="-1"/>
        </w:rPr>
        <w:t>следования</w:t>
      </w:r>
      <w:r w:rsidRPr="004B4497">
        <w:rPr>
          <w:b/>
          <w:bCs/>
        </w:rPr>
        <w:t xml:space="preserve"> </w:t>
      </w:r>
      <w:r w:rsidRPr="004B4497">
        <w:rPr>
          <w:b/>
          <w:bCs/>
          <w:spacing w:val="34"/>
        </w:rPr>
        <w:t xml:space="preserve"> </w:t>
      </w:r>
      <w:r w:rsidRPr="004B4497">
        <w:rPr>
          <w:b/>
          <w:bCs/>
          <w:spacing w:val="-1"/>
        </w:rPr>
        <w:t>нравственному</w:t>
      </w:r>
      <w:r w:rsidRPr="004B4497">
        <w:rPr>
          <w:b/>
          <w:bCs/>
        </w:rPr>
        <w:t xml:space="preserve"> </w:t>
      </w:r>
      <w:r w:rsidRPr="004B4497">
        <w:rPr>
          <w:b/>
          <w:bCs/>
          <w:spacing w:val="35"/>
        </w:rPr>
        <w:t xml:space="preserve"> </w:t>
      </w:r>
      <w:r w:rsidRPr="004B4497">
        <w:rPr>
          <w:b/>
          <w:bCs/>
          <w:spacing w:val="-1"/>
        </w:rPr>
        <w:t>примеру.</w:t>
      </w:r>
      <w:r w:rsidRPr="004B4497">
        <w:rPr>
          <w:b/>
          <w:bCs/>
        </w:rPr>
        <w:t xml:space="preserve"> </w:t>
      </w:r>
      <w:r w:rsidRPr="004B4497">
        <w:rPr>
          <w:b/>
          <w:bCs/>
          <w:spacing w:val="37"/>
        </w:rPr>
        <w:t xml:space="preserve"> </w:t>
      </w:r>
      <w:r w:rsidRPr="004B4497">
        <w:rPr>
          <w:spacing w:val="-1"/>
        </w:rPr>
        <w:t>Следование</w:t>
      </w:r>
      <w:r w:rsidRPr="004B4497">
        <w:t xml:space="preserve"> </w:t>
      </w:r>
      <w:r w:rsidRPr="004B4497">
        <w:rPr>
          <w:spacing w:val="32"/>
        </w:rPr>
        <w:t xml:space="preserve"> </w:t>
      </w:r>
      <w:r w:rsidRPr="004B4497">
        <w:rPr>
          <w:spacing w:val="-1"/>
        </w:rPr>
        <w:t>примеру</w:t>
      </w:r>
      <w:r w:rsidRPr="004B4497">
        <w:t xml:space="preserve"> </w:t>
      </w:r>
      <w:r w:rsidRPr="004B4497">
        <w:rPr>
          <w:spacing w:val="33"/>
        </w:rPr>
        <w:t xml:space="preserve"> </w:t>
      </w:r>
      <w:r w:rsidRPr="004B4497">
        <w:t>—</w:t>
      </w:r>
      <w:r w:rsidRPr="004B4497">
        <w:rPr>
          <w:spacing w:val="49"/>
        </w:rPr>
        <w:t xml:space="preserve"> </w:t>
      </w:r>
      <w:r w:rsidRPr="004B4497">
        <w:rPr>
          <w:spacing w:val="-1"/>
        </w:rPr>
        <w:t>ведущий</w:t>
      </w:r>
      <w:r w:rsidRPr="004B4497">
        <w:t xml:space="preserve"> </w:t>
      </w:r>
      <w:r w:rsidRPr="004B4497">
        <w:rPr>
          <w:spacing w:val="49"/>
        </w:rPr>
        <w:t xml:space="preserve"> </w:t>
      </w:r>
      <w:r w:rsidRPr="004B4497">
        <w:rPr>
          <w:spacing w:val="-1"/>
        </w:rPr>
        <w:t>метод</w:t>
      </w:r>
      <w:r w:rsidRPr="004B4497">
        <w:t xml:space="preserve"> </w:t>
      </w:r>
      <w:r w:rsidRPr="004B4497">
        <w:rPr>
          <w:spacing w:val="47"/>
        </w:rPr>
        <w:t xml:space="preserve"> </w:t>
      </w:r>
      <w:r w:rsidRPr="004B4497">
        <w:rPr>
          <w:spacing w:val="-1"/>
        </w:rPr>
        <w:t>нравственного</w:t>
      </w:r>
      <w:r w:rsidRPr="004B4497">
        <w:t xml:space="preserve"> </w:t>
      </w:r>
      <w:r w:rsidRPr="004B4497">
        <w:rPr>
          <w:spacing w:val="50"/>
        </w:rPr>
        <w:t xml:space="preserve"> </w:t>
      </w:r>
      <w:r w:rsidRPr="004B4497">
        <w:rPr>
          <w:spacing w:val="-1"/>
        </w:rPr>
        <w:t>воспитания.</w:t>
      </w:r>
      <w:r w:rsidRPr="004B4497">
        <w:t xml:space="preserve"> </w:t>
      </w:r>
      <w:r w:rsidRPr="004B4497">
        <w:rPr>
          <w:spacing w:val="48"/>
        </w:rPr>
        <w:t xml:space="preserve"> </w:t>
      </w:r>
      <w:r w:rsidRPr="004B4497">
        <w:rPr>
          <w:spacing w:val="-2"/>
        </w:rPr>
        <w:t>Пример</w:t>
      </w:r>
      <w:r w:rsidRPr="004B4497">
        <w:t xml:space="preserve"> </w:t>
      </w:r>
      <w:r w:rsidRPr="004B4497">
        <w:rPr>
          <w:spacing w:val="55"/>
        </w:rPr>
        <w:t xml:space="preserve"> </w:t>
      </w:r>
      <w:r w:rsidRPr="004B4497">
        <w:t xml:space="preserve">— </w:t>
      </w:r>
      <w:r w:rsidRPr="004B4497">
        <w:rPr>
          <w:spacing w:val="47"/>
        </w:rPr>
        <w:t xml:space="preserve"> </w:t>
      </w:r>
      <w:r w:rsidRPr="004B4497">
        <w:t xml:space="preserve">это </w:t>
      </w:r>
      <w:r w:rsidRPr="004B4497">
        <w:rPr>
          <w:spacing w:val="49"/>
        </w:rPr>
        <w:t xml:space="preserve"> </w:t>
      </w:r>
      <w:r w:rsidRPr="004B4497">
        <w:rPr>
          <w:spacing w:val="-1"/>
        </w:rPr>
        <w:t>возможная</w:t>
      </w:r>
      <w:r w:rsidRPr="004B4497">
        <w:t xml:space="preserve"> </w:t>
      </w:r>
      <w:r w:rsidRPr="004B4497">
        <w:rPr>
          <w:spacing w:val="47"/>
        </w:rPr>
        <w:t xml:space="preserve"> </w:t>
      </w:r>
      <w:r w:rsidRPr="004B4497">
        <w:rPr>
          <w:spacing w:val="-1"/>
        </w:rPr>
        <w:t>модель</w:t>
      </w:r>
      <w:r w:rsidRPr="004B4497">
        <w:rPr>
          <w:spacing w:val="47"/>
        </w:rPr>
        <w:t xml:space="preserve"> </w:t>
      </w:r>
      <w:r w:rsidRPr="004B4497">
        <w:rPr>
          <w:spacing w:val="-1"/>
        </w:rPr>
        <w:t>выстраивания</w:t>
      </w:r>
      <w:r w:rsidRPr="004B4497">
        <w:t xml:space="preserve"> </w:t>
      </w:r>
      <w:r w:rsidRPr="004B4497">
        <w:rPr>
          <w:spacing w:val="4"/>
        </w:rPr>
        <w:t xml:space="preserve"> </w:t>
      </w:r>
      <w:r w:rsidRPr="004B4497">
        <w:rPr>
          <w:spacing w:val="-1"/>
        </w:rPr>
        <w:t>отношений</w:t>
      </w:r>
      <w:r w:rsidRPr="004B4497">
        <w:t xml:space="preserve"> </w:t>
      </w:r>
      <w:r w:rsidRPr="004B4497">
        <w:rPr>
          <w:spacing w:val="4"/>
        </w:rPr>
        <w:t xml:space="preserve"> </w:t>
      </w:r>
      <w:r w:rsidRPr="004B4497">
        <w:rPr>
          <w:spacing w:val="-1"/>
        </w:rPr>
        <w:t>ребѐнка</w:t>
      </w:r>
      <w:r w:rsidRPr="004B4497">
        <w:t xml:space="preserve"> </w:t>
      </w:r>
      <w:r w:rsidRPr="004B4497">
        <w:rPr>
          <w:spacing w:val="3"/>
        </w:rPr>
        <w:t xml:space="preserve"> </w:t>
      </w:r>
      <w:r w:rsidRPr="004B4497">
        <w:t xml:space="preserve">с </w:t>
      </w:r>
      <w:r w:rsidRPr="004B4497">
        <w:rPr>
          <w:spacing w:val="3"/>
        </w:rPr>
        <w:t xml:space="preserve"> </w:t>
      </w:r>
      <w:r w:rsidRPr="004B4497">
        <w:rPr>
          <w:spacing w:val="-1"/>
        </w:rPr>
        <w:t>другими</w:t>
      </w:r>
      <w:r w:rsidRPr="004B4497">
        <w:t xml:space="preserve"> </w:t>
      </w:r>
      <w:r w:rsidRPr="004B4497">
        <w:rPr>
          <w:spacing w:val="4"/>
        </w:rPr>
        <w:t xml:space="preserve"> </w:t>
      </w:r>
      <w:r w:rsidRPr="004B4497">
        <w:rPr>
          <w:spacing w:val="-1"/>
        </w:rPr>
        <w:t>людьми</w:t>
      </w:r>
      <w:r w:rsidRPr="004B4497">
        <w:t xml:space="preserve"> </w:t>
      </w:r>
      <w:r w:rsidRPr="004B4497">
        <w:rPr>
          <w:spacing w:val="4"/>
        </w:rPr>
        <w:t xml:space="preserve"> </w:t>
      </w:r>
      <w:r w:rsidRPr="004B4497">
        <w:t xml:space="preserve">и </w:t>
      </w:r>
      <w:r w:rsidRPr="004B4497">
        <w:rPr>
          <w:spacing w:val="1"/>
        </w:rPr>
        <w:t xml:space="preserve"> </w:t>
      </w:r>
      <w:r w:rsidRPr="004B4497">
        <w:t xml:space="preserve">с </w:t>
      </w:r>
      <w:r w:rsidRPr="004B4497">
        <w:rPr>
          <w:spacing w:val="3"/>
        </w:rPr>
        <w:t xml:space="preserve"> </w:t>
      </w:r>
      <w:r w:rsidRPr="004B4497">
        <w:t xml:space="preserve">самим </w:t>
      </w:r>
      <w:r w:rsidRPr="004B4497">
        <w:rPr>
          <w:spacing w:val="3"/>
        </w:rPr>
        <w:t xml:space="preserve"> </w:t>
      </w:r>
      <w:r w:rsidRPr="004B4497">
        <w:rPr>
          <w:spacing w:val="-2"/>
        </w:rPr>
        <w:t>собой,</w:t>
      </w:r>
      <w:r w:rsidRPr="004B4497">
        <w:t xml:space="preserve"> </w:t>
      </w:r>
      <w:r w:rsidRPr="004B4497">
        <w:rPr>
          <w:spacing w:val="3"/>
        </w:rPr>
        <w:t xml:space="preserve"> </w:t>
      </w:r>
      <w:r w:rsidRPr="004B4497">
        <w:rPr>
          <w:spacing w:val="-1"/>
        </w:rPr>
        <w:t>образец</w:t>
      </w:r>
      <w:r w:rsidRPr="004B4497">
        <w:rPr>
          <w:spacing w:val="37"/>
        </w:rPr>
        <w:t xml:space="preserve"> </w:t>
      </w:r>
      <w:r w:rsidRPr="004B4497">
        <w:rPr>
          <w:spacing w:val="-1"/>
        </w:rPr>
        <w:t>ценностного</w:t>
      </w:r>
      <w:r w:rsidRPr="004B4497">
        <w:rPr>
          <w:spacing w:val="-1"/>
        </w:rPr>
        <w:tab/>
      </w:r>
      <w:r w:rsidRPr="004B4497">
        <w:rPr>
          <w:spacing w:val="-1"/>
        </w:rPr>
        <w:tab/>
      </w:r>
      <w:r w:rsidRPr="004B4497">
        <w:rPr>
          <w:spacing w:val="-1"/>
          <w:w w:val="95"/>
        </w:rPr>
        <w:t>выбора,</w:t>
      </w:r>
      <w:r w:rsidRPr="004B4497">
        <w:rPr>
          <w:spacing w:val="-1"/>
          <w:w w:val="95"/>
        </w:rPr>
        <w:tab/>
      </w:r>
      <w:r w:rsidRPr="004B4497">
        <w:rPr>
          <w:spacing w:val="-1"/>
          <w:w w:val="95"/>
        </w:rPr>
        <w:tab/>
      </w:r>
      <w:r w:rsidRPr="004B4497">
        <w:rPr>
          <w:spacing w:val="-2"/>
        </w:rPr>
        <w:t>совершѐнного</w:t>
      </w:r>
      <w:r w:rsidRPr="004B4497">
        <w:rPr>
          <w:spacing w:val="-2"/>
        </w:rPr>
        <w:tab/>
      </w:r>
      <w:r w:rsidRPr="004B4497">
        <w:rPr>
          <w:spacing w:val="-1"/>
        </w:rPr>
        <w:t>значимым</w:t>
      </w:r>
      <w:r w:rsidRPr="004B4497">
        <w:rPr>
          <w:spacing w:val="-1"/>
        </w:rPr>
        <w:tab/>
      </w:r>
      <w:r w:rsidRPr="004B4497">
        <w:rPr>
          <w:spacing w:val="-1"/>
        </w:rPr>
        <w:tab/>
        <w:t>другим.</w:t>
      </w:r>
      <w:r w:rsidRPr="004B4497">
        <w:rPr>
          <w:spacing w:val="-1"/>
        </w:rPr>
        <w:tab/>
        <w:t>Содержание</w:t>
      </w:r>
      <w:r w:rsidRPr="004B4497">
        <w:rPr>
          <w:spacing w:val="-1"/>
        </w:rPr>
        <w:tab/>
      </w:r>
      <w:r w:rsidRPr="004B4497">
        <w:rPr>
          <w:spacing w:val="-1"/>
        </w:rPr>
        <w:tab/>
      </w:r>
      <w:r w:rsidRPr="004B4497">
        <w:rPr>
          <w:spacing w:val="-1"/>
          <w:w w:val="95"/>
        </w:rPr>
        <w:t>учебного</w:t>
      </w:r>
      <w:r w:rsidRPr="004B4497">
        <w:rPr>
          <w:spacing w:val="35"/>
        </w:rPr>
        <w:t xml:space="preserve"> </w:t>
      </w:r>
      <w:r w:rsidRPr="004B4497">
        <w:rPr>
          <w:spacing w:val="-1"/>
          <w:w w:val="95"/>
        </w:rPr>
        <w:t>процесса,</w:t>
      </w:r>
      <w:r w:rsidRPr="004B4497">
        <w:rPr>
          <w:spacing w:val="-1"/>
          <w:w w:val="95"/>
        </w:rPr>
        <w:tab/>
      </w:r>
      <w:r w:rsidRPr="004B4497">
        <w:rPr>
          <w:spacing w:val="-1"/>
          <w:w w:val="95"/>
        </w:rPr>
        <w:tab/>
      </w:r>
      <w:r w:rsidRPr="004B4497">
        <w:rPr>
          <w:spacing w:val="-1"/>
        </w:rPr>
        <w:t>внеучебной</w:t>
      </w:r>
      <w:r w:rsidRPr="004B4497">
        <w:rPr>
          <w:spacing w:val="-1"/>
        </w:rPr>
        <w:tab/>
      </w:r>
      <w:r w:rsidRPr="004B4497">
        <w:t>и</w:t>
      </w:r>
      <w:r w:rsidRPr="004B4497">
        <w:tab/>
      </w:r>
      <w:r w:rsidRPr="004B4497">
        <w:tab/>
      </w:r>
      <w:r w:rsidRPr="004B4497">
        <w:rPr>
          <w:spacing w:val="-1"/>
        </w:rPr>
        <w:t>внешкольной</w:t>
      </w:r>
      <w:r w:rsidRPr="004B4497">
        <w:rPr>
          <w:spacing w:val="-1"/>
        </w:rPr>
        <w:tab/>
        <w:t>деятельности</w:t>
      </w:r>
      <w:r w:rsidRPr="004B4497">
        <w:rPr>
          <w:spacing w:val="-1"/>
        </w:rPr>
        <w:tab/>
      </w:r>
      <w:r w:rsidRPr="004B4497">
        <w:rPr>
          <w:spacing w:val="-1"/>
        </w:rPr>
        <w:tab/>
      </w:r>
      <w:r w:rsidRPr="004B4497">
        <w:t>должно</w:t>
      </w:r>
      <w:r w:rsidRPr="004B4497">
        <w:tab/>
      </w:r>
      <w:r w:rsidRPr="004B4497">
        <w:rPr>
          <w:spacing w:val="-1"/>
        </w:rPr>
        <w:t>быть</w:t>
      </w:r>
      <w:r w:rsidRPr="004B4497">
        <w:rPr>
          <w:spacing w:val="-1"/>
        </w:rPr>
        <w:tab/>
      </w:r>
      <w:r w:rsidRPr="004B4497">
        <w:rPr>
          <w:spacing w:val="-2"/>
        </w:rPr>
        <w:t>наполнено</w:t>
      </w:r>
      <w:r w:rsidRPr="004B4497">
        <w:rPr>
          <w:spacing w:val="51"/>
        </w:rPr>
        <w:t xml:space="preserve"> </w:t>
      </w:r>
      <w:r w:rsidRPr="004B4497">
        <w:rPr>
          <w:spacing w:val="-1"/>
        </w:rPr>
        <w:t>примерами</w:t>
      </w:r>
      <w:r w:rsidRPr="004B4497">
        <w:t xml:space="preserve"> </w:t>
      </w:r>
      <w:r w:rsidRPr="004B4497">
        <w:rPr>
          <w:spacing w:val="32"/>
        </w:rPr>
        <w:t xml:space="preserve"> </w:t>
      </w:r>
      <w:r w:rsidRPr="004B4497">
        <w:rPr>
          <w:spacing w:val="-1"/>
        </w:rPr>
        <w:t>нравственного</w:t>
      </w:r>
      <w:r w:rsidRPr="004B4497">
        <w:t xml:space="preserve"> </w:t>
      </w:r>
      <w:r w:rsidRPr="004B4497">
        <w:rPr>
          <w:spacing w:val="33"/>
        </w:rPr>
        <w:t xml:space="preserve"> </w:t>
      </w:r>
      <w:r w:rsidRPr="004B4497">
        <w:rPr>
          <w:spacing w:val="-1"/>
        </w:rPr>
        <w:t>поведения.</w:t>
      </w:r>
      <w:r w:rsidRPr="004B4497">
        <w:t xml:space="preserve"> </w:t>
      </w:r>
      <w:r w:rsidRPr="004B4497">
        <w:rPr>
          <w:spacing w:val="34"/>
        </w:rPr>
        <w:t xml:space="preserve"> </w:t>
      </w:r>
      <w:r w:rsidRPr="004B4497">
        <w:rPr>
          <w:spacing w:val="-1"/>
        </w:rPr>
        <w:t>Пример</w:t>
      </w:r>
      <w:r w:rsidRPr="004B4497">
        <w:t xml:space="preserve"> </w:t>
      </w:r>
      <w:r w:rsidRPr="004B4497">
        <w:rPr>
          <w:spacing w:val="33"/>
        </w:rPr>
        <w:t xml:space="preserve"> </w:t>
      </w:r>
      <w:r w:rsidRPr="004B4497">
        <w:t xml:space="preserve">как </w:t>
      </w:r>
      <w:r w:rsidRPr="004B4497">
        <w:rPr>
          <w:spacing w:val="33"/>
        </w:rPr>
        <w:t xml:space="preserve"> </w:t>
      </w:r>
      <w:r w:rsidRPr="004B4497">
        <w:rPr>
          <w:spacing w:val="-1"/>
        </w:rPr>
        <w:t>метод</w:t>
      </w:r>
      <w:r w:rsidRPr="004B4497">
        <w:t xml:space="preserve"> </w:t>
      </w:r>
      <w:r w:rsidRPr="004B4497">
        <w:rPr>
          <w:spacing w:val="35"/>
        </w:rPr>
        <w:t xml:space="preserve"> </w:t>
      </w:r>
      <w:r w:rsidRPr="004B4497">
        <w:rPr>
          <w:spacing w:val="-1"/>
        </w:rPr>
        <w:t>воспитания</w:t>
      </w:r>
      <w:r w:rsidRPr="004B4497">
        <w:t xml:space="preserve"> </w:t>
      </w:r>
      <w:r w:rsidRPr="004B4497">
        <w:rPr>
          <w:spacing w:val="32"/>
        </w:rPr>
        <w:t xml:space="preserve"> </w:t>
      </w:r>
      <w:r w:rsidRPr="004B4497">
        <w:rPr>
          <w:spacing w:val="-1"/>
        </w:rPr>
        <w:t>позволяет</w:t>
      </w:r>
      <w:r w:rsidRPr="004B4497">
        <w:rPr>
          <w:spacing w:val="29"/>
        </w:rPr>
        <w:t xml:space="preserve"> </w:t>
      </w:r>
      <w:r w:rsidRPr="004B4497">
        <w:rPr>
          <w:spacing w:val="-1"/>
        </w:rPr>
        <w:t>расширить</w:t>
      </w:r>
      <w:r w:rsidRPr="004B4497">
        <w:t xml:space="preserve"> </w:t>
      </w:r>
      <w:r w:rsidRPr="004B4497">
        <w:rPr>
          <w:spacing w:val="33"/>
        </w:rPr>
        <w:t xml:space="preserve"> </w:t>
      </w:r>
      <w:r w:rsidRPr="004B4497">
        <w:rPr>
          <w:spacing w:val="-1"/>
        </w:rPr>
        <w:t>нравственный</w:t>
      </w:r>
      <w:r w:rsidRPr="004B4497">
        <w:t xml:space="preserve"> </w:t>
      </w:r>
      <w:r w:rsidRPr="004B4497">
        <w:rPr>
          <w:spacing w:val="35"/>
        </w:rPr>
        <w:t xml:space="preserve"> </w:t>
      </w:r>
      <w:r w:rsidRPr="004B4497">
        <w:rPr>
          <w:spacing w:val="-1"/>
        </w:rPr>
        <w:t>опыт</w:t>
      </w:r>
      <w:r w:rsidRPr="004B4497">
        <w:t xml:space="preserve"> </w:t>
      </w:r>
      <w:r w:rsidRPr="004B4497">
        <w:rPr>
          <w:spacing w:val="34"/>
        </w:rPr>
        <w:t xml:space="preserve"> </w:t>
      </w:r>
      <w:r w:rsidRPr="004B4497">
        <w:rPr>
          <w:spacing w:val="-1"/>
        </w:rPr>
        <w:t>ребѐнка,</w:t>
      </w:r>
      <w:r w:rsidRPr="004B4497">
        <w:t xml:space="preserve"> </w:t>
      </w:r>
      <w:r w:rsidRPr="004B4497">
        <w:rPr>
          <w:spacing w:val="37"/>
        </w:rPr>
        <w:t xml:space="preserve"> </w:t>
      </w:r>
      <w:r w:rsidRPr="004B4497">
        <w:rPr>
          <w:spacing w:val="-1"/>
        </w:rPr>
        <w:t>побудить</w:t>
      </w:r>
      <w:r w:rsidRPr="004B4497">
        <w:t xml:space="preserve"> </w:t>
      </w:r>
      <w:r w:rsidRPr="004B4497">
        <w:rPr>
          <w:spacing w:val="36"/>
        </w:rPr>
        <w:t xml:space="preserve"> </w:t>
      </w:r>
      <w:r w:rsidRPr="004B4497">
        <w:rPr>
          <w:spacing w:val="-1"/>
        </w:rPr>
        <w:t>его</w:t>
      </w:r>
      <w:r w:rsidRPr="004B4497">
        <w:t xml:space="preserve"> </w:t>
      </w:r>
      <w:r w:rsidRPr="004B4497">
        <w:rPr>
          <w:spacing w:val="35"/>
        </w:rPr>
        <w:t xml:space="preserve"> </w:t>
      </w:r>
      <w:r w:rsidRPr="004B4497">
        <w:t xml:space="preserve">к </w:t>
      </w:r>
      <w:r w:rsidRPr="004B4497">
        <w:rPr>
          <w:spacing w:val="37"/>
        </w:rPr>
        <w:t xml:space="preserve"> </w:t>
      </w:r>
      <w:r w:rsidRPr="004B4497">
        <w:rPr>
          <w:spacing w:val="-1"/>
        </w:rPr>
        <w:t>внутреннему</w:t>
      </w:r>
      <w:r w:rsidRPr="004B4497">
        <w:t xml:space="preserve"> </w:t>
      </w:r>
      <w:r w:rsidRPr="004B4497">
        <w:rPr>
          <w:spacing w:val="33"/>
        </w:rPr>
        <w:t xml:space="preserve"> </w:t>
      </w:r>
      <w:r w:rsidRPr="004B4497">
        <w:rPr>
          <w:spacing w:val="-2"/>
        </w:rPr>
        <w:t>диалогу,</w:t>
      </w:r>
      <w:r w:rsidRPr="004B4497">
        <w:rPr>
          <w:spacing w:val="45"/>
        </w:rPr>
        <w:t xml:space="preserve"> </w:t>
      </w:r>
      <w:r w:rsidRPr="004B4497">
        <w:rPr>
          <w:spacing w:val="-1"/>
        </w:rPr>
        <w:t>пробудить</w:t>
      </w:r>
      <w:r w:rsidRPr="004B4497">
        <w:rPr>
          <w:spacing w:val="60"/>
        </w:rPr>
        <w:t xml:space="preserve"> </w:t>
      </w:r>
      <w:r w:rsidRPr="004B4497">
        <w:t>в</w:t>
      </w:r>
      <w:r w:rsidRPr="004B4497">
        <w:rPr>
          <w:spacing w:val="61"/>
        </w:rPr>
        <w:t xml:space="preserve"> </w:t>
      </w:r>
      <w:r w:rsidRPr="004B4497">
        <w:t>нѐм</w:t>
      </w:r>
      <w:r w:rsidRPr="004B4497">
        <w:rPr>
          <w:spacing w:val="61"/>
        </w:rPr>
        <w:t xml:space="preserve"> </w:t>
      </w:r>
      <w:r w:rsidRPr="004B4497">
        <w:rPr>
          <w:spacing w:val="-1"/>
        </w:rPr>
        <w:t>нравственную</w:t>
      </w:r>
      <w:r w:rsidRPr="004B4497">
        <w:rPr>
          <w:spacing w:val="60"/>
        </w:rPr>
        <w:t xml:space="preserve"> </w:t>
      </w:r>
      <w:r w:rsidRPr="004B4497">
        <w:rPr>
          <w:spacing w:val="-1"/>
        </w:rPr>
        <w:t>рефлексию,</w:t>
      </w:r>
      <w:r w:rsidRPr="004B4497">
        <w:rPr>
          <w:spacing w:val="61"/>
        </w:rPr>
        <w:t xml:space="preserve"> </w:t>
      </w:r>
      <w:r w:rsidRPr="004B4497">
        <w:rPr>
          <w:spacing w:val="-1"/>
        </w:rPr>
        <w:t>обеспечить</w:t>
      </w:r>
      <w:r w:rsidRPr="004B4497">
        <w:rPr>
          <w:spacing w:val="60"/>
        </w:rPr>
        <w:t xml:space="preserve"> </w:t>
      </w:r>
      <w:r w:rsidRPr="004B4497">
        <w:rPr>
          <w:spacing w:val="-1"/>
        </w:rPr>
        <w:t>возможность</w:t>
      </w:r>
      <w:r w:rsidRPr="004B4497">
        <w:rPr>
          <w:spacing w:val="60"/>
        </w:rPr>
        <w:t xml:space="preserve"> </w:t>
      </w:r>
      <w:r w:rsidRPr="004B4497">
        <w:rPr>
          <w:spacing w:val="-1"/>
        </w:rPr>
        <w:t>выбора</w:t>
      </w:r>
      <w:r w:rsidRPr="004B4497">
        <w:rPr>
          <w:spacing w:val="59"/>
        </w:rPr>
        <w:t xml:space="preserve"> </w:t>
      </w:r>
      <w:r w:rsidRPr="004B4497">
        <w:rPr>
          <w:spacing w:val="-1"/>
        </w:rPr>
        <w:t>при</w:t>
      </w:r>
      <w:r w:rsidRPr="004B4497">
        <w:rPr>
          <w:spacing w:val="45"/>
        </w:rPr>
        <w:t xml:space="preserve"> </w:t>
      </w:r>
      <w:r w:rsidRPr="004B4497">
        <w:rPr>
          <w:spacing w:val="-1"/>
        </w:rPr>
        <w:t>построении</w:t>
      </w:r>
      <w:r w:rsidRPr="004B4497">
        <w:t xml:space="preserve"> </w:t>
      </w:r>
      <w:r w:rsidRPr="004B4497">
        <w:rPr>
          <w:spacing w:val="54"/>
        </w:rPr>
        <w:t xml:space="preserve"> </w:t>
      </w:r>
      <w:r w:rsidRPr="004B4497">
        <w:rPr>
          <w:spacing w:val="-1"/>
        </w:rPr>
        <w:t>собственной</w:t>
      </w:r>
      <w:r w:rsidRPr="004B4497">
        <w:t xml:space="preserve"> </w:t>
      </w:r>
      <w:r w:rsidRPr="004B4497">
        <w:rPr>
          <w:spacing w:val="54"/>
        </w:rPr>
        <w:t xml:space="preserve"> </w:t>
      </w:r>
      <w:r w:rsidRPr="004B4497">
        <w:rPr>
          <w:spacing w:val="-1"/>
        </w:rPr>
        <w:t>системы</w:t>
      </w:r>
      <w:r w:rsidRPr="004B4497">
        <w:t xml:space="preserve"> </w:t>
      </w:r>
      <w:r w:rsidRPr="004B4497">
        <w:rPr>
          <w:spacing w:val="52"/>
        </w:rPr>
        <w:t xml:space="preserve"> </w:t>
      </w:r>
      <w:r w:rsidRPr="004B4497">
        <w:rPr>
          <w:spacing w:val="-1"/>
        </w:rPr>
        <w:t>ценностных</w:t>
      </w:r>
      <w:r w:rsidRPr="004B4497">
        <w:t xml:space="preserve"> </w:t>
      </w:r>
      <w:r w:rsidRPr="004B4497">
        <w:rPr>
          <w:spacing w:val="52"/>
        </w:rPr>
        <w:t xml:space="preserve"> </w:t>
      </w:r>
      <w:r w:rsidRPr="004B4497">
        <w:rPr>
          <w:spacing w:val="-1"/>
        </w:rPr>
        <w:t>отношений,</w:t>
      </w:r>
      <w:r w:rsidRPr="004B4497">
        <w:t xml:space="preserve"> </w:t>
      </w:r>
      <w:r w:rsidRPr="004B4497">
        <w:rPr>
          <w:spacing w:val="51"/>
        </w:rPr>
        <w:t xml:space="preserve"> </w:t>
      </w:r>
      <w:r w:rsidRPr="004B4497">
        <w:rPr>
          <w:spacing w:val="-1"/>
        </w:rPr>
        <w:t>продемонстрировать</w:t>
      </w:r>
      <w:r w:rsidRPr="004B4497">
        <w:rPr>
          <w:spacing w:val="21"/>
        </w:rPr>
        <w:t xml:space="preserve"> </w:t>
      </w:r>
      <w:r w:rsidRPr="004B4497">
        <w:rPr>
          <w:spacing w:val="-1"/>
        </w:rPr>
        <w:t>ребѐнку</w:t>
      </w:r>
      <w:r w:rsidRPr="004B4497">
        <w:rPr>
          <w:spacing w:val="-1"/>
        </w:rPr>
        <w:tab/>
        <w:t>реальную</w:t>
      </w:r>
      <w:r w:rsidRPr="004B4497">
        <w:rPr>
          <w:spacing w:val="-1"/>
        </w:rPr>
        <w:tab/>
        <w:t>возможность</w:t>
      </w:r>
      <w:r w:rsidRPr="004B4497">
        <w:rPr>
          <w:spacing w:val="-1"/>
        </w:rPr>
        <w:tab/>
      </w:r>
      <w:r w:rsidRPr="004B4497">
        <w:rPr>
          <w:spacing w:val="-1"/>
        </w:rPr>
        <w:tab/>
        <w:t>следования</w:t>
      </w:r>
      <w:r w:rsidRPr="004B4497">
        <w:rPr>
          <w:spacing w:val="-1"/>
        </w:rPr>
        <w:tab/>
      </w:r>
      <w:r w:rsidRPr="004B4497">
        <w:rPr>
          <w:spacing w:val="-1"/>
        </w:rPr>
        <w:tab/>
        <w:t>идеалу</w:t>
      </w:r>
      <w:r w:rsidRPr="004B4497">
        <w:rPr>
          <w:spacing w:val="-1"/>
        </w:rPr>
        <w:tab/>
      </w:r>
      <w:r w:rsidRPr="004B4497">
        <w:rPr>
          <w:spacing w:val="-1"/>
        </w:rPr>
        <w:tab/>
      </w:r>
      <w:r w:rsidRPr="004B4497">
        <w:t>в</w:t>
      </w:r>
      <w:r w:rsidRPr="004B4497">
        <w:tab/>
      </w:r>
      <w:r w:rsidRPr="004B4497">
        <w:tab/>
      </w:r>
      <w:r w:rsidRPr="004B4497">
        <w:rPr>
          <w:spacing w:val="-1"/>
        </w:rPr>
        <w:t>жизни.</w:t>
      </w:r>
      <w:r w:rsidRPr="004B4497">
        <w:rPr>
          <w:spacing w:val="-1"/>
        </w:rPr>
        <w:tab/>
      </w:r>
      <w:r w:rsidRPr="004B4497">
        <w:t>В</w:t>
      </w:r>
      <w:r w:rsidRPr="004B4497">
        <w:tab/>
      </w:r>
      <w:r w:rsidRPr="004B4497">
        <w:rPr>
          <w:spacing w:val="-1"/>
        </w:rPr>
        <w:t>примерах</w:t>
      </w:r>
      <w:r w:rsidRPr="004B4497">
        <w:rPr>
          <w:spacing w:val="47"/>
        </w:rPr>
        <w:t xml:space="preserve"> </w:t>
      </w:r>
      <w:r w:rsidRPr="004B4497">
        <w:rPr>
          <w:spacing w:val="-1"/>
        </w:rPr>
        <w:t>демонстрируется</w:t>
      </w:r>
      <w:r w:rsidRPr="004B4497">
        <w:t xml:space="preserve"> </w:t>
      </w:r>
      <w:r w:rsidRPr="004B4497">
        <w:rPr>
          <w:spacing w:val="23"/>
        </w:rPr>
        <w:t xml:space="preserve"> </w:t>
      </w:r>
      <w:r w:rsidRPr="004B4497">
        <w:rPr>
          <w:spacing w:val="-1"/>
        </w:rPr>
        <w:t>устремлѐнность</w:t>
      </w:r>
      <w:r w:rsidRPr="004B4497">
        <w:t xml:space="preserve"> </w:t>
      </w:r>
      <w:r w:rsidRPr="004B4497">
        <w:rPr>
          <w:spacing w:val="21"/>
        </w:rPr>
        <w:t xml:space="preserve"> </w:t>
      </w:r>
      <w:r w:rsidRPr="004B4497">
        <w:rPr>
          <w:spacing w:val="-2"/>
        </w:rPr>
        <w:t>людей</w:t>
      </w:r>
      <w:r w:rsidRPr="004B4497">
        <w:t xml:space="preserve"> </w:t>
      </w:r>
      <w:r w:rsidRPr="004B4497">
        <w:rPr>
          <w:spacing w:val="23"/>
        </w:rPr>
        <w:t xml:space="preserve"> </w:t>
      </w:r>
      <w:r w:rsidRPr="004B4497">
        <w:t xml:space="preserve">к </w:t>
      </w:r>
      <w:r w:rsidRPr="004B4497">
        <w:rPr>
          <w:spacing w:val="20"/>
        </w:rPr>
        <w:t xml:space="preserve"> </w:t>
      </w:r>
      <w:r w:rsidRPr="004B4497">
        <w:rPr>
          <w:spacing w:val="-1"/>
        </w:rPr>
        <w:t>вершинам</w:t>
      </w:r>
      <w:r w:rsidRPr="004B4497">
        <w:t xml:space="preserve"> </w:t>
      </w:r>
      <w:r w:rsidRPr="004B4497">
        <w:rPr>
          <w:spacing w:val="20"/>
        </w:rPr>
        <w:t xml:space="preserve"> </w:t>
      </w:r>
      <w:r w:rsidRPr="004B4497">
        <w:rPr>
          <w:spacing w:val="-1"/>
        </w:rPr>
        <w:t>духа,</w:t>
      </w:r>
      <w:r w:rsidRPr="004B4497">
        <w:t xml:space="preserve"> </w:t>
      </w:r>
      <w:r w:rsidRPr="004B4497">
        <w:rPr>
          <w:spacing w:val="20"/>
        </w:rPr>
        <w:t xml:space="preserve"> </w:t>
      </w:r>
      <w:r w:rsidRPr="004B4497">
        <w:rPr>
          <w:spacing w:val="-1"/>
        </w:rPr>
        <w:t>персонифицируются,</w:t>
      </w:r>
      <w:r w:rsidRPr="004B4497">
        <w:rPr>
          <w:spacing w:val="37"/>
        </w:rPr>
        <w:t xml:space="preserve"> </w:t>
      </w:r>
      <w:r w:rsidRPr="004B4497">
        <w:rPr>
          <w:spacing w:val="-1"/>
        </w:rPr>
        <w:t>наполняются</w:t>
      </w:r>
      <w:r w:rsidRPr="004B4497">
        <w:t xml:space="preserve"> </w:t>
      </w:r>
      <w:r w:rsidRPr="004B4497">
        <w:rPr>
          <w:spacing w:val="17"/>
        </w:rPr>
        <w:t xml:space="preserve"> </w:t>
      </w:r>
      <w:r w:rsidRPr="004B4497">
        <w:rPr>
          <w:spacing w:val="-1"/>
        </w:rPr>
        <w:t>конкретным</w:t>
      </w:r>
      <w:r w:rsidRPr="004B4497">
        <w:t xml:space="preserve"> </w:t>
      </w:r>
      <w:r w:rsidRPr="004B4497">
        <w:rPr>
          <w:spacing w:val="19"/>
        </w:rPr>
        <w:t xml:space="preserve"> </w:t>
      </w:r>
      <w:r w:rsidRPr="004B4497">
        <w:rPr>
          <w:spacing w:val="-1"/>
        </w:rPr>
        <w:t>жизненным</w:t>
      </w:r>
      <w:r w:rsidRPr="004B4497">
        <w:t xml:space="preserve"> </w:t>
      </w:r>
      <w:r w:rsidRPr="004B4497">
        <w:rPr>
          <w:spacing w:val="18"/>
        </w:rPr>
        <w:t xml:space="preserve"> </w:t>
      </w:r>
      <w:r w:rsidRPr="004B4497">
        <w:rPr>
          <w:spacing w:val="-1"/>
        </w:rPr>
        <w:t>содержанием</w:t>
      </w:r>
      <w:r w:rsidRPr="004B4497">
        <w:t xml:space="preserve"> </w:t>
      </w:r>
      <w:r w:rsidRPr="004B4497">
        <w:rPr>
          <w:spacing w:val="18"/>
        </w:rPr>
        <w:t xml:space="preserve"> </w:t>
      </w:r>
      <w:r w:rsidRPr="004B4497">
        <w:rPr>
          <w:spacing w:val="-1"/>
        </w:rPr>
        <w:t>идеалы</w:t>
      </w:r>
      <w:r w:rsidRPr="004B4497">
        <w:t xml:space="preserve"> </w:t>
      </w:r>
      <w:r w:rsidRPr="004B4497">
        <w:rPr>
          <w:spacing w:val="21"/>
        </w:rPr>
        <w:t xml:space="preserve"> </w:t>
      </w:r>
      <w:r w:rsidRPr="004B4497">
        <w:t xml:space="preserve">и </w:t>
      </w:r>
      <w:r w:rsidRPr="004B4497">
        <w:rPr>
          <w:spacing w:val="19"/>
        </w:rPr>
        <w:t xml:space="preserve"> </w:t>
      </w:r>
      <w:r w:rsidRPr="004B4497">
        <w:t xml:space="preserve">ценности. </w:t>
      </w:r>
      <w:r w:rsidRPr="004B4497">
        <w:rPr>
          <w:spacing w:val="20"/>
        </w:rPr>
        <w:t xml:space="preserve"> </w:t>
      </w:r>
      <w:r w:rsidRPr="004B4497">
        <w:rPr>
          <w:spacing w:val="-1"/>
        </w:rPr>
        <w:t>Особое</w:t>
      </w:r>
      <w:r w:rsidRPr="004B4497">
        <w:rPr>
          <w:spacing w:val="35"/>
        </w:rPr>
        <w:t xml:space="preserve"> </w:t>
      </w:r>
      <w:r w:rsidRPr="004B4497">
        <w:rPr>
          <w:spacing w:val="-1"/>
        </w:rPr>
        <w:t>значение</w:t>
      </w:r>
      <w:r w:rsidRPr="004B4497">
        <w:t xml:space="preserve"> для</w:t>
      </w:r>
      <w:r w:rsidRPr="004B4497">
        <w:rPr>
          <w:spacing w:val="-3"/>
        </w:rPr>
        <w:t xml:space="preserve"> </w:t>
      </w:r>
      <w:r w:rsidRPr="004B4497">
        <w:rPr>
          <w:spacing w:val="-1"/>
        </w:rPr>
        <w:t>духовно-нравственного</w:t>
      </w:r>
      <w:r w:rsidRPr="004B4497">
        <w:rPr>
          <w:spacing w:val="1"/>
        </w:rPr>
        <w:t xml:space="preserve"> </w:t>
      </w:r>
      <w:r w:rsidRPr="004B4497">
        <w:rPr>
          <w:spacing w:val="-1"/>
        </w:rPr>
        <w:t>развития</w:t>
      </w:r>
      <w:r w:rsidRPr="004B4497">
        <w:rPr>
          <w:spacing w:val="-3"/>
        </w:rPr>
        <w:t xml:space="preserve"> </w:t>
      </w:r>
      <w:r w:rsidRPr="004B4497">
        <w:rPr>
          <w:spacing w:val="-1"/>
        </w:rPr>
        <w:t>обучающегося</w:t>
      </w:r>
      <w:r w:rsidRPr="004B4497">
        <w:rPr>
          <w:spacing w:val="-3"/>
        </w:rPr>
        <w:t xml:space="preserve"> </w:t>
      </w:r>
      <w:r w:rsidRPr="004B4497">
        <w:t>имеет</w:t>
      </w:r>
      <w:r w:rsidRPr="004B4497">
        <w:rPr>
          <w:spacing w:val="-3"/>
        </w:rPr>
        <w:t xml:space="preserve"> </w:t>
      </w:r>
      <w:r w:rsidRPr="004B4497">
        <w:rPr>
          <w:spacing w:val="-1"/>
        </w:rPr>
        <w:t>пример</w:t>
      </w:r>
      <w:r w:rsidRPr="004B4497">
        <w:rPr>
          <w:spacing w:val="1"/>
        </w:rPr>
        <w:t xml:space="preserve"> </w:t>
      </w:r>
      <w:r w:rsidRPr="004B4497">
        <w:rPr>
          <w:spacing w:val="-1"/>
        </w:rPr>
        <w:t>учителя.</w:t>
      </w:r>
      <w:r w:rsidRPr="004B4497">
        <w:rPr>
          <w:spacing w:val="53"/>
        </w:rPr>
        <w:t xml:space="preserve"> </w:t>
      </w:r>
      <w:r w:rsidRPr="004B4497">
        <w:rPr>
          <w:b/>
          <w:bCs/>
          <w:spacing w:val="-1"/>
          <w:w w:val="95"/>
        </w:rPr>
        <w:t>Принцип</w:t>
      </w:r>
      <w:r w:rsidRPr="004B4497">
        <w:rPr>
          <w:b/>
          <w:bCs/>
          <w:spacing w:val="-1"/>
          <w:w w:val="95"/>
        </w:rPr>
        <w:tab/>
      </w:r>
      <w:r w:rsidRPr="004B4497">
        <w:rPr>
          <w:b/>
          <w:bCs/>
          <w:spacing w:val="-1"/>
          <w:w w:val="95"/>
        </w:rPr>
        <w:tab/>
      </w:r>
      <w:r w:rsidRPr="004B4497">
        <w:rPr>
          <w:b/>
          <w:bCs/>
          <w:spacing w:val="-1"/>
          <w:w w:val="95"/>
        </w:rPr>
        <w:tab/>
        <w:t>идентификации</w:t>
      </w:r>
      <w:r w:rsidRPr="004B4497">
        <w:rPr>
          <w:b/>
          <w:bCs/>
          <w:spacing w:val="-1"/>
          <w:w w:val="95"/>
        </w:rPr>
        <w:tab/>
        <w:t>(персонификации).</w:t>
      </w:r>
      <w:r w:rsidRPr="004B4497">
        <w:rPr>
          <w:b/>
          <w:bCs/>
          <w:spacing w:val="-1"/>
          <w:w w:val="95"/>
        </w:rPr>
        <w:tab/>
      </w:r>
      <w:r w:rsidRPr="004B4497">
        <w:rPr>
          <w:b/>
          <w:bCs/>
          <w:spacing w:val="-1"/>
          <w:w w:val="95"/>
        </w:rPr>
        <w:tab/>
      </w:r>
      <w:r w:rsidRPr="004B4497">
        <w:rPr>
          <w:spacing w:val="-1"/>
        </w:rPr>
        <w:t>Идентификация</w:t>
      </w:r>
      <w:r w:rsidRPr="004B4497">
        <w:rPr>
          <w:spacing w:val="-1"/>
        </w:rPr>
        <w:tab/>
      </w:r>
      <w:r w:rsidRPr="004B4497">
        <w:rPr>
          <w:spacing w:val="-1"/>
        </w:rPr>
        <w:tab/>
      </w:r>
      <w:r w:rsidRPr="004B4497">
        <w:t>—</w:t>
      </w:r>
      <w:r w:rsidRPr="004B4497">
        <w:rPr>
          <w:spacing w:val="37"/>
        </w:rPr>
        <w:t xml:space="preserve"> </w:t>
      </w:r>
      <w:r w:rsidRPr="004B4497">
        <w:rPr>
          <w:spacing w:val="-1"/>
        </w:rPr>
        <w:t>устойчивое</w:t>
      </w:r>
      <w:r w:rsidRPr="004B4497">
        <w:rPr>
          <w:spacing w:val="1"/>
        </w:rPr>
        <w:t xml:space="preserve"> </w:t>
      </w:r>
      <w:r w:rsidRPr="004B4497">
        <w:rPr>
          <w:spacing w:val="-1"/>
        </w:rPr>
        <w:t>отождествление</w:t>
      </w:r>
      <w:r w:rsidRPr="004B4497">
        <w:rPr>
          <w:spacing w:val="1"/>
        </w:rPr>
        <w:t xml:space="preserve"> </w:t>
      </w:r>
      <w:r w:rsidRPr="004B4497">
        <w:rPr>
          <w:spacing w:val="-1"/>
        </w:rPr>
        <w:t>себя</w:t>
      </w:r>
      <w:r w:rsidRPr="004B4497">
        <w:rPr>
          <w:spacing w:val="2"/>
        </w:rPr>
        <w:t xml:space="preserve"> </w:t>
      </w:r>
      <w:r w:rsidRPr="004B4497">
        <w:rPr>
          <w:spacing w:val="-2"/>
        </w:rPr>
        <w:t>со</w:t>
      </w:r>
      <w:r w:rsidRPr="004B4497">
        <w:rPr>
          <w:spacing w:val="2"/>
        </w:rPr>
        <w:t xml:space="preserve"> </w:t>
      </w:r>
      <w:r w:rsidRPr="004B4497">
        <w:rPr>
          <w:spacing w:val="-1"/>
        </w:rPr>
        <w:t>значимым</w:t>
      </w:r>
      <w:r w:rsidRPr="004B4497">
        <w:rPr>
          <w:spacing w:val="1"/>
        </w:rPr>
        <w:t xml:space="preserve"> </w:t>
      </w:r>
      <w:r w:rsidRPr="004B4497">
        <w:rPr>
          <w:spacing w:val="-1"/>
        </w:rPr>
        <w:t>другим,</w:t>
      </w:r>
      <w:r w:rsidRPr="004B4497">
        <w:rPr>
          <w:spacing w:val="1"/>
        </w:rPr>
        <w:t xml:space="preserve"> </w:t>
      </w:r>
      <w:r w:rsidRPr="004B4497">
        <w:rPr>
          <w:spacing w:val="-1"/>
        </w:rPr>
        <w:t>стремление</w:t>
      </w:r>
      <w:r w:rsidRPr="004B4497">
        <w:t xml:space="preserve"> быть </w:t>
      </w:r>
      <w:r w:rsidRPr="004B4497">
        <w:rPr>
          <w:spacing w:val="-2"/>
        </w:rPr>
        <w:t>похожим</w:t>
      </w:r>
      <w:r w:rsidRPr="004B4497">
        <w:rPr>
          <w:spacing w:val="1"/>
        </w:rPr>
        <w:t xml:space="preserve"> </w:t>
      </w:r>
      <w:r w:rsidRPr="004B4497">
        <w:t>на</w:t>
      </w:r>
      <w:r w:rsidRPr="004B4497">
        <w:rPr>
          <w:spacing w:val="55"/>
        </w:rPr>
        <w:t xml:space="preserve"> </w:t>
      </w:r>
      <w:r w:rsidRPr="004B4497">
        <w:rPr>
          <w:spacing w:val="-1"/>
        </w:rPr>
        <w:t>него.</w:t>
      </w:r>
      <w:r w:rsidRPr="004B4497">
        <w:rPr>
          <w:spacing w:val="-1"/>
        </w:rPr>
        <w:tab/>
      </w:r>
      <w:r w:rsidRPr="004B4497">
        <w:t>В</w:t>
      </w:r>
      <w:r w:rsidRPr="004B4497">
        <w:tab/>
      </w:r>
      <w:r w:rsidRPr="004B4497">
        <w:tab/>
      </w:r>
      <w:r w:rsidRPr="004B4497">
        <w:rPr>
          <w:spacing w:val="-2"/>
          <w:w w:val="95"/>
        </w:rPr>
        <w:t>младшем</w:t>
      </w:r>
      <w:r w:rsidRPr="004B4497">
        <w:rPr>
          <w:spacing w:val="-2"/>
          <w:w w:val="95"/>
        </w:rPr>
        <w:tab/>
      </w:r>
      <w:r w:rsidRPr="004B4497">
        <w:rPr>
          <w:spacing w:val="-2"/>
          <w:w w:val="95"/>
        </w:rPr>
        <w:tab/>
      </w:r>
      <w:r w:rsidRPr="004B4497">
        <w:rPr>
          <w:spacing w:val="-1"/>
        </w:rPr>
        <w:t>школьном</w:t>
      </w:r>
      <w:r w:rsidRPr="004B4497">
        <w:rPr>
          <w:spacing w:val="-1"/>
        </w:rPr>
        <w:tab/>
      </w:r>
      <w:r w:rsidRPr="004B4497">
        <w:rPr>
          <w:spacing w:val="-1"/>
        </w:rPr>
        <w:tab/>
        <w:t>возрасте</w:t>
      </w:r>
      <w:r w:rsidRPr="004B4497">
        <w:rPr>
          <w:spacing w:val="-1"/>
        </w:rPr>
        <w:tab/>
        <w:t>преобладает</w:t>
      </w:r>
      <w:r w:rsidRPr="004B4497">
        <w:rPr>
          <w:spacing w:val="-1"/>
        </w:rPr>
        <w:tab/>
      </w:r>
      <w:r w:rsidRPr="004B4497">
        <w:rPr>
          <w:spacing w:val="-1"/>
        </w:rPr>
        <w:tab/>
      </w:r>
      <w:r w:rsidRPr="004B4497">
        <w:rPr>
          <w:spacing w:val="-1"/>
          <w:w w:val="95"/>
        </w:rPr>
        <w:t>образно-эмоциональное</w:t>
      </w:r>
      <w:r w:rsidRPr="004B4497">
        <w:rPr>
          <w:spacing w:val="59"/>
        </w:rPr>
        <w:t xml:space="preserve"> </w:t>
      </w:r>
      <w:r w:rsidRPr="004B4497">
        <w:rPr>
          <w:spacing w:val="-1"/>
        </w:rPr>
        <w:t>восприятие</w:t>
      </w:r>
      <w:r w:rsidRPr="004B4497">
        <w:rPr>
          <w:spacing w:val="-1"/>
        </w:rPr>
        <w:tab/>
      </w:r>
      <w:r w:rsidRPr="004B4497">
        <w:rPr>
          <w:spacing w:val="-1"/>
        </w:rPr>
        <w:tab/>
        <w:t>действительности,</w:t>
      </w:r>
      <w:r w:rsidRPr="004B4497">
        <w:rPr>
          <w:spacing w:val="-1"/>
        </w:rPr>
        <w:tab/>
      </w:r>
      <w:r w:rsidRPr="004B4497">
        <w:rPr>
          <w:spacing w:val="-1"/>
        </w:rPr>
        <w:tab/>
      </w:r>
      <w:r w:rsidRPr="004B4497">
        <w:rPr>
          <w:spacing w:val="-1"/>
          <w:w w:val="95"/>
        </w:rPr>
        <w:t>развиты</w:t>
      </w:r>
      <w:r w:rsidRPr="004B4497">
        <w:rPr>
          <w:spacing w:val="-1"/>
          <w:w w:val="95"/>
        </w:rPr>
        <w:tab/>
      </w:r>
      <w:r w:rsidRPr="004B4497">
        <w:rPr>
          <w:spacing w:val="-2"/>
        </w:rPr>
        <w:t>механизмы</w:t>
      </w:r>
      <w:r w:rsidRPr="004B4497">
        <w:rPr>
          <w:spacing w:val="-2"/>
        </w:rPr>
        <w:tab/>
      </w:r>
      <w:r w:rsidRPr="004B4497">
        <w:rPr>
          <w:spacing w:val="-1"/>
        </w:rPr>
        <w:t>подражания,</w:t>
      </w:r>
      <w:r w:rsidRPr="004B4497">
        <w:rPr>
          <w:spacing w:val="-1"/>
        </w:rPr>
        <w:tab/>
      </w:r>
      <w:r w:rsidRPr="004B4497">
        <w:rPr>
          <w:spacing w:val="-1"/>
        </w:rPr>
        <w:tab/>
      </w:r>
      <w:r w:rsidRPr="004B4497">
        <w:rPr>
          <w:spacing w:val="-1"/>
          <w:w w:val="95"/>
        </w:rPr>
        <w:t>эмпатии,</w:t>
      </w:r>
      <w:r w:rsidRPr="004B4497">
        <w:rPr>
          <w:spacing w:val="63"/>
        </w:rPr>
        <w:t xml:space="preserve"> </w:t>
      </w:r>
      <w:r w:rsidRPr="004B4497">
        <w:rPr>
          <w:spacing w:val="-1"/>
        </w:rPr>
        <w:t>способность</w:t>
      </w:r>
      <w:r w:rsidRPr="004B4497">
        <w:rPr>
          <w:spacing w:val="-1"/>
        </w:rPr>
        <w:tab/>
      </w:r>
      <w:r w:rsidRPr="004B4497">
        <w:rPr>
          <w:spacing w:val="-1"/>
        </w:rPr>
        <w:tab/>
      </w:r>
      <w:r w:rsidRPr="004B4497">
        <w:t>к</w:t>
      </w:r>
      <w:r w:rsidRPr="004B4497">
        <w:tab/>
      </w:r>
      <w:r w:rsidRPr="004B4497">
        <w:rPr>
          <w:spacing w:val="-1"/>
        </w:rPr>
        <w:t>идентификации.</w:t>
      </w:r>
      <w:r w:rsidRPr="004B4497">
        <w:rPr>
          <w:spacing w:val="-1"/>
        </w:rPr>
        <w:tab/>
      </w:r>
      <w:r w:rsidRPr="004B4497">
        <w:rPr>
          <w:spacing w:val="-1"/>
        </w:rPr>
        <w:tab/>
      </w:r>
      <w:r w:rsidRPr="004B4497">
        <w:rPr>
          <w:w w:val="95"/>
        </w:rPr>
        <w:t>В</w:t>
      </w:r>
      <w:r w:rsidRPr="004B4497">
        <w:rPr>
          <w:w w:val="95"/>
        </w:rPr>
        <w:tab/>
        <w:t>этом</w:t>
      </w:r>
      <w:r w:rsidRPr="004B4497">
        <w:rPr>
          <w:w w:val="95"/>
        </w:rPr>
        <w:tab/>
      </w:r>
      <w:r w:rsidRPr="004B4497">
        <w:rPr>
          <w:spacing w:val="-1"/>
          <w:w w:val="95"/>
        </w:rPr>
        <w:t>возрасте</w:t>
      </w:r>
      <w:r w:rsidRPr="004B4497">
        <w:rPr>
          <w:spacing w:val="-1"/>
          <w:w w:val="95"/>
        </w:rPr>
        <w:tab/>
        <w:t>выражена</w:t>
      </w:r>
      <w:r w:rsidRPr="004B4497">
        <w:rPr>
          <w:spacing w:val="-1"/>
          <w:w w:val="95"/>
        </w:rPr>
        <w:tab/>
      </w:r>
      <w:r w:rsidRPr="004B4497">
        <w:rPr>
          <w:spacing w:val="-1"/>
          <w:w w:val="95"/>
        </w:rPr>
        <w:tab/>
        <w:t>ориентация</w:t>
      </w:r>
      <w:r w:rsidRPr="004B4497">
        <w:rPr>
          <w:spacing w:val="-1"/>
          <w:w w:val="95"/>
        </w:rPr>
        <w:tab/>
      </w:r>
      <w:r w:rsidRPr="004B4497">
        <w:t>на</w:t>
      </w:r>
      <w:r w:rsidRPr="004B4497">
        <w:rPr>
          <w:spacing w:val="37"/>
        </w:rPr>
        <w:t xml:space="preserve"> </w:t>
      </w:r>
      <w:r w:rsidRPr="004B4497">
        <w:rPr>
          <w:spacing w:val="-1"/>
        </w:rPr>
        <w:t>персонифицированные</w:t>
      </w:r>
      <w:r w:rsidRPr="004B4497">
        <w:t xml:space="preserve"> </w:t>
      </w:r>
      <w:r w:rsidRPr="004B4497">
        <w:rPr>
          <w:spacing w:val="13"/>
        </w:rPr>
        <w:t xml:space="preserve"> </w:t>
      </w:r>
      <w:r w:rsidRPr="004B4497">
        <w:rPr>
          <w:spacing w:val="-1"/>
        </w:rPr>
        <w:t>идеалы</w:t>
      </w:r>
      <w:r w:rsidRPr="004B4497">
        <w:t xml:space="preserve"> </w:t>
      </w:r>
      <w:r w:rsidRPr="004B4497">
        <w:rPr>
          <w:spacing w:val="18"/>
        </w:rPr>
        <w:t xml:space="preserve"> </w:t>
      </w:r>
      <w:r w:rsidRPr="004B4497">
        <w:t xml:space="preserve">— </w:t>
      </w:r>
      <w:r w:rsidRPr="004B4497">
        <w:rPr>
          <w:spacing w:val="13"/>
        </w:rPr>
        <w:t xml:space="preserve"> </w:t>
      </w:r>
      <w:r w:rsidRPr="004B4497">
        <w:rPr>
          <w:spacing w:val="-1"/>
        </w:rPr>
        <w:t>яркие,</w:t>
      </w:r>
      <w:r w:rsidRPr="004B4497">
        <w:t xml:space="preserve"> </w:t>
      </w:r>
      <w:r w:rsidRPr="004B4497">
        <w:rPr>
          <w:spacing w:val="12"/>
        </w:rPr>
        <w:t xml:space="preserve"> </w:t>
      </w:r>
      <w:r w:rsidRPr="004B4497">
        <w:rPr>
          <w:spacing w:val="-1"/>
        </w:rPr>
        <w:t>эмоционально</w:t>
      </w:r>
      <w:r w:rsidRPr="004B4497">
        <w:t xml:space="preserve"> </w:t>
      </w:r>
      <w:r w:rsidRPr="004B4497">
        <w:rPr>
          <w:spacing w:val="14"/>
        </w:rPr>
        <w:t xml:space="preserve"> </w:t>
      </w:r>
      <w:r w:rsidRPr="004B4497">
        <w:rPr>
          <w:spacing w:val="-1"/>
        </w:rPr>
        <w:t>привлекательные</w:t>
      </w:r>
      <w:r w:rsidRPr="004B4497">
        <w:t xml:space="preserve"> </w:t>
      </w:r>
      <w:r w:rsidRPr="004B4497">
        <w:rPr>
          <w:spacing w:val="11"/>
        </w:rPr>
        <w:t xml:space="preserve"> </w:t>
      </w:r>
      <w:r w:rsidRPr="004B4497">
        <w:rPr>
          <w:spacing w:val="-1"/>
        </w:rPr>
        <w:t>образы</w:t>
      </w:r>
      <w:r w:rsidRPr="004B4497">
        <w:rPr>
          <w:spacing w:val="31"/>
        </w:rPr>
        <w:t xml:space="preserve"> </w:t>
      </w:r>
      <w:r w:rsidRPr="004B4497">
        <w:rPr>
          <w:spacing w:val="-1"/>
        </w:rPr>
        <w:t>людей</w:t>
      </w:r>
      <w:r w:rsidRPr="004B4497">
        <w:rPr>
          <w:spacing w:val="19"/>
        </w:rPr>
        <w:t xml:space="preserve"> </w:t>
      </w:r>
      <w:r w:rsidRPr="004B4497">
        <w:t>(а</w:t>
      </w:r>
      <w:r w:rsidRPr="004B4497">
        <w:rPr>
          <w:spacing w:val="18"/>
        </w:rPr>
        <w:t xml:space="preserve"> </w:t>
      </w:r>
      <w:r w:rsidRPr="004B4497">
        <w:rPr>
          <w:spacing w:val="-1"/>
        </w:rPr>
        <w:t>также</w:t>
      </w:r>
      <w:r w:rsidRPr="004B4497">
        <w:rPr>
          <w:spacing w:val="19"/>
        </w:rPr>
        <w:t xml:space="preserve"> </w:t>
      </w:r>
      <w:r w:rsidRPr="004B4497">
        <w:rPr>
          <w:spacing w:val="-2"/>
        </w:rPr>
        <w:t>природных</w:t>
      </w:r>
      <w:r w:rsidRPr="004B4497">
        <w:rPr>
          <w:spacing w:val="19"/>
        </w:rPr>
        <w:t xml:space="preserve"> </w:t>
      </w:r>
      <w:r w:rsidRPr="004B4497">
        <w:rPr>
          <w:spacing w:val="-1"/>
        </w:rPr>
        <w:t>явлений,</w:t>
      </w:r>
      <w:r w:rsidRPr="004B4497">
        <w:rPr>
          <w:spacing w:val="17"/>
        </w:rPr>
        <w:t xml:space="preserve"> </w:t>
      </w:r>
      <w:r w:rsidRPr="004B4497">
        <w:rPr>
          <w:spacing w:val="-1"/>
        </w:rPr>
        <w:t>живых</w:t>
      </w:r>
      <w:r w:rsidRPr="004B4497">
        <w:rPr>
          <w:spacing w:val="19"/>
        </w:rPr>
        <w:t xml:space="preserve"> </w:t>
      </w:r>
      <w:r w:rsidRPr="004B4497">
        <w:t>и</w:t>
      </w:r>
      <w:r w:rsidRPr="004B4497">
        <w:rPr>
          <w:spacing w:val="19"/>
        </w:rPr>
        <w:t xml:space="preserve"> </w:t>
      </w:r>
      <w:r w:rsidRPr="004B4497">
        <w:rPr>
          <w:spacing w:val="-1"/>
        </w:rPr>
        <w:t>неживых</w:t>
      </w:r>
      <w:r w:rsidRPr="004B4497">
        <w:rPr>
          <w:spacing w:val="19"/>
        </w:rPr>
        <w:t xml:space="preserve"> </w:t>
      </w:r>
      <w:r w:rsidRPr="004B4497">
        <w:rPr>
          <w:spacing w:val="-1"/>
        </w:rPr>
        <w:t>существ</w:t>
      </w:r>
      <w:r w:rsidRPr="004B4497">
        <w:rPr>
          <w:spacing w:val="17"/>
        </w:rPr>
        <w:t xml:space="preserve"> </w:t>
      </w:r>
      <w:r w:rsidRPr="004B4497">
        <w:t>в</w:t>
      </w:r>
      <w:r w:rsidRPr="004B4497">
        <w:rPr>
          <w:spacing w:val="17"/>
        </w:rPr>
        <w:t xml:space="preserve"> </w:t>
      </w:r>
      <w:r w:rsidRPr="004B4497">
        <w:rPr>
          <w:spacing w:val="-1"/>
        </w:rPr>
        <w:t>образе</w:t>
      </w:r>
      <w:r w:rsidRPr="004B4497">
        <w:rPr>
          <w:spacing w:val="18"/>
        </w:rPr>
        <w:t xml:space="preserve"> </w:t>
      </w:r>
      <w:r w:rsidRPr="004B4497">
        <w:rPr>
          <w:spacing w:val="-1"/>
        </w:rPr>
        <w:t>человека),</w:t>
      </w:r>
      <w:r w:rsidRPr="004B4497">
        <w:rPr>
          <w:spacing w:val="69"/>
        </w:rPr>
        <w:t xml:space="preserve"> </w:t>
      </w:r>
      <w:r w:rsidRPr="004B4497">
        <w:rPr>
          <w:spacing w:val="-1"/>
        </w:rPr>
        <w:t>неразрывно</w:t>
      </w:r>
      <w:r w:rsidRPr="004B4497">
        <w:rPr>
          <w:spacing w:val="-1"/>
        </w:rPr>
        <w:tab/>
        <w:t>связанные</w:t>
      </w:r>
      <w:r w:rsidRPr="004B4497">
        <w:rPr>
          <w:spacing w:val="-1"/>
        </w:rPr>
        <w:tab/>
      </w:r>
      <w:r w:rsidRPr="004B4497">
        <w:t>с</w:t>
      </w:r>
      <w:r w:rsidRPr="004B4497">
        <w:tab/>
      </w:r>
      <w:r w:rsidRPr="004B4497">
        <w:tab/>
      </w:r>
      <w:r w:rsidRPr="004B4497">
        <w:rPr>
          <w:spacing w:val="-1"/>
          <w:w w:val="95"/>
        </w:rPr>
        <w:t>той</w:t>
      </w:r>
      <w:r w:rsidRPr="004B4497">
        <w:rPr>
          <w:spacing w:val="-1"/>
          <w:w w:val="95"/>
        </w:rPr>
        <w:tab/>
      </w:r>
      <w:r w:rsidRPr="004B4497">
        <w:rPr>
          <w:spacing w:val="-1"/>
          <w:w w:val="95"/>
        </w:rPr>
        <w:tab/>
        <w:t>ситуацией,</w:t>
      </w:r>
      <w:r w:rsidRPr="004B4497">
        <w:rPr>
          <w:spacing w:val="-1"/>
          <w:w w:val="95"/>
        </w:rPr>
        <w:tab/>
      </w:r>
      <w:r w:rsidRPr="004B4497">
        <w:rPr>
          <w:spacing w:val="-1"/>
          <w:w w:val="95"/>
        </w:rPr>
        <w:tab/>
      </w:r>
      <w:r w:rsidRPr="004B4497">
        <w:t>в</w:t>
      </w:r>
      <w:r w:rsidRPr="004B4497">
        <w:tab/>
      </w:r>
      <w:r w:rsidRPr="004B4497">
        <w:tab/>
      </w:r>
      <w:r w:rsidRPr="004B4497">
        <w:rPr>
          <w:spacing w:val="-1"/>
        </w:rPr>
        <w:t>которой</w:t>
      </w:r>
      <w:r w:rsidRPr="004B4497">
        <w:rPr>
          <w:spacing w:val="-1"/>
        </w:rPr>
        <w:tab/>
      </w:r>
      <w:r w:rsidRPr="004B4497">
        <w:rPr>
          <w:spacing w:val="-1"/>
        </w:rPr>
        <w:tab/>
        <w:t>они</w:t>
      </w:r>
      <w:r w:rsidRPr="004B4497">
        <w:rPr>
          <w:spacing w:val="-1"/>
        </w:rPr>
        <w:tab/>
        <w:t>себя</w:t>
      </w:r>
      <w:r w:rsidRPr="004B4497">
        <w:rPr>
          <w:spacing w:val="-1"/>
        </w:rPr>
        <w:tab/>
      </w:r>
      <w:r w:rsidRPr="004B4497">
        <w:rPr>
          <w:spacing w:val="-1"/>
          <w:w w:val="95"/>
        </w:rPr>
        <w:t>проявили.</w:t>
      </w:r>
    </w:p>
    <w:p w:rsidR="004B4497" w:rsidRPr="004B4497" w:rsidRDefault="004B4497" w:rsidP="00894E20">
      <w:pPr>
        <w:pStyle w:val="af0"/>
        <w:kinsoku w:val="0"/>
        <w:overflowPunct w:val="0"/>
        <w:spacing w:before="1" w:line="360" w:lineRule="auto"/>
        <w:ind w:right="111"/>
        <w:rPr>
          <w:spacing w:val="-1"/>
        </w:rPr>
      </w:pPr>
      <w:r w:rsidRPr="004B4497">
        <w:rPr>
          <w:spacing w:val="-1"/>
        </w:rPr>
        <w:t>Персонифицированные</w:t>
      </w:r>
      <w:r w:rsidRPr="004B4497">
        <w:rPr>
          <w:spacing w:val="42"/>
        </w:rPr>
        <w:t xml:space="preserve"> </w:t>
      </w:r>
      <w:r w:rsidRPr="004B4497">
        <w:rPr>
          <w:spacing w:val="-1"/>
        </w:rPr>
        <w:t>идеалы</w:t>
      </w:r>
      <w:r w:rsidRPr="004B4497">
        <w:rPr>
          <w:spacing w:val="45"/>
        </w:rPr>
        <w:t xml:space="preserve"> </w:t>
      </w:r>
      <w:r w:rsidRPr="004B4497">
        <w:rPr>
          <w:spacing w:val="-1"/>
        </w:rPr>
        <w:t>являются</w:t>
      </w:r>
      <w:r w:rsidRPr="004B4497">
        <w:rPr>
          <w:spacing w:val="45"/>
        </w:rPr>
        <w:t xml:space="preserve"> </w:t>
      </w:r>
      <w:r w:rsidRPr="004B4497">
        <w:rPr>
          <w:spacing w:val="-1"/>
        </w:rPr>
        <w:t>действенными</w:t>
      </w:r>
      <w:r w:rsidRPr="004B4497">
        <w:rPr>
          <w:spacing w:val="45"/>
        </w:rPr>
        <w:t xml:space="preserve"> </w:t>
      </w:r>
      <w:r w:rsidRPr="004B4497">
        <w:rPr>
          <w:spacing w:val="-1"/>
        </w:rPr>
        <w:t>средствами</w:t>
      </w:r>
      <w:r w:rsidRPr="004B4497">
        <w:rPr>
          <w:spacing w:val="45"/>
        </w:rPr>
        <w:t xml:space="preserve"> </w:t>
      </w:r>
      <w:r w:rsidRPr="004B4497">
        <w:rPr>
          <w:spacing w:val="-1"/>
        </w:rPr>
        <w:t>нравственного</w:t>
      </w:r>
      <w:r w:rsidRPr="004B4497">
        <w:rPr>
          <w:spacing w:val="28"/>
        </w:rPr>
        <w:t xml:space="preserve"> </w:t>
      </w:r>
      <w:r w:rsidRPr="004B4497">
        <w:rPr>
          <w:spacing w:val="-1"/>
        </w:rPr>
        <w:t>воспитания</w:t>
      </w:r>
      <w:r w:rsidRPr="004B4497">
        <w:t xml:space="preserve"> </w:t>
      </w:r>
      <w:r w:rsidRPr="004B4497">
        <w:rPr>
          <w:spacing w:val="-1"/>
        </w:rPr>
        <w:t>ребѐнка.</w:t>
      </w:r>
    </w:p>
    <w:p w:rsidR="004B4497" w:rsidRPr="004B4497" w:rsidRDefault="004B4497" w:rsidP="00894E20">
      <w:pPr>
        <w:pStyle w:val="af0"/>
        <w:kinsoku w:val="0"/>
        <w:overflowPunct w:val="0"/>
        <w:spacing w:before="4" w:line="360" w:lineRule="auto"/>
        <w:ind w:right="107"/>
        <w:rPr>
          <w:spacing w:val="-1"/>
        </w:rPr>
      </w:pPr>
      <w:r w:rsidRPr="004B4497">
        <w:rPr>
          <w:b/>
          <w:bCs/>
          <w:spacing w:val="-1"/>
        </w:rPr>
        <w:lastRenderedPageBreak/>
        <w:t>Принцип</w:t>
      </w:r>
      <w:r w:rsidRPr="004B4497">
        <w:rPr>
          <w:b/>
          <w:bCs/>
          <w:spacing w:val="64"/>
        </w:rPr>
        <w:t xml:space="preserve"> </w:t>
      </w:r>
      <w:r w:rsidRPr="004B4497">
        <w:rPr>
          <w:b/>
          <w:bCs/>
          <w:spacing w:val="-1"/>
        </w:rPr>
        <w:t>диалогического</w:t>
      </w:r>
      <w:r w:rsidRPr="004B4497">
        <w:rPr>
          <w:b/>
          <w:bCs/>
          <w:spacing w:val="68"/>
        </w:rPr>
        <w:t xml:space="preserve"> </w:t>
      </w:r>
      <w:r w:rsidRPr="004B4497">
        <w:rPr>
          <w:b/>
          <w:bCs/>
          <w:spacing w:val="-1"/>
        </w:rPr>
        <w:t>общения.</w:t>
      </w:r>
      <w:r w:rsidRPr="004B4497">
        <w:rPr>
          <w:b/>
          <w:bCs/>
          <w:spacing w:val="64"/>
        </w:rPr>
        <w:t xml:space="preserve"> </w:t>
      </w:r>
      <w:r w:rsidRPr="004B4497">
        <w:t>В</w:t>
      </w:r>
      <w:r w:rsidRPr="004B4497">
        <w:rPr>
          <w:spacing w:val="65"/>
        </w:rPr>
        <w:t xml:space="preserve"> </w:t>
      </w:r>
      <w:r w:rsidRPr="004B4497">
        <w:rPr>
          <w:spacing w:val="-1"/>
        </w:rPr>
        <w:t>формировании</w:t>
      </w:r>
      <w:r w:rsidRPr="004B4497">
        <w:rPr>
          <w:spacing w:val="65"/>
        </w:rPr>
        <w:t xml:space="preserve"> </w:t>
      </w:r>
      <w:r w:rsidRPr="004B4497">
        <w:rPr>
          <w:spacing w:val="-1"/>
        </w:rPr>
        <w:t>ценностных</w:t>
      </w:r>
      <w:r w:rsidRPr="004B4497">
        <w:rPr>
          <w:spacing w:val="21"/>
        </w:rPr>
        <w:t xml:space="preserve"> </w:t>
      </w:r>
      <w:r w:rsidRPr="004B4497">
        <w:rPr>
          <w:spacing w:val="-1"/>
        </w:rPr>
        <w:t>отношений</w:t>
      </w:r>
      <w:r w:rsidRPr="004B4497">
        <w:rPr>
          <w:spacing w:val="38"/>
        </w:rPr>
        <w:t xml:space="preserve"> </w:t>
      </w:r>
      <w:r w:rsidRPr="004B4497">
        <w:rPr>
          <w:spacing w:val="-1"/>
        </w:rPr>
        <w:t>большую</w:t>
      </w:r>
      <w:r w:rsidRPr="004B4497">
        <w:rPr>
          <w:spacing w:val="37"/>
        </w:rPr>
        <w:t xml:space="preserve"> </w:t>
      </w:r>
      <w:r w:rsidRPr="004B4497">
        <w:rPr>
          <w:spacing w:val="-1"/>
        </w:rPr>
        <w:t>роль</w:t>
      </w:r>
      <w:r w:rsidRPr="004B4497">
        <w:rPr>
          <w:spacing w:val="37"/>
        </w:rPr>
        <w:t xml:space="preserve"> </w:t>
      </w:r>
      <w:r w:rsidRPr="004B4497">
        <w:rPr>
          <w:spacing w:val="-1"/>
        </w:rPr>
        <w:t>играет</w:t>
      </w:r>
      <w:r w:rsidRPr="004B4497">
        <w:rPr>
          <w:spacing w:val="35"/>
        </w:rPr>
        <w:t xml:space="preserve"> </w:t>
      </w:r>
      <w:r w:rsidRPr="004B4497">
        <w:rPr>
          <w:spacing w:val="-1"/>
        </w:rPr>
        <w:t>диалогическое</w:t>
      </w:r>
      <w:r w:rsidRPr="004B4497">
        <w:rPr>
          <w:spacing w:val="35"/>
        </w:rPr>
        <w:t xml:space="preserve"> </w:t>
      </w:r>
      <w:r w:rsidRPr="004B4497">
        <w:rPr>
          <w:spacing w:val="-1"/>
        </w:rPr>
        <w:t>общение</w:t>
      </w:r>
      <w:r w:rsidRPr="004B4497">
        <w:rPr>
          <w:spacing w:val="35"/>
        </w:rPr>
        <w:t xml:space="preserve"> </w:t>
      </w:r>
      <w:r w:rsidRPr="004B4497">
        <w:rPr>
          <w:spacing w:val="-1"/>
        </w:rPr>
        <w:t>младшего</w:t>
      </w:r>
      <w:r w:rsidRPr="004B4497">
        <w:rPr>
          <w:spacing w:val="38"/>
        </w:rPr>
        <w:t xml:space="preserve"> </w:t>
      </w:r>
      <w:r w:rsidRPr="004B4497">
        <w:rPr>
          <w:spacing w:val="-1"/>
        </w:rPr>
        <w:t>школьника</w:t>
      </w:r>
      <w:r w:rsidRPr="004B4497">
        <w:rPr>
          <w:spacing w:val="38"/>
        </w:rPr>
        <w:t xml:space="preserve"> </w:t>
      </w:r>
      <w:r w:rsidRPr="004B4497">
        <w:rPr>
          <w:spacing w:val="-2"/>
        </w:rPr>
        <w:t>со</w:t>
      </w:r>
      <w:r w:rsidRPr="004B4497">
        <w:rPr>
          <w:spacing w:val="47"/>
        </w:rPr>
        <w:t xml:space="preserve"> </w:t>
      </w:r>
      <w:r w:rsidRPr="004B4497">
        <w:rPr>
          <w:spacing w:val="-1"/>
        </w:rPr>
        <w:t>сверстниками,</w:t>
      </w:r>
      <w:r w:rsidRPr="004B4497">
        <w:rPr>
          <w:spacing w:val="51"/>
        </w:rPr>
        <w:t xml:space="preserve"> </w:t>
      </w:r>
      <w:r w:rsidRPr="004B4497">
        <w:rPr>
          <w:spacing w:val="-1"/>
        </w:rPr>
        <w:t>родителями</w:t>
      </w:r>
      <w:r w:rsidRPr="004B4497">
        <w:rPr>
          <w:spacing w:val="52"/>
        </w:rPr>
        <w:t xml:space="preserve"> </w:t>
      </w:r>
      <w:r w:rsidRPr="004B4497">
        <w:rPr>
          <w:spacing w:val="-1"/>
        </w:rPr>
        <w:t>(законными</w:t>
      </w:r>
      <w:r w:rsidRPr="004B4497">
        <w:rPr>
          <w:spacing w:val="52"/>
        </w:rPr>
        <w:t xml:space="preserve"> </w:t>
      </w:r>
      <w:r w:rsidRPr="004B4497">
        <w:rPr>
          <w:spacing w:val="-1"/>
        </w:rPr>
        <w:t>представителями),</w:t>
      </w:r>
      <w:r w:rsidRPr="004B4497">
        <w:rPr>
          <w:spacing w:val="51"/>
        </w:rPr>
        <w:t xml:space="preserve"> </w:t>
      </w:r>
      <w:r w:rsidRPr="004B4497">
        <w:rPr>
          <w:spacing w:val="-1"/>
        </w:rPr>
        <w:t>учителем</w:t>
      </w:r>
      <w:r w:rsidRPr="004B4497">
        <w:rPr>
          <w:spacing w:val="51"/>
        </w:rPr>
        <w:t xml:space="preserve"> </w:t>
      </w:r>
      <w:r w:rsidRPr="004B4497">
        <w:t>и</w:t>
      </w:r>
      <w:r w:rsidRPr="004B4497">
        <w:rPr>
          <w:spacing w:val="52"/>
        </w:rPr>
        <w:t xml:space="preserve"> </w:t>
      </w:r>
      <w:r w:rsidRPr="004B4497">
        <w:rPr>
          <w:spacing w:val="-1"/>
        </w:rPr>
        <w:t>другими</w:t>
      </w:r>
      <w:r w:rsidRPr="004B4497">
        <w:rPr>
          <w:spacing w:val="25"/>
        </w:rPr>
        <w:t xml:space="preserve"> </w:t>
      </w:r>
      <w:r w:rsidRPr="004B4497">
        <w:rPr>
          <w:spacing w:val="-1"/>
        </w:rPr>
        <w:t>значимыми</w:t>
      </w:r>
      <w:r w:rsidRPr="004B4497">
        <w:t xml:space="preserve"> </w:t>
      </w:r>
      <w:r w:rsidRPr="004B4497">
        <w:rPr>
          <w:spacing w:val="21"/>
        </w:rPr>
        <w:t xml:space="preserve"> </w:t>
      </w:r>
      <w:r w:rsidRPr="004B4497">
        <w:rPr>
          <w:spacing w:val="-1"/>
        </w:rPr>
        <w:t>взрослыми.</w:t>
      </w:r>
      <w:r w:rsidRPr="004B4497">
        <w:t xml:space="preserve"> </w:t>
      </w:r>
      <w:r w:rsidRPr="004B4497">
        <w:rPr>
          <w:spacing w:val="20"/>
        </w:rPr>
        <w:t xml:space="preserve"> </w:t>
      </w:r>
      <w:r w:rsidRPr="004B4497">
        <w:rPr>
          <w:spacing w:val="-2"/>
        </w:rPr>
        <w:t>Наличие</w:t>
      </w:r>
      <w:r w:rsidRPr="004B4497">
        <w:t xml:space="preserve"> </w:t>
      </w:r>
      <w:r w:rsidRPr="004B4497">
        <w:rPr>
          <w:spacing w:val="20"/>
        </w:rPr>
        <w:t xml:space="preserve"> </w:t>
      </w:r>
      <w:r w:rsidRPr="004B4497">
        <w:rPr>
          <w:spacing w:val="-2"/>
        </w:rPr>
        <w:t>значимого</w:t>
      </w:r>
      <w:r w:rsidRPr="004B4497">
        <w:t xml:space="preserve"> </w:t>
      </w:r>
      <w:r w:rsidRPr="004B4497">
        <w:rPr>
          <w:spacing w:val="21"/>
        </w:rPr>
        <w:t xml:space="preserve"> </w:t>
      </w:r>
      <w:r w:rsidRPr="004B4497">
        <w:rPr>
          <w:spacing w:val="-1"/>
        </w:rPr>
        <w:t>другого</w:t>
      </w:r>
      <w:r w:rsidRPr="004B4497">
        <w:t xml:space="preserve"> </w:t>
      </w:r>
      <w:r w:rsidRPr="004B4497">
        <w:rPr>
          <w:spacing w:val="21"/>
        </w:rPr>
        <w:t xml:space="preserve"> </w:t>
      </w:r>
      <w:r w:rsidRPr="004B4497">
        <w:t xml:space="preserve">в </w:t>
      </w:r>
      <w:r w:rsidRPr="004B4497">
        <w:rPr>
          <w:spacing w:val="17"/>
        </w:rPr>
        <w:t xml:space="preserve"> </w:t>
      </w:r>
      <w:r w:rsidRPr="004B4497">
        <w:rPr>
          <w:spacing w:val="-1"/>
        </w:rPr>
        <w:t>воспитательном</w:t>
      </w:r>
      <w:r w:rsidRPr="004B4497">
        <w:t xml:space="preserve"> </w:t>
      </w:r>
      <w:r w:rsidRPr="004B4497">
        <w:rPr>
          <w:spacing w:val="18"/>
        </w:rPr>
        <w:t xml:space="preserve"> </w:t>
      </w:r>
      <w:r w:rsidRPr="004B4497">
        <w:rPr>
          <w:spacing w:val="-1"/>
        </w:rPr>
        <w:t>процессе</w:t>
      </w:r>
      <w:r>
        <w:rPr>
          <w:spacing w:val="-1"/>
        </w:rPr>
        <w:t xml:space="preserve"> </w:t>
      </w:r>
      <w:r w:rsidRPr="004B4497">
        <w:t>делает</w:t>
      </w:r>
      <w:r w:rsidRPr="004B4497">
        <w:rPr>
          <w:spacing w:val="46"/>
        </w:rPr>
        <w:t xml:space="preserve"> </w:t>
      </w:r>
      <w:r w:rsidRPr="004B4497">
        <w:rPr>
          <w:spacing w:val="-1"/>
        </w:rPr>
        <w:t>возможным</w:t>
      </w:r>
      <w:r w:rsidRPr="004B4497">
        <w:rPr>
          <w:spacing w:val="44"/>
        </w:rPr>
        <w:t xml:space="preserve"> </w:t>
      </w:r>
      <w:r w:rsidRPr="004B4497">
        <w:t>его</w:t>
      </w:r>
      <w:r w:rsidRPr="004B4497">
        <w:rPr>
          <w:spacing w:val="45"/>
        </w:rPr>
        <w:t xml:space="preserve"> </w:t>
      </w:r>
      <w:r w:rsidRPr="004B4497">
        <w:rPr>
          <w:spacing w:val="-1"/>
        </w:rPr>
        <w:t>организацию</w:t>
      </w:r>
      <w:r w:rsidRPr="004B4497">
        <w:rPr>
          <w:spacing w:val="46"/>
        </w:rPr>
        <w:t xml:space="preserve"> </w:t>
      </w:r>
      <w:r w:rsidRPr="004B4497">
        <w:rPr>
          <w:spacing w:val="-1"/>
        </w:rPr>
        <w:t>на</w:t>
      </w:r>
      <w:r w:rsidRPr="004B4497">
        <w:rPr>
          <w:spacing w:val="45"/>
        </w:rPr>
        <w:t xml:space="preserve"> </w:t>
      </w:r>
      <w:r w:rsidRPr="004B4497">
        <w:rPr>
          <w:spacing w:val="-1"/>
        </w:rPr>
        <w:t>диалогической</w:t>
      </w:r>
      <w:r w:rsidRPr="004B4497">
        <w:rPr>
          <w:spacing w:val="47"/>
        </w:rPr>
        <w:t xml:space="preserve"> </w:t>
      </w:r>
      <w:r w:rsidRPr="004B4497">
        <w:rPr>
          <w:spacing w:val="-1"/>
        </w:rPr>
        <w:t>основе.</w:t>
      </w:r>
      <w:r w:rsidRPr="004B4497">
        <w:rPr>
          <w:spacing w:val="46"/>
        </w:rPr>
        <w:t xml:space="preserve"> </w:t>
      </w:r>
      <w:r w:rsidRPr="004B4497">
        <w:rPr>
          <w:spacing w:val="-1"/>
        </w:rPr>
        <w:t>Диалог</w:t>
      </w:r>
      <w:r w:rsidRPr="004B4497">
        <w:rPr>
          <w:spacing w:val="45"/>
        </w:rPr>
        <w:t xml:space="preserve"> </w:t>
      </w:r>
      <w:r w:rsidRPr="004B4497">
        <w:rPr>
          <w:spacing w:val="-2"/>
        </w:rPr>
        <w:t>исходит</w:t>
      </w:r>
      <w:r w:rsidRPr="004B4497">
        <w:rPr>
          <w:spacing w:val="47"/>
        </w:rPr>
        <w:t xml:space="preserve"> </w:t>
      </w:r>
      <w:r w:rsidRPr="004B4497">
        <w:t>из</w:t>
      </w:r>
      <w:r w:rsidRPr="004B4497">
        <w:rPr>
          <w:spacing w:val="43"/>
        </w:rPr>
        <w:t xml:space="preserve"> </w:t>
      </w:r>
      <w:r w:rsidRPr="004B4497">
        <w:rPr>
          <w:spacing w:val="-1"/>
        </w:rPr>
        <w:t>признания</w:t>
      </w:r>
      <w:r w:rsidRPr="004B4497">
        <w:rPr>
          <w:spacing w:val="28"/>
        </w:rPr>
        <w:t xml:space="preserve"> </w:t>
      </w:r>
      <w:r w:rsidRPr="004B4497">
        <w:t>и</w:t>
      </w:r>
      <w:r w:rsidRPr="004B4497">
        <w:rPr>
          <w:spacing w:val="28"/>
        </w:rPr>
        <w:t xml:space="preserve"> </w:t>
      </w:r>
      <w:r w:rsidRPr="004B4497">
        <w:rPr>
          <w:spacing w:val="-1"/>
        </w:rPr>
        <w:t>безусловного</w:t>
      </w:r>
      <w:r w:rsidRPr="004B4497">
        <w:rPr>
          <w:spacing w:val="28"/>
        </w:rPr>
        <w:t xml:space="preserve"> </w:t>
      </w:r>
      <w:r w:rsidRPr="004B4497">
        <w:rPr>
          <w:spacing w:val="-1"/>
        </w:rPr>
        <w:t>уважения</w:t>
      </w:r>
      <w:r w:rsidRPr="004B4497">
        <w:rPr>
          <w:spacing w:val="28"/>
        </w:rPr>
        <w:t xml:space="preserve"> </w:t>
      </w:r>
      <w:r w:rsidRPr="004B4497">
        <w:rPr>
          <w:spacing w:val="-1"/>
        </w:rPr>
        <w:t>права</w:t>
      </w:r>
      <w:r w:rsidRPr="004B4497">
        <w:rPr>
          <w:spacing w:val="27"/>
        </w:rPr>
        <w:t xml:space="preserve"> </w:t>
      </w:r>
      <w:r w:rsidRPr="004B4497">
        <w:rPr>
          <w:spacing w:val="-1"/>
        </w:rPr>
        <w:t>воспитанника</w:t>
      </w:r>
      <w:r w:rsidRPr="004B4497">
        <w:rPr>
          <w:spacing w:val="27"/>
        </w:rPr>
        <w:t xml:space="preserve"> </w:t>
      </w:r>
      <w:r w:rsidRPr="004B4497">
        <w:rPr>
          <w:spacing w:val="-1"/>
        </w:rPr>
        <w:t>свободно</w:t>
      </w:r>
      <w:r w:rsidRPr="004B4497">
        <w:rPr>
          <w:spacing w:val="28"/>
        </w:rPr>
        <w:t xml:space="preserve"> </w:t>
      </w:r>
      <w:r w:rsidRPr="004B4497">
        <w:rPr>
          <w:spacing w:val="-1"/>
        </w:rPr>
        <w:t>выбирать</w:t>
      </w:r>
      <w:r w:rsidRPr="004B4497">
        <w:rPr>
          <w:spacing w:val="26"/>
        </w:rPr>
        <w:t xml:space="preserve"> </w:t>
      </w:r>
      <w:r w:rsidRPr="004B4497">
        <w:t>и</w:t>
      </w:r>
      <w:r w:rsidRPr="004B4497">
        <w:rPr>
          <w:spacing w:val="41"/>
        </w:rPr>
        <w:t xml:space="preserve"> </w:t>
      </w:r>
      <w:r w:rsidRPr="004B4497">
        <w:rPr>
          <w:spacing w:val="-1"/>
        </w:rPr>
        <w:t>сознательно</w:t>
      </w:r>
      <w:r w:rsidRPr="004B4497">
        <w:rPr>
          <w:spacing w:val="1"/>
        </w:rPr>
        <w:t xml:space="preserve"> </w:t>
      </w:r>
      <w:r w:rsidRPr="004B4497">
        <w:rPr>
          <w:spacing w:val="-1"/>
        </w:rPr>
        <w:t>присваивать</w:t>
      </w:r>
      <w:r w:rsidRPr="004B4497">
        <w:rPr>
          <w:spacing w:val="-2"/>
        </w:rPr>
        <w:t xml:space="preserve"> </w:t>
      </w:r>
      <w:r w:rsidRPr="004B4497">
        <w:rPr>
          <w:spacing w:val="-1"/>
        </w:rPr>
        <w:t>ту</w:t>
      </w:r>
      <w:r w:rsidRPr="004B4497">
        <w:rPr>
          <w:spacing w:val="-4"/>
        </w:rPr>
        <w:t xml:space="preserve"> </w:t>
      </w:r>
      <w:r w:rsidRPr="004B4497">
        <w:rPr>
          <w:spacing w:val="-1"/>
        </w:rPr>
        <w:t xml:space="preserve">ценность, </w:t>
      </w:r>
      <w:r w:rsidRPr="004B4497">
        <w:rPr>
          <w:spacing w:val="-2"/>
        </w:rPr>
        <w:t>которую</w:t>
      </w:r>
      <w:r w:rsidRPr="004B4497">
        <w:rPr>
          <w:spacing w:val="-1"/>
        </w:rPr>
        <w:t xml:space="preserve"> </w:t>
      </w:r>
      <w:r w:rsidRPr="004B4497">
        <w:t>он</w:t>
      </w:r>
      <w:r w:rsidRPr="004B4497">
        <w:rPr>
          <w:spacing w:val="1"/>
        </w:rPr>
        <w:t xml:space="preserve"> </w:t>
      </w:r>
      <w:r w:rsidRPr="004B4497">
        <w:rPr>
          <w:spacing w:val="-1"/>
        </w:rPr>
        <w:t>полагает</w:t>
      </w:r>
      <w:r w:rsidRPr="004B4497">
        <w:rPr>
          <w:spacing w:val="-3"/>
        </w:rPr>
        <w:t xml:space="preserve"> </w:t>
      </w:r>
      <w:r w:rsidRPr="004B4497">
        <w:t xml:space="preserve">как </w:t>
      </w:r>
      <w:r w:rsidRPr="004B4497">
        <w:rPr>
          <w:spacing w:val="-2"/>
        </w:rPr>
        <w:t>истинную.</w:t>
      </w:r>
      <w:r w:rsidRPr="004B4497">
        <w:rPr>
          <w:spacing w:val="-1"/>
        </w:rPr>
        <w:t xml:space="preserve"> </w:t>
      </w:r>
      <w:r w:rsidRPr="004B4497">
        <w:t>Диалог не</w:t>
      </w:r>
      <w:r w:rsidRPr="004B4497">
        <w:rPr>
          <w:spacing w:val="87"/>
        </w:rPr>
        <w:t xml:space="preserve"> </w:t>
      </w:r>
      <w:r w:rsidRPr="004B4497">
        <w:rPr>
          <w:spacing w:val="-1"/>
        </w:rPr>
        <w:t>допускает</w:t>
      </w:r>
      <w:r w:rsidRPr="004B4497">
        <w:rPr>
          <w:spacing w:val="6"/>
        </w:rPr>
        <w:t xml:space="preserve"> </w:t>
      </w:r>
      <w:r w:rsidRPr="004B4497">
        <w:rPr>
          <w:spacing w:val="-1"/>
        </w:rPr>
        <w:t>сведения</w:t>
      </w:r>
      <w:r w:rsidRPr="004B4497">
        <w:rPr>
          <w:spacing w:val="2"/>
        </w:rPr>
        <w:t xml:space="preserve"> </w:t>
      </w:r>
      <w:r w:rsidRPr="004B4497">
        <w:rPr>
          <w:spacing w:val="-1"/>
        </w:rPr>
        <w:t>нравственного</w:t>
      </w:r>
      <w:r w:rsidRPr="004B4497">
        <w:rPr>
          <w:spacing w:val="5"/>
        </w:rPr>
        <w:t xml:space="preserve"> </w:t>
      </w:r>
      <w:r w:rsidRPr="004B4497">
        <w:rPr>
          <w:spacing w:val="-1"/>
        </w:rPr>
        <w:t>воспитания</w:t>
      </w:r>
      <w:r w:rsidRPr="004B4497">
        <w:rPr>
          <w:spacing w:val="4"/>
        </w:rPr>
        <w:t xml:space="preserve"> </w:t>
      </w:r>
      <w:r w:rsidRPr="004B4497">
        <w:t>к</w:t>
      </w:r>
      <w:r w:rsidRPr="004B4497">
        <w:rPr>
          <w:spacing w:val="6"/>
        </w:rPr>
        <w:t xml:space="preserve"> </w:t>
      </w:r>
      <w:r w:rsidRPr="004B4497">
        <w:rPr>
          <w:spacing w:val="-1"/>
        </w:rPr>
        <w:t>морализаторству</w:t>
      </w:r>
      <w:r w:rsidRPr="004B4497">
        <w:rPr>
          <w:spacing w:val="2"/>
        </w:rPr>
        <w:t xml:space="preserve"> </w:t>
      </w:r>
      <w:r w:rsidRPr="004B4497">
        <w:t>и</w:t>
      </w:r>
      <w:r w:rsidRPr="004B4497">
        <w:rPr>
          <w:spacing w:val="7"/>
        </w:rPr>
        <w:t xml:space="preserve"> </w:t>
      </w:r>
      <w:r w:rsidRPr="004B4497">
        <w:rPr>
          <w:spacing w:val="-1"/>
        </w:rPr>
        <w:t>монологической</w:t>
      </w:r>
      <w:r w:rsidRPr="004B4497">
        <w:rPr>
          <w:spacing w:val="53"/>
        </w:rPr>
        <w:t xml:space="preserve"> </w:t>
      </w:r>
      <w:r w:rsidRPr="004B4497">
        <w:rPr>
          <w:spacing w:val="-1"/>
        </w:rPr>
        <w:t>проповеди,</w:t>
      </w:r>
      <w:r w:rsidRPr="004B4497">
        <w:rPr>
          <w:spacing w:val="16"/>
        </w:rPr>
        <w:t xml:space="preserve"> </w:t>
      </w:r>
      <w:r w:rsidRPr="004B4497">
        <w:t>но</w:t>
      </w:r>
      <w:r w:rsidRPr="004B4497">
        <w:rPr>
          <w:spacing w:val="18"/>
        </w:rPr>
        <w:t xml:space="preserve"> </w:t>
      </w:r>
      <w:r w:rsidRPr="004B4497">
        <w:rPr>
          <w:spacing w:val="-1"/>
        </w:rPr>
        <w:t>предусматривает</w:t>
      </w:r>
      <w:r w:rsidRPr="004B4497">
        <w:rPr>
          <w:spacing w:val="19"/>
        </w:rPr>
        <w:t xml:space="preserve"> </w:t>
      </w:r>
      <w:r w:rsidRPr="004B4497">
        <w:rPr>
          <w:spacing w:val="-2"/>
        </w:rPr>
        <w:t>его</w:t>
      </w:r>
      <w:r w:rsidRPr="004B4497">
        <w:rPr>
          <w:spacing w:val="20"/>
        </w:rPr>
        <w:t xml:space="preserve"> </w:t>
      </w:r>
      <w:r w:rsidRPr="004B4497">
        <w:rPr>
          <w:spacing w:val="-1"/>
        </w:rPr>
        <w:t>организацию</w:t>
      </w:r>
      <w:r w:rsidRPr="004B4497">
        <w:rPr>
          <w:spacing w:val="18"/>
        </w:rPr>
        <w:t xml:space="preserve"> </w:t>
      </w:r>
      <w:r w:rsidRPr="004B4497">
        <w:rPr>
          <w:spacing w:val="-1"/>
        </w:rPr>
        <w:t>средствами</w:t>
      </w:r>
      <w:r w:rsidRPr="004B4497">
        <w:rPr>
          <w:spacing w:val="20"/>
        </w:rPr>
        <w:t xml:space="preserve"> </w:t>
      </w:r>
      <w:r w:rsidRPr="004B4497">
        <w:rPr>
          <w:spacing w:val="-1"/>
        </w:rPr>
        <w:t>свободного,</w:t>
      </w:r>
      <w:r w:rsidRPr="004B4497">
        <w:rPr>
          <w:spacing w:val="25"/>
        </w:rPr>
        <w:t xml:space="preserve"> </w:t>
      </w:r>
      <w:r w:rsidRPr="004B4497">
        <w:rPr>
          <w:spacing w:val="-1"/>
        </w:rPr>
        <w:t>равноправного</w:t>
      </w:r>
      <w:r w:rsidRPr="004B4497">
        <w:rPr>
          <w:spacing w:val="35"/>
        </w:rPr>
        <w:t xml:space="preserve"> </w:t>
      </w:r>
      <w:r w:rsidRPr="004B4497">
        <w:rPr>
          <w:spacing w:val="-2"/>
        </w:rPr>
        <w:t>межсубъектного</w:t>
      </w:r>
      <w:r w:rsidRPr="004B4497">
        <w:rPr>
          <w:spacing w:val="32"/>
        </w:rPr>
        <w:t xml:space="preserve"> </w:t>
      </w:r>
      <w:r w:rsidRPr="004B4497">
        <w:rPr>
          <w:spacing w:val="-1"/>
        </w:rPr>
        <w:t>общения.</w:t>
      </w:r>
      <w:r w:rsidRPr="004B4497">
        <w:rPr>
          <w:spacing w:val="34"/>
        </w:rPr>
        <w:t xml:space="preserve"> </w:t>
      </w:r>
      <w:r w:rsidRPr="004B4497">
        <w:rPr>
          <w:spacing w:val="-1"/>
        </w:rPr>
        <w:t>Выработка</w:t>
      </w:r>
      <w:r w:rsidRPr="004B4497">
        <w:rPr>
          <w:spacing w:val="32"/>
        </w:rPr>
        <w:t xml:space="preserve"> </w:t>
      </w:r>
      <w:r w:rsidRPr="004B4497">
        <w:rPr>
          <w:spacing w:val="-1"/>
        </w:rPr>
        <w:t>личностью</w:t>
      </w:r>
      <w:r w:rsidRPr="004B4497">
        <w:rPr>
          <w:spacing w:val="33"/>
        </w:rPr>
        <w:t xml:space="preserve"> </w:t>
      </w:r>
      <w:r w:rsidRPr="004B4497">
        <w:rPr>
          <w:spacing w:val="-1"/>
        </w:rPr>
        <w:t>собственной</w:t>
      </w:r>
      <w:r w:rsidRPr="004B4497">
        <w:rPr>
          <w:spacing w:val="53"/>
        </w:rPr>
        <w:t xml:space="preserve"> </w:t>
      </w:r>
      <w:r w:rsidRPr="004B4497">
        <w:rPr>
          <w:spacing w:val="-1"/>
        </w:rPr>
        <w:t>системы</w:t>
      </w:r>
      <w:r w:rsidRPr="004B4497">
        <w:rPr>
          <w:spacing w:val="19"/>
        </w:rPr>
        <w:t xml:space="preserve"> </w:t>
      </w:r>
      <w:r w:rsidRPr="004B4497">
        <w:rPr>
          <w:spacing w:val="-1"/>
        </w:rPr>
        <w:t>ценностей,</w:t>
      </w:r>
      <w:r w:rsidRPr="004B4497">
        <w:rPr>
          <w:spacing w:val="15"/>
        </w:rPr>
        <w:t xml:space="preserve"> </w:t>
      </w:r>
      <w:r w:rsidRPr="004B4497">
        <w:rPr>
          <w:spacing w:val="-1"/>
        </w:rPr>
        <w:t>поиск</w:t>
      </w:r>
      <w:r w:rsidRPr="004B4497">
        <w:rPr>
          <w:spacing w:val="19"/>
        </w:rPr>
        <w:t xml:space="preserve"> </w:t>
      </w:r>
      <w:r w:rsidRPr="004B4497">
        <w:rPr>
          <w:spacing w:val="-1"/>
        </w:rPr>
        <w:t>смысла</w:t>
      </w:r>
      <w:r w:rsidRPr="004B4497">
        <w:rPr>
          <w:spacing w:val="17"/>
        </w:rPr>
        <w:t xml:space="preserve"> </w:t>
      </w:r>
      <w:r w:rsidRPr="004B4497">
        <w:rPr>
          <w:spacing w:val="-1"/>
        </w:rPr>
        <w:t>жизни</w:t>
      </w:r>
      <w:r w:rsidRPr="004B4497">
        <w:rPr>
          <w:spacing w:val="19"/>
        </w:rPr>
        <w:t xml:space="preserve"> </w:t>
      </w:r>
      <w:r w:rsidRPr="004B4497">
        <w:rPr>
          <w:spacing w:val="-1"/>
        </w:rPr>
        <w:t>невозможны</w:t>
      </w:r>
      <w:r w:rsidRPr="004B4497">
        <w:rPr>
          <w:spacing w:val="19"/>
        </w:rPr>
        <w:t xml:space="preserve"> </w:t>
      </w:r>
      <w:r w:rsidRPr="004B4497">
        <w:t>вне</w:t>
      </w:r>
      <w:r w:rsidRPr="004B4497">
        <w:rPr>
          <w:spacing w:val="16"/>
        </w:rPr>
        <w:t xml:space="preserve"> </w:t>
      </w:r>
      <w:r w:rsidRPr="004B4497">
        <w:rPr>
          <w:spacing w:val="-1"/>
        </w:rPr>
        <w:t>диалогического</w:t>
      </w:r>
      <w:r w:rsidRPr="004B4497">
        <w:rPr>
          <w:spacing w:val="19"/>
        </w:rPr>
        <w:t xml:space="preserve"> </w:t>
      </w:r>
      <w:r w:rsidRPr="004B4497">
        <w:rPr>
          <w:spacing w:val="-1"/>
        </w:rPr>
        <w:t>общения</w:t>
      </w:r>
      <w:r w:rsidRPr="004B4497">
        <w:rPr>
          <w:spacing w:val="61"/>
        </w:rPr>
        <w:t xml:space="preserve"> </w:t>
      </w:r>
      <w:r w:rsidRPr="004B4497">
        <w:rPr>
          <w:spacing w:val="-1"/>
        </w:rPr>
        <w:t>человека</w:t>
      </w:r>
      <w:r w:rsidRPr="004B4497">
        <w:t xml:space="preserve"> с</w:t>
      </w:r>
      <w:r w:rsidRPr="004B4497">
        <w:rPr>
          <w:spacing w:val="-1"/>
        </w:rPr>
        <w:t xml:space="preserve"> другим</w:t>
      </w:r>
      <w:r w:rsidRPr="004B4497">
        <w:t xml:space="preserve"> </w:t>
      </w:r>
      <w:r w:rsidRPr="004B4497">
        <w:rPr>
          <w:spacing w:val="-1"/>
        </w:rPr>
        <w:t>человеком,</w:t>
      </w:r>
      <w:r w:rsidRPr="004B4497">
        <w:rPr>
          <w:spacing w:val="-2"/>
        </w:rPr>
        <w:t xml:space="preserve"> </w:t>
      </w:r>
      <w:r w:rsidRPr="004B4497">
        <w:rPr>
          <w:spacing w:val="-1"/>
        </w:rPr>
        <w:t>ребѐнка</w:t>
      </w:r>
      <w:r w:rsidRPr="004B4497">
        <w:t xml:space="preserve"> </w:t>
      </w:r>
      <w:r w:rsidRPr="004B4497">
        <w:rPr>
          <w:spacing w:val="-2"/>
        </w:rPr>
        <w:t>со</w:t>
      </w:r>
      <w:r w:rsidRPr="004B4497">
        <w:rPr>
          <w:spacing w:val="1"/>
        </w:rPr>
        <w:t xml:space="preserve"> </w:t>
      </w:r>
      <w:r w:rsidRPr="004B4497">
        <w:rPr>
          <w:spacing w:val="-1"/>
        </w:rPr>
        <w:t>значимым</w:t>
      </w:r>
      <w:r w:rsidRPr="004B4497">
        <w:t xml:space="preserve"> </w:t>
      </w:r>
      <w:r w:rsidRPr="004B4497">
        <w:rPr>
          <w:spacing w:val="-1"/>
        </w:rPr>
        <w:t>взрослым.</w:t>
      </w:r>
    </w:p>
    <w:p w:rsidR="004B4497" w:rsidRPr="004B4497" w:rsidRDefault="004B4497" w:rsidP="00894E20">
      <w:pPr>
        <w:pStyle w:val="af0"/>
        <w:kinsoku w:val="0"/>
        <w:overflowPunct w:val="0"/>
        <w:spacing w:before="1" w:line="360" w:lineRule="auto"/>
        <w:ind w:right="99"/>
        <w:rPr>
          <w:spacing w:val="-1"/>
        </w:rPr>
      </w:pPr>
      <w:r w:rsidRPr="004B4497">
        <w:rPr>
          <w:b/>
          <w:bCs/>
          <w:spacing w:val="-1"/>
        </w:rPr>
        <w:t>Принцип</w:t>
      </w:r>
      <w:r w:rsidRPr="004B4497">
        <w:rPr>
          <w:b/>
          <w:bCs/>
          <w:spacing w:val="29"/>
        </w:rPr>
        <w:t xml:space="preserve"> </w:t>
      </w:r>
      <w:r w:rsidRPr="004B4497">
        <w:rPr>
          <w:b/>
          <w:bCs/>
          <w:spacing w:val="-1"/>
        </w:rPr>
        <w:t>полисубъектности</w:t>
      </w:r>
      <w:r w:rsidRPr="004B4497">
        <w:rPr>
          <w:b/>
          <w:bCs/>
          <w:spacing w:val="29"/>
        </w:rPr>
        <w:t xml:space="preserve"> </w:t>
      </w:r>
      <w:r w:rsidRPr="004B4497">
        <w:rPr>
          <w:b/>
          <w:bCs/>
          <w:spacing w:val="-1"/>
        </w:rPr>
        <w:t>воспитания.</w:t>
      </w:r>
      <w:r w:rsidRPr="004B4497">
        <w:rPr>
          <w:b/>
          <w:bCs/>
          <w:spacing w:val="31"/>
        </w:rPr>
        <w:t xml:space="preserve"> </w:t>
      </w:r>
      <w:r w:rsidRPr="004B4497">
        <w:t>В</w:t>
      </w:r>
      <w:r w:rsidRPr="004B4497">
        <w:rPr>
          <w:spacing w:val="30"/>
        </w:rPr>
        <w:t xml:space="preserve"> </w:t>
      </w:r>
      <w:r w:rsidRPr="004B4497">
        <w:rPr>
          <w:spacing w:val="-1"/>
        </w:rPr>
        <w:t>современных</w:t>
      </w:r>
      <w:r w:rsidRPr="004B4497">
        <w:rPr>
          <w:spacing w:val="31"/>
        </w:rPr>
        <w:t xml:space="preserve"> </w:t>
      </w:r>
      <w:r w:rsidRPr="004B4497">
        <w:rPr>
          <w:spacing w:val="-1"/>
        </w:rPr>
        <w:t>условиях</w:t>
      </w:r>
      <w:r w:rsidRPr="004B4497">
        <w:rPr>
          <w:spacing w:val="28"/>
        </w:rPr>
        <w:t xml:space="preserve"> </w:t>
      </w:r>
      <w:r w:rsidRPr="004B4497">
        <w:rPr>
          <w:spacing w:val="-1"/>
        </w:rPr>
        <w:t>процесс</w:t>
      </w:r>
      <w:r w:rsidRPr="004B4497">
        <w:rPr>
          <w:spacing w:val="31"/>
        </w:rPr>
        <w:t xml:space="preserve"> </w:t>
      </w:r>
      <w:r w:rsidRPr="004B4497">
        <w:rPr>
          <w:spacing w:val="-1"/>
        </w:rPr>
        <w:t>развития</w:t>
      </w:r>
      <w:r w:rsidRPr="004B4497">
        <w:rPr>
          <w:spacing w:val="15"/>
        </w:rPr>
        <w:t xml:space="preserve"> </w:t>
      </w:r>
      <w:r w:rsidRPr="004B4497">
        <w:t>и</w:t>
      </w:r>
      <w:r w:rsidRPr="004B4497">
        <w:rPr>
          <w:spacing w:val="15"/>
        </w:rPr>
        <w:t xml:space="preserve"> </w:t>
      </w:r>
      <w:r w:rsidRPr="004B4497">
        <w:rPr>
          <w:spacing w:val="-1"/>
        </w:rPr>
        <w:t>воспитания</w:t>
      </w:r>
      <w:r w:rsidRPr="004B4497">
        <w:rPr>
          <w:spacing w:val="15"/>
        </w:rPr>
        <w:t xml:space="preserve"> </w:t>
      </w:r>
      <w:r w:rsidRPr="004B4497">
        <w:rPr>
          <w:spacing w:val="-2"/>
        </w:rPr>
        <w:t>личности</w:t>
      </w:r>
      <w:r w:rsidRPr="004B4497">
        <w:rPr>
          <w:spacing w:val="15"/>
        </w:rPr>
        <w:t xml:space="preserve"> </w:t>
      </w:r>
      <w:r w:rsidRPr="004B4497">
        <w:t>имеет</w:t>
      </w:r>
      <w:r w:rsidRPr="004B4497">
        <w:rPr>
          <w:spacing w:val="14"/>
        </w:rPr>
        <w:t xml:space="preserve"> </w:t>
      </w:r>
      <w:r w:rsidRPr="004B4497">
        <w:rPr>
          <w:spacing w:val="-1"/>
        </w:rPr>
        <w:t>полисубъектный,</w:t>
      </w:r>
      <w:r w:rsidRPr="004B4497">
        <w:rPr>
          <w:spacing w:val="13"/>
        </w:rPr>
        <w:t xml:space="preserve"> </w:t>
      </w:r>
      <w:r w:rsidRPr="004B4497">
        <w:t>многомерно-</w:t>
      </w:r>
      <w:r w:rsidRPr="004B4497">
        <w:rPr>
          <w:spacing w:val="41"/>
        </w:rPr>
        <w:t xml:space="preserve"> </w:t>
      </w:r>
      <w:r w:rsidRPr="004B4497">
        <w:rPr>
          <w:spacing w:val="-1"/>
        </w:rPr>
        <w:t>деятельностный</w:t>
      </w:r>
      <w:r w:rsidRPr="004B4497">
        <w:rPr>
          <w:spacing w:val="37"/>
        </w:rPr>
        <w:t xml:space="preserve"> </w:t>
      </w:r>
      <w:r w:rsidRPr="004B4497">
        <w:rPr>
          <w:spacing w:val="-1"/>
        </w:rPr>
        <w:t>характер.</w:t>
      </w:r>
      <w:r w:rsidRPr="004B4497">
        <w:rPr>
          <w:spacing w:val="36"/>
        </w:rPr>
        <w:t xml:space="preserve"> </w:t>
      </w:r>
      <w:r w:rsidRPr="004B4497">
        <w:rPr>
          <w:spacing w:val="-1"/>
        </w:rPr>
        <w:t>Младший</w:t>
      </w:r>
      <w:r w:rsidRPr="004B4497">
        <w:rPr>
          <w:spacing w:val="37"/>
        </w:rPr>
        <w:t xml:space="preserve"> </w:t>
      </w:r>
      <w:r w:rsidRPr="004B4497">
        <w:rPr>
          <w:spacing w:val="-1"/>
        </w:rPr>
        <w:t>школьник</w:t>
      </w:r>
      <w:r w:rsidRPr="004B4497">
        <w:rPr>
          <w:spacing w:val="37"/>
        </w:rPr>
        <w:t xml:space="preserve"> </w:t>
      </w:r>
      <w:r w:rsidRPr="004B4497">
        <w:rPr>
          <w:spacing w:val="-1"/>
        </w:rPr>
        <w:t>включѐн</w:t>
      </w:r>
      <w:r w:rsidRPr="004B4497">
        <w:rPr>
          <w:spacing w:val="40"/>
        </w:rPr>
        <w:t xml:space="preserve"> </w:t>
      </w:r>
      <w:r w:rsidRPr="004B4497">
        <w:t>в</w:t>
      </w:r>
      <w:r w:rsidRPr="004B4497">
        <w:rPr>
          <w:spacing w:val="36"/>
        </w:rPr>
        <w:t xml:space="preserve"> </w:t>
      </w:r>
      <w:r w:rsidRPr="004B4497">
        <w:t>различные</w:t>
      </w:r>
      <w:r w:rsidRPr="004B4497">
        <w:rPr>
          <w:spacing w:val="34"/>
        </w:rPr>
        <w:t xml:space="preserve"> </w:t>
      </w:r>
      <w:r w:rsidRPr="004B4497">
        <w:rPr>
          <w:spacing w:val="-1"/>
        </w:rPr>
        <w:t>виды</w:t>
      </w:r>
      <w:r w:rsidRPr="004B4497">
        <w:rPr>
          <w:spacing w:val="45"/>
        </w:rPr>
        <w:t xml:space="preserve"> </w:t>
      </w:r>
      <w:r w:rsidRPr="004B4497">
        <w:rPr>
          <w:spacing w:val="-1"/>
        </w:rPr>
        <w:t>социальной,</w:t>
      </w:r>
      <w:r w:rsidRPr="004B4497">
        <w:rPr>
          <w:spacing w:val="2"/>
        </w:rPr>
        <w:t xml:space="preserve"> </w:t>
      </w:r>
      <w:r w:rsidRPr="004B4497">
        <w:rPr>
          <w:spacing w:val="-1"/>
        </w:rPr>
        <w:t>информационной,</w:t>
      </w:r>
      <w:r w:rsidRPr="004B4497">
        <w:rPr>
          <w:spacing w:val="69"/>
        </w:rPr>
        <w:t xml:space="preserve"> </w:t>
      </w:r>
      <w:r w:rsidRPr="004B4497">
        <w:rPr>
          <w:spacing w:val="-1"/>
        </w:rPr>
        <w:t>коммуникативной</w:t>
      </w:r>
      <w:r w:rsidRPr="004B4497">
        <w:rPr>
          <w:spacing w:val="3"/>
        </w:rPr>
        <w:t xml:space="preserve"> </w:t>
      </w:r>
      <w:r w:rsidRPr="004B4497">
        <w:rPr>
          <w:spacing w:val="-1"/>
        </w:rPr>
        <w:t>активности,</w:t>
      </w:r>
      <w:r w:rsidRPr="004B4497">
        <w:rPr>
          <w:spacing w:val="2"/>
        </w:rPr>
        <w:t xml:space="preserve"> </w:t>
      </w:r>
      <w:r w:rsidRPr="004B4497">
        <w:t xml:space="preserve">в </w:t>
      </w:r>
      <w:r w:rsidRPr="004B4497">
        <w:rPr>
          <w:spacing w:val="2"/>
        </w:rPr>
        <w:t xml:space="preserve"> </w:t>
      </w:r>
      <w:r w:rsidRPr="004B4497">
        <w:rPr>
          <w:spacing w:val="-2"/>
        </w:rPr>
        <w:t>содержании</w:t>
      </w:r>
      <w:r w:rsidRPr="004B4497">
        <w:rPr>
          <w:spacing w:val="37"/>
        </w:rPr>
        <w:t xml:space="preserve"> </w:t>
      </w:r>
      <w:r w:rsidRPr="004B4497">
        <w:rPr>
          <w:spacing w:val="-1"/>
        </w:rPr>
        <w:t>которых</w:t>
      </w:r>
      <w:r w:rsidRPr="004B4497">
        <w:rPr>
          <w:spacing w:val="53"/>
        </w:rPr>
        <w:t xml:space="preserve"> </w:t>
      </w:r>
      <w:r w:rsidRPr="004B4497">
        <w:rPr>
          <w:spacing w:val="-1"/>
        </w:rPr>
        <w:t>присутствуют</w:t>
      </w:r>
      <w:r w:rsidRPr="004B4497">
        <w:rPr>
          <w:spacing w:val="52"/>
        </w:rPr>
        <w:t xml:space="preserve"> </w:t>
      </w:r>
      <w:r w:rsidRPr="004B4497">
        <w:t>разные,</w:t>
      </w:r>
      <w:r w:rsidRPr="004B4497">
        <w:rPr>
          <w:spacing w:val="50"/>
        </w:rPr>
        <w:t xml:space="preserve"> </w:t>
      </w:r>
      <w:r w:rsidRPr="004B4497">
        <w:rPr>
          <w:spacing w:val="-1"/>
        </w:rPr>
        <w:t>нередко</w:t>
      </w:r>
      <w:r w:rsidRPr="004B4497">
        <w:rPr>
          <w:spacing w:val="54"/>
        </w:rPr>
        <w:t xml:space="preserve"> </w:t>
      </w:r>
      <w:r w:rsidRPr="004B4497">
        <w:rPr>
          <w:spacing w:val="-1"/>
        </w:rPr>
        <w:t>противоречивые</w:t>
      </w:r>
      <w:r w:rsidRPr="004B4497">
        <w:rPr>
          <w:spacing w:val="51"/>
        </w:rPr>
        <w:t xml:space="preserve"> </w:t>
      </w:r>
      <w:r w:rsidRPr="004B4497">
        <w:rPr>
          <w:spacing w:val="-1"/>
        </w:rPr>
        <w:t>ценности</w:t>
      </w:r>
      <w:r w:rsidRPr="004B4497">
        <w:rPr>
          <w:spacing w:val="53"/>
        </w:rPr>
        <w:t xml:space="preserve"> </w:t>
      </w:r>
      <w:r w:rsidRPr="004B4497">
        <w:t>и</w:t>
      </w:r>
      <w:r w:rsidRPr="004B4497">
        <w:rPr>
          <w:spacing w:val="21"/>
        </w:rPr>
        <w:t xml:space="preserve"> </w:t>
      </w:r>
      <w:r w:rsidRPr="004B4497">
        <w:rPr>
          <w:spacing w:val="-1"/>
        </w:rPr>
        <w:t>мировоззренческие</w:t>
      </w:r>
      <w:r w:rsidRPr="004B4497">
        <w:t xml:space="preserve"> </w:t>
      </w:r>
      <w:r w:rsidRPr="004B4497">
        <w:rPr>
          <w:spacing w:val="-1"/>
        </w:rPr>
        <w:t>установки.</w:t>
      </w:r>
      <w:r w:rsidRPr="004B4497">
        <w:t xml:space="preserve"> </w:t>
      </w:r>
      <w:r w:rsidRPr="004B4497">
        <w:rPr>
          <w:spacing w:val="-1"/>
        </w:rPr>
        <w:t>Деятельность</w:t>
      </w:r>
      <w:r w:rsidRPr="004B4497">
        <w:rPr>
          <w:spacing w:val="69"/>
        </w:rPr>
        <w:t xml:space="preserve"> </w:t>
      </w:r>
      <w:r w:rsidRPr="004B4497">
        <w:rPr>
          <w:spacing w:val="-1"/>
        </w:rPr>
        <w:t>различных</w:t>
      </w:r>
      <w:r w:rsidRPr="004B4497">
        <w:rPr>
          <w:spacing w:val="1"/>
        </w:rPr>
        <w:t xml:space="preserve"> </w:t>
      </w:r>
      <w:r w:rsidRPr="004B4497">
        <w:rPr>
          <w:spacing w:val="-1"/>
        </w:rPr>
        <w:t>субъектов</w:t>
      </w:r>
      <w:r w:rsidRPr="004B4497">
        <w:rPr>
          <w:spacing w:val="69"/>
        </w:rPr>
        <w:t xml:space="preserve"> </w:t>
      </w:r>
      <w:r w:rsidRPr="004B4497">
        <w:t>духовно-</w:t>
      </w:r>
      <w:r w:rsidRPr="004B4497">
        <w:rPr>
          <w:spacing w:val="57"/>
        </w:rPr>
        <w:t xml:space="preserve"> </w:t>
      </w:r>
      <w:r w:rsidRPr="004B4497">
        <w:rPr>
          <w:spacing w:val="-1"/>
        </w:rPr>
        <w:t>нравственного</w:t>
      </w:r>
      <w:r w:rsidRPr="004B4497">
        <w:rPr>
          <w:spacing w:val="21"/>
        </w:rPr>
        <w:t xml:space="preserve"> </w:t>
      </w:r>
      <w:r w:rsidRPr="004B4497">
        <w:rPr>
          <w:spacing w:val="-1"/>
        </w:rPr>
        <w:t>развития,</w:t>
      </w:r>
      <w:r w:rsidRPr="004B4497">
        <w:rPr>
          <w:spacing w:val="21"/>
        </w:rPr>
        <w:t xml:space="preserve"> </w:t>
      </w:r>
      <w:r w:rsidRPr="004B4497">
        <w:rPr>
          <w:spacing w:val="-2"/>
        </w:rPr>
        <w:t>воспитания</w:t>
      </w:r>
      <w:r w:rsidRPr="004B4497">
        <w:rPr>
          <w:spacing w:val="20"/>
        </w:rPr>
        <w:t xml:space="preserve"> </w:t>
      </w:r>
      <w:r w:rsidRPr="004B4497">
        <w:t>и</w:t>
      </w:r>
      <w:r w:rsidRPr="004B4497">
        <w:rPr>
          <w:spacing w:val="22"/>
        </w:rPr>
        <w:t xml:space="preserve"> </w:t>
      </w:r>
      <w:r w:rsidRPr="004B4497">
        <w:rPr>
          <w:spacing w:val="-1"/>
        </w:rPr>
        <w:t>социализации</w:t>
      </w:r>
      <w:r w:rsidRPr="004B4497">
        <w:rPr>
          <w:spacing w:val="20"/>
        </w:rPr>
        <w:t xml:space="preserve"> </w:t>
      </w:r>
      <w:r w:rsidRPr="004B4497">
        <w:rPr>
          <w:spacing w:val="-1"/>
        </w:rPr>
        <w:t>при</w:t>
      </w:r>
      <w:r w:rsidRPr="004B4497">
        <w:rPr>
          <w:spacing w:val="22"/>
        </w:rPr>
        <w:t xml:space="preserve"> </w:t>
      </w:r>
      <w:r w:rsidRPr="004B4497">
        <w:rPr>
          <w:spacing w:val="-1"/>
        </w:rPr>
        <w:t>ведущей</w:t>
      </w:r>
      <w:r w:rsidRPr="004B4497">
        <w:rPr>
          <w:spacing w:val="20"/>
        </w:rPr>
        <w:t xml:space="preserve"> </w:t>
      </w:r>
      <w:r w:rsidRPr="004B4497">
        <w:rPr>
          <w:spacing w:val="-1"/>
        </w:rPr>
        <w:t>роли</w:t>
      </w:r>
      <w:r w:rsidRPr="004B4497">
        <w:rPr>
          <w:spacing w:val="61"/>
        </w:rPr>
        <w:t xml:space="preserve"> </w:t>
      </w:r>
      <w:r w:rsidRPr="004B4497">
        <w:rPr>
          <w:spacing w:val="-1"/>
        </w:rPr>
        <w:t>образовательного</w:t>
      </w:r>
      <w:r w:rsidRPr="004B4497">
        <w:rPr>
          <w:spacing w:val="31"/>
        </w:rPr>
        <w:t xml:space="preserve"> </w:t>
      </w:r>
      <w:r w:rsidRPr="004B4497">
        <w:rPr>
          <w:spacing w:val="-1"/>
        </w:rPr>
        <w:t>учреждения</w:t>
      </w:r>
      <w:r w:rsidRPr="004B4497">
        <w:rPr>
          <w:spacing w:val="28"/>
        </w:rPr>
        <w:t xml:space="preserve"> </w:t>
      </w:r>
      <w:r w:rsidRPr="004B4497">
        <w:rPr>
          <w:spacing w:val="-1"/>
        </w:rPr>
        <w:t>должна</w:t>
      </w:r>
      <w:r w:rsidRPr="004B4497">
        <w:rPr>
          <w:spacing w:val="28"/>
        </w:rPr>
        <w:t xml:space="preserve"> </w:t>
      </w:r>
      <w:r w:rsidRPr="004B4497">
        <w:t>быть</w:t>
      </w:r>
      <w:r w:rsidRPr="004B4497">
        <w:rPr>
          <w:spacing w:val="26"/>
        </w:rPr>
        <w:t xml:space="preserve"> </w:t>
      </w:r>
      <w:r w:rsidRPr="004B4497">
        <w:rPr>
          <w:spacing w:val="-1"/>
        </w:rPr>
        <w:t>по</w:t>
      </w:r>
      <w:r w:rsidRPr="004B4497">
        <w:rPr>
          <w:spacing w:val="31"/>
        </w:rPr>
        <w:t xml:space="preserve"> </w:t>
      </w:r>
      <w:r w:rsidRPr="004B4497">
        <w:rPr>
          <w:spacing w:val="-2"/>
        </w:rPr>
        <w:t>возможности</w:t>
      </w:r>
      <w:r w:rsidRPr="004B4497">
        <w:rPr>
          <w:spacing w:val="31"/>
        </w:rPr>
        <w:t xml:space="preserve"> </w:t>
      </w:r>
      <w:r w:rsidRPr="004B4497">
        <w:rPr>
          <w:spacing w:val="-1"/>
        </w:rPr>
        <w:t>согласована</w:t>
      </w:r>
      <w:r w:rsidRPr="004B4497">
        <w:rPr>
          <w:spacing w:val="28"/>
        </w:rPr>
        <w:t xml:space="preserve"> </w:t>
      </w:r>
      <w:r w:rsidRPr="004B4497">
        <w:t>на</w:t>
      </w:r>
      <w:r w:rsidRPr="004B4497">
        <w:rPr>
          <w:spacing w:val="28"/>
        </w:rPr>
        <w:t xml:space="preserve"> </w:t>
      </w:r>
      <w:r w:rsidRPr="004B4497">
        <w:rPr>
          <w:spacing w:val="-1"/>
        </w:rPr>
        <w:t>основе</w:t>
      </w:r>
      <w:r w:rsidRPr="004B4497">
        <w:rPr>
          <w:spacing w:val="33"/>
        </w:rPr>
        <w:t xml:space="preserve"> </w:t>
      </w:r>
      <w:r w:rsidRPr="004B4497">
        <w:t>цели,</w:t>
      </w:r>
      <w:r w:rsidRPr="004B4497">
        <w:rPr>
          <w:spacing w:val="27"/>
        </w:rPr>
        <w:t xml:space="preserve"> </w:t>
      </w:r>
      <w:r w:rsidRPr="004B4497">
        <w:rPr>
          <w:spacing w:val="-1"/>
        </w:rPr>
        <w:t>задач</w:t>
      </w:r>
      <w:r w:rsidRPr="004B4497">
        <w:rPr>
          <w:spacing w:val="28"/>
        </w:rPr>
        <w:t xml:space="preserve"> </w:t>
      </w:r>
      <w:r w:rsidRPr="004B4497">
        <w:t>и</w:t>
      </w:r>
      <w:r w:rsidRPr="004B4497">
        <w:rPr>
          <w:spacing w:val="28"/>
        </w:rPr>
        <w:t xml:space="preserve"> </w:t>
      </w:r>
      <w:r w:rsidRPr="004B4497">
        <w:rPr>
          <w:spacing w:val="-1"/>
        </w:rPr>
        <w:t>ценностей</w:t>
      </w:r>
      <w:r w:rsidRPr="004B4497">
        <w:rPr>
          <w:spacing w:val="28"/>
        </w:rPr>
        <w:t xml:space="preserve"> </w:t>
      </w:r>
      <w:r w:rsidRPr="004B4497">
        <w:rPr>
          <w:spacing w:val="-1"/>
        </w:rPr>
        <w:t>программы</w:t>
      </w:r>
      <w:r w:rsidRPr="004B4497">
        <w:rPr>
          <w:spacing w:val="28"/>
        </w:rPr>
        <w:t xml:space="preserve"> </w:t>
      </w:r>
      <w:r w:rsidRPr="004B4497">
        <w:rPr>
          <w:spacing w:val="-1"/>
        </w:rPr>
        <w:t>духовно-нравственного</w:t>
      </w:r>
      <w:r w:rsidRPr="004B4497">
        <w:rPr>
          <w:spacing w:val="28"/>
        </w:rPr>
        <w:t xml:space="preserve"> </w:t>
      </w:r>
      <w:r w:rsidRPr="004B4497">
        <w:rPr>
          <w:spacing w:val="-1"/>
        </w:rPr>
        <w:t>развития</w:t>
      </w:r>
      <w:r w:rsidRPr="004B4497">
        <w:rPr>
          <w:spacing w:val="28"/>
        </w:rPr>
        <w:t xml:space="preserve"> </w:t>
      </w:r>
      <w:r w:rsidRPr="004B4497">
        <w:t>и</w:t>
      </w:r>
      <w:r w:rsidRPr="004B4497">
        <w:rPr>
          <w:spacing w:val="28"/>
        </w:rPr>
        <w:t xml:space="preserve"> </w:t>
      </w:r>
      <w:r w:rsidRPr="004B4497">
        <w:rPr>
          <w:spacing w:val="-1"/>
        </w:rPr>
        <w:t>воспитания</w:t>
      </w:r>
      <w:r w:rsidRPr="004B4497">
        <w:rPr>
          <w:spacing w:val="43"/>
        </w:rPr>
        <w:t xml:space="preserve"> </w:t>
      </w:r>
      <w:r w:rsidRPr="004B4497">
        <w:rPr>
          <w:spacing w:val="-1"/>
        </w:rPr>
        <w:t>обучающихся</w:t>
      </w:r>
      <w:r w:rsidRPr="004B4497">
        <w:rPr>
          <w:spacing w:val="-3"/>
        </w:rPr>
        <w:t xml:space="preserve"> </w:t>
      </w:r>
      <w:r w:rsidRPr="004B4497">
        <w:t xml:space="preserve">на </w:t>
      </w:r>
      <w:r w:rsidRPr="004B4497">
        <w:rPr>
          <w:spacing w:val="-1"/>
        </w:rPr>
        <w:t>ступени</w:t>
      </w:r>
      <w:r w:rsidRPr="004B4497">
        <w:t xml:space="preserve"> </w:t>
      </w:r>
      <w:r w:rsidRPr="004B4497">
        <w:rPr>
          <w:spacing w:val="-1"/>
        </w:rPr>
        <w:t>начального</w:t>
      </w:r>
      <w:r w:rsidRPr="004B4497">
        <w:rPr>
          <w:spacing w:val="1"/>
        </w:rPr>
        <w:t xml:space="preserve"> </w:t>
      </w:r>
      <w:r w:rsidRPr="004B4497">
        <w:rPr>
          <w:spacing w:val="-1"/>
        </w:rPr>
        <w:t>общего</w:t>
      </w:r>
      <w:r w:rsidRPr="004B4497">
        <w:rPr>
          <w:spacing w:val="-3"/>
        </w:rPr>
        <w:t xml:space="preserve"> </w:t>
      </w:r>
      <w:r w:rsidRPr="004B4497">
        <w:rPr>
          <w:spacing w:val="-1"/>
        </w:rPr>
        <w:t>образования.</w:t>
      </w:r>
    </w:p>
    <w:p w:rsidR="004B4497" w:rsidRPr="004B4497" w:rsidRDefault="004B4497" w:rsidP="00894E20">
      <w:pPr>
        <w:pStyle w:val="af0"/>
        <w:kinsoku w:val="0"/>
        <w:overflowPunct w:val="0"/>
        <w:spacing w:before="3" w:line="360" w:lineRule="auto"/>
        <w:ind w:right="99" w:firstLine="778"/>
        <w:rPr>
          <w:spacing w:val="-1"/>
        </w:rPr>
      </w:pPr>
      <w:r w:rsidRPr="004B4497">
        <w:rPr>
          <w:b/>
          <w:bCs/>
          <w:spacing w:val="-1"/>
        </w:rPr>
        <w:t>Принцип</w:t>
      </w:r>
      <w:r w:rsidRPr="004B4497">
        <w:rPr>
          <w:b/>
          <w:bCs/>
          <w:spacing w:val="5"/>
        </w:rPr>
        <w:t xml:space="preserve"> </w:t>
      </w:r>
      <w:r w:rsidRPr="004B4497">
        <w:rPr>
          <w:b/>
          <w:bCs/>
          <w:spacing w:val="-1"/>
        </w:rPr>
        <w:t>системно-деятельностной</w:t>
      </w:r>
      <w:r w:rsidRPr="004B4497">
        <w:rPr>
          <w:b/>
          <w:bCs/>
          <w:spacing w:val="3"/>
        </w:rPr>
        <w:t xml:space="preserve"> </w:t>
      </w:r>
      <w:r w:rsidRPr="004B4497">
        <w:rPr>
          <w:b/>
          <w:bCs/>
          <w:spacing w:val="-1"/>
        </w:rPr>
        <w:t>организации</w:t>
      </w:r>
      <w:r w:rsidRPr="004B4497">
        <w:rPr>
          <w:b/>
          <w:bCs/>
          <w:spacing w:val="5"/>
        </w:rPr>
        <w:t xml:space="preserve"> </w:t>
      </w:r>
      <w:r w:rsidRPr="004B4497">
        <w:rPr>
          <w:b/>
          <w:bCs/>
          <w:spacing w:val="-1"/>
        </w:rPr>
        <w:t>воспитания.</w:t>
      </w:r>
      <w:r w:rsidRPr="004B4497">
        <w:rPr>
          <w:b/>
          <w:bCs/>
          <w:spacing w:val="8"/>
        </w:rPr>
        <w:t xml:space="preserve"> </w:t>
      </w:r>
      <w:r w:rsidRPr="004B4497">
        <w:rPr>
          <w:spacing w:val="-1"/>
        </w:rPr>
        <w:t>Воспитание,</w:t>
      </w:r>
      <w:r w:rsidRPr="004B4497">
        <w:rPr>
          <w:spacing w:val="57"/>
        </w:rPr>
        <w:t xml:space="preserve"> </w:t>
      </w:r>
      <w:r w:rsidRPr="004B4497">
        <w:rPr>
          <w:spacing w:val="-1"/>
        </w:rPr>
        <w:t>направленное</w:t>
      </w:r>
      <w:r w:rsidRPr="004B4497">
        <w:rPr>
          <w:spacing w:val="49"/>
        </w:rPr>
        <w:t xml:space="preserve"> </w:t>
      </w:r>
      <w:r w:rsidRPr="004B4497">
        <w:t>на</w:t>
      </w:r>
      <w:r w:rsidRPr="004B4497">
        <w:rPr>
          <w:spacing w:val="49"/>
        </w:rPr>
        <w:t xml:space="preserve"> </w:t>
      </w:r>
      <w:r w:rsidRPr="004B4497">
        <w:rPr>
          <w:spacing w:val="-1"/>
        </w:rPr>
        <w:t>духовно-нравственное</w:t>
      </w:r>
      <w:r w:rsidRPr="004B4497">
        <w:rPr>
          <w:spacing w:val="49"/>
        </w:rPr>
        <w:t xml:space="preserve"> </w:t>
      </w:r>
      <w:r w:rsidRPr="004B4497">
        <w:rPr>
          <w:spacing w:val="-1"/>
        </w:rPr>
        <w:t>развитие</w:t>
      </w:r>
      <w:r w:rsidRPr="004B4497">
        <w:rPr>
          <w:spacing w:val="50"/>
        </w:rPr>
        <w:t xml:space="preserve"> </w:t>
      </w:r>
      <w:r w:rsidRPr="004B4497">
        <w:rPr>
          <w:spacing w:val="-1"/>
        </w:rPr>
        <w:t>обучающихся</w:t>
      </w:r>
      <w:r w:rsidRPr="004B4497">
        <w:rPr>
          <w:spacing w:val="50"/>
        </w:rPr>
        <w:t xml:space="preserve"> </w:t>
      </w:r>
      <w:r w:rsidRPr="004B4497">
        <w:t>и</w:t>
      </w:r>
      <w:r w:rsidRPr="004B4497">
        <w:rPr>
          <w:spacing w:val="50"/>
        </w:rPr>
        <w:t xml:space="preserve"> </w:t>
      </w:r>
      <w:r w:rsidRPr="004B4497">
        <w:rPr>
          <w:spacing w:val="-1"/>
        </w:rPr>
        <w:t>поддерживаемое</w:t>
      </w:r>
      <w:r w:rsidRPr="004B4497">
        <w:rPr>
          <w:spacing w:val="43"/>
        </w:rPr>
        <w:t xml:space="preserve"> </w:t>
      </w:r>
      <w:r w:rsidRPr="004B4497">
        <w:t>всем</w:t>
      </w:r>
      <w:r w:rsidRPr="004B4497">
        <w:rPr>
          <w:spacing w:val="13"/>
        </w:rPr>
        <w:t xml:space="preserve"> </w:t>
      </w:r>
      <w:r w:rsidRPr="004B4497">
        <w:rPr>
          <w:spacing w:val="-1"/>
        </w:rPr>
        <w:t>укладом</w:t>
      </w:r>
      <w:r w:rsidRPr="004B4497">
        <w:rPr>
          <w:spacing w:val="13"/>
        </w:rPr>
        <w:t xml:space="preserve"> </w:t>
      </w:r>
      <w:r w:rsidRPr="004B4497">
        <w:rPr>
          <w:spacing w:val="-1"/>
        </w:rPr>
        <w:t>школьной</w:t>
      </w:r>
      <w:r w:rsidRPr="004B4497">
        <w:rPr>
          <w:spacing w:val="14"/>
        </w:rPr>
        <w:t xml:space="preserve"> </w:t>
      </w:r>
      <w:r w:rsidRPr="004B4497">
        <w:rPr>
          <w:spacing w:val="-1"/>
        </w:rPr>
        <w:t>жизни,</w:t>
      </w:r>
      <w:r w:rsidRPr="004B4497">
        <w:rPr>
          <w:spacing w:val="13"/>
        </w:rPr>
        <w:t xml:space="preserve"> </w:t>
      </w:r>
      <w:r w:rsidRPr="004B4497">
        <w:rPr>
          <w:spacing w:val="-1"/>
        </w:rPr>
        <w:t>включает</w:t>
      </w:r>
      <w:r w:rsidRPr="004B4497">
        <w:rPr>
          <w:spacing w:val="13"/>
        </w:rPr>
        <w:t xml:space="preserve"> </w:t>
      </w:r>
      <w:r w:rsidRPr="004B4497">
        <w:t>в</w:t>
      </w:r>
      <w:r w:rsidRPr="004B4497">
        <w:rPr>
          <w:spacing w:val="13"/>
        </w:rPr>
        <w:t xml:space="preserve"> </w:t>
      </w:r>
      <w:r w:rsidRPr="004B4497">
        <w:t>себя</w:t>
      </w:r>
      <w:r w:rsidRPr="004B4497">
        <w:rPr>
          <w:spacing w:val="14"/>
        </w:rPr>
        <w:t xml:space="preserve"> </w:t>
      </w:r>
      <w:r w:rsidRPr="004B4497">
        <w:rPr>
          <w:spacing w:val="-1"/>
        </w:rPr>
        <w:t>организацию</w:t>
      </w:r>
      <w:r w:rsidRPr="004B4497">
        <w:rPr>
          <w:spacing w:val="12"/>
        </w:rPr>
        <w:t xml:space="preserve"> </w:t>
      </w:r>
      <w:r w:rsidRPr="004B4497">
        <w:rPr>
          <w:spacing w:val="-1"/>
        </w:rPr>
        <w:t>учебной,</w:t>
      </w:r>
      <w:r w:rsidRPr="004B4497">
        <w:rPr>
          <w:spacing w:val="13"/>
        </w:rPr>
        <w:t xml:space="preserve"> </w:t>
      </w:r>
      <w:r w:rsidRPr="004B4497">
        <w:rPr>
          <w:spacing w:val="-1"/>
        </w:rPr>
        <w:t>внеучебной,</w:t>
      </w:r>
      <w:r w:rsidRPr="004B4497">
        <w:rPr>
          <w:spacing w:val="45"/>
        </w:rPr>
        <w:t xml:space="preserve"> </w:t>
      </w:r>
      <w:r w:rsidRPr="004B4497">
        <w:rPr>
          <w:spacing w:val="-1"/>
        </w:rPr>
        <w:t>общественно</w:t>
      </w:r>
      <w:r w:rsidRPr="004B4497">
        <w:rPr>
          <w:spacing w:val="4"/>
        </w:rPr>
        <w:t xml:space="preserve"> </w:t>
      </w:r>
      <w:r w:rsidRPr="004B4497">
        <w:rPr>
          <w:spacing w:val="-1"/>
        </w:rPr>
        <w:t>значимой</w:t>
      </w:r>
      <w:r w:rsidRPr="004B4497">
        <w:rPr>
          <w:spacing w:val="2"/>
        </w:rPr>
        <w:t xml:space="preserve"> </w:t>
      </w:r>
      <w:r w:rsidRPr="004B4497">
        <w:rPr>
          <w:spacing w:val="-1"/>
        </w:rPr>
        <w:t>деятельности</w:t>
      </w:r>
      <w:r w:rsidRPr="004B4497">
        <w:rPr>
          <w:spacing w:val="4"/>
        </w:rPr>
        <w:t xml:space="preserve"> </w:t>
      </w:r>
      <w:r w:rsidRPr="004B4497">
        <w:rPr>
          <w:spacing w:val="-1"/>
        </w:rPr>
        <w:t>младших</w:t>
      </w:r>
      <w:r w:rsidRPr="004B4497">
        <w:rPr>
          <w:spacing w:val="4"/>
        </w:rPr>
        <w:t xml:space="preserve"> </w:t>
      </w:r>
      <w:r w:rsidRPr="004B4497">
        <w:rPr>
          <w:spacing w:val="-1"/>
        </w:rPr>
        <w:t>школьников.</w:t>
      </w:r>
      <w:r w:rsidRPr="004B4497">
        <w:rPr>
          <w:spacing w:val="3"/>
        </w:rPr>
        <w:t xml:space="preserve"> </w:t>
      </w:r>
      <w:r w:rsidRPr="004B4497">
        <w:t>Интеграция</w:t>
      </w:r>
      <w:r w:rsidRPr="004B4497">
        <w:rPr>
          <w:spacing w:val="4"/>
        </w:rPr>
        <w:t xml:space="preserve"> </w:t>
      </w:r>
      <w:r w:rsidRPr="004B4497">
        <w:rPr>
          <w:spacing w:val="-1"/>
        </w:rPr>
        <w:t>содержания</w:t>
      </w:r>
      <w:r w:rsidRPr="004B4497">
        <w:rPr>
          <w:spacing w:val="43"/>
        </w:rPr>
        <w:t xml:space="preserve"> </w:t>
      </w:r>
      <w:r w:rsidRPr="004B4497">
        <w:rPr>
          <w:spacing w:val="-1"/>
        </w:rPr>
        <w:t>различных</w:t>
      </w:r>
      <w:r w:rsidRPr="004B4497">
        <w:rPr>
          <w:spacing w:val="19"/>
        </w:rPr>
        <w:t xml:space="preserve"> </w:t>
      </w:r>
      <w:r w:rsidRPr="004B4497">
        <w:rPr>
          <w:spacing w:val="-1"/>
        </w:rPr>
        <w:t>видов</w:t>
      </w:r>
      <w:r w:rsidRPr="004B4497">
        <w:rPr>
          <w:spacing w:val="17"/>
        </w:rPr>
        <w:t xml:space="preserve"> </w:t>
      </w:r>
      <w:r w:rsidRPr="004B4497">
        <w:rPr>
          <w:spacing w:val="-1"/>
        </w:rPr>
        <w:t>деятельности</w:t>
      </w:r>
      <w:r w:rsidRPr="004B4497">
        <w:rPr>
          <w:spacing w:val="18"/>
        </w:rPr>
        <w:t xml:space="preserve"> </w:t>
      </w:r>
      <w:r w:rsidRPr="004B4497">
        <w:rPr>
          <w:spacing w:val="-1"/>
        </w:rPr>
        <w:t>обучающихся</w:t>
      </w:r>
      <w:r w:rsidRPr="004B4497">
        <w:rPr>
          <w:spacing w:val="20"/>
        </w:rPr>
        <w:t xml:space="preserve"> </w:t>
      </w:r>
      <w:r w:rsidRPr="004B4497">
        <w:t>в</w:t>
      </w:r>
      <w:r w:rsidRPr="004B4497">
        <w:rPr>
          <w:spacing w:val="17"/>
        </w:rPr>
        <w:t xml:space="preserve"> </w:t>
      </w:r>
      <w:r w:rsidRPr="004B4497">
        <w:rPr>
          <w:spacing w:val="-1"/>
        </w:rPr>
        <w:t>рамках</w:t>
      </w:r>
      <w:r w:rsidRPr="004B4497">
        <w:rPr>
          <w:spacing w:val="16"/>
        </w:rPr>
        <w:t xml:space="preserve"> </w:t>
      </w:r>
      <w:r w:rsidRPr="004B4497">
        <w:rPr>
          <w:spacing w:val="-1"/>
        </w:rPr>
        <w:t>программы</w:t>
      </w:r>
      <w:r w:rsidRPr="004B4497">
        <w:rPr>
          <w:spacing w:val="18"/>
        </w:rPr>
        <w:t xml:space="preserve"> </w:t>
      </w:r>
      <w:r w:rsidRPr="004B4497">
        <w:t>их</w:t>
      </w:r>
      <w:r w:rsidRPr="004B4497">
        <w:rPr>
          <w:spacing w:val="19"/>
        </w:rPr>
        <w:t xml:space="preserve"> </w:t>
      </w:r>
      <w:r w:rsidRPr="004B4497">
        <w:t>духовно-</w:t>
      </w:r>
      <w:r w:rsidRPr="004B4497">
        <w:rPr>
          <w:spacing w:val="51"/>
        </w:rPr>
        <w:t xml:space="preserve"> </w:t>
      </w:r>
      <w:r w:rsidRPr="004B4497">
        <w:rPr>
          <w:spacing w:val="-1"/>
        </w:rPr>
        <w:t>нравственного</w:t>
      </w:r>
      <w:r w:rsidRPr="004B4497">
        <w:rPr>
          <w:spacing w:val="67"/>
        </w:rPr>
        <w:t xml:space="preserve"> </w:t>
      </w:r>
      <w:r w:rsidRPr="004B4497">
        <w:rPr>
          <w:spacing w:val="-1"/>
        </w:rPr>
        <w:t>развития</w:t>
      </w:r>
      <w:r w:rsidRPr="004B4497">
        <w:rPr>
          <w:spacing w:val="67"/>
        </w:rPr>
        <w:t xml:space="preserve"> </w:t>
      </w:r>
      <w:r w:rsidRPr="004B4497">
        <w:t>и</w:t>
      </w:r>
      <w:r w:rsidRPr="004B4497">
        <w:rPr>
          <w:spacing w:val="69"/>
        </w:rPr>
        <w:t xml:space="preserve"> </w:t>
      </w:r>
      <w:r w:rsidRPr="004B4497">
        <w:rPr>
          <w:spacing w:val="-2"/>
        </w:rPr>
        <w:t>воспитания</w:t>
      </w:r>
      <w:r w:rsidRPr="004B4497">
        <w:rPr>
          <w:spacing w:val="67"/>
        </w:rPr>
        <w:t xml:space="preserve"> </w:t>
      </w:r>
      <w:r w:rsidRPr="004B4497">
        <w:rPr>
          <w:spacing w:val="-1"/>
        </w:rPr>
        <w:t>осуществляется</w:t>
      </w:r>
      <w:r w:rsidRPr="004B4497">
        <w:rPr>
          <w:spacing w:val="67"/>
        </w:rPr>
        <w:t xml:space="preserve"> </w:t>
      </w:r>
      <w:r w:rsidRPr="004B4497">
        <w:t>на</w:t>
      </w:r>
      <w:r w:rsidRPr="004B4497">
        <w:rPr>
          <w:spacing w:val="66"/>
        </w:rPr>
        <w:t xml:space="preserve"> </w:t>
      </w:r>
      <w:r w:rsidRPr="004B4497">
        <w:rPr>
          <w:spacing w:val="-1"/>
        </w:rPr>
        <w:t>основе</w:t>
      </w:r>
      <w:r w:rsidRPr="004B4497">
        <w:rPr>
          <w:spacing w:val="68"/>
        </w:rPr>
        <w:t xml:space="preserve"> </w:t>
      </w:r>
      <w:r w:rsidRPr="004B4497">
        <w:rPr>
          <w:spacing w:val="-2"/>
        </w:rPr>
        <w:t>воспитательных</w:t>
      </w:r>
      <w:r w:rsidRPr="004B4497">
        <w:rPr>
          <w:spacing w:val="85"/>
        </w:rPr>
        <w:t xml:space="preserve"> </w:t>
      </w:r>
      <w:r w:rsidRPr="004B4497">
        <w:rPr>
          <w:spacing w:val="-1"/>
        </w:rPr>
        <w:t>идеалов</w:t>
      </w:r>
      <w:r w:rsidRPr="004B4497">
        <w:rPr>
          <w:spacing w:val="1"/>
        </w:rPr>
        <w:t xml:space="preserve"> </w:t>
      </w:r>
      <w:r w:rsidRPr="004B4497">
        <w:t>и</w:t>
      </w:r>
      <w:r w:rsidRPr="004B4497">
        <w:rPr>
          <w:spacing w:val="2"/>
        </w:rPr>
        <w:t xml:space="preserve"> </w:t>
      </w:r>
      <w:r w:rsidRPr="004B4497">
        <w:rPr>
          <w:spacing w:val="-1"/>
        </w:rPr>
        <w:t>ценностей.</w:t>
      </w:r>
      <w:r w:rsidRPr="004B4497">
        <w:rPr>
          <w:spacing w:val="3"/>
        </w:rPr>
        <w:t xml:space="preserve"> </w:t>
      </w:r>
      <w:r w:rsidRPr="004B4497">
        <w:rPr>
          <w:spacing w:val="-1"/>
        </w:rPr>
        <w:t>Каждая</w:t>
      </w:r>
      <w:r w:rsidRPr="004B4497">
        <w:rPr>
          <w:spacing w:val="2"/>
        </w:rPr>
        <w:t xml:space="preserve"> </w:t>
      </w:r>
      <w:r w:rsidRPr="004B4497">
        <w:t>из</w:t>
      </w:r>
      <w:r w:rsidRPr="004B4497">
        <w:rPr>
          <w:spacing w:val="3"/>
        </w:rPr>
        <w:t xml:space="preserve"> </w:t>
      </w:r>
      <w:r w:rsidRPr="004B4497">
        <w:rPr>
          <w:spacing w:val="-1"/>
        </w:rPr>
        <w:t>ценностей,</w:t>
      </w:r>
      <w:r w:rsidRPr="004B4497">
        <w:rPr>
          <w:spacing w:val="1"/>
        </w:rPr>
        <w:t xml:space="preserve"> </w:t>
      </w:r>
      <w:r w:rsidRPr="004B4497">
        <w:rPr>
          <w:spacing w:val="-1"/>
        </w:rPr>
        <w:t>педагогически</w:t>
      </w:r>
      <w:r w:rsidRPr="004B4497">
        <w:rPr>
          <w:spacing w:val="2"/>
        </w:rPr>
        <w:t xml:space="preserve"> </w:t>
      </w:r>
      <w:r w:rsidRPr="004B4497">
        <w:rPr>
          <w:spacing w:val="-1"/>
        </w:rPr>
        <w:t>определяемая</w:t>
      </w:r>
      <w:r w:rsidRPr="004B4497">
        <w:rPr>
          <w:spacing w:val="2"/>
        </w:rPr>
        <w:t xml:space="preserve"> </w:t>
      </w:r>
      <w:r w:rsidRPr="004B4497">
        <w:t>как</w:t>
      </w:r>
      <w:r w:rsidRPr="004B4497">
        <w:rPr>
          <w:spacing w:val="2"/>
        </w:rPr>
        <w:t xml:space="preserve"> </w:t>
      </w:r>
      <w:r w:rsidRPr="004B4497">
        <w:rPr>
          <w:spacing w:val="-1"/>
        </w:rPr>
        <w:t>вопрос,</w:t>
      </w:r>
      <w:r w:rsidRPr="004B4497">
        <w:rPr>
          <w:spacing w:val="45"/>
        </w:rPr>
        <w:t xml:space="preserve"> </w:t>
      </w:r>
      <w:r w:rsidRPr="004B4497">
        <w:rPr>
          <w:spacing w:val="-1"/>
        </w:rPr>
        <w:t>превращается</w:t>
      </w:r>
      <w:r w:rsidRPr="004B4497">
        <w:rPr>
          <w:spacing w:val="1"/>
        </w:rPr>
        <w:t xml:space="preserve"> </w:t>
      </w:r>
      <w:r w:rsidRPr="004B4497">
        <w:t xml:space="preserve">в </w:t>
      </w:r>
      <w:r w:rsidRPr="004B4497">
        <w:rPr>
          <w:spacing w:val="-1"/>
        </w:rPr>
        <w:t>воспитательную</w:t>
      </w:r>
      <w:r w:rsidRPr="004B4497">
        <w:t xml:space="preserve"> </w:t>
      </w:r>
      <w:r w:rsidRPr="004B4497">
        <w:rPr>
          <w:spacing w:val="-1"/>
        </w:rPr>
        <w:t>задачу.</w:t>
      </w:r>
      <w:r w:rsidRPr="004B4497">
        <w:t xml:space="preserve"> Что</w:t>
      </w:r>
      <w:r w:rsidRPr="004B4497">
        <w:rPr>
          <w:spacing w:val="2"/>
        </w:rPr>
        <w:t xml:space="preserve"> </w:t>
      </w:r>
      <w:r w:rsidRPr="004B4497">
        <w:t xml:space="preserve">есть </w:t>
      </w:r>
      <w:r w:rsidRPr="004B4497">
        <w:rPr>
          <w:spacing w:val="-1"/>
        </w:rPr>
        <w:t>Отечество,</w:t>
      </w:r>
      <w:r w:rsidRPr="004B4497">
        <w:rPr>
          <w:spacing w:val="1"/>
        </w:rPr>
        <w:t xml:space="preserve"> </w:t>
      </w:r>
      <w:r w:rsidRPr="004B4497">
        <w:t xml:space="preserve">семья, </w:t>
      </w:r>
      <w:r w:rsidRPr="004B4497">
        <w:rPr>
          <w:spacing w:val="-1"/>
        </w:rPr>
        <w:t>милосердие,</w:t>
      </w:r>
      <w:r w:rsidRPr="004B4497">
        <w:rPr>
          <w:spacing w:val="43"/>
        </w:rPr>
        <w:t xml:space="preserve"> </w:t>
      </w:r>
      <w:r w:rsidRPr="004B4497">
        <w:rPr>
          <w:spacing w:val="-1"/>
        </w:rPr>
        <w:t>закон,</w:t>
      </w:r>
      <w:r w:rsidRPr="004B4497">
        <w:rPr>
          <w:spacing w:val="5"/>
        </w:rPr>
        <w:t xml:space="preserve"> </w:t>
      </w:r>
      <w:r w:rsidRPr="004B4497">
        <w:rPr>
          <w:spacing w:val="-1"/>
        </w:rPr>
        <w:t>честь?</w:t>
      </w:r>
      <w:r w:rsidRPr="004B4497">
        <w:rPr>
          <w:spacing w:val="8"/>
        </w:rPr>
        <w:t xml:space="preserve"> </w:t>
      </w:r>
      <w:r w:rsidRPr="004B4497">
        <w:rPr>
          <w:spacing w:val="-1"/>
        </w:rPr>
        <w:t>Понимание</w:t>
      </w:r>
      <w:r w:rsidRPr="004B4497">
        <w:rPr>
          <w:spacing w:val="9"/>
        </w:rPr>
        <w:t xml:space="preserve"> </w:t>
      </w:r>
      <w:r w:rsidRPr="004B4497">
        <w:t>—</w:t>
      </w:r>
      <w:r w:rsidRPr="004B4497">
        <w:rPr>
          <w:spacing w:val="6"/>
        </w:rPr>
        <w:t xml:space="preserve"> </w:t>
      </w:r>
      <w:r w:rsidRPr="004B4497">
        <w:t>это</w:t>
      </w:r>
      <w:r w:rsidRPr="004B4497">
        <w:rPr>
          <w:spacing w:val="6"/>
        </w:rPr>
        <w:t xml:space="preserve"> </w:t>
      </w:r>
      <w:r w:rsidRPr="004B4497">
        <w:rPr>
          <w:spacing w:val="-1"/>
        </w:rPr>
        <w:t>ответ</w:t>
      </w:r>
      <w:r w:rsidRPr="004B4497">
        <w:rPr>
          <w:spacing w:val="3"/>
        </w:rPr>
        <w:t xml:space="preserve"> </w:t>
      </w:r>
      <w:r w:rsidRPr="004B4497">
        <w:t>на</w:t>
      </w:r>
      <w:r w:rsidRPr="004B4497">
        <w:rPr>
          <w:spacing w:val="6"/>
        </w:rPr>
        <w:t xml:space="preserve"> </w:t>
      </w:r>
      <w:r w:rsidRPr="004B4497">
        <w:rPr>
          <w:spacing w:val="-1"/>
        </w:rPr>
        <w:t>вопрос.</w:t>
      </w:r>
      <w:r w:rsidRPr="004B4497">
        <w:rPr>
          <w:spacing w:val="6"/>
        </w:rPr>
        <w:t xml:space="preserve"> </w:t>
      </w:r>
      <w:r w:rsidRPr="004B4497">
        <w:rPr>
          <w:spacing w:val="-2"/>
        </w:rPr>
        <w:t>Оно</w:t>
      </w:r>
      <w:r w:rsidRPr="004B4497">
        <w:rPr>
          <w:spacing w:val="7"/>
        </w:rPr>
        <w:t xml:space="preserve"> </w:t>
      </w:r>
      <w:r w:rsidRPr="004B4497">
        <w:rPr>
          <w:spacing w:val="-1"/>
        </w:rPr>
        <w:t>достигается</w:t>
      </w:r>
      <w:r w:rsidRPr="004B4497">
        <w:rPr>
          <w:spacing w:val="6"/>
        </w:rPr>
        <w:t xml:space="preserve"> </w:t>
      </w:r>
      <w:r w:rsidRPr="004B4497">
        <w:rPr>
          <w:spacing w:val="-1"/>
        </w:rPr>
        <w:t>через</w:t>
      </w:r>
      <w:r w:rsidRPr="004B4497">
        <w:rPr>
          <w:spacing w:val="6"/>
        </w:rPr>
        <w:t xml:space="preserve"> </w:t>
      </w:r>
      <w:r w:rsidRPr="004B4497">
        <w:rPr>
          <w:spacing w:val="-1"/>
        </w:rPr>
        <w:t>вопрошание</w:t>
      </w:r>
      <w:r w:rsidRPr="004B4497">
        <w:rPr>
          <w:spacing w:val="55"/>
        </w:rPr>
        <w:t xml:space="preserve"> </w:t>
      </w:r>
      <w:r w:rsidRPr="004B4497">
        <w:rPr>
          <w:spacing w:val="-1"/>
        </w:rPr>
        <w:t>общественного</w:t>
      </w:r>
      <w:r w:rsidRPr="004B4497">
        <w:rPr>
          <w:spacing w:val="59"/>
        </w:rPr>
        <w:t xml:space="preserve"> </w:t>
      </w:r>
      <w:r w:rsidRPr="004B4497">
        <w:rPr>
          <w:spacing w:val="-1"/>
        </w:rPr>
        <w:t>значения</w:t>
      </w:r>
      <w:r w:rsidRPr="004B4497">
        <w:rPr>
          <w:spacing w:val="56"/>
        </w:rPr>
        <w:t xml:space="preserve"> </w:t>
      </w:r>
      <w:r w:rsidRPr="004B4497">
        <w:rPr>
          <w:spacing w:val="-1"/>
        </w:rPr>
        <w:t>ценностей</w:t>
      </w:r>
      <w:r w:rsidRPr="004B4497">
        <w:rPr>
          <w:spacing w:val="57"/>
        </w:rPr>
        <w:t xml:space="preserve"> </w:t>
      </w:r>
      <w:r w:rsidRPr="004B4497">
        <w:t>и</w:t>
      </w:r>
      <w:r w:rsidRPr="004B4497">
        <w:rPr>
          <w:spacing w:val="59"/>
        </w:rPr>
        <w:t xml:space="preserve"> </w:t>
      </w:r>
      <w:r w:rsidRPr="004B4497">
        <w:rPr>
          <w:spacing w:val="-1"/>
        </w:rPr>
        <w:t>открытие</w:t>
      </w:r>
      <w:r w:rsidRPr="004B4497">
        <w:rPr>
          <w:spacing w:val="59"/>
        </w:rPr>
        <w:t xml:space="preserve"> </w:t>
      </w:r>
      <w:r w:rsidRPr="004B4497">
        <w:rPr>
          <w:spacing w:val="-1"/>
        </w:rPr>
        <w:t>их</w:t>
      </w:r>
      <w:r w:rsidRPr="004B4497">
        <w:rPr>
          <w:spacing w:val="59"/>
        </w:rPr>
        <w:t xml:space="preserve"> </w:t>
      </w:r>
      <w:r w:rsidRPr="004B4497">
        <w:rPr>
          <w:spacing w:val="-1"/>
        </w:rPr>
        <w:t>личностного</w:t>
      </w:r>
      <w:r w:rsidRPr="004B4497">
        <w:rPr>
          <w:spacing w:val="59"/>
        </w:rPr>
        <w:t xml:space="preserve"> </w:t>
      </w:r>
      <w:r w:rsidRPr="004B4497">
        <w:rPr>
          <w:spacing w:val="-1"/>
        </w:rPr>
        <w:t>смысла.</w:t>
      </w:r>
      <w:r w:rsidRPr="004B4497">
        <w:rPr>
          <w:spacing w:val="55"/>
        </w:rPr>
        <w:t xml:space="preserve"> </w:t>
      </w:r>
      <w:r w:rsidRPr="004B4497">
        <w:t>Для</w:t>
      </w:r>
      <w:r w:rsidRPr="004B4497">
        <w:rPr>
          <w:spacing w:val="33"/>
        </w:rPr>
        <w:t xml:space="preserve"> </w:t>
      </w:r>
      <w:r w:rsidRPr="004B4497">
        <w:rPr>
          <w:spacing w:val="-1"/>
        </w:rPr>
        <w:t>решения</w:t>
      </w:r>
      <w:r w:rsidRPr="004B4497">
        <w:rPr>
          <w:spacing w:val="59"/>
        </w:rPr>
        <w:t xml:space="preserve"> </w:t>
      </w:r>
      <w:r w:rsidRPr="004B4497">
        <w:rPr>
          <w:spacing w:val="-1"/>
        </w:rPr>
        <w:t>воспитательных</w:t>
      </w:r>
      <w:r w:rsidRPr="004B4497">
        <w:rPr>
          <w:spacing w:val="58"/>
        </w:rPr>
        <w:t xml:space="preserve"> </w:t>
      </w:r>
      <w:r w:rsidRPr="004B4497">
        <w:rPr>
          <w:spacing w:val="-1"/>
        </w:rPr>
        <w:t>задач</w:t>
      </w:r>
      <w:r w:rsidRPr="004B4497">
        <w:rPr>
          <w:spacing w:val="57"/>
        </w:rPr>
        <w:t xml:space="preserve"> </w:t>
      </w:r>
      <w:r w:rsidRPr="004B4497">
        <w:rPr>
          <w:spacing w:val="-1"/>
        </w:rPr>
        <w:t>обучающиеся</w:t>
      </w:r>
      <w:r w:rsidRPr="004B4497">
        <w:rPr>
          <w:spacing w:val="57"/>
        </w:rPr>
        <w:t xml:space="preserve"> </w:t>
      </w:r>
      <w:r w:rsidRPr="004B4497">
        <w:t>вместе</w:t>
      </w:r>
      <w:r w:rsidRPr="004B4497">
        <w:rPr>
          <w:spacing w:val="56"/>
        </w:rPr>
        <w:t xml:space="preserve"> </w:t>
      </w:r>
      <w:r w:rsidRPr="004B4497">
        <w:t>с</w:t>
      </w:r>
      <w:r w:rsidRPr="004B4497">
        <w:rPr>
          <w:spacing w:val="56"/>
        </w:rPr>
        <w:t xml:space="preserve"> </w:t>
      </w:r>
      <w:r w:rsidRPr="004B4497">
        <w:rPr>
          <w:spacing w:val="-1"/>
        </w:rPr>
        <w:t>педагогами</w:t>
      </w:r>
      <w:r w:rsidRPr="004B4497">
        <w:rPr>
          <w:spacing w:val="57"/>
        </w:rPr>
        <w:t xml:space="preserve"> </w:t>
      </w:r>
      <w:r w:rsidRPr="004B4497">
        <w:t>и</w:t>
      </w:r>
      <w:r w:rsidRPr="004B4497">
        <w:rPr>
          <w:spacing w:val="57"/>
        </w:rPr>
        <w:t xml:space="preserve"> </w:t>
      </w:r>
      <w:r w:rsidRPr="004B4497">
        <w:rPr>
          <w:spacing w:val="-1"/>
        </w:rPr>
        <w:t>родителями,</w:t>
      </w:r>
      <w:r w:rsidRPr="004B4497">
        <w:rPr>
          <w:spacing w:val="45"/>
        </w:rPr>
        <w:t xml:space="preserve"> </w:t>
      </w:r>
      <w:r w:rsidRPr="004B4497">
        <w:rPr>
          <w:spacing w:val="-1"/>
        </w:rPr>
        <w:t>иными</w:t>
      </w:r>
      <w:r w:rsidRPr="004B4497">
        <w:rPr>
          <w:spacing w:val="-3"/>
        </w:rPr>
        <w:t xml:space="preserve"> </w:t>
      </w:r>
      <w:r w:rsidRPr="004B4497">
        <w:rPr>
          <w:spacing w:val="-1"/>
        </w:rPr>
        <w:t>субъектами</w:t>
      </w:r>
      <w:r w:rsidRPr="004B4497">
        <w:rPr>
          <w:spacing w:val="-3"/>
        </w:rPr>
        <w:t xml:space="preserve"> </w:t>
      </w:r>
      <w:r w:rsidRPr="004B4497">
        <w:rPr>
          <w:spacing w:val="-1"/>
        </w:rPr>
        <w:t>воспитания</w:t>
      </w:r>
      <w:r w:rsidRPr="004B4497">
        <w:t xml:space="preserve"> и </w:t>
      </w:r>
      <w:r w:rsidRPr="004B4497">
        <w:rPr>
          <w:spacing w:val="-1"/>
        </w:rPr>
        <w:t>социализации</w:t>
      </w:r>
      <w:r w:rsidRPr="004B4497">
        <w:rPr>
          <w:spacing w:val="-3"/>
        </w:rPr>
        <w:t xml:space="preserve"> </w:t>
      </w:r>
      <w:r w:rsidRPr="004B4497">
        <w:rPr>
          <w:spacing w:val="-1"/>
        </w:rPr>
        <w:t>обращаются</w:t>
      </w:r>
      <w:r w:rsidRPr="004B4497">
        <w:t xml:space="preserve"> к </w:t>
      </w:r>
      <w:r w:rsidRPr="004B4497">
        <w:rPr>
          <w:spacing w:val="-1"/>
        </w:rPr>
        <w:t>содержанию:</w:t>
      </w:r>
    </w:p>
    <w:p w:rsidR="004B4497" w:rsidRPr="004B4497" w:rsidRDefault="004B4497" w:rsidP="00894E20">
      <w:pPr>
        <w:pStyle w:val="af0"/>
        <w:kinsoku w:val="0"/>
        <w:overflowPunct w:val="0"/>
        <w:spacing w:before="1" w:line="360" w:lineRule="auto"/>
        <w:ind w:left="821"/>
        <w:rPr>
          <w:color w:val="000000"/>
        </w:rPr>
      </w:pPr>
      <w:r w:rsidRPr="004B4497">
        <w:rPr>
          <w:color w:val="000009"/>
          <w:spacing w:val="-2"/>
        </w:rPr>
        <w:t>·общеобразовательных</w:t>
      </w:r>
      <w:r w:rsidRPr="004B4497">
        <w:rPr>
          <w:color w:val="000009"/>
          <w:spacing w:val="-3"/>
        </w:rPr>
        <w:t xml:space="preserve"> </w:t>
      </w:r>
      <w:r w:rsidRPr="004B4497">
        <w:rPr>
          <w:color w:val="000009"/>
          <w:spacing w:val="-1"/>
        </w:rPr>
        <w:t>дисциплин;</w:t>
      </w:r>
    </w:p>
    <w:p w:rsidR="004B4497" w:rsidRPr="004B4497" w:rsidRDefault="004B4497" w:rsidP="00894E20">
      <w:pPr>
        <w:pStyle w:val="af0"/>
        <w:kinsoku w:val="0"/>
        <w:overflowPunct w:val="0"/>
        <w:spacing w:before="47" w:line="360" w:lineRule="auto"/>
        <w:ind w:left="821"/>
        <w:rPr>
          <w:color w:val="000000"/>
        </w:rPr>
      </w:pPr>
      <w:r w:rsidRPr="004B4497">
        <w:rPr>
          <w:color w:val="000009"/>
          <w:spacing w:val="-2"/>
        </w:rPr>
        <w:t>·произведений</w:t>
      </w:r>
      <w:r w:rsidRPr="004B4497">
        <w:rPr>
          <w:color w:val="000009"/>
          <w:spacing w:val="-3"/>
        </w:rPr>
        <w:t xml:space="preserve"> </w:t>
      </w:r>
      <w:r w:rsidRPr="004B4497">
        <w:rPr>
          <w:color w:val="000009"/>
          <w:spacing w:val="-2"/>
        </w:rPr>
        <w:t>искусства;</w:t>
      </w:r>
    </w:p>
    <w:p w:rsidR="004B4497" w:rsidRPr="004B4497" w:rsidRDefault="004B4497" w:rsidP="00894E20">
      <w:pPr>
        <w:pStyle w:val="af0"/>
        <w:kinsoku w:val="0"/>
        <w:overflowPunct w:val="0"/>
        <w:spacing w:before="47" w:line="360" w:lineRule="auto"/>
        <w:ind w:right="106"/>
        <w:rPr>
          <w:color w:val="000000"/>
        </w:rPr>
      </w:pPr>
      <w:r w:rsidRPr="004B4497">
        <w:rPr>
          <w:color w:val="000009"/>
          <w:spacing w:val="-2"/>
        </w:rPr>
        <w:t>·периодической</w:t>
      </w:r>
      <w:r w:rsidRPr="004B4497">
        <w:rPr>
          <w:color w:val="000009"/>
          <w:spacing w:val="40"/>
        </w:rPr>
        <w:t xml:space="preserve"> </w:t>
      </w:r>
      <w:r w:rsidRPr="004B4497">
        <w:rPr>
          <w:color w:val="000009"/>
          <w:spacing w:val="-2"/>
        </w:rPr>
        <w:t>литературы,</w:t>
      </w:r>
      <w:r w:rsidRPr="004B4497">
        <w:rPr>
          <w:color w:val="000009"/>
          <w:spacing w:val="39"/>
        </w:rPr>
        <w:t xml:space="preserve"> </w:t>
      </w:r>
      <w:r w:rsidRPr="004B4497">
        <w:rPr>
          <w:color w:val="000009"/>
          <w:spacing w:val="-3"/>
        </w:rPr>
        <w:t>публикаций,</w:t>
      </w:r>
      <w:r w:rsidRPr="004B4497">
        <w:rPr>
          <w:color w:val="000009"/>
          <w:spacing w:val="39"/>
        </w:rPr>
        <w:t xml:space="preserve"> </w:t>
      </w:r>
      <w:r w:rsidRPr="004B4497">
        <w:rPr>
          <w:color w:val="000009"/>
        </w:rPr>
        <w:t>радио-</w:t>
      </w:r>
      <w:r w:rsidRPr="004B4497">
        <w:rPr>
          <w:color w:val="000009"/>
          <w:spacing w:val="38"/>
        </w:rPr>
        <w:t xml:space="preserve"> </w:t>
      </w:r>
      <w:r w:rsidRPr="004B4497">
        <w:rPr>
          <w:color w:val="000009"/>
        </w:rPr>
        <w:t>и</w:t>
      </w:r>
      <w:r w:rsidRPr="004B4497">
        <w:rPr>
          <w:color w:val="000009"/>
          <w:spacing w:val="40"/>
        </w:rPr>
        <w:t xml:space="preserve"> </w:t>
      </w:r>
      <w:r w:rsidRPr="004B4497">
        <w:rPr>
          <w:color w:val="000009"/>
          <w:spacing w:val="-3"/>
        </w:rPr>
        <w:t>телепередач,</w:t>
      </w:r>
      <w:r w:rsidRPr="004B4497">
        <w:rPr>
          <w:color w:val="000009"/>
          <w:spacing w:val="39"/>
        </w:rPr>
        <w:t xml:space="preserve"> </w:t>
      </w:r>
      <w:r w:rsidRPr="004B4497">
        <w:rPr>
          <w:color w:val="000009"/>
          <w:spacing w:val="-1"/>
        </w:rPr>
        <w:t>отражающих</w:t>
      </w:r>
      <w:r w:rsidRPr="004B4497">
        <w:rPr>
          <w:color w:val="000009"/>
          <w:spacing w:val="43"/>
        </w:rPr>
        <w:t xml:space="preserve"> </w:t>
      </w:r>
      <w:r w:rsidRPr="004B4497">
        <w:rPr>
          <w:color w:val="000009"/>
          <w:spacing w:val="-1"/>
        </w:rPr>
        <w:t>современную жизнь;</w:t>
      </w:r>
    </w:p>
    <w:p w:rsidR="004B4497" w:rsidRPr="004B4497" w:rsidRDefault="004B4497" w:rsidP="00894E20">
      <w:pPr>
        <w:pStyle w:val="af0"/>
        <w:kinsoku w:val="0"/>
        <w:overflowPunct w:val="0"/>
        <w:spacing w:line="360" w:lineRule="auto"/>
        <w:ind w:left="821"/>
        <w:rPr>
          <w:color w:val="000000"/>
        </w:rPr>
      </w:pPr>
      <w:r w:rsidRPr="004B4497">
        <w:rPr>
          <w:color w:val="000009"/>
          <w:spacing w:val="-2"/>
        </w:rPr>
        <w:t>·духовной</w:t>
      </w:r>
      <w:r w:rsidRPr="004B4497">
        <w:rPr>
          <w:color w:val="000009"/>
        </w:rPr>
        <w:t xml:space="preserve"> </w:t>
      </w:r>
      <w:r w:rsidRPr="004B4497">
        <w:rPr>
          <w:color w:val="000009"/>
          <w:spacing w:val="-6"/>
        </w:rPr>
        <w:t>культуры</w:t>
      </w:r>
      <w:r w:rsidRPr="004B4497">
        <w:rPr>
          <w:color w:val="000009"/>
        </w:rPr>
        <w:t xml:space="preserve"> и </w:t>
      </w:r>
      <w:r w:rsidRPr="004B4497">
        <w:rPr>
          <w:color w:val="000009"/>
          <w:spacing w:val="-1"/>
        </w:rPr>
        <w:t>фольклора</w:t>
      </w:r>
      <w:r w:rsidRPr="004B4497">
        <w:rPr>
          <w:color w:val="000009"/>
        </w:rPr>
        <w:t xml:space="preserve"> </w:t>
      </w:r>
      <w:r w:rsidRPr="004B4497">
        <w:rPr>
          <w:color w:val="000009"/>
          <w:spacing w:val="-3"/>
        </w:rPr>
        <w:t>народов</w:t>
      </w:r>
      <w:r w:rsidRPr="004B4497">
        <w:rPr>
          <w:color w:val="000009"/>
          <w:spacing w:val="-1"/>
        </w:rPr>
        <w:t xml:space="preserve"> России;</w:t>
      </w:r>
    </w:p>
    <w:p w:rsidR="004B4497" w:rsidRPr="004B4497" w:rsidRDefault="004B4497" w:rsidP="00894E20">
      <w:pPr>
        <w:pStyle w:val="af0"/>
        <w:kinsoku w:val="0"/>
        <w:overflowPunct w:val="0"/>
        <w:spacing w:before="47" w:line="360" w:lineRule="auto"/>
        <w:ind w:right="112"/>
        <w:rPr>
          <w:color w:val="000000"/>
        </w:rPr>
      </w:pPr>
      <w:r w:rsidRPr="004B4497">
        <w:rPr>
          <w:color w:val="000009"/>
          <w:spacing w:val="-2"/>
        </w:rPr>
        <w:lastRenderedPageBreak/>
        <w:t>·истории,</w:t>
      </w:r>
      <w:r w:rsidRPr="004B4497">
        <w:rPr>
          <w:color w:val="000009"/>
          <w:spacing w:val="49"/>
        </w:rPr>
        <w:t xml:space="preserve"> </w:t>
      </w:r>
      <w:r w:rsidRPr="004B4497">
        <w:rPr>
          <w:color w:val="000009"/>
          <w:spacing w:val="-1"/>
        </w:rPr>
        <w:t>традиций</w:t>
      </w:r>
      <w:r w:rsidRPr="004B4497">
        <w:rPr>
          <w:color w:val="000009"/>
          <w:spacing w:val="48"/>
        </w:rPr>
        <w:t xml:space="preserve"> </w:t>
      </w:r>
      <w:r w:rsidRPr="004B4497">
        <w:rPr>
          <w:color w:val="000009"/>
        </w:rPr>
        <w:t>и</w:t>
      </w:r>
      <w:r w:rsidRPr="004B4497">
        <w:rPr>
          <w:color w:val="000009"/>
          <w:spacing w:val="50"/>
        </w:rPr>
        <w:t xml:space="preserve"> </w:t>
      </w:r>
      <w:r w:rsidRPr="004B4497">
        <w:rPr>
          <w:color w:val="000009"/>
          <w:spacing w:val="-1"/>
        </w:rPr>
        <w:t>современной</w:t>
      </w:r>
      <w:r w:rsidRPr="004B4497">
        <w:rPr>
          <w:color w:val="000009"/>
          <w:spacing w:val="50"/>
        </w:rPr>
        <w:t xml:space="preserve"> </w:t>
      </w:r>
      <w:r w:rsidRPr="004B4497">
        <w:rPr>
          <w:color w:val="000009"/>
          <w:spacing w:val="-1"/>
        </w:rPr>
        <w:t>жизни</w:t>
      </w:r>
      <w:r w:rsidRPr="004B4497">
        <w:rPr>
          <w:color w:val="000009"/>
          <w:spacing w:val="50"/>
        </w:rPr>
        <w:t xml:space="preserve"> </w:t>
      </w:r>
      <w:r w:rsidRPr="004B4497">
        <w:rPr>
          <w:color w:val="000009"/>
          <w:spacing w:val="-1"/>
        </w:rPr>
        <w:t>своей</w:t>
      </w:r>
      <w:r w:rsidRPr="004B4497">
        <w:rPr>
          <w:color w:val="000009"/>
          <w:spacing w:val="50"/>
        </w:rPr>
        <w:t xml:space="preserve"> </w:t>
      </w:r>
      <w:r w:rsidRPr="004B4497">
        <w:rPr>
          <w:color w:val="000009"/>
          <w:spacing w:val="-3"/>
        </w:rPr>
        <w:t>Родины,</w:t>
      </w:r>
      <w:r w:rsidRPr="004B4497">
        <w:rPr>
          <w:color w:val="000009"/>
          <w:spacing w:val="46"/>
        </w:rPr>
        <w:t xml:space="preserve"> </w:t>
      </w:r>
      <w:r w:rsidRPr="004B4497">
        <w:rPr>
          <w:color w:val="000009"/>
          <w:spacing w:val="-2"/>
        </w:rPr>
        <w:t>своего</w:t>
      </w:r>
      <w:r w:rsidRPr="004B4497">
        <w:rPr>
          <w:color w:val="000009"/>
          <w:spacing w:val="50"/>
        </w:rPr>
        <w:t xml:space="preserve"> </w:t>
      </w:r>
      <w:r w:rsidRPr="004B4497">
        <w:rPr>
          <w:color w:val="000009"/>
          <w:spacing w:val="-1"/>
        </w:rPr>
        <w:t>края,</w:t>
      </w:r>
      <w:r w:rsidRPr="004B4497">
        <w:rPr>
          <w:color w:val="000009"/>
          <w:spacing w:val="49"/>
        </w:rPr>
        <w:t xml:space="preserve"> </w:t>
      </w:r>
      <w:r w:rsidRPr="004B4497">
        <w:rPr>
          <w:color w:val="000009"/>
        </w:rPr>
        <w:t>своей</w:t>
      </w:r>
      <w:r w:rsidRPr="004B4497">
        <w:rPr>
          <w:color w:val="000009"/>
          <w:spacing w:val="41"/>
        </w:rPr>
        <w:t xml:space="preserve"> </w:t>
      </w:r>
      <w:r w:rsidRPr="004B4497">
        <w:rPr>
          <w:color w:val="000009"/>
        </w:rPr>
        <w:t>семьи;</w:t>
      </w:r>
    </w:p>
    <w:p w:rsidR="004B4497" w:rsidRDefault="004B4497" w:rsidP="00894E20">
      <w:pPr>
        <w:pStyle w:val="af0"/>
        <w:kinsoku w:val="0"/>
        <w:overflowPunct w:val="0"/>
        <w:spacing w:line="360" w:lineRule="auto"/>
        <w:ind w:right="109"/>
        <w:rPr>
          <w:color w:val="000009"/>
          <w:spacing w:val="-2"/>
        </w:rPr>
      </w:pPr>
      <w:r w:rsidRPr="004B4497">
        <w:rPr>
          <w:color w:val="000009"/>
          <w:spacing w:val="-2"/>
        </w:rPr>
        <w:t>·жизненного</w:t>
      </w:r>
      <w:r w:rsidRPr="004B4497">
        <w:rPr>
          <w:color w:val="000009"/>
          <w:spacing w:val="54"/>
        </w:rPr>
        <w:t xml:space="preserve"> </w:t>
      </w:r>
      <w:r w:rsidRPr="004B4497">
        <w:rPr>
          <w:color w:val="000009"/>
          <w:spacing w:val="-1"/>
        </w:rPr>
        <w:t>опыта</w:t>
      </w:r>
      <w:r w:rsidRPr="004B4497">
        <w:rPr>
          <w:color w:val="000009"/>
          <w:spacing w:val="55"/>
        </w:rPr>
        <w:t xml:space="preserve"> </w:t>
      </w:r>
      <w:r w:rsidRPr="004B4497">
        <w:rPr>
          <w:color w:val="000009"/>
          <w:spacing w:val="-1"/>
        </w:rPr>
        <w:t>своих</w:t>
      </w:r>
      <w:r w:rsidRPr="004B4497">
        <w:rPr>
          <w:color w:val="000009"/>
          <w:spacing w:val="56"/>
        </w:rPr>
        <w:t xml:space="preserve"> </w:t>
      </w:r>
      <w:r w:rsidRPr="004B4497">
        <w:rPr>
          <w:color w:val="000009"/>
          <w:spacing w:val="-2"/>
        </w:rPr>
        <w:t>родителей</w:t>
      </w:r>
      <w:r w:rsidRPr="004B4497">
        <w:rPr>
          <w:color w:val="000009"/>
          <w:spacing w:val="56"/>
        </w:rPr>
        <w:t xml:space="preserve"> </w:t>
      </w:r>
      <w:r w:rsidRPr="004B4497">
        <w:rPr>
          <w:color w:val="000009"/>
          <w:spacing w:val="-3"/>
        </w:rPr>
        <w:t>(законных</w:t>
      </w:r>
      <w:r w:rsidRPr="004B4497">
        <w:rPr>
          <w:color w:val="000009"/>
          <w:spacing w:val="56"/>
        </w:rPr>
        <w:t xml:space="preserve"> </w:t>
      </w:r>
      <w:r w:rsidRPr="004B4497">
        <w:rPr>
          <w:color w:val="000009"/>
          <w:spacing w:val="-1"/>
        </w:rPr>
        <w:t>представителей)</w:t>
      </w:r>
      <w:r w:rsidRPr="004B4497">
        <w:rPr>
          <w:color w:val="000009"/>
          <w:spacing w:val="55"/>
        </w:rPr>
        <w:t xml:space="preserve"> </w:t>
      </w:r>
      <w:r w:rsidRPr="004B4497">
        <w:rPr>
          <w:color w:val="000009"/>
        </w:rPr>
        <w:t>и</w:t>
      </w:r>
      <w:r w:rsidRPr="004B4497">
        <w:rPr>
          <w:color w:val="000009"/>
          <w:spacing w:val="53"/>
        </w:rPr>
        <w:t xml:space="preserve"> </w:t>
      </w:r>
      <w:r w:rsidRPr="004B4497">
        <w:rPr>
          <w:color w:val="000009"/>
          <w:spacing w:val="-2"/>
        </w:rPr>
        <w:t>прародителей;</w:t>
      </w:r>
    </w:p>
    <w:p w:rsidR="004B4497" w:rsidRPr="004B4497" w:rsidRDefault="004B4497" w:rsidP="00894E20">
      <w:pPr>
        <w:pStyle w:val="af0"/>
        <w:kinsoku w:val="0"/>
        <w:overflowPunct w:val="0"/>
        <w:spacing w:line="360" w:lineRule="auto"/>
        <w:ind w:right="109"/>
        <w:rPr>
          <w:color w:val="000000"/>
        </w:rPr>
      </w:pPr>
      <w:r w:rsidRPr="004B4497">
        <w:rPr>
          <w:color w:val="000009"/>
          <w:spacing w:val="-1"/>
        </w:rPr>
        <w:t>·общественно</w:t>
      </w:r>
      <w:r w:rsidRPr="004B4497">
        <w:rPr>
          <w:color w:val="000009"/>
          <w:spacing w:val="21"/>
        </w:rPr>
        <w:t xml:space="preserve"> </w:t>
      </w:r>
      <w:r w:rsidRPr="004B4497">
        <w:rPr>
          <w:color w:val="000009"/>
          <w:spacing w:val="-1"/>
        </w:rPr>
        <w:t>полезной</w:t>
      </w:r>
      <w:r w:rsidRPr="004B4497">
        <w:rPr>
          <w:color w:val="000009"/>
          <w:spacing w:val="20"/>
        </w:rPr>
        <w:t xml:space="preserve"> </w:t>
      </w:r>
      <w:r w:rsidRPr="004B4497">
        <w:rPr>
          <w:color w:val="000009"/>
        </w:rPr>
        <w:t>и</w:t>
      </w:r>
      <w:r w:rsidRPr="004B4497">
        <w:rPr>
          <w:color w:val="000009"/>
          <w:spacing w:val="20"/>
        </w:rPr>
        <w:t xml:space="preserve"> </w:t>
      </w:r>
      <w:r w:rsidRPr="004B4497">
        <w:rPr>
          <w:color w:val="000009"/>
          <w:spacing w:val="-1"/>
        </w:rPr>
        <w:t>личностно</w:t>
      </w:r>
      <w:r w:rsidRPr="004B4497">
        <w:rPr>
          <w:color w:val="000009"/>
          <w:spacing w:val="19"/>
        </w:rPr>
        <w:t xml:space="preserve"> </w:t>
      </w:r>
      <w:r w:rsidRPr="004B4497">
        <w:rPr>
          <w:color w:val="000009"/>
          <w:spacing w:val="-2"/>
        </w:rPr>
        <w:t>значимой</w:t>
      </w:r>
      <w:r w:rsidRPr="004B4497">
        <w:rPr>
          <w:color w:val="000009"/>
          <w:spacing w:val="20"/>
        </w:rPr>
        <w:t xml:space="preserve"> </w:t>
      </w:r>
      <w:r w:rsidRPr="004B4497">
        <w:rPr>
          <w:color w:val="000009"/>
        </w:rPr>
        <w:t>деятельности</w:t>
      </w:r>
      <w:r w:rsidRPr="004B4497">
        <w:rPr>
          <w:color w:val="000009"/>
          <w:spacing w:val="20"/>
        </w:rPr>
        <w:t xml:space="preserve"> </w:t>
      </w:r>
      <w:r w:rsidRPr="004B4497">
        <w:rPr>
          <w:color w:val="000009"/>
        </w:rPr>
        <w:t>в</w:t>
      </w:r>
      <w:r w:rsidRPr="004B4497">
        <w:rPr>
          <w:color w:val="000009"/>
          <w:spacing w:val="17"/>
        </w:rPr>
        <w:t xml:space="preserve"> </w:t>
      </w:r>
      <w:r w:rsidRPr="004B4497">
        <w:rPr>
          <w:color w:val="000009"/>
          <w:spacing w:val="-2"/>
        </w:rPr>
        <w:t>рамках</w:t>
      </w:r>
      <w:r w:rsidRPr="004B4497">
        <w:rPr>
          <w:color w:val="000009"/>
          <w:spacing w:val="55"/>
        </w:rPr>
        <w:t xml:space="preserve"> </w:t>
      </w:r>
      <w:r w:rsidRPr="004B4497">
        <w:rPr>
          <w:color w:val="000009"/>
          <w:spacing w:val="-2"/>
        </w:rPr>
        <w:t>педагогически организованных</w:t>
      </w:r>
      <w:r w:rsidRPr="004B4497">
        <w:rPr>
          <w:color w:val="000009"/>
          <w:spacing w:val="1"/>
        </w:rPr>
        <w:t xml:space="preserve"> </w:t>
      </w:r>
      <w:r w:rsidRPr="004B4497">
        <w:rPr>
          <w:color w:val="000009"/>
          <w:spacing w:val="-1"/>
        </w:rPr>
        <w:t>социальных</w:t>
      </w:r>
      <w:r w:rsidRPr="004B4497">
        <w:rPr>
          <w:color w:val="000009"/>
          <w:spacing w:val="1"/>
        </w:rPr>
        <w:t xml:space="preserve"> </w:t>
      </w:r>
      <w:r w:rsidRPr="004B4497">
        <w:rPr>
          <w:color w:val="000009"/>
        </w:rPr>
        <w:t xml:space="preserve">и </w:t>
      </w:r>
      <w:r w:rsidRPr="004B4497">
        <w:rPr>
          <w:color w:val="000009"/>
          <w:spacing w:val="-4"/>
        </w:rPr>
        <w:t>культурных</w:t>
      </w:r>
      <w:r w:rsidRPr="004B4497">
        <w:rPr>
          <w:color w:val="000009"/>
          <w:spacing w:val="-3"/>
        </w:rPr>
        <w:t xml:space="preserve"> </w:t>
      </w:r>
      <w:r w:rsidRPr="004B4497">
        <w:rPr>
          <w:color w:val="000009"/>
          <w:spacing w:val="-2"/>
        </w:rPr>
        <w:t>практик;</w:t>
      </w:r>
    </w:p>
    <w:p w:rsidR="004B4497" w:rsidRPr="004B4497" w:rsidRDefault="004B4497" w:rsidP="00894E20">
      <w:pPr>
        <w:pStyle w:val="af0"/>
        <w:kinsoku w:val="0"/>
        <w:overflowPunct w:val="0"/>
        <w:spacing w:before="2" w:line="360" w:lineRule="auto"/>
        <w:ind w:left="821"/>
        <w:rPr>
          <w:spacing w:val="-1"/>
        </w:rPr>
      </w:pPr>
      <w:r w:rsidRPr="004B4497">
        <w:rPr>
          <w:spacing w:val="-1"/>
        </w:rPr>
        <w:t>·других</w:t>
      </w:r>
      <w:r w:rsidRPr="004B4497">
        <w:rPr>
          <w:spacing w:val="-3"/>
        </w:rPr>
        <w:t xml:space="preserve"> </w:t>
      </w:r>
      <w:r w:rsidRPr="004B4497">
        <w:rPr>
          <w:spacing w:val="-1"/>
        </w:rPr>
        <w:t>источников</w:t>
      </w:r>
      <w:r w:rsidRPr="004B4497">
        <w:rPr>
          <w:spacing w:val="-4"/>
        </w:rPr>
        <w:t xml:space="preserve"> </w:t>
      </w:r>
      <w:r w:rsidRPr="004B4497">
        <w:rPr>
          <w:spacing w:val="-1"/>
        </w:rPr>
        <w:t>информации</w:t>
      </w:r>
      <w:r w:rsidRPr="004B4497">
        <w:t xml:space="preserve"> и</w:t>
      </w:r>
      <w:r w:rsidRPr="004B4497">
        <w:rPr>
          <w:spacing w:val="-3"/>
        </w:rPr>
        <w:t xml:space="preserve"> </w:t>
      </w:r>
      <w:r w:rsidRPr="004B4497">
        <w:rPr>
          <w:spacing w:val="-1"/>
        </w:rPr>
        <w:t>научного</w:t>
      </w:r>
      <w:r w:rsidRPr="004B4497">
        <w:rPr>
          <w:spacing w:val="1"/>
        </w:rPr>
        <w:t xml:space="preserve"> </w:t>
      </w:r>
      <w:r w:rsidRPr="004B4497">
        <w:rPr>
          <w:spacing w:val="-1"/>
        </w:rPr>
        <w:t>знания.</w:t>
      </w:r>
    </w:p>
    <w:p w:rsidR="004B4497" w:rsidRPr="004B4497" w:rsidRDefault="004B4497" w:rsidP="00894E20">
      <w:pPr>
        <w:pStyle w:val="af0"/>
        <w:kinsoku w:val="0"/>
        <w:overflowPunct w:val="0"/>
        <w:spacing w:before="47" w:line="360" w:lineRule="auto"/>
        <w:ind w:right="121"/>
        <w:rPr>
          <w:spacing w:val="-1"/>
        </w:rPr>
      </w:pPr>
      <w:r w:rsidRPr="004B4497">
        <w:rPr>
          <w:spacing w:val="-1"/>
        </w:rPr>
        <w:t>Решение</w:t>
      </w:r>
      <w:r w:rsidRPr="004B4497">
        <w:rPr>
          <w:spacing w:val="6"/>
        </w:rPr>
        <w:t xml:space="preserve"> </w:t>
      </w:r>
      <w:r w:rsidRPr="004B4497">
        <w:rPr>
          <w:spacing w:val="-1"/>
        </w:rPr>
        <w:t>этих</w:t>
      </w:r>
      <w:r w:rsidRPr="004B4497">
        <w:rPr>
          <w:spacing w:val="7"/>
        </w:rPr>
        <w:t xml:space="preserve"> </w:t>
      </w:r>
      <w:r w:rsidRPr="004B4497">
        <w:rPr>
          <w:spacing w:val="-1"/>
        </w:rPr>
        <w:t>задач</w:t>
      </w:r>
      <w:r w:rsidRPr="004B4497">
        <w:rPr>
          <w:spacing w:val="4"/>
        </w:rPr>
        <w:t xml:space="preserve"> </w:t>
      </w:r>
      <w:r w:rsidRPr="004B4497">
        <w:rPr>
          <w:spacing w:val="-1"/>
        </w:rPr>
        <w:t>предполагает,</w:t>
      </w:r>
      <w:r w:rsidRPr="004B4497">
        <w:rPr>
          <w:spacing w:val="5"/>
        </w:rPr>
        <w:t xml:space="preserve"> </w:t>
      </w:r>
      <w:r w:rsidRPr="004B4497">
        <w:rPr>
          <w:spacing w:val="-1"/>
        </w:rPr>
        <w:t>что</w:t>
      </w:r>
      <w:r w:rsidRPr="004B4497">
        <w:rPr>
          <w:spacing w:val="7"/>
        </w:rPr>
        <w:t xml:space="preserve"> </w:t>
      </w:r>
      <w:r w:rsidRPr="004B4497">
        <w:rPr>
          <w:spacing w:val="-1"/>
        </w:rPr>
        <w:t>при</w:t>
      </w:r>
      <w:r w:rsidRPr="004B4497">
        <w:rPr>
          <w:spacing w:val="4"/>
        </w:rPr>
        <w:t xml:space="preserve"> </w:t>
      </w:r>
      <w:r w:rsidRPr="004B4497">
        <w:rPr>
          <w:spacing w:val="-1"/>
        </w:rPr>
        <w:t>разработке</w:t>
      </w:r>
      <w:r w:rsidRPr="004B4497">
        <w:rPr>
          <w:spacing w:val="6"/>
        </w:rPr>
        <w:t xml:space="preserve"> </w:t>
      </w:r>
      <w:r w:rsidRPr="004B4497">
        <w:rPr>
          <w:spacing w:val="-1"/>
        </w:rPr>
        <w:t>предметных</w:t>
      </w:r>
      <w:r w:rsidRPr="004B4497">
        <w:rPr>
          <w:spacing w:val="4"/>
        </w:rPr>
        <w:t xml:space="preserve"> </w:t>
      </w:r>
      <w:r w:rsidRPr="004B4497">
        <w:rPr>
          <w:spacing w:val="-1"/>
        </w:rPr>
        <w:t>программ</w:t>
      </w:r>
      <w:r w:rsidRPr="004B4497">
        <w:rPr>
          <w:spacing w:val="3"/>
        </w:rPr>
        <w:t xml:space="preserve"> </w:t>
      </w:r>
      <w:r w:rsidRPr="004B4497">
        <w:t>и</w:t>
      </w:r>
      <w:r w:rsidRPr="004B4497">
        <w:rPr>
          <w:spacing w:val="39"/>
        </w:rPr>
        <w:t xml:space="preserve"> </w:t>
      </w:r>
      <w:r w:rsidRPr="004B4497">
        <w:rPr>
          <w:spacing w:val="-1"/>
        </w:rPr>
        <w:t>учебников</w:t>
      </w:r>
      <w:r w:rsidRPr="004B4497">
        <w:rPr>
          <w:spacing w:val="5"/>
        </w:rPr>
        <w:t xml:space="preserve"> </w:t>
      </w:r>
      <w:r w:rsidRPr="004B4497">
        <w:t>в</w:t>
      </w:r>
      <w:r w:rsidRPr="004B4497">
        <w:rPr>
          <w:spacing w:val="5"/>
        </w:rPr>
        <w:t xml:space="preserve"> </w:t>
      </w:r>
      <w:r w:rsidRPr="004B4497">
        <w:rPr>
          <w:spacing w:val="-1"/>
        </w:rPr>
        <w:t>их</w:t>
      </w:r>
      <w:r w:rsidRPr="004B4497">
        <w:rPr>
          <w:spacing w:val="6"/>
        </w:rPr>
        <w:t xml:space="preserve"> </w:t>
      </w:r>
      <w:r w:rsidRPr="004B4497">
        <w:rPr>
          <w:spacing w:val="-1"/>
        </w:rPr>
        <w:t>содержании</w:t>
      </w:r>
      <w:r w:rsidRPr="004B4497">
        <w:rPr>
          <w:spacing w:val="3"/>
        </w:rPr>
        <w:t xml:space="preserve"> </w:t>
      </w:r>
      <w:r w:rsidRPr="004B4497">
        <w:rPr>
          <w:spacing w:val="-1"/>
        </w:rPr>
        <w:t>должны</w:t>
      </w:r>
      <w:r w:rsidRPr="004B4497">
        <w:rPr>
          <w:spacing w:val="6"/>
        </w:rPr>
        <w:t xml:space="preserve"> </w:t>
      </w:r>
      <w:r w:rsidRPr="004B4497">
        <w:rPr>
          <w:spacing w:val="-1"/>
        </w:rPr>
        <w:t>гармонично</w:t>
      </w:r>
      <w:r w:rsidRPr="004B4497">
        <w:rPr>
          <w:spacing w:val="6"/>
        </w:rPr>
        <w:t xml:space="preserve"> </w:t>
      </w:r>
      <w:r w:rsidRPr="004B4497">
        <w:rPr>
          <w:spacing w:val="-1"/>
        </w:rPr>
        <w:t>сочетаться</w:t>
      </w:r>
      <w:r w:rsidRPr="004B4497">
        <w:rPr>
          <w:spacing w:val="6"/>
        </w:rPr>
        <w:t xml:space="preserve"> </w:t>
      </w:r>
      <w:r w:rsidRPr="004B4497">
        <w:t>специальные</w:t>
      </w:r>
      <w:r w:rsidRPr="004B4497">
        <w:rPr>
          <w:spacing w:val="3"/>
        </w:rPr>
        <w:t xml:space="preserve"> </w:t>
      </w:r>
      <w:r w:rsidRPr="004B4497">
        <w:t>и</w:t>
      </w:r>
      <w:r w:rsidRPr="004B4497">
        <w:rPr>
          <w:spacing w:val="25"/>
        </w:rPr>
        <w:t xml:space="preserve"> </w:t>
      </w:r>
      <w:r w:rsidRPr="004B4497">
        <w:rPr>
          <w:spacing w:val="-1"/>
        </w:rPr>
        <w:t>культурологические</w:t>
      </w:r>
      <w:r w:rsidRPr="004B4497">
        <w:rPr>
          <w:spacing w:val="-3"/>
        </w:rPr>
        <w:t xml:space="preserve"> </w:t>
      </w:r>
      <w:r w:rsidRPr="004B4497">
        <w:rPr>
          <w:spacing w:val="-1"/>
        </w:rPr>
        <w:t>знания,</w:t>
      </w:r>
      <w:r w:rsidRPr="004B4497">
        <w:t xml:space="preserve"> </w:t>
      </w:r>
      <w:r w:rsidRPr="004B4497">
        <w:rPr>
          <w:spacing w:val="-1"/>
        </w:rPr>
        <w:t>отражающие</w:t>
      </w:r>
      <w:r w:rsidRPr="004B4497">
        <w:t xml:space="preserve"> </w:t>
      </w:r>
      <w:r w:rsidRPr="004B4497">
        <w:rPr>
          <w:spacing w:val="-1"/>
        </w:rPr>
        <w:t>многонациональный</w:t>
      </w:r>
      <w:r w:rsidRPr="004B4497">
        <w:rPr>
          <w:spacing w:val="-3"/>
        </w:rPr>
        <w:t xml:space="preserve"> </w:t>
      </w:r>
      <w:r w:rsidRPr="004B4497">
        <w:rPr>
          <w:spacing w:val="-1"/>
        </w:rPr>
        <w:t>характер</w:t>
      </w:r>
      <w:r w:rsidRPr="004B4497">
        <w:rPr>
          <w:spacing w:val="1"/>
        </w:rPr>
        <w:t xml:space="preserve"> </w:t>
      </w:r>
      <w:r w:rsidRPr="004B4497">
        <w:rPr>
          <w:spacing w:val="-1"/>
        </w:rPr>
        <w:t>российского</w:t>
      </w:r>
      <w:r w:rsidRPr="004B4497">
        <w:rPr>
          <w:spacing w:val="27"/>
        </w:rPr>
        <w:t xml:space="preserve"> </w:t>
      </w:r>
      <w:r w:rsidRPr="004B4497">
        <w:rPr>
          <w:spacing w:val="-1"/>
        </w:rPr>
        <w:t>народа.</w:t>
      </w:r>
    </w:p>
    <w:p w:rsidR="004B4497" w:rsidRPr="004B4497" w:rsidRDefault="004B4497" w:rsidP="00894E20">
      <w:pPr>
        <w:pStyle w:val="af0"/>
        <w:kinsoku w:val="0"/>
        <w:overflowPunct w:val="0"/>
        <w:spacing w:before="3" w:line="360" w:lineRule="auto"/>
        <w:ind w:right="117"/>
        <w:rPr>
          <w:spacing w:val="-1"/>
        </w:rPr>
      </w:pPr>
      <w:r w:rsidRPr="004B4497">
        <w:rPr>
          <w:spacing w:val="-1"/>
        </w:rPr>
        <w:t>Таким</w:t>
      </w:r>
      <w:r w:rsidRPr="004B4497">
        <w:rPr>
          <w:spacing w:val="56"/>
        </w:rPr>
        <w:t xml:space="preserve"> </w:t>
      </w:r>
      <w:r w:rsidRPr="004B4497">
        <w:rPr>
          <w:spacing w:val="-1"/>
        </w:rPr>
        <w:t>образом,</w:t>
      </w:r>
      <w:r w:rsidRPr="004B4497">
        <w:rPr>
          <w:spacing w:val="57"/>
        </w:rPr>
        <w:t xml:space="preserve"> </w:t>
      </w:r>
      <w:r w:rsidRPr="004B4497">
        <w:rPr>
          <w:spacing w:val="-1"/>
        </w:rPr>
        <w:t>содержание</w:t>
      </w:r>
      <w:r w:rsidRPr="004B4497">
        <w:rPr>
          <w:spacing w:val="54"/>
        </w:rPr>
        <w:t xml:space="preserve"> </w:t>
      </w:r>
      <w:r w:rsidRPr="004B4497">
        <w:rPr>
          <w:spacing w:val="-1"/>
        </w:rPr>
        <w:t>разных</w:t>
      </w:r>
      <w:r w:rsidRPr="004B4497">
        <w:rPr>
          <w:spacing w:val="58"/>
        </w:rPr>
        <w:t xml:space="preserve"> </w:t>
      </w:r>
      <w:r w:rsidRPr="004B4497">
        <w:rPr>
          <w:spacing w:val="-1"/>
        </w:rPr>
        <w:t>видов</w:t>
      </w:r>
      <w:r w:rsidRPr="004B4497">
        <w:rPr>
          <w:spacing w:val="58"/>
        </w:rPr>
        <w:t xml:space="preserve"> </w:t>
      </w:r>
      <w:r w:rsidRPr="004B4497">
        <w:rPr>
          <w:spacing w:val="-1"/>
        </w:rPr>
        <w:t>учебной,</w:t>
      </w:r>
      <w:r w:rsidRPr="004B4497">
        <w:rPr>
          <w:spacing w:val="58"/>
        </w:rPr>
        <w:t xml:space="preserve"> </w:t>
      </w:r>
      <w:r w:rsidRPr="004B4497">
        <w:rPr>
          <w:spacing w:val="-1"/>
        </w:rPr>
        <w:t>семейной,</w:t>
      </w:r>
      <w:r w:rsidRPr="004B4497">
        <w:rPr>
          <w:spacing w:val="56"/>
        </w:rPr>
        <w:t xml:space="preserve"> </w:t>
      </w:r>
      <w:r w:rsidRPr="004B4497">
        <w:rPr>
          <w:spacing w:val="-1"/>
        </w:rPr>
        <w:t>общественно</w:t>
      </w:r>
      <w:r w:rsidRPr="004B4497">
        <w:rPr>
          <w:spacing w:val="41"/>
        </w:rPr>
        <w:t xml:space="preserve"> </w:t>
      </w:r>
      <w:r w:rsidRPr="004B4497">
        <w:rPr>
          <w:spacing w:val="-1"/>
        </w:rPr>
        <w:t>значимой</w:t>
      </w:r>
      <w:r w:rsidRPr="004B4497">
        <w:rPr>
          <w:spacing w:val="54"/>
        </w:rPr>
        <w:t xml:space="preserve"> </w:t>
      </w:r>
      <w:r w:rsidRPr="004B4497">
        <w:rPr>
          <w:spacing w:val="-1"/>
        </w:rPr>
        <w:t>деятельности</w:t>
      </w:r>
      <w:r w:rsidRPr="004B4497">
        <w:rPr>
          <w:spacing w:val="55"/>
        </w:rPr>
        <w:t xml:space="preserve"> </w:t>
      </w:r>
      <w:r w:rsidRPr="004B4497">
        <w:rPr>
          <w:spacing w:val="-1"/>
        </w:rPr>
        <w:t>интегрируется</w:t>
      </w:r>
      <w:r w:rsidRPr="004B4497">
        <w:rPr>
          <w:spacing w:val="57"/>
        </w:rPr>
        <w:t xml:space="preserve"> </w:t>
      </w:r>
      <w:r w:rsidRPr="004B4497">
        <w:rPr>
          <w:spacing w:val="-1"/>
        </w:rPr>
        <w:t>вокруг</w:t>
      </w:r>
      <w:r w:rsidRPr="004B4497">
        <w:rPr>
          <w:spacing w:val="56"/>
        </w:rPr>
        <w:t xml:space="preserve"> </w:t>
      </w:r>
      <w:r w:rsidRPr="004B4497">
        <w:rPr>
          <w:spacing w:val="-1"/>
        </w:rPr>
        <w:t>сформулированной</w:t>
      </w:r>
      <w:r w:rsidRPr="004B4497">
        <w:rPr>
          <w:spacing w:val="57"/>
        </w:rPr>
        <w:t xml:space="preserve"> </w:t>
      </w:r>
      <w:r w:rsidRPr="004B4497">
        <w:t>в</w:t>
      </w:r>
      <w:r w:rsidRPr="004B4497">
        <w:rPr>
          <w:spacing w:val="56"/>
        </w:rPr>
        <w:t xml:space="preserve"> </w:t>
      </w:r>
      <w:r w:rsidRPr="004B4497">
        <w:rPr>
          <w:spacing w:val="-1"/>
        </w:rPr>
        <w:t>виде</w:t>
      </w:r>
      <w:r w:rsidRPr="004B4497">
        <w:rPr>
          <w:spacing w:val="56"/>
        </w:rPr>
        <w:t xml:space="preserve"> </w:t>
      </w:r>
      <w:r w:rsidRPr="004B4497">
        <w:t>вопроса-</w:t>
      </w:r>
      <w:r w:rsidRPr="004B4497">
        <w:rPr>
          <w:spacing w:val="51"/>
        </w:rPr>
        <w:t xml:space="preserve"> </w:t>
      </w:r>
      <w:r w:rsidRPr="004B4497">
        <w:rPr>
          <w:spacing w:val="-1"/>
        </w:rPr>
        <w:t>задачи</w:t>
      </w:r>
      <w:r w:rsidRPr="004B4497">
        <w:rPr>
          <w:spacing w:val="42"/>
        </w:rPr>
        <w:t xml:space="preserve"> </w:t>
      </w:r>
      <w:r w:rsidRPr="004B4497">
        <w:rPr>
          <w:spacing w:val="-1"/>
        </w:rPr>
        <w:t>ценности.</w:t>
      </w:r>
      <w:r w:rsidRPr="004B4497">
        <w:rPr>
          <w:spacing w:val="44"/>
        </w:rPr>
        <w:t xml:space="preserve"> </w:t>
      </w:r>
      <w:r w:rsidRPr="004B4497">
        <w:t>В</w:t>
      </w:r>
      <w:r w:rsidRPr="004B4497">
        <w:rPr>
          <w:spacing w:val="44"/>
        </w:rPr>
        <w:t xml:space="preserve"> </w:t>
      </w:r>
      <w:r w:rsidRPr="004B4497">
        <w:t>свою</w:t>
      </w:r>
      <w:r w:rsidRPr="004B4497">
        <w:rPr>
          <w:spacing w:val="41"/>
        </w:rPr>
        <w:t xml:space="preserve"> </w:t>
      </w:r>
      <w:r w:rsidRPr="004B4497">
        <w:rPr>
          <w:spacing w:val="-1"/>
        </w:rPr>
        <w:t>очередь,</w:t>
      </w:r>
      <w:r w:rsidRPr="004B4497">
        <w:rPr>
          <w:spacing w:val="41"/>
        </w:rPr>
        <w:t xml:space="preserve"> </w:t>
      </w:r>
      <w:r w:rsidRPr="004B4497">
        <w:rPr>
          <w:spacing w:val="-1"/>
        </w:rPr>
        <w:t>ценности</w:t>
      </w:r>
      <w:r w:rsidRPr="004B4497">
        <w:rPr>
          <w:spacing w:val="42"/>
        </w:rPr>
        <w:t xml:space="preserve"> </w:t>
      </w:r>
      <w:r w:rsidRPr="004B4497">
        <w:rPr>
          <w:spacing w:val="-1"/>
        </w:rPr>
        <w:t>последовательно</w:t>
      </w:r>
      <w:r w:rsidRPr="004B4497">
        <w:rPr>
          <w:spacing w:val="43"/>
        </w:rPr>
        <w:t xml:space="preserve"> </w:t>
      </w:r>
      <w:r w:rsidRPr="004B4497">
        <w:rPr>
          <w:spacing w:val="-1"/>
        </w:rPr>
        <w:t>раскрываются</w:t>
      </w:r>
      <w:r w:rsidRPr="004B4497">
        <w:rPr>
          <w:spacing w:val="44"/>
        </w:rPr>
        <w:t xml:space="preserve"> </w:t>
      </w:r>
      <w:r w:rsidRPr="004B4497">
        <w:t>в</w:t>
      </w:r>
      <w:r w:rsidRPr="004B4497">
        <w:rPr>
          <w:spacing w:val="45"/>
        </w:rPr>
        <w:t xml:space="preserve"> </w:t>
      </w:r>
      <w:r w:rsidRPr="004B4497">
        <w:rPr>
          <w:spacing w:val="-1"/>
        </w:rPr>
        <w:t>содержании</w:t>
      </w:r>
      <w:r w:rsidRPr="004B4497">
        <w:rPr>
          <w:spacing w:val="28"/>
        </w:rPr>
        <w:t xml:space="preserve"> </w:t>
      </w:r>
      <w:r w:rsidRPr="004B4497">
        <w:rPr>
          <w:spacing w:val="-1"/>
        </w:rPr>
        <w:t>образовательного</w:t>
      </w:r>
      <w:r w:rsidRPr="004B4497">
        <w:rPr>
          <w:spacing w:val="28"/>
        </w:rPr>
        <w:t xml:space="preserve"> </w:t>
      </w:r>
      <w:r w:rsidRPr="004B4497">
        <w:rPr>
          <w:spacing w:val="-1"/>
        </w:rPr>
        <w:t>процесса</w:t>
      </w:r>
      <w:r w:rsidRPr="004B4497">
        <w:rPr>
          <w:spacing w:val="30"/>
        </w:rPr>
        <w:t xml:space="preserve"> </w:t>
      </w:r>
      <w:r w:rsidRPr="004B4497">
        <w:t>и</w:t>
      </w:r>
      <w:r w:rsidRPr="004B4497">
        <w:rPr>
          <w:spacing w:val="31"/>
        </w:rPr>
        <w:t xml:space="preserve"> </w:t>
      </w:r>
      <w:r w:rsidRPr="004B4497">
        <w:rPr>
          <w:spacing w:val="-1"/>
        </w:rPr>
        <w:t>всего</w:t>
      </w:r>
      <w:r w:rsidRPr="004B4497">
        <w:rPr>
          <w:spacing w:val="29"/>
        </w:rPr>
        <w:t xml:space="preserve"> </w:t>
      </w:r>
      <w:r w:rsidRPr="004B4497">
        <w:rPr>
          <w:spacing w:val="-1"/>
        </w:rPr>
        <w:t>уклада</w:t>
      </w:r>
      <w:r w:rsidRPr="004B4497">
        <w:rPr>
          <w:spacing w:val="31"/>
        </w:rPr>
        <w:t xml:space="preserve"> </w:t>
      </w:r>
      <w:r w:rsidRPr="004B4497">
        <w:rPr>
          <w:spacing w:val="-1"/>
        </w:rPr>
        <w:t>школьной</w:t>
      </w:r>
      <w:r w:rsidRPr="004B4497">
        <w:rPr>
          <w:spacing w:val="29"/>
        </w:rPr>
        <w:t xml:space="preserve"> </w:t>
      </w:r>
      <w:r w:rsidRPr="004B4497">
        <w:rPr>
          <w:spacing w:val="-1"/>
        </w:rPr>
        <w:t>жизни.</w:t>
      </w:r>
      <w:r w:rsidRPr="004B4497">
        <w:rPr>
          <w:spacing w:val="29"/>
        </w:rPr>
        <w:t xml:space="preserve"> </w:t>
      </w:r>
      <w:r w:rsidRPr="004B4497">
        <w:rPr>
          <w:spacing w:val="-2"/>
        </w:rPr>
        <w:t>Ценности</w:t>
      </w:r>
      <w:r w:rsidRPr="004B4497">
        <w:rPr>
          <w:spacing w:val="43"/>
        </w:rPr>
        <w:t xml:space="preserve"> </w:t>
      </w:r>
      <w:r w:rsidRPr="004B4497">
        <w:t>не</w:t>
      </w:r>
      <w:r w:rsidRPr="004B4497">
        <w:rPr>
          <w:spacing w:val="1"/>
        </w:rPr>
        <w:t xml:space="preserve"> </w:t>
      </w:r>
      <w:r w:rsidRPr="004B4497">
        <w:rPr>
          <w:spacing w:val="-1"/>
        </w:rPr>
        <w:t>локализованы</w:t>
      </w:r>
      <w:r w:rsidRPr="004B4497">
        <w:rPr>
          <w:spacing w:val="69"/>
        </w:rPr>
        <w:t xml:space="preserve"> </w:t>
      </w:r>
      <w:r w:rsidRPr="004B4497">
        <w:t>в</w:t>
      </w:r>
      <w:r w:rsidRPr="004B4497">
        <w:rPr>
          <w:spacing w:val="68"/>
        </w:rPr>
        <w:t xml:space="preserve"> </w:t>
      </w:r>
      <w:r w:rsidRPr="004B4497">
        <w:rPr>
          <w:spacing w:val="-1"/>
        </w:rPr>
        <w:t>содержании</w:t>
      </w:r>
      <w:r w:rsidRPr="004B4497">
        <w:rPr>
          <w:spacing w:val="69"/>
        </w:rPr>
        <w:t xml:space="preserve"> </w:t>
      </w:r>
      <w:r w:rsidRPr="004B4497">
        <w:rPr>
          <w:spacing w:val="-2"/>
        </w:rPr>
        <w:t>отдельного</w:t>
      </w:r>
      <w:r w:rsidRPr="004B4497">
        <w:rPr>
          <w:spacing w:val="2"/>
        </w:rPr>
        <w:t xml:space="preserve"> </w:t>
      </w:r>
      <w:r w:rsidRPr="004B4497">
        <w:rPr>
          <w:spacing w:val="-1"/>
        </w:rPr>
        <w:t>учебного</w:t>
      </w:r>
      <w:r w:rsidRPr="004B4497">
        <w:t xml:space="preserve"> </w:t>
      </w:r>
      <w:r w:rsidRPr="004B4497">
        <w:rPr>
          <w:spacing w:val="-1"/>
        </w:rPr>
        <w:t>предмета,</w:t>
      </w:r>
      <w:r w:rsidRPr="004B4497">
        <w:rPr>
          <w:spacing w:val="68"/>
        </w:rPr>
        <w:t xml:space="preserve"> </w:t>
      </w:r>
      <w:r w:rsidRPr="004B4497">
        <w:rPr>
          <w:spacing w:val="-1"/>
        </w:rPr>
        <w:t>формы</w:t>
      </w:r>
      <w:r w:rsidRPr="004B4497">
        <w:rPr>
          <w:spacing w:val="69"/>
        </w:rPr>
        <w:t xml:space="preserve"> </w:t>
      </w:r>
      <w:r w:rsidRPr="004B4497">
        <w:rPr>
          <w:spacing w:val="-2"/>
        </w:rPr>
        <w:t>или</w:t>
      </w:r>
      <w:r w:rsidRPr="004B4497">
        <w:rPr>
          <w:spacing w:val="69"/>
        </w:rPr>
        <w:t xml:space="preserve"> </w:t>
      </w:r>
      <w:r w:rsidRPr="004B4497">
        <w:rPr>
          <w:spacing w:val="-1"/>
        </w:rPr>
        <w:t>вида</w:t>
      </w:r>
      <w:r w:rsidRPr="004B4497">
        <w:rPr>
          <w:spacing w:val="47"/>
        </w:rPr>
        <w:t xml:space="preserve"> </w:t>
      </w:r>
      <w:r w:rsidRPr="004B4497">
        <w:rPr>
          <w:spacing w:val="-1"/>
        </w:rPr>
        <w:t>образовательной</w:t>
      </w:r>
      <w:r w:rsidRPr="004B4497">
        <w:rPr>
          <w:spacing w:val="7"/>
        </w:rPr>
        <w:t xml:space="preserve"> </w:t>
      </w:r>
      <w:r w:rsidRPr="004B4497">
        <w:rPr>
          <w:spacing w:val="-1"/>
        </w:rPr>
        <w:t>деятельности.</w:t>
      </w:r>
      <w:r w:rsidRPr="004B4497">
        <w:rPr>
          <w:spacing w:val="9"/>
        </w:rPr>
        <w:t xml:space="preserve"> </w:t>
      </w:r>
      <w:r w:rsidRPr="004B4497">
        <w:rPr>
          <w:spacing w:val="-1"/>
        </w:rPr>
        <w:t>Они</w:t>
      </w:r>
      <w:r w:rsidRPr="004B4497">
        <w:rPr>
          <w:spacing w:val="7"/>
        </w:rPr>
        <w:t xml:space="preserve"> </w:t>
      </w:r>
      <w:r w:rsidRPr="004B4497">
        <w:rPr>
          <w:spacing w:val="-1"/>
        </w:rPr>
        <w:t>пронизывают</w:t>
      </w:r>
      <w:r w:rsidRPr="004B4497">
        <w:rPr>
          <w:spacing w:val="8"/>
        </w:rPr>
        <w:t xml:space="preserve"> </w:t>
      </w:r>
      <w:r w:rsidRPr="004B4497">
        <w:t>всѐ</w:t>
      </w:r>
      <w:r w:rsidRPr="004B4497">
        <w:rPr>
          <w:spacing w:val="15"/>
        </w:rPr>
        <w:t xml:space="preserve"> </w:t>
      </w:r>
      <w:r w:rsidRPr="004B4497">
        <w:rPr>
          <w:spacing w:val="-2"/>
        </w:rPr>
        <w:t>содержание</w:t>
      </w:r>
      <w:r w:rsidRPr="004B4497">
        <w:rPr>
          <w:spacing w:val="8"/>
        </w:rPr>
        <w:t xml:space="preserve"> </w:t>
      </w:r>
      <w:r w:rsidRPr="004B4497">
        <w:rPr>
          <w:spacing w:val="-1"/>
        </w:rPr>
        <w:t>образования,</w:t>
      </w:r>
      <w:r w:rsidRPr="004B4497">
        <w:rPr>
          <w:spacing w:val="8"/>
        </w:rPr>
        <w:t xml:space="preserve"> </w:t>
      </w:r>
      <w:r w:rsidRPr="004B4497">
        <w:t>весь</w:t>
      </w:r>
      <w:r w:rsidRPr="004B4497">
        <w:rPr>
          <w:spacing w:val="51"/>
        </w:rPr>
        <w:t xml:space="preserve"> </w:t>
      </w:r>
      <w:r w:rsidRPr="004B4497">
        <w:rPr>
          <w:spacing w:val="-1"/>
        </w:rPr>
        <w:t>уклад</w:t>
      </w:r>
      <w:r w:rsidRPr="004B4497">
        <w:rPr>
          <w:spacing w:val="61"/>
        </w:rPr>
        <w:t xml:space="preserve"> </w:t>
      </w:r>
      <w:r w:rsidRPr="004B4497">
        <w:rPr>
          <w:spacing w:val="-1"/>
        </w:rPr>
        <w:t>школьной</w:t>
      </w:r>
      <w:r w:rsidRPr="004B4497">
        <w:rPr>
          <w:spacing w:val="59"/>
        </w:rPr>
        <w:t xml:space="preserve"> </w:t>
      </w:r>
      <w:r w:rsidRPr="004B4497">
        <w:rPr>
          <w:spacing w:val="-1"/>
        </w:rPr>
        <w:t>жизни,</w:t>
      </w:r>
      <w:r w:rsidRPr="004B4497">
        <w:rPr>
          <w:spacing w:val="60"/>
        </w:rPr>
        <w:t xml:space="preserve"> </w:t>
      </w:r>
      <w:r w:rsidRPr="004B4497">
        <w:t>всю</w:t>
      </w:r>
      <w:r w:rsidRPr="004B4497">
        <w:rPr>
          <w:spacing w:val="59"/>
        </w:rPr>
        <w:t xml:space="preserve"> </w:t>
      </w:r>
      <w:r w:rsidRPr="004B4497">
        <w:rPr>
          <w:spacing w:val="-2"/>
        </w:rPr>
        <w:t>многоплановую</w:t>
      </w:r>
      <w:r w:rsidRPr="004B4497">
        <w:rPr>
          <w:spacing w:val="60"/>
        </w:rPr>
        <w:t xml:space="preserve"> </w:t>
      </w:r>
      <w:r w:rsidRPr="004B4497">
        <w:rPr>
          <w:spacing w:val="-1"/>
        </w:rPr>
        <w:t>деятельность</w:t>
      </w:r>
      <w:r w:rsidRPr="004B4497">
        <w:rPr>
          <w:spacing w:val="60"/>
        </w:rPr>
        <w:t xml:space="preserve"> </w:t>
      </w:r>
      <w:r w:rsidRPr="004B4497">
        <w:rPr>
          <w:spacing w:val="-1"/>
        </w:rPr>
        <w:t>обучающегося</w:t>
      </w:r>
      <w:r w:rsidRPr="004B4497">
        <w:rPr>
          <w:spacing w:val="61"/>
        </w:rPr>
        <w:t xml:space="preserve"> </w:t>
      </w:r>
      <w:r w:rsidRPr="004B4497">
        <w:t>как</w:t>
      </w:r>
      <w:r w:rsidRPr="004B4497">
        <w:rPr>
          <w:spacing w:val="69"/>
        </w:rPr>
        <w:t xml:space="preserve"> </w:t>
      </w:r>
      <w:r w:rsidRPr="004B4497">
        <w:rPr>
          <w:spacing w:val="-1"/>
        </w:rPr>
        <w:t>человека,</w:t>
      </w:r>
      <w:r w:rsidRPr="004B4497">
        <w:rPr>
          <w:spacing w:val="27"/>
        </w:rPr>
        <w:t xml:space="preserve"> </w:t>
      </w:r>
      <w:r w:rsidRPr="004B4497">
        <w:rPr>
          <w:spacing w:val="-1"/>
        </w:rPr>
        <w:t>личности,</w:t>
      </w:r>
      <w:r w:rsidRPr="004B4497">
        <w:rPr>
          <w:spacing w:val="24"/>
        </w:rPr>
        <w:t xml:space="preserve"> </w:t>
      </w:r>
      <w:r w:rsidRPr="004B4497">
        <w:rPr>
          <w:spacing w:val="-1"/>
        </w:rPr>
        <w:t>гражданина.</w:t>
      </w:r>
      <w:r w:rsidRPr="004B4497">
        <w:rPr>
          <w:spacing w:val="27"/>
        </w:rPr>
        <w:t xml:space="preserve"> </w:t>
      </w:r>
      <w:r w:rsidRPr="004B4497">
        <w:rPr>
          <w:spacing w:val="-1"/>
        </w:rPr>
        <w:t>Система</w:t>
      </w:r>
      <w:r w:rsidRPr="004B4497">
        <w:rPr>
          <w:spacing w:val="28"/>
        </w:rPr>
        <w:t xml:space="preserve"> </w:t>
      </w:r>
      <w:r w:rsidRPr="004B4497">
        <w:rPr>
          <w:spacing w:val="-1"/>
        </w:rPr>
        <w:t>идеалов</w:t>
      </w:r>
      <w:r w:rsidRPr="004B4497">
        <w:rPr>
          <w:spacing w:val="28"/>
        </w:rPr>
        <w:t xml:space="preserve"> </w:t>
      </w:r>
      <w:r w:rsidRPr="004B4497">
        <w:t>и</w:t>
      </w:r>
      <w:r w:rsidRPr="004B4497">
        <w:rPr>
          <w:spacing w:val="28"/>
        </w:rPr>
        <w:t xml:space="preserve"> </w:t>
      </w:r>
      <w:r w:rsidRPr="004B4497">
        <w:rPr>
          <w:spacing w:val="-1"/>
        </w:rPr>
        <w:t>ценностей</w:t>
      </w:r>
      <w:r w:rsidRPr="004B4497">
        <w:rPr>
          <w:spacing w:val="28"/>
        </w:rPr>
        <w:t xml:space="preserve"> </w:t>
      </w:r>
      <w:r w:rsidRPr="004B4497">
        <w:rPr>
          <w:spacing w:val="-1"/>
        </w:rPr>
        <w:t>создаѐт</w:t>
      </w:r>
      <w:r w:rsidRPr="004B4497">
        <w:rPr>
          <w:spacing w:val="28"/>
        </w:rPr>
        <w:t xml:space="preserve"> </w:t>
      </w:r>
      <w:r w:rsidRPr="004B4497">
        <w:rPr>
          <w:spacing w:val="-2"/>
        </w:rPr>
        <w:t>смысловую</w:t>
      </w:r>
      <w:r w:rsidRPr="004B4497">
        <w:rPr>
          <w:spacing w:val="75"/>
        </w:rPr>
        <w:t xml:space="preserve"> </w:t>
      </w:r>
      <w:r w:rsidRPr="004B4497">
        <w:rPr>
          <w:spacing w:val="-1"/>
        </w:rPr>
        <w:t>основу</w:t>
      </w:r>
      <w:r w:rsidRPr="004B4497">
        <w:rPr>
          <w:spacing w:val="44"/>
        </w:rPr>
        <w:t xml:space="preserve"> </w:t>
      </w:r>
      <w:r w:rsidRPr="004B4497">
        <w:rPr>
          <w:spacing w:val="-1"/>
        </w:rPr>
        <w:t>пространства</w:t>
      </w:r>
      <w:r w:rsidRPr="004B4497">
        <w:rPr>
          <w:spacing w:val="48"/>
        </w:rPr>
        <w:t xml:space="preserve"> </w:t>
      </w:r>
      <w:r w:rsidRPr="004B4497">
        <w:rPr>
          <w:spacing w:val="-1"/>
        </w:rPr>
        <w:t>духовно-нравственного</w:t>
      </w:r>
      <w:r w:rsidRPr="004B4497">
        <w:rPr>
          <w:spacing w:val="49"/>
        </w:rPr>
        <w:t xml:space="preserve"> </w:t>
      </w:r>
      <w:r w:rsidRPr="004B4497">
        <w:rPr>
          <w:spacing w:val="-1"/>
        </w:rPr>
        <w:t>развития</w:t>
      </w:r>
      <w:r w:rsidRPr="004B4497">
        <w:rPr>
          <w:spacing w:val="48"/>
        </w:rPr>
        <w:t xml:space="preserve"> </w:t>
      </w:r>
      <w:r w:rsidRPr="004B4497">
        <w:rPr>
          <w:spacing w:val="-1"/>
        </w:rPr>
        <w:t>личности.</w:t>
      </w:r>
      <w:r w:rsidRPr="004B4497">
        <w:rPr>
          <w:spacing w:val="47"/>
        </w:rPr>
        <w:t xml:space="preserve"> </w:t>
      </w:r>
      <w:r w:rsidRPr="004B4497">
        <w:t>В</w:t>
      </w:r>
      <w:r w:rsidRPr="004B4497">
        <w:rPr>
          <w:spacing w:val="46"/>
        </w:rPr>
        <w:t xml:space="preserve"> </w:t>
      </w:r>
      <w:r w:rsidRPr="004B4497">
        <w:t>этом</w:t>
      </w:r>
      <w:r w:rsidRPr="004B4497">
        <w:rPr>
          <w:spacing w:val="33"/>
        </w:rPr>
        <w:t xml:space="preserve"> </w:t>
      </w:r>
      <w:r w:rsidRPr="004B4497">
        <w:rPr>
          <w:spacing w:val="-1"/>
        </w:rPr>
        <w:t>пространстве</w:t>
      </w:r>
      <w:r w:rsidRPr="004B4497">
        <w:rPr>
          <w:spacing w:val="13"/>
        </w:rPr>
        <w:t xml:space="preserve"> </w:t>
      </w:r>
      <w:r w:rsidRPr="004B4497">
        <w:rPr>
          <w:spacing w:val="-1"/>
        </w:rPr>
        <w:t>снимаются</w:t>
      </w:r>
      <w:r w:rsidRPr="004B4497">
        <w:rPr>
          <w:spacing w:val="13"/>
        </w:rPr>
        <w:t xml:space="preserve"> </w:t>
      </w:r>
      <w:r w:rsidRPr="004B4497">
        <w:rPr>
          <w:spacing w:val="-1"/>
        </w:rPr>
        <w:t>барьеры</w:t>
      </w:r>
      <w:r w:rsidRPr="004B4497">
        <w:rPr>
          <w:spacing w:val="12"/>
        </w:rPr>
        <w:t xml:space="preserve"> </w:t>
      </w:r>
      <w:r w:rsidRPr="004B4497">
        <w:rPr>
          <w:spacing w:val="-1"/>
        </w:rPr>
        <w:t>между</w:t>
      </w:r>
      <w:r w:rsidRPr="004B4497">
        <w:rPr>
          <w:spacing w:val="10"/>
        </w:rPr>
        <w:t xml:space="preserve"> </w:t>
      </w:r>
      <w:r w:rsidRPr="004B4497">
        <w:rPr>
          <w:spacing w:val="-1"/>
        </w:rPr>
        <w:t>отдельными</w:t>
      </w:r>
      <w:r w:rsidRPr="004B4497">
        <w:rPr>
          <w:spacing w:val="14"/>
        </w:rPr>
        <w:t xml:space="preserve"> </w:t>
      </w:r>
      <w:r w:rsidRPr="004B4497">
        <w:rPr>
          <w:spacing w:val="-1"/>
        </w:rPr>
        <w:t>учебными</w:t>
      </w:r>
      <w:r w:rsidRPr="004B4497">
        <w:rPr>
          <w:spacing w:val="12"/>
        </w:rPr>
        <w:t xml:space="preserve"> </w:t>
      </w:r>
      <w:r w:rsidRPr="004B4497">
        <w:rPr>
          <w:spacing w:val="-1"/>
        </w:rPr>
        <w:t>предметами,</w:t>
      </w:r>
      <w:r w:rsidRPr="004B4497">
        <w:rPr>
          <w:spacing w:val="9"/>
        </w:rPr>
        <w:t xml:space="preserve"> </w:t>
      </w:r>
      <w:r w:rsidRPr="004B4497">
        <w:t>между</w:t>
      </w:r>
      <w:r w:rsidRPr="004B4497">
        <w:rPr>
          <w:spacing w:val="37"/>
        </w:rPr>
        <w:t xml:space="preserve"> </w:t>
      </w:r>
      <w:r w:rsidRPr="004B4497">
        <w:rPr>
          <w:spacing w:val="-1"/>
        </w:rPr>
        <w:t>школой</w:t>
      </w:r>
      <w:r w:rsidRPr="004B4497">
        <w:rPr>
          <w:spacing w:val="-3"/>
        </w:rPr>
        <w:t xml:space="preserve"> </w:t>
      </w:r>
      <w:r w:rsidRPr="004B4497">
        <w:t xml:space="preserve">и </w:t>
      </w:r>
      <w:r w:rsidRPr="004B4497">
        <w:rPr>
          <w:spacing w:val="-1"/>
        </w:rPr>
        <w:t>семьѐй, школой</w:t>
      </w:r>
      <w:r w:rsidRPr="004B4497">
        <w:t xml:space="preserve"> и</w:t>
      </w:r>
      <w:r w:rsidRPr="004B4497">
        <w:rPr>
          <w:spacing w:val="-3"/>
        </w:rPr>
        <w:t xml:space="preserve"> </w:t>
      </w:r>
      <w:r w:rsidRPr="004B4497">
        <w:rPr>
          <w:spacing w:val="-1"/>
        </w:rPr>
        <w:t>обществом,</w:t>
      </w:r>
      <w:r w:rsidRPr="004B4497">
        <w:rPr>
          <w:spacing w:val="-2"/>
        </w:rPr>
        <w:t xml:space="preserve"> </w:t>
      </w:r>
      <w:r w:rsidRPr="004B4497">
        <w:rPr>
          <w:spacing w:val="-1"/>
        </w:rPr>
        <w:t>школой</w:t>
      </w:r>
      <w:r w:rsidRPr="004B4497">
        <w:rPr>
          <w:spacing w:val="-3"/>
        </w:rPr>
        <w:t xml:space="preserve"> </w:t>
      </w:r>
      <w:r w:rsidRPr="004B4497">
        <w:t xml:space="preserve">и </w:t>
      </w:r>
      <w:r w:rsidRPr="004B4497">
        <w:rPr>
          <w:spacing w:val="-1"/>
        </w:rPr>
        <w:t>жизнью.</w:t>
      </w:r>
    </w:p>
    <w:p w:rsidR="004B4497" w:rsidRPr="004B4497" w:rsidRDefault="004B4497" w:rsidP="00894E20">
      <w:pPr>
        <w:pStyle w:val="af0"/>
        <w:kinsoku w:val="0"/>
        <w:overflowPunct w:val="0"/>
        <w:spacing w:before="3" w:line="360" w:lineRule="auto"/>
        <w:ind w:right="130"/>
        <w:rPr>
          <w:spacing w:val="-1"/>
        </w:rPr>
      </w:pPr>
      <w:r w:rsidRPr="004B4497">
        <w:rPr>
          <w:spacing w:val="-1"/>
        </w:rPr>
        <w:t>Перечисленные</w:t>
      </w:r>
      <w:r w:rsidRPr="004B4497">
        <w:rPr>
          <w:spacing w:val="56"/>
        </w:rPr>
        <w:t xml:space="preserve"> </w:t>
      </w:r>
      <w:r w:rsidRPr="004B4497">
        <w:rPr>
          <w:spacing w:val="-1"/>
        </w:rPr>
        <w:t>принципы</w:t>
      </w:r>
      <w:r w:rsidRPr="004B4497">
        <w:rPr>
          <w:spacing w:val="54"/>
        </w:rPr>
        <w:t xml:space="preserve"> </w:t>
      </w:r>
      <w:r w:rsidRPr="004B4497">
        <w:rPr>
          <w:spacing w:val="-2"/>
        </w:rPr>
        <w:t>определяют</w:t>
      </w:r>
      <w:r w:rsidRPr="004B4497">
        <w:rPr>
          <w:spacing w:val="55"/>
        </w:rPr>
        <w:t xml:space="preserve"> </w:t>
      </w:r>
      <w:r w:rsidRPr="004B4497">
        <w:rPr>
          <w:spacing w:val="-1"/>
        </w:rPr>
        <w:t>концептуальную</w:t>
      </w:r>
      <w:r w:rsidRPr="004B4497">
        <w:rPr>
          <w:spacing w:val="55"/>
        </w:rPr>
        <w:t xml:space="preserve"> </w:t>
      </w:r>
      <w:r w:rsidRPr="004B4497">
        <w:rPr>
          <w:spacing w:val="-1"/>
        </w:rPr>
        <w:t>основу</w:t>
      </w:r>
      <w:r w:rsidRPr="004B4497">
        <w:rPr>
          <w:spacing w:val="54"/>
        </w:rPr>
        <w:t xml:space="preserve"> </w:t>
      </w:r>
      <w:r w:rsidRPr="004B4497">
        <w:rPr>
          <w:spacing w:val="-1"/>
        </w:rPr>
        <w:t>уклада</w:t>
      </w:r>
      <w:r w:rsidRPr="004B4497">
        <w:rPr>
          <w:spacing w:val="53"/>
        </w:rPr>
        <w:t xml:space="preserve"> </w:t>
      </w:r>
      <w:r w:rsidRPr="004B4497">
        <w:rPr>
          <w:spacing w:val="-1"/>
        </w:rPr>
        <w:t>школьной</w:t>
      </w:r>
      <w:r w:rsidRPr="004B4497">
        <w:rPr>
          <w:spacing w:val="39"/>
        </w:rPr>
        <w:t xml:space="preserve"> </w:t>
      </w:r>
      <w:r w:rsidRPr="004B4497">
        <w:rPr>
          <w:spacing w:val="-1"/>
        </w:rPr>
        <w:t>жизни.</w:t>
      </w:r>
      <w:r w:rsidRPr="004B4497">
        <w:rPr>
          <w:spacing w:val="9"/>
        </w:rPr>
        <w:t xml:space="preserve"> </w:t>
      </w:r>
      <w:r w:rsidRPr="004B4497">
        <w:rPr>
          <w:spacing w:val="-1"/>
        </w:rPr>
        <w:t>Придаѐт</w:t>
      </w:r>
      <w:r w:rsidRPr="004B4497">
        <w:rPr>
          <w:spacing w:val="41"/>
        </w:rPr>
        <w:t xml:space="preserve"> </w:t>
      </w:r>
      <w:r w:rsidRPr="004B4497">
        <w:rPr>
          <w:spacing w:val="-1"/>
        </w:rPr>
        <w:t>ему</w:t>
      </w:r>
      <w:r w:rsidRPr="004B4497">
        <w:rPr>
          <w:spacing w:val="39"/>
        </w:rPr>
        <w:t xml:space="preserve"> </w:t>
      </w:r>
      <w:r w:rsidRPr="004B4497">
        <w:rPr>
          <w:spacing w:val="-1"/>
        </w:rPr>
        <w:t>жизненную,</w:t>
      </w:r>
      <w:r w:rsidRPr="004B4497">
        <w:rPr>
          <w:spacing w:val="40"/>
        </w:rPr>
        <w:t xml:space="preserve"> </w:t>
      </w:r>
      <w:r w:rsidRPr="004B4497">
        <w:rPr>
          <w:spacing w:val="-1"/>
        </w:rPr>
        <w:t>социальную,</w:t>
      </w:r>
      <w:r w:rsidRPr="004B4497">
        <w:rPr>
          <w:spacing w:val="40"/>
        </w:rPr>
        <w:t xml:space="preserve"> </w:t>
      </w:r>
      <w:r w:rsidRPr="004B4497">
        <w:rPr>
          <w:spacing w:val="-1"/>
        </w:rPr>
        <w:t>культурную,</w:t>
      </w:r>
      <w:r w:rsidRPr="004B4497">
        <w:rPr>
          <w:spacing w:val="41"/>
        </w:rPr>
        <w:t xml:space="preserve"> </w:t>
      </w:r>
      <w:r w:rsidRPr="004B4497">
        <w:rPr>
          <w:spacing w:val="-1"/>
        </w:rPr>
        <w:t xml:space="preserve">нравственную </w:t>
      </w:r>
      <w:r w:rsidRPr="004B4497">
        <w:t>силу</w:t>
      </w:r>
      <w:r w:rsidRPr="004B4497">
        <w:rPr>
          <w:spacing w:val="-3"/>
        </w:rPr>
        <w:t xml:space="preserve"> </w:t>
      </w:r>
      <w:r w:rsidRPr="004B4497">
        <w:rPr>
          <w:spacing w:val="-1"/>
        </w:rPr>
        <w:t>педагог.</w:t>
      </w:r>
    </w:p>
    <w:p w:rsidR="004B4497" w:rsidRPr="004B4497" w:rsidRDefault="004B4497" w:rsidP="00894E20">
      <w:pPr>
        <w:pStyle w:val="af0"/>
        <w:kinsoku w:val="0"/>
        <w:overflowPunct w:val="0"/>
        <w:spacing w:before="1" w:line="360" w:lineRule="auto"/>
        <w:ind w:right="124"/>
        <w:rPr>
          <w:spacing w:val="-1"/>
        </w:rPr>
      </w:pPr>
      <w:r w:rsidRPr="004B4497">
        <w:rPr>
          <w:spacing w:val="-1"/>
        </w:rPr>
        <w:t>Обучающийся</w:t>
      </w:r>
      <w:r w:rsidRPr="004B4497">
        <w:rPr>
          <w:spacing w:val="42"/>
        </w:rPr>
        <w:t xml:space="preserve"> </w:t>
      </w:r>
      <w:r w:rsidRPr="004B4497">
        <w:rPr>
          <w:spacing w:val="-1"/>
        </w:rPr>
        <w:t>испытывает</w:t>
      </w:r>
      <w:r w:rsidRPr="004B4497">
        <w:rPr>
          <w:spacing w:val="44"/>
        </w:rPr>
        <w:t xml:space="preserve"> </w:t>
      </w:r>
      <w:r w:rsidRPr="004B4497">
        <w:rPr>
          <w:spacing w:val="-1"/>
        </w:rPr>
        <w:t>большое</w:t>
      </w:r>
      <w:r w:rsidRPr="004B4497">
        <w:rPr>
          <w:spacing w:val="42"/>
        </w:rPr>
        <w:t xml:space="preserve"> </w:t>
      </w:r>
      <w:r w:rsidRPr="004B4497">
        <w:rPr>
          <w:spacing w:val="-1"/>
        </w:rPr>
        <w:t>доверие</w:t>
      </w:r>
      <w:r w:rsidRPr="004B4497">
        <w:rPr>
          <w:spacing w:val="44"/>
        </w:rPr>
        <w:t xml:space="preserve"> </w:t>
      </w:r>
      <w:r w:rsidRPr="004B4497">
        <w:t>к</w:t>
      </w:r>
      <w:r w:rsidRPr="004B4497">
        <w:rPr>
          <w:spacing w:val="44"/>
        </w:rPr>
        <w:t xml:space="preserve"> </w:t>
      </w:r>
      <w:r w:rsidRPr="004B4497">
        <w:rPr>
          <w:spacing w:val="-1"/>
        </w:rPr>
        <w:t>учителю.</w:t>
      </w:r>
      <w:r w:rsidRPr="004B4497">
        <w:rPr>
          <w:spacing w:val="43"/>
        </w:rPr>
        <w:t xml:space="preserve"> </w:t>
      </w:r>
      <w:r w:rsidRPr="004B4497">
        <w:t>Для</w:t>
      </w:r>
      <w:r w:rsidRPr="004B4497">
        <w:rPr>
          <w:spacing w:val="44"/>
        </w:rPr>
        <w:t xml:space="preserve"> </w:t>
      </w:r>
      <w:r w:rsidRPr="004B4497">
        <w:rPr>
          <w:spacing w:val="-1"/>
        </w:rPr>
        <w:t>него</w:t>
      </w:r>
      <w:r w:rsidRPr="004B4497">
        <w:rPr>
          <w:spacing w:val="45"/>
        </w:rPr>
        <w:t xml:space="preserve"> </w:t>
      </w:r>
      <w:r w:rsidRPr="004B4497">
        <w:rPr>
          <w:spacing w:val="-1"/>
        </w:rPr>
        <w:t>слова</w:t>
      </w:r>
      <w:r w:rsidRPr="004B4497">
        <w:rPr>
          <w:spacing w:val="37"/>
        </w:rPr>
        <w:t xml:space="preserve"> </w:t>
      </w:r>
      <w:r w:rsidRPr="004B4497">
        <w:rPr>
          <w:spacing w:val="-1"/>
        </w:rPr>
        <w:t>учителя,</w:t>
      </w:r>
      <w:r w:rsidRPr="004B4497">
        <w:rPr>
          <w:spacing w:val="37"/>
        </w:rPr>
        <w:t xml:space="preserve"> </w:t>
      </w:r>
      <w:r w:rsidRPr="004B4497">
        <w:rPr>
          <w:spacing w:val="-1"/>
        </w:rPr>
        <w:t>поступки,</w:t>
      </w:r>
      <w:r w:rsidRPr="004B4497">
        <w:rPr>
          <w:spacing w:val="36"/>
        </w:rPr>
        <w:t xml:space="preserve"> </w:t>
      </w:r>
      <w:r w:rsidRPr="004B4497">
        <w:rPr>
          <w:spacing w:val="-1"/>
        </w:rPr>
        <w:t>ценности</w:t>
      </w:r>
      <w:r w:rsidRPr="004B4497">
        <w:rPr>
          <w:spacing w:val="35"/>
        </w:rPr>
        <w:t xml:space="preserve"> </w:t>
      </w:r>
      <w:r w:rsidRPr="004B4497">
        <w:t>и</w:t>
      </w:r>
      <w:r w:rsidRPr="004B4497">
        <w:rPr>
          <w:spacing w:val="35"/>
        </w:rPr>
        <w:t xml:space="preserve"> </w:t>
      </w:r>
      <w:r w:rsidRPr="004B4497">
        <w:rPr>
          <w:spacing w:val="-1"/>
        </w:rPr>
        <w:t>оценки</w:t>
      </w:r>
      <w:r w:rsidRPr="004B4497">
        <w:rPr>
          <w:spacing w:val="36"/>
        </w:rPr>
        <w:t xml:space="preserve"> </w:t>
      </w:r>
      <w:r w:rsidRPr="004B4497">
        <w:rPr>
          <w:spacing w:val="-1"/>
        </w:rPr>
        <w:t>имеют</w:t>
      </w:r>
      <w:r w:rsidRPr="004B4497">
        <w:rPr>
          <w:spacing w:val="34"/>
        </w:rPr>
        <w:t xml:space="preserve"> </w:t>
      </w:r>
      <w:r w:rsidRPr="004B4497">
        <w:rPr>
          <w:spacing w:val="-1"/>
        </w:rPr>
        <w:t>нравственное</w:t>
      </w:r>
      <w:r w:rsidRPr="004B4497">
        <w:rPr>
          <w:spacing w:val="34"/>
        </w:rPr>
        <w:t xml:space="preserve"> </w:t>
      </w:r>
      <w:r w:rsidRPr="004B4497">
        <w:rPr>
          <w:spacing w:val="-1"/>
        </w:rPr>
        <w:t>значение.</w:t>
      </w:r>
      <w:r w:rsidRPr="004B4497">
        <w:rPr>
          <w:spacing w:val="36"/>
        </w:rPr>
        <w:t xml:space="preserve"> </w:t>
      </w:r>
      <w:r w:rsidRPr="004B4497">
        <w:rPr>
          <w:spacing w:val="-1"/>
        </w:rPr>
        <w:t>Именно</w:t>
      </w:r>
      <w:r w:rsidRPr="004B4497">
        <w:rPr>
          <w:spacing w:val="43"/>
        </w:rPr>
        <w:t xml:space="preserve"> </w:t>
      </w:r>
      <w:r w:rsidRPr="004B4497">
        <w:rPr>
          <w:spacing w:val="-1"/>
        </w:rPr>
        <w:t>педагог</w:t>
      </w:r>
      <w:r w:rsidRPr="004B4497">
        <w:rPr>
          <w:spacing w:val="56"/>
        </w:rPr>
        <w:t xml:space="preserve"> </w:t>
      </w:r>
      <w:r w:rsidRPr="004B4497">
        <w:t>не</w:t>
      </w:r>
      <w:r w:rsidRPr="004B4497">
        <w:rPr>
          <w:spacing w:val="56"/>
        </w:rPr>
        <w:t xml:space="preserve"> </w:t>
      </w:r>
      <w:r w:rsidRPr="004B4497">
        <w:rPr>
          <w:spacing w:val="-1"/>
        </w:rPr>
        <w:t>только</w:t>
      </w:r>
      <w:r w:rsidRPr="004B4497">
        <w:rPr>
          <w:spacing w:val="55"/>
        </w:rPr>
        <w:t xml:space="preserve"> </w:t>
      </w:r>
      <w:r w:rsidRPr="004B4497">
        <w:t>словами,</w:t>
      </w:r>
      <w:r w:rsidRPr="004B4497">
        <w:rPr>
          <w:spacing w:val="56"/>
        </w:rPr>
        <w:t xml:space="preserve"> </w:t>
      </w:r>
      <w:r w:rsidRPr="004B4497">
        <w:rPr>
          <w:spacing w:val="-1"/>
        </w:rPr>
        <w:t>но</w:t>
      </w:r>
      <w:r w:rsidRPr="004B4497">
        <w:rPr>
          <w:spacing w:val="57"/>
        </w:rPr>
        <w:t xml:space="preserve"> </w:t>
      </w:r>
      <w:r w:rsidRPr="004B4497">
        <w:t>и</w:t>
      </w:r>
      <w:r w:rsidRPr="004B4497">
        <w:rPr>
          <w:spacing w:val="57"/>
        </w:rPr>
        <w:t xml:space="preserve"> </w:t>
      </w:r>
      <w:r w:rsidRPr="004B4497">
        <w:t>всем</w:t>
      </w:r>
      <w:r w:rsidRPr="004B4497">
        <w:rPr>
          <w:spacing w:val="56"/>
        </w:rPr>
        <w:t xml:space="preserve"> </w:t>
      </w:r>
      <w:r w:rsidRPr="004B4497">
        <w:rPr>
          <w:spacing w:val="-1"/>
        </w:rPr>
        <w:t>своим</w:t>
      </w:r>
      <w:r w:rsidRPr="004B4497">
        <w:rPr>
          <w:spacing w:val="56"/>
        </w:rPr>
        <w:t xml:space="preserve"> </w:t>
      </w:r>
      <w:r w:rsidRPr="004B4497">
        <w:rPr>
          <w:spacing w:val="-1"/>
        </w:rPr>
        <w:t>поведением,</w:t>
      </w:r>
      <w:r w:rsidRPr="004B4497">
        <w:rPr>
          <w:spacing w:val="55"/>
        </w:rPr>
        <w:t xml:space="preserve"> </w:t>
      </w:r>
      <w:r w:rsidRPr="004B4497">
        <w:t>своей</w:t>
      </w:r>
      <w:r w:rsidRPr="004B4497">
        <w:rPr>
          <w:spacing w:val="57"/>
        </w:rPr>
        <w:t xml:space="preserve"> </w:t>
      </w:r>
      <w:r w:rsidRPr="004B4497">
        <w:rPr>
          <w:spacing w:val="-1"/>
        </w:rPr>
        <w:t>личностью</w:t>
      </w:r>
      <w:r w:rsidRPr="004B4497">
        <w:rPr>
          <w:spacing w:val="25"/>
        </w:rPr>
        <w:t xml:space="preserve"> </w:t>
      </w:r>
      <w:r w:rsidRPr="004B4497">
        <w:rPr>
          <w:spacing w:val="-1"/>
        </w:rPr>
        <w:t>формирует</w:t>
      </w:r>
      <w:r w:rsidRPr="004B4497">
        <w:rPr>
          <w:spacing w:val="25"/>
        </w:rPr>
        <w:t xml:space="preserve"> </w:t>
      </w:r>
      <w:r w:rsidRPr="004B4497">
        <w:rPr>
          <w:spacing w:val="-1"/>
        </w:rPr>
        <w:t>устойчивые</w:t>
      </w:r>
      <w:r w:rsidRPr="004B4497">
        <w:rPr>
          <w:spacing w:val="23"/>
        </w:rPr>
        <w:t xml:space="preserve"> </w:t>
      </w:r>
      <w:r w:rsidRPr="004B4497">
        <w:rPr>
          <w:spacing w:val="-1"/>
        </w:rPr>
        <w:t>представления</w:t>
      </w:r>
      <w:r w:rsidRPr="004B4497">
        <w:rPr>
          <w:spacing w:val="20"/>
        </w:rPr>
        <w:t xml:space="preserve"> </w:t>
      </w:r>
      <w:r w:rsidRPr="004B4497">
        <w:rPr>
          <w:spacing w:val="-1"/>
        </w:rPr>
        <w:t>ребѐнка</w:t>
      </w:r>
      <w:r w:rsidRPr="004B4497">
        <w:rPr>
          <w:spacing w:val="23"/>
        </w:rPr>
        <w:t xml:space="preserve"> </w:t>
      </w:r>
      <w:r w:rsidRPr="004B4497">
        <w:t>о</w:t>
      </w:r>
      <w:r w:rsidRPr="004B4497">
        <w:rPr>
          <w:spacing w:val="23"/>
        </w:rPr>
        <w:t xml:space="preserve"> </w:t>
      </w:r>
      <w:r w:rsidRPr="004B4497">
        <w:rPr>
          <w:spacing w:val="-1"/>
        </w:rPr>
        <w:t>справедливости,</w:t>
      </w:r>
      <w:r w:rsidRPr="004B4497">
        <w:rPr>
          <w:spacing w:val="23"/>
        </w:rPr>
        <w:t xml:space="preserve"> </w:t>
      </w:r>
      <w:r w:rsidRPr="004B4497">
        <w:rPr>
          <w:spacing w:val="-1"/>
        </w:rPr>
        <w:t>человечности,</w:t>
      </w:r>
      <w:r w:rsidRPr="004B4497">
        <w:rPr>
          <w:spacing w:val="49"/>
        </w:rPr>
        <w:t xml:space="preserve"> </w:t>
      </w:r>
      <w:r w:rsidRPr="004B4497">
        <w:rPr>
          <w:spacing w:val="-1"/>
        </w:rPr>
        <w:t>нравственности,</w:t>
      </w:r>
      <w:r w:rsidRPr="004B4497">
        <w:rPr>
          <w:spacing w:val="68"/>
        </w:rPr>
        <w:t xml:space="preserve"> </w:t>
      </w:r>
      <w:r w:rsidRPr="004B4497">
        <w:t>об</w:t>
      </w:r>
      <w:r w:rsidRPr="004B4497">
        <w:rPr>
          <w:spacing w:val="69"/>
        </w:rPr>
        <w:t xml:space="preserve"> </w:t>
      </w:r>
      <w:r w:rsidRPr="004B4497">
        <w:rPr>
          <w:spacing w:val="-1"/>
        </w:rPr>
        <w:t>отношениях</w:t>
      </w:r>
      <w:r w:rsidRPr="004B4497">
        <w:rPr>
          <w:spacing w:val="2"/>
        </w:rPr>
        <w:t xml:space="preserve"> </w:t>
      </w:r>
      <w:r w:rsidRPr="004B4497">
        <w:rPr>
          <w:spacing w:val="-1"/>
        </w:rPr>
        <w:t>между</w:t>
      </w:r>
      <w:r w:rsidRPr="004B4497">
        <w:rPr>
          <w:spacing w:val="67"/>
        </w:rPr>
        <w:t xml:space="preserve"> </w:t>
      </w:r>
      <w:r w:rsidRPr="004B4497">
        <w:rPr>
          <w:spacing w:val="-1"/>
        </w:rPr>
        <w:t>людьми.</w:t>
      </w:r>
      <w:r w:rsidRPr="004B4497">
        <w:rPr>
          <w:spacing w:val="1"/>
        </w:rPr>
        <w:t xml:space="preserve"> </w:t>
      </w:r>
      <w:r w:rsidRPr="004B4497">
        <w:rPr>
          <w:spacing w:val="-1"/>
        </w:rPr>
        <w:t>Характер</w:t>
      </w:r>
      <w:r w:rsidRPr="004B4497">
        <w:rPr>
          <w:spacing w:val="1"/>
        </w:rPr>
        <w:t xml:space="preserve"> </w:t>
      </w:r>
      <w:r w:rsidRPr="004B4497">
        <w:rPr>
          <w:spacing w:val="-2"/>
        </w:rPr>
        <w:t>отношений</w:t>
      </w:r>
      <w:r w:rsidRPr="004B4497">
        <w:rPr>
          <w:spacing w:val="1"/>
        </w:rPr>
        <w:t xml:space="preserve"> </w:t>
      </w:r>
      <w:r w:rsidRPr="004B4497">
        <w:rPr>
          <w:spacing w:val="-1"/>
        </w:rPr>
        <w:t>между</w:t>
      </w:r>
      <w:r w:rsidRPr="004B4497">
        <w:rPr>
          <w:spacing w:val="63"/>
        </w:rPr>
        <w:t xml:space="preserve"> </w:t>
      </w:r>
      <w:r w:rsidRPr="004B4497">
        <w:rPr>
          <w:spacing w:val="-1"/>
        </w:rPr>
        <w:t>педагогом</w:t>
      </w:r>
      <w:r w:rsidRPr="004B4497">
        <w:rPr>
          <w:spacing w:val="17"/>
        </w:rPr>
        <w:t xml:space="preserve"> </w:t>
      </w:r>
      <w:r w:rsidRPr="004B4497">
        <w:t>и</w:t>
      </w:r>
      <w:r w:rsidRPr="004B4497">
        <w:rPr>
          <w:spacing w:val="18"/>
        </w:rPr>
        <w:t xml:space="preserve"> </w:t>
      </w:r>
      <w:r w:rsidRPr="004B4497">
        <w:rPr>
          <w:spacing w:val="-1"/>
        </w:rPr>
        <w:t>детьми</w:t>
      </w:r>
      <w:r w:rsidRPr="004B4497">
        <w:rPr>
          <w:spacing w:val="20"/>
        </w:rPr>
        <w:t xml:space="preserve"> </w:t>
      </w:r>
      <w:r w:rsidRPr="004B4497">
        <w:t>во</w:t>
      </w:r>
      <w:r w:rsidRPr="004B4497">
        <w:rPr>
          <w:spacing w:val="18"/>
        </w:rPr>
        <w:t xml:space="preserve"> </w:t>
      </w:r>
      <w:r w:rsidRPr="004B4497">
        <w:rPr>
          <w:spacing w:val="-1"/>
        </w:rPr>
        <w:t>многом</w:t>
      </w:r>
      <w:r w:rsidRPr="004B4497">
        <w:rPr>
          <w:spacing w:val="17"/>
        </w:rPr>
        <w:t xml:space="preserve"> </w:t>
      </w:r>
      <w:r w:rsidRPr="004B4497">
        <w:rPr>
          <w:spacing w:val="-1"/>
        </w:rPr>
        <w:t>определяет</w:t>
      </w:r>
      <w:r w:rsidRPr="004B4497">
        <w:rPr>
          <w:spacing w:val="19"/>
        </w:rPr>
        <w:t xml:space="preserve"> </w:t>
      </w:r>
      <w:r w:rsidRPr="004B4497">
        <w:rPr>
          <w:spacing w:val="-1"/>
        </w:rPr>
        <w:t>качество</w:t>
      </w:r>
      <w:r w:rsidRPr="004B4497">
        <w:t xml:space="preserve"> </w:t>
      </w:r>
      <w:r w:rsidRPr="004B4497">
        <w:rPr>
          <w:spacing w:val="21"/>
        </w:rPr>
        <w:t xml:space="preserve"> </w:t>
      </w:r>
      <w:r w:rsidRPr="004B4497">
        <w:rPr>
          <w:spacing w:val="-1"/>
        </w:rPr>
        <w:t>духовно-нравственного</w:t>
      </w:r>
      <w:r w:rsidRPr="004B4497">
        <w:rPr>
          <w:spacing w:val="49"/>
        </w:rPr>
        <w:t xml:space="preserve"> </w:t>
      </w:r>
      <w:r w:rsidRPr="004B4497">
        <w:rPr>
          <w:spacing w:val="-1"/>
        </w:rPr>
        <w:t>развития</w:t>
      </w:r>
      <w:r w:rsidRPr="004B4497">
        <w:rPr>
          <w:spacing w:val="-3"/>
        </w:rPr>
        <w:t xml:space="preserve"> </w:t>
      </w:r>
      <w:r w:rsidRPr="004B4497">
        <w:t xml:space="preserve">и </w:t>
      </w:r>
      <w:r w:rsidRPr="004B4497">
        <w:rPr>
          <w:spacing w:val="-1"/>
        </w:rPr>
        <w:t>воспитания</w:t>
      </w:r>
      <w:r w:rsidRPr="004B4497">
        <w:t xml:space="preserve"> </w:t>
      </w:r>
      <w:r w:rsidRPr="004B4497">
        <w:rPr>
          <w:spacing w:val="-1"/>
        </w:rPr>
        <w:t>последних.</w:t>
      </w:r>
    </w:p>
    <w:p w:rsidR="004B4497" w:rsidRPr="004B4497" w:rsidRDefault="004B4497" w:rsidP="00894E20">
      <w:pPr>
        <w:pStyle w:val="af0"/>
        <w:kinsoku w:val="0"/>
        <w:overflowPunct w:val="0"/>
        <w:spacing w:before="1" w:line="360" w:lineRule="auto"/>
        <w:ind w:right="122"/>
        <w:rPr>
          <w:spacing w:val="-1"/>
        </w:rPr>
      </w:pPr>
      <w:r w:rsidRPr="004B4497">
        <w:rPr>
          <w:spacing w:val="-1"/>
        </w:rPr>
        <w:t>Родители</w:t>
      </w:r>
      <w:r w:rsidRPr="004B4497">
        <w:rPr>
          <w:spacing w:val="60"/>
        </w:rPr>
        <w:t xml:space="preserve"> </w:t>
      </w:r>
      <w:r w:rsidRPr="004B4497">
        <w:rPr>
          <w:spacing w:val="-1"/>
        </w:rPr>
        <w:t>(законные</w:t>
      </w:r>
      <w:r w:rsidRPr="004B4497">
        <w:rPr>
          <w:spacing w:val="59"/>
        </w:rPr>
        <w:t xml:space="preserve"> </w:t>
      </w:r>
      <w:r w:rsidRPr="004B4497">
        <w:rPr>
          <w:spacing w:val="-1"/>
        </w:rPr>
        <w:t>представители),</w:t>
      </w:r>
      <w:r w:rsidRPr="004B4497">
        <w:rPr>
          <w:spacing w:val="58"/>
        </w:rPr>
        <w:t xml:space="preserve"> </w:t>
      </w:r>
      <w:r w:rsidRPr="004B4497">
        <w:rPr>
          <w:spacing w:val="-1"/>
        </w:rPr>
        <w:t>так</w:t>
      </w:r>
      <w:r w:rsidRPr="004B4497">
        <w:rPr>
          <w:spacing w:val="64"/>
        </w:rPr>
        <w:t xml:space="preserve"> </w:t>
      </w:r>
      <w:r w:rsidRPr="004B4497">
        <w:t>же</w:t>
      </w:r>
      <w:r w:rsidRPr="004B4497">
        <w:rPr>
          <w:spacing w:val="59"/>
        </w:rPr>
        <w:t xml:space="preserve"> </w:t>
      </w:r>
      <w:r w:rsidRPr="004B4497">
        <w:t>как</w:t>
      </w:r>
      <w:r w:rsidRPr="004B4497">
        <w:rPr>
          <w:spacing w:val="60"/>
        </w:rPr>
        <w:t xml:space="preserve"> </w:t>
      </w:r>
      <w:r w:rsidRPr="004B4497">
        <w:t>и</w:t>
      </w:r>
      <w:r w:rsidRPr="004B4497">
        <w:rPr>
          <w:spacing w:val="60"/>
        </w:rPr>
        <w:t xml:space="preserve"> </w:t>
      </w:r>
      <w:r w:rsidRPr="004B4497">
        <w:rPr>
          <w:spacing w:val="-1"/>
        </w:rPr>
        <w:t>педагог,</w:t>
      </w:r>
      <w:r w:rsidRPr="004B4497">
        <w:rPr>
          <w:spacing w:val="58"/>
        </w:rPr>
        <w:t xml:space="preserve"> </w:t>
      </w:r>
      <w:r w:rsidRPr="004B4497">
        <w:rPr>
          <w:spacing w:val="-1"/>
        </w:rPr>
        <w:t>подают</w:t>
      </w:r>
      <w:r w:rsidRPr="004B4497">
        <w:rPr>
          <w:spacing w:val="58"/>
        </w:rPr>
        <w:t xml:space="preserve"> </w:t>
      </w:r>
      <w:r w:rsidRPr="004B4497">
        <w:rPr>
          <w:spacing w:val="-1"/>
        </w:rPr>
        <w:t>ребѐнку</w:t>
      </w:r>
      <w:r w:rsidRPr="004B4497">
        <w:rPr>
          <w:spacing w:val="37"/>
        </w:rPr>
        <w:t xml:space="preserve"> </w:t>
      </w:r>
      <w:r w:rsidRPr="004B4497">
        <w:rPr>
          <w:spacing w:val="-1"/>
        </w:rPr>
        <w:t>первый</w:t>
      </w:r>
      <w:r w:rsidRPr="004B4497">
        <w:rPr>
          <w:spacing w:val="40"/>
        </w:rPr>
        <w:t xml:space="preserve"> </w:t>
      </w:r>
      <w:r w:rsidRPr="004B4497">
        <w:rPr>
          <w:spacing w:val="-1"/>
        </w:rPr>
        <w:t>пример</w:t>
      </w:r>
      <w:r w:rsidRPr="004B4497">
        <w:rPr>
          <w:spacing w:val="38"/>
        </w:rPr>
        <w:t xml:space="preserve"> </w:t>
      </w:r>
      <w:r w:rsidRPr="004B4497">
        <w:rPr>
          <w:spacing w:val="-1"/>
        </w:rPr>
        <w:t>нравственности.</w:t>
      </w:r>
      <w:r w:rsidRPr="004B4497">
        <w:rPr>
          <w:spacing w:val="39"/>
        </w:rPr>
        <w:t xml:space="preserve"> </w:t>
      </w:r>
      <w:r w:rsidRPr="004B4497">
        <w:rPr>
          <w:spacing w:val="-1"/>
        </w:rPr>
        <w:t>Пример</w:t>
      </w:r>
      <w:r w:rsidRPr="004B4497">
        <w:rPr>
          <w:spacing w:val="40"/>
        </w:rPr>
        <w:t xml:space="preserve"> </w:t>
      </w:r>
      <w:r w:rsidRPr="004B4497">
        <w:rPr>
          <w:spacing w:val="-1"/>
        </w:rPr>
        <w:t>имеет</w:t>
      </w:r>
      <w:r w:rsidRPr="004B4497">
        <w:rPr>
          <w:spacing w:val="39"/>
        </w:rPr>
        <w:t xml:space="preserve"> </w:t>
      </w:r>
      <w:r w:rsidRPr="004B4497">
        <w:rPr>
          <w:spacing w:val="-2"/>
        </w:rPr>
        <w:t>огромное</w:t>
      </w:r>
      <w:r w:rsidRPr="004B4497">
        <w:rPr>
          <w:spacing w:val="39"/>
        </w:rPr>
        <w:t xml:space="preserve"> </w:t>
      </w:r>
      <w:r w:rsidRPr="004B4497">
        <w:rPr>
          <w:spacing w:val="-1"/>
        </w:rPr>
        <w:t>значение</w:t>
      </w:r>
      <w:r w:rsidRPr="004B4497">
        <w:rPr>
          <w:spacing w:val="39"/>
        </w:rPr>
        <w:t xml:space="preserve"> </w:t>
      </w:r>
      <w:r w:rsidRPr="004B4497">
        <w:t>в</w:t>
      </w:r>
      <w:r w:rsidRPr="004B4497">
        <w:rPr>
          <w:spacing w:val="39"/>
        </w:rPr>
        <w:t xml:space="preserve"> </w:t>
      </w:r>
      <w:r w:rsidRPr="004B4497">
        <w:t>духовно-</w:t>
      </w:r>
      <w:r w:rsidRPr="004B4497">
        <w:rPr>
          <w:spacing w:val="55"/>
        </w:rPr>
        <w:t xml:space="preserve"> </w:t>
      </w:r>
      <w:r w:rsidRPr="004B4497">
        <w:rPr>
          <w:spacing w:val="-1"/>
        </w:rPr>
        <w:t>нравственном</w:t>
      </w:r>
      <w:r w:rsidRPr="004B4497">
        <w:t xml:space="preserve"> </w:t>
      </w:r>
      <w:r w:rsidRPr="004B4497">
        <w:rPr>
          <w:spacing w:val="-1"/>
        </w:rPr>
        <w:t>развитии</w:t>
      </w:r>
      <w:r w:rsidRPr="004B4497">
        <w:rPr>
          <w:spacing w:val="-2"/>
        </w:rPr>
        <w:t xml:space="preserve"> </w:t>
      </w:r>
      <w:r w:rsidRPr="004B4497">
        <w:t xml:space="preserve">и </w:t>
      </w:r>
      <w:r w:rsidRPr="004B4497">
        <w:rPr>
          <w:spacing w:val="-1"/>
        </w:rPr>
        <w:t>воспитании</w:t>
      </w:r>
      <w:r w:rsidRPr="004B4497">
        <w:t xml:space="preserve"> </w:t>
      </w:r>
      <w:r w:rsidRPr="004B4497">
        <w:rPr>
          <w:spacing w:val="-1"/>
        </w:rPr>
        <w:t>личности.</w:t>
      </w:r>
    </w:p>
    <w:p w:rsidR="004B4497" w:rsidRPr="004B4497" w:rsidRDefault="004B4497" w:rsidP="00894E20">
      <w:pPr>
        <w:pStyle w:val="af0"/>
        <w:kinsoku w:val="0"/>
        <w:overflowPunct w:val="0"/>
        <w:spacing w:line="360" w:lineRule="auto"/>
        <w:ind w:right="123" w:firstLine="778"/>
        <w:rPr>
          <w:spacing w:val="-1"/>
        </w:rPr>
      </w:pPr>
      <w:r w:rsidRPr="004B4497">
        <w:rPr>
          <w:spacing w:val="-1"/>
        </w:rPr>
        <w:t>Необходимо</w:t>
      </w:r>
      <w:r w:rsidRPr="004B4497">
        <w:rPr>
          <w:spacing w:val="21"/>
        </w:rPr>
        <w:t xml:space="preserve"> </w:t>
      </w:r>
      <w:r w:rsidRPr="004B4497">
        <w:rPr>
          <w:spacing w:val="-1"/>
        </w:rPr>
        <w:t>обеспечивать</w:t>
      </w:r>
      <w:r w:rsidRPr="004B4497">
        <w:rPr>
          <w:spacing w:val="21"/>
        </w:rPr>
        <w:t xml:space="preserve"> </w:t>
      </w:r>
      <w:r w:rsidRPr="004B4497">
        <w:rPr>
          <w:spacing w:val="-2"/>
        </w:rPr>
        <w:t>наполнение</w:t>
      </w:r>
      <w:r w:rsidRPr="004B4497">
        <w:rPr>
          <w:spacing w:val="23"/>
        </w:rPr>
        <w:t xml:space="preserve"> </w:t>
      </w:r>
      <w:r w:rsidRPr="004B4497">
        <w:t>всего</w:t>
      </w:r>
      <w:r w:rsidRPr="004B4497">
        <w:rPr>
          <w:spacing w:val="23"/>
        </w:rPr>
        <w:t xml:space="preserve"> </w:t>
      </w:r>
      <w:r w:rsidRPr="004B4497">
        <w:rPr>
          <w:spacing w:val="-1"/>
        </w:rPr>
        <w:t>уклада</w:t>
      </w:r>
      <w:r w:rsidRPr="004B4497">
        <w:rPr>
          <w:spacing w:val="23"/>
        </w:rPr>
        <w:t xml:space="preserve"> </w:t>
      </w:r>
      <w:r w:rsidRPr="004B4497">
        <w:rPr>
          <w:spacing w:val="-1"/>
        </w:rPr>
        <w:t>жизни</w:t>
      </w:r>
      <w:r w:rsidRPr="004B4497">
        <w:rPr>
          <w:spacing w:val="24"/>
        </w:rPr>
        <w:t xml:space="preserve"> </w:t>
      </w:r>
      <w:r w:rsidRPr="004B4497">
        <w:rPr>
          <w:spacing w:val="-1"/>
        </w:rPr>
        <w:t>обучающегося</w:t>
      </w:r>
      <w:r w:rsidRPr="004B4497">
        <w:rPr>
          <w:spacing w:val="61"/>
        </w:rPr>
        <w:t xml:space="preserve"> </w:t>
      </w:r>
      <w:r w:rsidRPr="004B4497">
        <w:rPr>
          <w:spacing w:val="-1"/>
        </w:rPr>
        <w:t>множеством</w:t>
      </w:r>
      <w:r w:rsidRPr="004B4497">
        <w:rPr>
          <w:spacing w:val="44"/>
        </w:rPr>
        <w:t xml:space="preserve"> </w:t>
      </w:r>
      <w:r w:rsidRPr="004B4497">
        <w:rPr>
          <w:spacing w:val="-1"/>
        </w:rPr>
        <w:t>примеров</w:t>
      </w:r>
      <w:r w:rsidRPr="004B4497">
        <w:rPr>
          <w:spacing w:val="42"/>
        </w:rPr>
        <w:t xml:space="preserve"> </w:t>
      </w:r>
      <w:r w:rsidRPr="004B4497">
        <w:rPr>
          <w:spacing w:val="-1"/>
        </w:rPr>
        <w:t>нравственного</w:t>
      </w:r>
      <w:r w:rsidRPr="004B4497">
        <w:rPr>
          <w:spacing w:val="43"/>
        </w:rPr>
        <w:t xml:space="preserve"> </w:t>
      </w:r>
      <w:r w:rsidRPr="004B4497">
        <w:rPr>
          <w:spacing w:val="-1"/>
        </w:rPr>
        <w:t>поведения,</w:t>
      </w:r>
      <w:r w:rsidRPr="004B4497">
        <w:rPr>
          <w:spacing w:val="44"/>
        </w:rPr>
        <w:t xml:space="preserve"> </w:t>
      </w:r>
      <w:r w:rsidRPr="004B4497">
        <w:rPr>
          <w:spacing w:val="-1"/>
        </w:rPr>
        <w:t>которые</w:t>
      </w:r>
      <w:r w:rsidRPr="004B4497">
        <w:rPr>
          <w:spacing w:val="42"/>
        </w:rPr>
        <w:t xml:space="preserve"> </w:t>
      </w:r>
      <w:r w:rsidRPr="004B4497">
        <w:rPr>
          <w:spacing w:val="-1"/>
        </w:rPr>
        <w:t>широко</w:t>
      </w:r>
      <w:r w:rsidRPr="004B4497">
        <w:rPr>
          <w:spacing w:val="45"/>
        </w:rPr>
        <w:t xml:space="preserve"> </w:t>
      </w:r>
      <w:r w:rsidRPr="004B4497">
        <w:rPr>
          <w:spacing w:val="-1"/>
        </w:rPr>
        <w:t>представлены</w:t>
      </w:r>
      <w:r w:rsidRPr="004B4497">
        <w:rPr>
          <w:spacing w:val="45"/>
        </w:rPr>
        <w:t xml:space="preserve"> </w:t>
      </w:r>
      <w:r w:rsidRPr="004B4497">
        <w:t>в</w:t>
      </w:r>
      <w:r w:rsidRPr="004B4497">
        <w:rPr>
          <w:spacing w:val="51"/>
        </w:rPr>
        <w:t xml:space="preserve"> </w:t>
      </w:r>
      <w:r w:rsidRPr="004B4497">
        <w:rPr>
          <w:spacing w:val="-1"/>
        </w:rPr>
        <w:t>отечественной</w:t>
      </w:r>
      <w:r w:rsidRPr="004B4497">
        <w:rPr>
          <w:spacing w:val="16"/>
        </w:rPr>
        <w:t xml:space="preserve"> </w:t>
      </w:r>
      <w:r w:rsidRPr="004B4497">
        <w:t>и</w:t>
      </w:r>
      <w:r w:rsidRPr="004B4497">
        <w:rPr>
          <w:spacing w:val="16"/>
        </w:rPr>
        <w:t xml:space="preserve"> </w:t>
      </w:r>
      <w:r w:rsidRPr="004B4497">
        <w:rPr>
          <w:spacing w:val="-1"/>
        </w:rPr>
        <w:t>мировой</w:t>
      </w:r>
      <w:r w:rsidRPr="004B4497">
        <w:rPr>
          <w:spacing w:val="16"/>
        </w:rPr>
        <w:t xml:space="preserve"> </w:t>
      </w:r>
      <w:r w:rsidRPr="004B4497">
        <w:rPr>
          <w:spacing w:val="-1"/>
        </w:rPr>
        <w:t>истории,</w:t>
      </w:r>
      <w:r w:rsidRPr="004B4497">
        <w:rPr>
          <w:spacing w:val="15"/>
        </w:rPr>
        <w:t xml:space="preserve"> </w:t>
      </w:r>
      <w:r w:rsidRPr="004B4497">
        <w:rPr>
          <w:spacing w:val="-1"/>
        </w:rPr>
        <w:t>истории</w:t>
      </w:r>
      <w:r w:rsidRPr="004B4497">
        <w:rPr>
          <w:spacing w:val="16"/>
        </w:rPr>
        <w:t xml:space="preserve"> </w:t>
      </w:r>
      <w:r w:rsidRPr="004B4497">
        <w:t>и</w:t>
      </w:r>
      <w:r w:rsidRPr="004B4497">
        <w:rPr>
          <w:spacing w:val="16"/>
        </w:rPr>
        <w:t xml:space="preserve"> </w:t>
      </w:r>
      <w:r w:rsidRPr="004B4497">
        <w:rPr>
          <w:spacing w:val="-2"/>
        </w:rPr>
        <w:t>культуре</w:t>
      </w:r>
      <w:r w:rsidRPr="004B4497">
        <w:rPr>
          <w:spacing w:val="15"/>
        </w:rPr>
        <w:t xml:space="preserve"> </w:t>
      </w:r>
      <w:r w:rsidRPr="004B4497">
        <w:rPr>
          <w:spacing w:val="-1"/>
        </w:rPr>
        <w:t>традиционных</w:t>
      </w:r>
      <w:r w:rsidRPr="004B4497">
        <w:rPr>
          <w:spacing w:val="16"/>
        </w:rPr>
        <w:t xml:space="preserve"> </w:t>
      </w:r>
      <w:r w:rsidRPr="004B4497">
        <w:rPr>
          <w:spacing w:val="-1"/>
        </w:rPr>
        <w:t>религий,</w:t>
      </w:r>
      <w:r w:rsidRPr="004B4497">
        <w:rPr>
          <w:spacing w:val="41"/>
        </w:rPr>
        <w:t xml:space="preserve"> </w:t>
      </w:r>
      <w:r w:rsidRPr="004B4497">
        <w:rPr>
          <w:spacing w:val="-1"/>
        </w:rPr>
        <w:t>истории</w:t>
      </w:r>
      <w:r w:rsidRPr="004B4497">
        <w:rPr>
          <w:spacing w:val="45"/>
        </w:rPr>
        <w:t xml:space="preserve"> </w:t>
      </w:r>
      <w:r w:rsidRPr="004B4497">
        <w:t>и</w:t>
      </w:r>
      <w:r w:rsidRPr="004B4497">
        <w:rPr>
          <w:spacing w:val="45"/>
        </w:rPr>
        <w:t xml:space="preserve"> </w:t>
      </w:r>
      <w:r w:rsidRPr="004B4497">
        <w:rPr>
          <w:spacing w:val="-1"/>
        </w:rPr>
        <w:t>духовно-нравственной</w:t>
      </w:r>
      <w:r w:rsidRPr="004B4497">
        <w:rPr>
          <w:spacing w:val="45"/>
        </w:rPr>
        <w:t xml:space="preserve"> </w:t>
      </w:r>
      <w:r w:rsidRPr="004B4497">
        <w:rPr>
          <w:spacing w:val="-2"/>
        </w:rPr>
        <w:t>культуре</w:t>
      </w:r>
      <w:r w:rsidRPr="004B4497">
        <w:rPr>
          <w:spacing w:val="49"/>
        </w:rPr>
        <w:t xml:space="preserve"> </w:t>
      </w:r>
      <w:r w:rsidRPr="004B4497">
        <w:rPr>
          <w:spacing w:val="-1"/>
        </w:rPr>
        <w:t>народов</w:t>
      </w:r>
      <w:r w:rsidRPr="004B4497">
        <w:rPr>
          <w:spacing w:val="43"/>
        </w:rPr>
        <w:t xml:space="preserve"> </w:t>
      </w:r>
      <w:r w:rsidRPr="004B4497">
        <w:rPr>
          <w:spacing w:val="-1"/>
        </w:rPr>
        <w:t>Российской</w:t>
      </w:r>
      <w:r w:rsidRPr="004B4497">
        <w:rPr>
          <w:spacing w:val="45"/>
        </w:rPr>
        <w:t xml:space="preserve"> </w:t>
      </w:r>
      <w:r w:rsidRPr="004B4497">
        <w:rPr>
          <w:spacing w:val="-1"/>
        </w:rPr>
        <w:t>Федерации,</w:t>
      </w:r>
      <w:r w:rsidRPr="004B4497">
        <w:rPr>
          <w:spacing w:val="39"/>
        </w:rPr>
        <w:t xml:space="preserve"> </w:t>
      </w:r>
      <w:r w:rsidRPr="004B4497">
        <w:rPr>
          <w:spacing w:val="-1"/>
        </w:rPr>
        <w:t>литературе</w:t>
      </w:r>
      <w:r w:rsidRPr="004B4497">
        <w:rPr>
          <w:spacing w:val="16"/>
        </w:rPr>
        <w:t xml:space="preserve"> </w:t>
      </w:r>
      <w:r w:rsidRPr="004B4497">
        <w:t>и</w:t>
      </w:r>
      <w:r w:rsidRPr="004B4497">
        <w:rPr>
          <w:spacing w:val="14"/>
        </w:rPr>
        <w:t xml:space="preserve"> </w:t>
      </w:r>
      <w:r w:rsidRPr="004B4497">
        <w:rPr>
          <w:spacing w:val="-1"/>
        </w:rPr>
        <w:t>различных</w:t>
      </w:r>
      <w:r w:rsidRPr="004B4497">
        <w:rPr>
          <w:spacing w:val="17"/>
        </w:rPr>
        <w:t xml:space="preserve"> </w:t>
      </w:r>
      <w:r w:rsidRPr="004B4497">
        <w:rPr>
          <w:spacing w:val="-1"/>
        </w:rPr>
        <w:t>видах</w:t>
      </w:r>
      <w:r w:rsidRPr="004B4497">
        <w:rPr>
          <w:spacing w:val="17"/>
        </w:rPr>
        <w:t xml:space="preserve"> </w:t>
      </w:r>
      <w:r w:rsidRPr="004B4497">
        <w:rPr>
          <w:spacing w:val="-1"/>
        </w:rPr>
        <w:t>искусства,</w:t>
      </w:r>
      <w:r w:rsidRPr="004B4497">
        <w:rPr>
          <w:spacing w:val="15"/>
        </w:rPr>
        <w:t xml:space="preserve"> </w:t>
      </w:r>
      <w:r w:rsidRPr="004B4497">
        <w:rPr>
          <w:spacing w:val="-1"/>
        </w:rPr>
        <w:t>сказках,</w:t>
      </w:r>
      <w:r w:rsidRPr="004B4497">
        <w:rPr>
          <w:spacing w:val="15"/>
        </w:rPr>
        <w:t xml:space="preserve"> </w:t>
      </w:r>
      <w:r w:rsidRPr="004B4497">
        <w:rPr>
          <w:spacing w:val="-1"/>
        </w:rPr>
        <w:t>легендах</w:t>
      </w:r>
      <w:r w:rsidRPr="004B4497">
        <w:rPr>
          <w:spacing w:val="15"/>
        </w:rPr>
        <w:t xml:space="preserve"> </w:t>
      </w:r>
      <w:r w:rsidRPr="004B4497">
        <w:t>и</w:t>
      </w:r>
      <w:r w:rsidRPr="004B4497">
        <w:rPr>
          <w:spacing w:val="16"/>
        </w:rPr>
        <w:t xml:space="preserve"> </w:t>
      </w:r>
      <w:r w:rsidRPr="004B4497">
        <w:rPr>
          <w:spacing w:val="-1"/>
        </w:rPr>
        <w:lastRenderedPageBreak/>
        <w:t>мифах.</w:t>
      </w:r>
      <w:r w:rsidRPr="004B4497">
        <w:rPr>
          <w:spacing w:val="15"/>
        </w:rPr>
        <w:t xml:space="preserve"> </w:t>
      </w:r>
      <w:r w:rsidRPr="004B4497">
        <w:t>В</w:t>
      </w:r>
      <w:r w:rsidRPr="004B4497">
        <w:rPr>
          <w:spacing w:val="15"/>
        </w:rPr>
        <w:t xml:space="preserve"> </w:t>
      </w:r>
      <w:r w:rsidRPr="004B4497">
        <w:rPr>
          <w:spacing w:val="-2"/>
        </w:rPr>
        <w:t>содержании</w:t>
      </w:r>
      <w:r w:rsidRPr="004B4497">
        <w:rPr>
          <w:spacing w:val="61"/>
        </w:rPr>
        <w:t xml:space="preserve"> </w:t>
      </w:r>
      <w:r w:rsidRPr="004B4497">
        <w:rPr>
          <w:spacing w:val="-1"/>
        </w:rPr>
        <w:t>каждого</w:t>
      </w:r>
      <w:r w:rsidRPr="004B4497">
        <w:rPr>
          <w:spacing w:val="50"/>
        </w:rPr>
        <w:t xml:space="preserve"> </w:t>
      </w:r>
      <w:r w:rsidRPr="004B4497">
        <w:t>из</w:t>
      </w:r>
      <w:r w:rsidRPr="004B4497">
        <w:rPr>
          <w:spacing w:val="51"/>
        </w:rPr>
        <w:t xml:space="preserve"> </w:t>
      </w:r>
      <w:r w:rsidRPr="004B4497">
        <w:rPr>
          <w:spacing w:val="-1"/>
        </w:rPr>
        <w:t>основных</w:t>
      </w:r>
      <w:r w:rsidRPr="004B4497">
        <w:rPr>
          <w:spacing w:val="50"/>
        </w:rPr>
        <w:t xml:space="preserve"> </w:t>
      </w:r>
      <w:r w:rsidRPr="004B4497">
        <w:rPr>
          <w:spacing w:val="-1"/>
        </w:rPr>
        <w:t>направлений</w:t>
      </w:r>
      <w:r w:rsidRPr="004B4497">
        <w:rPr>
          <w:spacing w:val="50"/>
        </w:rPr>
        <w:t xml:space="preserve"> </w:t>
      </w:r>
      <w:r w:rsidRPr="004B4497">
        <w:rPr>
          <w:spacing w:val="-1"/>
        </w:rPr>
        <w:t>духовно-нравственного</w:t>
      </w:r>
      <w:r w:rsidRPr="004B4497">
        <w:rPr>
          <w:spacing w:val="53"/>
        </w:rPr>
        <w:t xml:space="preserve"> </w:t>
      </w:r>
      <w:r w:rsidRPr="004B4497">
        <w:rPr>
          <w:spacing w:val="-1"/>
        </w:rPr>
        <w:t>развития</w:t>
      </w:r>
      <w:r w:rsidRPr="004B4497">
        <w:rPr>
          <w:spacing w:val="50"/>
        </w:rPr>
        <w:t xml:space="preserve"> </w:t>
      </w:r>
      <w:r w:rsidRPr="004B4497">
        <w:t>и</w:t>
      </w:r>
      <w:r w:rsidRPr="004B4497">
        <w:rPr>
          <w:spacing w:val="52"/>
        </w:rPr>
        <w:t xml:space="preserve"> </w:t>
      </w:r>
      <w:r w:rsidRPr="004B4497">
        <w:rPr>
          <w:spacing w:val="-1"/>
        </w:rPr>
        <w:t>воспитания</w:t>
      </w:r>
      <w:r w:rsidRPr="004B4497">
        <w:rPr>
          <w:spacing w:val="43"/>
        </w:rPr>
        <w:t xml:space="preserve"> </w:t>
      </w:r>
      <w:r w:rsidRPr="004B4497">
        <w:rPr>
          <w:spacing w:val="-1"/>
        </w:rPr>
        <w:t>должны</w:t>
      </w:r>
      <w:r w:rsidRPr="004B4497">
        <w:t xml:space="preserve"> </w:t>
      </w:r>
      <w:r w:rsidRPr="004B4497">
        <w:rPr>
          <w:spacing w:val="-1"/>
        </w:rPr>
        <w:t>быть</w:t>
      </w:r>
      <w:r w:rsidRPr="004B4497">
        <w:rPr>
          <w:spacing w:val="69"/>
        </w:rPr>
        <w:t xml:space="preserve"> </w:t>
      </w:r>
      <w:r w:rsidRPr="004B4497">
        <w:rPr>
          <w:spacing w:val="-1"/>
        </w:rPr>
        <w:t>широко</w:t>
      </w:r>
      <w:r w:rsidRPr="004B4497">
        <w:rPr>
          <w:spacing w:val="1"/>
        </w:rPr>
        <w:t xml:space="preserve"> </w:t>
      </w:r>
      <w:r w:rsidRPr="004B4497">
        <w:rPr>
          <w:spacing w:val="-1"/>
        </w:rPr>
        <w:t>представлены</w:t>
      </w:r>
      <w:r w:rsidRPr="004B4497">
        <w:t xml:space="preserve"> </w:t>
      </w:r>
      <w:r w:rsidRPr="004B4497">
        <w:rPr>
          <w:spacing w:val="-1"/>
        </w:rPr>
        <w:t>примеры</w:t>
      </w:r>
      <w:r w:rsidRPr="004B4497">
        <w:rPr>
          <w:spacing w:val="68"/>
        </w:rPr>
        <w:t xml:space="preserve"> </w:t>
      </w:r>
      <w:r w:rsidRPr="004B4497">
        <w:rPr>
          <w:spacing w:val="-1"/>
        </w:rPr>
        <w:t>духовной,</w:t>
      </w:r>
      <w:r w:rsidRPr="004B4497">
        <w:rPr>
          <w:spacing w:val="69"/>
        </w:rPr>
        <w:t xml:space="preserve"> </w:t>
      </w:r>
      <w:r w:rsidRPr="004B4497">
        <w:rPr>
          <w:spacing w:val="-1"/>
        </w:rPr>
        <w:t>нравственной,</w:t>
      </w:r>
      <w:r w:rsidRPr="004B4497">
        <w:rPr>
          <w:spacing w:val="27"/>
        </w:rPr>
        <w:t xml:space="preserve"> </w:t>
      </w:r>
      <w:r w:rsidRPr="004B4497">
        <w:rPr>
          <w:spacing w:val="-1"/>
        </w:rPr>
        <w:t>ответственной</w:t>
      </w:r>
      <w:r w:rsidRPr="004B4497">
        <w:t xml:space="preserve"> </w:t>
      </w:r>
      <w:r w:rsidRPr="004B4497">
        <w:rPr>
          <w:spacing w:val="-1"/>
        </w:rPr>
        <w:t>жизни</w:t>
      </w:r>
      <w:r w:rsidRPr="004B4497">
        <w:rPr>
          <w:spacing w:val="2"/>
        </w:rPr>
        <w:t xml:space="preserve"> </w:t>
      </w:r>
      <w:r w:rsidRPr="004B4497">
        <w:t>как из</w:t>
      </w:r>
      <w:r w:rsidRPr="004B4497">
        <w:rPr>
          <w:spacing w:val="1"/>
        </w:rPr>
        <w:t xml:space="preserve"> </w:t>
      </w:r>
      <w:r w:rsidRPr="004B4497">
        <w:rPr>
          <w:spacing w:val="-1"/>
        </w:rPr>
        <w:t xml:space="preserve">прошлого, </w:t>
      </w:r>
      <w:r w:rsidRPr="004B4497">
        <w:t>так</w:t>
      </w:r>
      <w:r w:rsidRPr="004B4497">
        <w:rPr>
          <w:spacing w:val="1"/>
        </w:rPr>
        <w:t xml:space="preserve"> </w:t>
      </w:r>
      <w:r w:rsidRPr="004B4497">
        <w:t>и из</w:t>
      </w:r>
      <w:r w:rsidRPr="004B4497">
        <w:rPr>
          <w:spacing w:val="1"/>
        </w:rPr>
        <w:t xml:space="preserve"> </w:t>
      </w:r>
      <w:r w:rsidRPr="004B4497">
        <w:rPr>
          <w:spacing w:val="-1"/>
        </w:rPr>
        <w:t>настоящего,</w:t>
      </w:r>
      <w:r w:rsidRPr="004B4497">
        <w:rPr>
          <w:spacing w:val="1"/>
        </w:rPr>
        <w:t xml:space="preserve"> </w:t>
      </w:r>
      <w:r w:rsidRPr="004B4497">
        <w:t>в</w:t>
      </w:r>
      <w:r w:rsidRPr="004B4497">
        <w:rPr>
          <w:spacing w:val="1"/>
        </w:rPr>
        <w:t xml:space="preserve"> </w:t>
      </w:r>
      <w:r w:rsidRPr="004B4497">
        <w:t>том</w:t>
      </w:r>
      <w:r w:rsidRPr="004B4497">
        <w:rPr>
          <w:spacing w:val="1"/>
        </w:rPr>
        <w:t xml:space="preserve"> </w:t>
      </w:r>
      <w:r w:rsidRPr="004B4497">
        <w:rPr>
          <w:spacing w:val="-1"/>
        </w:rPr>
        <w:t>числе</w:t>
      </w:r>
      <w:r w:rsidRPr="004B4497">
        <w:rPr>
          <w:spacing w:val="1"/>
        </w:rPr>
        <w:t xml:space="preserve"> </w:t>
      </w:r>
      <w:r w:rsidRPr="004B4497">
        <w:rPr>
          <w:spacing w:val="-1"/>
        </w:rPr>
        <w:t>получаемые</w:t>
      </w:r>
      <w:r w:rsidRPr="004B4497">
        <w:rPr>
          <w:spacing w:val="29"/>
        </w:rPr>
        <w:t xml:space="preserve"> </w:t>
      </w:r>
      <w:r w:rsidRPr="004B4497">
        <w:rPr>
          <w:spacing w:val="-1"/>
        </w:rPr>
        <w:t>при</w:t>
      </w:r>
      <w:r w:rsidRPr="004B4497">
        <w:t xml:space="preserve"> </w:t>
      </w:r>
      <w:r w:rsidRPr="004B4497">
        <w:rPr>
          <w:spacing w:val="11"/>
        </w:rPr>
        <w:t xml:space="preserve"> </w:t>
      </w:r>
      <w:r w:rsidRPr="004B4497">
        <w:rPr>
          <w:spacing w:val="-1"/>
        </w:rPr>
        <w:t>общении</w:t>
      </w:r>
      <w:r w:rsidRPr="004B4497">
        <w:t xml:space="preserve"> </w:t>
      </w:r>
      <w:r w:rsidRPr="004B4497">
        <w:rPr>
          <w:spacing w:val="11"/>
        </w:rPr>
        <w:t xml:space="preserve"> </w:t>
      </w:r>
      <w:r w:rsidRPr="004B4497">
        <w:rPr>
          <w:spacing w:val="-1"/>
        </w:rPr>
        <w:t>обучающихся</w:t>
      </w:r>
      <w:r w:rsidRPr="004B4497">
        <w:t xml:space="preserve"> </w:t>
      </w:r>
      <w:r w:rsidRPr="004B4497">
        <w:rPr>
          <w:spacing w:val="11"/>
        </w:rPr>
        <w:t xml:space="preserve"> </w:t>
      </w:r>
      <w:r w:rsidRPr="004B4497">
        <w:t xml:space="preserve">с </w:t>
      </w:r>
      <w:r w:rsidRPr="004B4497">
        <w:rPr>
          <w:spacing w:val="11"/>
        </w:rPr>
        <w:t xml:space="preserve"> </w:t>
      </w:r>
      <w:r w:rsidRPr="004B4497">
        <w:rPr>
          <w:spacing w:val="-1"/>
        </w:rPr>
        <w:t>людьми,</w:t>
      </w:r>
      <w:r w:rsidRPr="004B4497">
        <w:t xml:space="preserve"> </w:t>
      </w:r>
      <w:r w:rsidRPr="004B4497">
        <w:rPr>
          <w:spacing w:val="10"/>
        </w:rPr>
        <w:t xml:space="preserve"> </w:t>
      </w:r>
      <w:r w:rsidRPr="004B4497">
        <w:t xml:space="preserve">в </w:t>
      </w:r>
      <w:r w:rsidRPr="004B4497">
        <w:rPr>
          <w:spacing w:val="10"/>
        </w:rPr>
        <w:t xml:space="preserve"> </w:t>
      </w:r>
      <w:r w:rsidRPr="004B4497">
        <w:rPr>
          <w:spacing w:val="-1"/>
        </w:rPr>
        <w:t>жизни</w:t>
      </w:r>
      <w:r w:rsidRPr="004B4497">
        <w:t xml:space="preserve"> </w:t>
      </w:r>
      <w:r w:rsidRPr="004B4497">
        <w:rPr>
          <w:spacing w:val="11"/>
        </w:rPr>
        <w:t xml:space="preserve"> </w:t>
      </w:r>
      <w:r w:rsidRPr="004B4497">
        <w:rPr>
          <w:spacing w:val="-1"/>
        </w:rPr>
        <w:t>которых</w:t>
      </w:r>
      <w:r w:rsidRPr="004B4497">
        <w:t xml:space="preserve"> </w:t>
      </w:r>
      <w:r w:rsidRPr="004B4497">
        <w:rPr>
          <w:spacing w:val="11"/>
        </w:rPr>
        <w:t xml:space="preserve"> </w:t>
      </w:r>
      <w:r w:rsidRPr="004B4497">
        <w:t xml:space="preserve">есть </w:t>
      </w:r>
      <w:r w:rsidRPr="004B4497">
        <w:rPr>
          <w:spacing w:val="9"/>
        </w:rPr>
        <w:t xml:space="preserve"> </w:t>
      </w:r>
      <w:r w:rsidRPr="004B4497">
        <w:rPr>
          <w:spacing w:val="-1"/>
        </w:rPr>
        <w:t>место</w:t>
      </w:r>
      <w:r w:rsidRPr="004B4497">
        <w:t xml:space="preserve"> </w:t>
      </w:r>
      <w:r w:rsidRPr="004B4497">
        <w:rPr>
          <w:spacing w:val="11"/>
        </w:rPr>
        <w:t xml:space="preserve"> </w:t>
      </w:r>
      <w:r w:rsidRPr="004B4497">
        <w:rPr>
          <w:spacing w:val="-1"/>
        </w:rPr>
        <w:t>духовному</w:t>
      </w:r>
    </w:p>
    <w:p w:rsidR="004B4497" w:rsidRPr="004B4497" w:rsidRDefault="004B4497" w:rsidP="00894E20">
      <w:pPr>
        <w:pStyle w:val="af0"/>
        <w:kinsoku w:val="0"/>
        <w:overflowPunct w:val="0"/>
        <w:spacing w:before="46" w:line="360" w:lineRule="auto"/>
        <w:rPr>
          <w:spacing w:val="-1"/>
        </w:rPr>
      </w:pPr>
      <w:r w:rsidRPr="004B4497">
        <w:rPr>
          <w:spacing w:val="-1"/>
        </w:rPr>
        <w:t xml:space="preserve">служению </w:t>
      </w:r>
      <w:r w:rsidRPr="004B4497">
        <w:t xml:space="preserve">и </w:t>
      </w:r>
      <w:r w:rsidRPr="004B4497">
        <w:rPr>
          <w:spacing w:val="-1"/>
        </w:rPr>
        <w:t>моральному</w:t>
      </w:r>
      <w:r w:rsidRPr="004B4497">
        <w:rPr>
          <w:spacing w:val="-4"/>
        </w:rPr>
        <w:t xml:space="preserve"> </w:t>
      </w:r>
      <w:r w:rsidRPr="004B4497">
        <w:rPr>
          <w:spacing w:val="-1"/>
        </w:rPr>
        <w:t>поступку.</w:t>
      </w:r>
    </w:p>
    <w:p w:rsidR="004B4497" w:rsidRPr="004B4497" w:rsidRDefault="004B4497" w:rsidP="00894E20">
      <w:pPr>
        <w:pStyle w:val="af0"/>
        <w:kinsoku w:val="0"/>
        <w:overflowPunct w:val="0"/>
        <w:spacing w:before="47" w:line="360" w:lineRule="auto"/>
        <w:ind w:right="108"/>
        <w:rPr>
          <w:spacing w:val="-1"/>
        </w:rPr>
      </w:pPr>
      <w:r w:rsidRPr="004B4497">
        <w:rPr>
          <w:spacing w:val="-1"/>
        </w:rPr>
        <w:t>Наполнение</w:t>
      </w:r>
      <w:r w:rsidRPr="004B4497">
        <w:rPr>
          <w:spacing w:val="49"/>
        </w:rPr>
        <w:t xml:space="preserve"> </w:t>
      </w:r>
      <w:r w:rsidRPr="004B4497">
        <w:rPr>
          <w:spacing w:val="-1"/>
        </w:rPr>
        <w:t>уклада</w:t>
      </w:r>
      <w:r w:rsidRPr="004B4497">
        <w:rPr>
          <w:spacing w:val="47"/>
        </w:rPr>
        <w:t xml:space="preserve"> </w:t>
      </w:r>
      <w:r w:rsidRPr="004B4497">
        <w:rPr>
          <w:spacing w:val="-1"/>
        </w:rPr>
        <w:t>школьной</w:t>
      </w:r>
      <w:r w:rsidRPr="004B4497">
        <w:rPr>
          <w:spacing w:val="47"/>
        </w:rPr>
        <w:t xml:space="preserve"> </w:t>
      </w:r>
      <w:r w:rsidRPr="004B4497">
        <w:rPr>
          <w:spacing w:val="-1"/>
        </w:rPr>
        <w:t>жизни</w:t>
      </w:r>
      <w:r w:rsidRPr="004B4497">
        <w:rPr>
          <w:spacing w:val="47"/>
        </w:rPr>
        <w:t xml:space="preserve"> </w:t>
      </w:r>
      <w:r w:rsidRPr="004B4497">
        <w:rPr>
          <w:spacing w:val="-1"/>
        </w:rPr>
        <w:t>нравственными</w:t>
      </w:r>
      <w:r w:rsidRPr="004B4497">
        <w:rPr>
          <w:spacing w:val="49"/>
        </w:rPr>
        <w:t xml:space="preserve"> </w:t>
      </w:r>
      <w:r w:rsidRPr="004B4497">
        <w:rPr>
          <w:spacing w:val="-1"/>
        </w:rPr>
        <w:t>примерами</w:t>
      </w:r>
      <w:r w:rsidRPr="004B4497">
        <w:rPr>
          <w:spacing w:val="47"/>
        </w:rPr>
        <w:t xml:space="preserve"> </w:t>
      </w:r>
      <w:r w:rsidRPr="004B4497">
        <w:rPr>
          <w:spacing w:val="-1"/>
        </w:rPr>
        <w:t>активно</w:t>
      </w:r>
      <w:r w:rsidRPr="004B4497">
        <w:rPr>
          <w:spacing w:val="29"/>
        </w:rPr>
        <w:t xml:space="preserve"> </w:t>
      </w:r>
      <w:r w:rsidRPr="004B4497">
        <w:rPr>
          <w:spacing w:val="-1"/>
        </w:rPr>
        <w:t>противодействует</w:t>
      </w:r>
      <w:r w:rsidRPr="004B4497">
        <w:rPr>
          <w:spacing w:val="20"/>
        </w:rPr>
        <w:t xml:space="preserve"> </w:t>
      </w:r>
      <w:r w:rsidRPr="004B4497">
        <w:t>тем</w:t>
      </w:r>
      <w:r w:rsidRPr="004B4497">
        <w:rPr>
          <w:spacing w:val="18"/>
        </w:rPr>
        <w:t xml:space="preserve"> </w:t>
      </w:r>
      <w:r w:rsidRPr="004B4497">
        <w:rPr>
          <w:spacing w:val="-1"/>
        </w:rPr>
        <w:t>образцам</w:t>
      </w:r>
      <w:r w:rsidRPr="004B4497">
        <w:rPr>
          <w:spacing w:val="16"/>
        </w:rPr>
        <w:t xml:space="preserve"> </w:t>
      </w:r>
      <w:r w:rsidRPr="004B4497">
        <w:rPr>
          <w:spacing w:val="-1"/>
        </w:rPr>
        <w:t>циничного,</w:t>
      </w:r>
      <w:r w:rsidRPr="004B4497">
        <w:rPr>
          <w:spacing w:val="18"/>
        </w:rPr>
        <w:t xml:space="preserve"> </w:t>
      </w:r>
      <w:r w:rsidRPr="004B4497">
        <w:rPr>
          <w:spacing w:val="-1"/>
        </w:rPr>
        <w:t>аморального,</w:t>
      </w:r>
      <w:r w:rsidRPr="004B4497">
        <w:rPr>
          <w:spacing w:val="18"/>
        </w:rPr>
        <w:t xml:space="preserve"> </w:t>
      </w:r>
      <w:r w:rsidRPr="004B4497">
        <w:rPr>
          <w:spacing w:val="-1"/>
        </w:rPr>
        <w:t>откровенно</w:t>
      </w:r>
      <w:r w:rsidRPr="004B4497">
        <w:rPr>
          <w:spacing w:val="37"/>
        </w:rPr>
        <w:t xml:space="preserve"> </w:t>
      </w:r>
      <w:r w:rsidRPr="004B4497">
        <w:rPr>
          <w:spacing w:val="-1"/>
        </w:rPr>
        <w:t>разрушительного</w:t>
      </w:r>
      <w:r w:rsidRPr="004B4497">
        <w:rPr>
          <w:spacing w:val="14"/>
        </w:rPr>
        <w:t xml:space="preserve"> </w:t>
      </w:r>
      <w:r w:rsidRPr="004B4497">
        <w:rPr>
          <w:spacing w:val="-1"/>
        </w:rPr>
        <w:t>поведения,</w:t>
      </w:r>
      <w:r w:rsidRPr="004B4497">
        <w:rPr>
          <w:spacing w:val="13"/>
        </w:rPr>
        <w:t xml:space="preserve"> </w:t>
      </w:r>
      <w:r w:rsidRPr="004B4497">
        <w:rPr>
          <w:spacing w:val="-1"/>
        </w:rPr>
        <w:t>которые</w:t>
      </w:r>
      <w:r w:rsidRPr="004B4497">
        <w:rPr>
          <w:spacing w:val="11"/>
        </w:rPr>
        <w:t xml:space="preserve"> </w:t>
      </w:r>
      <w:r w:rsidRPr="004B4497">
        <w:t>в</w:t>
      </w:r>
      <w:r w:rsidRPr="004B4497">
        <w:rPr>
          <w:spacing w:val="12"/>
        </w:rPr>
        <w:t xml:space="preserve"> </w:t>
      </w:r>
      <w:r w:rsidRPr="004B4497">
        <w:rPr>
          <w:spacing w:val="-1"/>
        </w:rPr>
        <w:t>большом</w:t>
      </w:r>
      <w:r w:rsidRPr="004B4497">
        <w:rPr>
          <w:spacing w:val="13"/>
        </w:rPr>
        <w:t xml:space="preserve"> </w:t>
      </w:r>
      <w:r w:rsidRPr="004B4497">
        <w:rPr>
          <w:spacing w:val="-1"/>
        </w:rPr>
        <w:t>количестве</w:t>
      </w:r>
      <w:r w:rsidRPr="004B4497">
        <w:rPr>
          <w:spacing w:val="12"/>
        </w:rPr>
        <w:t xml:space="preserve"> </w:t>
      </w:r>
      <w:r w:rsidRPr="004B4497">
        <w:t>и</w:t>
      </w:r>
      <w:r w:rsidRPr="004B4497">
        <w:rPr>
          <w:spacing w:val="11"/>
        </w:rPr>
        <w:t xml:space="preserve"> </w:t>
      </w:r>
      <w:r w:rsidRPr="004B4497">
        <w:rPr>
          <w:spacing w:val="-1"/>
        </w:rPr>
        <w:t>привлекательной</w:t>
      </w:r>
      <w:r w:rsidRPr="004B4497">
        <w:rPr>
          <w:spacing w:val="45"/>
        </w:rPr>
        <w:t xml:space="preserve"> </w:t>
      </w:r>
      <w:r w:rsidRPr="004B4497">
        <w:t>форме</w:t>
      </w:r>
      <w:r w:rsidRPr="004B4497">
        <w:rPr>
          <w:spacing w:val="14"/>
        </w:rPr>
        <w:t xml:space="preserve"> </w:t>
      </w:r>
      <w:r w:rsidRPr="004B4497">
        <w:rPr>
          <w:spacing w:val="-1"/>
        </w:rPr>
        <w:t>обрушивают</w:t>
      </w:r>
      <w:r w:rsidRPr="004B4497">
        <w:rPr>
          <w:spacing w:val="12"/>
        </w:rPr>
        <w:t xml:space="preserve"> </w:t>
      </w:r>
      <w:r w:rsidRPr="004B4497">
        <w:t>на</w:t>
      </w:r>
      <w:r w:rsidRPr="004B4497">
        <w:rPr>
          <w:spacing w:val="13"/>
        </w:rPr>
        <w:t xml:space="preserve"> </w:t>
      </w:r>
      <w:r w:rsidRPr="004B4497">
        <w:rPr>
          <w:spacing w:val="-1"/>
        </w:rPr>
        <w:t>детское</w:t>
      </w:r>
      <w:r w:rsidRPr="004B4497">
        <w:rPr>
          <w:spacing w:val="13"/>
        </w:rPr>
        <w:t xml:space="preserve"> </w:t>
      </w:r>
      <w:r w:rsidRPr="004B4497">
        <w:rPr>
          <w:spacing w:val="-1"/>
        </w:rPr>
        <w:t>сознание</w:t>
      </w:r>
      <w:r w:rsidRPr="004B4497">
        <w:rPr>
          <w:spacing w:val="13"/>
        </w:rPr>
        <w:t xml:space="preserve"> </w:t>
      </w:r>
      <w:r w:rsidRPr="004B4497">
        <w:rPr>
          <w:spacing w:val="-1"/>
        </w:rPr>
        <w:t>компьютерные</w:t>
      </w:r>
      <w:r w:rsidRPr="004B4497">
        <w:rPr>
          <w:spacing w:val="13"/>
        </w:rPr>
        <w:t xml:space="preserve"> </w:t>
      </w:r>
      <w:r w:rsidRPr="004B4497">
        <w:rPr>
          <w:spacing w:val="-1"/>
        </w:rPr>
        <w:t>игры,</w:t>
      </w:r>
      <w:r w:rsidRPr="004B4497">
        <w:rPr>
          <w:spacing w:val="15"/>
        </w:rPr>
        <w:t xml:space="preserve"> </w:t>
      </w:r>
      <w:r w:rsidRPr="004B4497">
        <w:rPr>
          <w:spacing w:val="-1"/>
        </w:rPr>
        <w:t>телевидение</w:t>
      </w:r>
      <w:r w:rsidRPr="004B4497">
        <w:rPr>
          <w:spacing w:val="13"/>
        </w:rPr>
        <w:t xml:space="preserve"> </w:t>
      </w:r>
      <w:r w:rsidRPr="004B4497">
        <w:t>и</w:t>
      </w:r>
      <w:r w:rsidRPr="004B4497">
        <w:rPr>
          <w:spacing w:val="14"/>
        </w:rPr>
        <w:t xml:space="preserve"> </w:t>
      </w:r>
      <w:r w:rsidRPr="004B4497">
        <w:rPr>
          <w:spacing w:val="-1"/>
        </w:rPr>
        <w:t>другие</w:t>
      </w:r>
      <w:r w:rsidRPr="004B4497">
        <w:rPr>
          <w:spacing w:val="31"/>
        </w:rPr>
        <w:t xml:space="preserve"> </w:t>
      </w:r>
      <w:r w:rsidRPr="004B4497">
        <w:rPr>
          <w:spacing w:val="-1"/>
        </w:rPr>
        <w:t>источники</w:t>
      </w:r>
      <w:r w:rsidRPr="004B4497">
        <w:t xml:space="preserve"> </w:t>
      </w:r>
      <w:r w:rsidRPr="004B4497">
        <w:rPr>
          <w:spacing w:val="-1"/>
        </w:rPr>
        <w:t>информации.</w:t>
      </w:r>
    </w:p>
    <w:p w:rsidR="004B4497" w:rsidRPr="004B4497" w:rsidRDefault="004B4497" w:rsidP="00894E20">
      <w:pPr>
        <w:pStyle w:val="af0"/>
        <w:kinsoku w:val="0"/>
        <w:overflowPunct w:val="0"/>
        <w:spacing w:before="1" w:line="360" w:lineRule="auto"/>
        <w:ind w:right="101"/>
        <w:rPr>
          <w:spacing w:val="-1"/>
        </w:rPr>
      </w:pPr>
      <w:r w:rsidRPr="004B4497">
        <w:t>Уклад</w:t>
      </w:r>
      <w:r w:rsidRPr="004B4497">
        <w:rPr>
          <w:spacing w:val="4"/>
        </w:rPr>
        <w:t xml:space="preserve"> </w:t>
      </w:r>
      <w:r w:rsidRPr="004B4497">
        <w:rPr>
          <w:spacing w:val="-1"/>
        </w:rPr>
        <w:t>школьной</w:t>
      </w:r>
      <w:r w:rsidRPr="004B4497">
        <w:rPr>
          <w:spacing w:val="4"/>
        </w:rPr>
        <w:t xml:space="preserve"> </w:t>
      </w:r>
      <w:r w:rsidRPr="004B4497">
        <w:rPr>
          <w:spacing w:val="-1"/>
        </w:rPr>
        <w:t>жизни</w:t>
      </w:r>
      <w:r w:rsidRPr="004B4497">
        <w:rPr>
          <w:spacing w:val="6"/>
        </w:rPr>
        <w:t xml:space="preserve"> </w:t>
      </w:r>
      <w:r w:rsidRPr="004B4497">
        <w:rPr>
          <w:spacing w:val="-1"/>
        </w:rPr>
        <w:t>моделирует</w:t>
      </w:r>
      <w:r w:rsidRPr="004B4497">
        <w:rPr>
          <w:spacing w:val="5"/>
        </w:rPr>
        <w:t xml:space="preserve"> </w:t>
      </w:r>
      <w:r w:rsidRPr="004B4497">
        <w:rPr>
          <w:spacing w:val="-1"/>
        </w:rPr>
        <w:t>пространство</w:t>
      </w:r>
      <w:r w:rsidRPr="004B4497">
        <w:rPr>
          <w:spacing w:val="6"/>
        </w:rPr>
        <w:t xml:space="preserve"> </w:t>
      </w:r>
      <w:r w:rsidRPr="004B4497">
        <w:rPr>
          <w:spacing w:val="-1"/>
        </w:rPr>
        <w:t>культуры</w:t>
      </w:r>
      <w:r w:rsidRPr="004B4497">
        <w:rPr>
          <w:spacing w:val="4"/>
        </w:rPr>
        <w:t xml:space="preserve"> </w:t>
      </w:r>
      <w:r w:rsidRPr="004B4497">
        <w:t>с</w:t>
      </w:r>
      <w:r w:rsidRPr="004B4497">
        <w:rPr>
          <w:spacing w:val="6"/>
        </w:rPr>
        <w:t xml:space="preserve"> </w:t>
      </w:r>
      <w:r w:rsidRPr="004B4497">
        <w:rPr>
          <w:spacing w:val="-1"/>
        </w:rPr>
        <w:t>абсолютным</w:t>
      </w:r>
      <w:r w:rsidRPr="004B4497">
        <w:rPr>
          <w:spacing w:val="29"/>
        </w:rPr>
        <w:t xml:space="preserve"> </w:t>
      </w:r>
      <w:r w:rsidRPr="004B4497">
        <w:rPr>
          <w:spacing w:val="-1"/>
        </w:rPr>
        <w:t>приоритетом</w:t>
      </w:r>
      <w:r w:rsidRPr="004B4497">
        <w:rPr>
          <w:spacing w:val="66"/>
        </w:rPr>
        <w:t xml:space="preserve"> </w:t>
      </w:r>
      <w:r w:rsidRPr="004B4497">
        <w:rPr>
          <w:spacing w:val="-2"/>
        </w:rPr>
        <w:t>традиционных</w:t>
      </w:r>
      <w:r w:rsidRPr="004B4497">
        <w:rPr>
          <w:spacing w:val="65"/>
        </w:rPr>
        <w:t xml:space="preserve"> </w:t>
      </w:r>
      <w:r w:rsidRPr="004B4497">
        <w:rPr>
          <w:spacing w:val="-1"/>
        </w:rPr>
        <w:t>нравственных</w:t>
      </w:r>
      <w:r w:rsidRPr="004B4497">
        <w:rPr>
          <w:spacing w:val="65"/>
        </w:rPr>
        <w:t xml:space="preserve"> </w:t>
      </w:r>
      <w:r w:rsidRPr="004B4497">
        <w:t>начал.</w:t>
      </w:r>
      <w:r w:rsidRPr="004B4497">
        <w:rPr>
          <w:spacing w:val="63"/>
        </w:rPr>
        <w:t xml:space="preserve"> </w:t>
      </w:r>
      <w:r w:rsidRPr="004B4497">
        <w:rPr>
          <w:spacing w:val="-1"/>
        </w:rPr>
        <w:t>Учитель</w:t>
      </w:r>
      <w:r w:rsidRPr="004B4497">
        <w:rPr>
          <w:spacing w:val="65"/>
        </w:rPr>
        <w:t xml:space="preserve"> </w:t>
      </w:r>
      <w:r w:rsidRPr="004B4497">
        <w:t>через</w:t>
      </w:r>
      <w:r w:rsidRPr="004B4497">
        <w:rPr>
          <w:spacing w:val="63"/>
        </w:rPr>
        <w:t xml:space="preserve"> </w:t>
      </w:r>
      <w:r w:rsidRPr="004B4497">
        <w:rPr>
          <w:spacing w:val="-1"/>
        </w:rPr>
        <w:t>уклад</w:t>
      </w:r>
      <w:r w:rsidRPr="004B4497">
        <w:rPr>
          <w:spacing w:val="67"/>
        </w:rPr>
        <w:t xml:space="preserve"> </w:t>
      </w:r>
      <w:r w:rsidRPr="004B4497">
        <w:rPr>
          <w:spacing w:val="-1"/>
        </w:rPr>
        <w:t>школьной</w:t>
      </w:r>
      <w:r w:rsidRPr="004B4497">
        <w:rPr>
          <w:spacing w:val="37"/>
        </w:rPr>
        <w:t xml:space="preserve"> </w:t>
      </w:r>
      <w:r w:rsidRPr="004B4497">
        <w:rPr>
          <w:spacing w:val="-1"/>
        </w:rPr>
        <w:t>жизни</w:t>
      </w:r>
      <w:r w:rsidRPr="004B4497">
        <w:rPr>
          <w:spacing w:val="23"/>
        </w:rPr>
        <w:t xml:space="preserve"> </w:t>
      </w:r>
      <w:r w:rsidRPr="004B4497">
        <w:rPr>
          <w:spacing w:val="-1"/>
        </w:rPr>
        <w:t>вводит</w:t>
      </w:r>
      <w:r w:rsidRPr="004B4497">
        <w:rPr>
          <w:spacing w:val="20"/>
        </w:rPr>
        <w:t xml:space="preserve"> </w:t>
      </w:r>
      <w:r w:rsidRPr="004B4497">
        <w:rPr>
          <w:spacing w:val="-2"/>
        </w:rPr>
        <w:t>ребѐнка</w:t>
      </w:r>
      <w:r w:rsidRPr="004B4497">
        <w:rPr>
          <w:spacing w:val="23"/>
        </w:rPr>
        <w:t xml:space="preserve"> </w:t>
      </w:r>
      <w:r w:rsidRPr="004B4497">
        <w:t>в</w:t>
      </w:r>
      <w:r w:rsidRPr="004B4497">
        <w:rPr>
          <w:spacing w:val="22"/>
        </w:rPr>
        <w:t xml:space="preserve"> </w:t>
      </w:r>
      <w:r w:rsidRPr="004B4497">
        <w:t>мир</w:t>
      </w:r>
      <w:r w:rsidRPr="004B4497">
        <w:rPr>
          <w:spacing w:val="24"/>
        </w:rPr>
        <w:t xml:space="preserve"> </w:t>
      </w:r>
      <w:r w:rsidRPr="004B4497">
        <w:rPr>
          <w:spacing w:val="-2"/>
        </w:rPr>
        <w:t>высокой</w:t>
      </w:r>
      <w:r w:rsidRPr="004B4497">
        <w:rPr>
          <w:spacing w:val="23"/>
        </w:rPr>
        <w:t xml:space="preserve"> </w:t>
      </w:r>
      <w:r w:rsidRPr="004B4497">
        <w:rPr>
          <w:spacing w:val="-1"/>
        </w:rPr>
        <w:t>культуры.</w:t>
      </w:r>
      <w:r w:rsidRPr="004B4497">
        <w:rPr>
          <w:spacing w:val="22"/>
        </w:rPr>
        <w:t xml:space="preserve"> </w:t>
      </w:r>
      <w:r w:rsidRPr="004B4497">
        <w:rPr>
          <w:spacing w:val="-1"/>
        </w:rPr>
        <w:t>Но</w:t>
      </w:r>
      <w:r w:rsidRPr="004B4497">
        <w:rPr>
          <w:spacing w:val="24"/>
        </w:rPr>
        <w:t xml:space="preserve"> </w:t>
      </w:r>
      <w:r w:rsidRPr="004B4497">
        <w:rPr>
          <w:spacing w:val="-1"/>
        </w:rPr>
        <w:t>принять</w:t>
      </w:r>
      <w:r w:rsidRPr="004B4497">
        <w:rPr>
          <w:spacing w:val="22"/>
        </w:rPr>
        <w:t xml:space="preserve"> </w:t>
      </w:r>
      <w:r w:rsidRPr="004B4497">
        <w:t>ту</w:t>
      </w:r>
      <w:r w:rsidRPr="004B4497">
        <w:rPr>
          <w:spacing w:val="19"/>
        </w:rPr>
        <w:t xml:space="preserve"> </w:t>
      </w:r>
      <w:r w:rsidRPr="004B4497">
        <w:rPr>
          <w:spacing w:val="-1"/>
        </w:rPr>
        <w:t>или</w:t>
      </w:r>
      <w:r w:rsidRPr="004B4497">
        <w:rPr>
          <w:spacing w:val="23"/>
        </w:rPr>
        <w:t xml:space="preserve"> </w:t>
      </w:r>
      <w:r w:rsidRPr="004B4497">
        <w:rPr>
          <w:spacing w:val="-1"/>
        </w:rPr>
        <w:t>иную</w:t>
      </w:r>
      <w:r w:rsidRPr="004B4497">
        <w:rPr>
          <w:spacing w:val="22"/>
        </w:rPr>
        <w:t xml:space="preserve"> </w:t>
      </w:r>
      <w:r w:rsidRPr="004B4497">
        <w:rPr>
          <w:spacing w:val="-1"/>
        </w:rPr>
        <w:t>ценность</w:t>
      </w:r>
      <w:r w:rsidRPr="004B4497">
        <w:rPr>
          <w:spacing w:val="55"/>
        </w:rPr>
        <w:t xml:space="preserve"> </w:t>
      </w:r>
      <w:r w:rsidRPr="004B4497">
        <w:rPr>
          <w:spacing w:val="-1"/>
        </w:rPr>
        <w:t>ребѐнок</w:t>
      </w:r>
      <w:r w:rsidRPr="004B4497">
        <w:rPr>
          <w:spacing w:val="20"/>
        </w:rPr>
        <w:t xml:space="preserve"> </w:t>
      </w:r>
      <w:r w:rsidRPr="004B4497">
        <w:rPr>
          <w:spacing w:val="-1"/>
        </w:rPr>
        <w:t>должен</w:t>
      </w:r>
      <w:r w:rsidRPr="004B4497">
        <w:rPr>
          <w:spacing w:val="23"/>
        </w:rPr>
        <w:t xml:space="preserve"> </w:t>
      </w:r>
      <w:r w:rsidRPr="004B4497">
        <w:rPr>
          <w:spacing w:val="-1"/>
        </w:rPr>
        <w:t>сам,</w:t>
      </w:r>
      <w:r w:rsidRPr="004B4497">
        <w:rPr>
          <w:spacing w:val="22"/>
        </w:rPr>
        <w:t xml:space="preserve"> </w:t>
      </w:r>
      <w:r w:rsidRPr="004B4497">
        <w:t>через</w:t>
      </w:r>
      <w:r w:rsidRPr="004B4497">
        <w:rPr>
          <w:spacing w:val="21"/>
        </w:rPr>
        <w:t xml:space="preserve"> </w:t>
      </w:r>
      <w:r w:rsidRPr="004B4497">
        <w:rPr>
          <w:spacing w:val="-2"/>
        </w:rPr>
        <w:t>собственную</w:t>
      </w:r>
      <w:r w:rsidRPr="004B4497">
        <w:rPr>
          <w:spacing w:val="22"/>
        </w:rPr>
        <w:t xml:space="preserve"> </w:t>
      </w:r>
      <w:r w:rsidRPr="004B4497">
        <w:rPr>
          <w:spacing w:val="-1"/>
        </w:rPr>
        <w:t>деятельность.</w:t>
      </w:r>
      <w:r w:rsidRPr="004B4497">
        <w:rPr>
          <w:spacing w:val="20"/>
        </w:rPr>
        <w:t xml:space="preserve"> </w:t>
      </w:r>
      <w:r w:rsidRPr="004B4497">
        <w:rPr>
          <w:spacing w:val="-1"/>
        </w:rPr>
        <w:t>Поэтому</w:t>
      </w:r>
      <w:r w:rsidRPr="004B4497">
        <w:rPr>
          <w:spacing w:val="19"/>
        </w:rPr>
        <w:t xml:space="preserve"> </w:t>
      </w:r>
      <w:r w:rsidRPr="004B4497">
        <w:t>педагогическая</w:t>
      </w:r>
      <w:r w:rsidRPr="004B4497">
        <w:rPr>
          <w:spacing w:val="57"/>
        </w:rPr>
        <w:t xml:space="preserve"> </w:t>
      </w:r>
      <w:r w:rsidRPr="004B4497">
        <w:rPr>
          <w:spacing w:val="-1"/>
        </w:rPr>
        <w:t>поддержка</w:t>
      </w:r>
      <w:r w:rsidRPr="004B4497">
        <w:rPr>
          <w:spacing w:val="38"/>
        </w:rPr>
        <w:t xml:space="preserve"> </w:t>
      </w:r>
      <w:r w:rsidRPr="004B4497">
        <w:rPr>
          <w:spacing w:val="-1"/>
        </w:rPr>
        <w:t>нравственного</w:t>
      </w:r>
      <w:r w:rsidRPr="004B4497">
        <w:rPr>
          <w:spacing w:val="40"/>
        </w:rPr>
        <w:t xml:space="preserve"> </w:t>
      </w:r>
      <w:r w:rsidRPr="004B4497">
        <w:rPr>
          <w:spacing w:val="-1"/>
        </w:rPr>
        <w:t>самоопределения</w:t>
      </w:r>
      <w:r w:rsidRPr="004B4497">
        <w:rPr>
          <w:spacing w:val="37"/>
        </w:rPr>
        <w:t xml:space="preserve"> </w:t>
      </w:r>
      <w:r w:rsidRPr="004B4497">
        <w:rPr>
          <w:spacing w:val="-1"/>
        </w:rPr>
        <w:t>младшего</w:t>
      </w:r>
      <w:r w:rsidRPr="004B4497">
        <w:rPr>
          <w:spacing w:val="40"/>
        </w:rPr>
        <w:t xml:space="preserve"> </w:t>
      </w:r>
      <w:r w:rsidRPr="004B4497">
        <w:rPr>
          <w:spacing w:val="-1"/>
        </w:rPr>
        <w:t>школьника</w:t>
      </w:r>
      <w:r w:rsidRPr="004B4497">
        <w:rPr>
          <w:spacing w:val="40"/>
        </w:rPr>
        <w:t xml:space="preserve"> </w:t>
      </w:r>
      <w:r w:rsidRPr="004B4497">
        <w:rPr>
          <w:spacing w:val="-1"/>
        </w:rPr>
        <w:t>есть</w:t>
      </w:r>
      <w:r w:rsidRPr="004B4497">
        <w:rPr>
          <w:spacing w:val="38"/>
        </w:rPr>
        <w:t xml:space="preserve"> </w:t>
      </w:r>
      <w:r w:rsidRPr="004B4497">
        <w:rPr>
          <w:spacing w:val="-1"/>
        </w:rPr>
        <w:t>одно</w:t>
      </w:r>
      <w:r w:rsidRPr="004B4497">
        <w:rPr>
          <w:spacing w:val="40"/>
        </w:rPr>
        <w:t xml:space="preserve"> </w:t>
      </w:r>
      <w:r w:rsidRPr="004B4497">
        <w:t>из</w:t>
      </w:r>
      <w:r w:rsidRPr="004B4497">
        <w:rPr>
          <w:spacing w:val="27"/>
        </w:rPr>
        <w:t xml:space="preserve"> </w:t>
      </w:r>
      <w:r w:rsidRPr="004B4497">
        <w:rPr>
          <w:spacing w:val="-1"/>
        </w:rPr>
        <w:t>условий</w:t>
      </w:r>
      <w:r w:rsidRPr="004B4497">
        <w:rPr>
          <w:spacing w:val="37"/>
        </w:rPr>
        <w:t xml:space="preserve"> </w:t>
      </w:r>
      <w:r w:rsidRPr="004B4497">
        <w:rPr>
          <w:spacing w:val="-1"/>
        </w:rPr>
        <w:t>его</w:t>
      </w:r>
      <w:r w:rsidRPr="004B4497">
        <w:rPr>
          <w:spacing w:val="35"/>
        </w:rPr>
        <w:t xml:space="preserve"> </w:t>
      </w:r>
      <w:r w:rsidRPr="004B4497">
        <w:rPr>
          <w:spacing w:val="-1"/>
        </w:rPr>
        <w:t>духовно-нравственного</w:t>
      </w:r>
      <w:r w:rsidRPr="004B4497">
        <w:rPr>
          <w:spacing w:val="35"/>
        </w:rPr>
        <w:t xml:space="preserve"> </w:t>
      </w:r>
      <w:r w:rsidRPr="004B4497">
        <w:rPr>
          <w:spacing w:val="-1"/>
        </w:rPr>
        <w:t>развития.</w:t>
      </w:r>
      <w:r w:rsidRPr="004B4497">
        <w:rPr>
          <w:spacing w:val="36"/>
        </w:rPr>
        <w:t xml:space="preserve"> </w:t>
      </w:r>
      <w:r w:rsidRPr="004B4497">
        <w:t>В</w:t>
      </w:r>
      <w:r w:rsidRPr="004B4497">
        <w:rPr>
          <w:spacing w:val="33"/>
        </w:rPr>
        <w:t xml:space="preserve"> </w:t>
      </w:r>
      <w:r w:rsidRPr="004B4497">
        <w:rPr>
          <w:spacing w:val="-1"/>
        </w:rPr>
        <w:t>процессе</w:t>
      </w:r>
      <w:r w:rsidRPr="004B4497">
        <w:rPr>
          <w:spacing w:val="34"/>
        </w:rPr>
        <w:t xml:space="preserve"> </w:t>
      </w:r>
      <w:r w:rsidRPr="004B4497">
        <w:rPr>
          <w:spacing w:val="-1"/>
        </w:rPr>
        <w:t>нравственного</w:t>
      </w:r>
      <w:r w:rsidRPr="004B4497">
        <w:rPr>
          <w:spacing w:val="35"/>
        </w:rPr>
        <w:t xml:space="preserve"> </w:t>
      </w:r>
      <w:r w:rsidRPr="004B4497">
        <w:rPr>
          <w:spacing w:val="-1"/>
        </w:rPr>
        <w:t>самоопределения</w:t>
      </w:r>
      <w:r w:rsidRPr="004B4497">
        <w:rPr>
          <w:spacing w:val="42"/>
        </w:rPr>
        <w:t xml:space="preserve"> </w:t>
      </w:r>
      <w:r w:rsidRPr="004B4497">
        <w:rPr>
          <w:spacing w:val="-1"/>
        </w:rPr>
        <w:t>пробуждается</w:t>
      </w:r>
      <w:r w:rsidRPr="004B4497">
        <w:rPr>
          <w:spacing w:val="42"/>
        </w:rPr>
        <w:t xml:space="preserve"> </w:t>
      </w:r>
      <w:r w:rsidRPr="004B4497">
        <w:rPr>
          <w:spacing w:val="-1"/>
        </w:rPr>
        <w:t>самое</w:t>
      </w:r>
      <w:r w:rsidRPr="004B4497">
        <w:rPr>
          <w:spacing w:val="41"/>
        </w:rPr>
        <w:t xml:space="preserve"> </w:t>
      </w:r>
      <w:r w:rsidRPr="004B4497">
        <w:rPr>
          <w:spacing w:val="-1"/>
        </w:rPr>
        <w:t>главное</w:t>
      </w:r>
      <w:r w:rsidRPr="004B4497">
        <w:rPr>
          <w:spacing w:val="41"/>
        </w:rPr>
        <w:t xml:space="preserve"> </w:t>
      </w:r>
      <w:r w:rsidRPr="004B4497">
        <w:t>в</w:t>
      </w:r>
      <w:r w:rsidRPr="004B4497">
        <w:rPr>
          <w:spacing w:val="41"/>
        </w:rPr>
        <w:t xml:space="preserve"> </w:t>
      </w:r>
      <w:r w:rsidRPr="004B4497">
        <w:rPr>
          <w:spacing w:val="-1"/>
        </w:rPr>
        <w:t>человеке</w:t>
      </w:r>
      <w:r w:rsidRPr="004B4497">
        <w:rPr>
          <w:spacing w:val="48"/>
        </w:rPr>
        <w:t xml:space="preserve"> </w:t>
      </w:r>
      <w:r w:rsidRPr="004B4497">
        <w:t>—</w:t>
      </w:r>
      <w:r w:rsidRPr="004B4497">
        <w:rPr>
          <w:spacing w:val="42"/>
        </w:rPr>
        <w:t xml:space="preserve"> </w:t>
      </w:r>
      <w:r w:rsidRPr="004B4497">
        <w:rPr>
          <w:spacing w:val="-1"/>
        </w:rPr>
        <w:t>совесть,</w:t>
      </w:r>
      <w:r w:rsidRPr="004B4497">
        <w:rPr>
          <w:spacing w:val="41"/>
        </w:rPr>
        <w:t xml:space="preserve"> </w:t>
      </w:r>
      <w:r w:rsidRPr="004B4497">
        <w:t>его</w:t>
      </w:r>
      <w:r w:rsidRPr="004B4497">
        <w:rPr>
          <w:spacing w:val="37"/>
        </w:rPr>
        <w:t xml:space="preserve"> </w:t>
      </w:r>
      <w:r w:rsidRPr="004B4497">
        <w:rPr>
          <w:spacing w:val="-1"/>
        </w:rPr>
        <w:t>нравственное</w:t>
      </w:r>
      <w:r w:rsidRPr="004B4497">
        <w:t xml:space="preserve"> </w:t>
      </w:r>
      <w:r w:rsidRPr="004B4497">
        <w:rPr>
          <w:spacing w:val="-1"/>
        </w:rPr>
        <w:t>самосознание.</w:t>
      </w:r>
    </w:p>
    <w:p w:rsidR="004B4497" w:rsidRPr="004B4497" w:rsidRDefault="004B4497" w:rsidP="00894E20">
      <w:pPr>
        <w:pStyle w:val="af0"/>
        <w:kinsoku w:val="0"/>
        <w:overflowPunct w:val="0"/>
        <w:spacing w:before="1" w:line="360" w:lineRule="auto"/>
        <w:ind w:right="102"/>
        <w:rPr>
          <w:spacing w:val="-1"/>
        </w:rPr>
      </w:pPr>
      <w:r w:rsidRPr="004B4497">
        <w:rPr>
          <w:spacing w:val="-1"/>
        </w:rPr>
        <w:t>Духовно-нравственное</w:t>
      </w:r>
      <w:r w:rsidRPr="004B4497">
        <w:rPr>
          <w:spacing w:val="1"/>
        </w:rPr>
        <w:t xml:space="preserve"> </w:t>
      </w:r>
      <w:r w:rsidRPr="004B4497">
        <w:rPr>
          <w:spacing w:val="-1"/>
        </w:rPr>
        <w:t>развитие</w:t>
      </w:r>
      <w:r w:rsidRPr="004B4497">
        <w:rPr>
          <w:spacing w:val="2"/>
        </w:rPr>
        <w:t xml:space="preserve"> </w:t>
      </w:r>
      <w:r w:rsidRPr="004B4497">
        <w:t>и</w:t>
      </w:r>
      <w:r w:rsidRPr="004B4497">
        <w:rPr>
          <w:spacing w:val="4"/>
        </w:rPr>
        <w:t xml:space="preserve"> </w:t>
      </w:r>
      <w:r w:rsidRPr="004B4497">
        <w:rPr>
          <w:spacing w:val="-1"/>
        </w:rPr>
        <w:t>воспитание</w:t>
      </w:r>
      <w:r w:rsidRPr="004B4497">
        <w:rPr>
          <w:spacing w:val="1"/>
        </w:rPr>
        <w:t xml:space="preserve"> </w:t>
      </w:r>
      <w:r w:rsidRPr="004B4497">
        <w:rPr>
          <w:spacing w:val="-1"/>
        </w:rPr>
        <w:t>должны</w:t>
      </w:r>
      <w:r w:rsidRPr="004B4497">
        <w:rPr>
          <w:spacing w:val="4"/>
        </w:rPr>
        <w:t xml:space="preserve"> </w:t>
      </w:r>
      <w:r w:rsidRPr="004B4497">
        <w:rPr>
          <w:spacing w:val="-1"/>
        </w:rPr>
        <w:t>преодолевать</w:t>
      </w:r>
      <w:r w:rsidRPr="004B4497">
        <w:rPr>
          <w:spacing w:val="2"/>
        </w:rPr>
        <w:t xml:space="preserve"> </w:t>
      </w:r>
      <w:r w:rsidRPr="004B4497">
        <w:rPr>
          <w:spacing w:val="-1"/>
        </w:rPr>
        <w:t>изоляцию</w:t>
      </w:r>
      <w:r w:rsidRPr="004B4497">
        <w:rPr>
          <w:spacing w:val="43"/>
        </w:rPr>
        <w:t xml:space="preserve"> </w:t>
      </w:r>
      <w:r w:rsidRPr="004B4497">
        <w:rPr>
          <w:spacing w:val="-1"/>
        </w:rPr>
        <w:t>детства,</w:t>
      </w:r>
      <w:r w:rsidRPr="004B4497">
        <w:rPr>
          <w:spacing w:val="56"/>
        </w:rPr>
        <w:t xml:space="preserve"> </w:t>
      </w:r>
      <w:r w:rsidRPr="004B4497">
        <w:rPr>
          <w:spacing w:val="-1"/>
        </w:rPr>
        <w:t>обеспечивать</w:t>
      </w:r>
      <w:r w:rsidRPr="004B4497">
        <w:rPr>
          <w:spacing w:val="55"/>
        </w:rPr>
        <w:t xml:space="preserve"> </w:t>
      </w:r>
      <w:r w:rsidRPr="004B4497">
        <w:rPr>
          <w:spacing w:val="-1"/>
        </w:rPr>
        <w:t>полноценное</w:t>
      </w:r>
      <w:r w:rsidRPr="004B4497">
        <w:rPr>
          <w:spacing w:val="56"/>
        </w:rPr>
        <w:t xml:space="preserve"> </w:t>
      </w:r>
      <w:r w:rsidRPr="004B4497">
        <w:rPr>
          <w:spacing w:val="-1"/>
        </w:rPr>
        <w:t>социальное</w:t>
      </w:r>
      <w:r w:rsidRPr="004B4497">
        <w:rPr>
          <w:spacing w:val="56"/>
        </w:rPr>
        <w:t xml:space="preserve"> </w:t>
      </w:r>
      <w:r w:rsidRPr="004B4497">
        <w:rPr>
          <w:spacing w:val="-1"/>
        </w:rPr>
        <w:t>созревание</w:t>
      </w:r>
      <w:r w:rsidRPr="004B4497">
        <w:rPr>
          <w:spacing w:val="56"/>
        </w:rPr>
        <w:t xml:space="preserve"> </w:t>
      </w:r>
      <w:r w:rsidRPr="004B4497">
        <w:rPr>
          <w:spacing w:val="-1"/>
        </w:rPr>
        <w:t>младших</w:t>
      </w:r>
      <w:r w:rsidRPr="004B4497">
        <w:rPr>
          <w:spacing w:val="57"/>
        </w:rPr>
        <w:t xml:space="preserve"> </w:t>
      </w:r>
      <w:r w:rsidRPr="004B4497">
        <w:rPr>
          <w:spacing w:val="-1"/>
        </w:rPr>
        <w:t>школьников.</w:t>
      </w:r>
      <w:r w:rsidRPr="004B4497">
        <w:rPr>
          <w:spacing w:val="39"/>
        </w:rPr>
        <w:t xml:space="preserve"> </w:t>
      </w:r>
      <w:r w:rsidRPr="004B4497">
        <w:rPr>
          <w:spacing w:val="-1"/>
        </w:rPr>
        <w:t>Необходимо</w:t>
      </w:r>
      <w:r w:rsidRPr="004B4497">
        <w:rPr>
          <w:spacing w:val="50"/>
        </w:rPr>
        <w:t xml:space="preserve"> </w:t>
      </w:r>
      <w:r w:rsidRPr="004B4497">
        <w:rPr>
          <w:spacing w:val="-1"/>
        </w:rPr>
        <w:t>формировать</w:t>
      </w:r>
      <w:r w:rsidRPr="004B4497">
        <w:rPr>
          <w:spacing w:val="47"/>
        </w:rPr>
        <w:t xml:space="preserve"> </w:t>
      </w:r>
      <w:r w:rsidRPr="004B4497">
        <w:t>и</w:t>
      </w:r>
      <w:r w:rsidRPr="004B4497">
        <w:rPr>
          <w:spacing w:val="49"/>
        </w:rPr>
        <w:t xml:space="preserve"> </w:t>
      </w:r>
      <w:r w:rsidRPr="004B4497">
        <w:rPr>
          <w:spacing w:val="-1"/>
        </w:rPr>
        <w:t>стимулировать</w:t>
      </w:r>
      <w:r w:rsidRPr="004B4497">
        <w:rPr>
          <w:spacing w:val="47"/>
        </w:rPr>
        <w:t xml:space="preserve"> </w:t>
      </w:r>
      <w:r w:rsidRPr="004B4497">
        <w:rPr>
          <w:spacing w:val="-1"/>
        </w:rPr>
        <w:t>стремление</w:t>
      </w:r>
      <w:r w:rsidRPr="004B4497">
        <w:rPr>
          <w:spacing w:val="49"/>
        </w:rPr>
        <w:t xml:space="preserve"> </w:t>
      </w:r>
      <w:r w:rsidRPr="004B4497">
        <w:rPr>
          <w:spacing w:val="-1"/>
        </w:rPr>
        <w:t>ребѐнка</w:t>
      </w:r>
      <w:r w:rsidRPr="004B4497">
        <w:rPr>
          <w:spacing w:val="49"/>
        </w:rPr>
        <w:t xml:space="preserve"> </w:t>
      </w:r>
      <w:r w:rsidRPr="004B4497">
        <w:rPr>
          <w:spacing w:val="-1"/>
        </w:rPr>
        <w:t>включиться</w:t>
      </w:r>
      <w:r w:rsidRPr="004B4497">
        <w:rPr>
          <w:spacing w:val="49"/>
        </w:rPr>
        <w:t xml:space="preserve"> </w:t>
      </w:r>
      <w:r w:rsidRPr="004B4497">
        <w:t>в</w:t>
      </w:r>
      <w:r w:rsidRPr="004B4497">
        <w:rPr>
          <w:spacing w:val="43"/>
        </w:rPr>
        <w:t xml:space="preserve"> </w:t>
      </w:r>
      <w:r w:rsidRPr="004B4497">
        <w:rPr>
          <w:spacing w:val="-1"/>
        </w:rPr>
        <w:t>посильное</w:t>
      </w:r>
      <w:r w:rsidRPr="004B4497">
        <w:rPr>
          <w:spacing w:val="20"/>
        </w:rPr>
        <w:t xml:space="preserve"> </w:t>
      </w:r>
      <w:r w:rsidRPr="004B4497">
        <w:rPr>
          <w:spacing w:val="-1"/>
        </w:rPr>
        <w:t>решение</w:t>
      </w:r>
      <w:r w:rsidRPr="004B4497">
        <w:rPr>
          <w:spacing w:val="20"/>
        </w:rPr>
        <w:t xml:space="preserve"> </w:t>
      </w:r>
      <w:r w:rsidRPr="004B4497">
        <w:rPr>
          <w:spacing w:val="-1"/>
        </w:rPr>
        <w:t>проблем</w:t>
      </w:r>
      <w:r w:rsidRPr="004B4497">
        <w:rPr>
          <w:spacing w:val="22"/>
        </w:rPr>
        <w:t xml:space="preserve"> </w:t>
      </w:r>
      <w:r w:rsidRPr="004B4497">
        <w:rPr>
          <w:spacing w:val="-1"/>
        </w:rPr>
        <w:t>школьного</w:t>
      </w:r>
      <w:r w:rsidRPr="004B4497">
        <w:rPr>
          <w:spacing w:val="24"/>
        </w:rPr>
        <w:t xml:space="preserve"> </w:t>
      </w:r>
      <w:r w:rsidRPr="004B4497">
        <w:rPr>
          <w:spacing w:val="-1"/>
        </w:rPr>
        <w:t>коллектива,</w:t>
      </w:r>
      <w:r w:rsidRPr="004B4497">
        <w:rPr>
          <w:spacing w:val="21"/>
        </w:rPr>
        <w:t xml:space="preserve"> </w:t>
      </w:r>
      <w:r w:rsidRPr="004B4497">
        <w:t>своей</w:t>
      </w:r>
      <w:r w:rsidRPr="004B4497">
        <w:rPr>
          <w:spacing w:val="23"/>
        </w:rPr>
        <w:t xml:space="preserve"> </w:t>
      </w:r>
      <w:r w:rsidRPr="004B4497">
        <w:rPr>
          <w:spacing w:val="-1"/>
        </w:rPr>
        <w:t>семьи,</w:t>
      </w:r>
      <w:r w:rsidRPr="004B4497">
        <w:rPr>
          <w:spacing w:val="22"/>
        </w:rPr>
        <w:t xml:space="preserve"> </w:t>
      </w:r>
      <w:r w:rsidRPr="004B4497">
        <w:t>села,</w:t>
      </w:r>
      <w:r w:rsidRPr="004B4497">
        <w:rPr>
          <w:spacing w:val="21"/>
        </w:rPr>
        <w:t xml:space="preserve"> </w:t>
      </w:r>
      <w:r w:rsidRPr="004B4497">
        <w:rPr>
          <w:spacing w:val="-1"/>
        </w:rPr>
        <w:t>города,</w:t>
      </w:r>
      <w:r w:rsidRPr="004B4497">
        <w:rPr>
          <w:spacing w:val="31"/>
        </w:rPr>
        <w:t xml:space="preserve"> </w:t>
      </w:r>
      <w:r w:rsidRPr="004B4497">
        <w:rPr>
          <w:spacing w:val="-1"/>
        </w:rPr>
        <w:t>микрорайона,</w:t>
      </w:r>
      <w:r w:rsidRPr="004B4497">
        <w:rPr>
          <w:spacing w:val="24"/>
        </w:rPr>
        <w:t xml:space="preserve"> </w:t>
      </w:r>
      <w:r w:rsidRPr="004B4497">
        <w:rPr>
          <w:spacing w:val="-1"/>
        </w:rPr>
        <w:t>находить</w:t>
      </w:r>
      <w:r w:rsidRPr="004B4497">
        <w:rPr>
          <w:spacing w:val="26"/>
        </w:rPr>
        <w:t xml:space="preserve"> </w:t>
      </w:r>
      <w:r w:rsidRPr="004B4497">
        <w:rPr>
          <w:spacing w:val="-1"/>
        </w:rPr>
        <w:t>возможности</w:t>
      </w:r>
      <w:r w:rsidRPr="004B4497">
        <w:rPr>
          <w:spacing w:val="25"/>
        </w:rPr>
        <w:t xml:space="preserve"> </w:t>
      </w:r>
      <w:r w:rsidRPr="004B4497">
        <w:rPr>
          <w:spacing w:val="-1"/>
        </w:rPr>
        <w:t>для</w:t>
      </w:r>
      <w:r w:rsidRPr="004B4497">
        <w:rPr>
          <w:spacing w:val="27"/>
        </w:rPr>
        <w:t xml:space="preserve"> </w:t>
      </w:r>
      <w:r w:rsidRPr="004B4497">
        <w:rPr>
          <w:spacing w:val="-1"/>
        </w:rPr>
        <w:t>совместной</w:t>
      </w:r>
      <w:r w:rsidRPr="004B4497">
        <w:rPr>
          <w:spacing w:val="25"/>
        </w:rPr>
        <w:t xml:space="preserve"> </w:t>
      </w:r>
      <w:r w:rsidRPr="004B4497">
        <w:rPr>
          <w:spacing w:val="-1"/>
        </w:rPr>
        <w:t>общественно</w:t>
      </w:r>
      <w:r w:rsidRPr="004B4497">
        <w:rPr>
          <w:spacing w:val="25"/>
        </w:rPr>
        <w:t xml:space="preserve"> </w:t>
      </w:r>
      <w:r w:rsidRPr="004B4497">
        <w:rPr>
          <w:spacing w:val="-1"/>
        </w:rPr>
        <w:t>полезной</w:t>
      </w:r>
      <w:r w:rsidRPr="004B4497">
        <w:rPr>
          <w:spacing w:val="37"/>
        </w:rPr>
        <w:t xml:space="preserve"> </w:t>
      </w:r>
      <w:r w:rsidRPr="004B4497">
        <w:rPr>
          <w:spacing w:val="-1"/>
        </w:rPr>
        <w:t>деятельности</w:t>
      </w:r>
      <w:r w:rsidRPr="004B4497">
        <w:t xml:space="preserve"> </w:t>
      </w:r>
      <w:r w:rsidRPr="004B4497">
        <w:rPr>
          <w:spacing w:val="-1"/>
        </w:rPr>
        <w:t>детей</w:t>
      </w:r>
      <w:r w:rsidRPr="004B4497">
        <w:rPr>
          <w:spacing w:val="-3"/>
        </w:rPr>
        <w:t xml:space="preserve"> </w:t>
      </w:r>
      <w:r w:rsidRPr="004B4497">
        <w:t xml:space="preserve">и </w:t>
      </w:r>
      <w:r w:rsidRPr="004B4497">
        <w:rPr>
          <w:spacing w:val="-1"/>
        </w:rPr>
        <w:t>взрослых, младших</w:t>
      </w:r>
      <w:r w:rsidRPr="004B4497">
        <w:rPr>
          <w:spacing w:val="1"/>
        </w:rPr>
        <w:t xml:space="preserve"> </w:t>
      </w:r>
      <w:r w:rsidRPr="004B4497">
        <w:t xml:space="preserve">и </w:t>
      </w:r>
      <w:r w:rsidRPr="004B4497">
        <w:rPr>
          <w:spacing w:val="-1"/>
        </w:rPr>
        <w:t>старших</w:t>
      </w:r>
      <w:r w:rsidRPr="004B4497">
        <w:rPr>
          <w:spacing w:val="-3"/>
        </w:rPr>
        <w:t xml:space="preserve"> </w:t>
      </w:r>
      <w:r w:rsidRPr="004B4497">
        <w:rPr>
          <w:spacing w:val="-1"/>
        </w:rPr>
        <w:t>детей.</w:t>
      </w:r>
    </w:p>
    <w:p w:rsidR="004B4497" w:rsidRPr="004B4497" w:rsidRDefault="004B4497" w:rsidP="00894E20">
      <w:pPr>
        <w:pStyle w:val="af0"/>
        <w:kinsoku w:val="0"/>
        <w:overflowPunct w:val="0"/>
        <w:spacing w:before="1" w:line="360" w:lineRule="auto"/>
        <w:ind w:right="102"/>
        <w:rPr>
          <w:spacing w:val="-1"/>
        </w:rPr>
      </w:pPr>
      <w:r w:rsidRPr="004B4497">
        <w:rPr>
          <w:spacing w:val="-1"/>
        </w:rPr>
        <w:t>Духовно-нравственное</w:t>
      </w:r>
      <w:r w:rsidRPr="004B4497">
        <w:rPr>
          <w:spacing w:val="54"/>
        </w:rPr>
        <w:t xml:space="preserve"> </w:t>
      </w:r>
      <w:r w:rsidRPr="004B4497">
        <w:rPr>
          <w:spacing w:val="-1"/>
        </w:rPr>
        <w:t>развитие</w:t>
      </w:r>
      <w:r w:rsidRPr="004B4497">
        <w:rPr>
          <w:spacing w:val="54"/>
        </w:rPr>
        <w:t xml:space="preserve"> </w:t>
      </w:r>
      <w:r w:rsidRPr="004B4497">
        <w:t>и</w:t>
      </w:r>
      <w:r w:rsidRPr="004B4497">
        <w:rPr>
          <w:spacing w:val="57"/>
        </w:rPr>
        <w:t xml:space="preserve"> </w:t>
      </w:r>
      <w:r w:rsidRPr="004B4497">
        <w:rPr>
          <w:spacing w:val="-1"/>
        </w:rPr>
        <w:t>воспитание</w:t>
      </w:r>
      <w:r w:rsidRPr="004B4497">
        <w:rPr>
          <w:spacing w:val="54"/>
        </w:rPr>
        <w:t xml:space="preserve"> </w:t>
      </w:r>
      <w:r w:rsidRPr="004B4497">
        <w:rPr>
          <w:spacing w:val="-1"/>
        </w:rPr>
        <w:t>обучающихся,</w:t>
      </w:r>
      <w:r w:rsidRPr="004B4497">
        <w:rPr>
          <w:spacing w:val="54"/>
        </w:rPr>
        <w:t xml:space="preserve"> </w:t>
      </w:r>
      <w:r w:rsidRPr="004B4497">
        <w:rPr>
          <w:spacing w:val="-1"/>
        </w:rPr>
        <w:t>содержание</w:t>
      </w:r>
      <w:r w:rsidRPr="004B4497">
        <w:rPr>
          <w:spacing w:val="56"/>
        </w:rPr>
        <w:t xml:space="preserve"> </w:t>
      </w:r>
      <w:r w:rsidRPr="004B4497">
        <w:rPr>
          <w:spacing w:val="-1"/>
        </w:rPr>
        <w:t>их</w:t>
      </w:r>
      <w:r w:rsidRPr="004B4497">
        <w:rPr>
          <w:spacing w:val="29"/>
        </w:rPr>
        <w:t xml:space="preserve"> </w:t>
      </w:r>
      <w:r w:rsidRPr="004B4497">
        <w:rPr>
          <w:spacing w:val="-1"/>
        </w:rPr>
        <w:t>деятельности</w:t>
      </w:r>
      <w:r w:rsidRPr="004B4497">
        <w:rPr>
          <w:spacing w:val="40"/>
        </w:rPr>
        <w:t xml:space="preserve"> </w:t>
      </w:r>
      <w:r w:rsidRPr="004B4497">
        <w:rPr>
          <w:spacing w:val="-1"/>
        </w:rPr>
        <w:t>должны</w:t>
      </w:r>
      <w:r w:rsidRPr="004B4497">
        <w:rPr>
          <w:spacing w:val="40"/>
        </w:rPr>
        <w:t xml:space="preserve"> </w:t>
      </w:r>
      <w:r w:rsidRPr="004B4497">
        <w:rPr>
          <w:spacing w:val="-1"/>
        </w:rPr>
        <w:t>раскрывать</w:t>
      </w:r>
      <w:r w:rsidRPr="004B4497">
        <w:rPr>
          <w:spacing w:val="38"/>
        </w:rPr>
        <w:t xml:space="preserve"> </w:t>
      </w:r>
      <w:r w:rsidRPr="004B4497">
        <w:t>перед</w:t>
      </w:r>
      <w:r w:rsidRPr="004B4497">
        <w:rPr>
          <w:spacing w:val="40"/>
        </w:rPr>
        <w:t xml:space="preserve"> </w:t>
      </w:r>
      <w:r w:rsidRPr="004B4497">
        <w:rPr>
          <w:spacing w:val="-1"/>
        </w:rPr>
        <w:t>ними</w:t>
      </w:r>
      <w:r w:rsidRPr="004B4497">
        <w:rPr>
          <w:spacing w:val="40"/>
        </w:rPr>
        <w:t xml:space="preserve"> </w:t>
      </w:r>
      <w:r w:rsidRPr="004B4497">
        <w:t>их</w:t>
      </w:r>
      <w:r w:rsidRPr="004B4497">
        <w:rPr>
          <w:spacing w:val="43"/>
        </w:rPr>
        <w:t xml:space="preserve"> </w:t>
      </w:r>
      <w:r w:rsidRPr="004B4497">
        <w:rPr>
          <w:spacing w:val="-1"/>
        </w:rPr>
        <w:t>возможное</w:t>
      </w:r>
      <w:r w:rsidRPr="004B4497">
        <w:rPr>
          <w:spacing w:val="40"/>
        </w:rPr>
        <w:t xml:space="preserve"> </w:t>
      </w:r>
      <w:r w:rsidRPr="004B4497">
        <w:rPr>
          <w:spacing w:val="-1"/>
        </w:rPr>
        <w:t>будущее.</w:t>
      </w:r>
      <w:r w:rsidRPr="004B4497">
        <w:rPr>
          <w:spacing w:val="42"/>
        </w:rPr>
        <w:t xml:space="preserve"> </w:t>
      </w:r>
      <w:r w:rsidRPr="004B4497">
        <w:t>В</w:t>
      </w:r>
      <w:r w:rsidRPr="004B4497">
        <w:rPr>
          <w:spacing w:val="42"/>
        </w:rPr>
        <w:t xml:space="preserve"> </w:t>
      </w:r>
      <w:r w:rsidRPr="004B4497">
        <w:rPr>
          <w:spacing w:val="-1"/>
        </w:rPr>
        <w:t>условиях</w:t>
      </w:r>
      <w:r w:rsidRPr="004B4497">
        <w:rPr>
          <w:spacing w:val="33"/>
        </w:rPr>
        <w:t xml:space="preserve"> </w:t>
      </w:r>
      <w:r w:rsidRPr="004B4497">
        <w:rPr>
          <w:spacing w:val="-1"/>
        </w:rPr>
        <w:t>изоляции</w:t>
      </w:r>
      <w:r w:rsidRPr="004B4497">
        <w:rPr>
          <w:spacing w:val="18"/>
        </w:rPr>
        <w:t xml:space="preserve"> </w:t>
      </w:r>
      <w:r w:rsidRPr="004B4497">
        <w:rPr>
          <w:spacing w:val="-1"/>
        </w:rPr>
        <w:t>мира</w:t>
      </w:r>
      <w:r w:rsidRPr="004B4497">
        <w:rPr>
          <w:spacing w:val="15"/>
        </w:rPr>
        <w:t xml:space="preserve"> </w:t>
      </w:r>
      <w:r w:rsidRPr="004B4497">
        <w:rPr>
          <w:spacing w:val="-1"/>
        </w:rPr>
        <w:t>детства</w:t>
      </w:r>
      <w:r w:rsidRPr="004B4497">
        <w:rPr>
          <w:spacing w:val="17"/>
        </w:rPr>
        <w:t xml:space="preserve"> </w:t>
      </w:r>
      <w:r w:rsidRPr="004B4497">
        <w:t>и</w:t>
      </w:r>
      <w:r w:rsidRPr="004B4497">
        <w:rPr>
          <w:spacing w:val="18"/>
        </w:rPr>
        <w:t xml:space="preserve"> </w:t>
      </w:r>
      <w:r w:rsidRPr="004B4497">
        <w:rPr>
          <w:spacing w:val="-1"/>
        </w:rPr>
        <w:t>виртуальной</w:t>
      </w:r>
      <w:r w:rsidRPr="004B4497">
        <w:rPr>
          <w:spacing w:val="18"/>
        </w:rPr>
        <w:t xml:space="preserve"> </w:t>
      </w:r>
      <w:r w:rsidRPr="004B4497">
        <w:rPr>
          <w:spacing w:val="-1"/>
        </w:rPr>
        <w:t>зрелости</w:t>
      </w:r>
      <w:r w:rsidRPr="004B4497">
        <w:rPr>
          <w:spacing w:val="16"/>
        </w:rPr>
        <w:t xml:space="preserve"> </w:t>
      </w:r>
      <w:r w:rsidRPr="004B4497">
        <w:rPr>
          <w:spacing w:val="-1"/>
        </w:rPr>
        <w:t>детей</w:t>
      </w:r>
      <w:r w:rsidRPr="004B4497">
        <w:rPr>
          <w:spacing w:val="18"/>
        </w:rPr>
        <w:t xml:space="preserve"> </w:t>
      </w:r>
      <w:r w:rsidRPr="004B4497">
        <w:t>их</w:t>
      </w:r>
      <w:r w:rsidRPr="004B4497">
        <w:rPr>
          <w:spacing w:val="18"/>
        </w:rPr>
        <w:t xml:space="preserve"> </w:t>
      </w:r>
      <w:r w:rsidRPr="004B4497">
        <w:rPr>
          <w:spacing w:val="-1"/>
        </w:rPr>
        <w:t>собственное</w:t>
      </w:r>
      <w:r w:rsidRPr="004B4497">
        <w:rPr>
          <w:spacing w:val="18"/>
        </w:rPr>
        <w:t xml:space="preserve"> </w:t>
      </w:r>
      <w:r w:rsidRPr="004B4497">
        <w:rPr>
          <w:spacing w:val="-2"/>
        </w:rPr>
        <w:t>будущее</w:t>
      </w:r>
      <w:r w:rsidRPr="004B4497">
        <w:rPr>
          <w:spacing w:val="55"/>
        </w:rPr>
        <w:t xml:space="preserve"> </w:t>
      </w:r>
      <w:r w:rsidRPr="004B4497">
        <w:rPr>
          <w:spacing w:val="-1"/>
        </w:rPr>
        <w:t>превратилось</w:t>
      </w:r>
      <w:r w:rsidRPr="004B4497">
        <w:rPr>
          <w:spacing w:val="58"/>
        </w:rPr>
        <w:t xml:space="preserve"> </w:t>
      </w:r>
      <w:r w:rsidRPr="004B4497">
        <w:t>в</w:t>
      </w:r>
      <w:r w:rsidRPr="004B4497">
        <w:rPr>
          <w:spacing w:val="58"/>
        </w:rPr>
        <w:t xml:space="preserve"> </w:t>
      </w:r>
      <w:r w:rsidRPr="004B4497">
        <w:rPr>
          <w:spacing w:val="-2"/>
        </w:rPr>
        <w:t>реальную</w:t>
      </w:r>
      <w:r w:rsidRPr="004B4497">
        <w:rPr>
          <w:spacing w:val="60"/>
        </w:rPr>
        <w:t xml:space="preserve"> </w:t>
      </w:r>
      <w:r w:rsidRPr="004B4497">
        <w:rPr>
          <w:spacing w:val="-1"/>
        </w:rPr>
        <w:t>проблему:</w:t>
      </w:r>
      <w:r w:rsidRPr="004B4497">
        <w:rPr>
          <w:spacing w:val="60"/>
        </w:rPr>
        <w:t xml:space="preserve"> </w:t>
      </w:r>
      <w:r w:rsidRPr="004B4497">
        <w:rPr>
          <w:spacing w:val="-1"/>
        </w:rPr>
        <w:t>они</w:t>
      </w:r>
      <w:r w:rsidRPr="004B4497">
        <w:rPr>
          <w:spacing w:val="60"/>
        </w:rPr>
        <w:t xml:space="preserve"> </w:t>
      </w:r>
      <w:r w:rsidRPr="004B4497">
        <w:rPr>
          <w:spacing w:val="-1"/>
        </w:rPr>
        <w:t>его</w:t>
      </w:r>
      <w:r w:rsidRPr="004B4497">
        <w:rPr>
          <w:spacing w:val="60"/>
        </w:rPr>
        <w:t xml:space="preserve"> </w:t>
      </w:r>
      <w:r w:rsidRPr="004B4497">
        <w:rPr>
          <w:spacing w:val="-1"/>
        </w:rPr>
        <w:t>недостаточно</w:t>
      </w:r>
      <w:r w:rsidRPr="004B4497">
        <w:rPr>
          <w:spacing w:val="60"/>
        </w:rPr>
        <w:t xml:space="preserve"> </w:t>
      </w:r>
      <w:r w:rsidRPr="004B4497">
        <w:rPr>
          <w:spacing w:val="-1"/>
        </w:rPr>
        <w:t>осознают,</w:t>
      </w:r>
      <w:r w:rsidRPr="004B4497">
        <w:rPr>
          <w:spacing w:val="58"/>
        </w:rPr>
        <w:t xml:space="preserve"> </w:t>
      </w:r>
      <w:r w:rsidRPr="004B4497">
        <w:rPr>
          <w:spacing w:val="-1"/>
        </w:rPr>
        <w:t>потому</w:t>
      </w:r>
      <w:r w:rsidRPr="004B4497">
        <w:rPr>
          <w:spacing w:val="58"/>
        </w:rPr>
        <w:t xml:space="preserve"> </w:t>
      </w:r>
      <w:r w:rsidRPr="004B4497">
        <w:t>что</w:t>
      </w:r>
      <w:r w:rsidRPr="004B4497">
        <w:rPr>
          <w:spacing w:val="33"/>
        </w:rPr>
        <w:t xml:space="preserve"> </w:t>
      </w:r>
      <w:r w:rsidRPr="004B4497">
        <w:rPr>
          <w:spacing w:val="-1"/>
        </w:rPr>
        <w:t>мало</w:t>
      </w:r>
      <w:r w:rsidRPr="004B4497">
        <w:rPr>
          <w:spacing w:val="43"/>
        </w:rPr>
        <w:t xml:space="preserve"> </w:t>
      </w:r>
      <w:r w:rsidRPr="004B4497">
        <w:rPr>
          <w:spacing w:val="-1"/>
        </w:rPr>
        <w:t>действуют,</w:t>
      </w:r>
      <w:r w:rsidRPr="004B4497">
        <w:rPr>
          <w:spacing w:val="41"/>
        </w:rPr>
        <w:t xml:space="preserve"> </w:t>
      </w:r>
      <w:r w:rsidRPr="004B4497">
        <w:rPr>
          <w:spacing w:val="-1"/>
        </w:rPr>
        <w:t>нередко</w:t>
      </w:r>
      <w:r w:rsidRPr="004B4497">
        <w:rPr>
          <w:spacing w:val="43"/>
        </w:rPr>
        <w:t xml:space="preserve"> </w:t>
      </w:r>
      <w:r w:rsidRPr="004B4497">
        <w:rPr>
          <w:spacing w:val="-1"/>
        </w:rPr>
        <w:t>«застревают»</w:t>
      </w:r>
      <w:r w:rsidRPr="004B4497">
        <w:rPr>
          <w:spacing w:val="38"/>
        </w:rPr>
        <w:t xml:space="preserve"> </w:t>
      </w:r>
      <w:r w:rsidRPr="004B4497">
        <w:t>в</w:t>
      </w:r>
      <w:r w:rsidRPr="004B4497">
        <w:rPr>
          <w:spacing w:val="42"/>
        </w:rPr>
        <w:t xml:space="preserve"> </w:t>
      </w:r>
      <w:r w:rsidRPr="004B4497">
        <w:rPr>
          <w:spacing w:val="-1"/>
        </w:rPr>
        <w:t>пространстве</w:t>
      </w:r>
      <w:r w:rsidRPr="004B4497">
        <w:rPr>
          <w:spacing w:val="42"/>
        </w:rPr>
        <w:t xml:space="preserve"> </w:t>
      </w:r>
      <w:r w:rsidRPr="004B4497">
        <w:rPr>
          <w:spacing w:val="-1"/>
        </w:rPr>
        <w:t>собственных</w:t>
      </w:r>
      <w:r w:rsidRPr="004B4497">
        <w:rPr>
          <w:spacing w:val="40"/>
        </w:rPr>
        <w:t xml:space="preserve"> </w:t>
      </w:r>
      <w:r w:rsidRPr="004B4497">
        <w:t>переживаний,</w:t>
      </w:r>
      <w:r w:rsidRPr="004B4497">
        <w:rPr>
          <w:spacing w:val="39"/>
        </w:rPr>
        <w:t xml:space="preserve"> </w:t>
      </w:r>
      <w:r w:rsidRPr="004B4497">
        <w:rPr>
          <w:spacing w:val="-1"/>
        </w:rPr>
        <w:t>компьютерных</w:t>
      </w:r>
      <w:r w:rsidRPr="004B4497">
        <w:rPr>
          <w:spacing w:val="9"/>
        </w:rPr>
        <w:t xml:space="preserve"> </w:t>
      </w:r>
      <w:r w:rsidRPr="004B4497">
        <w:rPr>
          <w:spacing w:val="-1"/>
        </w:rPr>
        <w:t>игр,</w:t>
      </w:r>
      <w:r w:rsidRPr="004B4497">
        <w:rPr>
          <w:spacing w:val="5"/>
        </w:rPr>
        <w:t xml:space="preserve"> </w:t>
      </w:r>
      <w:r w:rsidRPr="004B4497">
        <w:rPr>
          <w:spacing w:val="-1"/>
        </w:rPr>
        <w:t>телевидения,</w:t>
      </w:r>
      <w:r w:rsidRPr="004B4497">
        <w:rPr>
          <w:spacing w:val="8"/>
        </w:rPr>
        <w:t xml:space="preserve"> </w:t>
      </w:r>
      <w:r w:rsidRPr="004B4497">
        <w:rPr>
          <w:spacing w:val="-1"/>
        </w:rPr>
        <w:t>индустрии</w:t>
      </w:r>
      <w:r w:rsidRPr="004B4497">
        <w:rPr>
          <w:spacing w:val="9"/>
        </w:rPr>
        <w:t xml:space="preserve"> </w:t>
      </w:r>
      <w:r w:rsidRPr="004B4497">
        <w:rPr>
          <w:spacing w:val="-1"/>
        </w:rPr>
        <w:t>развлечений,</w:t>
      </w:r>
      <w:r w:rsidRPr="004B4497">
        <w:rPr>
          <w:spacing w:val="5"/>
        </w:rPr>
        <w:t xml:space="preserve"> </w:t>
      </w:r>
      <w:r w:rsidRPr="004B4497">
        <w:rPr>
          <w:spacing w:val="-1"/>
        </w:rPr>
        <w:t>проживают</w:t>
      </w:r>
      <w:r w:rsidRPr="004B4497">
        <w:rPr>
          <w:spacing w:val="8"/>
        </w:rPr>
        <w:t xml:space="preserve"> </w:t>
      </w:r>
      <w:r w:rsidRPr="004B4497">
        <w:rPr>
          <w:spacing w:val="-2"/>
        </w:rPr>
        <w:t>чужую</w:t>
      </w:r>
      <w:r w:rsidRPr="004B4497">
        <w:rPr>
          <w:spacing w:val="8"/>
        </w:rPr>
        <w:t xml:space="preserve"> </w:t>
      </w:r>
      <w:r w:rsidRPr="004B4497">
        <w:t>жизнь,</w:t>
      </w:r>
      <w:r w:rsidRPr="004B4497">
        <w:rPr>
          <w:spacing w:val="57"/>
        </w:rPr>
        <w:t xml:space="preserve"> </w:t>
      </w:r>
      <w:r w:rsidRPr="004B4497">
        <w:rPr>
          <w:spacing w:val="-1"/>
        </w:rPr>
        <w:t>умаляя</w:t>
      </w:r>
      <w:r w:rsidRPr="004B4497">
        <w:rPr>
          <w:spacing w:val="25"/>
        </w:rPr>
        <w:t xml:space="preserve"> </w:t>
      </w:r>
      <w:r w:rsidRPr="004B4497">
        <w:t>при</w:t>
      </w:r>
      <w:r w:rsidRPr="004B4497">
        <w:rPr>
          <w:spacing w:val="25"/>
        </w:rPr>
        <w:t xml:space="preserve"> </w:t>
      </w:r>
      <w:r w:rsidRPr="004B4497">
        <w:t>этом</w:t>
      </w:r>
      <w:r w:rsidRPr="004B4497">
        <w:rPr>
          <w:spacing w:val="23"/>
        </w:rPr>
        <w:t xml:space="preserve"> </w:t>
      </w:r>
      <w:r w:rsidRPr="004B4497">
        <w:t>свою</w:t>
      </w:r>
      <w:r w:rsidRPr="004B4497">
        <w:rPr>
          <w:spacing w:val="25"/>
        </w:rPr>
        <w:t xml:space="preserve"> </w:t>
      </w:r>
      <w:r w:rsidRPr="004B4497">
        <w:rPr>
          <w:spacing w:val="-1"/>
        </w:rPr>
        <w:t>собственную.</w:t>
      </w:r>
      <w:r w:rsidRPr="004B4497">
        <w:rPr>
          <w:spacing w:val="24"/>
        </w:rPr>
        <w:t xml:space="preserve"> </w:t>
      </w:r>
      <w:r w:rsidRPr="004B4497">
        <w:rPr>
          <w:spacing w:val="-1"/>
        </w:rPr>
        <w:t>Важным</w:t>
      </w:r>
      <w:r w:rsidRPr="004B4497">
        <w:rPr>
          <w:spacing w:val="25"/>
        </w:rPr>
        <w:t xml:space="preserve"> </w:t>
      </w:r>
      <w:r w:rsidRPr="004B4497">
        <w:rPr>
          <w:spacing w:val="-1"/>
        </w:rPr>
        <w:t>условием</w:t>
      </w:r>
      <w:r w:rsidRPr="004B4497">
        <w:rPr>
          <w:spacing w:val="25"/>
        </w:rPr>
        <w:t xml:space="preserve"> </w:t>
      </w:r>
      <w:r w:rsidRPr="004B4497">
        <w:rPr>
          <w:spacing w:val="-1"/>
        </w:rPr>
        <w:t>духовно-нравственного</w:t>
      </w:r>
      <w:r w:rsidRPr="004B4497">
        <w:rPr>
          <w:spacing w:val="47"/>
        </w:rPr>
        <w:t xml:space="preserve"> </w:t>
      </w:r>
      <w:r w:rsidRPr="004B4497">
        <w:rPr>
          <w:spacing w:val="-1"/>
        </w:rPr>
        <w:t>развития</w:t>
      </w:r>
      <w:r w:rsidRPr="004B4497">
        <w:rPr>
          <w:spacing w:val="23"/>
        </w:rPr>
        <w:t xml:space="preserve"> </w:t>
      </w:r>
      <w:r w:rsidRPr="004B4497">
        <w:t>и</w:t>
      </w:r>
      <w:r w:rsidRPr="004B4497">
        <w:rPr>
          <w:spacing w:val="24"/>
        </w:rPr>
        <w:t xml:space="preserve"> </w:t>
      </w:r>
      <w:r w:rsidRPr="004B4497">
        <w:rPr>
          <w:spacing w:val="-2"/>
        </w:rPr>
        <w:t>полноценного</w:t>
      </w:r>
      <w:r w:rsidRPr="004B4497">
        <w:rPr>
          <w:spacing w:val="26"/>
        </w:rPr>
        <w:t xml:space="preserve"> </w:t>
      </w:r>
      <w:r w:rsidRPr="004B4497">
        <w:rPr>
          <w:spacing w:val="-2"/>
        </w:rPr>
        <w:t>социального</w:t>
      </w:r>
      <w:r w:rsidRPr="004B4497">
        <w:rPr>
          <w:spacing w:val="24"/>
        </w:rPr>
        <w:t xml:space="preserve"> </w:t>
      </w:r>
      <w:r w:rsidRPr="004B4497">
        <w:rPr>
          <w:spacing w:val="-1"/>
        </w:rPr>
        <w:t>созревания</w:t>
      </w:r>
      <w:r w:rsidRPr="004B4497">
        <w:rPr>
          <w:spacing w:val="23"/>
        </w:rPr>
        <w:t xml:space="preserve"> </w:t>
      </w:r>
      <w:r w:rsidRPr="004B4497">
        <w:rPr>
          <w:spacing w:val="-1"/>
        </w:rPr>
        <w:t>является</w:t>
      </w:r>
      <w:r w:rsidRPr="004B4497">
        <w:rPr>
          <w:spacing w:val="23"/>
        </w:rPr>
        <w:t xml:space="preserve"> </w:t>
      </w:r>
      <w:r w:rsidRPr="004B4497">
        <w:rPr>
          <w:spacing w:val="-1"/>
        </w:rPr>
        <w:t>соблюдение</w:t>
      </w:r>
      <w:r w:rsidRPr="004B4497">
        <w:rPr>
          <w:spacing w:val="23"/>
        </w:rPr>
        <w:t xml:space="preserve"> </w:t>
      </w:r>
      <w:r w:rsidRPr="004B4497">
        <w:rPr>
          <w:spacing w:val="-1"/>
        </w:rPr>
        <w:t>равновесия</w:t>
      </w:r>
      <w:r w:rsidRPr="004B4497">
        <w:rPr>
          <w:spacing w:val="79"/>
        </w:rPr>
        <w:t xml:space="preserve"> </w:t>
      </w:r>
      <w:r w:rsidRPr="004B4497">
        <w:t>между</w:t>
      </w:r>
      <w:r w:rsidRPr="004B4497">
        <w:rPr>
          <w:spacing w:val="17"/>
        </w:rPr>
        <w:t xml:space="preserve"> </w:t>
      </w:r>
      <w:r w:rsidRPr="004B4497">
        <w:rPr>
          <w:spacing w:val="-1"/>
        </w:rPr>
        <w:t>самоценностью</w:t>
      </w:r>
      <w:r w:rsidRPr="004B4497">
        <w:rPr>
          <w:spacing w:val="20"/>
        </w:rPr>
        <w:t xml:space="preserve"> </w:t>
      </w:r>
      <w:r w:rsidRPr="004B4497">
        <w:rPr>
          <w:spacing w:val="-1"/>
        </w:rPr>
        <w:t>детства</w:t>
      </w:r>
      <w:r w:rsidRPr="004B4497">
        <w:rPr>
          <w:spacing w:val="20"/>
        </w:rPr>
        <w:t xml:space="preserve"> </w:t>
      </w:r>
      <w:r w:rsidRPr="004B4497">
        <w:t>и</w:t>
      </w:r>
      <w:r w:rsidRPr="004B4497">
        <w:rPr>
          <w:spacing w:val="21"/>
        </w:rPr>
        <w:t xml:space="preserve"> </w:t>
      </w:r>
      <w:r w:rsidRPr="004B4497">
        <w:rPr>
          <w:spacing w:val="-1"/>
        </w:rPr>
        <w:t>своевременной</w:t>
      </w:r>
      <w:r w:rsidRPr="004B4497">
        <w:rPr>
          <w:spacing w:val="21"/>
        </w:rPr>
        <w:t xml:space="preserve"> </w:t>
      </w:r>
      <w:r w:rsidRPr="004B4497">
        <w:rPr>
          <w:spacing w:val="-1"/>
        </w:rPr>
        <w:t>социализацией.</w:t>
      </w:r>
      <w:r w:rsidRPr="004B4497">
        <w:rPr>
          <w:spacing w:val="20"/>
        </w:rPr>
        <w:t xml:space="preserve"> </w:t>
      </w:r>
      <w:r w:rsidRPr="004B4497">
        <w:rPr>
          <w:spacing w:val="-1"/>
        </w:rPr>
        <w:t>Первое</w:t>
      </w:r>
      <w:r w:rsidRPr="004B4497">
        <w:rPr>
          <w:spacing w:val="18"/>
        </w:rPr>
        <w:t xml:space="preserve"> </w:t>
      </w:r>
      <w:r w:rsidRPr="004B4497">
        <w:rPr>
          <w:spacing w:val="-1"/>
        </w:rPr>
        <w:t>раскрывает</w:t>
      </w:r>
      <w:r w:rsidRPr="004B4497">
        <w:rPr>
          <w:spacing w:val="43"/>
        </w:rPr>
        <w:t xml:space="preserve"> </w:t>
      </w:r>
      <w:r w:rsidRPr="004B4497">
        <w:rPr>
          <w:spacing w:val="-1"/>
        </w:rPr>
        <w:t>для</w:t>
      </w:r>
      <w:r w:rsidRPr="004B4497">
        <w:rPr>
          <w:spacing w:val="47"/>
        </w:rPr>
        <w:t xml:space="preserve"> </w:t>
      </w:r>
      <w:r w:rsidRPr="004B4497">
        <w:rPr>
          <w:spacing w:val="-1"/>
        </w:rPr>
        <w:t>человека</w:t>
      </w:r>
      <w:r w:rsidRPr="004B4497">
        <w:rPr>
          <w:spacing w:val="47"/>
        </w:rPr>
        <w:t xml:space="preserve"> </w:t>
      </w:r>
      <w:r w:rsidRPr="004B4497">
        <w:rPr>
          <w:spacing w:val="-1"/>
        </w:rPr>
        <w:t>его</w:t>
      </w:r>
      <w:r w:rsidRPr="004B4497">
        <w:rPr>
          <w:spacing w:val="45"/>
        </w:rPr>
        <w:t xml:space="preserve"> </w:t>
      </w:r>
      <w:r w:rsidRPr="004B4497">
        <w:rPr>
          <w:spacing w:val="-1"/>
        </w:rPr>
        <w:t>внутренний</w:t>
      </w:r>
      <w:r w:rsidRPr="004B4497">
        <w:rPr>
          <w:spacing w:val="45"/>
        </w:rPr>
        <w:t xml:space="preserve"> </w:t>
      </w:r>
      <w:r w:rsidRPr="004B4497">
        <w:rPr>
          <w:spacing w:val="-1"/>
        </w:rPr>
        <w:t>идеальный</w:t>
      </w:r>
      <w:r w:rsidRPr="004B4497">
        <w:rPr>
          <w:spacing w:val="47"/>
        </w:rPr>
        <w:t xml:space="preserve"> </w:t>
      </w:r>
      <w:r w:rsidRPr="004B4497">
        <w:rPr>
          <w:spacing w:val="-1"/>
        </w:rPr>
        <w:t>мир,</w:t>
      </w:r>
      <w:r w:rsidRPr="004B4497">
        <w:rPr>
          <w:spacing w:val="46"/>
        </w:rPr>
        <w:t xml:space="preserve"> </w:t>
      </w:r>
      <w:r w:rsidRPr="004B4497">
        <w:rPr>
          <w:spacing w:val="-2"/>
        </w:rPr>
        <w:t>второе</w:t>
      </w:r>
      <w:r w:rsidRPr="004B4497">
        <w:rPr>
          <w:spacing w:val="51"/>
        </w:rPr>
        <w:t xml:space="preserve"> </w:t>
      </w:r>
      <w:r w:rsidRPr="004B4497">
        <w:t>—</w:t>
      </w:r>
      <w:r w:rsidRPr="004B4497">
        <w:rPr>
          <w:spacing w:val="47"/>
        </w:rPr>
        <w:t xml:space="preserve"> </w:t>
      </w:r>
      <w:r w:rsidRPr="004B4497">
        <w:rPr>
          <w:spacing w:val="-1"/>
        </w:rPr>
        <w:t>внешний,</w:t>
      </w:r>
      <w:r w:rsidRPr="004B4497">
        <w:rPr>
          <w:spacing w:val="43"/>
        </w:rPr>
        <w:t xml:space="preserve"> </w:t>
      </w:r>
      <w:r w:rsidRPr="004B4497">
        <w:rPr>
          <w:spacing w:val="-1"/>
        </w:rPr>
        <w:t>реальный.</w:t>
      </w:r>
      <w:r w:rsidRPr="004B4497">
        <w:rPr>
          <w:spacing w:val="47"/>
        </w:rPr>
        <w:t xml:space="preserve"> </w:t>
      </w:r>
      <w:r w:rsidRPr="004B4497">
        <w:rPr>
          <w:spacing w:val="-1"/>
        </w:rPr>
        <w:t>Соединение</w:t>
      </w:r>
      <w:r w:rsidRPr="004B4497">
        <w:rPr>
          <w:spacing w:val="11"/>
        </w:rPr>
        <w:t xml:space="preserve"> </w:t>
      </w:r>
      <w:r w:rsidRPr="004B4497">
        <w:rPr>
          <w:spacing w:val="-1"/>
        </w:rPr>
        <w:t>внутреннего</w:t>
      </w:r>
      <w:r w:rsidRPr="004B4497">
        <w:rPr>
          <w:spacing w:val="12"/>
        </w:rPr>
        <w:t xml:space="preserve"> </w:t>
      </w:r>
      <w:r w:rsidRPr="004B4497">
        <w:t>и</w:t>
      </w:r>
      <w:r w:rsidRPr="004B4497">
        <w:rPr>
          <w:spacing w:val="14"/>
        </w:rPr>
        <w:t xml:space="preserve"> </w:t>
      </w:r>
      <w:r w:rsidRPr="004B4497">
        <w:rPr>
          <w:spacing w:val="-2"/>
        </w:rPr>
        <w:t>внешнего</w:t>
      </w:r>
      <w:r w:rsidRPr="004B4497">
        <w:rPr>
          <w:spacing w:val="14"/>
        </w:rPr>
        <w:t xml:space="preserve"> </w:t>
      </w:r>
      <w:r w:rsidRPr="004B4497">
        <w:rPr>
          <w:spacing w:val="-1"/>
        </w:rPr>
        <w:t>миров</w:t>
      </w:r>
      <w:r w:rsidRPr="004B4497">
        <w:rPr>
          <w:spacing w:val="10"/>
        </w:rPr>
        <w:t xml:space="preserve"> </w:t>
      </w:r>
      <w:r w:rsidRPr="004B4497">
        <w:rPr>
          <w:spacing w:val="-1"/>
        </w:rPr>
        <w:t>происходит</w:t>
      </w:r>
      <w:r w:rsidRPr="004B4497">
        <w:rPr>
          <w:spacing w:val="10"/>
        </w:rPr>
        <w:t xml:space="preserve"> </w:t>
      </w:r>
      <w:r w:rsidRPr="004B4497">
        <w:rPr>
          <w:spacing w:val="-1"/>
        </w:rPr>
        <w:t>через</w:t>
      </w:r>
      <w:r w:rsidRPr="004B4497">
        <w:rPr>
          <w:spacing w:val="10"/>
        </w:rPr>
        <w:t xml:space="preserve"> </w:t>
      </w:r>
      <w:r w:rsidRPr="004B4497">
        <w:rPr>
          <w:spacing w:val="-1"/>
        </w:rPr>
        <w:t>осознание</w:t>
      </w:r>
      <w:r w:rsidRPr="004B4497">
        <w:rPr>
          <w:spacing w:val="13"/>
        </w:rPr>
        <w:t xml:space="preserve"> </w:t>
      </w:r>
      <w:r w:rsidRPr="004B4497">
        <w:t>и</w:t>
      </w:r>
      <w:r w:rsidRPr="004B4497">
        <w:rPr>
          <w:spacing w:val="12"/>
        </w:rPr>
        <w:t xml:space="preserve"> </w:t>
      </w:r>
      <w:r w:rsidRPr="004B4497">
        <w:rPr>
          <w:spacing w:val="-1"/>
        </w:rPr>
        <w:t>усвоение</w:t>
      </w:r>
      <w:r w:rsidRPr="004B4497">
        <w:rPr>
          <w:spacing w:val="41"/>
        </w:rPr>
        <w:t xml:space="preserve"> </w:t>
      </w:r>
      <w:r w:rsidRPr="004B4497">
        <w:rPr>
          <w:spacing w:val="-1"/>
        </w:rPr>
        <w:t>ребѐнком</w:t>
      </w:r>
      <w:r w:rsidRPr="004B4497">
        <w:rPr>
          <w:spacing w:val="44"/>
        </w:rPr>
        <w:t xml:space="preserve"> </w:t>
      </w:r>
      <w:r w:rsidRPr="004B4497">
        <w:rPr>
          <w:spacing w:val="-1"/>
        </w:rPr>
        <w:t>моральных</w:t>
      </w:r>
      <w:r w:rsidRPr="004B4497">
        <w:rPr>
          <w:spacing w:val="45"/>
        </w:rPr>
        <w:t xml:space="preserve"> </w:t>
      </w:r>
      <w:r w:rsidRPr="004B4497">
        <w:rPr>
          <w:spacing w:val="-1"/>
        </w:rPr>
        <w:t>норм,</w:t>
      </w:r>
      <w:r w:rsidRPr="004B4497">
        <w:rPr>
          <w:spacing w:val="43"/>
        </w:rPr>
        <w:t xml:space="preserve"> </w:t>
      </w:r>
      <w:r w:rsidRPr="004B4497">
        <w:rPr>
          <w:spacing w:val="-1"/>
        </w:rPr>
        <w:t>поддерживающих,</w:t>
      </w:r>
      <w:r w:rsidRPr="004B4497">
        <w:rPr>
          <w:spacing w:val="46"/>
        </w:rPr>
        <w:t xml:space="preserve"> </w:t>
      </w:r>
      <w:r w:rsidRPr="004B4497">
        <w:t>с</w:t>
      </w:r>
      <w:r w:rsidRPr="004B4497">
        <w:rPr>
          <w:spacing w:val="44"/>
        </w:rPr>
        <w:t xml:space="preserve"> </w:t>
      </w:r>
      <w:r w:rsidRPr="004B4497">
        <w:t>одной</w:t>
      </w:r>
      <w:r w:rsidRPr="004B4497">
        <w:rPr>
          <w:spacing w:val="45"/>
        </w:rPr>
        <w:t xml:space="preserve"> </w:t>
      </w:r>
      <w:r w:rsidRPr="004B4497">
        <w:rPr>
          <w:spacing w:val="-1"/>
        </w:rPr>
        <w:t>стороны,</w:t>
      </w:r>
      <w:r w:rsidRPr="004B4497">
        <w:rPr>
          <w:spacing w:val="43"/>
        </w:rPr>
        <w:t xml:space="preserve"> </w:t>
      </w:r>
      <w:r w:rsidRPr="004B4497">
        <w:rPr>
          <w:spacing w:val="-1"/>
        </w:rPr>
        <w:t>нравственное</w:t>
      </w:r>
      <w:r w:rsidRPr="004B4497">
        <w:rPr>
          <w:spacing w:val="49"/>
        </w:rPr>
        <w:t xml:space="preserve"> </w:t>
      </w:r>
      <w:r w:rsidRPr="004B4497">
        <w:rPr>
          <w:spacing w:val="-1"/>
        </w:rPr>
        <w:t>здоровье</w:t>
      </w:r>
      <w:r w:rsidRPr="004B4497">
        <w:rPr>
          <w:spacing w:val="56"/>
        </w:rPr>
        <w:t xml:space="preserve"> </w:t>
      </w:r>
      <w:r w:rsidRPr="004B4497">
        <w:rPr>
          <w:spacing w:val="-1"/>
        </w:rPr>
        <w:t>личности,</w:t>
      </w:r>
      <w:r w:rsidRPr="004B4497">
        <w:rPr>
          <w:spacing w:val="54"/>
        </w:rPr>
        <w:t xml:space="preserve"> </w:t>
      </w:r>
      <w:r w:rsidRPr="004B4497">
        <w:t>с</w:t>
      </w:r>
      <w:r w:rsidRPr="004B4497">
        <w:rPr>
          <w:spacing w:val="56"/>
        </w:rPr>
        <w:t xml:space="preserve"> </w:t>
      </w:r>
      <w:r w:rsidRPr="004B4497">
        <w:rPr>
          <w:spacing w:val="-1"/>
        </w:rPr>
        <w:t>другой</w:t>
      </w:r>
      <w:r w:rsidRPr="004B4497">
        <w:rPr>
          <w:spacing w:val="62"/>
        </w:rPr>
        <w:t xml:space="preserve"> </w:t>
      </w:r>
      <w:r w:rsidRPr="004B4497">
        <w:t>—</w:t>
      </w:r>
      <w:r w:rsidRPr="004B4497">
        <w:rPr>
          <w:spacing w:val="54"/>
        </w:rPr>
        <w:t xml:space="preserve"> </w:t>
      </w:r>
      <w:r w:rsidRPr="004B4497">
        <w:rPr>
          <w:spacing w:val="-1"/>
        </w:rPr>
        <w:t>бесконфликтное,</w:t>
      </w:r>
      <w:r w:rsidRPr="004B4497">
        <w:rPr>
          <w:spacing w:val="56"/>
        </w:rPr>
        <w:t xml:space="preserve"> </w:t>
      </w:r>
      <w:r w:rsidRPr="004B4497">
        <w:rPr>
          <w:spacing w:val="-1"/>
        </w:rPr>
        <w:t>конструктивное</w:t>
      </w:r>
      <w:r w:rsidRPr="004B4497">
        <w:rPr>
          <w:spacing w:val="56"/>
        </w:rPr>
        <w:t xml:space="preserve"> </w:t>
      </w:r>
      <w:r w:rsidRPr="004B4497">
        <w:rPr>
          <w:spacing w:val="-1"/>
        </w:rPr>
        <w:t>взаимодействие</w:t>
      </w:r>
      <w:r w:rsidRPr="004B4497">
        <w:rPr>
          <w:spacing w:val="45"/>
        </w:rPr>
        <w:t xml:space="preserve"> </w:t>
      </w:r>
      <w:r w:rsidRPr="004B4497">
        <w:rPr>
          <w:spacing w:val="-1"/>
        </w:rPr>
        <w:t>человека</w:t>
      </w:r>
      <w:r w:rsidRPr="004B4497">
        <w:t xml:space="preserve"> с</w:t>
      </w:r>
      <w:r w:rsidRPr="004B4497">
        <w:rPr>
          <w:spacing w:val="-1"/>
        </w:rPr>
        <w:t xml:space="preserve"> другими</w:t>
      </w:r>
      <w:r w:rsidRPr="004B4497">
        <w:rPr>
          <w:spacing w:val="-3"/>
        </w:rPr>
        <w:t xml:space="preserve"> </w:t>
      </w:r>
      <w:r w:rsidRPr="004B4497">
        <w:rPr>
          <w:spacing w:val="-1"/>
        </w:rPr>
        <w:t>людьми.</w:t>
      </w:r>
    </w:p>
    <w:p w:rsidR="004B4497" w:rsidRPr="004B4497" w:rsidRDefault="004B4497" w:rsidP="00894E20">
      <w:pPr>
        <w:pStyle w:val="af0"/>
        <w:kinsoku w:val="0"/>
        <w:overflowPunct w:val="0"/>
        <w:spacing w:before="1" w:line="360" w:lineRule="auto"/>
        <w:ind w:right="102"/>
        <w:rPr>
          <w:spacing w:val="-1"/>
        </w:rPr>
        <w:sectPr w:rsidR="004B4497" w:rsidRPr="004B4497" w:rsidSect="007C0FEF">
          <w:footerReference w:type="default" r:id="rId9"/>
          <w:pgSz w:w="11910" w:h="16840"/>
          <w:pgMar w:top="780" w:right="460" w:bottom="920" w:left="1020" w:header="0" w:footer="730" w:gutter="0"/>
          <w:cols w:space="720" w:equalWidth="0">
            <w:col w:w="10430"/>
          </w:cols>
          <w:noEndnote/>
          <w:titlePg/>
          <w:docGrid w:linePitch="299"/>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286"/>
        </w:trPr>
        <w:tc>
          <w:tcPr>
            <w:tcW w:w="15617" w:type="dxa"/>
            <w:gridSpan w:val="7"/>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2970"/>
            </w:pPr>
            <w:r w:rsidRPr="004B4497">
              <w:rPr>
                <w:b/>
                <w:bCs/>
              </w:rPr>
              <w:t xml:space="preserve">ОСНОВНОЕ </w:t>
            </w:r>
            <w:r w:rsidRPr="004B4497">
              <w:rPr>
                <w:b/>
                <w:bCs/>
                <w:spacing w:val="-1"/>
              </w:rPr>
              <w:t>СОДЕРЖАНИЕ</w:t>
            </w:r>
            <w:r w:rsidRPr="004B4497">
              <w:rPr>
                <w:b/>
                <w:bCs/>
              </w:rPr>
              <w:t xml:space="preserve"> </w:t>
            </w:r>
            <w:r w:rsidRPr="004B4497">
              <w:rPr>
                <w:b/>
                <w:bCs/>
                <w:spacing w:val="-1"/>
              </w:rPr>
              <w:t>ДУХОВНО-НРАВСТВЕННОГО</w:t>
            </w:r>
            <w:r w:rsidRPr="004B4497">
              <w:rPr>
                <w:b/>
                <w:bCs/>
              </w:rPr>
              <w:t xml:space="preserve"> </w:t>
            </w:r>
            <w:r w:rsidRPr="004B4497">
              <w:rPr>
                <w:b/>
                <w:bCs/>
                <w:spacing w:val="-1"/>
              </w:rPr>
              <w:t>РАЗВИТИЯ</w:t>
            </w:r>
            <w:r w:rsidRPr="004B4497">
              <w:rPr>
                <w:b/>
                <w:bCs/>
              </w:rPr>
              <w:t xml:space="preserve"> И </w:t>
            </w:r>
            <w:r w:rsidRPr="004B4497">
              <w:rPr>
                <w:b/>
                <w:bCs/>
                <w:spacing w:val="-1"/>
              </w:rPr>
              <w:t>ВОСПИТАНИЯ.</w:t>
            </w:r>
          </w:p>
        </w:tc>
      </w:tr>
      <w:tr w:rsidR="004B4497" w:rsidRPr="004B4497" w:rsidTr="00CD4EF0">
        <w:trPr>
          <w:trHeight w:hRule="exact" w:val="3608"/>
        </w:trPr>
        <w:tc>
          <w:tcPr>
            <w:tcW w:w="1908"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2" w:right="198"/>
              <w:rPr>
                <w:sz w:val="22"/>
                <w:szCs w:val="22"/>
              </w:rPr>
            </w:pPr>
            <w:r w:rsidRPr="00FC50B2">
              <w:rPr>
                <w:b/>
                <w:bCs/>
                <w:color w:val="000009"/>
                <w:spacing w:val="-1"/>
                <w:sz w:val="22"/>
                <w:szCs w:val="22"/>
              </w:rPr>
              <w:t>Основные</w:t>
            </w:r>
            <w:r w:rsidRPr="00FC50B2">
              <w:rPr>
                <w:b/>
                <w:bCs/>
                <w:color w:val="000009"/>
                <w:spacing w:val="23"/>
                <w:sz w:val="22"/>
                <w:szCs w:val="22"/>
              </w:rPr>
              <w:t xml:space="preserve"> </w:t>
            </w:r>
            <w:r w:rsidRPr="00FC50B2">
              <w:rPr>
                <w:b/>
                <w:bCs/>
                <w:color w:val="000009"/>
                <w:spacing w:val="-1"/>
                <w:sz w:val="22"/>
                <w:szCs w:val="22"/>
              </w:rPr>
              <w:t>направления</w:t>
            </w:r>
            <w:r w:rsidRPr="00FC50B2">
              <w:rPr>
                <w:b/>
                <w:bCs/>
                <w:color w:val="000009"/>
                <w:spacing w:val="21"/>
                <w:sz w:val="22"/>
                <w:szCs w:val="22"/>
              </w:rPr>
              <w:t xml:space="preserve"> </w:t>
            </w:r>
            <w:r w:rsidRPr="00FC50B2">
              <w:rPr>
                <w:b/>
                <w:bCs/>
                <w:color w:val="000009"/>
                <w:spacing w:val="-2"/>
                <w:sz w:val="22"/>
                <w:szCs w:val="22"/>
              </w:rPr>
              <w:t>духовно-</w:t>
            </w:r>
            <w:r w:rsidRPr="00FC50B2">
              <w:rPr>
                <w:b/>
                <w:bCs/>
                <w:color w:val="000009"/>
                <w:spacing w:val="24"/>
                <w:sz w:val="22"/>
                <w:szCs w:val="22"/>
              </w:rPr>
              <w:t xml:space="preserve"> </w:t>
            </w:r>
            <w:r w:rsidRPr="00FC50B2">
              <w:rPr>
                <w:b/>
                <w:bCs/>
                <w:color w:val="000009"/>
                <w:spacing w:val="-1"/>
                <w:sz w:val="22"/>
                <w:szCs w:val="22"/>
              </w:rPr>
              <w:t>нравственного</w:t>
            </w:r>
            <w:r w:rsidRPr="00FC50B2">
              <w:rPr>
                <w:b/>
                <w:bCs/>
                <w:color w:val="000009"/>
                <w:spacing w:val="22"/>
                <w:sz w:val="22"/>
                <w:szCs w:val="22"/>
              </w:rPr>
              <w:t xml:space="preserve"> </w:t>
            </w:r>
            <w:r w:rsidRPr="00FC50B2">
              <w:rPr>
                <w:b/>
                <w:bCs/>
                <w:color w:val="000009"/>
                <w:spacing w:val="-1"/>
                <w:sz w:val="22"/>
                <w:szCs w:val="22"/>
              </w:rPr>
              <w:t>развития</w:t>
            </w:r>
            <w:r w:rsidRPr="00FC50B2">
              <w:rPr>
                <w:b/>
                <w:bCs/>
                <w:color w:val="000009"/>
                <w:sz w:val="22"/>
                <w:szCs w:val="22"/>
              </w:rPr>
              <w:t xml:space="preserve"> и</w:t>
            </w:r>
            <w:r w:rsidRPr="00FC50B2">
              <w:rPr>
                <w:b/>
                <w:bCs/>
                <w:color w:val="000009"/>
                <w:spacing w:val="23"/>
                <w:sz w:val="22"/>
                <w:szCs w:val="22"/>
              </w:rPr>
              <w:t xml:space="preserve"> </w:t>
            </w:r>
            <w:r w:rsidRPr="00FC50B2">
              <w:rPr>
                <w:b/>
                <w:bCs/>
                <w:color w:val="000009"/>
                <w:spacing w:val="-1"/>
                <w:sz w:val="22"/>
                <w:szCs w:val="22"/>
              </w:rPr>
              <w:t>воспитания</w:t>
            </w:r>
            <w:r w:rsidRPr="00FC50B2">
              <w:rPr>
                <w:b/>
                <w:bCs/>
                <w:color w:val="000009"/>
                <w:spacing w:val="26"/>
                <w:sz w:val="22"/>
                <w:szCs w:val="22"/>
              </w:rPr>
              <w:t xml:space="preserve"> </w:t>
            </w:r>
            <w:r w:rsidRPr="00FC50B2">
              <w:rPr>
                <w:b/>
                <w:bCs/>
                <w:color w:val="000009"/>
                <w:spacing w:val="-2"/>
                <w:sz w:val="22"/>
                <w:szCs w:val="22"/>
              </w:rPr>
              <w:t>обучающихся</w:t>
            </w:r>
            <w:r w:rsidRPr="00FC50B2">
              <w:rPr>
                <w:b/>
                <w:bCs/>
                <w:color w:val="000009"/>
                <w:sz w:val="22"/>
                <w:szCs w:val="22"/>
              </w:rPr>
              <w:t xml:space="preserve"> на</w:t>
            </w:r>
            <w:r w:rsidRPr="00FC50B2">
              <w:rPr>
                <w:b/>
                <w:bCs/>
                <w:color w:val="000009"/>
                <w:spacing w:val="28"/>
                <w:sz w:val="22"/>
                <w:szCs w:val="22"/>
              </w:rPr>
              <w:t xml:space="preserve"> </w:t>
            </w:r>
            <w:r w:rsidRPr="00FC50B2">
              <w:rPr>
                <w:b/>
                <w:bCs/>
                <w:color w:val="000009"/>
                <w:spacing w:val="-1"/>
                <w:sz w:val="22"/>
                <w:szCs w:val="22"/>
              </w:rPr>
              <w:t>ступени</w:t>
            </w:r>
            <w:r w:rsidRPr="00FC50B2">
              <w:rPr>
                <w:b/>
                <w:bCs/>
                <w:color w:val="000009"/>
                <w:spacing w:val="25"/>
                <w:sz w:val="22"/>
                <w:szCs w:val="22"/>
              </w:rPr>
              <w:t xml:space="preserve"> </w:t>
            </w:r>
            <w:r w:rsidRPr="00FC50B2">
              <w:rPr>
                <w:b/>
                <w:bCs/>
                <w:color w:val="000009"/>
                <w:spacing w:val="-1"/>
                <w:sz w:val="22"/>
                <w:szCs w:val="22"/>
              </w:rPr>
              <w:t>начального</w:t>
            </w:r>
            <w:r w:rsidRPr="00FC50B2">
              <w:rPr>
                <w:b/>
                <w:bCs/>
                <w:color w:val="000009"/>
                <w:spacing w:val="23"/>
                <w:sz w:val="22"/>
                <w:szCs w:val="22"/>
              </w:rPr>
              <w:t xml:space="preserve"> </w:t>
            </w:r>
            <w:r w:rsidRPr="00FC50B2">
              <w:rPr>
                <w:b/>
                <w:bCs/>
                <w:color w:val="000009"/>
                <w:spacing w:val="-2"/>
                <w:sz w:val="22"/>
                <w:szCs w:val="22"/>
              </w:rPr>
              <w:t>общего</w:t>
            </w:r>
            <w:r w:rsidRPr="00FC50B2">
              <w:rPr>
                <w:b/>
                <w:bCs/>
                <w:color w:val="000009"/>
                <w:spacing w:val="26"/>
                <w:sz w:val="22"/>
                <w:szCs w:val="22"/>
              </w:rPr>
              <w:t xml:space="preserve"> </w:t>
            </w:r>
            <w:r w:rsidRPr="00FC50B2">
              <w:rPr>
                <w:b/>
                <w:bCs/>
                <w:color w:val="000009"/>
                <w:spacing w:val="-1"/>
                <w:sz w:val="22"/>
                <w:szCs w:val="22"/>
              </w:rPr>
              <w:t>образования</w:t>
            </w:r>
          </w:p>
        </w:tc>
        <w:tc>
          <w:tcPr>
            <w:tcW w:w="1620"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2" w:right="191"/>
              <w:rPr>
                <w:sz w:val="22"/>
                <w:szCs w:val="22"/>
              </w:rPr>
            </w:pPr>
            <w:r w:rsidRPr="00FC50B2">
              <w:rPr>
                <w:b/>
                <w:bCs/>
                <w:color w:val="000009"/>
                <w:spacing w:val="-1"/>
                <w:sz w:val="22"/>
                <w:szCs w:val="22"/>
              </w:rPr>
              <w:t>Ценностные</w:t>
            </w:r>
            <w:r w:rsidRPr="00FC50B2">
              <w:rPr>
                <w:b/>
                <w:bCs/>
                <w:color w:val="000009"/>
                <w:spacing w:val="23"/>
                <w:sz w:val="22"/>
                <w:szCs w:val="22"/>
              </w:rPr>
              <w:t xml:space="preserve"> </w:t>
            </w:r>
            <w:r w:rsidRPr="00FC50B2">
              <w:rPr>
                <w:b/>
                <w:bCs/>
                <w:color w:val="000009"/>
                <w:spacing w:val="-1"/>
                <w:sz w:val="22"/>
                <w:szCs w:val="22"/>
              </w:rPr>
              <w:t>основы</w:t>
            </w:r>
            <w:r w:rsidRPr="00FC50B2">
              <w:rPr>
                <w:b/>
                <w:bCs/>
                <w:color w:val="000009"/>
                <w:spacing w:val="23"/>
                <w:sz w:val="22"/>
                <w:szCs w:val="22"/>
              </w:rPr>
              <w:t xml:space="preserve"> </w:t>
            </w:r>
            <w:r w:rsidRPr="00FC50B2">
              <w:rPr>
                <w:b/>
                <w:bCs/>
                <w:color w:val="000009"/>
                <w:spacing w:val="-2"/>
                <w:sz w:val="22"/>
                <w:szCs w:val="22"/>
              </w:rPr>
              <w:t>духовно-</w:t>
            </w:r>
            <w:r w:rsidRPr="00FC50B2">
              <w:rPr>
                <w:b/>
                <w:bCs/>
                <w:color w:val="000009"/>
                <w:spacing w:val="23"/>
                <w:sz w:val="22"/>
                <w:szCs w:val="22"/>
              </w:rPr>
              <w:t xml:space="preserve"> </w:t>
            </w:r>
            <w:r w:rsidRPr="00FC50B2">
              <w:rPr>
                <w:b/>
                <w:bCs/>
                <w:color w:val="000009"/>
                <w:spacing w:val="-1"/>
                <w:sz w:val="22"/>
                <w:szCs w:val="22"/>
              </w:rPr>
              <w:t>нравственног</w:t>
            </w:r>
            <w:r w:rsidRPr="00FC50B2">
              <w:rPr>
                <w:b/>
                <w:bCs/>
                <w:color w:val="000009"/>
                <w:spacing w:val="23"/>
                <w:sz w:val="22"/>
                <w:szCs w:val="22"/>
              </w:rPr>
              <w:t xml:space="preserve"> </w:t>
            </w:r>
            <w:r w:rsidRPr="00FC50B2">
              <w:rPr>
                <w:b/>
                <w:bCs/>
                <w:color w:val="000009"/>
                <w:sz w:val="22"/>
                <w:szCs w:val="22"/>
              </w:rPr>
              <w:t>о</w:t>
            </w:r>
            <w:r w:rsidRPr="00FC50B2">
              <w:rPr>
                <w:b/>
                <w:bCs/>
                <w:color w:val="000009"/>
                <w:spacing w:val="-1"/>
                <w:sz w:val="22"/>
                <w:szCs w:val="22"/>
              </w:rPr>
              <w:t xml:space="preserve"> развития</w:t>
            </w:r>
            <w:r w:rsidRPr="00FC50B2">
              <w:rPr>
                <w:b/>
                <w:bCs/>
                <w:color w:val="000009"/>
                <w:sz w:val="22"/>
                <w:szCs w:val="22"/>
              </w:rPr>
              <w:t xml:space="preserve"> и</w:t>
            </w:r>
            <w:r w:rsidRPr="00FC50B2">
              <w:rPr>
                <w:b/>
                <w:bCs/>
                <w:color w:val="000009"/>
                <w:spacing w:val="24"/>
                <w:sz w:val="22"/>
                <w:szCs w:val="22"/>
              </w:rPr>
              <w:t xml:space="preserve"> </w:t>
            </w:r>
            <w:r w:rsidRPr="00FC50B2">
              <w:rPr>
                <w:b/>
                <w:bCs/>
                <w:color w:val="000009"/>
                <w:spacing w:val="-1"/>
                <w:sz w:val="22"/>
                <w:szCs w:val="22"/>
              </w:rPr>
              <w:t>воспитания</w:t>
            </w:r>
            <w:r w:rsidRPr="00FC50B2">
              <w:rPr>
                <w:b/>
                <w:bCs/>
                <w:color w:val="000009"/>
                <w:spacing w:val="26"/>
                <w:sz w:val="22"/>
                <w:szCs w:val="22"/>
              </w:rPr>
              <w:t xml:space="preserve"> </w:t>
            </w:r>
            <w:r w:rsidRPr="00FC50B2">
              <w:rPr>
                <w:b/>
                <w:bCs/>
                <w:color w:val="000009"/>
                <w:spacing w:val="-2"/>
                <w:sz w:val="22"/>
                <w:szCs w:val="22"/>
              </w:rPr>
              <w:t>обучающихся</w:t>
            </w:r>
            <w:r w:rsidRPr="00FC50B2">
              <w:rPr>
                <w:b/>
                <w:bCs/>
                <w:color w:val="000009"/>
                <w:spacing w:val="28"/>
                <w:sz w:val="22"/>
                <w:szCs w:val="22"/>
              </w:rPr>
              <w:t xml:space="preserve"> </w:t>
            </w:r>
            <w:r w:rsidRPr="00FC50B2">
              <w:rPr>
                <w:b/>
                <w:bCs/>
                <w:color w:val="000009"/>
                <w:sz w:val="22"/>
                <w:szCs w:val="22"/>
              </w:rPr>
              <w:t>на</w:t>
            </w:r>
            <w:r w:rsidRPr="00FC50B2">
              <w:rPr>
                <w:b/>
                <w:bCs/>
                <w:color w:val="000009"/>
                <w:spacing w:val="-2"/>
                <w:sz w:val="22"/>
                <w:szCs w:val="22"/>
              </w:rPr>
              <w:t xml:space="preserve"> </w:t>
            </w:r>
            <w:r w:rsidRPr="00FC50B2">
              <w:rPr>
                <w:b/>
                <w:bCs/>
                <w:color w:val="000009"/>
                <w:spacing w:val="-1"/>
                <w:sz w:val="22"/>
                <w:szCs w:val="22"/>
              </w:rPr>
              <w:t>ступени</w:t>
            </w:r>
            <w:r w:rsidRPr="00FC50B2">
              <w:rPr>
                <w:b/>
                <w:bCs/>
                <w:color w:val="000009"/>
                <w:spacing w:val="24"/>
                <w:sz w:val="22"/>
                <w:szCs w:val="22"/>
              </w:rPr>
              <w:t xml:space="preserve"> </w:t>
            </w:r>
            <w:r w:rsidRPr="00FC50B2">
              <w:rPr>
                <w:b/>
                <w:bCs/>
                <w:color w:val="000009"/>
                <w:spacing w:val="-1"/>
                <w:sz w:val="22"/>
                <w:szCs w:val="22"/>
              </w:rPr>
              <w:t>начального</w:t>
            </w:r>
            <w:r w:rsidRPr="00FC50B2">
              <w:rPr>
                <w:b/>
                <w:bCs/>
                <w:color w:val="000009"/>
                <w:spacing w:val="23"/>
                <w:sz w:val="22"/>
                <w:szCs w:val="22"/>
              </w:rPr>
              <w:t xml:space="preserve"> </w:t>
            </w:r>
            <w:r w:rsidRPr="00FC50B2">
              <w:rPr>
                <w:b/>
                <w:bCs/>
                <w:color w:val="000009"/>
                <w:spacing w:val="-2"/>
                <w:sz w:val="22"/>
                <w:szCs w:val="22"/>
              </w:rPr>
              <w:t>общего</w:t>
            </w:r>
            <w:r w:rsidRPr="00FC50B2">
              <w:rPr>
                <w:b/>
                <w:bCs/>
                <w:color w:val="000009"/>
                <w:spacing w:val="26"/>
                <w:sz w:val="22"/>
                <w:szCs w:val="22"/>
              </w:rPr>
              <w:t xml:space="preserve"> </w:t>
            </w:r>
            <w:r w:rsidRPr="00FC50B2">
              <w:rPr>
                <w:b/>
                <w:bCs/>
                <w:color w:val="000009"/>
                <w:spacing w:val="-1"/>
                <w:sz w:val="22"/>
                <w:szCs w:val="22"/>
              </w:rPr>
              <w:t>образования</w:t>
            </w:r>
          </w:p>
        </w:tc>
        <w:tc>
          <w:tcPr>
            <w:tcW w:w="2521"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2" w:right="138"/>
              <w:rPr>
                <w:sz w:val="22"/>
                <w:szCs w:val="22"/>
              </w:rPr>
            </w:pPr>
            <w:r w:rsidRPr="00FC50B2">
              <w:rPr>
                <w:b/>
                <w:bCs/>
                <w:color w:val="000009"/>
                <w:spacing w:val="-1"/>
                <w:sz w:val="22"/>
                <w:szCs w:val="22"/>
              </w:rPr>
              <w:t xml:space="preserve">Основное </w:t>
            </w:r>
            <w:r w:rsidRPr="00FC50B2">
              <w:rPr>
                <w:b/>
                <w:bCs/>
                <w:color w:val="000009"/>
                <w:spacing w:val="-2"/>
                <w:sz w:val="22"/>
                <w:szCs w:val="22"/>
              </w:rPr>
              <w:t>содержание</w:t>
            </w:r>
            <w:r w:rsidRPr="00FC50B2">
              <w:rPr>
                <w:b/>
                <w:bCs/>
                <w:color w:val="000009"/>
                <w:spacing w:val="25"/>
                <w:sz w:val="22"/>
                <w:szCs w:val="22"/>
              </w:rPr>
              <w:t xml:space="preserve"> </w:t>
            </w:r>
            <w:r w:rsidRPr="00FC50B2">
              <w:rPr>
                <w:b/>
                <w:bCs/>
                <w:color w:val="000009"/>
                <w:spacing w:val="-2"/>
                <w:sz w:val="22"/>
                <w:szCs w:val="22"/>
              </w:rPr>
              <w:t>духовно-нравственного</w:t>
            </w:r>
            <w:r w:rsidRPr="00FC50B2">
              <w:rPr>
                <w:b/>
                <w:bCs/>
                <w:color w:val="000009"/>
                <w:spacing w:val="33"/>
                <w:sz w:val="22"/>
                <w:szCs w:val="22"/>
              </w:rPr>
              <w:t xml:space="preserve"> </w:t>
            </w:r>
            <w:r w:rsidRPr="00FC50B2">
              <w:rPr>
                <w:b/>
                <w:bCs/>
                <w:color w:val="000009"/>
                <w:spacing w:val="-1"/>
                <w:sz w:val="22"/>
                <w:szCs w:val="22"/>
              </w:rPr>
              <w:t>развития</w:t>
            </w:r>
            <w:r w:rsidRPr="00FC50B2">
              <w:rPr>
                <w:b/>
                <w:bCs/>
                <w:color w:val="000009"/>
                <w:sz w:val="22"/>
                <w:szCs w:val="22"/>
              </w:rPr>
              <w:t xml:space="preserve"> и</w:t>
            </w:r>
            <w:r w:rsidRPr="00FC50B2">
              <w:rPr>
                <w:b/>
                <w:bCs/>
                <w:color w:val="000009"/>
                <w:spacing w:val="-3"/>
                <w:sz w:val="22"/>
                <w:szCs w:val="22"/>
              </w:rPr>
              <w:t xml:space="preserve"> </w:t>
            </w:r>
            <w:r w:rsidRPr="00FC50B2">
              <w:rPr>
                <w:b/>
                <w:bCs/>
                <w:color w:val="000009"/>
                <w:spacing w:val="-1"/>
                <w:sz w:val="22"/>
                <w:szCs w:val="22"/>
              </w:rPr>
              <w:t>воспитания</w:t>
            </w:r>
            <w:r w:rsidRPr="00FC50B2">
              <w:rPr>
                <w:b/>
                <w:bCs/>
                <w:color w:val="000009"/>
                <w:spacing w:val="27"/>
                <w:sz w:val="22"/>
                <w:szCs w:val="22"/>
              </w:rPr>
              <w:t xml:space="preserve"> </w:t>
            </w:r>
            <w:r w:rsidRPr="00FC50B2">
              <w:rPr>
                <w:b/>
                <w:bCs/>
                <w:color w:val="000009"/>
                <w:spacing w:val="-2"/>
                <w:sz w:val="22"/>
                <w:szCs w:val="22"/>
              </w:rPr>
              <w:t>обучающихся</w:t>
            </w:r>
            <w:r w:rsidRPr="00FC50B2">
              <w:rPr>
                <w:b/>
                <w:bCs/>
                <w:color w:val="000009"/>
                <w:sz w:val="22"/>
                <w:szCs w:val="22"/>
              </w:rPr>
              <w:t xml:space="preserve"> в</w:t>
            </w:r>
            <w:r w:rsidRPr="00FC50B2">
              <w:rPr>
                <w:b/>
                <w:bCs/>
                <w:color w:val="000009"/>
                <w:spacing w:val="-2"/>
                <w:sz w:val="22"/>
                <w:szCs w:val="22"/>
              </w:rPr>
              <w:t xml:space="preserve"> </w:t>
            </w:r>
            <w:r w:rsidRPr="00FC50B2">
              <w:rPr>
                <w:b/>
                <w:bCs/>
                <w:color w:val="000009"/>
                <w:spacing w:val="-1"/>
                <w:sz w:val="22"/>
                <w:szCs w:val="22"/>
              </w:rPr>
              <w:t>1-4</w:t>
            </w:r>
            <w:r w:rsidRPr="00FC50B2">
              <w:rPr>
                <w:b/>
                <w:bCs/>
                <w:color w:val="000009"/>
                <w:spacing w:val="30"/>
                <w:sz w:val="22"/>
                <w:szCs w:val="22"/>
              </w:rPr>
              <w:t xml:space="preserve"> </w:t>
            </w:r>
            <w:r w:rsidRPr="00FC50B2">
              <w:rPr>
                <w:b/>
                <w:bCs/>
                <w:color w:val="000009"/>
                <w:spacing w:val="-1"/>
                <w:sz w:val="22"/>
                <w:szCs w:val="22"/>
              </w:rPr>
              <w:t>классе</w:t>
            </w:r>
          </w:p>
        </w:tc>
        <w:tc>
          <w:tcPr>
            <w:tcW w:w="3423"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4" w:right="353"/>
              <w:rPr>
                <w:sz w:val="22"/>
                <w:szCs w:val="22"/>
              </w:rPr>
            </w:pPr>
            <w:r w:rsidRPr="00FC50B2">
              <w:rPr>
                <w:b/>
                <w:bCs/>
                <w:color w:val="000009"/>
                <w:spacing w:val="-1"/>
                <w:sz w:val="22"/>
                <w:szCs w:val="22"/>
              </w:rPr>
              <w:t xml:space="preserve">Виды </w:t>
            </w:r>
            <w:r w:rsidRPr="00FC50B2">
              <w:rPr>
                <w:b/>
                <w:bCs/>
                <w:color w:val="000009"/>
                <w:spacing w:val="-2"/>
                <w:sz w:val="22"/>
                <w:szCs w:val="22"/>
              </w:rPr>
              <w:t>деятельности</w:t>
            </w:r>
            <w:r w:rsidRPr="00FC50B2">
              <w:rPr>
                <w:b/>
                <w:bCs/>
                <w:color w:val="000009"/>
                <w:sz w:val="22"/>
                <w:szCs w:val="22"/>
              </w:rPr>
              <w:t xml:space="preserve"> и</w:t>
            </w:r>
            <w:r w:rsidRPr="00FC50B2">
              <w:rPr>
                <w:b/>
                <w:bCs/>
                <w:color w:val="000009"/>
                <w:spacing w:val="-3"/>
                <w:sz w:val="22"/>
                <w:szCs w:val="22"/>
              </w:rPr>
              <w:t xml:space="preserve"> </w:t>
            </w:r>
            <w:r w:rsidRPr="00FC50B2">
              <w:rPr>
                <w:b/>
                <w:bCs/>
                <w:color w:val="000009"/>
                <w:spacing w:val="-1"/>
                <w:sz w:val="22"/>
                <w:szCs w:val="22"/>
              </w:rPr>
              <w:t>формы</w:t>
            </w:r>
            <w:r w:rsidRPr="00FC50B2">
              <w:rPr>
                <w:b/>
                <w:bCs/>
                <w:color w:val="000009"/>
                <w:spacing w:val="33"/>
                <w:sz w:val="22"/>
                <w:szCs w:val="22"/>
              </w:rPr>
              <w:t xml:space="preserve"> </w:t>
            </w:r>
            <w:r w:rsidRPr="00FC50B2">
              <w:rPr>
                <w:b/>
                <w:bCs/>
                <w:color w:val="000009"/>
                <w:spacing w:val="-1"/>
                <w:sz w:val="22"/>
                <w:szCs w:val="22"/>
              </w:rPr>
              <w:t xml:space="preserve">занятий </w:t>
            </w:r>
            <w:r w:rsidRPr="00FC50B2">
              <w:rPr>
                <w:b/>
                <w:bCs/>
                <w:color w:val="000009"/>
                <w:sz w:val="22"/>
                <w:szCs w:val="22"/>
              </w:rPr>
              <w:t>с</w:t>
            </w:r>
            <w:r w:rsidRPr="00FC50B2">
              <w:rPr>
                <w:b/>
                <w:bCs/>
                <w:color w:val="000009"/>
                <w:spacing w:val="1"/>
                <w:sz w:val="22"/>
                <w:szCs w:val="22"/>
              </w:rPr>
              <w:t xml:space="preserve"> </w:t>
            </w:r>
            <w:r w:rsidRPr="00FC50B2">
              <w:rPr>
                <w:b/>
                <w:bCs/>
                <w:color w:val="000009"/>
                <w:spacing w:val="-2"/>
                <w:sz w:val="22"/>
                <w:szCs w:val="22"/>
              </w:rPr>
              <w:t xml:space="preserve">обучающимися </w:t>
            </w:r>
            <w:r w:rsidRPr="00FC50B2">
              <w:rPr>
                <w:b/>
                <w:bCs/>
                <w:color w:val="000009"/>
                <w:sz w:val="22"/>
                <w:szCs w:val="22"/>
              </w:rPr>
              <w:t>в</w:t>
            </w:r>
            <w:r w:rsidRPr="00FC50B2">
              <w:rPr>
                <w:b/>
                <w:bCs/>
                <w:color w:val="000009"/>
                <w:spacing w:val="-1"/>
                <w:sz w:val="22"/>
                <w:szCs w:val="22"/>
              </w:rPr>
              <w:t xml:space="preserve"> </w:t>
            </w:r>
            <w:r w:rsidRPr="00FC50B2">
              <w:rPr>
                <w:b/>
                <w:bCs/>
                <w:color w:val="000009"/>
                <w:sz w:val="22"/>
                <w:szCs w:val="22"/>
              </w:rPr>
              <w:t>1-4</w:t>
            </w:r>
            <w:r w:rsidRPr="00FC50B2">
              <w:rPr>
                <w:b/>
                <w:bCs/>
                <w:color w:val="000009"/>
                <w:spacing w:val="31"/>
                <w:sz w:val="22"/>
                <w:szCs w:val="22"/>
              </w:rPr>
              <w:t xml:space="preserve"> </w:t>
            </w:r>
            <w:r w:rsidRPr="00FC50B2">
              <w:rPr>
                <w:b/>
                <w:bCs/>
                <w:color w:val="000009"/>
                <w:spacing w:val="-1"/>
                <w:sz w:val="22"/>
                <w:szCs w:val="22"/>
              </w:rPr>
              <w:t>классе</w:t>
            </w:r>
          </w:p>
        </w:tc>
        <w:tc>
          <w:tcPr>
            <w:tcW w:w="2160"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2" w:right="158" w:firstLine="708"/>
              <w:rPr>
                <w:sz w:val="22"/>
                <w:szCs w:val="22"/>
              </w:rPr>
            </w:pPr>
            <w:r w:rsidRPr="00FC50B2">
              <w:rPr>
                <w:b/>
                <w:bCs/>
                <w:color w:val="000009"/>
                <w:spacing w:val="-1"/>
                <w:sz w:val="22"/>
                <w:szCs w:val="22"/>
              </w:rPr>
              <w:t>Совместная</w:t>
            </w:r>
            <w:r w:rsidRPr="00FC50B2">
              <w:rPr>
                <w:b/>
                <w:bCs/>
                <w:color w:val="000009"/>
                <w:spacing w:val="24"/>
                <w:sz w:val="22"/>
                <w:szCs w:val="22"/>
              </w:rPr>
              <w:t xml:space="preserve"> </w:t>
            </w:r>
            <w:r w:rsidRPr="00FC50B2">
              <w:rPr>
                <w:b/>
                <w:bCs/>
                <w:color w:val="000009"/>
                <w:spacing w:val="-2"/>
                <w:sz w:val="22"/>
                <w:szCs w:val="22"/>
              </w:rPr>
              <w:t>деятельность</w:t>
            </w:r>
            <w:r w:rsidRPr="00FC50B2">
              <w:rPr>
                <w:b/>
                <w:bCs/>
                <w:color w:val="000009"/>
                <w:spacing w:val="29"/>
                <w:sz w:val="22"/>
                <w:szCs w:val="22"/>
              </w:rPr>
              <w:t xml:space="preserve"> </w:t>
            </w:r>
            <w:r w:rsidRPr="00FC50B2">
              <w:rPr>
                <w:b/>
                <w:bCs/>
                <w:color w:val="000009"/>
                <w:spacing w:val="-2"/>
                <w:sz w:val="22"/>
                <w:szCs w:val="22"/>
              </w:rPr>
              <w:t>образовательного</w:t>
            </w:r>
            <w:r w:rsidRPr="00FC50B2">
              <w:rPr>
                <w:b/>
                <w:bCs/>
                <w:color w:val="000009"/>
                <w:spacing w:val="21"/>
                <w:sz w:val="22"/>
                <w:szCs w:val="22"/>
              </w:rPr>
              <w:t xml:space="preserve"> </w:t>
            </w:r>
            <w:r w:rsidRPr="00FC50B2">
              <w:rPr>
                <w:b/>
                <w:bCs/>
                <w:color w:val="000009"/>
                <w:spacing w:val="-1"/>
                <w:sz w:val="22"/>
                <w:szCs w:val="22"/>
              </w:rPr>
              <w:t>учреждения, семьи</w:t>
            </w:r>
            <w:r w:rsidRPr="00FC50B2">
              <w:rPr>
                <w:b/>
                <w:bCs/>
                <w:color w:val="000009"/>
                <w:spacing w:val="21"/>
                <w:sz w:val="22"/>
                <w:szCs w:val="22"/>
              </w:rPr>
              <w:t xml:space="preserve"> </w:t>
            </w:r>
            <w:r w:rsidRPr="00FC50B2">
              <w:rPr>
                <w:b/>
                <w:bCs/>
                <w:color w:val="000009"/>
                <w:sz w:val="22"/>
                <w:szCs w:val="22"/>
              </w:rPr>
              <w:t xml:space="preserve">и </w:t>
            </w:r>
            <w:r w:rsidRPr="00FC50B2">
              <w:rPr>
                <w:b/>
                <w:bCs/>
                <w:color w:val="000009"/>
                <w:spacing w:val="-1"/>
                <w:sz w:val="22"/>
                <w:szCs w:val="22"/>
              </w:rPr>
              <w:t>общественности</w:t>
            </w:r>
            <w:r w:rsidRPr="00FC50B2">
              <w:rPr>
                <w:b/>
                <w:bCs/>
                <w:color w:val="000009"/>
                <w:spacing w:val="22"/>
                <w:sz w:val="22"/>
                <w:szCs w:val="22"/>
              </w:rPr>
              <w:t xml:space="preserve"> </w:t>
            </w:r>
            <w:r w:rsidRPr="00FC50B2">
              <w:rPr>
                <w:b/>
                <w:bCs/>
                <w:color w:val="000009"/>
                <w:sz w:val="22"/>
                <w:szCs w:val="22"/>
              </w:rPr>
              <w:t>по</w:t>
            </w:r>
            <w:r w:rsidRPr="00FC50B2">
              <w:rPr>
                <w:b/>
                <w:bCs/>
                <w:color w:val="000009"/>
                <w:spacing w:val="-2"/>
                <w:sz w:val="22"/>
                <w:szCs w:val="22"/>
              </w:rPr>
              <w:t xml:space="preserve"> духовно-</w:t>
            </w:r>
            <w:r w:rsidRPr="00FC50B2">
              <w:rPr>
                <w:b/>
                <w:bCs/>
                <w:color w:val="000009"/>
                <w:spacing w:val="24"/>
                <w:sz w:val="22"/>
                <w:szCs w:val="22"/>
              </w:rPr>
              <w:t xml:space="preserve"> </w:t>
            </w:r>
            <w:r w:rsidRPr="00FC50B2">
              <w:rPr>
                <w:b/>
                <w:bCs/>
                <w:color w:val="000009"/>
                <w:spacing w:val="-1"/>
                <w:sz w:val="22"/>
                <w:szCs w:val="22"/>
              </w:rPr>
              <w:t>нравственному</w:t>
            </w:r>
            <w:r w:rsidRPr="00FC50B2">
              <w:rPr>
                <w:b/>
                <w:bCs/>
                <w:color w:val="000009"/>
                <w:spacing w:val="22"/>
                <w:sz w:val="22"/>
                <w:szCs w:val="22"/>
              </w:rPr>
              <w:t xml:space="preserve"> </w:t>
            </w:r>
            <w:r w:rsidRPr="00FC50B2">
              <w:rPr>
                <w:b/>
                <w:bCs/>
                <w:color w:val="000009"/>
                <w:spacing w:val="-1"/>
                <w:sz w:val="22"/>
                <w:szCs w:val="22"/>
              </w:rPr>
              <w:t xml:space="preserve">развитию </w:t>
            </w:r>
            <w:r w:rsidRPr="00FC50B2">
              <w:rPr>
                <w:b/>
                <w:bCs/>
                <w:color w:val="000009"/>
                <w:sz w:val="22"/>
                <w:szCs w:val="22"/>
              </w:rPr>
              <w:t>и</w:t>
            </w:r>
            <w:r w:rsidRPr="00FC50B2">
              <w:rPr>
                <w:b/>
                <w:bCs/>
                <w:color w:val="000009"/>
                <w:spacing w:val="24"/>
                <w:sz w:val="22"/>
                <w:szCs w:val="22"/>
              </w:rPr>
              <w:t xml:space="preserve"> </w:t>
            </w:r>
            <w:r w:rsidRPr="00FC50B2">
              <w:rPr>
                <w:b/>
                <w:bCs/>
                <w:color w:val="000009"/>
                <w:spacing w:val="-1"/>
                <w:sz w:val="22"/>
                <w:szCs w:val="22"/>
              </w:rPr>
              <w:t>воспитанию</w:t>
            </w:r>
            <w:r w:rsidRPr="00FC50B2">
              <w:rPr>
                <w:b/>
                <w:bCs/>
                <w:color w:val="000009"/>
                <w:spacing w:val="26"/>
                <w:sz w:val="22"/>
                <w:szCs w:val="22"/>
              </w:rPr>
              <w:t xml:space="preserve"> </w:t>
            </w:r>
            <w:r w:rsidRPr="00FC50B2">
              <w:rPr>
                <w:b/>
                <w:bCs/>
                <w:color w:val="000009"/>
                <w:spacing w:val="-2"/>
                <w:sz w:val="22"/>
                <w:szCs w:val="22"/>
              </w:rPr>
              <w:t>обучающихся</w:t>
            </w:r>
          </w:p>
        </w:tc>
        <w:tc>
          <w:tcPr>
            <w:tcW w:w="2086"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104" w:right="102" w:firstLine="708"/>
              <w:rPr>
                <w:sz w:val="22"/>
                <w:szCs w:val="22"/>
              </w:rPr>
            </w:pPr>
            <w:r w:rsidRPr="00FC50B2">
              <w:rPr>
                <w:b/>
                <w:bCs/>
                <w:color w:val="000009"/>
                <w:spacing w:val="-1"/>
                <w:sz w:val="22"/>
                <w:szCs w:val="22"/>
              </w:rPr>
              <w:t>Повышение</w:t>
            </w:r>
            <w:r w:rsidRPr="00FC50B2">
              <w:rPr>
                <w:b/>
                <w:bCs/>
                <w:color w:val="000009"/>
                <w:spacing w:val="24"/>
                <w:sz w:val="22"/>
                <w:szCs w:val="22"/>
              </w:rPr>
              <w:t xml:space="preserve"> </w:t>
            </w:r>
            <w:r w:rsidRPr="00FC50B2">
              <w:rPr>
                <w:b/>
                <w:bCs/>
                <w:color w:val="000009"/>
                <w:spacing w:val="-2"/>
                <w:sz w:val="22"/>
                <w:szCs w:val="22"/>
              </w:rPr>
              <w:t>педагогической</w:t>
            </w:r>
            <w:r w:rsidRPr="00FC50B2">
              <w:rPr>
                <w:b/>
                <w:bCs/>
                <w:color w:val="000009"/>
                <w:spacing w:val="30"/>
                <w:sz w:val="22"/>
                <w:szCs w:val="22"/>
              </w:rPr>
              <w:t xml:space="preserve"> </w:t>
            </w:r>
            <w:r w:rsidRPr="00FC50B2">
              <w:rPr>
                <w:b/>
                <w:bCs/>
                <w:color w:val="000009"/>
                <w:spacing w:val="-3"/>
                <w:sz w:val="22"/>
                <w:szCs w:val="22"/>
              </w:rPr>
              <w:t>культуры</w:t>
            </w:r>
            <w:r w:rsidRPr="00FC50B2">
              <w:rPr>
                <w:b/>
                <w:bCs/>
                <w:color w:val="000009"/>
                <w:spacing w:val="23"/>
                <w:sz w:val="22"/>
                <w:szCs w:val="22"/>
              </w:rPr>
              <w:t xml:space="preserve"> </w:t>
            </w:r>
            <w:r w:rsidRPr="00FC50B2">
              <w:rPr>
                <w:b/>
                <w:bCs/>
                <w:color w:val="000009"/>
                <w:spacing w:val="-2"/>
                <w:sz w:val="22"/>
                <w:szCs w:val="22"/>
              </w:rPr>
              <w:t>родителей</w:t>
            </w:r>
            <w:r w:rsidRPr="00FC50B2">
              <w:rPr>
                <w:b/>
                <w:bCs/>
                <w:color w:val="000009"/>
                <w:spacing w:val="23"/>
                <w:sz w:val="22"/>
                <w:szCs w:val="22"/>
              </w:rPr>
              <w:t xml:space="preserve"> </w:t>
            </w:r>
            <w:r w:rsidRPr="00FC50B2">
              <w:rPr>
                <w:b/>
                <w:bCs/>
                <w:color w:val="000009"/>
                <w:spacing w:val="-2"/>
                <w:sz w:val="22"/>
                <w:szCs w:val="22"/>
              </w:rPr>
              <w:t>(законных</w:t>
            </w:r>
            <w:r w:rsidRPr="00FC50B2">
              <w:rPr>
                <w:b/>
                <w:bCs/>
                <w:color w:val="000009"/>
                <w:spacing w:val="29"/>
                <w:sz w:val="22"/>
                <w:szCs w:val="22"/>
              </w:rPr>
              <w:t xml:space="preserve"> </w:t>
            </w:r>
            <w:r w:rsidRPr="00FC50B2">
              <w:rPr>
                <w:b/>
                <w:bCs/>
                <w:color w:val="000009"/>
                <w:spacing w:val="-2"/>
                <w:sz w:val="22"/>
                <w:szCs w:val="22"/>
              </w:rPr>
              <w:t>представителей)</w:t>
            </w:r>
            <w:r w:rsidRPr="00FC50B2">
              <w:rPr>
                <w:b/>
                <w:bCs/>
                <w:color w:val="000009"/>
                <w:spacing w:val="21"/>
                <w:sz w:val="22"/>
                <w:szCs w:val="22"/>
              </w:rPr>
              <w:t xml:space="preserve"> </w:t>
            </w:r>
            <w:r w:rsidRPr="00FC50B2">
              <w:rPr>
                <w:b/>
                <w:bCs/>
                <w:color w:val="000009"/>
                <w:spacing w:val="-2"/>
                <w:sz w:val="22"/>
                <w:szCs w:val="22"/>
              </w:rPr>
              <w:t>обучающихся</w:t>
            </w:r>
          </w:p>
        </w:tc>
        <w:tc>
          <w:tcPr>
            <w:tcW w:w="1899" w:type="dxa"/>
            <w:tcBorders>
              <w:top w:val="single" w:sz="4" w:space="0" w:color="000000"/>
              <w:left w:val="single" w:sz="4" w:space="0" w:color="000000"/>
              <w:bottom w:val="single" w:sz="4" w:space="0" w:color="000000"/>
              <w:right w:val="single" w:sz="4" w:space="0" w:color="000000"/>
            </w:tcBorders>
          </w:tcPr>
          <w:p w:rsidR="004B4497" w:rsidRPr="00FC50B2" w:rsidRDefault="004B4497" w:rsidP="00894E20">
            <w:pPr>
              <w:pStyle w:val="TableParagraph"/>
              <w:kinsoku w:val="0"/>
              <w:overflowPunct w:val="0"/>
              <w:spacing w:line="360" w:lineRule="auto"/>
              <w:ind w:left="661" w:right="100" w:firstLine="148"/>
              <w:rPr>
                <w:sz w:val="22"/>
                <w:szCs w:val="22"/>
              </w:rPr>
            </w:pPr>
            <w:r w:rsidRPr="00FC50B2">
              <w:rPr>
                <w:b/>
                <w:bCs/>
                <w:sz w:val="22"/>
                <w:szCs w:val="22"/>
              </w:rPr>
              <w:t xml:space="preserve">Планиру </w:t>
            </w:r>
            <w:r w:rsidRPr="00FC50B2">
              <w:rPr>
                <w:b/>
                <w:bCs/>
                <w:spacing w:val="-1"/>
                <w:sz w:val="22"/>
                <w:szCs w:val="22"/>
              </w:rPr>
              <w:t>емые</w:t>
            </w:r>
          </w:p>
          <w:p w:rsidR="004B4497" w:rsidRPr="00FC50B2" w:rsidRDefault="004B4497" w:rsidP="00894E20">
            <w:pPr>
              <w:pStyle w:val="TableParagraph"/>
              <w:kinsoku w:val="0"/>
              <w:overflowPunct w:val="0"/>
              <w:spacing w:line="360" w:lineRule="auto"/>
              <w:ind w:left="138" w:right="139"/>
              <w:jc w:val="center"/>
              <w:rPr>
                <w:sz w:val="22"/>
                <w:szCs w:val="22"/>
              </w:rPr>
            </w:pPr>
            <w:r w:rsidRPr="00FC50B2">
              <w:rPr>
                <w:b/>
                <w:bCs/>
                <w:spacing w:val="-1"/>
                <w:sz w:val="22"/>
                <w:szCs w:val="22"/>
              </w:rPr>
              <w:t>результаты</w:t>
            </w:r>
            <w:r w:rsidRPr="00FC50B2">
              <w:rPr>
                <w:b/>
                <w:bCs/>
                <w:spacing w:val="28"/>
                <w:sz w:val="22"/>
                <w:szCs w:val="22"/>
              </w:rPr>
              <w:t xml:space="preserve"> </w:t>
            </w:r>
            <w:r w:rsidRPr="00FC50B2">
              <w:rPr>
                <w:b/>
                <w:bCs/>
                <w:sz w:val="22"/>
                <w:szCs w:val="22"/>
              </w:rPr>
              <w:t xml:space="preserve">духовно- </w:t>
            </w:r>
            <w:r w:rsidRPr="00FC50B2">
              <w:rPr>
                <w:b/>
                <w:bCs/>
                <w:spacing w:val="-1"/>
                <w:sz w:val="22"/>
                <w:szCs w:val="22"/>
              </w:rPr>
              <w:t>нравственного</w:t>
            </w:r>
            <w:r w:rsidRPr="00FC50B2">
              <w:rPr>
                <w:b/>
                <w:bCs/>
                <w:spacing w:val="29"/>
                <w:sz w:val="22"/>
                <w:szCs w:val="22"/>
              </w:rPr>
              <w:t xml:space="preserve"> </w:t>
            </w:r>
            <w:r w:rsidRPr="00FC50B2">
              <w:rPr>
                <w:b/>
                <w:bCs/>
                <w:sz w:val="22"/>
                <w:szCs w:val="22"/>
              </w:rPr>
              <w:t xml:space="preserve">развития и </w:t>
            </w:r>
            <w:r w:rsidRPr="00FC50B2">
              <w:rPr>
                <w:b/>
                <w:bCs/>
                <w:spacing w:val="-1"/>
                <w:sz w:val="22"/>
                <w:szCs w:val="22"/>
              </w:rPr>
              <w:t>воспитания</w:t>
            </w:r>
            <w:r w:rsidRPr="00FC50B2">
              <w:rPr>
                <w:b/>
                <w:bCs/>
                <w:spacing w:val="27"/>
                <w:sz w:val="22"/>
                <w:szCs w:val="22"/>
              </w:rPr>
              <w:t xml:space="preserve"> </w:t>
            </w:r>
            <w:r w:rsidRPr="00FC50B2">
              <w:rPr>
                <w:b/>
                <w:bCs/>
                <w:spacing w:val="-1"/>
                <w:sz w:val="22"/>
                <w:szCs w:val="22"/>
              </w:rPr>
              <w:t>обучающихся</w:t>
            </w:r>
            <w:r w:rsidRPr="00FC50B2">
              <w:rPr>
                <w:b/>
                <w:bCs/>
                <w:spacing w:val="26"/>
                <w:sz w:val="22"/>
                <w:szCs w:val="22"/>
              </w:rPr>
              <w:t xml:space="preserve"> </w:t>
            </w:r>
            <w:r w:rsidRPr="00FC50B2">
              <w:rPr>
                <w:b/>
                <w:bCs/>
                <w:sz w:val="22"/>
                <w:szCs w:val="22"/>
              </w:rPr>
              <w:t xml:space="preserve">в </w:t>
            </w:r>
            <w:r w:rsidRPr="00FC50B2">
              <w:rPr>
                <w:b/>
                <w:bCs/>
                <w:spacing w:val="-1"/>
                <w:sz w:val="22"/>
                <w:szCs w:val="22"/>
              </w:rPr>
              <w:t>1-4</w:t>
            </w:r>
            <w:r w:rsidRPr="00FC50B2">
              <w:rPr>
                <w:b/>
                <w:bCs/>
                <w:sz w:val="22"/>
                <w:szCs w:val="22"/>
              </w:rPr>
              <w:t xml:space="preserve">  </w:t>
            </w:r>
            <w:r w:rsidRPr="00FC50B2">
              <w:rPr>
                <w:b/>
                <w:bCs/>
                <w:spacing w:val="-1"/>
                <w:sz w:val="22"/>
                <w:szCs w:val="22"/>
              </w:rPr>
              <w:t>классе</w:t>
            </w:r>
          </w:p>
        </w:tc>
      </w:tr>
      <w:tr w:rsidR="004B4497" w:rsidRPr="004B4497" w:rsidTr="00CD4EF0">
        <w:trPr>
          <w:trHeight w:hRule="exact" w:val="5444"/>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58"/>
            </w:pPr>
            <w:r w:rsidRPr="004B4497">
              <w:rPr>
                <w:color w:val="000009"/>
                <w:spacing w:val="-1"/>
                <w:sz w:val="22"/>
                <w:szCs w:val="22"/>
              </w:rPr>
              <w:t>Воспитание</w:t>
            </w:r>
            <w:r w:rsidRPr="004B4497">
              <w:rPr>
                <w:color w:val="000009"/>
                <w:spacing w:val="25"/>
                <w:sz w:val="22"/>
                <w:szCs w:val="22"/>
              </w:rPr>
              <w:t xml:space="preserve"> </w:t>
            </w:r>
            <w:r w:rsidRPr="004B4497">
              <w:rPr>
                <w:color w:val="000009"/>
                <w:spacing w:val="-1"/>
                <w:sz w:val="22"/>
                <w:szCs w:val="22"/>
              </w:rPr>
              <w:t>гражданственнос</w:t>
            </w:r>
            <w:r w:rsidRPr="004B4497">
              <w:rPr>
                <w:color w:val="000009"/>
                <w:spacing w:val="29"/>
                <w:sz w:val="22"/>
                <w:szCs w:val="22"/>
              </w:rPr>
              <w:t xml:space="preserve"> </w:t>
            </w:r>
            <w:r w:rsidRPr="004B4497">
              <w:rPr>
                <w:color w:val="000009"/>
                <w:sz w:val="22"/>
                <w:szCs w:val="22"/>
              </w:rPr>
              <w:t>ти,</w:t>
            </w:r>
            <w:r w:rsidRPr="004B4497">
              <w:rPr>
                <w:color w:val="000009"/>
                <w:spacing w:val="-2"/>
                <w:sz w:val="22"/>
                <w:szCs w:val="22"/>
              </w:rPr>
              <w:t xml:space="preserve"> </w:t>
            </w:r>
            <w:r w:rsidRPr="004B4497">
              <w:rPr>
                <w:color w:val="000009"/>
                <w:spacing w:val="-1"/>
                <w:sz w:val="22"/>
                <w:szCs w:val="22"/>
              </w:rPr>
              <w:t>патриотизма,</w:t>
            </w:r>
            <w:r w:rsidRPr="004B4497">
              <w:rPr>
                <w:color w:val="000009"/>
                <w:spacing w:val="21"/>
                <w:sz w:val="22"/>
                <w:szCs w:val="22"/>
              </w:rPr>
              <w:t xml:space="preserve"> </w:t>
            </w:r>
            <w:r w:rsidRPr="004B4497">
              <w:rPr>
                <w:color w:val="000009"/>
                <w:spacing w:val="-1"/>
                <w:sz w:val="22"/>
                <w:szCs w:val="22"/>
              </w:rPr>
              <w:t xml:space="preserve">уважения </w:t>
            </w:r>
            <w:r w:rsidRPr="004B4497">
              <w:rPr>
                <w:color w:val="000009"/>
                <w:sz w:val="22"/>
                <w:szCs w:val="22"/>
              </w:rPr>
              <w:t>к</w:t>
            </w:r>
            <w:r w:rsidRPr="004B4497">
              <w:rPr>
                <w:color w:val="000009"/>
                <w:spacing w:val="22"/>
                <w:sz w:val="22"/>
                <w:szCs w:val="22"/>
              </w:rPr>
              <w:t xml:space="preserve"> </w:t>
            </w:r>
            <w:r w:rsidRPr="004B4497">
              <w:rPr>
                <w:color w:val="000009"/>
                <w:spacing w:val="-1"/>
                <w:sz w:val="22"/>
                <w:szCs w:val="22"/>
              </w:rPr>
              <w:t>правам,</w:t>
            </w:r>
            <w:r w:rsidRPr="004B4497">
              <w:rPr>
                <w:color w:val="000009"/>
                <w:spacing w:val="25"/>
                <w:sz w:val="22"/>
                <w:szCs w:val="22"/>
              </w:rPr>
              <w:t xml:space="preserve"> </w:t>
            </w:r>
            <w:r w:rsidRPr="004B4497">
              <w:rPr>
                <w:color w:val="000009"/>
                <w:spacing w:val="-1"/>
                <w:sz w:val="22"/>
                <w:szCs w:val="22"/>
              </w:rPr>
              <w:t>свободам</w:t>
            </w:r>
            <w:r w:rsidRPr="004B4497">
              <w:rPr>
                <w:color w:val="000009"/>
                <w:spacing w:val="-3"/>
                <w:sz w:val="22"/>
                <w:szCs w:val="22"/>
              </w:rPr>
              <w:t xml:space="preserve"> </w:t>
            </w:r>
            <w:r w:rsidRPr="004B4497">
              <w:rPr>
                <w:color w:val="000009"/>
                <w:sz w:val="22"/>
                <w:szCs w:val="22"/>
              </w:rPr>
              <w:t>и</w:t>
            </w:r>
            <w:r w:rsidRPr="004B4497">
              <w:rPr>
                <w:color w:val="000009"/>
                <w:spacing w:val="22"/>
                <w:sz w:val="22"/>
                <w:szCs w:val="22"/>
              </w:rPr>
              <w:t xml:space="preserve"> </w:t>
            </w:r>
            <w:r w:rsidRPr="004B4497">
              <w:rPr>
                <w:color w:val="000009"/>
                <w:spacing w:val="-1"/>
                <w:sz w:val="22"/>
                <w:szCs w:val="22"/>
              </w:rPr>
              <w:t>обязанностям</w:t>
            </w:r>
            <w:r w:rsidRPr="004B4497">
              <w:rPr>
                <w:color w:val="000009"/>
                <w:spacing w:val="26"/>
                <w:sz w:val="22"/>
                <w:szCs w:val="22"/>
              </w:rPr>
              <w:t xml:space="preserve"> </w:t>
            </w:r>
            <w:r w:rsidRPr="004B4497">
              <w:rPr>
                <w:color w:val="000009"/>
                <w:spacing w:val="-1"/>
                <w:sz w:val="22"/>
                <w:szCs w:val="22"/>
              </w:rPr>
              <w:t>человека.</w:t>
            </w: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56"/>
              <w:rPr>
                <w:color w:val="000000"/>
                <w:sz w:val="22"/>
                <w:szCs w:val="22"/>
              </w:rPr>
            </w:pPr>
            <w:r w:rsidRPr="004B4497">
              <w:rPr>
                <w:color w:val="000009"/>
                <w:spacing w:val="-1"/>
                <w:sz w:val="22"/>
                <w:szCs w:val="22"/>
              </w:rPr>
              <w:t>любовь</w:t>
            </w:r>
            <w:r w:rsidRPr="004B4497">
              <w:rPr>
                <w:color w:val="000009"/>
                <w:spacing w:val="-3"/>
                <w:sz w:val="22"/>
                <w:szCs w:val="22"/>
              </w:rPr>
              <w:t xml:space="preserve"> </w:t>
            </w:r>
            <w:r w:rsidRPr="004B4497">
              <w:rPr>
                <w:color w:val="000009"/>
                <w:sz w:val="22"/>
                <w:szCs w:val="22"/>
              </w:rPr>
              <w:t>к</w:t>
            </w:r>
            <w:r w:rsidRPr="004B4497">
              <w:rPr>
                <w:color w:val="000009"/>
                <w:spacing w:val="25"/>
                <w:sz w:val="22"/>
                <w:szCs w:val="22"/>
              </w:rPr>
              <w:t xml:space="preserve"> </w:t>
            </w:r>
            <w:r w:rsidRPr="004B4497">
              <w:rPr>
                <w:color w:val="000009"/>
                <w:spacing w:val="-2"/>
                <w:sz w:val="22"/>
                <w:szCs w:val="22"/>
              </w:rPr>
              <w:t>России,</w:t>
            </w:r>
            <w:r w:rsidRPr="004B4497">
              <w:rPr>
                <w:color w:val="000009"/>
                <w:spacing w:val="27"/>
                <w:sz w:val="22"/>
                <w:szCs w:val="22"/>
              </w:rPr>
              <w:t xml:space="preserve"> </w:t>
            </w:r>
            <w:r w:rsidRPr="004B4497">
              <w:rPr>
                <w:color w:val="000009"/>
                <w:spacing w:val="-1"/>
                <w:sz w:val="22"/>
                <w:szCs w:val="22"/>
              </w:rPr>
              <w:t>своему</w:t>
            </w:r>
            <w:r w:rsidRPr="004B4497">
              <w:rPr>
                <w:color w:val="000009"/>
                <w:spacing w:val="22"/>
                <w:sz w:val="22"/>
                <w:szCs w:val="22"/>
              </w:rPr>
              <w:t xml:space="preserve"> </w:t>
            </w:r>
            <w:r w:rsidRPr="004B4497">
              <w:rPr>
                <w:color w:val="000009"/>
                <w:spacing w:val="-3"/>
                <w:sz w:val="22"/>
                <w:szCs w:val="22"/>
              </w:rPr>
              <w:t>народу,</w:t>
            </w:r>
            <w:r w:rsidRPr="004B4497">
              <w:rPr>
                <w:color w:val="000009"/>
                <w:spacing w:val="26"/>
                <w:sz w:val="22"/>
                <w:szCs w:val="22"/>
              </w:rPr>
              <w:t xml:space="preserve"> </w:t>
            </w:r>
            <w:r w:rsidRPr="004B4497">
              <w:rPr>
                <w:color w:val="000009"/>
                <w:spacing w:val="-1"/>
                <w:sz w:val="22"/>
                <w:szCs w:val="22"/>
              </w:rPr>
              <w:t>своему</w:t>
            </w:r>
            <w:r w:rsidRPr="004B4497">
              <w:rPr>
                <w:color w:val="000009"/>
                <w:spacing w:val="-2"/>
                <w:sz w:val="22"/>
                <w:szCs w:val="22"/>
              </w:rPr>
              <w:t xml:space="preserve"> </w:t>
            </w:r>
            <w:r w:rsidRPr="004B4497">
              <w:rPr>
                <w:color w:val="000009"/>
                <w:spacing w:val="-1"/>
                <w:sz w:val="22"/>
                <w:szCs w:val="22"/>
              </w:rPr>
              <w:t>краю;</w:t>
            </w:r>
            <w:r w:rsidRPr="004B4497">
              <w:rPr>
                <w:color w:val="000009"/>
                <w:spacing w:val="25"/>
                <w:sz w:val="22"/>
                <w:szCs w:val="22"/>
              </w:rPr>
              <w:t xml:space="preserve"> </w:t>
            </w:r>
            <w:r w:rsidRPr="004B4497">
              <w:rPr>
                <w:color w:val="000009"/>
                <w:spacing w:val="-1"/>
                <w:sz w:val="22"/>
                <w:szCs w:val="22"/>
              </w:rPr>
              <w:t>служение</w:t>
            </w:r>
            <w:r w:rsidRPr="004B4497">
              <w:rPr>
                <w:color w:val="000009"/>
                <w:spacing w:val="22"/>
                <w:sz w:val="22"/>
                <w:szCs w:val="22"/>
              </w:rPr>
              <w:t xml:space="preserve"> </w:t>
            </w:r>
            <w:r w:rsidRPr="004B4497">
              <w:rPr>
                <w:color w:val="000009"/>
                <w:spacing w:val="-1"/>
                <w:sz w:val="22"/>
                <w:szCs w:val="22"/>
              </w:rPr>
              <w:t>Отечеству;</w:t>
            </w:r>
            <w:r w:rsidRPr="004B4497">
              <w:rPr>
                <w:color w:val="000009"/>
                <w:spacing w:val="23"/>
                <w:sz w:val="22"/>
                <w:szCs w:val="22"/>
              </w:rPr>
              <w:t xml:space="preserve"> </w:t>
            </w:r>
            <w:r w:rsidRPr="004B4497">
              <w:rPr>
                <w:color w:val="000009"/>
                <w:spacing w:val="-1"/>
                <w:sz w:val="22"/>
                <w:szCs w:val="22"/>
              </w:rPr>
              <w:t>правовое</w:t>
            </w:r>
            <w:r w:rsidRPr="004B4497">
              <w:rPr>
                <w:color w:val="000009"/>
                <w:spacing w:val="25"/>
                <w:sz w:val="22"/>
                <w:szCs w:val="22"/>
              </w:rPr>
              <w:t xml:space="preserve"> </w:t>
            </w:r>
            <w:r w:rsidRPr="004B4497">
              <w:rPr>
                <w:color w:val="000009"/>
                <w:spacing w:val="-2"/>
                <w:sz w:val="22"/>
                <w:szCs w:val="22"/>
              </w:rPr>
              <w:t>государство;</w:t>
            </w:r>
            <w:r w:rsidRPr="004B4497">
              <w:rPr>
                <w:color w:val="000009"/>
                <w:spacing w:val="28"/>
                <w:sz w:val="22"/>
                <w:szCs w:val="22"/>
              </w:rPr>
              <w:t xml:space="preserve"> </w:t>
            </w:r>
            <w:r w:rsidRPr="004B4497">
              <w:rPr>
                <w:color w:val="000009"/>
                <w:spacing w:val="-1"/>
                <w:sz w:val="22"/>
                <w:szCs w:val="22"/>
              </w:rPr>
              <w:t>гражданское</w:t>
            </w:r>
            <w:r w:rsidRPr="004B4497">
              <w:rPr>
                <w:color w:val="000009"/>
                <w:spacing w:val="25"/>
                <w:sz w:val="22"/>
                <w:szCs w:val="22"/>
              </w:rPr>
              <w:t xml:space="preserve"> </w:t>
            </w:r>
            <w:r w:rsidRPr="004B4497">
              <w:rPr>
                <w:color w:val="000009"/>
                <w:spacing w:val="-1"/>
                <w:sz w:val="22"/>
                <w:szCs w:val="22"/>
              </w:rPr>
              <w:t>общество;</w:t>
            </w:r>
            <w:r w:rsidRPr="004B4497">
              <w:rPr>
                <w:color w:val="000009"/>
                <w:spacing w:val="24"/>
                <w:sz w:val="22"/>
                <w:szCs w:val="22"/>
              </w:rPr>
              <w:t xml:space="preserve"> </w:t>
            </w:r>
            <w:r w:rsidRPr="004B4497">
              <w:rPr>
                <w:color w:val="000009"/>
                <w:spacing w:val="-1"/>
                <w:sz w:val="22"/>
                <w:szCs w:val="22"/>
              </w:rPr>
              <w:t>закон</w:t>
            </w:r>
            <w:r w:rsidRPr="004B4497">
              <w:rPr>
                <w:color w:val="000009"/>
                <w:sz w:val="22"/>
                <w:szCs w:val="22"/>
              </w:rPr>
              <w:t xml:space="preserve"> и</w:t>
            </w:r>
            <w:r w:rsidRPr="004B4497">
              <w:rPr>
                <w:color w:val="000009"/>
                <w:spacing w:val="22"/>
                <w:sz w:val="22"/>
                <w:szCs w:val="22"/>
              </w:rPr>
              <w:t xml:space="preserve"> </w:t>
            </w:r>
            <w:r w:rsidRPr="004B4497">
              <w:rPr>
                <w:color w:val="000009"/>
                <w:spacing w:val="-1"/>
                <w:sz w:val="22"/>
                <w:szCs w:val="22"/>
              </w:rPr>
              <w:t>правопорядок</w:t>
            </w:r>
          </w:p>
          <w:p w:rsidR="004B4497" w:rsidRPr="004B4497" w:rsidRDefault="004B4497" w:rsidP="00894E20">
            <w:pPr>
              <w:pStyle w:val="TableParagraph"/>
              <w:kinsoku w:val="0"/>
              <w:overflowPunct w:val="0"/>
              <w:spacing w:line="360" w:lineRule="auto"/>
              <w:ind w:left="102"/>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38" w:line="360" w:lineRule="auto"/>
              <w:ind w:left="102" w:right="225"/>
            </w:pPr>
            <w:r w:rsidRPr="004B4497">
              <w:rPr>
                <w:color w:val="000009"/>
                <w:spacing w:val="-3"/>
                <w:sz w:val="22"/>
                <w:szCs w:val="22"/>
              </w:rPr>
              <w:t>поликультурн</w:t>
            </w:r>
            <w:r w:rsidRPr="004B4497">
              <w:rPr>
                <w:color w:val="000009"/>
                <w:spacing w:val="30"/>
                <w:sz w:val="22"/>
                <w:szCs w:val="22"/>
              </w:rPr>
              <w:t xml:space="preserve"> </w:t>
            </w:r>
            <w:r w:rsidRPr="004B4497">
              <w:rPr>
                <w:color w:val="000009"/>
                <w:sz w:val="22"/>
                <w:szCs w:val="22"/>
              </w:rPr>
              <w:t xml:space="preserve">ый мир; </w:t>
            </w:r>
            <w:r w:rsidRPr="004B4497">
              <w:rPr>
                <w:color w:val="000009"/>
                <w:spacing w:val="-1"/>
                <w:sz w:val="22"/>
                <w:szCs w:val="22"/>
              </w:rPr>
              <w:t>свобода</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44"/>
              </w:numPr>
              <w:tabs>
                <w:tab w:val="left" w:pos="221"/>
              </w:tabs>
              <w:kinsoku w:val="0"/>
              <w:overflowPunct w:val="0"/>
              <w:autoSpaceDE w:val="0"/>
              <w:autoSpaceDN w:val="0"/>
              <w:adjustRightInd w:val="0"/>
              <w:spacing w:after="0" w:line="360" w:lineRule="auto"/>
              <w:ind w:right="106" w:firstLine="0"/>
              <w:contextualSpacing w:val="0"/>
              <w:rPr>
                <w:rFonts w:ascii="Times New Roman" w:hAnsi="Times New Roman" w:cs="Times New Roman"/>
                <w:color w:val="000000"/>
              </w:rPr>
            </w:pPr>
            <w:r w:rsidRPr="004B4497">
              <w:rPr>
                <w:rFonts w:ascii="Times New Roman" w:hAnsi="Times New Roman" w:cs="Times New Roman"/>
                <w:color w:val="000009"/>
                <w:spacing w:val="-2"/>
              </w:rPr>
              <w:t xml:space="preserve">представления </w:t>
            </w:r>
            <w:r w:rsidRPr="004B4497">
              <w:rPr>
                <w:rFonts w:ascii="Times New Roman" w:hAnsi="Times New Roman" w:cs="Times New Roman"/>
                <w:color w:val="000009"/>
              </w:rPr>
              <w:t>о</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символах</w:t>
            </w:r>
            <w:r w:rsidRPr="004B4497">
              <w:rPr>
                <w:rFonts w:ascii="Times New Roman" w:hAnsi="Times New Roman" w:cs="Times New Roman"/>
                <w:color w:val="000009"/>
                <w:spacing w:val="-2"/>
              </w:rPr>
              <w:t xml:space="preserve"> государства</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2"/>
              </w:rPr>
              <w:t xml:space="preserve">Флаге, </w:t>
            </w:r>
            <w:r w:rsidRPr="004B4497">
              <w:rPr>
                <w:rFonts w:ascii="Times New Roman" w:hAnsi="Times New Roman" w:cs="Times New Roman"/>
                <w:color w:val="000009"/>
                <w:spacing w:val="-5"/>
              </w:rPr>
              <w:t>Гербе</w:t>
            </w:r>
            <w:r w:rsidRPr="004B4497">
              <w:rPr>
                <w:rFonts w:ascii="Times New Roman" w:hAnsi="Times New Roman" w:cs="Times New Roman"/>
                <w:color w:val="000009"/>
                <w:spacing w:val="-2"/>
              </w:rPr>
              <w:t xml:space="preserve"> России,</w:t>
            </w:r>
            <w:r w:rsidRPr="004B4497">
              <w:rPr>
                <w:rFonts w:ascii="Times New Roman" w:hAnsi="Times New Roman" w:cs="Times New Roman"/>
                <w:color w:val="000009"/>
              </w:rPr>
              <w:t xml:space="preserve"> о</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гербе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Пермского</w:t>
            </w:r>
            <w:r w:rsidRPr="004B4497">
              <w:rPr>
                <w:rFonts w:ascii="Times New Roman" w:hAnsi="Times New Roman" w:cs="Times New Roman"/>
                <w:color w:val="000009"/>
                <w:spacing w:val="-1"/>
              </w:rPr>
              <w:t xml:space="preserve"> края,</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г.Чусового.</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44"/>
              </w:numPr>
              <w:tabs>
                <w:tab w:val="left" w:pos="221"/>
              </w:tabs>
              <w:kinsoku w:val="0"/>
              <w:overflowPunct w:val="0"/>
              <w:autoSpaceDE w:val="0"/>
              <w:autoSpaceDN w:val="0"/>
              <w:adjustRightInd w:val="0"/>
              <w:spacing w:after="0" w:line="360" w:lineRule="auto"/>
              <w:ind w:right="140" w:firstLine="0"/>
              <w:contextualSpacing w:val="0"/>
              <w:rPr>
                <w:rFonts w:ascii="Times New Roman" w:hAnsi="Times New Roman" w:cs="Times New Roman"/>
                <w:color w:val="000000"/>
              </w:rPr>
            </w:pPr>
            <w:r w:rsidRPr="004B4497">
              <w:rPr>
                <w:rFonts w:ascii="Times New Roman" w:hAnsi="Times New Roman" w:cs="Times New Roman"/>
                <w:color w:val="000009"/>
                <w:spacing w:val="-2"/>
              </w:rPr>
              <w:t>элементарные</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2"/>
              </w:rPr>
              <w:t xml:space="preserve">представления </w:t>
            </w:r>
            <w:r w:rsidRPr="004B4497">
              <w:rPr>
                <w:rFonts w:ascii="Times New Roman" w:hAnsi="Times New Roman" w:cs="Times New Roman"/>
                <w:color w:val="000009"/>
              </w:rPr>
              <w:t>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правах</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обязанностях</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гражданина</w:t>
            </w:r>
            <w:r w:rsidRPr="004B4497">
              <w:rPr>
                <w:rFonts w:ascii="Times New Roman" w:hAnsi="Times New Roman" w:cs="Times New Roman"/>
                <w:color w:val="000009"/>
                <w:spacing w:val="-2"/>
              </w:rPr>
              <w:t xml:space="preserve"> России;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B95A4A">
            <w:pPr>
              <w:pStyle w:val="aa"/>
              <w:widowControl w:val="0"/>
              <w:numPr>
                <w:ilvl w:val="0"/>
                <w:numId w:val="44"/>
              </w:numPr>
              <w:tabs>
                <w:tab w:val="left" w:pos="221"/>
              </w:tabs>
              <w:kinsoku w:val="0"/>
              <w:overflowPunct w:val="0"/>
              <w:autoSpaceDE w:val="0"/>
              <w:autoSpaceDN w:val="0"/>
              <w:adjustRightInd w:val="0"/>
              <w:spacing w:after="0" w:line="360" w:lineRule="auto"/>
              <w:ind w:right="132" w:firstLine="0"/>
              <w:contextualSpacing w:val="0"/>
              <w:rPr>
                <w:rFonts w:ascii="Times New Roman" w:hAnsi="Times New Roman" w:cs="Times New Roman"/>
              </w:rPr>
            </w:pPr>
            <w:r w:rsidRPr="004B4497">
              <w:rPr>
                <w:rFonts w:ascii="Times New Roman" w:hAnsi="Times New Roman" w:cs="Times New Roman"/>
                <w:color w:val="000009"/>
                <w:spacing w:val="-1"/>
              </w:rPr>
              <w:t>интерес</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22"/>
              </w:rPr>
              <w:t xml:space="preserve"> </w:t>
            </w:r>
            <w:r w:rsidRPr="004B4497">
              <w:rPr>
                <w:rFonts w:ascii="Times New Roman" w:hAnsi="Times New Roman" w:cs="Times New Roman"/>
                <w:color w:val="000009"/>
                <w:spacing w:val="-2"/>
              </w:rPr>
              <w:t>государственным</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праздникам</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важнейшим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событиям</w:t>
            </w:r>
            <w:r w:rsidRPr="004B4497">
              <w:rPr>
                <w:rFonts w:ascii="Times New Roman" w:hAnsi="Times New Roman" w:cs="Times New Roman"/>
                <w:color w:val="000009"/>
              </w:rPr>
              <w:t xml:space="preserve"> в</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271"/>
              <w:rPr>
                <w:color w:val="000000"/>
                <w:sz w:val="22"/>
                <w:szCs w:val="22"/>
              </w:rPr>
            </w:pPr>
            <w:r w:rsidRPr="004B4497">
              <w:rPr>
                <w:color w:val="000009"/>
                <w:spacing w:val="-1"/>
                <w:sz w:val="22"/>
                <w:szCs w:val="22"/>
              </w:rPr>
              <w:t>Настенный</w:t>
            </w:r>
            <w:r w:rsidRPr="004B4497">
              <w:rPr>
                <w:color w:val="000009"/>
                <w:spacing w:val="-2"/>
                <w:sz w:val="22"/>
                <w:szCs w:val="22"/>
              </w:rPr>
              <w:t xml:space="preserve"> </w:t>
            </w:r>
            <w:r w:rsidRPr="004B4497">
              <w:rPr>
                <w:color w:val="000009"/>
                <w:spacing w:val="-1"/>
                <w:sz w:val="22"/>
                <w:szCs w:val="22"/>
              </w:rPr>
              <w:t>материал</w:t>
            </w:r>
            <w:r w:rsidRPr="004B4497">
              <w:rPr>
                <w:color w:val="000009"/>
                <w:spacing w:val="-2"/>
                <w:sz w:val="22"/>
                <w:szCs w:val="22"/>
              </w:rPr>
              <w:t xml:space="preserve"> </w:t>
            </w:r>
            <w:r w:rsidRPr="004B4497">
              <w:rPr>
                <w:color w:val="000009"/>
                <w:spacing w:val="-1"/>
                <w:sz w:val="22"/>
                <w:szCs w:val="22"/>
              </w:rPr>
              <w:t>(плакаты</w:t>
            </w:r>
            <w:r w:rsidRPr="004B4497">
              <w:rPr>
                <w:color w:val="000009"/>
                <w:sz w:val="22"/>
                <w:szCs w:val="22"/>
              </w:rPr>
              <w:t xml:space="preserve"> и</w:t>
            </w:r>
            <w:r w:rsidRPr="004B4497">
              <w:rPr>
                <w:color w:val="000009"/>
                <w:spacing w:val="30"/>
                <w:sz w:val="22"/>
                <w:szCs w:val="22"/>
              </w:rPr>
              <w:t xml:space="preserve"> </w:t>
            </w:r>
            <w:r w:rsidRPr="004B4497">
              <w:rPr>
                <w:color w:val="000009"/>
                <w:spacing w:val="-1"/>
                <w:sz w:val="22"/>
                <w:szCs w:val="22"/>
              </w:rPr>
              <w:t>картинки)</w:t>
            </w:r>
            <w:r w:rsidRPr="004B4497">
              <w:rPr>
                <w:color w:val="000009"/>
                <w:sz w:val="22"/>
                <w:szCs w:val="22"/>
              </w:rPr>
              <w:t xml:space="preserve"> </w:t>
            </w:r>
            <w:r w:rsidRPr="004B4497">
              <w:rPr>
                <w:color w:val="000009"/>
                <w:spacing w:val="-2"/>
                <w:sz w:val="22"/>
                <w:szCs w:val="22"/>
              </w:rPr>
              <w:t>беседы</w:t>
            </w:r>
            <w:r w:rsidRPr="004B4497">
              <w:rPr>
                <w:color w:val="000009"/>
                <w:sz w:val="22"/>
                <w:szCs w:val="22"/>
              </w:rPr>
              <w:t xml:space="preserve"> </w:t>
            </w:r>
            <w:r w:rsidRPr="004B4497">
              <w:rPr>
                <w:color w:val="000009"/>
                <w:spacing w:val="-1"/>
                <w:sz w:val="22"/>
                <w:szCs w:val="22"/>
              </w:rPr>
              <w:t>«Москва</w:t>
            </w:r>
            <w:r w:rsidRPr="004B4497">
              <w:rPr>
                <w:color w:val="000009"/>
                <w:spacing w:val="1"/>
                <w:sz w:val="22"/>
                <w:szCs w:val="22"/>
              </w:rPr>
              <w:t xml:space="preserve"> </w:t>
            </w:r>
            <w:r w:rsidRPr="004B4497">
              <w:rPr>
                <w:color w:val="000009"/>
                <w:sz w:val="22"/>
                <w:szCs w:val="22"/>
              </w:rPr>
              <w:t>–</w:t>
            </w:r>
            <w:r w:rsidRPr="004B4497">
              <w:rPr>
                <w:color w:val="000009"/>
                <w:spacing w:val="28"/>
                <w:sz w:val="22"/>
                <w:szCs w:val="22"/>
              </w:rPr>
              <w:t xml:space="preserve"> </w:t>
            </w:r>
            <w:r w:rsidRPr="004B4497">
              <w:rPr>
                <w:color w:val="000009"/>
                <w:spacing w:val="-2"/>
                <w:sz w:val="22"/>
                <w:szCs w:val="22"/>
              </w:rPr>
              <w:t>столица</w:t>
            </w:r>
            <w:r w:rsidRPr="004B4497">
              <w:rPr>
                <w:color w:val="000009"/>
                <w:spacing w:val="-5"/>
                <w:sz w:val="22"/>
                <w:szCs w:val="22"/>
              </w:rPr>
              <w:t xml:space="preserve"> </w:t>
            </w:r>
            <w:r w:rsidRPr="004B4497">
              <w:rPr>
                <w:color w:val="000009"/>
                <w:spacing w:val="-1"/>
                <w:sz w:val="22"/>
                <w:szCs w:val="22"/>
              </w:rPr>
              <w:t>России»,</w:t>
            </w:r>
            <w:r w:rsidRPr="004B4497">
              <w:rPr>
                <w:color w:val="000009"/>
                <w:spacing w:val="-3"/>
                <w:sz w:val="22"/>
                <w:szCs w:val="22"/>
              </w:rPr>
              <w:t xml:space="preserve"> </w:t>
            </w:r>
            <w:r w:rsidRPr="004B4497">
              <w:rPr>
                <w:color w:val="000009"/>
                <w:spacing w:val="-2"/>
                <w:sz w:val="22"/>
                <w:szCs w:val="22"/>
              </w:rPr>
              <w:t xml:space="preserve">«Дети </w:t>
            </w:r>
            <w:r w:rsidRPr="004B4497">
              <w:rPr>
                <w:color w:val="000009"/>
                <w:sz w:val="22"/>
                <w:szCs w:val="22"/>
              </w:rPr>
              <w:t>и</w:t>
            </w:r>
            <w:r w:rsidRPr="004B4497">
              <w:rPr>
                <w:color w:val="000009"/>
                <w:spacing w:val="23"/>
                <w:sz w:val="22"/>
                <w:szCs w:val="22"/>
              </w:rPr>
              <w:t xml:space="preserve"> </w:t>
            </w:r>
            <w:r w:rsidRPr="004B4497">
              <w:rPr>
                <w:color w:val="000009"/>
                <w:spacing w:val="-1"/>
                <w:sz w:val="22"/>
                <w:szCs w:val="22"/>
              </w:rPr>
              <w:t>Конституция»,</w:t>
            </w:r>
            <w:r w:rsidRPr="004B4497">
              <w:rPr>
                <w:color w:val="000009"/>
                <w:sz w:val="22"/>
                <w:szCs w:val="22"/>
              </w:rPr>
              <w:t xml:space="preserve">  </w:t>
            </w:r>
            <w:r w:rsidRPr="004B4497">
              <w:rPr>
                <w:color w:val="000009"/>
                <w:spacing w:val="-3"/>
                <w:sz w:val="22"/>
                <w:szCs w:val="22"/>
              </w:rPr>
              <w:t>«Кто</w:t>
            </w:r>
            <w:r w:rsidRPr="004B4497">
              <w:rPr>
                <w:color w:val="000009"/>
                <w:spacing w:val="-1"/>
                <w:sz w:val="22"/>
                <w:szCs w:val="22"/>
              </w:rPr>
              <w:t xml:space="preserve"> защищает</w:t>
            </w:r>
            <w:r w:rsidRPr="004B4497">
              <w:rPr>
                <w:color w:val="000009"/>
                <w:spacing w:val="26"/>
                <w:sz w:val="22"/>
                <w:szCs w:val="22"/>
              </w:rPr>
              <w:t xml:space="preserve"> </w:t>
            </w:r>
            <w:r w:rsidRPr="004B4497">
              <w:rPr>
                <w:color w:val="000009"/>
                <w:spacing w:val="-1"/>
                <w:sz w:val="22"/>
                <w:szCs w:val="22"/>
              </w:rPr>
              <w:t>наши</w:t>
            </w:r>
            <w:r w:rsidRPr="004B4497">
              <w:rPr>
                <w:color w:val="000009"/>
                <w:sz w:val="22"/>
                <w:szCs w:val="22"/>
              </w:rPr>
              <w:t xml:space="preserve"> </w:t>
            </w:r>
            <w:r w:rsidRPr="004B4497">
              <w:rPr>
                <w:color w:val="000009"/>
                <w:spacing w:val="-1"/>
                <w:sz w:val="22"/>
                <w:szCs w:val="22"/>
              </w:rPr>
              <w:t>права?»</w:t>
            </w:r>
            <w:r w:rsidRPr="004B4497">
              <w:rPr>
                <w:color w:val="000009"/>
                <w:spacing w:val="-3"/>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др.</w:t>
            </w:r>
            <w:r w:rsidRPr="004B4497">
              <w:rPr>
                <w:color w:val="000009"/>
                <w:spacing w:val="1"/>
                <w:sz w:val="22"/>
                <w:szCs w:val="22"/>
              </w:rPr>
              <w:t xml:space="preserve"> </w:t>
            </w:r>
            <w:r w:rsidRPr="004B4497">
              <w:rPr>
                <w:color w:val="000009"/>
                <w:spacing w:val="-1"/>
                <w:sz w:val="22"/>
                <w:szCs w:val="22"/>
              </w:rPr>
              <w:t>изучение</w:t>
            </w:r>
            <w:r w:rsidRPr="004B4497">
              <w:rPr>
                <w:color w:val="000009"/>
                <w:spacing w:val="29"/>
                <w:sz w:val="22"/>
                <w:szCs w:val="22"/>
              </w:rPr>
              <w:t xml:space="preserve"> </w:t>
            </w:r>
            <w:r w:rsidRPr="004B4497">
              <w:rPr>
                <w:color w:val="000009"/>
                <w:spacing w:val="-1"/>
                <w:sz w:val="22"/>
                <w:szCs w:val="22"/>
              </w:rPr>
              <w:t>предметов,</w:t>
            </w:r>
            <w:r w:rsidRPr="004B4497">
              <w:rPr>
                <w:color w:val="000009"/>
                <w:sz w:val="22"/>
                <w:szCs w:val="22"/>
              </w:rPr>
              <w:t xml:space="preserve"> </w:t>
            </w:r>
            <w:r w:rsidRPr="004B4497">
              <w:rPr>
                <w:color w:val="000009"/>
                <w:spacing w:val="-2"/>
                <w:sz w:val="22"/>
                <w:szCs w:val="22"/>
              </w:rPr>
              <w:t>предусмотренных</w:t>
            </w:r>
            <w:r w:rsidRPr="004B4497">
              <w:rPr>
                <w:color w:val="000009"/>
                <w:spacing w:val="29"/>
                <w:sz w:val="22"/>
                <w:szCs w:val="22"/>
              </w:rPr>
              <w:t xml:space="preserve"> </w:t>
            </w:r>
            <w:r w:rsidRPr="004B4497">
              <w:rPr>
                <w:color w:val="000009"/>
                <w:spacing w:val="-1"/>
                <w:sz w:val="22"/>
                <w:szCs w:val="22"/>
              </w:rPr>
              <w:t>базисным</w:t>
            </w:r>
            <w:r w:rsidRPr="004B4497">
              <w:rPr>
                <w:color w:val="000009"/>
                <w:spacing w:val="-3"/>
                <w:sz w:val="22"/>
                <w:szCs w:val="22"/>
              </w:rPr>
              <w:t xml:space="preserve"> </w:t>
            </w:r>
            <w:r w:rsidRPr="004B4497">
              <w:rPr>
                <w:color w:val="000009"/>
                <w:spacing w:val="-1"/>
                <w:sz w:val="22"/>
                <w:szCs w:val="22"/>
              </w:rPr>
              <w:t>учебным</w:t>
            </w:r>
            <w:r w:rsidRPr="004B4497">
              <w:rPr>
                <w:color w:val="000009"/>
                <w:spacing w:val="-3"/>
                <w:sz w:val="22"/>
                <w:szCs w:val="22"/>
              </w:rPr>
              <w:t xml:space="preserve"> </w:t>
            </w:r>
            <w:r w:rsidRPr="004B4497">
              <w:rPr>
                <w:color w:val="000009"/>
                <w:spacing w:val="-1"/>
                <w:sz w:val="22"/>
                <w:szCs w:val="22"/>
              </w:rPr>
              <w:t>планом</w:t>
            </w:r>
            <w:r w:rsidRPr="004B4497">
              <w:rPr>
                <w:color w:val="000009"/>
                <w:sz w:val="22"/>
                <w:szCs w:val="22"/>
              </w:rPr>
              <w:t xml:space="preserve"> по</w:t>
            </w:r>
            <w:r w:rsidRPr="004B4497">
              <w:rPr>
                <w:color w:val="000009"/>
                <w:spacing w:val="23"/>
                <w:sz w:val="22"/>
                <w:szCs w:val="22"/>
              </w:rPr>
              <w:t xml:space="preserve"> </w:t>
            </w:r>
            <w:r w:rsidRPr="004B4497">
              <w:rPr>
                <w:color w:val="000009"/>
                <w:spacing w:val="-1"/>
                <w:sz w:val="22"/>
                <w:szCs w:val="22"/>
              </w:rPr>
              <w:t>УМК</w:t>
            </w:r>
            <w:r w:rsidRPr="004B4497">
              <w:rPr>
                <w:color w:val="000009"/>
                <w:sz w:val="22"/>
                <w:szCs w:val="22"/>
              </w:rPr>
              <w:t xml:space="preserve"> </w:t>
            </w:r>
            <w:r w:rsidRPr="004B4497">
              <w:rPr>
                <w:color w:val="000009"/>
                <w:spacing w:val="-2"/>
                <w:sz w:val="22"/>
                <w:szCs w:val="22"/>
              </w:rPr>
              <w:t xml:space="preserve">«Школа </w:t>
            </w:r>
            <w:r w:rsidRPr="004B4497">
              <w:rPr>
                <w:color w:val="000009"/>
                <w:spacing w:val="-1"/>
                <w:sz w:val="22"/>
                <w:szCs w:val="22"/>
              </w:rPr>
              <w:t>России»</w:t>
            </w:r>
            <w:r w:rsidRPr="004B4497">
              <w:rPr>
                <w:color w:val="000009"/>
                <w:spacing w:val="-3"/>
                <w:sz w:val="22"/>
                <w:szCs w:val="22"/>
              </w:rPr>
              <w:t xml:space="preserve"> </w:t>
            </w:r>
            <w:r w:rsidRPr="004B4497">
              <w:rPr>
                <w:color w:val="000009"/>
                <w:sz w:val="22"/>
                <w:szCs w:val="22"/>
              </w:rPr>
              <w:t>и</w:t>
            </w:r>
          </w:p>
          <w:p w:rsidR="004B4497" w:rsidRPr="004B4497" w:rsidRDefault="004B4497" w:rsidP="00894E20">
            <w:pPr>
              <w:pStyle w:val="TableParagraph"/>
              <w:kinsoku w:val="0"/>
              <w:overflowPunct w:val="0"/>
              <w:spacing w:line="360" w:lineRule="auto"/>
              <w:ind w:left="104" w:right="217"/>
              <w:rPr>
                <w:color w:val="000000"/>
                <w:sz w:val="22"/>
                <w:szCs w:val="22"/>
              </w:rPr>
            </w:pPr>
            <w:r w:rsidRPr="004B4497">
              <w:rPr>
                <w:color w:val="000009"/>
                <w:spacing w:val="-1"/>
                <w:sz w:val="22"/>
                <w:szCs w:val="22"/>
              </w:rPr>
              <w:t>«Перспектива»,</w:t>
            </w:r>
            <w:r w:rsidRPr="004B4497">
              <w:rPr>
                <w:color w:val="000009"/>
                <w:sz w:val="22"/>
                <w:szCs w:val="22"/>
              </w:rPr>
              <w:t xml:space="preserve"> </w:t>
            </w:r>
            <w:r w:rsidRPr="004B4497">
              <w:rPr>
                <w:color w:val="000009"/>
                <w:spacing w:val="-7"/>
                <w:sz w:val="22"/>
                <w:szCs w:val="22"/>
              </w:rPr>
              <w:t>ВУД</w:t>
            </w:r>
            <w:r w:rsidRPr="004B4497">
              <w:rPr>
                <w:color w:val="000009"/>
                <w:spacing w:val="-2"/>
                <w:sz w:val="22"/>
                <w:szCs w:val="22"/>
              </w:rPr>
              <w:t xml:space="preserve"> </w:t>
            </w:r>
            <w:r w:rsidRPr="004B4497">
              <w:rPr>
                <w:color w:val="000009"/>
                <w:sz w:val="22"/>
                <w:szCs w:val="22"/>
              </w:rPr>
              <w:t>–</w:t>
            </w:r>
            <w:r w:rsidRPr="004B4497">
              <w:rPr>
                <w:color w:val="000009"/>
                <w:spacing w:val="1"/>
                <w:sz w:val="22"/>
                <w:szCs w:val="22"/>
              </w:rPr>
              <w:t xml:space="preserve"> </w:t>
            </w:r>
            <w:r w:rsidRPr="004B4497">
              <w:rPr>
                <w:color w:val="000009"/>
                <w:spacing w:val="-2"/>
                <w:sz w:val="22"/>
                <w:szCs w:val="22"/>
              </w:rPr>
              <w:t>«Мы-дети</w:t>
            </w:r>
            <w:r w:rsidRPr="004B4497">
              <w:rPr>
                <w:color w:val="000009"/>
                <w:spacing w:val="35"/>
                <w:sz w:val="22"/>
                <w:szCs w:val="22"/>
              </w:rPr>
              <w:t xml:space="preserve"> </w:t>
            </w:r>
            <w:r w:rsidRPr="004B4497">
              <w:rPr>
                <w:color w:val="000009"/>
                <w:spacing w:val="-1"/>
                <w:sz w:val="22"/>
                <w:szCs w:val="22"/>
              </w:rPr>
              <w:t>России»,</w:t>
            </w:r>
            <w:r w:rsidRPr="004B4497">
              <w:rPr>
                <w:color w:val="000009"/>
                <w:sz w:val="22"/>
                <w:szCs w:val="22"/>
              </w:rPr>
              <w:t xml:space="preserve"> </w:t>
            </w:r>
            <w:r w:rsidRPr="004B4497">
              <w:rPr>
                <w:color w:val="000009"/>
                <w:spacing w:val="-1"/>
                <w:sz w:val="22"/>
                <w:szCs w:val="22"/>
              </w:rPr>
              <w:t>«Клуб</w:t>
            </w:r>
            <w:r w:rsidRPr="004B4497">
              <w:rPr>
                <w:color w:val="000009"/>
                <w:spacing w:val="-2"/>
                <w:sz w:val="22"/>
                <w:szCs w:val="22"/>
              </w:rPr>
              <w:t xml:space="preserve"> </w:t>
            </w:r>
            <w:r w:rsidRPr="004B4497">
              <w:rPr>
                <w:color w:val="000009"/>
                <w:spacing w:val="-1"/>
                <w:sz w:val="22"/>
                <w:szCs w:val="22"/>
              </w:rPr>
              <w:t>интересных</w:t>
            </w:r>
            <w:r w:rsidRPr="004B4497">
              <w:rPr>
                <w:color w:val="000009"/>
                <w:sz w:val="22"/>
                <w:szCs w:val="22"/>
              </w:rPr>
              <w:t xml:space="preserve"> </w:t>
            </w:r>
            <w:r w:rsidRPr="004B4497">
              <w:rPr>
                <w:color w:val="000009"/>
                <w:spacing w:val="-2"/>
                <w:sz w:val="22"/>
                <w:szCs w:val="22"/>
              </w:rPr>
              <w:t>дел»</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97" w:line="360" w:lineRule="auto"/>
              <w:ind w:left="104" w:right="145"/>
            </w:pPr>
            <w:r w:rsidRPr="004B4497">
              <w:rPr>
                <w:color w:val="000009"/>
                <w:spacing w:val="-1"/>
                <w:sz w:val="22"/>
                <w:szCs w:val="22"/>
              </w:rPr>
              <w:t>знакомство</w:t>
            </w:r>
            <w:r w:rsidRPr="004B4497">
              <w:rPr>
                <w:color w:val="000009"/>
                <w:spacing w:val="-2"/>
                <w:sz w:val="22"/>
                <w:szCs w:val="22"/>
              </w:rPr>
              <w:t xml:space="preserve"> </w:t>
            </w:r>
            <w:r w:rsidRPr="004B4497">
              <w:rPr>
                <w:color w:val="000009"/>
                <w:sz w:val="22"/>
                <w:szCs w:val="22"/>
              </w:rPr>
              <w:t xml:space="preserve">с </w:t>
            </w:r>
            <w:r w:rsidRPr="004B4497">
              <w:rPr>
                <w:color w:val="000009"/>
                <w:spacing w:val="-1"/>
                <w:sz w:val="22"/>
                <w:szCs w:val="22"/>
              </w:rPr>
              <w:t>важнейшими</w:t>
            </w:r>
            <w:r w:rsidRPr="004B4497">
              <w:rPr>
                <w:color w:val="000009"/>
                <w:spacing w:val="25"/>
                <w:sz w:val="22"/>
                <w:szCs w:val="22"/>
              </w:rPr>
              <w:t xml:space="preserve"> </w:t>
            </w:r>
            <w:r w:rsidRPr="004B4497">
              <w:rPr>
                <w:color w:val="000009"/>
                <w:spacing w:val="-1"/>
                <w:sz w:val="22"/>
                <w:szCs w:val="22"/>
              </w:rPr>
              <w:t>событиями</w:t>
            </w:r>
            <w:r w:rsidRPr="004B4497">
              <w:rPr>
                <w:color w:val="000009"/>
                <w:spacing w:val="1"/>
                <w:sz w:val="22"/>
                <w:szCs w:val="22"/>
              </w:rPr>
              <w:t xml:space="preserve"> </w:t>
            </w:r>
            <w:r w:rsidRPr="004B4497">
              <w:rPr>
                <w:color w:val="000009"/>
                <w:sz w:val="22"/>
                <w:szCs w:val="22"/>
              </w:rPr>
              <w:t>в</w:t>
            </w:r>
            <w:r w:rsidRPr="004B4497">
              <w:rPr>
                <w:color w:val="000009"/>
                <w:spacing w:val="-3"/>
                <w:sz w:val="22"/>
                <w:szCs w:val="22"/>
              </w:rPr>
              <w:t xml:space="preserve"> </w:t>
            </w:r>
            <w:r w:rsidRPr="004B4497">
              <w:rPr>
                <w:color w:val="000009"/>
                <w:spacing w:val="-2"/>
                <w:sz w:val="22"/>
                <w:szCs w:val="22"/>
              </w:rPr>
              <w:t>истории</w:t>
            </w:r>
            <w:r w:rsidRPr="004B4497">
              <w:rPr>
                <w:color w:val="000009"/>
                <w:spacing w:val="1"/>
                <w:sz w:val="22"/>
                <w:szCs w:val="22"/>
              </w:rPr>
              <w:t xml:space="preserve"> </w:t>
            </w:r>
            <w:r w:rsidRPr="004B4497">
              <w:rPr>
                <w:color w:val="000009"/>
                <w:spacing w:val="-2"/>
                <w:sz w:val="22"/>
                <w:szCs w:val="22"/>
              </w:rPr>
              <w:t>нашей</w:t>
            </w:r>
            <w:r w:rsidRPr="004B4497">
              <w:rPr>
                <w:color w:val="000009"/>
                <w:spacing w:val="29"/>
                <w:sz w:val="22"/>
                <w:szCs w:val="22"/>
              </w:rPr>
              <w:t xml:space="preserve"> </w:t>
            </w:r>
            <w:r w:rsidRPr="004B4497">
              <w:rPr>
                <w:color w:val="000009"/>
                <w:spacing w:val="-1"/>
                <w:sz w:val="22"/>
                <w:szCs w:val="22"/>
              </w:rPr>
              <w:t>страны,</w:t>
            </w:r>
            <w:r w:rsidRPr="004B4497">
              <w:rPr>
                <w:color w:val="000009"/>
                <w:sz w:val="22"/>
                <w:szCs w:val="22"/>
              </w:rPr>
              <w:t xml:space="preserve"> </w:t>
            </w:r>
            <w:r w:rsidRPr="004B4497">
              <w:rPr>
                <w:color w:val="000009"/>
                <w:spacing w:val="-2"/>
                <w:sz w:val="22"/>
                <w:szCs w:val="22"/>
              </w:rPr>
              <w:t>содержанием</w:t>
            </w:r>
            <w:r w:rsidRPr="004B4497">
              <w:rPr>
                <w:color w:val="000009"/>
                <w:sz w:val="22"/>
                <w:szCs w:val="22"/>
              </w:rPr>
              <w:t xml:space="preserve"> и</w:t>
            </w:r>
            <w:r w:rsidRPr="004B4497">
              <w:rPr>
                <w:color w:val="000009"/>
                <w:spacing w:val="26"/>
                <w:sz w:val="22"/>
                <w:szCs w:val="22"/>
              </w:rPr>
              <w:t xml:space="preserve"> </w:t>
            </w:r>
            <w:r w:rsidRPr="004B4497">
              <w:rPr>
                <w:color w:val="000009"/>
                <w:spacing w:val="-1"/>
                <w:sz w:val="22"/>
                <w:szCs w:val="22"/>
              </w:rPr>
              <w:t>значением</w:t>
            </w:r>
            <w:r w:rsidRPr="004B4497">
              <w:rPr>
                <w:color w:val="000009"/>
                <w:spacing w:val="-3"/>
                <w:sz w:val="22"/>
                <w:szCs w:val="22"/>
              </w:rPr>
              <w:t xml:space="preserve"> </w:t>
            </w:r>
            <w:r w:rsidRPr="004B4497">
              <w:rPr>
                <w:color w:val="000009"/>
                <w:spacing w:val="-2"/>
                <w:sz w:val="22"/>
                <w:szCs w:val="22"/>
              </w:rPr>
              <w:t>государственных</w:t>
            </w:r>
            <w:r w:rsidRPr="004B4497">
              <w:rPr>
                <w:color w:val="000009"/>
                <w:spacing w:val="29"/>
                <w:sz w:val="22"/>
                <w:szCs w:val="22"/>
              </w:rPr>
              <w:t xml:space="preserve"> </w:t>
            </w:r>
            <w:r w:rsidRPr="004B4497">
              <w:rPr>
                <w:color w:val="000009"/>
                <w:spacing w:val="-1"/>
                <w:sz w:val="22"/>
                <w:szCs w:val="22"/>
              </w:rPr>
              <w:t>праздников</w:t>
            </w:r>
            <w:r w:rsidRPr="004B4497">
              <w:rPr>
                <w:color w:val="000009"/>
                <w:sz w:val="22"/>
                <w:szCs w:val="22"/>
              </w:rPr>
              <w:t xml:space="preserve"> (</w:t>
            </w:r>
            <w:r w:rsidRPr="004B4497">
              <w:rPr>
                <w:color w:val="000009"/>
                <w:spacing w:val="-2"/>
                <w:sz w:val="22"/>
                <w:szCs w:val="22"/>
              </w:rPr>
              <w:t xml:space="preserve"> </w:t>
            </w:r>
            <w:r w:rsidRPr="004B4497">
              <w:rPr>
                <w:color w:val="000009"/>
                <w:spacing w:val="-1"/>
                <w:sz w:val="22"/>
                <w:szCs w:val="22"/>
              </w:rPr>
              <w:t>беседы,</w:t>
            </w:r>
            <w:r w:rsidRPr="004B4497">
              <w:rPr>
                <w:color w:val="000009"/>
                <w:sz w:val="22"/>
                <w:szCs w:val="22"/>
              </w:rPr>
              <w:t xml:space="preserve"> </w:t>
            </w:r>
            <w:r w:rsidRPr="004B4497">
              <w:rPr>
                <w:color w:val="000009"/>
                <w:spacing w:val="-7"/>
                <w:sz w:val="22"/>
                <w:szCs w:val="22"/>
              </w:rPr>
              <w:t>ВУД</w:t>
            </w:r>
            <w:r w:rsidRPr="004B4497">
              <w:rPr>
                <w:color w:val="000009"/>
                <w:spacing w:val="-2"/>
                <w:sz w:val="22"/>
                <w:szCs w:val="22"/>
              </w:rPr>
              <w:t xml:space="preserve"> </w:t>
            </w:r>
            <w:r w:rsidRPr="004B4497">
              <w:rPr>
                <w:color w:val="000009"/>
                <w:sz w:val="22"/>
                <w:szCs w:val="22"/>
              </w:rPr>
              <w:t>–</w:t>
            </w:r>
            <w:r w:rsidRPr="004B4497">
              <w:rPr>
                <w:color w:val="000009"/>
                <w:spacing w:val="1"/>
                <w:sz w:val="22"/>
                <w:szCs w:val="22"/>
              </w:rPr>
              <w:t xml:space="preserve"> </w:t>
            </w:r>
            <w:r w:rsidRPr="004B4497">
              <w:rPr>
                <w:color w:val="000009"/>
                <w:spacing w:val="-1"/>
                <w:sz w:val="22"/>
                <w:szCs w:val="22"/>
              </w:rPr>
              <w:t>«Мы-</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50"/>
                <w:sz w:val="22"/>
                <w:szCs w:val="22"/>
                <w:u w:val="single"/>
              </w:rPr>
              <w:t xml:space="preserve"> </w:t>
            </w:r>
            <w:r w:rsidRPr="004B4497">
              <w:rPr>
                <w:color w:val="000009"/>
                <w:spacing w:val="-3"/>
                <w:sz w:val="22"/>
                <w:szCs w:val="22"/>
                <w:u w:val="single"/>
              </w:rPr>
              <w:t>Родительск</w:t>
            </w:r>
          </w:p>
          <w:p w:rsidR="004B4497" w:rsidRPr="004B4497" w:rsidRDefault="004B4497" w:rsidP="00894E20">
            <w:pPr>
              <w:pStyle w:val="TableParagraph"/>
              <w:kinsoku w:val="0"/>
              <w:overflowPunct w:val="0"/>
              <w:spacing w:before="41" w:line="360" w:lineRule="auto"/>
              <w:ind w:left="104" w:right="456"/>
              <w:jc w:val="both"/>
            </w:pPr>
            <w:r w:rsidRPr="004B4497">
              <w:rPr>
                <w:color w:val="000009"/>
                <w:spacing w:val="-50"/>
                <w:sz w:val="22"/>
                <w:szCs w:val="22"/>
                <w:u w:val="single"/>
              </w:rPr>
              <w:t xml:space="preserve"> </w:t>
            </w:r>
            <w:r w:rsidRPr="004B4497">
              <w:rPr>
                <w:color w:val="000009"/>
                <w:sz w:val="22"/>
                <w:szCs w:val="22"/>
                <w:u w:val="single"/>
              </w:rPr>
              <w:t>о</w:t>
            </w:r>
            <w:r w:rsidRPr="004B4497">
              <w:rPr>
                <w:color w:val="000009"/>
                <w:spacing w:val="-49"/>
                <w:sz w:val="22"/>
                <w:szCs w:val="22"/>
                <w:u w:val="single"/>
              </w:rPr>
              <w:t xml:space="preserve"> </w:t>
            </w:r>
            <w:r w:rsidRPr="004B4497">
              <w:rPr>
                <w:color w:val="000009"/>
                <w:sz w:val="22"/>
                <w:szCs w:val="22"/>
                <w:u w:val="single"/>
              </w:rPr>
              <w:t>е</w:t>
            </w:r>
            <w:r w:rsidRPr="004B4497">
              <w:rPr>
                <w:color w:val="000009"/>
                <w:spacing w:val="-2"/>
                <w:sz w:val="22"/>
                <w:szCs w:val="22"/>
                <w:u w:val="single"/>
              </w:rPr>
              <w:t xml:space="preserve"> </w:t>
            </w:r>
            <w:r w:rsidRPr="004B4497">
              <w:rPr>
                <w:color w:val="000009"/>
                <w:sz w:val="22"/>
                <w:szCs w:val="22"/>
                <w:u w:val="single"/>
              </w:rPr>
              <w:t>со</w:t>
            </w:r>
            <w:r w:rsidRPr="004B4497">
              <w:rPr>
                <w:color w:val="000009"/>
                <w:spacing w:val="-49"/>
                <w:sz w:val="22"/>
                <w:szCs w:val="22"/>
                <w:u w:val="single"/>
              </w:rPr>
              <w:t xml:space="preserve"> </w:t>
            </w:r>
            <w:r w:rsidRPr="004B4497">
              <w:rPr>
                <w:color w:val="000009"/>
                <w:spacing w:val="-1"/>
                <w:sz w:val="22"/>
                <w:szCs w:val="22"/>
                <w:u w:val="single"/>
              </w:rPr>
              <w:t>брание</w:t>
            </w:r>
            <w:r w:rsidRPr="004B4497">
              <w:rPr>
                <w:color w:val="000009"/>
                <w:spacing w:val="1"/>
                <w:sz w:val="22"/>
                <w:szCs w:val="22"/>
                <w:u w:val="single"/>
              </w:rPr>
              <w:t xml:space="preserve"> </w:t>
            </w:r>
            <w:r w:rsidRPr="004B4497">
              <w:rPr>
                <w:color w:val="000009"/>
                <w:spacing w:val="-2"/>
                <w:sz w:val="22"/>
                <w:szCs w:val="22"/>
              </w:rPr>
              <w:t>«С</w:t>
            </w:r>
            <w:r w:rsidRPr="004B4497">
              <w:rPr>
                <w:color w:val="000009"/>
                <w:spacing w:val="23"/>
                <w:sz w:val="22"/>
                <w:szCs w:val="22"/>
              </w:rPr>
              <w:t xml:space="preserve"> </w:t>
            </w:r>
            <w:r w:rsidRPr="004B4497">
              <w:rPr>
                <w:color w:val="000009"/>
                <w:spacing w:val="-1"/>
                <w:sz w:val="22"/>
                <w:szCs w:val="22"/>
              </w:rPr>
              <w:t>чего начинается</w:t>
            </w:r>
            <w:r w:rsidRPr="004B4497">
              <w:rPr>
                <w:color w:val="000009"/>
                <w:spacing w:val="25"/>
                <w:sz w:val="22"/>
                <w:szCs w:val="22"/>
              </w:rPr>
              <w:t xml:space="preserve"> </w:t>
            </w:r>
            <w:r w:rsidRPr="004B4497">
              <w:rPr>
                <w:color w:val="000009"/>
                <w:spacing w:val="-2"/>
                <w:sz w:val="22"/>
                <w:szCs w:val="22"/>
              </w:rPr>
              <w:t>Родина»</w:t>
            </w: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31" w:firstLine="708"/>
            </w:pPr>
            <w:r w:rsidRPr="004B4497">
              <w:rPr>
                <w:color w:val="000009"/>
                <w:spacing w:val="-1"/>
                <w:sz w:val="22"/>
                <w:szCs w:val="22"/>
              </w:rPr>
              <w:t>Элемента</w:t>
            </w:r>
            <w:r w:rsidRPr="004B4497">
              <w:rPr>
                <w:color w:val="000009"/>
                <w:spacing w:val="20"/>
                <w:sz w:val="22"/>
                <w:szCs w:val="22"/>
              </w:rPr>
              <w:t xml:space="preserve"> </w:t>
            </w:r>
            <w:r w:rsidRPr="004B4497">
              <w:rPr>
                <w:color w:val="000009"/>
                <w:spacing w:val="-1"/>
                <w:sz w:val="22"/>
                <w:szCs w:val="22"/>
              </w:rPr>
              <w:t>рные</w:t>
            </w:r>
            <w:r w:rsidRPr="004B4497">
              <w:rPr>
                <w:color w:val="000009"/>
                <w:spacing w:val="21"/>
                <w:sz w:val="22"/>
                <w:szCs w:val="22"/>
              </w:rPr>
              <w:t xml:space="preserve"> </w:t>
            </w:r>
            <w:r w:rsidRPr="004B4497">
              <w:rPr>
                <w:color w:val="000009"/>
                <w:spacing w:val="-2"/>
                <w:sz w:val="22"/>
                <w:szCs w:val="22"/>
              </w:rPr>
              <w:t xml:space="preserve">представления </w:t>
            </w:r>
            <w:r w:rsidRPr="004B4497">
              <w:rPr>
                <w:color w:val="000009"/>
                <w:sz w:val="22"/>
                <w:szCs w:val="22"/>
              </w:rPr>
              <w:t>о</w:t>
            </w:r>
            <w:r w:rsidRPr="004B4497">
              <w:rPr>
                <w:color w:val="000009"/>
                <w:spacing w:val="23"/>
                <w:sz w:val="22"/>
                <w:szCs w:val="22"/>
              </w:rPr>
              <w:t xml:space="preserve"> </w:t>
            </w:r>
            <w:r w:rsidRPr="004B4497">
              <w:rPr>
                <w:color w:val="000009"/>
                <w:spacing w:val="-2"/>
                <w:sz w:val="22"/>
                <w:szCs w:val="22"/>
              </w:rPr>
              <w:t>государственной</w:t>
            </w:r>
            <w:r w:rsidRPr="004B4497">
              <w:rPr>
                <w:color w:val="000009"/>
                <w:spacing w:val="25"/>
                <w:sz w:val="22"/>
                <w:szCs w:val="22"/>
              </w:rPr>
              <w:t xml:space="preserve"> </w:t>
            </w:r>
            <w:r w:rsidRPr="004B4497">
              <w:rPr>
                <w:color w:val="000009"/>
                <w:spacing w:val="-2"/>
                <w:sz w:val="22"/>
                <w:szCs w:val="22"/>
              </w:rPr>
              <w:t>символике,</w:t>
            </w:r>
            <w:r w:rsidRPr="004B4497">
              <w:rPr>
                <w:color w:val="000009"/>
                <w:spacing w:val="29"/>
                <w:sz w:val="22"/>
                <w:szCs w:val="22"/>
              </w:rPr>
              <w:t xml:space="preserve"> </w:t>
            </w:r>
            <w:r w:rsidRPr="004B4497">
              <w:rPr>
                <w:color w:val="000009"/>
                <w:spacing w:val="-1"/>
                <w:sz w:val="22"/>
                <w:szCs w:val="22"/>
              </w:rPr>
              <w:t>наиболее</w:t>
            </w:r>
            <w:r w:rsidRPr="004B4497">
              <w:rPr>
                <w:color w:val="000009"/>
                <w:spacing w:val="21"/>
                <w:sz w:val="22"/>
                <w:szCs w:val="22"/>
              </w:rPr>
              <w:t xml:space="preserve"> </w:t>
            </w:r>
            <w:r w:rsidRPr="004B4497">
              <w:rPr>
                <w:color w:val="000009"/>
                <w:spacing w:val="-1"/>
                <w:sz w:val="22"/>
                <w:szCs w:val="22"/>
              </w:rPr>
              <w:t>значимых</w:t>
            </w:r>
            <w:r w:rsidRPr="004B4497">
              <w:rPr>
                <w:color w:val="000009"/>
                <w:spacing w:val="27"/>
                <w:sz w:val="22"/>
                <w:szCs w:val="22"/>
              </w:rPr>
              <w:t xml:space="preserve"> </w:t>
            </w:r>
            <w:r w:rsidRPr="004B4497">
              <w:rPr>
                <w:color w:val="000009"/>
                <w:spacing w:val="-1"/>
                <w:sz w:val="22"/>
                <w:szCs w:val="22"/>
              </w:rPr>
              <w:t>страницах</w:t>
            </w:r>
            <w:r w:rsidRPr="004B4497">
              <w:rPr>
                <w:color w:val="000009"/>
                <w:spacing w:val="25"/>
                <w:sz w:val="22"/>
                <w:szCs w:val="22"/>
              </w:rPr>
              <w:t xml:space="preserve"> </w:t>
            </w:r>
            <w:r w:rsidRPr="004B4497">
              <w:rPr>
                <w:color w:val="000009"/>
                <w:spacing w:val="-1"/>
                <w:sz w:val="22"/>
                <w:szCs w:val="22"/>
              </w:rPr>
              <w:t>истории</w:t>
            </w:r>
            <w:r w:rsidRPr="004B4497">
              <w:rPr>
                <w:color w:val="000009"/>
                <w:spacing w:val="1"/>
                <w:sz w:val="22"/>
                <w:szCs w:val="22"/>
              </w:rPr>
              <w:t xml:space="preserve"> </w:t>
            </w:r>
            <w:r w:rsidRPr="004B4497">
              <w:rPr>
                <w:color w:val="000009"/>
                <w:spacing w:val="-1"/>
                <w:sz w:val="22"/>
                <w:szCs w:val="22"/>
              </w:rPr>
              <w:t>страны,</w:t>
            </w:r>
            <w:r w:rsidRPr="004B4497">
              <w:rPr>
                <w:color w:val="000009"/>
                <w:spacing w:val="24"/>
                <w:sz w:val="22"/>
                <w:szCs w:val="22"/>
              </w:rPr>
              <w:t xml:space="preserve"> </w:t>
            </w:r>
            <w:r w:rsidRPr="004B4497">
              <w:rPr>
                <w:color w:val="000009"/>
                <w:sz w:val="22"/>
                <w:szCs w:val="22"/>
              </w:rPr>
              <w:t>об</w:t>
            </w:r>
            <w:r w:rsidRPr="004B4497">
              <w:rPr>
                <w:color w:val="000009"/>
                <w:spacing w:val="-2"/>
                <w:sz w:val="22"/>
                <w:szCs w:val="22"/>
              </w:rPr>
              <w:t xml:space="preserve"> </w:t>
            </w:r>
            <w:r w:rsidRPr="004B4497">
              <w:rPr>
                <w:color w:val="000009"/>
                <w:spacing w:val="-1"/>
                <w:sz w:val="22"/>
                <w:szCs w:val="22"/>
              </w:rPr>
              <w:t>традициях</w:t>
            </w:r>
            <w:r w:rsidRPr="004B4497">
              <w:rPr>
                <w:color w:val="000009"/>
                <w:spacing w:val="-2"/>
                <w:sz w:val="22"/>
                <w:szCs w:val="22"/>
              </w:rPr>
              <w:t xml:space="preserve"> </w:t>
            </w:r>
            <w:r w:rsidRPr="004B4497">
              <w:rPr>
                <w:color w:val="000009"/>
                <w:sz w:val="22"/>
                <w:szCs w:val="22"/>
              </w:rPr>
              <w:t>и</w:t>
            </w:r>
            <w:r w:rsidRPr="004B4497">
              <w:rPr>
                <w:color w:val="000009"/>
                <w:spacing w:val="27"/>
                <w:sz w:val="22"/>
                <w:szCs w:val="22"/>
              </w:rPr>
              <w:t xml:space="preserve"> </w:t>
            </w:r>
            <w:r w:rsidRPr="004B4497">
              <w:rPr>
                <w:color w:val="000009"/>
                <w:spacing w:val="-2"/>
                <w:sz w:val="22"/>
                <w:szCs w:val="22"/>
              </w:rPr>
              <w:t>культурном</w:t>
            </w:r>
            <w:r w:rsidRPr="004B4497">
              <w:rPr>
                <w:color w:val="000009"/>
                <w:spacing w:val="20"/>
                <w:sz w:val="22"/>
                <w:szCs w:val="22"/>
              </w:rPr>
              <w:t xml:space="preserve"> </w:t>
            </w:r>
            <w:r w:rsidRPr="004B4497">
              <w:rPr>
                <w:color w:val="000009"/>
                <w:spacing w:val="-1"/>
                <w:sz w:val="22"/>
                <w:szCs w:val="22"/>
              </w:rPr>
              <w:t>достоянии</w:t>
            </w:r>
            <w:r w:rsidRPr="004B4497">
              <w:rPr>
                <w:color w:val="000009"/>
                <w:spacing w:val="-2"/>
                <w:sz w:val="22"/>
                <w:szCs w:val="22"/>
              </w:rPr>
              <w:t xml:space="preserve"> </w:t>
            </w:r>
            <w:r w:rsidRPr="004B4497">
              <w:rPr>
                <w:color w:val="000009"/>
                <w:spacing w:val="-1"/>
                <w:sz w:val="22"/>
                <w:szCs w:val="22"/>
              </w:rPr>
              <w:t>своего</w:t>
            </w:r>
            <w:r w:rsidRPr="004B4497">
              <w:rPr>
                <w:color w:val="000009"/>
                <w:spacing w:val="21"/>
                <w:sz w:val="22"/>
                <w:szCs w:val="22"/>
              </w:rPr>
              <w:t xml:space="preserve"> </w:t>
            </w:r>
            <w:r w:rsidRPr="004B4497">
              <w:rPr>
                <w:color w:val="000009"/>
                <w:spacing w:val="-1"/>
                <w:sz w:val="22"/>
                <w:szCs w:val="22"/>
              </w:rPr>
              <w:t>края,</w:t>
            </w:r>
            <w:r w:rsidRPr="004B4497">
              <w:rPr>
                <w:color w:val="000009"/>
                <w:spacing w:val="-2"/>
                <w:sz w:val="22"/>
                <w:szCs w:val="22"/>
              </w:rPr>
              <w:t xml:space="preserve"> </w:t>
            </w:r>
            <w:r w:rsidRPr="004B4497">
              <w:rPr>
                <w:color w:val="000009"/>
                <w:sz w:val="22"/>
                <w:szCs w:val="22"/>
              </w:rPr>
              <w:t>о</w:t>
            </w:r>
            <w:r w:rsidRPr="004B4497">
              <w:rPr>
                <w:color w:val="000009"/>
                <w:spacing w:val="-1"/>
                <w:sz w:val="22"/>
                <w:szCs w:val="22"/>
              </w:rPr>
              <w:t xml:space="preserve"> примерах</w:t>
            </w:r>
            <w:r w:rsidRPr="004B4497">
              <w:rPr>
                <w:color w:val="000009"/>
                <w:spacing w:val="28"/>
                <w:sz w:val="22"/>
                <w:szCs w:val="22"/>
              </w:rPr>
              <w:t xml:space="preserve"> </w:t>
            </w:r>
            <w:r w:rsidRPr="004B4497">
              <w:rPr>
                <w:color w:val="000009"/>
                <w:spacing w:val="-1"/>
                <w:sz w:val="22"/>
                <w:szCs w:val="22"/>
              </w:rPr>
              <w:t>исполнения</w:t>
            </w:r>
            <w:r w:rsidRPr="004B4497">
              <w:rPr>
                <w:color w:val="000009"/>
                <w:spacing w:val="21"/>
                <w:sz w:val="22"/>
                <w:szCs w:val="22"/>
              </w:rPr>
              <w:t xml:space="preserve"> </w:t>
            </w:r>
            <w:r w:rsidRPr="004B4497">
              <w:rPr>
                <w:color w:val="000009"/>
                <w:spacing w:val="-1"/>
                <w:sz w:val="22"/>
                <w:szCs w:val="22"/>
              </w:rPr>
              <w:t xml:space="preserve">гражданского </w:t>
            </w:r>
            <w:r w:rsidRPr="004B4497">
              <w:rPr>
                <w:color w:val="000009"/>
                <w:sz w:val="22"/>
                <w:szCs w:val="22"/>
              </w:rPr>
              <w:t>и</w:t>
            </w:r>
            <w:r w:rsidRPr="004B4497">
              <w:rPr>
                <w:color w:val="000009"/>
                <w:spacing w:val="21"/>
                <w:sz w:val="22"/>
                <w:szCs w:val="22"/>
              </w:rPr>
              <w:t xml:space="preserve"> </w:t>
            </w:r>
            <w:r w:rsidRPr="004B4497">
              <w:rPr>
                <w:color w:val="000009"/>
                <w:spacing w:val="-2"/>
                <w:sz w:val="22"/>
                <w:szCs w:val="22"/>
              </w:rPr>
              <w:t>патриотического</w:t>
            </w:r>
          </w:p>
        </w:tc>
      </w:tr>
    </w:tbl>
    <w:p w:rsidR="004B4497" w:rsidRPr="004B4497" w:rsidRDefault="004B4497" w:rsidP="00894E20">
      <w:pPr>
        <w:spacing w:line="360" w:lineRule="auto"/>
        <w:rPr>
          <w:rFonts w:ascii="Times New Roman" w:hAnsi="Times New Roman" w:cs="Times New Roman"/>
        </w:rPr>
        <w:sectPr w:rsidR="004B4497" w:rsidRPr="004B4497">
          <w:footerReference w:type="default" r:id="rId10"/>
          <w:pgSz w:w="16840" w:h="11910" w:orient="landscape"/>
          <w:pgMar w:top="600" w:right="80" w:bottom="1620" w:left="920" w:header="0" w:footer="1438" w:gutter="0"/>
          <w:pgNumType w:start="54"/>
          <w:cols w:space="720" w:equalWidth="0">
            <w:col w:w="15840"/>
          </w:cols>
          <w:noEndnote/>
        </w:sect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9331"/>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01"/>
            </w:pPr>
            <w:r w:rsidRPr="004B4497">
              <w:rPr>
                <w:color w:val="000009"/>
                <w:spacing w:val="-1"/>
                <w:sz w:val="22"/>
                <w:szCs w:val="22"/>
              </w:rPr>
              <w:t>личная</w:t>
            </w:r>
            <w:r w:rsidRPr="004B4497">
              <w:rPr>
                <w:color w:val="000009"/>
                <w:spacing w:val="-2"/>
                <w:sz w:val="22"/>
                <w:szCs w:val="22"/>
              </w:rPr>
              <w:t xml:space="preserve"> </w:t>
            </w:r>
            <w:r w:rsidRPr="004B4497">
              <w:rPr>
                <w:color w:val="000009"/>
                <w:sz w:val="22"/>
                <w:szCs w:val="22"/>
              </w:rPr>
              <w:t>и</w:t>
            </w:r>
            <w:r w:rsidRPr="004B4497">
              <w:rPr>
                <w:color w:val="000009"/>
                <w:spacing w:val="25"/>
                <w:sz w:val="22"/>
                <w:szCs w:val="22"/>
              </w:rPr>
              <w:t xml:space="preserve"> </w:t>
            </w:r>
            <w:r w:rsidRPr="004B4497">
              <w:rPr>
                <w:color w:val="000009"/>
                <w:spacing w:val="-1"/>
                <w:sz w:val="22"/>
                <w:szCs w:val="22"/>
              </w:rPr>
              <w:t>национальная;</w:t>
            </w:r>
            <w:r w:rsidRPr="004B4497">
              <w:rPr>
                <w:color w:val="000009"/>
                <w:spacing w:val="28"/>
                <w:sz w:val="22"/>
                <w:szCs w:val="22"/>
              </w:rPr>
              <w:t xml:space="preserve"> </w:t>
            </w:r>
            <w:r w:rsidRPr="004B4497">
              <w:rPr>
                <w:color w:val="000009"/>
                <w:spacing w:val="-1"/>
                <w:sz w:val="22"/>
                <w:szCs w:val="22"/>
              </w:rPr>
              <w:t>доверие</w:t>
            </w:r>
            <w:r w:rsidRPr="004B4497">
              <w:rPr>
                <w:color w:val="000009"/>
                <w:sz w:val="22"/>
                <w:szCs w:val="22"/>
              </w:rPr>
              <w:t xml:space="preserve"> к</w:t>
            </w:r>
            <w:r w:rsidRPr="004B4497">
              <w:rPr>
                <w:color w:val="000009"/>
                <w:spacing w:val="22"/>
                <w:sz w:val="22"/>
                <w:szCs w:val="22"/>
              </w:rPr>
              <w:t xml:space="preserve"> </w:t>
            </w:r>
            <w:r w:rsidRPr="004B4497">
              <w:rPr>
                <w:color w:val="000009"/>
                <w:spacing w:val="-2"/>
                <w:sz w:val="22"/>
                <w:szCs w:val="22"/>
              </w:rPr>
              <w:t>людям,</w:t>
            </w:r>
            <w:r w:rsidRPr="004B4497">
              <w:rPr>
                <w:color w:val="000009"/>
                <w:spacing w:val="23"/>
                <w:sz w:val="22"/>
                <w:szCs w:val="22"/>
              </w:rPr>
              <w:t xml:space="preserve"> </w:t>
            </w:r>
            <w:r w:rsidRPr="004B4497">
              <w:rPr>
                <w:color w:val="000009"/>
                <w:spacing w:val="-1"/>
                <w:sz w:val="22"/>
                <w:szCs w:val="22"/>
              </w:rPr>
              <w:t>институтам</w:t>
            </w:r>
            <w:r w:rsidRPr="004B4497">
              <w:rPr>
                <w:color w:val="000009"/>
                <w:spacing w:val="27"/>
                <w:sz w:val="22"/>
                <w:szCs w:val="22"/>
              </w:rPr>
              <w:t xml:space="preserve"> </w:t>
            </w:r>
            <w:r w:rsidRPr="004B4497">
              <w:rPr>
                <w:color w:val="000009"/>
                <w:spacing w:val="-2"/>
                <w:sz w:val="22"/>
                <w:szCs w:val="22"/>
              </w:rPr>
              <w:t>государства</w:t>
            </w:r>
            <w:r w:rsidRPr="004B4497">
              <w:rPr>
                <w:color w:val="000009"/>
                <w:spacing w:val="-3"/>
                <w:sz w:val="22"/>
                <w:szCs w:val="22"/>
              </w:rPr>
              <w:t xml:space="preserve"> </w:t>
            </w:r>
            <w:r w:rsidRPr="004B4497">
              <w:rPr>
                <w:color w:val="000009"/>
                <w:sz w:val="22"/>
                <w:szCs w:val="22"/>
              </w:rPr>
              <w:t>и</w:t>
            </w:r>
            <w:r w:rsidRPr="004B4497">
              <w:rPr>
                <w:color w:val="000009"/>
                <w:spacing w:val="28"/>
                <w:sz w:val="22"/>
                <w:szCs w:val="22"/>
              </w:rPr>
              <w:t xml:space="preserve"> </w:t>
            </w:r>
            <w:r w:rsidRPr="004B4497">
              <w:rPr>
                <w:color w:val="000009"/>
                <w:spacing w:val="-1"/>
                <w:sz w:val="22"/>
                <w:szCs w:val="22"/>
              </w:rPr>
              <w:t>гражданского</w:t>
            </w:r>
            <w:r w:rsidRPr="004B4497">
              <w:rPr>
                <w:color w:val="000009"/>
                <w:spacing w:val="21"/>
                <w:sz w:val="22"/>
                <w:szCs w:val="22"/>
              </w:rPr>
              <w:t xml:space="preserve"> </w:t>
            </w:r>
            <w:r w:rsidRPr="004B4497">
              <w:rPr>
                <w:color w:val="000009"/>
                <w:spacing w:val="-1"/>
                <w:sz w:val="22"/>
                <w:szCs w:val="22"/>
              </w:rPr>
              <w:t>общества.</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862"/>
              <w:rPr>
                <w:color w:val="000000"/>
                <w:sz w:val="22"/>
                <w:szCs w:val="22"/>
              </w:rPr>
            </w:pPr>
            <w:r w:rsidRPr="004B4497">
              <w:rPr>
                <w:color w:val="000009"/>
                <w:spacing w:val="-1"/>
                <w:sz w:val="22"/>
                <w:szCs w:val="22"/>
              </w:rPr>
              <w:t>жизни</w:t>
            </w:r>
            <w:r w:rsidRPr="004B4497">
              <w:rPr>
                <w:color w:val="000009"/>
                <w:spacing w:val="-2"/>
                <w:sz w:val="22"/>
                <w:szCs w:val="22"/>
              </w:rPr>
              <w:t xml:space="preserve"> России,</w:t>
            </w:r>
            <w:r w:rsidRPr="004B4497">
              <w:rPr>
                <w:color w:val="000009"/>
                <w:spacing w:val="21"/>
                <w:sz w:val="22"/>
                <w:szCs w:val="22"/>
              </w:rPr>
              <w:t xml:space="preserve"> </w:t>
            </w:r>
            <w:r w:rsidRPr="004B4497">
              <w:rPr>
                <w:color w:val="000009"/>
                <w:spacing w:val="-2"/>
                <w:sz w:val="22"/>
                <w:szCs w:val="22"/>
              </w:rPr>
              <w:t>Пермского</w:t>
            </w:r>
            <w:r w:rsidRPr="004B4497">
              <w:rPr>
                <w:color w:val="000009"/>
                <w:spacing w:val="-1"/>
                <w:sz w:val="22"/>
                <w:szCs w:val="22"/>
              </w:rPr>
              <w:t xml:space="preserve"> края,</w:t>
            </w:r>
            <w:r w:rsidRPr="004B4497">
              <w:rPr>
                <w:color w:val="000009"/>
                <w:spacing w:val="24"/>
                <w:sz w:val="22"/>
                <w:szCs w:val="22"/>
              </w:rPr>
              <w:t xml:space="preserve"> </w:t>
            </w:r>
            <w:r w:rsidRPr="004B4497">
              <w:rPr>
                <w:color w:val="000009"/>
                <w:spacing w:val="-2"/>
                <w:sz w:val="22"/>
                <w:szCs w:val="22"/>
              </w:rPr>
              <w:t>г.Чусового</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43"/>
              </w:numPr>
              <w:tabs>
                <w:tab w:val="left" w:pos="221"/>
              </w:tabs>
              <w:kinsoku w:val="0"/>
              <w:overflowPunct w:val="0"/>
              <w:autoSpaceDE w:val="0"/>
              <w:autoSpaceDN w:val="0"/>
              <w:adjustRightInd w:val="0"/>
              <w:spacing w:after="0" w:line="360" w:lineRule="auto"/>
              <w:ind w:right="428" w:firstLine="0"/>
              <w:contextualSpacing w:val="0"/>
              <w:rPr>
                <w:rFonts w:ascii="Times New Roman" w:hAnsi="Times New Roman" w:cs="Times New Roman"/>
                <w:color w:val="000000"/>
              </w:rPr>
            </w:pPr>
            <w:r w:rsidRPr="004B4497">
              <w:rPr>
                <w:rFonts w:ascii="Times New Roman" w:hAnsi="Times New Roman" w:cs="Times New Roman"/>
                <w:color w:val="000009"/>
                <w:spacing w:val="-1"/>
              </w:rPr>
              <w:t>любовь</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образовательному</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учреждению,</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своему</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2"/>
              </w:rPr>
              <w:t>селу,</w:t>
            </w:r>
            <w:r w:rsidRPr="004B4497">
              <w:rPr>
                <w:rFonts w:ascii="Times New Roman" w:hAnsi="Times New Roman" w:cs="Times New Roman"/>
                <w:color w:val="000009"/>
                <w:spacing w:val="-3"/>
              </w:rPr>
              <w:t xml:space="preserve"> городу, народу,</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России;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left="102" w:right="327"/>
              <w:rPr>
                <w:color w:val="000000"/>
                <w:sz w:val="22"/>
                <w:szCs w:val="22"/>
              </w:rPr>
            </w:pPr>
            <w:r w:rsidRPr="004B4497">
              <w:rPr>
                <w:color w:val="000009"/>
                <w:spacing w:val="-1"/>
                <w:sz w:val="22"/>
                <w:szCs w:val="22"/>
              </w:rPr>
              <w:t>-стремление</w:t>
            </w:r>
            <w:r w:rsidRPr="004B4497">
              <w:rPr>
                <w:color w:val="000009"/>
                <w:sz w:val="22"/>
                <w:szCs w:val="22"/>
              </w:rPr>
              <w:t xml:space="preserve"> </w:t>
            </w:r>
            <w:r w:rsidRPr="004B4497">
              <w:rPr>
                <w:color w:val="000009"/>
                <w:spacing w:val="-1"/>
                <w:sz w:val="22"/>
                <w:szCs w:val="22"/>
              </w:rPr>
              <w:t>активно</w:t>
            </w:r>
            <w:r w:rsidRPr="004B4497">
              <w:rPr>
                <w:color w:val="000009"/>
                <w:spacing w:val="28"/>
                <w:sz w:val="22"/>
                <w:szCs w:val="22"/>
              </w:rPr>
              <w:t xml:space="preserve"> </w:t>
            </w:r>
            <w:r w:rsidRPr="004B4497">
              <w:rPr>
                <w:color w:val="000009"/>
                <w:spacing w:val="-1"/>
                <w:sz w:val="22"/>
                <w:szCs w:val="22"/>
              </w:rPr>
              <w:t>участвовать</w:t>
            </w:r>
            <w:r w:rsidRPr="004B4497">
              <w:rPr>
                <w:color w:val="000009"/>
                <w:sz w:val="22"/>
                <w:szCs w:val="22"/>
              </w:rPr>
              <w:t xml:space="preserve"> в</w:t>
            </w:r>
            <w:r w:rsidRPr="004B4497">
              <w:rPr>
                <w:color w:val="000009"/>
                <w:spacing w:val="-3"/>
                <w:sz w:val="22"/>
                <w:szCs w:val="22"/>
              </w:rPr>
              <w:t xml:space="preserve"> </w:t>
            </w:r>
            <w:r w:rsidRPr="004B4497">
              <w:rPr>
                <w:color w:val="000009"/>
                <w:spacing w:val="-2"/>
                <w:sz w:val="22"/>
                <w:szCs w:val="22"/>
              </w:rPr>
              <w:t>делах</w:t>
            </w:r>
            <w:r w:rsidRPr="004B4497">
              <w:rPr>
                <w:color w:val="000009"/>
                <w:spacing w:val="30"/>
                <w:sz w:val="22"/>
                <w:szCs w:val="22"/>
              </w:rPr>
              <w:t xml:space="preserve"> </w:t>
            </w:r>
            <w:r w:rsidRPr="004B4497">
              <w:rPr>
                <w:color w:val="000009"/>
                <w:spacing w:val="-1"/>
                <w:sz w:val="22"/>
                <w:szCs w:val="22"/>
              </w:rPr>
              <w:t>класса,</w:t>
            </w:r>
            <w:r w:rsidRPr="004B4497">
              <w:rPr>
                <w:color w:val="000009"/>
                <w:sz w:val="22"/>
                <w:szCs w:val="22"/>
              </w:rPr>
              <w:t xml:space="preserve"> </w:t>
            </w:r>
            <w:r w:rsidRPr="004B4497">
              <w:rPr>
                <w:color w:val="000009"/>
                <w:spacing w:val="-2"/>
                <w:sz w:val="22"/>
                <w:szCs w:val="22"/>
              </w:rPr>
              <w:t>школы,</w:t>
            </w:r>
            <w:r w:rsidRPr="004B4497">
              <w:rPr>
                <w:color w:val="000009"/>
                <w:sz w:val="22"/>
                <w:szCs w:val="22"/>
              </w:rPr>
              <w:t xml:space="preserve"> </w:t>
            </w:r>
            <w:r w:rsidRPr="004B4497">
              <w:rPr>
                <w:color w:val="000009"/>
                <w:spacing w:val="-1"/>
                <w:sz w:val="22"/>
                <w:szCs w:val="22"/>
              </w:rPr>
              <w:t>семьи,</w:t>
            </w:r>
            <w:r w:rsidRPr="004B4497">
              <w:rPr>
                <w:color w:val="000009"/>
                <w:spacing w:val="26"/>
                <w:sz w:val="22"/>
                <w:szCs w:val="22"/>
              </w:rPr>
              <w:t xml:space="preserve"> </w:t>
            </w:r>
            <w:r w:rsidRPr="004B4497">
              <w:rPr>
                <w:color w:val="000009"/>
                <w:spacing w:val="-1"/>
                <w:sz w:val="22"/>
                <w:szCs w:val="22"/>
              </w:rPr>
              <w:t>своего села,</w:t>
            </w:r>
            <w:r w:rsidRPr="004B4497">
              <w:rPr>
                <w:color w:val="000009"/>
                <w:spacing w:val="-2"/>
                <w:sz w:val="22"/>
                <w:szCs w:val="22"/>
              </w:rPr>
              <w:t xml:space="preserve"> города;</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43"/>
              </w:numPr>
              <w:tabs>
                <w:tab w:val="left" w:pos="221"/>
              </w:tabs>
              <w:kinsoku w:val="0"/>
              <w:overflowPunct w:val="0"/>
              <w:autoSpaceDE w:val="0"/>
              <w:autoSpaceDN w:val="0"/>
              <w:adjustRightInd w:val="0"/>
              <w:spacing w:after="0" w:line="360" w:lineRule="auto"/>
              <w:ind w:right="410"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уважение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22"/>
              </w:rPr>
              <w:t xml:space="preserve"> </w:t>
            </w:r>
            <w:r w:rsidRPr="004B4497">
              <w:rPr>
                <w:rFonts w:ascii="Times New Roman" w:hAnsi="Times New Roman" w:cs="Times New Roman"/>
                <w:color w:val="000009"/>
                <w:spacing w:val="-1"/>
              </w:rPr>
              <w:t>защитникам</w:t>
            </w:r>
            <w:r w:rsidRPr="004B4497">
              <w:rPr>
                <w:rFonts w:ascii="Times New Roman" w:hAnsi="Times New Roman" w:cs="Times New Roman"/>
                <w:color w:val="000009"/>
                <w:spacing w:val="-2"/>
              </w:rPr>
              <w:t xml:space="preserve"> Родины;</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97" w:line="360" w:lineRule="auto"/>
              <w:ind w:left="102" w:right="294"/>
            </w:pPr>
            <w:r w:rsidRPr="004B4497">
              <w:rPr>
                <w:color w:val="000009"/>
                <w:spacing w:val="-1"/>
                <w:sz w:val="22"/>
                <w:szCs w:val="22"/>
              </w:rPr>
              <w:t>-уважительное</w:t>
            </w:r>
            <w:r w:rsidRPr="004B4497">
              <w:rPr>
                <w:color w:val="000009"/>
                <w:spacing w:val="21"/>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 xml:space="preserve">к </w:t>
            </w:r>
            <w:r w:rsidRPr="004B4497">
              <w:rPr>
                <w:color w:val="000009"/>
                <w:spacing w:val="-2"/>
                <w:sz w:val="22"/>
                <w:szCs w:val="22"/>
              </w:rPr>
              <w:t>русскому</w:t>
            </w:r>
            <w:r w:rsidRPr="004B4497">
              <w:rPr>
                <w:color w:val="000009"/>
                <w:spacing w:val="26"/>
                <w:sz w:val="22"/>
                <w:szCs w:val="22"/>
              </w:rPr>
              <w:t xml:space="preserve"> </w:t>
            </w:r>
            <w:r w:rsidRPr="004B4497">
              <w:rPr>
                <w:color w:val="000009"/>
                <w:spacing w:val="-1"/>
                <w:sz w:val="22"/>
                <w:szCs w:val="22"/>
              </w:rPr>
              <w:t>языку</w:t>
            </w:r>
            <w:r w:rsidRPr="004B4497">
              <w:rPr>
                <w:color w:val="000009"/>
                <w:spacing w:val="-2"/>
                <w:sz w:val="22"/>
                <w:szCs w:val="22"/>
              </w:rPr>
              <w:t xml:space="preserve"> </w:t>
            </w:r>
            <w:r w:rsidRPr="004B4497">
              <w:rPr>
                <w:color w:val="000009"/>
                <w:spacing w:val="-1"/>
                <w:sz w:val="22"/>
                <w:szCs w:val="22"/>
              </w:rPr>
              <w:t>как</w:t>
            </w:r>
            <w:r w:rsidRPr="004B4497">
              <w:rPr>
                <w:color w:val="000009"/>
                <w:spacing w:val="23"/>
                <w:sz w:val="22"/>
                <w:szCs w:val="22"/>
              </w:rPr>
              <w:t xml:space="preserve"> </w:t>
            </w:r>
            <w:r w:rsidRPr="004B4497">
              <w:rPr>
                <w:color w:val="000009"/>
                <w:spacing w:val="-2"/>
                <w:sz w:val="22"/>
                <w:szCs w:val="22"/>
              </w:rPr>
              <w:t>государственному,</w:t>
            </w:r>
            <w:r w:rsidRPr="004B4497">
              <w:rPr>
                <w:color w:val="000009"/>
                <w:spacing w:val="30"/>
                <w:sz w:val="22"/>
                <w:szCs w:val="22"/>
              </w:rPr>
              <w:t xml:space="preserve"> </w:t>
            </w:r>
            <w:r w:rsidRPr="004B4497">
              <w:rPr>
                <w:color w:val="000009"/>
                <w:spacing w:val="-1"/>
                <w:sz w:val="22"/>
                <w:szCs w:val="22"/>
              </w:rPr>
              <w:t>языку</w:t>
            </w:r>
            <w:r w:rsidRPr="004B4497">
              <w:rPr>
                <w:color w:val="000009"/>
                <w:spacing w:val="22"/>
                <w:sz w:val="22"/>
                <w:szCs w:val="22"/>
              </w:rPr>
              <w:t xml:space="preserve"> </w:t>
            </w:r>
            <w:r w:rsidRPr="004B4497">
              <w:rPr>
                <w:color w:val="000009"/>
                <w:spacing w:val="-1"/>
                <w:sz w:val="22"/>
                <w:szCs w:val="22"/>
              </w:rPr>
              <w:t>межнационального</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235"/>
              <w:rPr>
                <w:color w:val="000000"/>
                <w:sz w:val="22"/>
                <w:szCs w:val="22"/>
              </w:rPr>
            </w:pPr>
            <w:r w:rsidRPr="004B4497">
              <w:rPr>
                <w:color w:val="000009"/>
                <w:spacing w:val="-1"/>
                <w:sz w:val="22"/>
                <w:szCs w:val="22"/>
              </w:rPr>
              <w:t>дети</w:t>
            </w:r>
            <w:r w:rsidRPr="004B4497">
              <w:rPr>
                <w:color w:val="000009"/>
                <w:spacing w:val="-4"/>
                <w:sz w:val="22"/>
                <w:szCs w:val="22"/>
              </w:rPr>
              <w:t xml:space="preserve"> </w:t>
            </w:r>
            <w:r w:rsidRPr="004B4497">
              <w:rPr>
                <w:color w:val="000009"/>
                <w:spacing w:val="-1"/>
                <w:sz w:val="22"/>
                <w:szCs w:val="22"/>
              </w:rPr>
              <w:t>России»,</w:t>
            </w:r>
            <w:r w:rsidRPr="004B4497">
              <w:rPr>
                <w:color w:val="000009"/>
                <w:spacing w:val="-3"/>
                <w:sz w:val="22"/>
                <w:szCs w:val="22"/>
              </w:rPr>
              <w:t xml:space="preserve"> </w:t>
            </w:r>
            <w:r w:rsidRPr="004B4497">
              <w:rPr>
                <w:color w:val="000009"/>
                <w:spacing w:val="-1"/>
                <w:sz w:val="22"/>
                <w:szCs w:val="22"/>
              </w:rPr>
              <w:t>«Клуб</w:t>
            </w:r>
            <w:r w:rsidRPr="004B4497">
              <w:rPr>
                <w:color w:val="000009"/>
                <w:sz w:val="22"/>
                <w:szCs w:val="22"/>
              </w:rPr>
              <w:t xml:space="preserve"> </w:t>
            </w:r>
            <w:r w:rsidRPr="004B4497">
              <w:rPr>
                <w:color w:val="000009"/>
                <w:spacing w:val="-1"/>
                <w:sz w:val="22"/>
                <w:szCs w:val="22"/>
              </w:rPr>
              <w:t>интересных</w:t>
            </w:r>
            <w:r w:rsidRPr="004B4497">
              <w:rPr>
                <w:color w:val="000009"/>
                <w:spacing w:val="29"/>
                <w:sz w:val="22"/>
                <w:szCs w:val="22"/>
              </w:rPr>
              <w:t xml:space="preserve"> </w:t>
            </w:r>
            <w:r w:rsidRPr="004B4497">
              <w:rPr>
                <w:color w:val="000009"/>
                <w:spacing w:val="-2"/>
                <w:sz w:val="22"/>
                <w:szCs w:val="22"/>
              </w:rPr>
              <w:t>дел»,</w:t>
            </w:r>
            <w:r w:rsidRPr="004B4497">
              <w:rPr>
                <w:color w:val="000009"/>
                <w:sz w:val="22"/>
                <w:szCs w:val="22"/>
              </w:rPr>
              <w:t xml:space="preserve"> </w:t>
            </w:r>
            <w:r w:rsidRPr="004B4497">
              <w:rPr>
                <w:color w:val="000009"/>
                <w:spacing w:val="1"/>
                <w:sz w:val="22"/>
                <w:szCs w:val="22"/>
              </w:rPr>
              <w:t xml:space="preserve"> </w:t>
            </w:r>
            <w:r w:rsidRPr="004B4497">
              <w:rPr>
                <w:color w:val="000009"/>
                <w:spacing w:val="-1"/>
                <w:sz w:val="22"/>
                <w:szCs w:val="22"/>
              </w:rPr>
              <w:t>участия</w:t>
            </w:r>
            <w:r w:rsidRPr="004B4497">
              <w:rPr>
                <w:color w:val="000009"/>
                <w:sz w:val="22"/>
                <w:szCs w:val="22"/>
              </w:rPr>
              <w:t xml:space="preserve"> в</w:t>
            </w:r>
            <w:r w:rsidRPr="004B4497">
              <w:rPr>
                <w:color w:val="000009"/>
                <w:spacing w:val="-2"/>
                <w:sz w:val="22"/>
                <w:szCs w:val="22"/>
              </w:rPr>
              <w:t xml:space="preserve"> </w:t>
            </w:r>
            <w:r w:rsidRPr="004B4497">
              <w:rPr>
                <w:color w:val="000009"/>
                <w:spacing w:val="-3"/>
                <w:sz w:val="22"/>
                <w:szCs w:val="22"/>
              </w:rPr>
              <w:t>подготовке</w:t>
            </w:r>
            <w:r w:rsidRPr="004B4497">
              <w:rPr>
                <w:color w:val="000009"/>
                <w:spacing w:val="-2"/>
                <w:sz w:val="22"/>
                <w:szCs w:val="22"/>
              </w:rPr>
              <w:t xml:space="preserve"> </w:t>
            </w:r>
            <w:r w:rsidRPr="004B4497">
              <w:rPr>
                <w:color w:val="000009"/>
                <w:sz w:val="22"/>
                <w:szCs w:val="22"/>
              </w:rPr>
              <w:t>и</w:t>
            </w:r>
            <w:r w:rsidRPr="004B4497">
              <w:rPr>
                <w:color w:val="000009"/>
                <w:spacing w:val="23"/>
                <w:sz w:val="22"/>
                <w:szCs w:val="22"/>
              </w:rPr>
              <w:t xml:space="preserve"> </w:t>
            </w:r>
            <w:r w:rsidRPr="004B4497">
              <w:rPr>
                <w:color w:val="000009"/>
                <w:spacing w:val="-1"/>
                <w:sz w:val="22"/>
                <w:szCs w:val="22"/>
              </w:rPr>
              <w:t>проведении</w:t>
            </w:r>
            <w:r w:rsidRPr="004B4497">
              <w:rPr>
                <w:color w:val="000009"/>
                <w:spacing w:val="-2"/>
                <w:sz w:val="22"/>
                <w:szCs w:val="22"/>
              </w:rPr>
              <w:t xml:space="preserve"> </w:t>
            </w:r>
            <w:r w:rsidRPr="004B4497">
              <w:rPr>
                <w:color w:val="000009"/>
                <w:spacing w:val="-1"/>
                <w:sz w:val="22"/>
                <w:szCs w:val="22"/>
              </w:rPr>
              <w:t>мероприятий,</w:t>
            </w:r>
            <w:r w:rsidRPr="004B4497">
              <w:rPr>
                <w:color w:val="000009"/>
                <w:spacing w:val="25"/>
                <w:sz w:val="22"/>
                <w:szCs w:val="22"/>
              </w:rPr>
              <w:t xml:space="preserve"> </w:t>
            </w:r>
            <w:r w:rsidRPr="004B4497">
              <w:rPr>
                <w:color w:val="000009"/>
                <w:spacing w:val="-1"/>
                <w:sz w:val="22"/>
                <w:szCs w:val="22"/>
              </w:rPr>
              <w:t>посвящённых</w:t>
            </w:r>
            <w:r w:rsidRPr="004B4497">
              <w:rPr>
                <w:color w:val="000009"/>
                <w:spacing w:val="-2"/>
                <w:sz w:val="22"/>
                <w:szCs w:val="22"/>
              </w:rPr>
              <w:t xml:space="preserve"> государственным</w:t>
            </w:r>
            <w:r w:rsidRPr="004B4497">
              <w:rPr>
                <w:color w:val="000009"/>
                <w:spacing w:val="20"/>
                <w:sz w:val="22"/>
                <w:szCs w:val="22"/>
              </w:rPr>
              <w:t xml:space="preserve"> </w:t>
            </w:r>
            <w:r w:rsidRPr="004B4497">
              <w:rPr>
                <w:color w:val="000009"/>
                <w:spacing w:val="-1"/>
                <w:sz w:val="22"/>
                <w:szCs w:val="22"/>
              </w:rPr>
              <w:t>праздникам)</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7" w:line="360" w:lineRule="auto"/>
              <w:rPr>
                <w:sz w:val="17"/>
                <w:szCs w:val="17"/>
              </w:rPr>
            </w:pPr>
          </w:p>
          <w:p w:rsidR="004B4497" w:rsidRPr="004B4497" w:rsidRDefault="004B4497" w:rsidP="00894E20">
            <w:pPr>
              <w:pStyle w:val="TableParagraph"/>
              <w:kinsoku w:val="0"/>
              <w:overflowPunct w:val="0"/>
              <w:spacing w:line="360" w:lineRule="auto"/>
              <w:ind w:left="104" w:right="569"/>
              <w:rPr>
                <w:color w:val="000000"/>
                <w:sz w:val="22"/>
                <w:szCs w:val="22"/>
              </w:rPr>
            </w:pPr>
            <w:r w:rsidRPr="004B4497">
              <w:rPr>
                <w:color w:val="000009"/>
                <w:spacing w:val="-1"/>
                <w:sz w:val="22"/>
                <w:szCs w:val="22"/>
              </w:rPr>
              <w:t>ознакомление</w:t>
            </w:r>
            <w:r w:rsidRPr="004B4497">
              <w:rPr>
                <w:color w:val="000009"/>
                <w:sz w:val="22"/>
                <w:szCs w:val="22"/>
              </w:rPr>
              <w:t xml:space="preserve"> с</w:t>
            </w:r>
            <w:r w:rsidRPr="004B4497">
              <w:rPr>
                <w:color w:val="000009"/>
                <w:spacing w:val="-3"/>
                <w:sz w:val="22"/>
                <w:szCs w:val="22"/>
              </w:rPr>
              <w:t xml:space="preserve"> </w:t>
            </w:r>
            <w:r w:rsidRPr="004B4497">
              <w:rPr>
                <w:color w:val="000009"/>
                <w:spacing w:val="-2"/>
                <w:sz w:val="22"/>
                <w:szCs w:val="22"/>
              </w:rPr>
              <w:t xml:space="preserve">историей </w:t>
            </w:r>
            <w:r w:rsidRPr="004B4497">
              <w:rPr>
                <w:color w:val="000009"/>
                <w:sz w:val="22"/>
                <w:szCs w:val="22"/>
              </w:rPr>
              <w:t>и</w:t>
            </w:r>
            <w:r w:rsidRPr="004B4497">
              <w:rPr>
                <w:color w:val="000009"/>
                <w:spacing w:val="21"/>
                <w:sz w:val="22"/>
                <w:szCs w:val="22"/>
              </w:rPr>
              <w:t xml:space="preserve"> </w:t>
            </w:r>
            <w:r w:rsidRPr="004B4497">
              <w:rPr>
                <w:color w:val="000009"/>
                <w:spacing w:val="-3"/>
                <w:sz w:val="22"/>
                <w:szCs w:val="22"/>
              </w:rPr>
              <w:t>культурой</w:t>
            </w:r>
            <w:r w:rsidRPr="004B4497">
              <w:rPr>
                <w:color w:val="000009"/>
                <w:spacing w:val="1"/>
                <w:sz w:val="22"/>
                <w:szCs w:val="22"/>
              </w:rPr>
              <w:t xml:space="preserve"> </w:t>
            </w:r>
            <w:r w:rsidRPr="004B4497">
              <w:rPr>
                <w:color w:val="000009"/>
                <w:spacing w:val="-2"/>
                <w:sz w:val="22"/>
                <w:szCs w:val="22"/>
              </w:rPr>
              <w:t>родного</w:t>
            </w:r>
            <w:r w:rsidRPr="004B4497">
              <w:rPr>
                <w:color w:val="000009"/>
                <w:spacing w:val="-1"/>
                <w:sz w:val="22"/>
                <w:szCs w:val="22"/>
              </w:rPr>
              <w:t xml:space="preserve"> края,</w:t>
            </w:r>
            <w:r w:rsidRPr="004B4497">
              <w:rPr>
                <w:color w:val="000009"/>
                <w:spacing w:val="30"/>
                <w:sz w:val="22"/>
                <w:szCs w:val="22"/>
              </w:rPr>
              <w:t xml:space="preserve"> </w:t>
            </w:r>
            <w:r w:rsidRPr="004B4497">
              <w:rPr>
                <w:color w:val="000009"/>
                <w:spacing w:val="-2"/>
                <w:sz w:val="22"/>
                <w:szCs w:val="22"/>
              </w:rPr>
              <w:t>народным</w:t>
            </w:r>
            <w:r w:rsidRPr="004B4497">
              <w:rPr>
                <w:color w:val="000009"/>
                <w:sz w:val="22"/>
                <w:szCs w:val="22"/>
              </w:rPr>
              <w:t xml:space="preserve"> </w:t>
            </w:r>
            <w:r w:rsidRPr="004B4497">
              <w:rPr>
                <w:color w:val="000009"/>
                <w:spacing w:val="-1"/>
                <w:sz w:val="22"/>
                <w:szCs w:val="22"/>
              </w:rPr>
              <w:t>творчеством,</w:t>
            </w:r>
          </w:p>
          <w:p w:rsidR="004B4497" w:rsidRPr="004B4497" w:rsidRDefault="004B4497" w:rsidP="00894E20">
            <w:pPr>
              <w:pStyle w:val="TableParagraph"/>
              <w:kinsoku w:val="0"/>
              <w:overflowPunct w:val="0"/>
              <w:spacing w:before="196" w:line="360" w:lineRule="auto"/>
              <w:ind w:left="104" w:right="569"/>
              <w:rPr>
                <w:color w:val="000000"/>
                <w:sz w:val="22"/>
                <w:szCs w:val="22"/>
              </w:rPr>
            </w:pPr>
            <w:r w:rsidRPr="004B4497">
              <w:rPr>
                <w:color w:val="000009"/>
                <w:spacing w:val="-1"/>
                <w:sz w:val="22"/>
                <w:szCs w:val="22"/>
              </w:rPr>
              <w:t>фольклором,</w:t>
            </w:r>
            <w:r w:rsidRPr="004B4497">
              <w:rPr>
                <w:color w:val="000009"/>
                <w:spacing w:val="-3"/>
                <w:sz w:val="22"/>
                <w:szCs w:val="22"/>
              </w:rPr>
              <w:t xml:space="preserve"> </w:t>
            </w:r>
            <w:r w:rsidRPr="004B4497">
              <w:rPr>
                <w:color w:val="000009"/>
                <w:spacing w:val="-1"/>
                <w:sz w:val="22"/>
                <w:szCs w:val="22"/>
              </w:rPr>
              <w:t>особенностями</w:t>
            </w:r>
            <w:r w:rsidRPr="004B4497">
              <w:rPr>
                <w:color w:val="000009"/>
                <w:spacing w:val="21"/>
                <w:sz w:val="22"/>
                <w:szCs w:val="22"/>
              </w:rPr>
              <w:t xml:space="preserve"> </w:t>
            </w:r>
            <w:r w:rsidRPr="004B4497">
              <w:rPr>
                <w:color w:val="000009"/>
                <w:spacing w:val="-1"/>
                <w:sz w:val="22"/>
                <w:szCs w:val="22"/>
              </w:rPr>
              <w:t>быта</w:t>
            </w:r>
          </w:p>
          <w:p w:rsidR="004B4497" w:rsidRPr="004B4497" w:rsidRDefault="004B4497" w:rsidP="00894E20">
            <w:pPr>
              <w:pStyle w:val="TableParagraph"/>
              <w:kinsoku w:val="0"/>
              <w:overflowPunct w:val="0"/>
              <w:spacing w:before="194" w:line="360" w:lineRule="auto"/>
              <w:ind w:left="104" w:right="161"/>
              <w:rPr>
                <w:color w:val="000000"/>
                <w:sz w:val="22"/>
                <w:szCs w:val="22"/>
              </w:rPr>
            </w:pPr>
            <w:r w:rsidRPr="004B4497">
              <w:rPr>
                <w:color w:val="000009"/>
                <w:sz w:val="22"/>
                <w:szCs w:val="22"/>
              </w:rPr>
              <w:t xml:space="preserve">( </w:t>
            </w:r>
            <w:r w:rsidRPr="004B4497">
              <w:rPr>
                <w:color w:val="000009"/>
                <w:spacing w:val="-1"/>
                <w:sz w:val="22"/>
                <w:szCs w:val="22"/>
              </w:rPr>
              <w:t>беседы</w:t>
            </w:r>
            <w:r w:rsidRPr="004B4497">
              <w:rPr>
                <w:color w:val="000009"/>
                <w:sz w:val="22"/>
                <w:szCs w:val="22"/>
              </w:rPr>
              <w:t xml:space="preserve"> </w:t>
            </w:r>
            <w:r w:rsidRPr="004B4497">
              <w:rPr>
                <w:color w:val="000009"/>
                <w:spacing w:val="-1"/>
                <w:sz w:val="22"/>
                <w:szCs w:val="22"/>
              </w:rPr>
              <w:t>«Как</w:t>
            </w:r>
            <w:r w:rsidRPr="004B4497">
              <w:rPr>
                <w:color w:val="000009"/>
                <w:spacing w:val="-2"/>
                <w:sz w:val="22"/>
                <w:szCs w:val="22"/>
              </w:rPr>
              <w:t xml:space="preserve"> </w:t>
            </w:r>
            <w:r w:rsidRPr="004B4497">
              <w:rPr>
                <w:color w:val="000009"/>
                <w:spacing w:val="-1"/>
                <w:sz w:val="22"/>
                <w:szCs w:val="22"/>
              </w:rPr>
              <w:t>обувались</w:t>
            </w:r>
            <w:r w:rsidRPr="004B4497">
              <w:rPr>
                <w:color w:val="000009"/>
                <w:spacing w:val="-5"/>
                <w:sz w:val="22"/>
                <w:szCs w:val="22"/>
              </w:rPr>
              <w:t xml:space="preserve"> </w:t>
            </w:r>
            <w:r w:rsidRPr="004B4497">
              <w:rPr>
                <w:color w:val="000009"/>
                <w:sz w:val="22"/>
                <w:szCs w:val="22"/>
              </w:rPr>
              <w:t>и</w:t>
            </w:r>
            <w:r w:rsidRPr="004B4497">
              <w:rPr>
                <w:color w:val="000009"/>
                <w:spacing w:val="27"/>
                <w:sz w:val="22"/>
                <w:szCs w:val="22"/>
              </w:rPr>
              <w:t xml:space="preserve"> </w:t>
            </w:r>
            <w:r w:rsidRPr="004B4497">
              <w:rPr>
                <w:color w:val="000009"/>
                <w:spacing w:val="-2"/>
                <w:sz w:val="22"/>
                <w:szCs w:val="22"/>
              </w:rPr>
              <w:t>одевались</w:t>
            </w:r>
            <w:r w:rsidRPr="004B4497">
              <w:rPr>
                <w:color w:val="000009"/>
                <w:spacing w:val="-3"/>
                <w:sz w:val="22"/>
                <w:szCs w:val="22"/>
              </w:rPr>
              <w:t xml:space="preserve"> </w:t>
            </w:r>
            <w:r w:rsidRPr="004B4497">
              <w:rPr>
                <w:color w:val="000009"/>
                <w:sz w:val="22"/>
                <w:szCs w:val="22"/>
              </w:rPr>
              <w:t xml:space="preserve">в </w:t>
            </w:r>
            <w:r w:rsidRPr="004B4497">
              <w:rPr>
                <w:color w:val="000009"/>
                <w:spacing w:val="-1"/>
                <w:sz w:val="22"/>
                <w:szCs w:val="22"/>
              </w:rPr>
              <w:t>старину»</w:t>
            </w:r>
            <w:r w:rsidRPr="004B4497">
              <w:rPr>
                <w:color w:val="000009"/>
                <w:sz w:val="22"/>
                <w:szCs w:val="22"/>
              </w:rPr>
              <w:t xml:space="preserve"> и</w:t>
            </w:r>
            <w:r w:rsidRPr="004B4497">
              <w:rPr>
                <w:color w:val="000009"/>
                <w:spacing w:val="-2"/>
                <w:sz w:val="22"/>
                <w:szCs w:val="22"/>
              </w:rPr>
              <w:t xml:space="preserve"> </w:t>
            </w:r>
            <w:r w:rsidRPr="004B4497">
              <w:rPr>
                <w:color w:val="000009"/>
                <w:spacing w:val="-1"/>
                <w:sz w:val="22"/>
                <w:szCs w:val="22"/>
              </w:rPr>
              <w:t>др,</w:t>
            </w:r>
            <w:r w:rsidRPr="004B4497">
              <w:rPr>
                <w:color w:val="000009"/>
                <w:spacing w:val="21"/>
                <w:sz w:val="22"/>
                <w:szCs w:val="22"/>
              </w:rPr>
              <w:t xml:space="preserve"> </w:t>
            </w:r>
            <w:r w:rsidRPr="004B4497">
              <w:rPr>
                <w:color w:val="000009"/>
                <w:spacing w:val="-2"/>
                <w:sz w:val="22"/>
                <w:szCs w:val="22"/>
              </w:rPr>
              <w:t xml:space="preserve">сюжетно-ролевые </w:t>
            </w:r>
            <w:r w:rsidRPr="004B4497">
              <w:rPr>
                <w:color w:val="000009"/>
                <w:spacing w:val="-1"/>
                <w:sz w:val="22"/>
                <w:szCs w:val="22"/>
              </w:rPr>
              <w:t>игры«Зимние</w:t>
            </w:r>
            <w:r w:rsidRPr="004B4497">
              <w:rPr>
                <w:color w:val="000009"/>
                <w:spacing w:val="39"/>
                <w:sz w:val="22"/>
                <w:szCs w:val="22"/>
              </w:rPr>
              <w:t xml:space="preserve"> </w:t>
            </w:r>
            <w:r w:rsidRPr="004B4497">
              <w:rPr>
                <w:color w:val="000009"/>
                <w:spacing w:val="-1"/>
                <w:sz w:val="22"/>
                <w:szCs w:val="22"/>
              </w:rPr>
              <w:t>игры</w:t>
            </w:r>
            <w:r w:rsidRPr="004B4497">
              <w:rPr>
                <w:color w:val="000009"/>
                <w:sz w:val="22"/>
                <w:szCs w:val="22"/>
              </w:rPr>
              <w:t xml:space="preserve"> и</w:t>
            </w:r>
            <w:r w:rsidRPr="004B4497">
              <w:rPr>
                <w:color w:val="000009"/>
                <w:spacing w:val="-2"/>
                <w:sz w:val="22"/>
                <w:szCs w:val="22"/>
              </w:rPr>
              <w:t xml:space="preserve"> </w:t>
            </w:r>
            <w:r w:rsidRPr="004B4497">
              <w:rPr>
                <w:color w:val="000009"/>
                <w:spacing w:val="-1"/>
                <w:sz w:val="22"/>
                <w:szCs w:val="22"/>
              </w:rPr>
              <w:t>забавы»,</w:t>
            </w:r>
            <w:r w:rsidRPr="004B4497">
              <w:rPr>
                <w:color w:val="000009"/>
                <w:spacing w:val="-3"/>
                <w:sz w:val="22"/>
                <w:szCs w:val="22"/>
              </w:rPr>
              <w:t xml:space="preserve"> </w:t>
            </w:r>
            <w:r w:rsidRPr="004B4497">
              <w:rPr>
                <w:color w:val="000009"/>
                <w:spacing w:val="-1"/>
                <w:sz w:val="22"/>
                <w:szCs w:val="22"/>
              </w:rPr>
              <w:t>экскурсии</w:t>
            </w:r>
            <w:r w:rsidRPr="004B4497">
              <w:rPr>
                <w:color w:val="000009"/>
                <w:spacing w:val="1"/>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др.</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left="104" w:right="161"/>
              <w:rPr>
                <w:color w:val="000000"/>
                <w:sz w:val="22"/>
                <w:szCs w:val="22"/>
              </w:rPr>
            </w:pPr>
            <w:r w:rsidRPr="004B4497">
              <w:rPr>
                <w:color w:val="000009"/>
                <w:spacing w:val="-1"/>
                <w:sz w:val="22"/>
                <w:szCs w:val="22"/>
              </w:rPr>
              <w:t>творческие</w:t>
            </w:r>
            <w:r w:rsidRPr="004B4497">
              <w:rPr>
                <w:color w:val="000009"/>
                <w:spacing w:val="-2"/>
                <w:sz w:val="22"/>
                <w:szCs w:val="22"/>
              </w:rPr>
              <w:t xml:space="preserve"> </w:t>
            </w:r>
            <w:r w:rsidRPr="004B4497">
              <w:rPr>
                <w:color w:val="000009"/>
                <w:spacing w:val="-1"/>
                <w:sz w:val="22"/>
                <w:szCs w:val="22"/>
              </w:rPr>
              <w:t>конкурсы,</w:t>
            </w:r>
            <w:r w:rsidRPr="004B4497">
              <w:rPr>
                <w:color w:val="000009"/>
                <w:sz w:val="22"/>
                <w:szCs w:val="22"/>
              </w:rPr>
              <w:t xml:space="preserve"> </w:t>
            </w:r>
            <w:r w:rsidRPr="004B4497">
              <w:rPr>
                <w:color w:val="000009"/>
                <w:spacing w:val="-1"/>
                <w:sz w:val="22"/>
                <w:szCs w:val="22"/>
              </w:rPr>
              <w:t>фестивали,</w:t>
            </w:r>
            <w:r w:rsidRPr="004B4497">
              <w:rPr>
                <w:color w:val="000009"/>
                <w:spacing w:val="29"/>
                <w:sz w:val="22"/>
                <w:szCs w:val="22"/>
              </w:rPr>
              <w:t xml:space="preserve"> </w:t>
            </w:r>
            <w:r w:rsidRPr="004B4497">
              <w:rPr>
                <w:color w:val="000009"/>
                <w:spacing w:val="-1"/>
                <w:sz w:val="22"/>
                <w:szCs w:val="22"/>
              </w:rPr>
              <w:t>праздники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4" w:right="151"/>
            </w:pPr>
            <w:r w:rsidRPr="004B4497">
              <w:rPr>
                <w:color w:val="000009"/>
                <w:spacing w:val="-1"/>
                <w:sz w:val="22"/>
                <w:szCs w:val="22"/>
              </w:rPr>
              <w:t>проведение</w:t>
            </w:r>
            <w:r w:rsidRPr="004B4497">
              <w:rPr>
                <w:color w:val="000009"/>
                <w:spacing w:val="-2"/>
                <w:sz w:val="22"/>
                <w:szCs w:val="22"/>
              </w:rPr>
              <w:t xml:space="preserve"> </w:t>
            </w:r>
            <w:r w:rsidRPr="004B4497">
              <w:rPr>
                <w:color w:val="000009"/>
                <w:spacing w:val="-1"/>
                <w:sz w:val="22"/>
                <w:szCs w:val="22"/>
              </w:rPr>
              <w:t>бесед</w:t>
            </w:r>
            <w:r w:rsidRPr="004B4497">
              <w:rPr>
                <w:color w:val="000009"/>
                <w:spacing w:val="-3"/>
                <w:sz w:val="22"/>
                <w:szCs w:val="22"/>
              </w:rPr>
              <w:t xml:space="preserve"> </w:t>
            </w:r>
            <w:r w:rsidRPr="004B4497">
              <w:rPr>
                <w:color w:val="000009"/>
                <w:sz w:val="22"/>
                <w:szCs w:val="22"/>
              </w:rPr>
              <w:t>о</w:t>
            </w:r>
            <w:r w:rsidRPr="004B4497">
              <w:rPr>
                <w:color w:val="000009"/>
                <w:spacing w:val="1"/>
                <w:sz w:val="22"/>
                <w:szCs w:val="22"/>
              </w:rPr>
              <w:t xml:space="preserve"> </w:t>
            </w:r>
            <w:r w:rsidRPr="004B4497">
              <w:rPr>
                <w:color w:val="000009"/>
                <w:spacing w:val="-2"/>
                <w:sz w:val="22"/>
                <w:szCs w:val="22"/>
              </w:rPr>
              <w:t>подвигах</w:t>
            </w:r>
            <w:r w:rsidRPr="004B4497">
              <w:rPr>
                <w:color w:val="000009"/>
                <w:spacing w:val="23"/>
                <w:sz w:val="22"/>
                <w:szCs w:val="22"/>
              </w:rPr>
              <w:t xml:space="preserve"> </w:t>
            </w:r>
            <w:r w:rsidRPr="004B4497">
              <w:rPr>
                <w:color w:val="000009"/>
                <w:spacing w:val="-2"/>
                <w:sz w:val="22"/>
                <w:szCs w:val="22"/>
              </w:rPr>
              <w:t>Российской</w:t>
            </w:r>
            <w:r w:rsidRPr="004B4497">
              <w:rPr>
                <w:color w:val="000009"/>
                <w:spacing w:val="1"/>
                <w:sz w:val="22"/>
                <w:szCs w:val="22"/>
              </w:rPr>
              <w:t xml:space="preserve"> </w:t>
            </w:r>
            <w:r w:rsidRPr="004B4497">
              <w:rPr>
                <w:color w:val="000009"/>
                <w:spacing w:val="-1"/>
                <w:sz w:val="22"/>
                <w:szCs w:val="22"/>
              </w:rPr>
              <w:t>армии,</w:t>
            </w:r>
            <w:r w:rsidRPr="004B4497">
              <w:rPr>
                <w:color w:val="000009"/>
                <w:spacing w:val="1"/>
                <w:sz w:val="22"/>
                <w:szCs w:val="22"/>
              </w:rPr>
              <w:t xml:space="preserve"> </w:t>
            </w:r>
            <w:r w:rsidRPr="004B4497">
              <w:rPr>
                <w:color w:val="000009"/>
                <w:spacing w:val="-2"/>
                <w:sz w:val="22"/>
                <w:szCs w:val="22"/>
              </w:rPr>
              <w:t>защитниках</w:t>
            </w:r>
            <w:r w:rsidRPr="004B4497">
              <w:rPr>
                <w:color w:val="000009"/>
                <w:spacing w:val="33"/>
                <w:sz w:val="22"/>
                <w:szCs w:val="22"/>
              </w:rPr>
              <w:t xml:space="preserve"> </w:t>
            </w:r>
            <w:r w:rsidRPr="004B4497">
              <w:rPr>
                <w:color w:val="000009"/>
                <w:spacing w:val="-1"/>
                <w:sz w:val="22"/>
                <w:szCs w:val="22"/>
              </w:rPr>
              <w:t>Отечества</w:t>
            </w:r>
            <w:r w:rsidRPr="004B4497">
              <w:rPr>
                <w:color w:val="000009"/>
                <w:spacing w:val="-3"/>
                <w:sz w:val="22"/>
                <w:szCs w:val="22"/>
              </w:rPr>
              <w:t xml:space="preserve"> </w:t>
            </w:r>
            <w:r w:rsidRPr="004B4497">
              <w:rPr>
                <w:color w:val="000009"/>
                <w:spacing w:val="-5"/>
                <w:sz w:val="22"/>
                <w:szCs w:val="22"/>
              </w:rPr>
              <w:t>(ВУД</w:t>
            </w:r>
            <w:r w:rsidRPr="004B4497">
              <w:rPr>
                <w:color w:val="000009"/>
                <w:sz w:val="22"/>
                <w:szCs w:val="22"/>
              </w:rPr>
              <w:t xml:space="preserve"> –</w:t>
            </w:r>
            <w:r w:rsidRPr="004B4497">
              <w:rPr>
                <w:color w:val="000009"/>
                <w:spacing w:val="-2"/>
                <w:sz w:val="22"/>
                <w:szCs w:val="22"/>
              </w:rPr>
              <w:t xml:space="preserve"> «Мы-дети</w:t>
            </w:r>
            <w:r w:rsidRPr="004B4497">
              <w:rPr>
                <w:color w:val="000009"/>
                <w:spacing w:val="25"/>
                <w:sz w:val="22"/>
                <w:szCs w:val="22"/>
              </w:rPr>
              <w:t xml:space="preserve"> </w:t>
            </w:r>
            <w:r w:rsidRPr="004B4497">
              <w:rPr>
                <w:color w:val="000009"/>
                <w:spacing w:val="-1"/>
                <w:sz w:val="22"/>
                <w:szCs w:val="22"/>
              </w:rPr>
              <w:t>России»,</w:t>
            </w:r>
            <w:r w:rsidRPr="004B4497">
              <w:rPr>
                <w:color w:val="000009"/>
                <w:sz w:val="22"/>
                <w:szCs w:val="22"/>
              </w:rPr>
              <w:t xml:space="preserve"> </w:t>
            </w:r>
            <w:r w:rsidRPr="004B4497">
              <w:rPr>
                <w:color w:val="000009"/>
                <w:spacing w:val="-1"/>
                <w:sz w:val="22"/>
                <w:szCs w:val="22"/>
              </w:rPr>
              <w:t>«Клуб</w:t>
            </w:r>
            <w:r w:rsidRPr="004B4497">
              <w:rPr>
                <w:color w:val="000009"/>
                <w:spacing w:val="-2"/>
                <w:sz w:val="22"/>
                <w:szCs w:val="22"/>
              </w:rPr>
              <w:t xml:space="preserve"> </w:t>
            </w:r>
            <w:r w:rsidRPr="004B4497">
              <w:rPr>
                <w:color w:val="000009"/>
                <w:spacing w:val="-1"/>
                <w:sz w:val="22"/>
                <w:szCs w:val="22"/>
              </w:rPr>
              <w:t>интересных</w:t>
            </w:r>
            <w:r w:rsidRPr="004B4497">
              <w:rPr>
                <w:color w:val="000009"/>
                <w:sz w:val="22"/>
                <w:szCs w:val="22"/>
              </w:rPr>
              <w:t xml:space="preserve"> </w:t>
            </w:r>
            <w:r w:rsidRPr="004B4497">
              <w:rPr>
                <w:color w:val="000009"/>
                <w:spacing w:val="-2"/>
                <w:sz w:val="22"/>
                <w:szCs w:val="22"/>
              </w:rPr>
              <w:t>дел»)</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Pr>
                <w:color w:val="000000"/>
                <w:sz w:val="22"/>
                <w:szCs w:val="22"/>
              </w:rPr>
            </w:pPr>
            <w:r w:rsidRPr="004B4497">
              <w:rPr>
                <w:color w:val="000009"/>
                <w:spacing w:val="-2"/>
                <w:sz w:val="22"/>
                <w:szCs w:val="22"/>
              </w:rPr>
              <w:t>долга;</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0"/>
                <w:szCs w:val="20"/>
              </w:rPr>
            </w:pPr>
          </w:p>
          <w:p w:rsidR="004B4497" w:rsidRPr="004B4497" w:rsidRDefault="004B4497" w:rsidP="00894E20">
            <w:pPr>
              <w:pStyle w:val="TableParagraph"/>
              <w:kinsoku w:val="0"/>
              <w:overflowPunct w:val="0"/>
              <w:spacing w:line="360" w:lineRule="auto"/>
              <w:ind w:left="102" w:right="198" w:firstLine="708"/>
              <w:rPr>
                <w:color w:val="000000"/>
                <w:sz w:val="22"/>
                <w:szCs w:val="22"/>
              </w:rPr>
            </w:pPr>
            <w:r w:rsidRPr="004B4497">
              <w:rPr>
                <w:color w:val="000009"/>
                <w:spacing w:val="-1"/>
                <w:sz w:val="22"/>
                <w:szCs w:val="22"/>
              </w:rPr>
              <w:t>ценностн</w:t>
            </w:r>
            <w:r w:rsidRPr="004B4497">
              <w:rPr>
                <w:color w:val="000009"/>
                <w:spacing w:val="24"/>
                <w:sz w:val="22"/>
                <w:szCs w:val="22"/>
              </w:rPr>
              <w:t xml:space="preserve"> </w:t>
            </w:r>
            <w:r w:rsidRPr="004B4497">
              <w:rPr>
                <w:color w:val="000009"/>
                <w:sz w:val="22"/>
                <w:szCs w:val="22"/>
              </w:rPr>
              <w:t>ое</w:t>
            </w:r>
            <w:r w:rsidRPr="004B4497">
              <w:rPr>
                <w:color w:val="000009"/>
                <w:spacing w:val="-2"/>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к</w:t>
            </w:r>
            <w:r w:rsidRPr="004B4497">
              <w:rPr>
                <w:color w:val="000009"/>
                <w:spacing w:val="24"/>
                <w:sz w:val="22"/>
                <w:szCs w:val="22"/>
              </w:rPr>
              <w:t xml:space="preserve"> </w:t>
            </w:r>
            <w:r w:rsidRPr="004B4497">
              <w:rPr>
                <w:color w:val="000009"/>
                <w:spacing w:val="-1"/>
                <w:sz w:val="22"/>
                <w:szCs w:val="22"/>
              </w:rPr>
              <w:t>отечественному</w:t>
            </w:r>
            <w:r w:rsidRPr="004B4497">
              <w:rPr>
                <w:color w:val="000009"/>
                <w:spacing w:val="23"/>
                <w:sz w:val="22"/>
                <w:szCs w:val="22"/>
              </w:rPr>
              <w:t xml:space="preserve"> </w:t>
            </w:r>
            <w:r w:rsidRPr="004B4497">
              <w:rPr>
                <w:color w:val="000009"/>
                <w:spacing w:val="-2"/>
                <w:sz w:val="22"/>
                <w:szCs w:val="22"/>
              </w:rPr>
              <w:t>культурно-</w:t>
            </w:r>
            <w:r w:rsidRPr="004B4497">
              <w:rPr>
                <w:color w:val="000009"/>
                <w:spacing w:val="21"/>
                <w:sz w:val="22"/>
                <w:szCs w:val="22"/>
              </w:rPr>
              <w:t xml:space="preserve"> </w:t>
            </w:r>
            <w:r w:rsidRPr="004B4497">
              <w:rPr>
                <w:color w:val="000009"/>
                <w:spacing w:val="-1"/>
                <w:sz w:val="22"/>
                <w:szCs w:val="22"/>
              </w:rPr>
              <w:t>историческому</w:t>
            </w:r>
            <w:r w:rsidRPr="004B4497">
              <w:rPr>
                <w:color w:val="000009"/>
                <w:spacing w:val="21"/>
                <w:sz w:val="22"/>
                <w:szCs w:val="22"/>
              </w:rPr>
              <w:t xml:space="preserve"> </w:t>
            </w:r>
            <w:r w:rsidRPr="004B4497">
              <w:rPr>
                <w:color w:val="000009"/>
                <w:spacing w:val="-1"/>
                <w:sz w:val="22"/>
                <w:szCs w:val="22"/>
              </w:rPr>
              <w:t>наследию,</w:t>
            </w:r>
            <w:r w:rsidRPr="004B4497">
              <w:rPr>
                <w:color w:val="000009"/>
                <w:spacing w:val="25"/>
                <w:sz w:val="22"/>
                <w:szCs w:val="22"/>
              </w:rPr>
              <w:t xml:space="preserve"> </w:t>
            </w:r>
            <w:r w:rsidRPr="004B4497">
              <w:rPr>
                <w:color w:val="000009"/>
                <w:spacing w:val="-2"/>
                <w:sz w:val="22"/>
                <w:szCs w:val="22"/>
              </w:rPr>
              <w:t>русскому языку,</w:t>
            </w:r>
            <w:r w:rsidRPr="004B4497">
              <w:rPr>
                <w:color w:val="000009"/>
                <w:spacing w:val="30"/>
                <w:sz w:val="22"/>
                <w:szCs w:val="22"/>
              </w:rPr>
              <w:t xml:space="preserve"> </w:t>
            </w:r>
            <w:r w:rsidRPr="004B4497">
              <w:rPr>
                <w:color w:val="000009"/>
                <w:spacing w:val="-2"/>
                <w:sz w:val="22"/>
                <w:szCs w:val="22"/>
              </w:rPr>
              <w:t>народным</w:t>
            </w:r>
            <w:r w:rsidRPr="004B4497">
              <w:rPr>
                <w:color w:val="000009"/>
                <w:spacing w:val="26"/>
                <w:sz w:val="22"/>
                <w:szCs w:val="22"/>
              </w:rPr>
              <w:t xml:space="preserve"> </w:t>
            </w:r>
            <w:r w:rsidRPr="004B4497">
              <w:rPr>
                <w:color w:val="000009"/>
                <w:spacing w:val="-1"/>
                <w:sz w:val="22"/>
                <w:szCs w:val="22"/>
              </w:rPr>
              <w:t>традициям,</w:t>
            </w:r>
            <w:r w:rsidRPr="004B4497">
              <w:rPr>
                <w:color w:val="000009"/>
                <w:spacing w:val="27"/>
                <w:sz w:val="22"/>
                <w:szCs w:val="22"/>
              </w:rPr>
              <w:t xml:space="preserve"> </w:t>
            </w:r>
            <w:r w:rsidRPr="004B4497">
              <w:rPr>
                <w:color w:val="000009"/>
                <w:spacing w:val="-1"/>
                <w:sz w:val="22"/>
                <w:szCs w:val="22"/>
              </w:rPr>
              <w:t>старшему</w:t>
            </w:r>
            <w:r w:rsidRPr="004B4497">
              <w:rPr>
                <w:color w:val="000009"/>
                <w:spacing w:val="22"/>
                <w:sz w:val="22"/>
                <w:szCs w:val="22"/>
              </w:rPr>
              <w:t xml:space="preserve"> </w:t>
            </w:r>
            <w:r w:rsidRPr="004B4497">
              <w:rPr>
                <w:color w:val="000009"/>
                <w:spacing w:val="-2"/>
                <w:sz w:val="22"/>
                <w:szCs w:val="22"/>
              </w:rPr>
              <w:t>поколению;</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184"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1"/>
                <w:sz w:val="22"/>
                <w:szCs w:val="22"/>
              </w:rPr>
              <w:t>социальной</w:t>
            </w:r>
            <w:r w:rsidRPr="004B4497">
              <w:rPr>
                <w:color w:val="000009"/>
                <w:spacing w:val="27"/>
                <w:sz w:val="22"/>
                <w:szCs w:val="22"/>
              </w:rPr>
              <w:t xml:space="preserve"> </w:t>
            </w:r>
            <w:r w:rsidRPr="004B4497">
              <w:rPr>
                <w:color w:val="000009"/>
                <w:spacing w:val="-2"/>
                <w:sz w:val="22"/>
                <w:szCs w:val="22"/>
              </w:rPr>
              <w:t>коммуникации;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8" w:line="360" w:lineRule="auto"/>
              <w:rPr>
                <w:sz w:val="18"/>
                <w:szCs w:val="18"/>
              </w:rPr>
            </w:pPr>
          </w:p>
          <w:p w:rsidR="004B4497" w:rsidRPr="004B4497" w:rsidRDefault="004B4497" w:rsidP="00894E20">
            <w:pPr>
              <w:pStyle w:val="TableParagraph"/>
              <w:kinsoku w:val="0"/>
              <w:overflowPunct w:val="0"/>
              <w:spacing w:line="360" w:lineRule="auto"/>
              <w:ind w:left="102" w:right="101" w:firstLine="708"/>
            </w:pPr>
            <w:r w:rsidRPr="004B4497">
              <w:rPr>
                <w:spacing w:val="-1"/>
              </w:rPr>
              <w:t>начальн</w:t>
            </w:r>
            <w:r w:rsidRPr="004B4497">
              <w:rPr>
                <w:spacing w:val="24"/>
              </w:rPr>
              <w:t xml:space="preserve"> </w:t>
            </w:r>
            <w:r w:rsidRPr="004B4497">
              <w:t xml:space="preserve">ые </w:t>
            </w:r>
            <w:r w:rsidRPr="004B4497">
              <w:rPr>
                <w:spacing w:val="-1"/>
              </w:rPr>
              <w:t>представления</w:t>
            </w:r>
            <w:r w:rsidRPr="004B4497">
              <w:t xml:space="preserve"> о</w:t>
            </w:r>
            <w:r w:rsidRPr="004B4497">
              <w:rPr>
                <w:spacing w:val="28"/>
              </w:rPr>
              <w:t xml:space="preserve"> </w:t>
            </w:r>
            <w:r w:rsidRPr="004B4497">
              <w:rPr>
                <w:spacing w:val="-1"/>
              </w:rPr>
              <w:t>правах</w:t>
            </w:r>
            <w:r w:rsidRPr="004B4497">
              <w:rPr>
                <w:spacing w:val="2"/>
              </w:rPr>
              <w:t xml:space="preserve"> </w:t>
            </w:r>
            <w:r w:rsidRPr="004B4497">
              <w:t>и</w:t>
            </w:r>
            <w:r w:rsidRPr="004B4497">
              <w:rPr>
                <w:spacing w:val="23"/>
              </w:rPr>
              <w:t xml:space="preserve"> </w:t>
            </w:r>
            <w:r w:rsidRPr="004B4497">
              <w:rPr>
                <w:spacing w:val="-1"/>
              </w:rPr>
              <w:t>обязанностях</w:t>
            </w:r>
            <w:r w:rsidRPr="004B4497">
              <w:rPr>
                <w:spacing w:val="28"/>
              </w:rPr>
              <w:t xml:space="preserve"> </w:t>
            </w:r>
            <w:r w:rsidRPr="004B4497">
              <w:rPr>
                <w:spacing w:val="-1"/>
              </w:rPr>
              <w:t>человека,</w:t>
            </w:r>
            <w:r w:rsidRPr="004B4497">
              <w:rPr>
                <w:spacing w:val="24"/>
              </w:rPr>
              <w:t xml:space="preserve"> </w:t>
            </w:r>
            <w:r w:rsidRPr="004B4497">
              <w:rPr>
                <w:spacing w:val="-1"/>
              </w:rPr>
              <w:t>гражданина,</w:t>
            </w:r>
            <w:r w:rsidRPr="004B4497">
              <w:rPr>
                <w:spacing w:val="28"/>
              </w:rPr>
              <w:t xml:space="preserve"> </w:t>
            </w:r>
            <w:r w:rsidRPr="004B4497">
              <w:rPr>
                <w:spacing w:val="-1"/>
              </w:rPr>
              <w:t>семьянина,</w:t>
            </w:r>
            <w:r w:rsidRPr="004B4497">
              <w:rPr>
                <w:spacing w:val="26"/>
              </w:rPr>
              <w:t xml:space="preserve"> </w:t>
            </w:r>
            <w:r w:rsidRPr="004B4497">
              <w:rPr>
                <w:spacing w:val="-1"/>
              </w:rPr>
              <w:t>товарища.</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9098"/>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Pr>
                <w:color w:val="000000"/>
                <w:sz w:val="22"/>
                <w:szCs w:val="22"/>
              </w:rPr>
            </w:pPr>
            <w:r w:rsidRPr="004B4497">
              <w:rPr>
                <w:color w:val="000009"/>
                <w:spacing w:val="-1"/>
                <w:sz w:val="22"/>
                <w:szCs w:val="22"/>
              </w:rPr>
              <w:t>общения;</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0"/>
                <w:szCs w:val="20"/>
              </w:rPr>
            </w:pPr>
          </w:p>
          <w:p w:rsidR="004B4497" w:rsidRPr="004B4497" w:rsidRDefault="004B4497" w:rsidP="00894E20">
            <w:pPr>
              <w:pStyle w:val="TableParagraph"/>
              <w:kinsoku w:val="0"/>
              <w:overflowPunct w:val="0"/>
              <w:spacing w:line="360" w:lineRule="auto"/>
              <w:ind w:left="102" w:right="246"/>
              <w:rPr>
                <w:color w:val="000000"/>
                <w:sz w:val="22"/>
                <w:szCs w:val="22"/>
              </w:rPr>
            </w:pPr>
            <w:r w:rsidRPr="004B4497">
              <w:rPr>
                <w:color w:val="000009"/>
                <w:sz w:val="22"/>
                <w:szCs w:val="22"/>
              </w:rPr>
              <w:t xml:space="preserve">- </w:t>
            </w:r>
            <w:r w:rsidRPr="004B4497">
              <w:rPr>
                <w:color w:val="000009"/>
                <w:spacing w:val="-1"/>
                <w:sz w:val="22"/>
                <w:szCs w:val="22"/>
              </w:rPr>
              <w:t>умение</w:t>
            </w:r>
            <w:r w:rsidRPr="004B4497">
              <w:rPr>
                <w:color w:val="000009"/>
                <w:sz w:val="22"/>
                <w:szCs w:val="22"/>
              </w:rPr>
              <w:t xml:space="preserve"> </w:t>
            </w:r>
            <w:r w:rsidRPr="004B4497">
              <w:rPr>
                <w:color w:val="000009"/>
                <w:spacing w:val="-1"/>
                <w:sz w:val="22"/>
                <w:szCs w:val="22"/>
              </w:rPr>
              <w:t>отвечать</w:t>
            </w:r>
            <w:r w:rsidRPr="004B4497">
              <w:rPr>
                <w:color w:val="000009"/>
                <w:sz w:val="22"/>
                <w:szCs w:val="22"/>
              </w:rPr>
              <w:t xml:space="preserve"> </w:t>
            </w:r>
            <w:r w:rsidRPr="004B4497">
              <w:rPr>
                <w:color w:val="000009"/>
                <w:spacing w:val="-2"/>
                <w:sz w:val="22"/>
                <w:szCs w:val="22"/>
              </w:rPr>
              <w:t>за</w:t>
            </w:r>
            <w:r w:rsidRPr="004B4497">
              <w:rPr>
                <w:color w:val="000009"/>
                <w:spacing w:val="24"/>
                <w:sz w:val="22"/>
                <w:szCs w:val="22"/>
              </w:rPr>
              <w:t xml:space="preserve"> </w:t>
            </w:r>
            <w:r w:rsidRPr="004B4497">
              <w:rPr>
                <w:color w:val="000009"/>
                <w:sz w:val="22"/>
                <w:szCs w:val="22"/>
              </w:rPr>
              <w:t>свои</w:t>
            </w:r>
            <w:r w:rsidRPr="004B4497">
              <w:rPr>
                <w:color w:val="000009"/>
                <w:spacing w:val="-2"/>
                <w:sz w:val="22"/>
                <w:szCs w:val="22"/>
              </w:rPr>
              <w:t xml:space="preserve"> </w:t>
            </w:r>
            <w:r w:rsidRPr="004B4497">
              <w:rPr>
                <w:color w:val="000009"/>
                <w:spacing w:val="-1"/>
                <w:sz w:val="22"/>
                <w:szCs w:val="22"/>
              </w:rPr>
              <w:t>поступки,</w:t>
            </w:r>
          </w:p>
          <w:p w:rsidR="004B4497" w:rsidRPr="004B4497" w:rsidRDefault="004B4497" w:rsidP="00894E20">
            <w:pPr>
              <w:pStyle w:val="TableParagraph"/>
              <w:kinsoku w:val="0"/>
              <w:overflowPunct w:val="0"/>
              <w:spacing w:before="196" w:line="360" w:lineRule="auto"/>
              <w:ind w:left="102" w:right="155"/>
            </w:pPr>
            <w:r w:rsidRPr="004B4497">
              <w:rPr>
                <w:color w:val="000009"/>
                <w:spacing w:val="-1"/>
                <w:sz w:val="22"/>
                <w:szCs w:val="22"/>
              </w:rPr>
              <w:t>негативное</w:t>
            </w:r>
            <w:r w:rsidRPr="004B4497">
              <w:rPr>
                <w:color w:val="000009"/>
                <w:spacing w:val="-2"/>
                <w:sz w:val="22"/>
                <w:szCs w:val="22"/>
              </w:rPr>
              <w:t xml:space="preserve"> </w:t>
            </w:r>
            <w:r w:rsidRPr="004B4497">
              <w:rPr>
                <w:color w:val="000009"/>
                <w:spacing w:val="-1"/>
                <w:sz w:val="22"/>
                <w:szCs w:val="22"/>
              </w:rPr>
              <w:t>отношение</w:t>
            </w:r>
            <w:r w:rsidRPr="004B4497">
              <w:rPr>
                <w:color w:val="000009"/>
                <w:spacing w:val="26"/>
                <w:sz w:val="22"/>
                <w:szCs w:val="22"/>
              </w:rPr>
              <w:t xml:space="preserve"> </w:t>
            </w:r>
            <w:r w:rsidRPr="004B4497">
              <w:rPr>
                <w:color w:val="000009"/>
                <w:sz w:val="22"/>
                <w:szCs w:val="22"/>
              </w:rPr>
              <w:t xml:space="preserve">к </w:t>
            </w:r>
            <w:r w:rsidRPr="004B4497">
              <w:rPr>
                <w:color w:val="000009"/>
                <w:spacing w:val="-1"/>
                <w:sz w:val="22"/>
                <w:szCs w:val="22"/>
              </w:rPr>
              <w:t>нарушениям</w:t>
            </w:r>
            <w:r w:rsidRPr="004B4497">
              <w:rPr>
                <w:color w:val="000009"/>
                <w:spacing w:val="-3"/>
                <w:sz w:val="22"/>
                <w:szCs w:val="22"/>
              </w:rPr>
              <w:t xml:space="preserve"> </w:t>
            </w:r>
            <w:r w:rsidRPr="004B4497">
              <w:rPr>
                <w:color w:val="000009"/>
                <w:spacing w:val="-2"/>
                <w:sz w:val="22"/>
                <w:szCs w:val="22"/>
              </w:rPr>
              <w:t>порядка</w:t>
            </w:r>
            <w:r w:rsidRPr="004B4497">
              <w:rPr>
                <w:color w:val="000009"/>
                <w:spacing w:val="21"/>
                <w:sz w:val="22"/>
                <w:szCs w:val="22"/>
              </w:rPr>
              <w:t xml:space="preserve"> </w:t>
            </w:r>
            <w:r w:rsidRPr="004B4497">
              <w:rPr>
                <w:color w:val="000009"/>
                <w:sz w:val="22"/>
                <w:szCs w:val="22"/>
              </w:rPr>
              <w:t xml:space="preserve">в </w:t>
            </w:r>
            <w:r w:rsidRPr="004B4497">
              <w:rPr>
                <w:color w:val="000009"/>
                <w:spacing w:val="-1"/>
                <w:sz w:val="22"/>
                <w:szCs w:val="22"/>
              </w:rPr>
              <w:t>классе,</w:t>
            </w:r>
            <w:r w:rsidRPr="004B4497">
              <w:rPr>
                <w:color w:val="000009"/>
                <w:sz w:val="22"/>
                <w:szCs w:val="22"/>
              </w:rPr>
              <w:t xml:space="preserve"> </w:t>
            </w:r>
            <w:r w:rsidRPr="004B4497">
              <w:rPr>
                <w:color w:val="000009"/>
                <w:spacing w:val="-2"/>
                <w:sz w:val="22"/>
                <w:szCs w:val="22"/>
              </w:rPr>
              <w:t>дома,</w:t>
            </w:r>
            <w:r w:rsidRPr="004B4497">
              <w:rPr>
                <w:color w:val="000009"/>
                <w:sz w:val="22"/>
                <w:szCs w:val="22"/>
              </w:rPr>
              <w:t xml:space="preserve"> на</w:t>
            </w:r>
            <w:r w:rsidRPr="004B4497">
              <w:rPr>
                <w:color w:val="000009"/>
                <w:spacing w:val="27"/>
                <w:sz w:val="22"/>
                <w:szCs w:val="22"/>
              </w:rPr>
              <w:t xml:space="preserve"> </w:t>
            </w:r>
            <w:r w:rsidRPr="004B4497">
              <w:rPr>
                <w:color w:val="000009"/>
                <w:spacing w:val="-2"/>
                <w:sz w:val="22"/>
                <w:szCs w:val="22"/>
              </w:rPr>
              <w:t xml:space="preserve">улице, </w:t>
            </w:r>
            <w:r w:rsidRPr="004B4497">
              <w:rPr>
                <w:color w:val="000009"/>
                <w:sz w:val="22"/>
                <w:szCs w:val="22"/>
              </w:rPr>
              <w:t xml:space="preserve">к </w:t>
            </w:r>
            <w:r w:rsidRPr="004B4497">
              <w:rPr>
                <w:color w:val="000009"/>
                <w:spacing w:val="-1"/>
                <w:sz w:val="22"/>
                <w:szCs w:val="22"/>
              </w:rPr>
              <w:t>невыполнению</w:t>
            </w:r>
            <w:r w:rsidRPr="004B4497">
              <w:rPr>
                <w:color w:val="000009"/>
                <w:spacing w:val="23"/>
                <w:sz w:val="22"/>
                <w:szCs w:val="22"/>
              </w:rPr>
              <w:t xml:space="preserve"> </w:t>
            </w:r>
            <w:r w:rsidRPr="004B4497">
              <w:rPr>
                <w:color w:val="000009"/>
                <w:spacing w:val="-2"/>
                <w:sz w:val="22"/>
                <w:szCs w:val="22"/>
              </w:rPr>
              <w:t>человеком</w:t>
            </w:r>
            <w:r w:rsidRPr="004B4497">
              <w:rPr>
                <w:color w:val="000009"/>
                <w:sz w:val="22"/>
                <w:szCs w:val="22"/>
              </w:rPr>
              <w:t xml:space="preserve"> </w:t>
            </w:r>
            <w:r w:rsidRPr="004B4497">
              <w:rPr>
                <w:color w:val="000009"/>
                <w:spacing w:val="-1"/>
                <w:sz w:val="22"/>
                <w:szCs w:val="22"/>
              </w:rPr>
              <w:t>своих</w:t>
            </w:r>
            <w:r w:rsidRPr="004B4497">
              <w:rPr>
                <w:color w:val="000009"/>
                <w:spacing w:val="30"/>
                <w:sz w:val="22"/>
                <w:szCs w:val="22"/>
              </w:rPr>
              <w:t xml:space="preserve"> </w:t>
            </w:r>
            <w:r w:rsidRPr="004B4497">
              <w:rPr>
                <w:color w:val="000009"/>
                <w:spacing w:val="-1"/>
                <w:sz w:val="22"/>
                <w:szCs w:val="22"/>
              </w:rPr>
              <w:t>обязанностей.</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204"/>
              <w:rPr>
                <w:color w:val="000000"/>
                <w:sz w:val="22"/>
                <w:szCs w:val="22"/>
              </w:rPr>
            </w:pPr>
            <w:r w:rsidRPr="004B4497">
              <w:rPr>
                <w:color w:val="000009"/>
                <w:spacing w:val="-1"/>
                <w:sz w:val="22"/>
                <w:szCs w:val="22"/>
              </w:rPr>
              <w:t>Парад сказочных</w:t>
            </w:r>
            <w:r w:rsidRPr="004B4497">
              <w:rPr>
                <w:color w:val="000009"/>
                <w:spacing w:val="-3"/>
                <w:sz w:val="22"/>
                <w:szCs w:val="22"/>
              </w:rPr>
              <w:t xml:space="preserve"> </w:t>
            </w:r>
            <w:r w:rsidRPr="004B4497">
              <w:rPr>
                <w:color w:val="000009"/>
                <w:spacing w:val="-1"/>
                <w:sz w:val="22"/>
                <w:szCs w:val="22"/>
              </w:rPr>
              <w:t>героев.</w:t>
            </w:r>
            <w:r w:rsidRPr="004B4497">
              <w:rPr>
                <w:color w:val="000009"/>
                <w:spacing w:val="21"/>
                <w:sz w:val="22"/>
                <w:szCs w:val="22"/>
              </w:rPr>
              <w:t xml:space="preserve"> </w:t>
            </w:r>
            <w:r w:rsidRPr="004B4497">
              <w:rPr>
                <w:color w:val="000009"/>
                <w:spacing w:val="-1"/>
                <w:sz w:val="22"/>
                <w:szCs w:val="22"/>
              </w:rPr>
              <w:t>Праздник</w:t>
            </w:r>
            <w:r w:rsidRPr="004B4497">
              <w:rPr>
                <w:color w:val="000009"/>
                <w:sz w:val="22"/>
                <w:szCs w:val="22"/>
              </w:rPr>
              <w:t xml:space="preserve"> </w:t>
            </w:r>
            <w:r w:rsidRPr="004B4497">
              <w:rPr>
                <w:color w:val="000009"/>
                <w:spacing w:val="-1"/>
                <w:sz w:val="22"/>
                <w:szCs w:val="22"/>
              </w:rPr>
              <w:t>«Язык</w:t>
            </w:r>
            <w:r w:rsidRPr="004B4497">
              <w:rPr>
                <w:color w:val="000009"/>
                <w:sz w:val="22"/>
                <w:szCs w:val="22"/>
              </w:rPr>
              <w:t xml:space="preserve"> </w:t>
            </w:r>
            <w:r w:rsidRPr="004B4497">
              <w:rPr>
                <w:color w:val="000009"/>
                <w:spacing w:val="-2"/>
                <w:sz w:val="22"/>
                <w:szCs w:val="22"/>
              </w:rPr>
              <w:t>родной, дружи</w:t>
            </w:r>
            <w:r w:rsidRPr="004B4497">
              <w:rPr>
                <w:color w:val="000009"/>
                <w:spacing w:val="25"/>
                <w:sz w:val="22"/>
                <w:szCs w:val="22"/>
              </w:rPr>
              <w:t xml:space="preserve"> </w:t>
            </w:r>
            <w:r w:rsidRPr="004B4497">
              <w:rPr>
                <w:color w:val="000009"/>
                <w:sz w:val="22"/>
                <w:szCs w:val="22"/>
              </w:rPr>
              <w:t>со</w:t>
            </w:r>
            <w:r w:rsidRPr="004B4497">
              <w:rPr>
                <w:color w:val="000009"/>
                <w:spacing w:val="1"/>
                <w:sz w:val="22"/>
                <w:szCs w:val="22"/>
              </w:rPr>
              <w:t xml:space="preserve"> </w:t>
            </w:r>
            <w:r w:rsidRPr="004B4497">
              <w:rPr>
                <w:color w:val="000009"/>
                <w:spacing w:val="-1"/>
                <w:sz w:val="22"/>
                <w:szCs w:val="22"/>
              </w:rPr>
              <w:t>мной!»</w:t>
            </w:r>
            <w:r w:rsidRPr="004B4497">
              <w:rPr>
                <w:color w:val="000009"/>
                <w:spacing w:val="-2"/>
                <w:sz w:val="22"/>
                <w:szCs w:val="22"/>
              </w:rPr>
              <w:t xml:space="preserve"> </w:t>
            </w:r>
            <w:r w:rsidRPr="004B4497">
              <w:rPr>
                <w:color w:val="000009"/>
                <w:spacing w:val="-1"/>
                <w:sz w:val="22"/>
                <w:szCs w:val="22"/>
              </w:rPr>
              <w:t xml:space="preserve">«Что </w:t>
            </w:r>
            <w:r w:rsidRPr="004B4497">
              <w:rPr>
                <w:color w:val="000009"/>
                <w:sz w:val="22"/>
                <w:szCs w:val="22"/>
              </w:rPr>
              <w:t xml:space="preserve">за </w:t>
            </w:r>
            <w:r w:rsidRPr="004B4497">
              <w:rPr>
                <w:color w:val="000009"/>
                <w:spacing w:val="-2"/>
                <w:sz w:val="22"/>
                <w:szCs w:val="22"/>
              </w:rPr>
              <w:t>прелесть</w:t>
            </w:r>
            <w:r w:rsidRPr="004B4497">
              <w:rPr>
                <w:color w:val="000009"/>
                <w:sz w:val="22"/>
                <w:szCs w:val="22"/>
              </w:rPr>
              <w:t xml:space="preserve"> </w:t>
            </w:r>
            <w:r w:rsidRPr="004B4497">
              <w:rPr>
                <w:color w:val="000009"/>
                <w:spacing w:val="-2"/>
                <w:sz w:val="22"/>
                <w:szCs w:val="22"/>
              </w:rPr>
              <w:t>эти</w:t>
            </w:r>
            <w:r w:rsidRPr="004B4497">
              <w:rPr>
                <w:color w:val="000009"/>
                <w:spacing w:val="23"/>
                <w:sz w:val="22"/>
                <w:szCs w:val="22"/>
              </w:rPr>
              <w:t xml:space="preserve"> </w:t>
            </w:r>
            <w:r w:rsidRPr="004B4497">
              <w:rPr>
                <w:color w:val="000009"/>
                <w:spacing w:val="-1"/>
                <w:sz w:val="22"/>
                <w:szCs w:val="22"/>
              </w:rPr>
              <w:t>сказки»</w:t>
            </w:r>
            <w:r w:rsidRPr="004B4497">
              <w:rPr>
                <w:color w:val="000009"/>
                <w:spacing w:val="-3"/>
                <w:sz w:val="22"/>
                <w:szCs w:val="22"/>
              </w:rPr>
              <w:t xml:space="preserve"> </w:t>
            </w:r>
            <w:r w:rsidRPr="004B4497">
              <w:rPr>
                <w:color w:val="000009"/>
                <w:sz w:val="22"/>
                <w:szCs w:val="22"/>
              </w:rPr>
              <w:t>(час</w:t>
            </w:r>
            <w:r w:rsidRPr="004B4497">
              <w:rPr>
                <w:color w:val="000009"/>
                <w:spacing w:val="-3"/>
                <w:sz w:val="22"/>
                <w:szCs w:val="22"/>
              </w:rPr>
              <w:t xml:space="preserve"> </w:t>
            </w:r>
            <w:r w:rsidRPr="004B4497">
              <w:rPr>
                <w:color w:val="000009"/>
                <w:spacing w:val="-2"/>
                <w:sz w:val="22"/>
                <w:szCs w:val="22"/>
              </w:rPr>
              <w:t>громкого</w:t>
            </w:r>
            <w:r w:rsidRPr="004B4497">
              <w:rPr>
                <w:color w:val="000009"/>
                <w:spacing w:val="1"/>
                <w:sz w:val="22"/>
                <w:szCs w:val="22"/>
              </w:rPr>
              <w:t xml:space="preserve"> </w:t>
            </w:r>
            <w:r w:rsidRPr="004B4497">
              <w:rPr>
                <w:color w:val="000009"/>
                <w:spacing w:val="-1"/>
                <w:sz w:val="22"/>
                <w:szCs w:val="22"/>
              </w:rPr>
              <w:t>чтения)</w:t>
            </w:r>
            <w:r w:rsidRPr="004B4497">
              <w:rPr>
                <w:color w:val="000009"/>
                <w:spacing w:val="29"/>
                <w:sz w:val="22"/>
                <w:szCs w:val="22"/>
              </w:rPr>
              <w:t xml:space="preserve"> </w:t>
            </w:r>
            <w:r w:rsidRPr="004B4497">
              <w:rPr>
                <w:color w:val="000009"/>
                <w:spacing w:val="-1"/>
                <w:sz w:val="22"/>
                <w:szCs w:val="22"/>
              </w:rPr>
              <w:t>Инсценировка</w:t>
            </w:r>
            <w:r w:rsidRPr="004B4497">
              <w:rPr>
                <w:color w:val="000009"/>
                <w:sz w:val="22"/>
                <w:szCs w:val="22"/>
              </w:rPr>
              <w:t xml:space="preserve"> </w:t>
            </w:r>
            <w:r w:rsidRPr="004B4497">
              <w:rPr>
                <w:color w:val="000009"/>
                <w:spacing w:val="-2"/>
                <w:sz w:val="22"/>
                <w:szCs w:val="22"/>
              </w:rPr>
              <w:t>русских</w:t>
            </w:r>
            <w:r w:rsidRPr="004B4497">
              <w:rPr>
                <w:color w:val="000009"/>
                <w:sz w:val="22"/>
                <w:szCs w:val="22"/>
              </w:rPr>
              <w:t xml:space="preserve"> </w:t>
            </w:r>
            <w:r w:rsidRPr="004B4497">
              <w:rPr>
                <w:color w:val="000009"/>
                <w:spacing w:val="-2"/>
                <w:sz w:val="22"/>
                <w:szCs w:val="22"/>
              </w:rPr>
              <w:t>народных</w:t>
            </w:r>
            <w:r w:rsidRPr="004B4497">
              <w:rPr>
                <w:color w:val="000009"/>
                <w:spacing w:val="28"/>
                <w:sz w:val="22"/>
                <w:szCs w:val="22"/>
              </w:rPr>
              <w:t xml:space="preserve"> </w:t>
            </w:r>
            <w:r w:rsidRPr="004B4497">
              <w:rPr>
                <w:color w:val="000009"/>
                <w:spacing w:val="-1"/>
                <w:sz w:val="22"/>
                <w:szCs w:val="22"/>
              </w:rPr>
              <w:t>сказок.</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2"/>
                <w:sz w:val="22"/>
                <w:szCs w:val="22"/>
              </w:rPr>
              <w:t>Сюжетно-ролевые</w:t>
            </w:r>
            <w:r w:rsidRPr="004B4497">
              <w:rPr>
                <w:color w:val="000009"/>
                <w:sz w:val="22"/>
                <w:szCs w:val="22"/>
              </w:rPr>
              <w:t xml:space="preserve"> </w:t>
            </w:r>
            <w:r w:rsidRPr="004B4497">
              <w:rPr>
                <w:color w:val="000009"/>
                <w:spacing w:val="-1"/>
                <w:sz w:val="22"/>
                <w:szCs w:val="22"/>
              </w:rPr>
              <w:t>игры</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2"/>
                <w:sz w:val="22"/>
                <w:szCs w:val="22"/>
              </w:rPr>
              <w:t>«Подбери</w:t>
            </w:r>
            <w:r w:rsidRPr="004B4497">
              <w:rPr>
                <w:color w:val="000009"/>
                <w:sz w:val="22"/>
                <w:szCs w:val="22"/>
              </w:rPr>
              <w:t xml:space="preserve"> к</w:t>
            </w:r>
            <w:r w:rsidRPr="004B4497">
              <w:rPr>
                <w:color w:val="000009"/>
                <w:spacing w:val="-2"/>
                <w:sz w:val="22"/>
                <w:szCs w:val="22"/>
              </w:rPr>
              <w:t xml:space="preserve"> </w:t>
            </w:r>
            <w:r w:rsidRPr="004B4497">
              <w:rPr>
                <w:color w:val="000009"/>
                <w:spacing w:val="-1"/>
                <w:sz w:val="22"/>
                <w:szCs w:val="22"/>
              </w:rPr>
              <w:t xml:space="preserve">словам </w:t>
            </w:r>
            <w:r w:rsidRPr="004B4497">
              <w:rPr>
                <w:color w:val="000009"/>
                <w:spacing w:val="-2"/>
                <w:sz w:val="22"/>
                <w:szCs w:val="22"/>
              </w:rPr>
              <w:t>«хорошо»</w:t>
            </w:r>
            <w:r w:rsidRPr="004B4497">
              <w:rPr>
                <w:color w:val="000009"/>
                <w:spacing w:val="-3"/>
                <w:sz w:val="22"/>
                <w:szCs w:val="22"/>
              </w:rPr>
              <w:t xml:space="preserve"> </w:t>
            </w:r>
            <w:r w:rsidRPr="004B4497">
              <w:rPr>
                <w:color w:val="000009"/>
                <w:sz w:val="22"/>
                <w:szCs w:val="22"/>
              </w:rPr>
              <w:t>и</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2"/>
                <w:sz w:val="22"/>
                <w:szCs w:val="22"/>
              </w:rPr>
              <w:t>«плохо»</w:t>
            </w:r>
            <w:r w:rsidRPr="004B4497">
              <w:rPr>
                <w:color w:val="000009"/>
                <w:sz w:val="22"/>
                <w:szCs w:val="22"/>
              </w:rPr>
              <w:t xml:space="preserve"> </w:t>
            </w:r>
            <w:r w:rsidRPr="004B4497">
              <w:rPr>
                <w:color w:val="000009"/>
                <w:spacing w:val="-3"/>
                <w:sz w:val="22"/>
                <w:szCs w:val="22"/>
              </w:rPr>
              <w:t xml:space="preserve">подходящую </w:t>
            </w:r>
            <w:r w:rsidRPr="004B4497">
              <w:rPr>
                <w:color w:val="000009"/>
                <w:spacing w:val="-1"/>
                <w:sz w:val="22"/>
                <w:szCs w:val="22"/>
              </w:rPr>
              <w:t>картинку»;</w:t>
            </w:r>
          </w:p>
          <w:p w:rsidR="004B4497" w:rsidRPr="004B4497" w:rsidRDefault="004B4497" w:rsidP="00894E20">
            <w:pPr>
              <w:pStyle w:val="TableParagraph"/>
              <w:kinsoku w:val="0"/>
              <w:overflowPunct w:val="0"/>
              <w:spacing w:before="38" w:line="360" w:lineRule="auto"/>
              <w:ind w:left="104" w:right="554"/>
              <w:rPr>
                <w:color w:val="000000"/>
                <w:sz w:val="22"/>
                <w:szCs w:val="22"/>
              </w:rPr>
            </w:pPr>
            <w:r w:rsidRPr="004B4497">
              <w:rPr>
                <w:color w:val="000009"/>
                <w:spacing w:val="-1"/>
                <w:sz w:val="22"/>
                <w:szCs w:val="22"/>
              </w:rPr>
              <w:t>«Составь список</w:t>
            </w:r>
            <w:r w:rsidRPr="004B4497">
              <w:rPr>
                <w:color w:val="000009"/>
                <w:spacing w:val="-2"/>
                <w:sz w:val="22"/>
                <w:szCs w:val="22"/>
              </w:rPr>
              <w:t xml:space="preserve"> </w:t>
            </w:r>
            <w:r w:rsidRPr="004B4497">
              <w:rPr>
                <w:color w:val="000009"/>
                <w:spacing w:val="-1"/>
                <w:sz w:val="22"/>
                <w:szCs w:val="22"/>
              </w:rPr>
              <w:t>своих</w:t>
            </w:r>
            <w:r w:rsidRPr="004B4497">
              <w:rPr>
                <w:color w:val="000009"/>
                <w:spacing w:val="21"/>
                <w:sz w:val="22"/>
                <w:szCs w:val="22"/>
              </w:rPr>
              <w:t xml:space="preserve"> </w:t>
            </w:r>
            <w:r w:rsidRPr="004B4497">
              <w:rPr>
                <w:color w:val="000009"/>
                <w:spacing w:val="-1"/>
                <w:sz w:val="22"/>
                <w:szCs w:val="22"/>
              </w:rPr>
              <w:t>обязанностей</w:t>
            </w:r>
            <w:r w:rsidRPr="004B4497">
              <w:rPr>
                <w:color w:val="000009"/>
                <w:spacing w:val="1"/>
                <w:sz w:val="22"/>
                <w:szCs w:val="22"/>
              </w:rPr>
              <w:t xml:space="preserve"> </w:t>
            </w:r>
            <w:r w:rsidRPr="004B4497">
              <w:rPr>
                <w:color w:val="000009"/>
                <w:spacing w:val="-1"/>
                <w:sz w:val="22"/>
                <w:szCs w:val="22"/>
              </w:rPr>
              <w:t>из</w:t>
            </w:r>
            <w:r w:rsidRPr="004B4497">
              <w:rPr>
                <w:color w:val="000009"/>
                <w:sz w:val="22"/>
                <w:szCs w:val="22"/>
              </w:rPr>
              <w:t xml:space="preserve"> </w:t>
            </w:r>
            <w:r w:rsidRPr="004B4497">
              <w:rPr>
                <w:color w:val="000009"/>
                <w:spacing w:val="-2"/>
                <w:sz w:val="22"/>
                <w:szCs w:val="22"/>
              </w:rPr>
              <w:t>сюжетных</w:t>
            </w:r>
            <w:r w:rsidRPr="004B4497">
              <w:rPr>
                <w:color w:val="000009"/>
                <w:spacing w:val="28"/>
                <w:sz w:val="22"/>
                <w:szCs w:val="22"/>
              </w:rPr>
              <w:t xml:space="preserve"> </w:t>
            </w:r>
            <w:r w:rsidRPr="004B4497">
              <w:rPr>
                <w:color w:val="000009"/>
                <w:spacing w:val="-1"/>
                <w:sz w:val="22"/>
                <w:szCs w:val="22"/>
              </w:rPr>
              <w:t>картинок</w:t>
            </w:r>
            <w:r w:rsidRPr="004B4497">
              <w:rPr>
                <w:color w:val="000009"/>
                <w:sz w:val="22"/>
                <w:szCs w:val="22"/>
              </w:rPr>
              <w:t xml:space="preserve"> </w:t>
            </w:r>
            <w:r w:rsidRPr="004B4497">
              <w:rPr>
                <w:color w:val="000009"/>
                <w:spacing w:val="-1"/>
                <w:sz w:val="22"/>
                <w:szCs w:val="22"/>
              </w:rPr>
              <w:t>для</w:t>
            </w:r>
            <w:r w:rsidRPr="004B4497">
              <w:rPr>
                <w:color w:val="000009"/>
                <w:sz w:val="22"/>
                <w:szCs w:val="22"/>
              </w:rPr>
              <w:t xml:space="preserve"> </w:t>
            </w:r>
            <w:r w:rsidRPr="004B4497">
              <w:rPr>
                <w:color w:val="000009"/>
                <w:spacing w:val="-1"/>
                <w:sz w:val="22"/>
                <w:szCs w:val="22"/>
              </w:rPr>
              <w:t>дома</w:t>
            </w:r>
            <w:r w:rsidRPr="004B4497">
              <w:rPr>
                <w:color w:val="000009"/>
                <w:spacing w:val="-3"/>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2"/>
                <w:sz w:val="22"/>
                <w:szCs w:val="22"/>
              </w:rPr>
              <w:t>школы»</w:t>
            </w:r>
          </w:p>
          <w:p w:rsidR="004B4497" w:rsidRPr="004B4497" w:rsidRDefault="004B4497" w:rsidP="00894E20">
            <w:pPr>
              <w:pStyle w:val="TableParagraph"/>
              <w:kinsoku w:val="0"/>
              <w:overflowPunct w:val="0"/>
              <w:spacing w:line="360" w:lineRule="auto"/>
              <w:ind w:left="104" w:right="248"/>
            </w:pPr>
            <w:r w:rsidRPr="004B4497">
              <w:rPr>
                <w:color w:val="000009"/>
                <w:spacing w:val="-1"/>
                <w:sz w:val="22"/>
                <w:szCs w:val="22"/>
              </w:rPr>
              <w:t>«Вспомни,</w:t>
            </w:r>
            <w:r w:rsidRPr="004B4497">
              <w:rPr>
                <w:color w:val="000009"/>
                <w:spacing w:val="-2"/>
                <w:sz w:val="22"/>
                <w:szCs w:val="22"/>
              </w:rPr>
              <w:t xml:space="preserve"> </w:t>
            </w:r>
            <w:r w:rsidRPr="004B4497">
              <w:rPr>
                <w:color w:val="000009"/>
                <w:spacing w:val="-1"/>
                <w:sz w:val="22"/>
                <w:szCs w:val="22"/>
              </w:rPr>
              <w:t>какие</w:t>
            </w:r>
            <w:r w:rsidRPr="004B4497">
              <w:rPr>
                <w:color w:val="000009"/>
                <w:spacing w:val="-2"/>
                <w:sz w:val="22"/>
                <w:szCs w:val="22"/>
              </w:rPr>
              <w:t xml:space="preserve"> </w:t>
            </w:r>
            <w:r w:rsidRPr="004B4497">
              <w:rPr>
                <w:color w:val="000009"/>
                <w:spacing w:val="-1"/>
                <w:sz w:val="22"/>
                <w:szCs w:val="22"/>
              </w:rPr>
              <w:t>поступки</w:t>
            </w:r>
            <w:r w:rsidRPr="004B4497">
              <w:rPr>
                <w:color w:val="000009"/>
                <w:spacing w:val="1"/>
                <w:sz w:val="22"/>
                <w:szCs w:val="22"/>
              </w:rPr>
              <w:t xml:space="preserve"> </w:t>
            </w:r>
            <w:r w:rsidRPr="004B4497">
              <w:rPr>
                <w:color w:val="000009"/>
                <w:sz w:val="22"/>
                <w:szCs w:val="22"/>
              </w:rPr>
              <w:t>ты</w:t>
            </w:r>
            <w:r w:rsidRPr="004B4497">
              <w:rPr>
                <w:color w:val="000009"/>
                <w:spacing w:val="27"/>
                <w:sz w:val="22"/>
                <w:szCs w:val="22"/>
              </w:rPr>
              <w:t xml:space="preserve"> </w:t>
            </w:r>
            <w:r w:rsidRPr="004B4497">
              <w:rPr>
                <w:color w:val="000009"/>
                <w:spacing w:val="-1"/>
                <w:sz w:val="22"/>
                <w:szCs w:val="22"/>
              </w:rPr>
              <w:t>совершил</w:t>
            </w:r>
            <w:r w:rsidRPr="004B4497">
              <w:rPr>
                <w:color w:val="000009"/>
                <w:spacing w:val="-2"/>
                <w:sz w:val="22"/>
                <w:szCs w:val="22"/>
              </w:rPr>
              <w:t xml:space="preserve"> </w:t>
            </w:r>
            <w:r w:rsidRPr="004B4497">
              <w:rPr>
                <w:color w:val="000009"/>
                <w:sz w:val="22"/>
                <w:szCs w:val="22"/>
              </w:rPr>
              <w:t xml:space="preserve">за </w:t>
            </w:r>
            <w:r w:rsidRPr="004B4497">
              <w:rPr>
                <w:color w:val="000009"/>
                <w:spacing w:val="-2"/>
                <w:sz w:val="22"/>
                <w:szCs w:val="22"/>
              </w:rPr>
              <w:t xml:space="preserve">этот </w:t>
            </w:r>
            <w:r w:rsidRPr="004B4497">
              <w:rPr>
                <w:color w:val="000009"/>
                <w:spacing w:val="-1"/>
                <w:sz w:val="22"/>
                <w:szCs w:val="22"/>
              </w:rPr>
              <w:t>день.</w:t>
            </w:r>
            <w:r w:rsidRPr="004B4497">
              <w:rPr>
                <w:color w:val="000009"/>
                <w:sz w:val="22"/>
                <w:szCs w:val="22"/>
              </w:rPr>
              <w:t xml:space="preserve"> </w:t>
            </w:r>
            <w:r w:rsidRPr="004B4497">
              <w:rPr>
                <w:color w:val="000009"/>
                <w:spacing w:val="-1"/>
                <w:sz w:val="22"/>
                <w:szCs w:val="22"/>
              </w:rPr>
              <w:t>Нарисуй,</w:t>
            </w:r>
            <w:r w:rsidRPr="004B4497">
              <w:rPr>
                <w:color w:val="000009"/>
                <w:spacing w:val="28"/>
                <w:sz w:val="22"/>
                <w:szCs w:val="22"/>
              </w:rPr>
              <w:t xml:space="preserve"> </w:t>
            </w:r>
            <w:r w:rsidRPr="004B4497">
              <w:rPr>
                <w:color w:val="000009"/>
                <w:spacing w:val="-1"/>
                <w:sz w:val="22"/>
                <w:szCs w:val="22"/>
              </w:rPr>
              <w:t>расскажи</w:t>
            </w:r>
            <w:r w:rsidRPr="004B4497">
              <w:rPr>
                <w:color w:val="000009"/>
                <w:spacing w:val="-2"/>
                <w:sz w:val="22"/>
                <w:szCs w:val="22"/>
              </w:rPr>
              <w:t xml:space="preserve"> </w:t>
            </w:r>
            <w:r w:rsidRPr="004B4497">
              <w:rPr>
                <w:color w:val="000009"/>
                <w:sz w:val="22"/>
                <w:szCs w:val="22"/>
              </w:rPr>
              <w:t>о</w:t>
            </w:r>
            <w:r w:rsidRPr="004B4497">
              <w:rPr>
                <w:color w:val="000009"/>
                <w:spacing w:val="-1"/>
                <w:sz w:val="22"/>
                <w:szCs w:val="22"/>
              </w:rPr>
              <w:t xml:space="preserve"> </w:t>
            </w:r>
            <w:r w:rsidRPr="004B4497">
              <w:rPr>
                <w:color w:val="000009"/>
                <w:sz w:val="22"/>
                <w:szCs w:val="22"/>
              </w:rPr>
              <w:t>них»</w:t>
            </w:r>
            <w:r w:rsidRPr="004B4497">
              <w:rPr>
                <w:color w:val="000009"/>
                <w:spacing w:val="-3"/>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z w:val="22"/>
                <w:szCs w:val="22"/>
              </w:rPr>
              <w:t>др</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1"/>
                <w:szCs w:val="21"/>
              </w:rPr>
            </w:pPr>
          </w:p>
          <w:p w:rsidR="004B4497" w:rsidRPr="004B4497" w:rsidRDefault="004B4497" w:rsidP="00894E20">
            <w:pPr>
              <w:pStyle w:val="TableParagraph"/>
              <w:kinsoku w:val="0"/>
              <w:overflowPunct w:val="0"/>
              <w:spacing w:line="360" w:lineRule="auto"/>
              <w:ind w:left="102" w:right="384"/>
              <w:rPr>
                <w:color w:val="000000"/>
                <w:sz w:val="22"/>
                <w:szCs w:val="22"/>
              </w:rPr>
            </w:pPr>
            <w:r w:rsidRPr="004B4497">
              <w:rPr>
                <w:color w:val="000009"/>
                <w:spacing w:val="-3"/>
                <w:sz w:val="22"/>
                <w:szCs w:val="22"/>
              </w:rPr>
              <w:t>Культурно-</w:t>
            </w:r>
            <w:r w:rsidRPr="004B4497">
              <w:rPr>
                <w:color w:val="000009"/>
                <w:spacing w:val="26"/>
                <w:sz w:val="22"/>
                <w:szCs w:val="22"/>
              </w:rPr>
              <w:t xml:space="preserve"> </w:t>
            </w:r>
            <w:r w:rsidRPr="004B4497">
              <w:rPr>
                <w:color w:val="000009"/>
                <w:spacing w:val="-1"/>
                <w:sz w:val="22"/>
                <w:szCs w:val="22"/>
              </w:rPr>
              <w:t>этнографический</w:t>
            </w:r>
            <w:r w:rsidRPr="004B4497">
              <w:rPr>
                <w:color w:val="000009"/>
                <w:spacing w:val="26"/>
                <w:sz w:val="22"/>
                <w:szCs w:val="22"/>
              </w:rPr>
              <w:t xml:space="preserve"> </w:t>
            </w:r>
            <w:r w:rsidRPr="004B4497">
              <w:rPr>
                <w:color w:val="000009"/>
                <w:spacing w:val="-1"/>
                <w:sz w:val="22"/>
                <w:szCs w:val="22"/>
              </w:rPr>
              <w:t>парк,</w:t>
            </w:r>
            <w:r w:rsidRPr="004B4497">
              <w:rPr>
                <w:color w:val="000009"/>
                <w:spacing w:val="24"/>
                <w:sz w:val="22"/>
                <w:szCs w:val="22"/>
              </w:rPr>
              <w:t xml:space="preserve"> </w:t>
            </w:r>
            <w:r w:rsidRPr="004B4497">
              <w:rPr>
                <w:color w:val="000009"/>
                <w:spacing w:val="-1"/>
                <w:sz w:val="22"/>
                <w:szCs w:val="22"/>
              </w:rPr>
              <w:t>краеведческий</w:t>
            </w:r>
            <w:r w:rsidRPr="004B4497">
              <w:rPr>
                <w:color w:val="000009"/>
                <w:spacing w:val="22"/>
                <w:sz w:val="22"/>
                <w:szCs w:val="22"/>
              </w:rPr>
              <w:t xml:space="preserve"> </w:t>
            </w:r>
            <w:r w:rsidRPr="004B4497">
              <w:rPr>
                <w:color w:val="000009"/>
                <w:spacing w:val="-1"/>
                <w:sz w:val="22"/>
                <w:szCs w:val="22"/>
              </w:rPr>
              <w:t>музей,</w:t>
            </w:r>
            <w:r w:rsidRPr="004B4497">
              <w:rPr>
                <w:color w:val="000009"/>
                <w:spacing w:val="-3"/>
                <w:sz w:val="22"/>
                <w:szCs w:val="22"/>
              </w:rPr>
              <w:t xml:space="preserve"> </w:t>
            </w:r>
            <w:r w:rsidRPr="004B4497">
              <w:rPr>
                <w:color w:val="000009"/>
                <w:spacing w:val="-2"/>
                <w:sz w:val="22"/>
                <w:szCs w:val="22"/>
              </w:rPr>
              <w:t>детская</w:t>
            </w:r>
            <w:r w:rsidRPr="004B4497">
              <w:rPr>
                <w:color w:val="000009"/>
                <w:spacing w:val="26"/>
                <w:sz w:val="22"/>
                <w:szCs w:val="22"/>
              </w:rPr>
              <w:t xml:space="preserve"> </w:t>
            </w:r>
            <w:r w:rsidRPr="004B4497">
              <w:rPr>
                <w:color w:val="000009"/>
                <w:spacing w:val="-2"/>
                <w:sz w:val="22"/>
                <w:szCs w:val="22"/>
              </w:rPr>
              <w:t>школа</w:t>
            </w:r>
            <w:r w:rsidRPr="004B4497">
              <w:rPr>
                <w:color w:val="000009"/>
                <w:sz w:val="22"/>
                <w:szCs w:val="22"/>
              </w:rPr>
              <w:t xml:space="preserve"> </w:t>
            </w:r>
            <w:r w:rsidRPr="004B4497">
              <w:rPr>
                <w:color w:val="000009"/>
                <w:spacing w:val="-1"/>
                <w:sz w:val="22"/>
                <w:szCs w:val="22"/>
              </w:rPr>
              <w:t>искусств,</w:t>
            </w:r>
            <w:r w:rsidRPr="004B4497">
              <w:rPr>
                <w:color w:val="000009"/>
                <w:spacing w:val="24"/>
                <w:sz w:val="22"/>
                <w:szCs w:val="22"/>
              </w:rPr>
              <w:t xml:space="preserve"> </w:t>
            </w:r>
            <w:r w:rsidRPr="004B4497">
              <w:rPr>
                <w:color w:val="000009"/>
                <w:spacing w:val="1"/>
                <w:sz w:val="22"/>
                <w:szCs w:val="22"/>
              </w:rPr>
              <w:t>КДЦ,</w:t>
            </w:r>
            <w:r w:rsidRPr="004B4497">
              <w:rPr>
                <w:color w:val="000009"/>
                <w:spacing w:val="-2"/>
                <w:sz w:val="22"/>
                <w:szCs w:val="22"/>
              </w:rPr>
              <w:t xml:space="preserve"> библиотека</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18"/>
                <w:szCs w:val="18"/>
              </w:rPr>
            </w:pPr>
          </w:p>
          <w:p w:rsidR="004B4497" w:rsidRPr="004B4497" w:rsidRDefault="004B4497" w:rsidP="00894E20">
            <w:pPr>
              <w:pStyle w:val="TableParagraph"/>
              <w:kinsoku w:val="0"/>
              <w:overflowPunct w:val="0"/>
              <w:spacing w:line="360" w:lineRule="auto"/>
              <w:ind w:left="102" w:right="384"/>
              <w:rPr>
                <w:color w:val="000000"/>
                <w:sz w:val="22"/>
                <w:szCs w:val="22"/>
              </w:rPr>
            </w:pPr>
            <w:r w:rsidRPr="004B4497">
              <w:rPr>
                <w:color w:val="000009"/>
                <w:spacing w:val="1"/>
                <w:sz w:val="22"/>
                <w:szCs w:val="22"/>
              </w:rPr>
              <w:t>КДЦ,</w:t>
            </w:r>
            <w:r w:rsidRPr="004B4497">
              <w:rPr>
                <w:color w:val="000009"/>
                <w:spacing w:val="-2"/>
                <w:sz w:val="22"/>
                <w:szCs w:val="22"/>
              </w:rPr>
              <w:t xml:space="preserve"> библиотека,</w:t>
            </w:r>
            <w:r w:rsidRPr="004B4497">
              <w:rPr>
                <w:color w:val="000009"/>
                <w:spacing w:val="28"/>
                <w:sz w:val="22"/>
                <w:szCs w:val="22"/>
              </w:rPr>
              <w:t xml:space="preserve"> </w:t>
            </w:r>
            <w:r w:rsidRPr="004B4497">
              <w:rPr>
                <w:color w:val="000009"/>
                <w:spacing w:val="-7"/>
                <w:sz w:val="22"/>
                <w:szCs w:val="22"/>
              </w:rPr>
              <w:t>УДО</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97" w:line="360" w:lineRule="auto"/>
              <w:ind w:left="102" w:right="278"/>
            </w:pPr>
            <w:r w:rsidRPr="004B4497">
              <w:rPr>
                <w:color w:val="000009"/>
                <w:spacing w:val="-1"/>
                <w:sz w:val="22"/>
                <w:szCs w:val="22"/>
              </w:rPr>
              <w:t>Краеведческий</w:t>
            </w:r>
            <w:r w:rsidRPr="004B4497">
              <w:rPr>
                <w:color w:val="000009"/>
                <w:spacing w:val="23"/>
                <w:sz w:val="22"/>
                <w:szCs w:val="22"/>
              </w:rPr>
              <w:t xml:space="preserve"> </w:t>
            </w:r>
            <w:r w:rsidRPr="004B4497">
              <w:rPr>
                <w:color w:val="000009"/>
                <w:spacing w:val="-1"/>
                <w:sz w:val="22"/>
                <w:szCs w:val="22"/>
              </w:rPr>
              <w:t>музей,</w:t>
            </w:r>
            <w:r w:rsidRPr="004B4497">
              <w:rPr>
                <w:color w:val="000009"/>
                <w:spacing w:val="-3"/>
                <w:sz w:val="22"/>
                <w:szCs w:val="22"/>
              </w:rPr>
              <w:t xml:space="preserve"> </w:t>
            </w:r>
            <w:r w:rsidRPr="004B4497">
              <w:rPr>
                <w:color w:val="000009"/>
                <w:spacing w:val="-2"/>
                <w:sz w:val="22"/>
                <w:szCs w:val="22"/>
              </w:rPr>
              <w:t>библиотека</w:t>
            </w: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8824"/>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tabs>
                <w:tab w:val="left" w:pos="1663"/>
              </w:tabs>
              <w:kinsoku w:val="0"/>
              <w:overflowPunct w:val="0"/>
              <w:spacing w:line="360" w:lineRule="auto"/>
              <w:ind w:left="102" w:right="102"/>
            </w:pPr>
            <w:r w:rsidRPr="004B4497">
              <w:rPr>
                <w:spacing w:val="-1"/>
              </w:rPr>
              <w:t>Воспитание</w:t>
            </w:r>
            <w:r w:rsidRPr="004B4497">
              <w:rPr>
                <w:spacing w:val="26"/>
              </w:rPr>
              <w:t xml:space="preserve"> </w:t>
            </w:r>
            <w:r w:rsidRPr="004B4497">
              <w:rPr>
                <w:spacing w:val="-1"/>
              </w:rPr>
              <w:t>нравственных</w:t>
            </w:r>
            <w:r w:rsidRPr="004B4497">
              <w:rPr>
                <w:spacing w:val="27"/>
              </w:rPr>
              <w:t xml:space="preserve"> </w:t>
            </w:r>
            <w:r w:rsidRPr="004B4497">
              <w:rPr>
                <w:spacing w:val="-1"/>
              </w:rPr>
              <w:t>чувств</w:t>
            </w:r>
            <w:r w:rsidRPr="004B4497">
              <w:rPr>
                <w:spacing w:val="-1"/>
              </w:rPr>
              <w:tab/>
            </w:r>
            <w:r w:rsidRPr="004B4497">
              <w:t>и</w:t>
            </w:r>
          </w:p>
          <w:p w:rsidR="004B4497" w:rsidRPr="004B4497" w:rsidRDefault="004B4497" w:rsidP="00894E20">
            <w:pPr>
              <w:pStyle w:val="TableParagraph"/>
              <w:kinsoku w:val="0"/>
              <w:overflowPunct w:val="0"/>
              <w:spacing w:line="360" w:lineRule="auto"/>
              <w:ind w:left="102" w:right="667"/>
            </w:pPr>
            <w:r w:rsidRPr="004B4497">
              <w:rPr>
                <w:spacing w:val="-1"/>
              </w:rPr>
              <w:t>этического</w:t>
            </w:r>
            <w:r w:rsidRPr="004B4497">
              <w:rPr>
                <w:spacing w:val="27"/>
              </w:rPr>
              <w:t xml:space="preserve"> </w:t>
            </w:r>
            <w:r w:rsidRPr="004B4497">
              <w:rPr>
                <w:spacing w:val="-1"/>
              </w:rPr>
              <w:t>сознания.</w:t>
            </w: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08"/>
              <w:rPr>
                <w:color w:val="000000"/>
                <w:sz w:val="22"/>
                <w:szCs w:val="22"/>
              </w:rPr>
            </w:pPr>
            <w:r w:rsidRPr="004B4497">
              <w:rPr>
                <w:color w:val="000009"/>
                <w:spacing w:val="-1"/>
                <w:sz w:val="22"/>
                <w:szCs w:val="22"/>
              </w:rPr>
              <w:t>нравственный</w:t>
            </w:r>
            <w:r w:rsidRPr="004B4497">
              <w:rPr>
                <w:color w:val="000009"/>
                <w:spacing w:val="26"/>
                <w:sz w:val="22"/>
                <w:szCs w:val="22"/>
              </w:rPr>
              <w:t xml:space="preserve"> </w:t>
            </w:r>
            <w:r w:rsidRPr="004B4497">
              <w:rPr>
                <w:color w:val="000009"/>
                <w:spacing w:val="-1"/>
                <w:sz w:val="22"/>
                <w:szCs w:val="22"/>
              </w:rPr>
              <w:t>выбор;</w:t>
            </w:r>
            <w:r w:rsidRPr="004B4497">
              <w:rPr>
                <w:color w:val="000009"/>
                <w:sz w:val="22"/>
                <w:szCs w:val="22"/>
              </w:rPr>
              <w:t xml:space="preserve"> </w:t>
            </w:r>
            <w:r w:rsidRPr="004B4497">
              <w:rPr>
                <w:color w:val="000009"/>
                <w:spacing w:val="-1"/>
                <w:sz w:val="22"/>
                <w:szCs w:val="22"/>
              </w:rPr>
              <w:t>жизнь</w:t>
            </w:r>
            <w:r w:rsidRPr="004B4497">
              <w:rPr>
                <w:color w:val="000009"/>
                <w:spacing w:val="26"/>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смысл</w:t>
            </w:r>
            <w:r w:rsidRPr="004B4497">
              <w:rPr>
                <w:color w:val="000009"/>
                <w:spacing w:val="24"/>
                <w:sz w:val="22"/>
                <w:szCs w:val="22"/>
              </w:rPr>
              <w:t xml:space="preserve"> </w:t>
            </w:r>
            <w:r w:rsidRPr="004B4497">
              <w:rPr>
                <w:color w:val="000009"/>
                <w:spacing w:val="-1"/>
                <w:sz w:val="22"/>
                <w:szCs w:val="22"/>
              </w:rPr>
              <w:t>жизни;</w:t>
            </w:r>
            <w:r w:rsidRPr="004B4497">
              <w:rPr>
                <w:color w:val="000009"/>
                <w:spacing w:val="25"/>
                <w:sz w:val="22"/>
                <w:szCs w:val="22"/>
              </w:rPr>
              <w:t xml:space="preserve"> </w:t>
            </w:r>
            <w:r w:rsidRPr="004B4497">
              <w:rPr>
                <w:color w:val="000009"/>
                <w:spacing w:val="-1"/>
                <w:sz w:val="22"/>
                <w:szCs w:val="22"/>
              </w:rPr>
              <w:t>справедливост</w:t>
            </w:r>
            <w:r w:rsidRPr="004B4497">
              <w:rPr>
                <w:color w:val="000009"/>
                <w:spacing w:val="26"/>
                <w:sz w:val="22"/>
                <w:szCs w:val="22"/>
              </w:rPr>
              <w:t xml:space="preserve"> </w:t>
            </w:r>
            <w:r w:rsidRPr="004B4497">
              <w:rPr>
                <w:color w:val="000009"/>
                <w:sz w:val="22"/>
                <w:szCs w:val="22"/>
              </w:rPr>
              <w:t>ь;</w:t>
            </w:r>
          </w:p>
          <w:p w:rsidR="004B4497" w:rsidRPr="004B4497" w:rsidRDefault="004B4497" w:rsidP="00894E20">
            <w:pPr>
              <w:pStyle w:val="TableParagraph"/>
              <w:kinsoku w:val="0"/>
              <w:overflowPunct w:val="0"/>
              <w:spacing w:before="1" w:line="360" w:lineRule="auto"/>
              <w:ind w:left="102" w:right="168"/>
            </w:pPr>
            <w:r w:rsidRPr="004B4497">
              <w:rPr>
                <w:color w:val="000009"/>
                <w:spacing w:val="-1"/>
                <w:sz w:val="22"/>
                <w:szCs w:val="22"/>
              </w:rPr>
              <w:t>милосердие;</w:t>
            </w:r>
            <w:r w:rsidRPr="004B4497">
              <w:rPr>
                <w:color w:val="000009"/>
                <w:spacing w:val="22"/>
                <w:sz w:val="22"/>
                <w:szCs w:val="22"/>
              </w:rPr>
              <w:t xml:space="preserve"> </w:t>
            </w:r>
            <w:r w:rsidRPr="004B4497">
              <w:rPr>
                <w:color w:val="000009"/>
                <w:spacing w:val="-1"/>
                <w:sz w:val="22"/>
                <w:szCs w:val="22"/>
              </w:rPr>
              <w:t>честь;</w:t>
            </w:r>
            <w:r w:rsidRPr="004B4497">
              <w:rPr>
                <w:color w:val="000009"/>
                <w:spacing w:val="24"/>
                <w:sz w:val="22"/>
                <w:szCs w:val="22"/>
              </w:rPr>
              <w:t xml:space="preserve"> </w:t>
            </w:r>
            <w:r w:rsidRPr="004B4497">
              <w:rPr>
                <w:color w:val="000009"/>
                <w:spacing w:val="-1"/>
                <w:sz w:val="22"/>
                <w:szCs w:val="22"/>
              </w:rPr>
              <w:t>достоинство;</w:t>
            </w:r>
            <w:r w:rsidRPr="004B4497">
              <w:rPr>
                <w:color w:val="000009"/>
                <w:spacing w:val="22"/>
                <w:sz w:val="22"/>
                <w:szCs w:val="22"/>
              </w:rPr>
              <w:t xml:space="preserve"> </w:t>
            </w:r>
            <w:r w:rsidRPr="004B4497">
              <w:rPr>
                <w:color w:val="000009"/>
                <w:spacing w:val="-1"/>
                <w:sz w:val="22"/>
                <w:szCs w:val="22"/>
              </w:rPr>
              <w:t>уважение</w:t>
            </w:r>
            <w:r w:rsidRPr="004B4497">
              <w:rPr>
                <w:color w:val="000009"/>
                <w:spacing w:val="-2"/>
                <w:sz w:val="22"/>
                <w:szCs w:val="22"/>
              </w:rPr>
              <w:t xml:space="preserve"> </w:t>
            </w:r>
            <w:r w:rsidRPr="004B4497">
              <w:rPr>
                <w:color w:val="000009"/>
                <w:sz w:val="22"/>
                <w:szCs w:val="22"/>
              </w:rPr>
              <w:t>к</w:t>
            </w:r>
            <w:r w:rsidRPr="004B4497">
              <w:rPr>
                <w:color w:val="000009"/>
                <w:spacing w:val="22"/>
                <w:sz w:val="22"/>
                <w:szCs w:val="22"/>
              </w:rPr>
              <w:t xml:space="preserve"> </w:t>
            </w:r>
            <w:r w:rsidRPr="004B4497">
              <w:rPr>
                <w:color w:val="000009"/>
                <w:spacing w:val="-2"/>
                <w:sz w:val="22"/>
                <w:szCs w:val="22"/>
              </w:rPr>
              <w:t>родителям;</w:t>
            </w:r>
            <w:r w:rsidRPr="004B4497">
              <w:rPr>
                <w:color w:val="000009"/>
                <w:spacing w:val="24"/>
                <w:sz w:val="22"/>
                <w:szCs w:val="22"/>
              </w:rPr>
              <w:t xml:space="preserve"> </w:t>
            </w:r>
            <w:r w:rsidRPr="004B4497">
              <w:rPr>
                <w:color w:val="000009"/>
                <w:spacing w:val="-1"/>
                <w:sz w:val="22"/>
                <w:szCs w:val="22"/>
              </w:rPr>
              <w:t>уважение</w:t>
            </w:r>
            <w:r w:rsidRPr="004B4497">
              <w:rPr>
                <w:color w:val="000009"/>
                <w:spacing w:val="22"/>
                <w:sz w:val="22"/>
                <w:szCs w:val="22"/>
              </w:rPr>
              <w:t xml:space="preserve"> </w:t>
            </w:r>
            <w:r w:rsidRPr="004B4497">
              <w:rPr>
                <w:color w:val="000009"/>
                <w:spacing w:val="-1"/>
                <w:sz w:val="22"/>
                <w:szCs w:val="22"/>
              </w:rPr>
              <w:t>достоинства</w:t>
            </w:r>
            <w:r w:rsidRPr="004B4497">
              <w:rPr>
                <w:color w:val="000009"/>
                <w:spacing w:val="23"/>
                <w:sz w:val="22"/>
                <w:szCs w:val="22"/>
              </w:rPr>
              <w:t xml:space="preserve"> </w:t>
            </w:r>
            <w:r w:rsidRPr="004B4497">
              <w:rPr>
                <w:color w:val="000009"/>
                <w:spacing w:val="-1"/>
                <w:sz w:val="22"/>
                <w:szCs w:val="22"/>
              </w:rPr>
              <w:t>человека,</w:t>
            </w:r>
            <w:r w:rsidRPr="004B4497">
              <w:rPr>
                <w:color w:val="000009"/>
                <w:spacing w:val="20"/>
                <w:sz w:val="22"/>
                <w:szCs w:val="22"/>
              </w:rPr>
              <w:t xml:space="preserve"> </w:t>
            </w:r>
            <w:r w:rsidRPr="004B4497">
              <w:rPr>
                <w:color w:val="000009"/>
                <w:spacing w:val="-1"/>
                <w:sz w:val="22"/>
                <w:szCs w:val="22"/>
              </w:rPr>
              <w:t>равноправие,</w:t>
            </w:r>
            <w:r w:rsidRPr="004B4497">
              <w:rPr>
                <w:color w:val="000009"/>
                <w:spacing w:val="28"/>
                <w:sz w:val="22"/>
                <w:szCs w:val="22"/>
              </w:rPr>
              <w:t xml:space="preserve"> </w:t>
            </w:r>
            <w:r w:rsidRPr="004B4497">
              <w:rPr>
                <w:color w:val="000009"/>
                <w:spacing w:val="-1"/>
                <w:sz w:val="22"/>
                <w:szCs w:val="22"/>
              </w:rPr>
              <w:t>ответственнос</w:t>
            </w:r>
            <w:r w:rsidRPr="004B4497">
              <w:rPr>
                <w:color w:val="000009"/>
                <w:spacing w:val="21"/>
                <w:sz w:val="22"/>
                <w:szCs w:val="22"/>
              </w:rPr>
              <w:t xml:space="preserve"> </w:t>
            </w:r>
            <w:r w:rsidRPr="004B4497">
              <w:rPr>
                <w:color w:val="000009"/>
                <w:sz w:val="22"/>
                <w:szCs w:val="22"/>
              </w:rPr>
              <w:t xml:space="preserve">ть и </w:t>
            </w:r>
            <w:r w:rsidRPr="004B4497">
              <w:rPr>
                <w:color w:val="000009"/>
                <w:spacing w:val="-2"/>
                <w:sz w:val="22"/>
                <w:szCs w:val="22"/>
              </w:rPr>
              <w:t>чувство</w:t>
            </w:r>
            <w:r w:rsidRPr="004B4497">
              <w:rPr>
                <w:color w:val="000009"/>
                <w:spacing w:val="26"/>
                <w:sz w:val="22"/>
                <w:szCs w:val="22"/>
              </w:rPr>
              <w:t xml:space="preserve"> </w:t>
            </w:r>
            <w:r w:rsidRPr="004B4497">
              <w:rPr>
                <w:color w:val="000009"/>
                <w:spacing w:val="-2"/>
                <w:sz w:val="22"/>
                <w:szCs w:val="22"/>
              </w:rPr>
              <w:t>долга;</w:t>
            </w:r>
            <w:r w:rsidRPr="004B4497">
              <w:rPr>
                <w:color w:val="000009"/>
                <w:spacing w:val="-1"/>
                <w:sz w:val="22"/>
                <w:szCs w:val="22"/>
              </w:rPr>
              <w:t xml:space="preserve"> забота</w:t>
            </w:r>
            <w:r w:rsidRPr="004B4497">
              <w:rPr>
                <w:color w:val="000009"/>
                <w:spacing w:val="26"/>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помощь,</w:t>
            </w:r>
            <w:r w:rsidRPr="004B4497">
              <w:rPr>
                <w:color w:val="000009"/>
                <w:spacing w:val="22"/>
                <w:sz w:val="22"/>
                <w:szCs w:val="22"/>
              </w:rPr>
              <w:t xml:space="preserve"> </w:t>
            </w:r>
            <w:r w:rsidRPr="004B4497">
              <w:rPr>
                <w:color w:val="000009"/>
                <w:spacing w:val="-1"/>
                <w:sz w:val="22"/>
                <w:szCs w:val="22"/>
              </w:rPr>
              <w:t>мораль,</w:t>
            </w:r>
            <w:r w:rsidRPr="004B4497">
              <w:rPr>
                <w:color w:val="000009"/>
                <w:spacing w:val="26"/>
                <w:sz w:val="22"/>
                <w:szCs w:val="22"/>
              </w:rPr>
              <w:t xml:space="preserve"> </w:t>
            </w:r>
            <w:r w:rsidRPr="004B4497">
              <w:rPr>
                <w:color w:val="000009"/>
                <w:spacing w:val="-1"/>
                <w:sz w:val="22"/>
                <w:szCs w:val="22"/>
              </w:rPr>
              <w:t>честность,</w:t>
            </w:r>
            <w:r w:rsidRPr="004B4497">
              <w:rPr>
                <w:color w:val="000009"/>
                <w:spacing w:val="26"/>
                <w:sz w:val="22"/>
                <w:szCs w:val="22"/>
              </w:rPr>
              <w:t xml:space="preserve"> </w:t>
            </w:r>
            <w:r w:rsidRPr="004B4497">
              <w:rPr>
                <w:color w:val="000009"/>
                <w:spacing w:val="-1"/>
                <w:sz w:val="22"/>
                <w:szCs w:val="22"/>
              </w:rPr>
              <w:t>щедрость,</w:t>
            </w:r>
            <w:r w:rsidRPr="004B4497">
              <w:rPr>
                <w:color w:val="000009"/>
                <w:spacing w:val="21"/>
                <w:sz w:val="22"/>
                <w:szCs w:val="22"/>
              </w:rPr>
              <w:t xml:space="preserve"> </w:t>
            </w:r>
            <w:r w:rsidRPr="004B4497">
              <w:rPr>
                <w:color w:val="000009"/>
                <w:spacing w:val="-1"/>
                <w:sz w:val="22"/>
                <w:szCs w:val="22"/>
              </w:rPr>
              <w:t>забота</w:t>
            </w:r>
            <w:r w:rsidRPr="004B4497">
              <w:rPr>
                <w:color w:val="000009"/>
                <w:spacing w:val="-3"/>
                <w:sz w:val="22"/>
                <w:szCs w:val="22"/>
              </w:rPr>
              <w:t xml:space="preserve"> </w:t>
            </w:r>
            <w:r w:rsidRPr="004B4497">
              <w:rPr>
                <w:color w:val="000009"/>
                <w:sz w:val="22"/>
                <w:szCs w:val="22"/>
              </w:rPr>
              <w:t>о</w:t>
            </w:r>
            <w:r w:rsidRPr="004B4497">
              <w:rPr>
                <w:color w:val="000009"/>
                <w:spacing w:val="24"/>
                <w:sz w:val="22"/>
                <w:szCs w:val="22"/>
              </w:rPr>
              <w:t xml:space="preserve"> </w:t>
            </w:r>
            <w:r w:rsidRPr="004B4497">
              <w:rPr>
                <w:color w:val="000009"/>
                <w:spacing w:val="-1"/>
                <w:sz w:val="22"/>
                <w:szCs w:val="22"/>
              </w:rPr>
              <w:t>старших</w:t>
            </w:r>
            <w:r w:rsidRPr="004B4497">
              <w:rPr>
                <w:color w:val="000009"/>
                <w:sz w:val="22"/>
                <w:szCs w:val="22"/>
              </w:rPr>
              <w:t xml:space="preserve"> и</w:t>
            </w:r>
            <w:r w:rsidRPr="004B4497">
              <w:rPr>
                <w:color w:val="000009"/>
                <w:spacing w:val="24"/>
                <w:sz w:val="22"/>
                <w:szCs w:val="22"/>
              </w:rPr>
              <w:t xml:space="preserve"> </w:t>
            </w:r>
            <w:r w:rsidRPr="004B4497">
              <w:rPr>
                <w:color w:val="000009"/>
                <w:spacing w:val="-1"/>
                <w:sz w:val="22"/>
                <w:szCs w:val="22"/>
              </w:rPr>
              <w:t>младших;</w:t>
            </w:r>
            <w:r w:rsidRPr="004B4497">
              <w:rPr>
                <w:color w:val="000009"/>
                <w:spacing w:val="24"/>
                <w:sz w:val="22"/>
                <w:szCs w:val="22"/>
              </w:rPr>
              <w:t xml:space="preserve"> </w:t>
            </w:r>
            <w:r w:rsidRPr="004B4497">
              <w:rPr>
                <w:color w:val="000009"/>
                <w:spacing w:val="-1"/>
                <w:sz w:val="22"/>
                <w:szCs w:val="22"/>
              </w:rPr>
              <w:t>свобода</w:t>
            </w:r>
            <w:r w:rsidRPr="004B4497">
              <w:rPr>
                <w:color w:val="000009"/>
                <w:spacing w:val="21"/>
                <w:sz w:val="22"/>
                <w:szCs w:val="22"/>
              </w:rPr>
              <w:t xml:space="preserve"> </w:t>
            </w:r>
            <w:r w:rsidRPr="004B4497">
              <w:rPr>
                <w:color w:val="000009"/>
                <w:spacing w:val="-1"/>
                <w:sz w:val="22"/>
                <w:szCs w:val="22"/>
              </w:rPr>
              <w:t>совести</w:t>
            </w:r>
            <w:r w:rsidRPr="004B4497">
              <w:rPr>
                <w:color w:val="000009"/>
                <w:spacing w:val="1"/>
                <w:sz w:val="22"/>
                <w:szCs w:val="22"/>
              </w:rPr>
              <w:t xml:space="preserve"> </w:t>
            </w:r>
            <w:r w:rsidRPr="004B4497">
              <w:rPr>
                <w:color w:val="000009"/>
                <w:sz w:val="22"/>
                <w:szCs w:val="22"/>
              </w:rPr>
              <w:t>и</w:t>
            </w:r>
            <w:r w:rsidRPr="004B4497">
              <w:rPr>
                <w:color w:val="000009"/>
                <w:spacing w:val="23"/>
                <w:sz w:val="22"/>
                <w:szCs w:val="22"/>
              </w:rPr>
              <w:t xml:space="preserve"> </w:t>
            </w:r>
            <w:r w:rsidRPr="004B4497">
              <w:rPr>
                <w:color w:val="000009"/>
                <w:spacing w:val="-1"/>
                <w:sz w:val="22"/>
                <w:szCs w:val="22"/>
              </w:rPr>
              <w:t>вероисповеда</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42"/>
              </w:numPr>
              <w:tabs>
                <w:tab w:val="left" w:pos="221"/>
              </w:tabs>
              <w:kinsoku w:val="0"/>
              <w:overflowPunct w:val="0"/>
              <w:autoSpaceDE w:val="0"/>
              <w:autoSpaceDN w:val="0"/>
              <w:adjustRightInd w:val="0"/>
              <w:spacing w:after="0" w:line="360" w:lineRule="auto"/>
              <w:ind w:right="151" w:firstLine="0"/>
              <w:contextualSpacing w:val="0"/>
              <w:rPr>
                <w:rFonts w:ascii="Times New Roman" w:hAnsi="Times New Roman" w:cs="Times New Roman"/>
                <w:color w:val="000000"/>
              </w:rPr>
            </w:pPr>
            <w:r w:rsidRPr="004B4497">
              <w:rPr>
                <w:rFonts w:ascii="Times New Roman" w:hAnsi="Times New Roman" w:cs="Times New Roman"/>
                <w:color w:val="000009"/>
                <w:spacing w:val="-1"/>
              </w:rPr>
              <w:t>различение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хороших</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плохих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поступков;</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B95A4A">
            <w:pPr>
              <w:pStyle w:val="aa"/>
              <w:widowControl w:val="0"/>
              <w:numPr>
                <w:ilvl w:val="0"/>
                <w:numId w:val="42"/>
              </w:numPr>
              <w:tabs>
                <w:tab w:val="left" w:pos="221"/>
              </w:tabs>
              <w:kinsoku w:val="0"/>
              <w:overflowPunct w:val="0"/>
              <w:autoSpaceDE w:val="0"/>
              <w:autoSpaceDN w:val="0"/>
              <w:adjustRightInd w:val="0"/>
              <w:spacing w:before="197" w:after="0" w:line="360" w:lineRule="auto"/>
              <w:ind w:right="218" w:firstLine="0"/>
              <w:contextualSpacing w:val="0"/>
              <w:rPr>
                <w:rFonts w:ascii="Times New Roman" w:hAnsi="Times New Roman" w:cs="Times New Roman"/>
                <w:color w:val="000000"/>
              </w:rPr>
            </w:pPr>
            <w:r w:rsidRPr="004B4497">
              <w:rPr>
                <w:rFonts w:ascii="Times New Roman" w:hAnsi="Times New Roman" w:cs="Times New Roman"/>
                <w:color w:val="000009"/>
                <w:spacing w:val="-2"/>
              </w:rPr>
              <w:t xml:space="preserve">представления </w:t>
            </w:r>
            <w:r w:rsidRPr="004B4497">
              <w:rPr>
                <w:rFonts w:ascii="Times New Roman" w:hAnsi="Times New Roman" w:cs="Times New Roman"/>
                <w:color w:val="000009"/>
              </w:rPr>
              <w:t>о</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правилах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поведения</w:t>
            </w:r>
            <w:r w:rsidRPr="004B4497">
              <w:rPr>
                <w:rFonts w:ascii="Times New Roman" w:hAnsi="Times New Roman" w:cs="Times New Roman"/>
                <w:color w:val="000009"/>
              </w:rPr>
              <w:t xml:space="preserve"> в</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школе,</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дома,</w:t>
            </w:r>
            <w:r w:rsidRPr="004B4497">
              <w:rPr>
                <w:rFonts w:ascii="Times New Roman" w:hAnsi="Times New Roman" w:cs="Times New Roman"/>
                <w:color w:val="000009"/>
              </w:rPr>
              <w:t xml:space="preserve"> на</w:t>
            </w:r>
            <w:r w:rsidRPr="004B4497">
              <w:rPr>
                <w:rFonts w:ascii="Times New Roman" w:hAnsi="Times New Roman" w:cs="Times New Roman"/>
                <w:color w:val="000009"/>
                <w:spacing w:val="-4"/>
              </w:rPr>
              <w:t xml:space="preserve"> </w:t>
            </w:r>
            <w:r w:rsidRPr="004B4497">
              <w:rPr>
                <w:rFonts w:ascii="Times New Roman" w:hAnsi="Times New Roman" w:cs="Times New Roman"/>
                <w:color w:val="000009"/>
                <w:spacing w:val="-2"/>
              </w:rPr>
              <w:t>улице,</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rPr>
              <w:t xml:space="preserve">в </w:t>
            </w:r>
            <w:r w:rsidRPr="004B4497">
              <w:rPr>
                <w:rFonts w:ascii="Times New Roman" w:hAnsi="Times New Roman" w:cs="Times New Roman"/>
                <w:color w:val="000009"/>
                <w:spacing w:val="-1"/>
              </w:rPr>
              <w:t>населённом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 xml:space="preserve">пункте, </w:t>
            </w:r>
            <w:r w:rsidRPr="004B4497">
              <w:rPr>
                <w:rFonts w:ascii="Times New Roman" w:hAnsi="Times New Roman" w:cs="Times New Roman"/>
                <w:color w:val="000009"/>
              </w:rPr>
              <w:t>в</w:t>
            </w:r>
            <w:r w:rsidRPr="004B4497">
              <w:rPr>
                <w:rFonts w:ascii="Times New Roman" w:hAnsi="Times New Roman" w:cs="Times New Roman"/>
                <w:color w:val="000009"/>
                <w:spacing w:val="30"/>
              </w:rPr>
              <w:t xml:space="preserve"> </w:t>
            </w:r>
            <w:r w:rsidRPr="004B4497">
              <w:rPr>
                <w:rFonts w:ascii="Times New Roman" w:hAnsi="Times New Roman" w:cs="Times New Roman"/>
                <w:color w:val="000009"/>
                <w:spacing w:val="-1"/>
              </w:rPr>
              <w:t>общественных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местах,</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rPr>
              <w:t>на</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природе;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B95A4A">
            <w:pPr>
              <w:pStyle w:val="aa"/>
              <w:widowControl w:val="0"/>
              <w:numPr>
                <w:ilvl w:val="0"/>
                <w:numId w:val="42"/>
              </w:numPr>
              <w:tabs>
                <w:tab w:val="left" w:pos="221"/>
              </w:tabs>
              <w:kinsoku w:val="0"/>
              <w:overflowPunct w:val="0"/>
              <w:autoSpaceDE w:val="0"/>
              <w:autoSpaceDN w:val="0"/>
              <w:adjustRightInd w:val="0"/>
              <w:spacing w:after="0" w:line="360" w:lineRule="auto"/>
              <w:ind w:right="394" w:firstLine="0"/>
              <w:contextualSpacing w:val="0"/>
              <w:rPr>
                <w:rFonts w:ascii="Times New Roman" w:hAnsi="Times New Roman" w:cs="Times New Roman"/>
                <w:color w:val="000000"/>
              </w:rPr>
            </w:pPr>
            <w:r w:rsidRPr="004B4497">
              <w:rPr>
                <w:rFonts w:ascii="Times New Roman" w:hAnsi="Times New Roman" w:cs="Times New Roman"/>
                <w:color w:val="000009"/>
                <w:spacing w:val="-2"/>
              </w:rPr>
              <w:t>уважительное</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1"/>
              </w:rPr>
              <w:t>отношение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2"/>
              </w:rPr>
              <w:t>родителям,</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старшим,</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2"/>
              </w:rPr>
              <w:t>доброжелательное</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отношение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сверстникам</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младшим;</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B95A4A">
            <w:pPr>
              <w:pStyle w:val="aa"/>
              <w:widowControl w:val="0"/>
              <w:numPr>
                <w:ilvl w:val="0"/>
                <w:numId w:val="42"/>
              </w:numPr>
              <w:tabs>
                <w:tab w:val="left" w:pos="221"/>
              </w:tabs>
              <w:kinsoku w:val="0"/>
              <w:overflowPunct w:val="0"/>
              <w:autoSpaceDE w:val="0"/>
              <w:autoSpaceDN w:val="0"/>
              <w:adjustRightInd w:val="0"/>
              <w:spacing w:after="0" w:line="360" w:lineRule="auto"/>
              <w:ind w:right="101" w:firstLine="0"/>
              <w:contextualSpacing w:val="0"/>
              <w:rPr>
                <w:rFonts w:ascii="Times New Roman" w:hAnsi="Times New Roman" w:cs="Times New Roman"/>
              </w:rPr>
            </w:pPr>
            <w:r w:rsidRPr="004B4497">
              <w:rPr>
                <w:rFonts w:ascii="Times New Roman" w:hAnsi="Times New Roman" w:cs="Times New Roman"/>
                <w:color w:val="000009"/>
                <w:spacing w:val="-1"/>
              </w:rPr>
              <w:t>установление</w:t>
            </w:r>
            <w:r w:rsidRPr="004B4497">
              <w:rPr>
                <w:rFonts w:ascii="Times New Roman" w:hAnsi="Times New Roman" w:cs="Times New Roman"/>
                <w:color w:val="000009"/>
                <w:spacing w:val="22"/>
              </w:rPr>
              <w:t xml:space="preserve"> </w:t>
            </w:r>
            <w:r w:rsidRPr="004B4497">
              <w:rPr>
                <w:rFonts w:ascii="Times New Roman" w:hAnsi="Times New Roman" w:cs="Times New Roman"/>
                <w:color w:val="000009"/>
                <w:spacing w:val="-2"/>
              </w:rPr>
              <w:t>дружеских</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взаимоотношений</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в</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2"/>
              </w:rPr>
              <w:t xml:space="preserve">коллективе, </w:t>
            </w:r>
            <w:r w:rsidRPr="004B4497">
              <w:rPr>
                <w:rFonts w:ascii="Times New Roman" w:hAnsi="Times New Roman" w:cs="Times New Roman"/>
                <w:color w:val="000009"/>
                <w:spacing w:val="-1"/>
              </w:rPr>
              <w:t>основанных</w:t>
            </w:r>
            <w:r w:rsidRPr="004B4497">
              <w:rPr>
                <w:rFonts w:ascii="Times New Roman" w:hAnsi="Times New Roman" w:cs="Times New Roman"/>
                <w:color w:val="000009"/>
                <w:spacing w:val="31"/>
              </w:rPr>
              <w:t xml:space="preserve"> </w:t>
            </w:r>
            <w:r w:rsidRPr="004B4497">
              <w:rPr>
                <w:rFonts w:ascii="Times New Roman" w:hAnsi="Times New Roman" w:cs="Times New Roman"/>
                <w:color w:val="000009"/>
              </w:rPr>
              <w:t>на</w:t>
            </w:r>
            <w:r w:rsidRPr="004B4497">
              <w:rPr>
                <w:rFonts w:ascii="Times New Roman" w:hAnsi="Times New Roman" w:cs="Times New Roman"/>
                <w:color w:val="000009"/>
                <w:spacing w:val="-1"/>
              </w:rPr>
              <w:t xml:space="preserve"> взаимопомощи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взаимной</w:t>
            </w:r>
            <w:r w:rsidRPr="004B4497">
              <w:rPr>
                <w:rFonts w:ascii="Times New Roman" w:hAnsi="Times New Roman" w:cs="Times New Roman"/>
                <w:color w:val="000009"/>
                <w:spacing w:val="-2"/>
              </w:rPr>
              <w:t xml:space="preserve"> поддержке;</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41"/>
              </w:numPr>
              <w:tabs>
                <w:tab w:val="left" w:pos="223"/>
              </w:tabs>
              <w:kinsoku w:val="0"/>
              <w:overflowPunct w:val="0"/>
              <w:autoSpaceDE w:val="0"/>
              <w:autoSpaceDN w:val="0"/>
              <w:adjustRightInd w:val="0"/>
              <w:spacing w:after="0" w:line="360" w:lineRule="auto"/>
              <w:ind w:right="180"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уроки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 xml:space="preserve">этики </w:t>
            </w:r>
            <w:r w:rsidRPr="004B4497">
              <w:rPr>
                <w:rFonts w:ascii="Times New Roman" w:hAnsi="Times New Roman" w:cs="Times New Roman"/>
                <w:color w:val="000009"/>
                <w:spacing w:val="-5"/>
              </w:rPr>
              <w:t>(ВУД</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«Мир вокруг</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нас»,</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«Азбука</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воспитанности»)</w:t>
            </w:r>
          </w:p>
          <w:p w:rsidR="004B4497" w:rsidRPr="004B4497" w:rsidRDefault="004B4497" w:rsidP="00B95A4A">
            <w:pPr>
              <w:pStyle w:val="aa"/>
              <w:widowControl w:val="0"/>
              <w:numPr>
                <w:ilvl w:val="0"/>
                <w:numId w:val="41"/>
              </w:numPr>
              <w:tabs>
                <w:tab w:val="left" w:pos="273"/>
              </w:tabs>
              <w:kinsoku w:val="0"/>
              <w:overflowPunct w:val="0"/>
              <w:autoSpaceDE w:val="0"/>
              <w:autoSpaceDN w:val="0"/>
              <w:adjustRightInd w:val="0"/>
              <w:spacing w:before="194" w:after="0" w:line="360" w:lineRule="auto"/>
              <w:ind w:right="180" w:firstLine="0"/>
              <w:contextualSpacing w:val="0"/>
              <w:rPr>
                <w:rFonts w:ascii="Times New Roman" w:hAnsi="Times New Roman" w:cs="Times New Roman"/>
                <w:color w:val="000000"/>
              </w:rPr>
            </w:pPr>
            <w:r w:rsidRPr="004B4497">
              <w:rPr>
                <w:rFonts w:ascii="Times New Roman" w:hAnsi="Times New Roman" w:cs="Times New Roman"/>
                <w:color w:val="000009"/>
                <w:spacing w:val="-1"/>
              </w:rPr>
              <w:t>внеурочные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мероприятия,</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направленные</w:t>
            </w:r>
            <w:r w:rsidRPr="004B4497">
              <w:rPr>
                <w:rFonts w:ascii="Times New Roman" w:hAnsi="Times New Roman" w:cs="Times New Roman"/>
                <w:color w:val="000009"/>
              </w:rPr>
              <w:t xml:space="preserve"> на</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формирование</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 xml:space="preserve">представлений </w:t>
            </w:r>
            <w:r w:rsidRPr="004B4497">
              <w:rPr>
                <w:rFonts w:ascii="Times New Roman" w:hAnsi="Times New Roman" w:cs="Times New Roman"/>
                <w:color w:val="000009"/>
              </w:rPr>
              <w:t>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нормах</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морально-нравственного</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поведения,</w:t>
            </w:r>
          </w:p>
          <w:p w:rsidR="004B4497" w:rsidRPr="004B4497" w:rsidRDefault="004B4497" w:rsidP="00B95A4A">
            <w:pPr>
              <w:pStyle w:val="aa"/>
              <w:widowControl w:val="0"/>
              <w:numPr>
                <w:ilvl w:val="0"/>
                <w:numId w:val="41"/>
              </w:numPr>
              <w:tabs>
                <w:tab w:val="left" w:pos="223"/>
              </w:tabs>
              <w:kinsoku w:val="0"/>
              <w:overflowPunct w:val="0"/>
              <w:autoSpaceDE w:val="0"/>
              <w:autoSpaceDN w:val="0"/>
              <w:adjustRightInd w:val="0"/>
              <w:spacing w:before="197" w:after="0" w:line="360" w:lineRule="auto"/>
              <w:ind w:right="108" w:firstLine="0"/>
              <w:contextualSpacing w:val="0"/>
              <w:rPr>
                <w:rFonts w:ascii="Times New Roman" w:hAnsi="Times New Roman" w:cs="Times New Roman"/>
                <w:color w:val="000000"/>
              </w:rPr>
            </w:pPr>
            <w:r w:rsidRPr="004B4497">
              <w:rPr>
                <w:rFonts w:ascii="Times New Roman" w:hAnsi="Times New Roman" w:cs="Times New Roman"/>
                <w:color w:val="000009"/>
                <w:spacing w:val="-1"/>
              </w:rPr>
              <w:t>игровые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программы,</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позволяющие</w:t>
            </w:r>
            <w:r w:rsidRPr="004B4497">
              <w:rPr>
                <w:rFonts w:ascii="Times New Roman" w:hAnsi="Times New Roman" w:cs="Times New Roman"/>
                <w:color w:val="000009"/>
                <w:spacing w:val="-2"/>
              </w:rPr>
              <w:t xml:space="preserve"> школьникам</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приобретать</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опыт</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ролевого</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нравственного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взаимодействия,</w:t>
            </w:r>
            <w:r w:rsidRPr="004B4497">
              <w:rPr>
                <w:rFonts w:ascii="Times New Roman" w:hAnsi="Times New Roman" w:cs="Times New Roman"/>
                <w:color w:val="000009"/>
                <w:spacing w:val="35"/>
              </w:rPr>
              <w:t xml:space="preserve"> </w:t>
            </w:r>
            <w:r w:rsidRPr="004B4497">
              <w:rPr>
                <w:rFonts w:ascii="Times New Roman" w:hAnsi="Times New Roman" w:cs="Times New Roman"/>
                <w:color w:val="000009"/>
                <w:spacing w:val="-1"/>
              </w:rPr>
              <w:t>навыки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вежливого,</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приветливого,</w:t>
            </w:r>
            <w:r w:rsidRPr="004B4497">
              <w:rPr>
                <w:rFonts w:ascii="Times New Roman" w:hAnsi="Times New Roman" w:cs="Times New Roman"/>
                <w:color w:val="000009"/>
                <w:spacing w:val="47"/>
              </w:rPr>
              <w:t xml:space="preserve"> </w:t>
            </w:r>
            <w:r w:rsidRPr="004B4497">
              <w:rPr>
                <w:rFonts w:ascii="Times New Roman" w:hAnsi="Times New Roman" w:cs="Times New Roman"/>
                <w:color w:val="000009"/>
                <w:spacing w:val="-2"/>
              </w:rPr>
              <w:t>внимательного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отношения</w:t>
            </w:r>
            <w:r w:rsidRPr="004B4497">
              <w:rPr>
                <w:rFonts w:ascii="Times New Roman" w:hAnsi="Times New Roman" w:cs="Times New Roman"/>
                <w:color w:val="000009"/>
              </w:rPr>
              <w:t xml:space="preserve"> к</w:t>
            </w:r>
            <w:r w:rsidRPr="004B4497">
              <w:rPr>
                <w:rFonts w:ascii="Times New Roman" w:hAnsi="Times New Roman" w:cs="Times New Roman"/>
                <w:color w:val="000009"/>
                <w:spacing w:val="35"/>
              </w:rPr>
              <w:t xml:space="preserve"> </w:t>
            </w:r>
            <w:r w:rsidRPr="004B4497">
              <w:rPr>
                <w:rFonts w:ascii="Times New Roman" w:hAnsi="Times New Roman" w:cs="Times New Roman"/>
                <w:color w:val="000009"/>
                <w:spacing w:val="-1"/>
              </w:rPr>
              <w:t>сверстникам,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старшим</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младшим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детям,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взрослым</w:t>
            </w:r>
          </w:p>
          <w:p w:rsidR="004B4497" w:rsidRPr="004B4497" w:rsidRDefault="004B4497" w:rsidP="00894E20">
            <w:pPr>
              <w:pStyle w:val="TableParagraph"/>
              <w:kinsoku w:val="0"/>
              <w:overflowPunct w:val="0"/>
              <w:spacing w:before="197" w:line="360" w:lineRule="auto"/>
              <w:ind w:left="104" w:right="459" w:firstLine="50"/>
              <w:rPr>
                <w:color w:val="000000"/>
                <w:sz w:val="22"/>
                <w:szCs w:val="22"/>
              </w:rPr>
            </w:pPr>
            <w:r w:rsidRPr="004B4497">
              <w:rPr>
                <w:color w:val="000009"/>
                <w:sz w:val="22"/>
                <w:szCs w:val="22"/>
              </w:rPr>
              <w:t xml:space="preserve">: </w:t>
            </w:r>
            <w:r w:rsidRPr="004B4497">
              <w:rPr>
                <w:color w:val="000009"/>
                <w:spacing w:val="2"/>
                <w:sz w:val="22"/>
                <w:szCs w:val="22"/>
              </w:rPr>
              <w:t xml:space="preserve"> </w:t>
            </w:r>
            <w:r w:rsidRPr="004B4497">
              <w:rPr>
                <w:color w:val="000009"/>
                <w:spacing w:val="-1"/>
                <w:sz w:val="22"/>
                <w:szCs w:val="22"/>
              </w:rPr>
              <w:t>«Помоги</w:t>
            </w:r>
            <w:r w:rsidRPr="004B4497">
              <w:rPr>
                <w:color w:val="000009"/>
                <w:spacing w:val="-2"/>
                <w:sz w:val="22"/>
                <w:szCs w:val="22"/>
              </w:rPr>
              <w:t xml:space="preserve"> </w:t>
            </w:r>
            <w:r w:rsidRPr="004B4497">
              <w:rPr>
                <w:color w:val="000009"/>
                <w:spacing w:val="-1"/>
                <w:sz w:val="22"/>
                <w:szCs w:val="22"/>
              </w:rPr>
              <w:t>ребятам</w:t>
            </w:r>
            <w:r w:rsidRPr="004B4497">
              <w:rPr>
                <w:color w:val="000009"/>
                <w:spacing w:val="-3"/>
                <w:sz w:val="22"/>
                <w:szCs w:val="22"/>
              </w:rPr>
              <w:t xml:space="preserve"> </w:t>
            </w:r>
            <w:r w:rsidRPr="004B4497">
              <w:rPr>
                <w:color w:val="000009"/>
                <w:sz w:val="22"/>
                <w:szCs w:val="22"/>
              </w:rPr>
              <w:t xml:space="preserve">в </w:t>
            </w:r>
            <w:r w:rsidRPr="004B4497">
              <w:rPr>
                <w:color w:val="000009"/>
                <w:spacing w:val="-1"/>
                <w:sz w:val="22"/>
                <w:szCs w:val="22"/>
              </w:rPr>
              <w:t>классе</w:t>
            </w:r>
            <w:r w:rsidRPr="004B4497">
              <w:rPr>
                <w:color w:val="000009"/>
                <w:spacing w:val="29"/>
                <w:sz w:val="22"/>
                <w:szCs w:val="22"/>
              </w:rPr>
              <w:t xml:space="preserve"> </w:t>
            </w:r>
            <w:r w:rsidRPr="004B4497">
              <w:rPr>
                <w:color w:val="000009"/>
                <w:spacing w:val="-1"/>
                <w:sz w:val="22"/>
                <w:szCs w:val="22"/>
              </w:rPr>
              <w:t>составить</w:t>
            </w:r>
            <w:r w:rsidRPr="004B4497">
              <w:rPr>
                <w:color w:val="000009"/>
                <w:spacing w:val="1"/>
                <w:sz w:val="22"/>
                <w:szCs w:val="22"/>
              </w:rPr>
              <w:t xml:space="preserve"> </w:t>
            </w:r>
            <w:r w:rsidRPr="004B4497">
              <w:rPr>
                <w:color w:val="000009"/>
                <w:spacing w:val="-1"/>
                <w:sz w:val="22"/>
                <w:szCs w:val="22"/>
              </w:rPr>
              <w:t>«Словарь</w:t>
            </w:r>
            <w:r w:rsidRPr="004B4497">
              <w:rPr>
                <w:color w:val="000009"/>
                <w:sz w:val="22"/>
                <w:szCs w:val="22"/>
              </w:rPr>
              <w:t xml:space="preserve"> </w:t>
            </w:r>
            <w:r w:rsidRPr="004B4497">
              <w:rPr>
                <w:color w:val="000009"/>
                <w:spacing w:val="-2"/>
                <w:sz w:val="22"/>
                <w:szCs w:val="22"/>
              </w:rPr>
              <w:t>вежливых</w:t>
            </w:r>
            <w:r w:rsidRPr="004B4497">
              <w:rPr>
                <w:color w:val="000009"/>
                <w:spacing w:val="31"/>
                <w:sz w:val="22"/>
                <w:szCs w:val="22"/>
              </w:rPr>
              <w:t xml:space="preserve"> </w:t>
            </w:r>
            <w:r w:rsidRPr="004B4497">
              <w:rPr>
                <w:color w:val="000009"/>
                <w:spacing w:val="-1"/>
                <w:sz w:val="22"/>
                <w:szCs w:val="22"/>
              </w:rPr>
              <w:t>слов»;</w:t>
            </w:r>
            <w:r w:rsidRPr="004B4497">
              <w:rPr>
                <w:color w:val="000009"/>
                <w:sz w:val="22"/>
                <w:szCs w:val="22"/>
              </w:rPr>
              <w:t xml:space="preserve"> «К</w:t>
            </w:r>
            <w:r w:rsidRPr="004B4497">
              <w:rPr>
                <w:color w:val="000009"/>
                <w:spacing w:val="-2"/>
                <w:sz w:val="22"/>
                <w:szCs w:val="22"/>
              </w:rPr>
              <w:t xml:space="preserve"> </w:t>
            </w:r>
            <w:r w:rsidRPr="004B4497">
              <w:rPr>
                <w:color w:val="000009"/>
                <w:spacing w:val="-1"/>
                <w:sz w:val="22"/>
                <w:szCs w:val="22"/>
              </w:rPr>
              <w:t>тебе</w:t>
            </w:r>
            <w:r w:rsidRPr="004B4497">
              <w:rPr>
                <w:color w:val="000009"/>
                <w:sz w:val="22"/>
                <w:szCs w:val="22"/>
              </w:rPr>
              <w:t xml:space="preserve"> </w:t>
            </w:r>
            <w:r w:rsidRPr="004B4497">
              <w:rPr>
                <w:color w:val="000009"/>
                <w:spacing w:val="-1"/>
                <w:sz w:val="22"/>
                <w:szCs w:val="22"/>
              </w:rPr>
              <w:t>пришли</w:t>
            </w:r>
            <w:r w:rsidRPr="004B4497">
              <w:rPr>
                <w:color w:val="000009"/>
                <w:spacing w:val="1"/>
                <w:sz w:val="22"/>
                <w:szCs w:val="22"/>
              </w:rPr>
              <w:t xml:space="preserve"> </w:t>
            </w:r>
            <w:r w:rsidRPr="004B4497">
              <w:rPr>
                <w:color w:val="000009"/>
                <w:spacing w:val="-1"/>
                <w:sz w:val="22"/>
                <w:szCs w:val="22"/>
              </w:rPr>
              <w:t>гости»,</w:t>
            </w:r>
          </w:p>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5"/>
                <w:sz w:val="22"/>
                <w:szCs w:val="22"/>
              </w:rPr>
              <w:t>«Гость</w:t>
            </w:r>
            <w:r w:rsidRPr="004B4497">
              <w:rPr>
                <w:color w:val="000009"/>
                <w:sz w:val="22"/>
                <w:szCs w:val="22"/>
              </w:rPr>
              <w:t xml:space="preserve"> –</w:t>
            </w:r>
            <w:r w:rsidRPr="004B4497">
              <w:rPr>
                <w:color w:val="000009"/>
                <w:spacing w:val="-1"/>
                <w:sz w:val="22"/>
                <w:szCs w:val="22"/>
              </w:rPr>
              <w:t xml:space="preserve"> </w:t>
            </w:r>
            <w:r w:rsidRPr="004B4497">
              <w:rPr>
                <w:color w:val="000009"/>
                <w:spacing w:val="-2"/>
                <w:sz w:val="22"/>
                <w:szCs w:val="22"/>
              </w:rPr>
              <w:t>хозяин»;</w:t>
            </w:r>
            <w:r w:rsidRPr="004B4497">
              <w:rPr>
                <w:color w:val="000009"/>
                <w:sz w:val="22"/>
                <w:szCs w:val="22"/>
              </w:rPr>
              <w:t xml:space="preserve"> </w:t>
            </w:r>
            <w:r w:rsidRPr="004B4497">
              <w:rPr>
                <w:color w:val="000009"/>
                <w:spacing w:val="-6"/>
                <w:sz w:val="22"/>
                <w:szCs w:val="22"/>
              </w:rPr>
              <w:t>«Ты</w:t>
            </w:r>
            <w:r w:rsidRPr="004B4497">
              <w:rPr>
                <w:color w:val="000009"/>
                <w:sz w:val="22"/>
                <w:szCs w:val="22"/>
              </w:rPr>
              <w:t xml:space="preserve"> в</w:t>
            </w:r>
            <w:r w:rsidRPr="004B4497">
              <w:rPr>
                <w:color w:val="000009"/>
                <w:spacing w:val="-3"/>
                <w:sz w:val="22"/>
                <w:szCs w:val="22"/>
              </w:rPr>
              <w:t xml:space="preserve"> </w:t>
            </w:r>
            <w:r w:rsidRPr="004B4497">
              <w:rPr>
                <w:color w:val="000009"/>
                <w:spacing w:val="-1"/>
                <w:sz w:val="22"/>
                <w:szCs w:val="22"/>
              </w:rPr>
              <w:t>театре»;</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1"/>
                <w:sz w:val="22"/>
                <w:szCs w:val="22"/>
              </w:rPr>
              <w:t>«Разговор по</w:t>
            </w:r>
            <w:r w:rsidRPr="004B4497">
              <w:rPr>
                <w:color w:val="000009"/>
                <w:spacing w:val="1"/>
                <w:sz w:val="22"/>
                <w:szCs w:val="22"/>
              </w:rPr>
              <w:t xml:space="preserve"> </w:t>
            </w:r>
            <w:r w:rsidRPr="004B4497">
              <w:rPr>
                <w:color w:val="000009"/>
                <w:spacing w:val="-2"/>
                <w:sz w:val="22"/>
                <w:szCs w:val="22"/>
              </w:rPr>
              <w:t>телефону»;</w:t>
            </w:r>
          </w:p>
          <w:p w:rsidR="004B4497" w:rsidRPr="004B4497" w:rsidRDefault="004B4497" w:rsidP="00894E20">
            <w:pPr>
              <w:pStyle w:val="TableParagraph"/>
              <w:kinsoku w:val="0"/>
              <w:overflowPunct w:val="0"/>
              <w:spacing w:before="41" w:line="360" w:lineRule="auto"/>
              <w:ind w:left="104" w:right="354"/>
              <w:rPr>
                <w:color w:val="000000"/>
                <w:sz w:val="22"/>
                <w:szCs w:val="22"/>
              </w:rPr>
            </w:pPr>
            <w:r w:rsidRPr="004B4497">
              <w:rPr>
                <w:color w:val="000009"/>
                <w:spacing w:val="-1"/>
                <w:sz w:val="22"/>
                <w:szCs w:val="22"/>
              </w:rPr>
              <w:t>«Нарисуй</w:t>
            </w:r>
            <w:r w:rsidRPr="004B4497">
              <w:rPr>
                <w:color w:val="000009"/>
                <w:spacing w:val="-2"/>
                <w:sz w:val="22"/>
                <w:szCs w:val="22"/>
              </w:rPr>
              <w:t xml:space="preserve"> подарок</w:t>
            </w:r>
            <w:r w:rsidRPr="004B4497">
              <w:rPr>
                <w:color w:val="000009"/>
                <w:sz w:val="22"/>
                <w:szCs w:val="22"/>
              </w:rPr>
              <w:t xml:space="preserve"> </w:t>
            </w:r>
            <w:r w:rsidRPr="004B4497">
              <w:rPr>
                <w:color w:val="000009"/>
                <w:spacing w:val="-2"/>
                <w:sz w:val="22"/>
                <w:szCs w:val="22"/>
              </w:rPr>
              <w:t>другу</w:t>
            </w:r>
            <w:r w:rsidRPr="004B4497">
              <w:rPr>
                <w:color w:val="000009"/>
                <w:spacing w:val="27"/>
                <w:sz w:val="22"/>
                <w:szCs w:val="22"/>
              </w:rPr>
              <w:t xml:space="preserve"> </w:t>
            </w:r>
            <w:r w:rsidRPr="004B4497">
              <w:rPr>
                <w:color w:val="000009"/>
                <w:spacing w:val="-1"/>
                <w:sz w:val="22"/>
                <w:szCs w:val="22"/>
              </w:rPr>
              <w:t>(маме…)»;</w:t>
            </w:r>
            <w:r w:rsidRPr="004B4497">
              <w:rPr>
                <w:color w:val="000009"/>
                <w:sz w:val="22"/>
                <w:szCs w:val="22"/>
              </w:rPr>
              <w:t xml:space="preserve"> «На</w:t>
            </w:r>
            <w:r w:rsidRPr="004B4497">
              <w:rPr>
                <w:color w:val="000009"/>
                <w:spacing w:val="-3"/>
                <w:sz w:val="22"/>
                <w:szCs w:val="22"/>
              </w:rPr>
              <w:t xml:space="preserve"> </w:t>
            </w:r>
            <w:r w:rsidRPr="004B4497">
              <w:rPr>
                <w:color w:val="000009"/>
                <w:spacing w:val="-1"/>
                <w:sz w:val="22"/>
                <w:szCs w:val="22"/>
              </w:rPr>
              <w:t>дне</w:t>
            </w:r>
            <w:r w:rsidRPr="004B4497">
              <w:rPr>
                <w:color w:val="000009"/>
                <w:sz w:val="22"/>
                <w:szCs w:val="22"/>
              </w:rPr>
              <w:t xml:space="preserve"> </w:t>
            </w:r>
            <w:r w:rsidRPr="004B4497">
              <w:rPr>
                <w:color w:val="000009"/>
                <w:spacing w:val="-1"/>
                <w:sz w:val="22"/>
                <w:szCs w:val="22"/>
              </w:rPr>
              <w:t>рождения»;</w:t>
            </w:r>
          </w:p>
          <w:p w:rsidR="004B4497" w:rsidRPr="004B4497" w:rsidRDefault="004B4497" w:rsidP="00894E20">
            <w:pPr>
              <w:pStyle w:val="TableParagraph"/>
              <w:kinsoku w:val="0"/>
              <w:overflowPunct w:val="0"/>
              <w:spacing w:before="2" w:line="360" w:lineRule="auto"/>
              <w:ind w:left="104" w:right="186"/>
              <w:rPr>
                <w:color w:val="000000"/>
                <w:sz w:val="22"/>
                <w:szCs w:val="22"/>
              </w:rPr>
            </w:pPr>
            <w:r w:rsidRPr="004B4497">
              <w:rPr>
                <w:color w:val="000009"/>
                <w:spacing w:val="-1"/>
                <w:sz w:val="22"/>
                <w:szCs w:val="22"/>
              </w:rPr>
              <w:t>«Если</w:t>
            </w:r>
            <w:r w:rsidRPr="004B4497">
              <w:rPr>
                <w:color w:val="000009"/>
                <w:sz w:val="22"/>
                <w:szCs w:val="22"/>
              </w:rPr>
              <w:t xml:space="preserve"> </w:t>
            </w:r>
            <w:r w:rsidRPr="004B4497">
              <w:rPr>
                <w:color w:val="000009"/>
                <w:spacing w:val="-2"/>
                <w:sz w:val="22"/>
                <w:szCs w:val="22"/>
              </w:rPr>
              <w:t>другу</w:t>
            </w:r>
            <w:r w:rsidRPr="004B4497">
              <w:rPr>
                <w:color w:val="000009"/>
                <w:spacing w:val="-1"/>
                <w:sz w:val="22"/>
                <w:szCs w:val="22"/>
              </w:rPr>
              <w:t xml:space="preserve"> </w:t>
            </w:r>
            <w:r w:rsidRPr="004B4497">
              <w:rPr>
                <w:color w:val="000009"/>
                <w:spacing w:val="-2"/>
                <w:sz w:val="22"/>
                <w:szCs w:val="22"/>
              </w:rPr>
              <w:t>плохо?»;</w:t>
            </w:r>
            <w:r w:rsidRPr="004B4497">
              <w:rPr>
                <w:color w:val="000009"/>
                <w:spacing w:val="1"/>
                <w:sz w:val="22"/>
                <w:szCs w:val="22"/>
              </w:rPr>
              <w:t xml:space="preserve"> </w:t>
            </w:r>
            <w:r w:rsidRPr="004B4497">
              <w:rPr>
                <w:color w:val="000009"/>
                <w:spacing w:val="-2"/>
                <w:sz w:val="22"/>
                <w:szCs w:val="22"/>
              </w:rPr>
              <w:t>«Учимся</w:t>
            </w:r>
            <w:r w:rsidRPr="004B4497">
              <w:rPr>
                <w:color w:val="000009"/>
                <w:spacing w:val="27"/>
                <w:sz w:val="22"/>
                <w:szCs w:val="22"/>
              </w:rPr>
              <w:t xml:space="preserve"> </w:t>
            </w:r>
            <w:r w:rsidRPr="004B4497">
              <w:rPr>
                <w:color w:val="000009"/>
                <w:spacing w:val="-1"/>
                <w:sz w:val="22"/>
                <w:szCs w:val="22"/>
              </w:rPr>
              <w:t>общаться»</w:t>
            </w:r>
            <w:r w:rsidRPr="004B4497">
              <w:rPr>
                <w:color w:val="000009"/>
                <w:sz w:val="22"/>
                <w:szCs w:val="22"/>
              </w:rPr>
              <w:t xml:space="preserve"> </w:t>
            </w:r>
            <w:r w:rsidRPr="004B4497">
              <w:rPr>
                <w:color w:val="000009"/>
                <w:spacing w:val="-2"/>
                <w:sz w:val="22"/>
                <w:szCs w:val="22"/>
              </w:rPr>
              <w:t>(Закончи</w:t>
            </w:r>
            <w:r w:rsidRPr="004B4497">
              <w:rPr>
                <w:color w:val="000009"/>
                <w:spacing w:val="1"/>
                <w:sz w:val="22"/>
                <w:szCs w:val="22"/>
              </w:rPr>
              <w:t xml:space="preserve"> </w:t>
            </w:r>
            <w:r w:rsidRPr="004B4497">
              <w:rPr>
                <w:color w:val="000009"/>
                <w:spacing w:val="-1"/>
                <w:sz w:val="22"/>
                <w:szCs w:val="22"/>
              </w:rPr>
              <w:t>фразу)</w:t>
            </w:r>
            <w:r w:rsidRPr="004B4497">
              <w:rPr>
                <w:color w:val="000009"/>
                <w:spacing w:val="2"/>
                <w:sz w:val="22"/>
                <w:szCs w:val="22"/>
              </w:rPr>
              <w:t xml:space="preserve"> </w:t>
            </w:r>
            <w:r w:rsidRPr="004B4497">
              <w:rPr>
                <w:color w:val="000009"/>
                <w:sz w:val="22"/>
                <w:szCs w:val="22"/>
              </w:rPr>
              <w:t>и</w:t>
            </w:r>
            <w:r w:rsidRPr="004B4497">
              <w:rPr>
                <w:color w:val="000009"/>
                <w:spacing w:val="-2"/>
                <w:sz w:val="22"/>
                <w:szCs w:val="22"/>
              </w:rPr>
              <w:t xml:space="preserve"> </w:t>
            </w:r>
            <w:r w:rsidRPr="004B4497">
              <w:rPr>
                <w:color w:val="000009"/>
                <w:spacing w:val="-1"/>
                <w:sz w:val="22"/>
                <w:szCs w:val="22"/>
              </w:rPr>
              <w:t>др.,</w:t>
            </w:r>
          </w:p>
          <w:p w:rsidR="004B4497" w:rsidRPr="004B4497" w:rsidRDefault="004B4497" w:rsidP="00894E20">
            <w:pPr>
              <w:pStyle w:val="TableParagraph"/>
              <w:kinsoku w:val="0"/>
              <w:overflowPunct w:val="0"/>
              <w:spacing w:before="194" w:line="360" w:lineRule="auto"/>
              <w:ind w:left="104"/>
            </w:pPr>
            <w:r w:rsidRPr="004B4497">
              <w:rPr>
                <w:color w:val="000009"/>
                <w:sz w:val="22"/>
                <w:szCs w:val="22"/>
              </w:rPr>
              <w:t xml:space="preserve">- </w:t>
            </w:r>
            <w:r w:rsidRPr="004B4497">
              <w:rPr>
                <w:color w:val="000009"/>
                <w:spacing w:val="-1"/>
                <w:sz w:val="22"/>
                <w:szCs w:val="22"/>
              </w:rPr>
              <w:t>реализация</w:t>
            </w:r>
            <w:r w:rsidRPr="004B4497">
              <w:rPr>
                <w:color w:val="000009"/>
                <w:sz w:val="22"/>
                <w:szCs w:val="22"/>
              </w:rPr>
              <w:t xml:space="preserve"> </w:t>
            </w:r>
            <w:r w:rsidRPr="004B4497">
              <w:rPr>
                <w:color w:val="000009"/>
                <w:spacing w:val="-1"/>
                <w:sz w:val="22"/>
                <w:szCs w:val="22"/>
              </w:rPr>
              <w:t>программы</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895"/>
              <w:rPr>
                <w:color w:val="000000"/>
                <w:sz w:val="22"/>
                <w:szCs w:val="22"/>
              </w:rPr>
            </w:pPr>
            <w:r w:rsidRPr="004B4497">
              <w:rPr>
                <w:color w:val="000009"/>
                <w:spacing w:val="-5"/>
                <w:sz w:val="22"/>
                <w:szCs w:val="22"/>
              </w:rPr>
              <w:t>Городская</w:t>
            </w:r>
            <w:r w:rsidRPr="004B4497">
              <w:rPr>
                <w:color w:val="000009"/>
                <w:spacing w:val="25"/>
                <w:sz w:val="22"/>
                <w:szCs w:val="22"/>
              </w:rPr>
              <w:t xml:space="preserve"> </w:t>
            </w:r>
            <w:r w:rsidRPr="004B4497">
              <w:rPr>
                <w:color w:val="000009"/>
                <w:spacing w:val="-2"/>
                <w:sz w:val="22"/>
                <w:szCs w:val="22"/>
              </w:rPr>
              <w:t>библиотека,</w:t>
            </w:r>
          </w:p>
          <w:p w:rsidR="004B4497" w:rsidRPr="004B4497" w:rsidRDefault="004B4497" w:rsidP="00894E20">
            <w:pPr>
              <w:pStyle w:val="TableParagraph"/>
              <w:kinsoku w:val="0"/>
              <w:overflowPunct w:val="0"/>
              <w:spacing w:before="196" w:line="360" w:lineRule="auto"/>
              <w:ind w:left="102"/>
            </w:pPr>
            <w:r w:rsidRPr="004B4497">
              <w:rPr>
                <w:color w:val="000009"/>
                <w:spacing w:val="-7"/>
                <w:sz w:val="22"/>
                <w:szCs w:val="22"/>
              </w:rPr>
              <w:t>УДО</w:t>
            </w: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361" w:firstLine="708"/>
              <w:rPr>
                <w:color w:val="000000"/>
                <w:sz w:val="22"/>
                <w:szCs w:val="22"/>
              </w:rPr>
            </w:pPr>
            <w:r w:rsidRPr="004B4497">
              <w:rPr>
                <w:color w:val="000009"/>
                <w:spacing w:val="-1"/>
                <w:sz w:val="22"/>
                <w:szCs w:val="22"/>
              </w:rPr>
              <w:t>Выпуск</w:t>
            </w:r>
            <w:r w:rsidRPr="004B4497">
              <w:rPr>
                <w:color w:val="000009"/>
                <w:spacing w:val="22"/>
                <w:sz w:val="22"/>
                <w:szCs w:val="22"/>
              </w:rPr>
              <w:t xml:space="preserve"> </w:t>
            </w:r>
            <w:r w:rsidRPr="004B4497">
              <w:rPr>
                <w:color w:val="000009"/>
                <w:spacing w:val="-2"/>
                <w:sz w:val="22"/>
                <w:szCs w:val="22"/>
              </w:rPr>
              <w:t>школьной</w:t>
            </w:r>
            <w:r w:rsidRPr="004B4497">
              <w:rPr>
                <w:color w:val="000009"/>
                <w:spacing w:val="1"/>
                <w:sz w:val="22"/>
                <w:szCs w:val="22"/>
              </w:rPr>
              <w:t xml:space="preserve"> </w:t>
            </w:r>
            <w:r w:rsidRPr="004B4497">
              <w:rPr>
                <w:color w:val="000009"/>
                <w:spacing w:val="-1"/>
                <w:sz w:val="22"/>
                <w:szCs w:val="22"/>
              </w:rPr>
              <w:t>газеты</w:t>
            </w:r>
          </w:p>
          <w:p w:rsidR="004B4497" w:rsidRPr="004B4497" w:rsidRDefault="004B4497" w:rsidP="00894E20">
            <w:pPr>
              <w:pStyle w:val="TableParagraph"/>
              <w:kinsoku w:val="0"/>
              <w:overflowPunct w:val="0"/>
              <w:spacing w:line="360" w:lineRule="auto"/>
              <w:ind w:left="104" w:right="531"/>
              <w:rPr>
                <w:color w:val="000000"/>
                <w:sz w:val="22"/>
                <w:szCs w:val="22"/>
              </w:rPr>
            </w:pPr>
            <w:r w:rsidRPr="004B4497">
              <w:rPr>
                <w:color w:val="000009"/>
                <w:spacing w:val="-2"/>
                <w:sz w:val="22"/>
                <w:szCs w:val="22"/>
              </w:rPr>
              <w:t>«Родительская</w:t>
            </w:r>
            <w:r w:rsidRPr="004B4497">
              <w:rPr>
                <w:color w:val="000009"/>
                <w:spacing w:val="21"/>
                <w:sz w:val="22"/>
                <w:szCs w:val="22"/>
              </w:rPr>
              <w:t xml:space="preserve"> </w:t>
            </w:r>
            <w:r w:rsidRPr="004B4497">
              <w:rPr>
                <w:color w:val="000009"/>
                <w:spacing w:val="-2"/>
                <w:sz w:val="22"/>
                <w:szCs w:val="22"/>
              </w:rPr>
              <w:t>академия»,</w:t>
            </w:r>
            <w:r w:rsidRPr="004B4497">
              <w:rPr>
                <w:color w:val="000009"/>
                <w:spacing w:val="30"/>
                <w:sz w:val="22"/>
                <w:szCs w:val="22"/>
              </w:rPr>
              <w:t xml:space="preserve"> </w:t>
            </w:r>
            <w:r w:rsidRPr="004B4497">
              <w:rPr>
                <w:color w:val="000009"/>
                <w:spacing w:val="-1"/>
                <w:sz w:val="22"/>
                <w:szCs w:val="22"/>
              </w:rPr>
              <w:t>посвященной</w:t>
            </w:r>
            <w:r w:rsidRPr="004B4497">
              <w:rPr>
                <w:color w:val="000009"/>
                <w:spacing w:val="21"/>
                <w:sz w:val="22"/>
                <w:szCs w:val="22"/>
              </w:rPr>
              <w:t xml:space="preserve"> </w:t>
            </w:r>
            <w:r w:rsidRPr="004B4497">
              <w:rPr>
                <w:color w:val="000009"/>
                <w:spacing w:val="-1"/>
                <w:sz w:val="22"/>
                <w:szCs w:val="22"/>
              </w:rPr>
              <w:t>духовно-</w:t>
            </w:r>
            <w:r w:rsidRPr="004B4497">
              <w:rPr>
                <w:color w:val="000009"/>
                <w:spacing w:val="21"/>
                <w:sz w:val="22"/>
                <w:szCs w:val="22"/>
              </w:rPr>
              <w:t xml:space="preserve"> </w:t>
            </w:r>
            <w:r w:rsidRPr="004B4497">
              <w:rPr>
                <w:color w:val="000009"/>
                <w:spacing w:val="-1"/>
                <w:sz w:val="22"/>
                <w:szCs w:val="22"/>
              </w:rPr>
              <w:t>нравственному</w:t>
            </w:r>
            <w:r w:rsidRPr="004B4497">
              <w:rPr>
                <w:color w:val="000009"/>
                <w:spacing w:val="26"/>
                <w:sz w:val="22"/>
                <w:szCs w:val="22"/>
              </w:rPr>
              <w:t xml:space="preserve"> </w:t>
            </w:r>
            <w:r w:rsidRPr="004B4497">
              <w:rPr>
                <w:color w:val="000009"/>
                <w:spacing w:val="-1"/>
                <w:sz w:val="22"/>
                <w:szCs w:val="22"/>
              </w:rPr>
              <w:t>воспитанию</w:t>
            </w:r>
            <w:r w:rsidRPr="004B4497">
              <w:rPr>
                <w:color w:val="000009"/>
                <w:sz w:val="22"/>
                <w:szCs w:val="22"/>
              </w:rPr>
              <w:t xml:space="preserve"> в</w:t>
            </w:r>
            <w:r w:rsidRPr="004B4497">
              <w:rPr>
                <w:color w:val="000009"/>
                <w:spacing w:val="25"/>
                <w:sz w:val="22"/>
                <w:szCs w:val="22"/>
              </w:rPr>
              <w:t xml:space="preserve"> </w:t>
            </w:r>
            <w:r w:rsidRPr="004B4497">
              <w:rPr>
                <w:color w:val="000009"/>
                <w:spacing w:val="-1"/>
                <w:sz w:val="22"/>
                <w:szCs w:val="22"/>
              </w:rPr>
              <w:t>семье</w:t>
            </w:r>
          </w:p>
          <w:p w:rsidR="004B4497" w:rsidRPr="004B4497" w:rsidRDefault="004B4497" w:rsidP="00894E20">
            <w:pPr>
              <w:pStyle w:val="TableParagraph"/>
              <w:kinsoku w:val="0"/>
              <w:overflowPunct w:val="0"/>
              <w:spacing w:before="197" w:line="360" w:lineRule="auto"/>
              <w:ind w:left="104" w:right="248" w:firstLine="708"/>
            </w:pPr>
            <w:r w:rsidRPr="004B4497">
              <w:rPr>
                <w:color w:val="000009"/>
                <w:spacing w:val="-1"/>
                <w:sz w:val="22"/>
                <w:szCs w:val="22"/>
              </w:rPr>
              <w:t>Этический</w:t>
            </w:r>
            <w:r w:rsidRPr="004B4497">
              <w:rPr>
                <w:color w:val="000009"/>
                <w:spacing w:val="24"/>
                <w:sz w:val="22"/>
                <w:szCs w:val="22"/>
              </w:rPr>
              <w:t xml:space="preserve"> </w:t>
            </w:r>
            <w:r w:rsidRPr="004B4497">
              <w:rPr>
                <w:color w:val="000009"/>
                <w:spacing w:val="-1"/>
                <w:sz w:val="22"/>
                <w:szCs w:val="22"/>
              </w:rPr>
              <w:t>диалог</w:t>
            </w:r>
            <w:r w:rsidRPr="004B4497">
              <w:rPr>
                <w:color w:val="000009"/>
                <w:sz w:val="22"/>
                <w:szCs w:val="22"/>
              </w:rPr>
              <w:t xml:space="preserve"> с</w:t>
            </w:r>
            <w:r w:rsidRPr="004B4497">
              <w:rPr>
                <w:color w:val="000009"/>
                <w:spacing w:val="25"/>
                <w:sz w:val="22"/>
                <w:szCs w:val="22"/>
              </w:rPr>
              <w:t xml:space="preserve"> </w:t>
            </w:r>
            <w:r w:rsidRPr="004B4497">
              <w:rPr>
                <w:color w:val="000009"/>
                <w:spacing w:val="-2"/>
                <w:sz w:val="22"/>
                <w:szCs w:val="22"/>
              </w:rPr>
              <w:t>родителями</w:t>
            </w:r>
            <w:r w:rsidRPr="004B4497">
              <w:rPr>
                <w:color w:val="000009"/>
                <w:spacing w:val="1"/>
                <w:sz w:val="22"/>
                <w:szCs w:val="22"/>
              </w:rPr>
              <w:t xml:space="preserve"> </w:t>
            </w:r>
            <w:r w:rsidRPr="004B4497">
              <w:rPr>
                <w:color w:val="000009"/>
                <w:spacing w:val="-1"/>
                <w:sz w:val="22"/>
                <w:szCs w:val="22"/>
              </w:rPr>
              <w:t>«Свет</w:t>
            </w:r>
            <w:r w:rsidRPr="004B4497">
              <w:rPr>
                <w:color w:val="000009"/>
                <w:spacing w:val="24"/>
                <w:sz w:val="22"/>
                <w:szCs w:val="22"/>
              </w:rPr>
              <w:t xml:space="preserve"> </w:t>
            </w:r>
            <w:r w:rsidRPr="004B4497">
              <w:rPr>
                <w:color w:val="000009"/>
                <w:sz w:val="22"/>
                <w:szCs w:val="22"/>
              </w:rPr>
              <w:t xml:space="preserve">в </w:t>
            </w:r>
            <w:r w:rsidRPr="004B4497">
              <w:rPr>
                <w:color w:val="000009"/>
                <w:spacing w:val="-1"/>
                <w:sz w:val="22"/>
                <w:szCs w:val="22"/>
              </w:rPr>
              <w:t>окне</w:t>
            </w:r>
            <w:r w:rsidRPr="004B4497">
              <w:rPr>
                <w:color w:val="000009"/>
                <w:sz w:val="22"/>
                <w:szCs w:val="22"/>
              </w:rPr>
              <w:t xml:space="preserve"> </w:t>
            </w:r>
            <w:r w:rsidRPr="004B4497">
              <w:rPr>
                <w:color w:val="000009"/>
                <w:spacing w:val="-1"/>
                <w:sz w:val="22"/>
                <w:szCs w:val="22"/>
              </w:rPr>
              <w:t>дома»</w:t>
            </w: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110"/>
              <w:rPr>
                <w:color w:val="000000"/>
                <w:sz w:val="22"/>
                <w:szCs w:val="22"/>
              </w:rPr>
            </w:pPr>
            <w:r w:rsidRPr="004B4497">
              <w:rPr>
                <w:color w:val="000009"/>
                <w:spacing w:val="-1"/>
                <w:sz w:val="22"/>
                <w:szCs w:val="22"/>
              </w:rPr>
              <w:t>начальные</w:t>
            </w:r>
            <w:r w:rsidRPr="004B4497">
              <w:rPr>
                <w:color w:val="000009"/>
                <w:spacing w:val="25"/>
                <w:sz w:val="22"/>
                <w:szCs w:val="22"/>
              </w:rPr>
              <w:t xml:space="preserve"> </w:t>
            </w:r>
            <w:r w:rsidRPr="004B4497">
              <w:rPr>
                <w:color w:val="000009"/>
                <w:spacing w:val="-2"/>
                <w:sz w:val="22"/>
                <w:szCs w:val="22"/>
              </w:rPr>
              <w:t xml:space="preserve">представления </w:t>
            </w:r>
            <w:r w:rsidRPr="004B4497">
              <w:rPr>
                <w:color w:val="000009"/>
                <w:sz w:val="22"/>
                <w:szCs w:val="22"/>
              </w:rPr>
              <w:t>о</w:t>
            </w:r>
            <w:r w:rsidRPr="004B4497">
              <w:rPr>
                <w:color w:val="000009"/>
                <w:spacing w:val="23"/>
                <w:sz w:val="22"/>
                <w:szCs w:val="22"/>
              </w:rPr>
              <w:t xml:space="preserve"> </w:t>
            </w:r>
            <w:r w:rsidRPr="004B4497">
              <w:rPr>
                <w:color w:val="000009"/>
                <w:spacing w:val="-1"/>
                <w:sz w:val="22"/>
                <w:szCs w:val="22"/>
              </w:rPr>
              <w:t>моральных</w:t>
            </w:r>
            <w:r w:rsidRPr="004B4497">
              <w:rPr>
                <w:color w:val="000009"/>
                <w:spacing w:val="26"/>
                <w:sz w:val="22"/>
                <w:szCs w:val="22"/>
              </w:rPr>
              <w:t xml:space="preserve"> </w:t>
            </w:r>
            <w:r w:rsidRPr="004B4497">
              <w:rPr>
                <w:color w:val="000009"/>
                <w:spacing w:val="-1"/>
                <w:sz w:val="22"/>
                <w:szCs w:val="22"/>
              </w:rPr>
              <w:t>нормах</w:t>
            </w:r>
            <w:r w:rsidRPr="004B4497">
              <w:rPr>
                <w:color w:val="000009"/>
                <w:spacing w:val="-3"/>
                <w:sz w:val="22"/>
                <w:szCs w:val="22"/>
              </w:rPr>
              <w:t xml:space="preserve"> </w:t>
            </w:r>
            <w:r w:rsidRPr="004B4497">
              <w:rPr>
                <w:color w:val="000009"/>
                <w:sz w:val="22"/>
                <w:szCs w:val="22"/>
              </w:rPr>
              <w:t>и</w:t>
            </w:r>
            <w:r w:rsidRPr="004B4497">
              <w:rPr>
                <w:color w:val="000009"/>
                <w:spacing w:val="25"/>
                <w:sz w:val="22"/>
                <w:szCs w:val="22"/>
              </w:rPr>
              <w:t xml:space="preserve"> </w:t>
            </w:r>
            <w:r w:rsidRPr="004B4497">
              <w:rPr>
                <w:color w:val="000009"/>
                <w:spacing w:val="-1"/>
                <w:sz w:val="22"/>
                <w:szCs w:val="22"/>
              </w:rPr>
              <w:t>правилах</w:t>
            </w:r>
            <w:r w:rsidRPr="004B4497">
              <w:rPr>
                <w:color w:val="000009"/>
                <w:spacing w:val="24"/>
                <w:sz w:val="22"/>
                <w:szCs w:val="22"/>
              </w:rPr>
              <w:t xml:space="preserve"> </w:t>
            </w:r>
            <w:r w:rsidRPr="004B4497">
              <w:rPr>
                <w:color w:val="000009"/>
                <w:spacing w:val="-1"/>
                <w:sz w:val="22"/>
                <w:szCs w:val="22"/>
              </w:rPr>
              <w:t>нравственного</w:t>
            </w:r>
            <w:r w:rsidRPr="004B4497">
              <w:rPr>
                <w:color w:val="000009"/>
                <w:spacing w:val="23"/>
                <w:sz w:val="22"/>
                <w:szCs w:val="22"/>
              </w:rPr>
              <w:t xml:space="preserve"> </w:t>
            </w:r>
            <w:r w:rsidRPr="004B4497">
              <w:rPr>
                <w:color w:val="000009"/>
                <w:spacing w:val="-1"/>
                <w:sz w:val="22"/>
                <w:szCs w:val="22"/>
              </w:rPr>
              <w:t>поведения,</w:t>
            </w:r>
            <w:r w:rsidRPr="004B4497">
              <w:rPr>
                <w:color w:val="000009"/>
                <w:sz w:val="22"/>
                <w:szCs w:val="22"/>
              </w:rPr>
              <w:t xml:space="preserve"> в</w:t>
            </w:r>
            <w:r w:rsidRPr="004B4497">
              <w:rPr>
                <w:color w:val="000009"/>
                <w:spacing w:val="-2"/>
                <w:sz w:val="22"/>
                <w:szCs w:val="22"/>
              </w:rPr>
              <w:t xml:space="preserve"> </w:t>
            </w:r>
            <w:r w:rsidRPr="004B4497">
              <w:rPr>
                <w:color w:val="000009"/>
                <w:spacing w:val="-1"/>
                <w:sz w:val="22"/>
                <w:szCs w:val="22"/>
              </w:rPr>
              <w:t>том</w:t>
            </w:r>
            <w:r w:rsidRPr="004B4497">
              <w:rPr>
                <w:color w:val="000009"/>
                <w:spacing w:val="21"/>
                <w:sz w:val="22"/>
                <w:szCs w:val="22"/>
              </w:rPr>
              <w:t xml:space="preserve"> </w:t>
            </w:r>
            <w:r w:rsidRPr="004B4497">
              <w:rPr>
                <w:color w:val="000009"/>
                <w:sz w:val="22"/>
                <w:szCs w:val="22"/>
              </w:rPr>
              <w:t>числе</w:t>
            </w:r>
            <w:r w:rsidRPr="004B4497">
              <w:rPr>
                <w:color w:val="000009"/>
                <w:spacing w:val="-2"/>
                <w:sz w:val="22"/>
                <w:szCs w:val="22"/>
              </w:rPr>
              <w:t xml:space="preserve"> </w:t>
            </w:r>
            <w:r w:rsidRPr="004B4497">
              <w:rPr>
                <w:color w:val="000009"/>
                <w:sz w:val="22"/>
                <w:szCs w:val="22"/>
              </w:rPr>
              <w:t>об</w:t>
            </w:r>
            <w:r w:rsidRPr="004B4497">
              <w:rPr>
                <w:color w:val="000009"/>
                <w:spacing w:val="21"/>
                <w:sz w:val="22"/>
                <w:szCs w:val="22"/>
              </w:rPr>
              <w:t xml:space="preserve"> </w:t>
            </w:r>
            <w:r w:rsidRPr="004B4497">
              <w:rPr>
                <w:color w:val="000009"/>
                <w:spacing w:val="-1"/>
                <w:sz w:val="22"/>
                <w:szCs w:val="22"/>
              </w:rPr>
              <w:t>этических</w:t>
            </w:r>
            <w:r w:rsidRPr="004B4497">
              <w:rPr>
                <w:color w:val="000009"/>
                <w:sz w:val="22"/>
                <w:szCs w:val="22"/>
              </w:rPr>
              <w:t xml:space="preserve"> </w:t>
            </w:r>
            <w:r w:rsidRPr="004B4497">
              <w:rPr>
                <w:color w:val="000009"/>
                <w:spacing w:val="-1"/>
                <w:sz w:val="22"/>
                <w:szCs w:val="22"/>
              </w:rPr>
              <w:t>нормах</w:t>
            </w:r>
            <w:r w:rsidRPr="004B4497">
              <w:rPr>
                <w:color w:val="000009"/>
                <w:spacing w:val="27"/>
                <w:sz w:val="22"/>
                <w:szCs w:val="22"/>
              </w:rPr>
              <w:t xml:space="preserve"> </w:t>
            </w:r>
            <w:r w:rsidRPr="004B4497">
              <w:rPr>
                <w:color w:val="000009"/>
                <w:spacing w:val="-1"/>
                <w:sz w:val="22"/>
                <w:szCs w:val="22"/>
              </w:rPr>
              <w:t>взаимоотношени</w:t>
            </w:r>
            <w:r w:rsidRPr="004B4497">
              <w:rPr>
                <w:color w:val="000009"/>
                <w:spacing w:val="26"/>
                <w:sz w:val="22"/>
                <w:szCs w:val="22"/>
              </w:rPr>
              <w:t xml:space="preserve"> </w:t>
            </w:r>
            <w:r w:rsidRPr="004B4497">
              <w:rPr>
                <w:color w:val="000009"/>
                <w:sz w:val="22"/>
                <w:szCs w:val="22"/>
              </w:rPr>
              <w:t>й</w:t>
            </w:r>
            <w:r w:rsidRPr="004B4497">
              <w:rPr>
                <w:color w:val="000009"/>
                <w:spacing w:val="1"/>
                <w:sz w:val="22"/>
                <w:szCs w:val="22"/>
              </w:rPr>
              <w:t xml:space="preserve"> </w:t>
            </w:r>
            <w:r w:rsidRPr="004B4497">
              <w:rPr>
                <w:color w:val="000009"/>
                <w:sz w:val="22"/>
                <w:szCs w:val="22"/>
              </w:rPr>
              <w:t xml:space="preserve">в </w:t>
            </w:r>
            <w:r w:rsidRPr="004B4497">
              <w:rPr>
                <w:color w:val="000009"/>
                <w:spacing w:val="-1"/>
                <w:sz w:val="22"/>
                <w:szCs w:val="22"/>
              </w:rPr>
              <w:t>семье,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238"/>
              <w:rPr>
                <w:color w:val="000000"/>
                <w:sz w:val="22"/>
                <w:szCs w:val="22"/>
              </w:rPr>
            </w:pPr>
            <w:r w:rsidRPr="004B4497">
              <w:rPr>
                <w:color w:val="000009"/>
                <w:spacing w:val="-2"/>
                <w:sz w:val="22"/>
                <w:szCs w:val="22"/>
              </w:rPr>
              <w:t>неравнодушие</w:t>
            </w:r>
            <w:r w:rsidRPr="004B4497">
              <w:rPr>
                <w:color w:val="000009"/>
                <w:sz w:val="22"/>
                <w:szCs w:val="22"/>
              </w:rPr>
              <w:t xml:space="preserve"> к</w:t>
            </w:r>
            <w:r w:rsidRPr="004B4497">
              <w:rPr>
                <w:color w:val="000009"/>
                <w:spacing w:val="21"/>
                <w:sz w:val="22"/>
                <w:szCs w:val="22"/>
              </w:rPr>
              <w:t xml:space="preserve"> </w:t>
            </w:r>
            <w:r w:rsidRPr="004B4497">
              <w:rPr>
                <w:color w:val="000009"/>
                <w:spacing w:val="-1"/>
                <w:sz w:val="22"/>
                <w:szCs w:val="22"/>
              </w:rPr>
              <w:t>жизненным</w:t>
            </w:r>
            <w:r w:rsidRPr="004B4497">
              <w:rPr>
                <w:color w:val="000009"/>
                <w:spacing w:val="26"/>
                <w:sz w:val="22"/>
                <w:szCs w:val="22"/>
              </w:rPr>
              <w:t xml:space="preserve"> </w:t>
            </w:r>
            <w:r w:rsidRPr="004B4497">
              <w:rPr>
                <w:color w:val="000009"/>
                <w:spacing w:val="-1"/>
                <w:sz w:val="22"/>
                <w:szCs w:val="22"/>
              </w:rPr>
              <w:t>проблемам</w:t>
            </w:r>
            <w:r w:rsidRPr="004B4497">
              <w:rPr>
                <w:color w:val="000009"/>
                <w:spacing w:val="22"/>
                <w:sz w:val="22"/>
                <w:szCs w:val="22"/>
              </w:rPr>
              <w:t xml:space="preserve"> </w:t>
            </w:r>
            <w:r w:rsidRPr="004B4497">
              <w:rPr>
                <w:color w:val="000009"/>
                <w:spacing w:val="-1"/>
                <w:sz w:val="22"/>
                <w:szCs w:val="22"/>
              </w:rPr>
              <w:t>других</w:t>
            </w:r>
            <w:r w:rsidRPr="004B4497">
              <w:rPr>
                <w:color w:val="000009"/>
                <w:sz w:val="22"/>
                <w:szCs w:val="22"/>
              </w:rPr>
              <w:t xml:space="preserve"> </w:t>
            </w:r>
            <w:r w:rsidRPr="004B4497">
              <w:rPr>
                <w:color w:val="000009"/>
                <w:spacing w:val="-2"/>
                <w:sz w:val="22"/>
                <w:szCs w:val="22"/>
              </w:rPr>
              <w:t>людей,</w:t>
            </w:r>
            <w:r w:rsidRPr="004B4497">
              <w:rPr>
                <w:color w:val="000009"/>
                <w:spacing w:val="22"/>
                <w:sz w:val="22"/>
                <w:szCs w:val="22"/>
              </w:rPr>
              <w:t xml:space="preserve"> </w:t>
            </w:r>
            <w:r w:rsidRPr="004B4497">
              <w:rPr>
                <w:color w:val="000009"/>
                <w:spacing w:val="-1"/>
                <w:sz w:val="22"/>
                <w:szCs w:val="22"/>
              </w:rPr>
              <w:t>сочувствие</w:t>
            </w:r>
            <w:r w:rsidRPr="004B4497">
              <w:rPr>
                <w:color w:val="000009"/>
                <w:spacing w:val="-2"/>
                <w:sz w:val="22"/>
                <w:szCs w:val="22"/>
              </w:rPr>
              <w:t xml:space="preserve"> </w:t>
            </w:r>
            <w:r w:rsidRPr="004B4497">
              <w:rPr>
                <w:color w:val="000009"/>
                <w:sz w:val="22"/>
                <w:szCs w:val="22"/>
              </w:rPr>
              <w:t>к</w:t>
            </w:r>
            <w:r w:rsidRPr="004B4497">
              <w:rPr>
                <w:color w:val="000009"/>
                <w:spacing w:val="26"/>
                <w:sz w:val="22"/>
                <w:szCs w:val="22"/>
              </w:rPr>
              <w:t xml:space="preserve"> </w:t>
            </w:r>
            <w:r w:rsidRPr="004B4497">
              <w:rPr>
                <w:color w:val="000009"/>
                <w:spacing w:val="-2"/>
                <w:sz w:val="22"/>
                <w:szCs w:val="22"/>
              </w:rPr>
              <w:t>человеку,</w:t>
            </w:r>
            <w:r w:rsidRPr="004B4497">
              <w:rPr>
                <w:color w:val="000009"/>
                <w:spacing w:val="26"/>
                <w:sz w:val="22"/>
                <w:szCs w:val="22"/>
              </w:rPr>
              <w:t xml:space="preserve"> </w:t>
            </w:r>
            <w:r w:rsidRPr="004B4497">
              <w:rPr>
                <w:color w:val="000009"/>
                <w:spacing w:val="-2"/>
                <w:sz w:val="22"/>
                <w:szCs w:val="22"/>
              </w:rPr>
              <w:t>находящемуся</w:t>
            </w:r>
            <w:r w:rsidRPr="004B4497">
              <w:rPr>
                <w:color w:val="000009"/>
                <w:sz w:val="22"/>
                <w:szCs w:val="22"/>
              </w:rPr>
              <w:t xml:space="preserve"> в</w:t>
            </w:r>
            <w:r w:rsidRPr="004B4497">
              <w:rPr>
                <w:color w:val="000009"/>
                <w:spacing w:val="21"/>
                <w:sz w:val="22"/>
                <w:szCs w:val="22"/>
              </w:rPr>
              <w:t xml:space="preserve"> </w:t>
            </w:r>
            <w:r w:rsidRPr="004B4497">
              <w:rPr>
                <w:color w:val="000009"/>
                <w:spacing w:val="-2"/>
                <w:sz w:val="22"/>
                <w:szCs w:val="22"/>
              </w:rPr>
              <w:t>трудной</w:t>
            </w:r>
            <w:r w:rsidRPr="004B4497">
              <w:rPr>
                <w:color w:val="000009"/>
                <w:spacing w:val="21"/>
                <w:sz w:val="22"/>
                <w:szCs w:val="22"/>
              </w:rPr>
              <w:t xml:space="preserve"> </w:t>
            </w:r>
            <w:r w:rsidRPr="004B4497">
              <w:rPr>
                <w:color w:val="000009"/>
                <w:spacing w:val="-1"/>
                <w:sz w:val="22"/>
                <w:szCs w:val="22"/>
              </w:rPr>
              <w:t>ситуации;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right="196"/>
              <w:jc w:val="center"/>
            </w:pPr>
            <w:r w:rsidRPr="004B4497">
              <w:rPr>
                <w:color w:val="000009"/>
                <w:sz w:val="22"/>
                <w:szCs w:val="22"/>
              </w:rPr>
              <w:t>-</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8517"/>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45"/>
              <w:rPr>
                <w:color w:val="000000"/>
                <w:sz w:val="22"/>
                <w:szCs w:val="22"/>
              </w:rPr>
            </w:pPr>
            <w:r w:rsidRPr="004B4497">
              <w:rPr>
                <w:color w:val="000009"/>
                <w:sz w:val="22"/>
                <w:szCs w:val="22"/>
              </w:rPr>
              <w:t xml:space="preserve">ния; </w:t>
            </w:r>
            <w:r w:rsidRPr="004B4497">
              <w:rPr>
                <w:color w:val="000009"/>
                <w:spacing w:val="-1"/>
                <w:sz w:val="22"/>
                <w:szCs w:val="22"/>
              </w:rPr>
              <w:t>толерантность</w:t>
            </w:r>
          </w:p>
          <w:p w:rsidR="004B4497" w:rsidRPr="004B4497" w:rsidRDefault="004B4497" w:rsidP="00894E20">
            <w:pPr>
              <w:pStyle w:val="TableParagraph"/>
              <w:kinsoku w:val="0"/>
              <w:overflowPunct w:val="0"/>
              <w:spacing w:before="2" w:line="360" w:lineRule="auto"/>
              <w:ind w:left="102"/>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199"/>
            </w:pPr>
            <w:r w:rsidRPr="004B4497">
              <w:rPr>
                <w:color w:val="000009"/>
                <w:spacing w:val="-2"/>
                <w:sz w:val="22"/>
                <w:szCs w:val="22"/>
              </w:rPr>
              <w:t>представлени</w:t>
            </w:r>
            <w:r w:rsidRPr="004B4497">
              <w:rPr>
                <w:color w:val="000009"/>
                <w:spacing w:val="23"/>
                <w:sz w:val="22"/>
                <w:szCs w:val="22"/>
              </w:rPr>
              <w:t xml:space="preserve"> </w:t>
            </w:r>
            <w:r w:rsidRPr="004B4497">
              <w:rPr>
                <w:color w:val="000009"/>
                <w:sz w:val="22"/>
                <w:szCs w:val="22"/>
              </w:rPr>
              <w:t>е о</w:t>
            </w:r>
            <w:r w:rsidRPr="004B4497">
              <w:rPr>
                <w:color w:val="000009"/>
                <w:spacing w:val="-1"/>
                <w:sz w:val="22"/>
                <w:szCs w:val="22"/>
              </w:rPr>
              <w:t xml:space="preserve"> вере,</w:t>
            </w:r>
            <w:r w:rsidRPr="004B4497">
              <w:rPr>
                <w:color w:val="000009"/>
                <w:spacing w:val="24"/>
                <w:sz w:val="22"/>
                <w:szCs w:val="22"/>
              </w:rPr>
              <w:t xml:space="preserve"> </w:t>
            </w:r>
            <w:r w:rsidRPr="004B4497">
              <w:rPr>
                <w:color w:val="000009"/>
                <w:spacing w:val="-2"/>
                <w:sz w:val="22"/>
                <w:szCs w:val="22"/>
              </w:rPr>
              <w:t>духовной</w:t>
            </w:r>
            <w:r w:rsidRPr="004B4497">
              <w:rPr>
                <w:color w:val="000009"/>
                <w:spacing w:val="26"/>
                <w:sz w:val="22"/>
                <w:szCs w:val="22"/>
              </w:rPr>
              <w:t xml:space="preserve"> </w:t>
            </w:r>
            <w:r w:rsidRPr="004B4497">
              <w:rPr>
                <w:color w:val="000009"/>
                <w:spacing w:val="-3"/>
                <w:sz w:val="22"/>
                <w:szCs w:val="22"/>
              </w:rPr>
              <w:t>культуре</w:t>
            </w:r>
            <w:r w:rsidRPr="004B4497">
              <w:rPr>
                <w:color w:val="000009"/>
                <w:spacing w:val="-2"/>
                <w:sz w:val="22"/>
                <w:szCs w:val="22"/>
              </w:rPr>
              <w:t xml:space="preserve"> </w:t>
            </w:r>
            <w:r w:rsidRPr="004B4497">
              <w:rPr>
                <w:color w:val="000009"/>
                <w:sz w:val="22"/>
                <w:szCs w:val="22"/>
              </w:rPr>
              <w:t>и</w:t>
            </w:r>
            <w:r w:rsidRPr="004B4497">
              <w:rPr>
                <w:color w:val="000009"/>
                <w:spacing w:val="24"/>
                <w:sz w:val="22"/>
                <w:szCs w:val="22"/>
              </w:rPr>
              <w:t xml:space="preserve"> </w:t>
            </w:r>
            <w:r w:rsidRPr="004B4497">
              <w:rPr>
                <w:color w:val="000009"/>
                <w:spacing w:val="-2"/>
                <w:sz w:val="22"/>
                <w:szCs w:val="22"/>
              </w:rPr>
              <w:t>светской</w:t>
            </w:r>
            <w:r w:rsidRPr="004B4497">
              <w:rPr>
                <w:color w:val="000009"/>
                <w:spacing w:val="27"/>
                <w:sz w:val="22"/>
                <w:szCs w:val="22"/>
              </w:rPr>
              <w:t xml:space="preserve"> </w:t>
            </w:r>
            <w:r w:rsidRPr="004B4497">
              <w:rPr>
                <w:color w:val="000009"/>
                <w:spacing w:val="-1"/>
                <w:sz w:val="22"/>
                <w:szCs w:val="22"/>
              </w:rPr>
              <w:t>этике.</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1"/>
                <w:szCs w:val="21"/>
              </w:rPr>
            </w:pPr>
          </w:p>
          <w:p w:rsidR="004B4497" w:rsidRPr="004B4497" w:rsidRDefault="004B4497" w:rsidP="00B95A4A">
            <w:pPr>
              <w:pStyle w:val="aa"/>
              <w:widowControl w:val="0"/>
              <w:numPr>
                <w:ilvl w:val="0"/>
                <w:numId w:val="40"/>
              </w:numPr>
              <w:tabs>
                <w:tab w:val="left" w:pos="221"/>
              </w:tabs>
              <w:kinsoku w:val="0"/>
              <w:overflowPunct w:val="0"/>
              <w:autoSpaceDE w:val="0"/>
              <w:autoSpaceDN w:val="0"/>
              <w:adjustRightInd w:val="0"/>
              <w:spacing w:after="0" w:line="360" w:lineRule="auto"/>
              <w:ind w:right="276" w:firstLine="0"/>
              <w:contextualSpacing w:val="0"/>
              <w:rPr>
                <w:rFonts w:ascii="Times New Roman" w:hAnsi="Times New Roman" w:cs="Times New Roman"/>
                <w:color w:val="000000"/>
              </w:rPr>
            </w:pPr>
            <w:r w:rsidRPr="004B4497">
              <w:rPr>
                <w:rFonts w:ascii="Times New Roman" w:hAnsi="Times New Roman" w:cs="Times New Roman"/>
                <w:color w:val="000009"/>
                <w:spacing w:val="-1"/>
              </w:rPr>
              <w:t>знание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правил</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этики,</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3"/>
              </w:rPr>
              <w:t>культуры</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речи;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40"/>
              </w:numPr>
              <w:tabs>
                <w:tab w:val="left" w:pos="221"/>
              </w:tabs>
              <w:kinsoku w:val="0"/>
              <w:overflowPunct w:val="0"/>
              <w:autoSpaceDE w:val="0"/>
              <w:autoSpaceDN w:val="0"/>
              <w:adjustRightInd w:val="0"/>
              <w:spacing w:after="0" w:line="360" w:lineRule="auto"/>
              <w:ind w:right="248" w:firstLine="0"/>
              <w:contextualSpacing w:val="0"/>
              <w:rPr>
                <w:rFonts w:ascii="Times New Roman" w:hAnsi="Times New Roman" w:cs="Times New Roman"/>
                <w:color w:val="000000"/>
              </w:rPr>
            </w:pPr>
            <w:r w:rsidRPr="004B4497">
              <w:rPr>
                <w:rFonts w:ascii="Times New Roman" w:hAnsi="Times New Roman" w:cs="Times New Roman"/>
                <w:color w:val="000009"/>
                <w:spacing w:val="-1"/>
              </w:rPr>
              <w:t>стремление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избегать</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плохих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поступков,</w:t>
            </w:r>
            <w:r w:rsidRPr="004B4497">
              <w:rPr>
                <w:rFonts w:ascii="Times New Roman" w:hAnsi="Times New Roman" w:cs="Times New Roman"/>
                <w:color w:val="000009"/>
              </w:rPr>
              <w:t xml:space="preserve"> не</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капризничать,</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не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быть</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spacing w:val="-1"/>
              </w:rPr>
              <w:t>упрямым;</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умение</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spacing w:val="-1"/>
              </w:rPr>
              <w:t>признаться</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 xml:space="preserve">в </w:t>
            </w:r>
            <w:r w:rsidRPr="004B4497">
              <w:rPr>
                <w:rFonts w:ascii="Times New Roman" w:hAnsi="Times New Roman" w:cs="Times New Roman"/>
                <w:color w:val="000009"/>
                <w:spacing w:val="-2"/>
              </w:rPr>
              <w:t>плохом</w:t>
            </w:r>
            <w:r w:rsidRPr="004B4497">
              <w:rPr>
                <w:rFonts w:ascii="Times New Roman" w:hAnsi="Times New Roman" w:cs="Times New Roman"/>
                <w:color w:val="000009"/>
                <w:spacing w:val="30"/>
              </w:rPr>
              <w:t xml:space="preserve"> </w:t>
            </w:r>
            <w:r w:rsidRPr="004B4497">
              <w:rPr>
                <w:rFonts w:ascii="Times New Roman" w:hAnsi="Times New Roman" w:cs="Times New Roman"/>
                <w:color w:val="000009"/>
                <w:spacing w:val="-1"/>
              </w:rPr>
              <w:t>поступке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2"/>
              </w:rPr>
              <w:t xml:space="preserve"> </w:t>
            </w:r>
            <w:r w:rsidRPr="004B4497">
              <w:rPr>
                <w:rFonts w:ascii="Times New Roman" w:hAnsi="Times New Roman" w:cs="Times New Roman"/>
                <w:color w:val="000009"/>
                <w:spacing w:val="-1"/>
              </w:rPr>
              <w:t>проанализировать</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его;</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40"/>
              </w:numPr>
              <w:tabs>
                <w:tab w:val="left" w:pos="221"/>
              </w:tabs>
              <w:kinsoku w:val="0"/>
              <w:overflowPunct w:val="0"/>
              <w:autoSpaceDE w:val="0"/>
              <w:autoSpaceDN w:val="0"/>
              <w:adjustRightInd w:val="0"/>
              <w:spacing w:after="0" w:line="360" w:lineRule="auto"/>
              <w:ind w:right="348" w:firstLine="0"/>
              <w:contextualSpacing w:val="0"/>
              <w:rPr>
                <w:rFonts w:ascii="Times New Roman" w:hAnsi="Times New Roman" w:cs="Times New Roman"/>
                <w:color w:val="000000"/>
              </w:rPr>
            </w:pPr>
            <w:r w:rsidRPr="004B4497">
              <w:rPr>
                <w:rFonts w:ascii="Times New Roman" w:hAnsi="Times New Roman" w:cs="Times New Roman"/>
                <w:color w:val="000009"/>
                <w:spacing w:val="-1"/>
              </w:rPr>
              <w:t>бережное,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гуманное</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spacing w:val="-1"/>
              </w:rPr>
              <w:t>отношение</w:t>
            </w:r>
            <w:r w:rsidRPr="004B4497">
              <w:rPr>
                <w:rFonts w:ascii="Times New Roman" w:hAnsi="Times New Roman" w:cs="Times New Roman"/>
                <w:color w:val="000009"/>
                <w:spacing w:val="-2"/>
              </w:rPr>
              <w:t xml:space="preserve"> ко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всему</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живому;</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94" w:line="360" w:lineRule="auto"/>
              <w:ind w:left="102" w:right="222"/>
            </w:pPr>
            <w:r w:rsidRPr="004B4497">
              <w:t>-</w:t>
            </w:r>
            <w:r w:rsidRPr="004B4497">
              <w:rPr>
                <w:spacing w:val="-1"/>
              </w:rPr>
              <w:t xml:space="preserve"> отрицательное</w:t>
            </w:r>
            <w:r w:rsidRPr="004B4497">
              <w:rPr>
                <w:spacing w:val="22"/>
              </w:rPr>
              <w:t xml:space="preserve"> </w:t>
            </w:r>
            <w:r w:rsidRPr="004B4497">
              <w:t>отношение</w:t>
            </w:r>
            <w:r w:rsidRPr="004B4497">
              <w:rPr>
                <w:spacing w:val="-1"/>
              </w:rPr>
              <w:t xml:space="preserve"> </w:t>
            </w:r>
            <w:r w:rsidRPr="004B4497">
              <w:t xml:space="preserve">к </w:t>
            </w:r>
            <w:r w:rsidRPr="004B4497">
              <w:rPr>
                <w:spacing w:val="-1"/>
              </w:rPr>
              <w:t>аморальным</w:t>
            </w:r>
            <w:r w:rsidRPr="004B4497">
              <w:rPr>
                <w:spacing w:val="27"/>
              </w:rPr>
              <w:t xml:space="preserve"> </w:t>
            </w:r>
            <w:r w:rsidRPr="004B4497">
              <w:rPr>
                <w:spacing w:val="-1"/>
              </w:rPr>
              <w:t>поступкам,</w:t>
            </w:r>
            <w:r w:rsidRPr="004B4497">
              <w:t xml:space="preserve"> грубости,</w:t>
            </w:r>
            <w:r w:rsidRPr="004B4497">
              <w:rPr>
                <w:spacing w:val="21"/>
              </w:rPr>
              <w:t xml:space="preserve"> </w:t>
            </w:r>
            <w:r w:rsidRPr="004B4497">
              <w:rPr>
                <w:spacing w:val="-1"/>
              </w:rPr>
              <w:t>оскорбительным</w:t>
            </w:r>
            <w:r w:rsidRPr="004B4497">
              <w:rPr>
                <w:spacing w:val="26"/>
              </w:rPr>
              <w:t xml:space="preserve"> </w:t>
            </w:r>
            <w:r w:rsidRPr="004B4497">
              <w:rPr>
                <w:spacing w:val="-1"/>
              </w:rPr>
              <w:t xml:space="preserve">словам </w:t>
            </w:r>
            <w:r w:rsidRPr="004B4497">
              <w:t xml:space="preserve">и </w:t>
            </w:r>
            <w:r w:rsidRPr="004B4497">
              <w:rPr>
                <w:spacing w:val="-1"/>
              </w:rPr>
              <w:t>действиям</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1"/>
                <w:sz w:val="22"/>
                <w:szCs w:val="22"/>
              </w:rPr>
              <w:t>внеурочной</w:t>
            </w:r>
            <w:r w:rsidRPr="004B4497">
              <w:rPr>
                <w:color w:val="000009"/>
                <w:spacing w:val="1"/>
                <w:sz w:val="22"/>
                <w:szCs w:val="22"/>
              </w:rPr>
              <w:t xml:space="preserve"> </w:t>
            </w:r>
            <w:r w:rsidRPr="004B4497">
              <w:rPr>
                <w:color w:val="000009"/>
                <w:spacing w:val="-2"/>
                <w:sz w:val="22"/>
                <w:szCs w:val="22"/>
              </w:rPr>
              <w:t>деятельности</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1"/>
                <w:sz w:val="22"/>
                <w:szCs w:val="22"/>
              </w:rPr>
              <w:t>«Учимся</w:t>
            </w:r>
            <w:r w:rsidRPr="004B4497">
              <w:rPr>
                <w:color w:val="000009"/>
                <w:sz w:val="22"/>
                <w:szCs w:val="22"/>
              </w:rPr>
              <w:t xml:space="preserve"> </w:t>
            </w:r>
            <w:r w:rsidRPr="004B4497">
              <w:rPr>
                <w:color w:val="000009"/>
                <w:spacing w:val="-1"/>
                <w:sz w:val="22"/>
                <w:szCs w:val="22"/>
              </w:rPr>
              <w:t>жить</w:t>
            </w:r>
            <w:r w:rsidRPr="004B4497">
              <w:rPr>
                <w:color w:val="000009"/>
                <w:sz w:val="22"/>
                <w:szCs w:val="22"/>
              </w:rPr>
              <w:t xml:space="preserve"> </w:t>
            </w:r>
            <w:r w:rsidRPr="004B4497">
              <w:rPr>
                <w:color w:val="000009"/>
                <w:spacing w:val="-1"/>
                <w:sz w:val="22"/>
                <w:szCs w:val="22"/>
              </w:rPr>
              <w:t>вместе»</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894E20">
            <w:pPr>
              <w:pStyle w:val="TableParagraph"/>
              <w:kinsoku w:val="0"/>
              <w:overflowPunct w:val="0"/>
              <w:spacing w:line="360" w:lineRule="auto"/>
              <w:ind w:left="104" w:right="104"/>
              <w:rPr>
                <w:color w:val="000000"/>
                <w:sz w:val="22"/>
                <w:szCs w:val="22"/>
              </w:rPr>
            </w:pPr>
            <w:r w:rsidRPr="004B4497">
              <w:rPr>
                <w:color w:val="000009"/>
                <w:sz w:val="22"/>
                <w:szCs w:val="22"/>
              </w:rPr>
              <w:t xml:space="preserve">- </w:t>
            </w:r>
            <w:r w:rsidRPr="004B4497">
              <w:rPr>
                <w:color w:val="000009"/>
                <w:spacing w:val="-1"/>
                <w:sz w:val="22"/>
                <w:szCs w:val="22"/>
              </w:rPr>
              <w:t>ознакомление</w:t>
            </w:r>
            <w:r w:rsidRPr="004B4497">
              <w:rPr>
                <w:color w:val="000009"/>
                <w:spacing w:val="-2"/>
                <w:sz w:val="22"/>
                <w:szCs w:val="22"/>
              </w:rPr>
              <w:t xml:space="preserve"> </w:t>
            </w:r>
            <w:r w:rsidRPr="004B4497">
              <w:rPr>
                <w:color w:val="000009"/>
                <w:sz w:val="22"/>
                <w:szCs w:val="22"/>
              </w:rPr>
              <w:t xml:space="preserve">с </w:t>
            </w:r>
            <w:r w:rsidRPr="004B4497">
              <w:rPr>
                <w:color w:val="000009"/>
                <w:spacing w:val="-1"/>
                <w:sz w:val="22"/>
                <w:szCs w:val="22"/>
              </w:rPr>
              <w:t>основными</w:t>
            </w:r>
            <w:r w:rsidRPr="004B4497">
              <w:rPr>
                <w:color w:val="000009"/>
                <w:spacing w:val="26"/>
                <w:sz w:val="22"/>
                <w:szCs w:val="22"/>
              </w:rPr>
              <w:t xml:space="preserve"> </w:t>
            </w:r>
            <w:r w:rsidRPr="004B4497">
              <w:rPr>
                <w:color w:val="000009"/>
                <w:spacing w:val="-1"/>
                <w:sz w:val="22"/>
                <w:szCs w:val="22"/>
              </w:rPr>
              <w:t>правилами</w:t>
            </w:r>
            <w:r w:rsidRPr="004B4497">
              <w:rPr>
                <w:color w:val="000009"/>
                <w:spacing w:val="1"/>
                <w:sz w:val="22"/>
                <w:szCs w:val="22"/>
              </w:rPr>
              <w:t xml:space="preserve"> </w:t>
            </w:r>
            <w:r w:rsidRPr="004B4497">
              <w:rPr>
                <w:color w:val="000009"/>
                <w:spacing w:val="-2"/>
                <w:sz w:val="22"/>
                <w:szCs w:val="22"/>
              </w:rPr>
              <w:t>поведения</w:t>
            </w:r>
            <w:r w:rsidRPr="004B4497">
              <w:rPr>
                <w:color w:val="000009"/>
                <w:spacing w:val="-1"/>
                <w:sz w:val="22"/>
                <w:szCs w:val="22"/>
              </w:rPr>
              <w:t xml:space="preserve"> </w:t>
            </w:r>
            <w:r w:rsidRPr="004B4497">
              <w:rPr>
                <w:color w:val="000009"/>
                <w:sz w:val="22"/>
                <w:szCs w:val="22"/>
              </w:rPr>
              <w:t>в</w:t>
            </w:r>
            <w:r w:rsidRPr="004B4497">
              <w:rPr>
                <w:color w:val="000009"/>
                <w:spacing w:val="-2"/>
                <w:sz w:val="22"/>
                <w:szCs w:val="22"/>
              </w:rPr>
              <w:t xml:space="preserve"> школе,</w:t>
            </w:r>
            <w:r w:rsidRPr="004B4497">
              <w:rPr>
                <w:color w:val="000009"/>
                <w:spacing w:val="33"/>
                <w:sz w:val="22"/>
                <w:szCs w:val="22"/>
              </w:rPr>
              <w:t xml:space="preserve"> </w:t>
            </w:r>
            <w:r w:rsidRPr="004B4497">
              <w:rPr>
                <w:color w:val="000009"/>
                <w:spacing w:val="-1"/>
                <w:sz w:val="22"/>
                <w:szCs w:val="22"/>
              </w:rPr>
              <w:t>общественных</w:t>
            </w:r>
            <w:r w:rsidRPr="004B4497">
              <w:rPr>
                <w:color w:val="000009"/>
                <w:sz w:val="22"/>
                <w:szCs w:val="22"/>
              </w:rPr>
              <w:t xml:space="preserve"> </w:t>
            </w:r>
            <w:r w:rsidRPr="004B4497">
              <w:rPr>
                <w:color w:val="000009"/>
                <w:spacing w:val="-1"/>
                <w:sz w:val="22"/>
                <w:szCs w:val="22"/>
              </w:rPr>
              <w:t>местах,</w:t>
            </w:r>
            <w:r w:rsidRPr="004B4497">
              <w:rPr>
                <w:color w:val="000009"/>
                <w:spacing w:val="-2"/>
                <w:sz w:val="22"/>
                <w:szCs w:val="22"/>
              </w:rPr>
              <w:t xml:space="preserve"> </w:t>
            </w:r>
            <w:r w:rsidRPr="004B4497">
              <w:rPr>
                <w:color w:val="000009"/>
                <w:spacing w:val="-1"/>
                <w:sz w:val="22"/>
                <w:szCs w:val="22"/>
              </w:rPr>
              <w:t>обучение</w:t>
            </w:r>
            <w:r w:rsidRPr="004B4497">
              <w:rPr>
                <w:color w:val="000009"/>
                <w:spacing w:val="27"/>
                <w:sz w:val="22"/>
                <w:szCs w:val="22"/>
              </w:rPr>
              <w:t xml:space="preserve"> </w:t>
            </w:r>
            <w:r w:rsidRPr="004B4497">
              <w:rPr>
                <w:color w:val="000009"/>
                <w:spacing w:val="-1"/>
                <w:sz w:val="22"/>
                <w:szCs w:val="22"/>
              </w:rPr>
              <w:t>распознаванию</w:t>
            </w:r>
            <w:r w:rsidRPr="004B4497">
              <w:rPr>
                <w:color w:val="000009"/>
                <w:spacing w:val="-3"/>
                <w:sz w:val="22"/>
                <w:szCs w:val="22"/>
              </w:rPr>
              <w:t xml:space="preserve"> </w:t>
            </w:r>
            <w:r w:rsidRPr="004B4497">
              <w:rPr>
                <w:color w:val="000009"/>
                <w:spacing w:val="-1"/>
                <w:sz w:val="22"/>
                <w:szCs w:val="22"/>
              </w:rPr>
              <w:t>хороших</w:t>
            </w:r>
            <w:r w:rsidRPr="004B4497">
              <w:rPr>
                <w:color w:val="000009"/>
                <w:spacing w:val="-2"/>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плохих</w:t>
            </w:r>
            <w:r w:rsidRPr="004B4497">
              <w:rPr>
                <w:color w:val="000009"/>
                <w:spacing w:val="29"/>
                <w:sz w:val="22"/>
                <w:szCs w:val="22"/>
              </w:rPr>
              <w:t xml:space="preserve"> </w:t>
            </w:r>
            <w:r w:rsidRPr="004B4497">
              <w:rPr>
                <w:color w:val="000009"/>
                <w:spacing w:val="-1"/>
                <w:sz w:val="22"/>
                <w:szCs w:val="22"/>
              </w:rPr>
              <w:t>поступков</w:t>
            </w:r>
            <w:r w:rsidRPr="004B4497">
              <w:rPr>
                <w:color w:val="000009"/>
                <w:sz w:val="22"/>
                <w:szCs w:val="22"/>
              </w:rPr>
              <w:t xml:space="preserve"> в</w:t>
            </w:r>
            <w:r w:rsidRPr="004B4497">
              <w:rPr>
                <w:color w:val="000009"/>
                <w:spacing w:val="-3"/>
                <w:sz w:val="22"/>
                <w:szCs w:val="22"/>
              </w:rPr>
              <w:t xml:space="preserve"> </w:t>
            </w:r>
            <w:r w:rsidRPr="004B4497">
              <w:rPr>
                <w:color w:val="000009"/>
                <w:spacing w:val="-1"/>
                <w:sz w:val="22"/>
                <w:szCs w:val="22"/>
              </w:rPr>
              <w:t>процессе</w:t>
            </w:r>
            <w:r w:rsidRPr="004B4497">
              <w:rPr>
                <w:color w:val="000009"/>
                <w:spacing w:val="-2"/>
                <w:sz w:val="22"/>
                <w:szCs w:val="22"/>
              </w:rPr>
              <w:t xml:space="preserve"> </w:t>
            </w:r>
            <w:r w:rsidRPr="004B4497">
              <w:rPr>
                <w:color w:val="000009"/>
                <w:spacing w:val="-1"/>
                <w:sz w:val="22"/>
                <w:szCs w:val="22"/>
              </w:rPr>
              <w:t xml:space="preserve">бесед </w:t>
            </w:r>
            <w:r w:rsidRPr="004B4497">
              <w:rPr>
                <w:color w:val="000009"/>
                <w:sz w:val="22"/>
                <w:szCs w:val="22"/>
              </w:rPr>
              <w:t>:</w:t>
            </w:r>
          </w:p>
          <w:p w:rsidR="004B4497" w:rsidRPr="004B4497" w:rsidRDefault="004B4497" w:rsidP="00894E20">
            <w:pPr>
              <w:pStyle w:val="TableParagraph"/>
              <w:kinsoku w:val="0"/>
              <w:overflowPunct w:val="0"/>
              <w:spacing w:before="3" w:line="360" w:lineRule="auto"/>
              <w:ind w:left="104"/>
              <w:rPr>
                <w:color w:val="000000"/>
                <w:sz w:val="22"/>
                <w:szCs w:val="22"/>
              </w:rPr>
            </w:pPr>
            <w:r w:rsidRPr="004B4497">
              <w:rPr>
                <w:color w:val="000009"/>
                <w:sz w:val="22"/>
                <w:szCs w:val="22"/>
              </w:rPr>
              <w:t>«Как</w:t>
            </w:r>
            <w:r w:rsidRPr="004B4497">
              <w:rPr>
                <w:color w:val="000009"/>
                <w:spacing w:val="-2"/>
                <w:sz w:val="22"/>
                <w:szCs w:val="22"/>
              </w:rPr>
              <w:t xml:space="preserve"> </w:t>
            </w:r>
            <w:r w:rsidRPr="004B4497">
              <w:rPr>
                <w:color w:val="000009"/>
                <w:spacing w:val="-1"/>
                <w:sz w:val="22"/>
                <w:szCs w:val="22"/>
              </w:rPr>
              <w:t>вылечиться</w:t>
            </w:r>
            <w:r w:rsidRPr="004B4497">
              <w:rPr>
                <w:color w:val="000009"/>
                <w:sz w:val="22"/>
                <w:szCs w:val="22"/>
              </w:rPr>
              <w:t xml:space="preserve"> </w:t>
            </w:r>
            <w:r w:rsidRPr="004B4497">
              <w:rPr>
                <w:color w:val="000009"/>
                <w:spacing w:val="-2"/>
                <w:sz w:val="22"/>
                <w:szCs w:val="22"/>
              </w:rPr>
              <w:t>от</w:t>
            </w:r>
            <w:r w:rsidRPr="004B4497">
              <w:rPr>
                <w:color w:val="000009"/>
                <w:sz w:val="22"/>
                <w:szCs w:val="22"/>
              </w:rPr>
              <w:t xml:space="preserve"> </w:t>
            </w:r>
            <w:r w:rsidRPr="004B4497">
              <w:rPr>
                <w:color w:val="000009"/>
                <w:spacing w:val="-1"/>
                <w:sz w:val="22"/>
                <w:szCs w:val="22"/>
              </w:rPr>
              <w:t>лени?»,</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894E20">
            <w:pPr>
              <w:pStyle w:val="TableParagraph"/>
              <w:kinsoku w:val="0"/>
              <w:overflowPunct w:val="0"/>
              <w:spacing w:line="360" w:lineRule="auto"/>
              <w:ind w:left="104" w:right="1416" w:firstLine="50"/>
              <w:rPr>
                <w:color w:val="000000"/>
                <w:sz w:val="22"/>
                <w:szCs w:val="22"/>
              </w:rPr>
            </w:pPr>
            <w:r w:rsidRPr="004B4497">
              <w:rPr>
                <w:color w:val="000009"/>
                <w:spacing w:val="-1"/>
                <w:sz w:val="22"/>
                <w:szCs w:val="22"/>
              </w:rPr>
              <w:t>«Смеемся,</w:t>
            </w:r>
            <w:r w:rsidRPr="004B4497">
              <w:rPr>
                <w:color w:val="000009"/>
                <w:sz w:val="22"/>
                <w:szCs w:val="22"/>
              </w:rPr>
              <w:t xml:space="preserve"> </w:t>
            </w:r>
            <w:r w:rsidRPr="004B4497">
              <w:rPr>
                <w:color w:val="000009"/>
                <w:spacing w:val="-1"/>
                <w:sz w:val="22"/>
                <w:szCs w:val="22"/>
              </w:rPr>
              <w:t>грустим,</w:t>
            </w:r>
            <w:r w:rsidRPr="004B4497">
              <w:rPr>
                <w:color w:val="000009"/>
                <w:spacing w:val="24"/>
                <w:sz w:val="22"/>
                <w:szCs w:val="22"/>
              </w:rPr>
              <w:t xml:space="preserve"> </w:t>
            </w:r>
            <w:r w:rsidRPr="004B4497">
              <w:rPr>
                <w:color w:val="000009"/>
                <w:spacing w:val="-1"/>
                <w:sz w:val="22"/>
                <w:szCs w:val="22"/>
              </w:rPr>
              <w:t>задумываемся».</w:t>
            </w:r>
          </w:p>
          <w:p w:rsidR="004B4497" w:rsidRPr="004B4497" w:rsidRDefault="004B4497" w:rsidP="00894E20">
            <w:pPr>
              <w:pStyle w:val="TableParagraph"/>
              <w:kinsoku w:val="0"/>
              <w:overflowPunct w:val="0"/>
              <w:spacing w:before="194" w:line="360" w:lineRule="auto"/>
              <w:ind w:left="104"/>
              <w:rPr>
                <w:color w:val="000000"/>
                <w:sz w:val="22"/>
                <w:szCs w:val="22"/>
              </w:rPr>
            </w:pPr>
            <w:r w:rsidRPr="004B4497">
              <w:rPr>
                <w:color w:val="000009"/>
                <w:spacing w:val="-2"/>
                <w:sz w:val="22"/>
                <w:szCs w:val="22"/>
              </w:rPr>
              <w:t>«Какое</w:t>
            </w:r>
            <w:r w:rsidRPr="004B4497">
              <w:rPr>
                <w:color w:val="000009"/>
                <w:sz w:val="22"/>
                <w:szCs w:val="22"/>
              </w:rPr>
              <w:t xml:space="preserve"> </w:t>
            </w:r>
            <w:r w:rsidRPr="004B4497">
              <w:rPr>
                <w:color w:val="000009"/>
                <w:spacing w:val="-1"/>
                <w:sz w:val="22"/>
                <w:szCs w:val="22"/>
              </w:rPr>
              <w:t>слово</w:t>
            </w:r>
            <w:r w:rsidRPr="004B4497">
              <w:rPr>
                <w:color w:val="000009"/>
                <w:spacing w:val="1"/>
                <w:sz w:val="22"/>
                <w:szCs w:val="22"/>
              </w:rPr>
              <w:t xml:space="preserve"> </w:t>
            </w:r>
            <w:r w:rsidRPr="004B4497">
              <w:rPr>
                <w:color w:val="000009"/>
                <w:spacing w:val="-1"/>
                <w:sz w:val="22"/>
                <w:szCs w:val="22"/>
              </w:rPr>
              <w:t>само крепкое?»</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2"/>
                <w:sz w:val="22"/>
                <w:szCs w:val="22"/>
              </w:rPr>
              <w:t>«Кого</w:t>
            </w:r>
            <w:r w:rsidRPr="004B4497">
              <w:rPr>
                <w:color w:val="000009"/>
                <w:spacing w:val="1"/>
                <w:sz w:val="22"/>
                <w:szCs w:val="22"/>
              </w:rPr>
              <w:t xml:space="preserve"> </w:t>
            </w:r>
            <w:r w:rsidRPr="004B4497">
              <w:rPr>
                <w:color w:val="000009"/>
                <w:spacing w:val="-1"/>
                <w:sz w:val="22"/>
                <w:szCs w:val="22"/>
              </w:rPr>
              <w:t>называют</w:t>
            </w:r>
            <w:r w:rsidRPr="004B4497">
              <w:rPr>
                <w:color w:val="000009"/>
                <w:sz w:val="22"/>
                <w:szCs w:val="22"/>
              </w:rPr>
              <w:t xml:space="preserve"> </w:t>
            </w:r>
            <w:r w:rsidRPr="004B4497">
              <w:rPr>
                <w:color w:val="000009"/>
                <w:spacing w:val="-1"/>
                <w:sz w:val="22"/>
                <w:szCs w:val="22"/>
              </w:rPr>
              <w:t>вежливым?»;</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B95A4A">
            <w:pPr>
              <w:pStyle w:val="aa"/>
              <w:widowControl w:val="0"/>
              <w:numPr>
                <w:ilvl w:val="0"/>
                <w:numId w:val="39"/>
              </w:numPr>
              <w:tabs>
                <w:tab w:val="left" w:pos="223"/>
              </w:tabs>
              <w:kinsoku w:val="0"/>
              <w:overflowPunct w:val="0"/>
              <w:autoSpaceDE w:val="0"/>
              <w:autoSpaceDN w:val="0"/>
              <w:adjustRightInd w:val="0"/>
              <w:spacing w:after="0" w:line="360" w:lineRule="auto"/>
              <w:ind w:right="333" w:firstLine="0"/>
              <w:contextualSpacing w:val="0"/>
              <w:rPr>
                <w:rFonts w:ascii="Times New Roman" w:hAnsi="Times New Roman" w:cs="Times New Roman"/>
                <w:color w:val="000000"/>
              </w:rPr>
            </w:pPr>
            <w:r w:rsidRPr="004B4497">
              <w:rPr>
                <w:rFonts w:ascii="Times New Roman" w:hAnsi="Times New Roman" w:cs="Times New Roman"/>
                <w:color w:val="000009"/>
                <w:spacing w:val="-2"/>
              </w:rPr>
              <w:t>наблюдения</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обсуждения</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в</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педагогически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организованной</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ситуации поступков,</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поведения</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разных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людей;</w:t>
            </w:r>
          </w:p>
          <w:p w:rsidR="004B4497" w:rsidRPr="004B4497" w:rsidRDefault="004B4497" w:rsidP="00B95A4A">
            <w:pPr>
              <w:pStyle w:val="aa"/>
              <w:widowControl w:val="0"/>
              <w:numPr>
                <w:ilvl w:val="0"/>
                <w:numId w:val="39"/>
              </w:numPr>
              <w:tabs>
                <w:tab w:val="left" w:pos="223"/>
              </w:tabs>
              <w:kinsoku w:val="0"/>
              <w:overflowPunct w:val="0"/>
              <w:autoSpaceDE w:val="0"/>
              <w:autoSpaceDN w:val="0"/>
              <w:adjustRightInd w:val="0"/>
              <w:spacing w:before="196" w:after="0" w:line="360" w:lineRule="auto"/>
              <w:ind w:right="306" w:firstLine="0"/>
              <w:contextualSpacing w:val="0"/>
              <w:rPr>
                <w:rFonts w:ascii="Times New Roman" w:hAnsi="Times New Roman" w:cs="Times New Roman"/>
                <w:color w:val="000000"/>
              </w:rPr>
            </w:pPr>
            <w:r w:rsidRPr="004B4497">
              <w:rPr>
                <w:rFonts w:ascii="Times New Roman" w:hAnsi="Times New Roman" w:cs="Times New Roman"/>
                <w:color w:val="000009"/>
                <w:spacing w:val="-1"/>
              </w:rPr>
              <w:t>беседы</w:t>
            </w:r>
            <w:r w:rsidRPr="004B4497">
              <w:rPr>
                <w:rFonts w:ascii="Times New Roman" w:hAnsi="Times New Roman" w:cs="Times New Roman"/>
                <w:color w:val="000009"/>
              </w:rPr>
              <w:t xml:space="preserve"> о</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семье,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3"/>
              </w:rPr>
              <w:t>родителях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прародителях;</w:t>
            </w:r>
          </w:p>
          <w:p w:rsidR="004B4497" w:rsidRPr="004B4497" w:rsidRDefault="004B4497" w:rsidP="00894E20">
            <w:pPr>
              <w:pStyle w:val="TableParagraph"/>
              <w:kinsoku w:val="0"/>
              <w:overflowPunct w:val="0"/>
              <w:spacing w:before="194" w:line="360" w:lineRule="auto"/>
              <w:ind w:left="104" w:right="149"/>
              <w:rPr>
                <w:color w:val="000000"/>
                <w:sz w:val="22"/>
                <w:szCs w:val="22"/>
              </w:rPr>
            </w:pPr>
            <w:r w:rsidRPr="004B4497">
              <w:rPr>
                <w:color w:val="000009"/>
                <w:spacing w:val="-1"/>
                <w:sz w:val="22"/>
                <w:szCs w:val="22"/>
              </w:rPr>
              <w:t xml:space="preserve">разговор </w:t>
            </w:r>
            <w:r w:rsidRPr="004B4497">
              <w:rPr>
                <w:color w:val="000009"/>
                <w:sz w:val="22"/>
                <w:szCs w:val="22"/>
              </w:rPr>
              <w:t>«Я</w:t>
            </w:r>
            <w:r w:rsidRPr="004B4497">
              <w:rPr>
                <w:color w:val="000009"/>
                <w:spacing w:val="-1"/>
                <w:sz w:val="22"/>
                <w:szCs w:val="22"/>
              </w:rPr>
              <w:t xml:space="preserve"> </w:t>
            </w:r>
            <w:r w:rsidRPr="004B4497">
              <w:rPr>
                <w:color w:val="000009"/>
                <w:sz w:val="22"/>
                <w:szCs w:val="22"/>
              </w:rPr>
              <w:t>–</w:t>
            </w:r>
            <w:r w:rsidRPr="004B4497">
              <w:rPr>
                <w:color w:val="000009"/>
                <w:spacing w:val="1"/>
                <w:sz w:val="22"/>
                <w:szCs w:val="22"/>
              </w:rPr>
              <w:t xml:space="preserve"> </w:t>
            </w:r>
            <w:r w:rsidRPr="004B4497">
              <w:rPr>
                <w:color w:val="000009"/>
                <w:spacing w:val="-2"/>
                <w:sz w:val="22"/>
                <w:szCs w:val="22"/>
              </w:rPr>
              <w:t>надежда</w:t>
            </w:r>
            <w:r w:rsidRPr="004B4497">
              <w:rPr>
                <w:color w:val="000009"/>
                <w:sz w:val="22"/>
                <w:szCs w:val="22"/>
              </w:rPr>
              <w:t xml:space="preserve"> </w:t>
            </w:r>
            <w:r w:rsidRPr="004B4497">
              <w:rPr>
                <w:color w:val="000009"/>
                <w:spacing w:val="-1"/>
                <w:sz w:val="22"/>
                <w:szCs w:val="22"/>
              </w:rPr>
              <w:t>семьи»,</w:t>
            </w:r>
            <w:r w:rsidRPr="004B4497">
              <w:rPr>
                <w:color w:val="000009"/>
                <w:spacing w:val="29"/>
                <w:sz w:val="22"/>
                <w:szCs w:val="22"/>
              </w:rPr>
              <w:t xml:space="preserve"> </w:t>
            </w:r>
            <w:r w:rsidRPr="004B4497">
              <w:rPr>
                <w:color w:val="000009"/>
                <w:sz w:val="22"/>
                <w:szCs w:val="22"/>
              </w:rPr>
              <w:t>сбор</w:t>
            </w:r>
            <w:r w:rsidRPr="004B4497">
              <w:rPr>
                <w:color w:val="000009"/>
                <w:spacing w:val="-1"/>
                <w:sz w:val="22"/>
                <w:szCs w:val="22"/>
              </w:rPr>
              <w:t xml:space="preserve"> пословиц</w:t>
            </w:r>
            <w:r w:rsidRPr="004B4497">
              <w:rPr>
                <w:color w:val="000009"/>
                <w:spacing w:val="-2"/>
                <w:sz w:val="22"/>
                <w:szCs w:val="22"/>
              </w:rPr>
              <w:t xml:space="preserve"> </w:t>
            </w:r>
            <w:r w:rsidRPr="004B4497">
              <w:rPr>
                <w:color w:val="000009"/>
                <w:sz w:val="22"/>
                <w:szCs w:val="22"/>
              </w:rPr>
              <w:t>о</w:t>
            </w:r>
            <w:r w:rsidRPr="004B4497">
              <w:rPr>
                <w:color w:val="000009"/>
                <w:spacing w:val="1"/>
                <w:sz w:val="22"/>
                <w:szCs w:val="22"/>
              </w:rPr>
              <w:t xml:space="preserve"> </w:t>
            </w:r>
            <w:r w:rsidRPr="004B4497">
              <w:rPr>
                <w:color w:val="000009"/>
                <w:spacing w:val="-1"/>
                <w:sz w:val="22"/>
                <w:szCs w:val="22"/>
              </w:rPr>
              <w:t>мамах,</w:t>
            </w:r>
            <w:r w:rsidRPr="004B4497">
              <w:rPr>
                <w:color w:val="000009"/>
                <w:spacing w:val="-3"/>
                <w:sz w:val="22"/>
                <w:szCs w:val="22"/>
              </w:rPr>
              <w:t xml:space="preserve"> </w:t>
            </w:r>
            <w:r w:rsidRPr="004B4497">
              <w:rPr>
                <w:color w:val="000009"/>
                <w:spacing w:val="-1"/>
                <w:sz w:val="22"/>
                <w:szCs w:val="22"/>
              </w:rPr>
              <w:t>выставка</w:t>
            </w:r>
          </w:p>
          <w:p w:rsidR="004B4497" w:rsidRPr="004B4497" w:rsidRDefault="004B4497" w:rsidP="00894E20">
            <w:pPr>
              <w:pStyle w:val="TableParagraph"/>
              <w:kinsoku w:val="0"/>
              <w:overflowPunct w:val="0"/>
              <w:spacing w:line="360" w:lineRule="auto"/>
              <w:ind w:left="104" w:right="801"/>
            </w:pPr>
            <w:r w:rsidRPr="004B4497">
              <w:rPr>
                <w:color w:val="000009"/>
                <w:spacing w:val="-1"/>
                <w:sz w:val="22"/>
                <w:szCs w:val="22"/>
              </w:rPr>
              <w:t>«Вместе</w:t>
            </w:r>
            <w:r w:rsidRPr="004B4497">
              <w:rPr>
                <w:color w:val="000009"/>
                <w:spacing w:val="1"/>
                <w:sz w:val="22"/>
                <w:szCs w:val="22"/>
              </w:rPr>
              <w:t xml:space="preserve"> </w:t>
            </w:r>
            <w:r w:rsidRPr="004B4497">
              <w:rPr>
                <w:color w:val="000009"/>
                <w:sz w:val="22"/>
                <w:szCs w:val="22"/>
              </w:rPr>
              <w:t xml:space="preserve">с </w:t>
            </w:r>
            <w:r w:rsidRPr="004B4497">
              <w:rPr>
                <w:color w:val="000009"/>
                <w:spacing w:val="-1"/>
                <w:sz w:val="22"/>
                <w:szCs w:val="22"/>
              </w:rPr>
              <w:t>мамой,</w:t>
            </w:r>
            <w:r w:rsidRPr="004B4497">
              <w:rPr>
                <w:color w:val="000009"/>
                <w:sz w:val="22"/>
                <w:szCs w:val="22"/>
              </w:rPr>
              <w:t xml:space="preserve"> </w:t>
            </w:r>
            <w:r w:rsidRPr="004B4497">
              <w:rPr>
                <w:color w:val="000009"/>
                <w:spacing w:val="-1"/>
                <w:sz w:val="22"/>
                <w:szCs w:val="22"/>
              </w:rPr>
              <w:t>вместе</w:t>
            </w:r>
            <w:r w:rsidRPr="004B4497">
              <w:rPr>
                <w:color w:val="000009"/>
                <w:spacing w:val="-4"/>
                <w:sz w:val="22"/>
                <w:szCs w:val="22"/>
              </w:rPr>
              <w:t xml:space="preserve"> </w:t>
            </w:r>
            <w:r w:rsidRPr="004B4497">
              <w:rPr>
                <w:color w:val="000009"/>
                <w:sz w:val="22"/>
                <w:szCs w:val="22"/>
              </w:rPr>
              <w:t>с</w:t>
            </w:r>
            <w:r w:rsidRPr="004B4497">
              <w:rPr>
                <w:color w:val="000009"/>
                <w:spacing w:val="26"/>
                <w:sz w:val="22"/>
                <w:szCs w:val="22"/>
              </w:rPr>
              <w:t xml:space="preserve"> </w:t>
            </w:r>
            <w:r w:rsidRPr="004B4497">
              <w:rPr>
                <w:color w:val="000009"/>
                <w:spacing w:val="-1"/>
                <w:sz w:val="22"/>
                <w:szCs w:val="22"/>
              </w:rPr>
              <w:t>папой».</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352"/>
              <w:rPr>
                <w:color w:val="000000"/>
                <w:sz w:val="22"/>
                <w:szCs w:val="22"/>
              </w:rPr>
            </w:pPr>
            <w:r w:rsidRPr="004B4497">
              <w:rPr>
                <w:color w:val="000009"/>
                <w:spacing w:val="-1"/>
                <w:sz w:val="22"/>
                <w:szCs w:val="22"/>
              </w:rPr>
              <w:t>способность</w:t>
            </w:r>
            <w:r w:rsidRPr="004B4497">
              <w:rPr>
                <w:color w:val="000009"/>
                <w:spacing w:val="25"/>
                <w:sz w:val="22"/>
                <w:szCs w:val="22"/>
              </w:rPr>
              <w:t xml:space="preserve"> </w:t>
            </w:r>
            <w:r w:rsidRPr="004B4497">
              <w:rPr>
                <w:color w:val="000009"/>
                <w:spacing w:val="-1"/>
                <w:sz w:val="22"/>
                <w:szCs w:val="22"/>
              </w:rPr>
              <w:t>эмоционально</w:t>
            </w:r>
            <w:r w:rsidRPr="004B4497">
              <w:rPr>
                <w:color w:val="000009"/>
                <w:spacing w:val="28"/>
                <w:sz w:val="22"/>
                <w:szCs w:val="22"/>
              </w:rPr>
              <w:t xml:space="preserve"> </w:t>
            </w:r>
            <w:r w:rsidRPr="004B4497">
              <w:rPr>
                <w:color w:val="000009"/>
                <w:spacing w:val="-1"/>
                <w:sz w:val="22"/>
                <w:szCs w:val="22"/>
              </w:rPr>
              <w:t>реагировать</w:t>
            </w:r>
            <w:r w:rsidRPr="004B4497">
              <w:rPr>
                <w:color w:val="000009"/>
                <w:sz w:val="22"/>
                <w:szCs w:val="22"/>
              </w:rPr>
              <w:t xml:space="preserve"> на</w:t>
            </w:r>
            <w:r w:rsidRPr="004B4497">
              <w:rPr>
                <w:color w:val="000009"/>
                <w:spacing w:val="26"/>
                <w:sz w:val="22"/>
                <w:szCs w:val="22"/>
              </w:rPr>
              <w:t xml:space="preserve"> </w:t>
            </w:r>
            <w:r w:rsidRPr="004B4497">
              <w:rPr>
                <w:color w:val="000009"/>
                <w:spacing w:val="-1"/>
                <w:sz w:val="22"/>
                <w:szCs w:val="22"/>
              </w:rPr>
              <w:t>негативные</w:t>
            </w:r>
            <w:r w:rsidRPr="004B4497">
              <w:rPr>
                <w:color w:val="000009"/>
                <w:spacing w:val="24"/>
                <w:sz w:val="22"/>
                <w:szCs w:val="22"/>
              </w:rPr>
              <w:t xml:space="preserve"> </w:t>
            </w:r>
            <w:r w:rsidRPr="004B4497">
              <w:rPr>
                <w:color w:val="000009"/>
                <w:spacing w:val="-1"/>
                <w:sz w:val="22"/>
                <w:szCs w:val="22"/>
              </w:rPr>
              <w:t>проявления</w:t>
            </w:r>
            <w:r w:rsidRPr="004B4497">
              <w:rPr>
                <w:color w:val="000009"/>
                <w:spacing w:val="2"/>
                <w:sz w:val="22"/>
                <w:szCs w:val="22"/>
              </w:rPr>
              <w:t xml:space="preserve"> </w:t>
            </w:r>
            <w:r w:rsidRPr="004B4497">
              <w:rPr>
                <w:color w:val="000009"/>
                <w:sz w:val="22"/>
                <w:szCs w:val="22"/>
              </w:rPr>
              <w:t>в</w:t>
            </w:r>
            <w:r w:rsidRPr="004B4497">
              <w:rPr>
                <w:color w:val="000009"/>
                <w:spacing w:val="23"/>
                <w:sz w:val="22"/>
                <w:szCs w:val="22"/>
              </w:rPr>
              <w:t xml:space="preserve"> </w:t>
            </w:r>
            <w:r w:rsidRPr="004B4497">
              <w:rPr>
                <w:color w:val="000009"/>
                <w:spacing w:val="-2"/>
                <w:sz w:val="22"/>
                <w:szCs w:val="22"/>
              </w:rPr>
              <w:t>детском</w:t>
            </w:r>
            <w:r w:rsidRPr="004B4497">
              <w:rPr>
                <w:color w:val="000009"/>
                <w:spacing w:val="25"/>
                <w:sz w:val="22"/>
                <w:szCs w:val="22"/>
              </w:rPr>
              <w:t xml:space="preserve"> </w:t>
            </w:r>
            <w:r w:rsidRPr="004B4497">
              <w:rPr>
                <w:color w:val="000009"/>
                <w:spacing w:val="-1"/>
                <w:sz w:val="22"/>
                <w:szCs w:val="22"/>
              </w:rPr>
              <w:t>обществе;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138"/>
            </w:pPr>
            <w:r w:rsidRPr="004B4497">
              <w:rPr>
                <w:color w:val="000009"/>
                <w:spacing w:val="-2"/>
                <w:sz w:val="22"/>
                <w:szCs w:val="22"/>
              </w:rPr>
              <w:t>уважительное</w:t>
            </w:r>
            <w:r w:rsidRPr="004B4497">
              <w:rPr>
                <w:color w:val="000009"/>
                <w:spacing w:val="21"/>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к</w:t>
            </w:r>
            <w:r w:rsidRPr="004B4497">
              <w:rPr>
                <w:color w:val="000009"/>
                <w:spacing w:val="23"/>
                <w:sz w:val="22"/>
                <w:szCs w:val="22"/>
              </w:rPr>
              <w:t xml:space="preserve"> </w:t>
            </w:r>
            <w:r w:rsidRPr="004B4497">
              <w:rPr>
                <w:color w:val="000009"/>
                <w:spacing w:val="-2"/>
                <w:sz w:val="22"/>
                <w:szCs w:val="22"/>
              </w:rPr>
              <w:t>родителям</w:t>
            </w:r>
            <w:r w:rsidRPr="004B4497">
              <w:rPr>
                <w:color w:val="000009"/>
                <w:spacing w:val="24"/>
                <w:sz w:val="22"/>
                <w:szCs w:val="22"/>
              </w:rPr>
              <w:t xml:space="preserve"> </w:t>
            </w:r>
            <w:r w:rsidRPr="004B4497">
              <w:rPr>
                <w:color w:val="000009"/>
                <w:spacing w:val="-1"/>
                <w:sz w:val="22"/>
                <w:szCs w:val="22"/>
              </w:rPr>
              <w:t>(законным</w:t>
            </w:r>
            <w:r w:rsidRPr="004B4497">
              <w:rPr>
                <w:color w:val="000009"/>
                <w:spacing w:val="24"/>
                <w:sz w:val="22"/>
                <w:szCs w:val="22"/>
              </w:rPr>
              <w:t xml:space="preserve"> </w:t>
            </w:r>
            <w:r w:rsidRPr="004B4497">
              <w:rPr>
                <w:color w:val="000009"/>
                <w:spacing w:val="-2"/>
                <w:sz w:val="22"/>
                <w:szCs w:val="22"/>
              </w:rPr>
              <w:t>представителям),</w:t>
            </w:r>
            <w:r w:rsidRPr="004B4497">
              <w:rPr>
                <w:color w:val="000009"/>
                <w:spacing w:val="27"/>
                <w:sz w:val="22"/>
                <w:szCs w:val="22"/>
              </w:rPr>
              <w:t xml:space="preserve"> </w:t>
            </w:r>
            <w:r w:rsidRPr="004B4497">
              <w:rPr>
                <w:color w:val="000009"/>
                <w:sz w:val="22"/>
                <w:szCs w:val="22"/>
              </w:rPr>
              <w:t xml:space="preserve">к </w:t>
            </w:r>
            <w:r w:rsidRPr="004B4497">
              <w:rPr>
                <w:color w:val="000009"/>
                <w:spacing w:val="-1"/>
                <w:sz w:val="22"/>
                <w:szCs w:val="22"/>
              </w:rPr>
              <w:t>старшим,</w:t>
            </w:r>
            <w:r w:rsidRPr="004B4497">
              <w:rPr>
                <w:color w:val="000009"/>
                <w:spacing w:val="25"/>
                <w:sz w:val="22"/>
                <w:szCs w:val="22"/>
              </w:rPr>
              <w:t xml:space="preserve"> </w:t>
            </w:r>
            <w:r w:rsidRPr="004B4497">
              <w:rPr>
                <w:color w:val="000009"/>
                <w:spacing w:val="-2"/>
                <w:sz w:val="22"/>
                <w:szCs w:val="22"/>
              </w:rPr>
              <w:t>заботливое</w:t>
            </w:r>
            <w:r w:rsidRPr="004B4497">
              <w:rPr>
                <w:color w:val="000009"/>
                <w:spacing w:val="28"/>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к</w:t>
            </w:r>
            <w:r w:rsidRPr="004B4497">
              <w:rPr>
                <w:color w:val="000009"/>
                <w:spacing w:val="23"/>
                <w:sz w:val="22"/>
                <w:szCs w:val="22"/>
              </w:rPr>
              <w:t xml:space="preserve"> </w:t>
            </w:r>
            <w:r w:rsidRPr="004B4497">
              <w:rPr>
                <w:color w:val="000009"/>
                <w:spacing w:val="-1"/>
                <w:sz w:val="22"/>
                <w:szCs w:val="22"/>
              </w:rPr>
              <w:t>младшим;</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9333"/>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tabs>
                <w:tab w:val="left" w:pos="1144"/>
                <w:tab w:val="left" w:pos="1677"/>
              </w:tabs>
              <w:kinsoku w:val="0"/>
              <w:overflowPunct w:val="0"/>
              <w:spacing w:line="360" w:lineRule="auto"/>
              <w:ind w:left="102" w:right="100"/>
            </w:pPr>
            <w:r w:rsidRPr="004B4497">
              <w:rPr>
                <w:spacing w:val="-1"/>
              </w:rPr>
              <w:lastRenderedPageBreak/>
              <w:t>Воспитание</w:t>
            </w:r>
            <w:r w:rsidRPr="004B4497">
              <w:rPr>
                <w:spacing w:val="26"/>
              </w:rPr>
              <w:t xml:space="preserve"> </w:t>
            </w:r>
            <w:r w:rsidRPr="004B4497">
              <w:rPr>
                <w:spacing w:val="-1"/>
              </w:rPr>
              <w:t>трудолюбия,</w:t>
            </w:r>
            <w:r w:rsidRPr="004B4497">
              <w:rPr>
                <w:spacing w:val="29"/>
              </w:rPr>
              <w:t xml:space="preserve"> </w:t>
            </w:r>
            <w:r w:rsidRPr="004B4497">
              <w:rPr>
                <w:spacing w:val="-1"/>
              </w:rPr>
              <w:t>творческого</w:t>
            </w:r>
            <w:r w:rsidRPr="004B4497">
              <w:rPr>
                <w:spacing w:val="27"/>
              </w:rPr>
              <w:t xml:space="preserve"> </w:t>
            </w:r>
            <w:r w:rsidRPr="004B4497">
              <w:t>отношения</w:t>
            </w:r>
            <w:r w:rsidRPr="004B4497">
              <w:tab/>
              <w:t xml:space="preserve">к </w:t>
            </w:r>
            <w:r w:rsidRPr="004B4497">
              <w:rPr>
                <w:spacing w:val="-1"/>
              </w:rPr>
              <w:t>учению,</w:t>
            </w:r>
            <w:r w:rsidRPr="004B4497">
              <w:rPr>
                <w:spacing w:val="-1"/>
              </w:rPr>
              <w:tab/>
              <w:t>труду,</w:t>
            </w:r>
            <w:r w:rsidRPr="004B4497">
              <w:rPr>
                <w:spacing w:val="24"/>
              </w:rPr>
              <w:t xml:space="preserve"> </w:t>
            </w:r>
            <w:r w:rsidRPr="004B4497">
              <w:rPr>
                <w:spacing w:val="-1"/>
              </w:rPr>
              <w:t>жизни.</w:t>
            </w: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tabs>
                <w:tab w:val="left" w:pos="1377"/>
              </w:tabs>
              <w:kinsoku w:val="0"/>
              <w:overflowPunct w:val="0"/>
              <w:spacing w:line="360" w:lineRule="auto"/>
              <w:ind w:left="102" w:right="100"/>
            </w:pPr>
            <w:r w:rsidRPr="004B4497">
              <w:rPr>
                <w:spacing w:val="-1"/>
                <w:w w:val="95"/>
              </w:rPr>
              <w:t>уважение</w:t>
            </w:r>
            <w:r w:rsidRPr="004B4497">
              <w:rPr>
                <w:spacing w:val="-1"/>
                <w:w w:val="95"/>
              </w:rPr>
              <w:tab/>
            </w:r>
            <w:r w:rsidRPr="004B4497">
              <w:t>к</w:t>
            </w:r>
            <w:r w:rsidRPr="004B4497">
              <w:rPr>
                <w:spacing w:val="23"/>
              </w:rPr>
              <w:t xml:space="preserve"> </w:t>
            </w:r>
            <w:r w:rsidRPr="004B4497">
              <w:rPr>
                <w:spacing w:val="-2"/>
              </w:rPr>
              <w:t>труду;</w:t>
            </w:r>
            <w:r w:rsidRPr="004B4497">
              <w:rPr>
                <w:spacing w:val="25"/>
              </w:rPr>
              <w:t xml:space="preserve"> </w:t>
            </w:r>
            <w:r w:rsidRPr="004B4497">
              <w:rPr>
                <w:spacing w:val="-1"/>
              </w:rPr>
              <w:t>творчество</w:t>
            </w:r>
            <w:r w:rsidRPr="004B4497">
              <w:t xml:space="preserve"> </w:t>
            </w:r>
            <w:r w:rsidRPr="004B4497">
              <w:rPr>
                <w:spacing w:val="25"/>
              </w:rPr>
              <w:t xml:space="preserve"> </w:t>
            </w:r>
            <w:r w:rsidRPr="004B4497">
              <w:t>и</w:t>
            </w:r>
            <w:r w:rsidRPr="004B4497">
              <w:rPr>
                <w:spacing w:val="26"/>
              </w:rPr>
              <w:t xml:space="preserve"> </w:t>
            </w:r>
            <w:r w:rsidRPr="004B4497">
              <w:rPr>
                <w:spacing w:val="-1"/>
              </w:rPr>
              <w:t>созидание;</w:t>
            </w:r>
            <w:r w:rsidRPr="004B4497">
              <w:rPr>
                <w:spacing w:val="27"/>
              </w:rPr>
              <w:t xml:space="preserve"> </w:t>
            </w:r>
            <w:r w:rsidRPr="004B4497">
              <w:rPr>
                <w:spacing w:val="-1"/>
              </w:rPr>
              <w:t>стремление</w:t>
            </w:r>
            <w:r w:rsidRPr="004B4497">
              <w:rPr>
                <w:spacing w:val="46"/>
              </w:rPr>
              <w:t xml:space="preserve"> </w:t>
            </w:r>
            <w:r w:rsidRPr="004B4497">
              <w:t>к</w:t>
            </w:r>
            <w:r w:rsidRPr="004B4497">
              <w:rPr>
                <w:spacing w:val="26"/>
              </w:rPr>
              <w:t xml:space="preserve"> </w:t>
            </w:r>
            <w:r w:rsidRPr="004B4497">
              <w:rPr>
                <w:spacing w:val="-1"/>
              </w:rPr>
              <w:t>познанию</w:t>
            </w:r>
            <w:r w:rsidRPr="004B4497">
              <w:rPr>
                <w:spacing w:val="-1"/>
              </w:rPr>
              <w:tab/>
            </w:r>
            <w:r w:rsidRPr="004B4497">
              <w:t>и</w:t>
            </w:r>
            <w:r w:rsidRPr="004B4497">
              <w:rPr>
                <w:spacing w:val="24"/>
              </w:rPr>
              <w:t xml:space="preserve"> </w:t>
            </w:r>
            <w:r w:rsidRPr="004B4497">
              <w:rPr>
                <w:spacing w:val="-1"/>
              </w:rPr>
              <w:t>истине;</w:t>
            </w:r>
            <w:r w:rsidRPr="004B4497">
              <w:rPr>
                <w:spacing w:val="25"/>
              </w:rPr>
              <w:t xml:space="preserve"> </w:t>
            </w:r>
            <w:r w:rsidRPr="004B4497">
              <w:rPr>
                <w:spacing w:val="-1"/>
              </w:rPr>
              <w:t>целеустремлѐ</w:t>
            </w:r>
            <w:r w:rsidRPr="004B4497">
              <w:rPr>
                <w:spacing w:val="26"/>
              </w:rPr>
              <w:t xml:space="preserve"> </w:t>
            </w:r>
            <w:r w:rsidRPr="004B4497">
              <w:rPr>
                <w:spacing w:val="-1"/>
              </w:rPr>
              <w:t>нность</w:t>
            </w:r>
            <w:r w:rsidRPr="004B4497">
              <w:rPr>
                <w:spacing w:val="-1"/>
              </w:rPr>
              <w:tab/>
            </w:r>
            <w:r w:rsidRPr="004B4497">
              <w:t>и</w:t>
            </w:r>
            <w:r w:rsidRPr="004B4497">
              <w:rPr>
                <w:spacing w:val="25"/>
              </w:rPr>
              <w:t xml:space="preserve"> </w:t>
            </w:r>
            <w:r w:rsidRPr="004B4497">
              <w:rPr>
                <w:spacing w:val="-1"/>
              </w:rPr>
              <w:t>настойчивост</w:t>
            </w:r>
            <w:r w:rsidRPr="004B4497">
              <w:rPr>
                <w:spacing w:val="27"/>
              </w:rPr>
              <w:t xml:space="preserve"> </w:t>
            </w:r>
            <w:r w:rsidRPr="004B4497">
              <w:t xml:space="preserve">ь; </w:t>
            </w:r>
            <w:r w:rsidRPr="004B4497">
              <w:rPr>
                <w:spacing w:val="-1"/>
              </w:rPr>
              <w:t>бережливост</w:t>
            </w:r>
            <w:r w:rsidRPr="004B4497">
              <w:rPr>
                <w:spacing w:val="27"/>
              </w:rPr>
              <w:t xml:space="preserve"> </w:t>
            </w:r>
            <w:r w:rsidRPr="004B4497">
              <w:t xml:space="preserve">ь; </w:t>
            </w:r>
            <w:r w:rsidRPr="004B4497">
              <w:rPr>
                <w:spacing w:val="-1"/>
              </w:rPr>
              <w:t>трудолюбие.</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38"/>
              </w:numPr>
              <w:tabs>
                <w:tab w:val="left" w:pos="221"/>
              </w:tabs>
              <w:kinsoku w:val="0"/>
              <w:overflowPunct w:val="0"/>
              <w:autoSpaceDE w:val="0"/>
              <w:autoSpaceDN w:val="0"/>
              <w:adjustRightInd w:val="0"/>
              <w:spacing w:after="0" w:line="360" w:lineRule="auto"/>
              <w:ind w:right="395"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уважение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к</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4"/>
              </w:rPr>
              <w:t>труду</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творчеству</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старших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сверстников;</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38"/>
              </w:numPr>
              <w:tabs>
                <w:tab w:val="left" w:pos="221"/>
              </w:tabs>
              <w:kinsoku w:val="0"/>
              <w:overflowPunct w:val="0"/>
              <w:autoSpaceDE w:val="0"/>
              <w:autoSpaceDN w:val="0"/>
              <w:adjustRightInd w:val="0"/>
              <w:spacing w:after="0" w:line="360" w:lineRule="auto"/>
              <w:ind w:right="258" w:firstLine="0"/>
              <w:contextualSpacing w:val="0"/>
              <w:rPr>
                <w:rFonts w:ascii="Times New Roman" w:hAnsi="Times New Roman" w:cs="Times New Roman"/>
                <w:color w:val="000000"/>
              </w:rPr>
            </w:pPr>
            <w:r w:rsidRPr="004B4497">
              <w:rPr>
                <w:rFonts w:ascii="Times New Roman" w:hAnsi="Times New Roman" w:cs="Times New Roman"/>
                <w:color w:val="000009"/>
                <w:spacing w:val="-1"/>
              </w:rPr>
              <w:t>ценностное</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отношение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 xml:space="preserve">к </w:t>
            </w:r>
            <w:r w:rsidRPr="004B4497">
              <w:rPr>
                <w:rFonts w:ascii="Times New Roman" w:hAnsi="Times New Roman" w:cs="Times New Roman"/>
                <w:color w:val="000009"/>
                <w:spacing w:val="-1"/>
              </w:rPr>
              <w:t>учёбе</w:t>
            </w:r>
            <w:r w:rsidRPr="004B4497">
              <w:rPr>
                <w:rFonts w:ascii="Times New Roman" w:hAnsi="Times New Roman" w:cs="Times New Roman"/>
                <w:color w:val="000009"/>
                <w:spacing w:val="-2"/>
              </w:rPr>
              <w:t xml:space="preserve"> как</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виду</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творческой</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2"/>
              </w:rPr>
              <w:t>деятельности;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38"/>
              </w:numPr>
              <w:tabs>
                <w:tab w:val="left" w:pos="221"/>
              </w:tabs>
              <w:kinsoku w:val="0"/>
              <w:overflowPunct w:val="0"/>
              <w:autoSpaceDE w:val="0"/>
              <w:autoSpaceDN w:val="0"/>
              <w:adjustRightInd w:val="0"/>
              <w:spacing w:after="0" w:line="360" w:lineRule="auto"/>
              <w:ind w:right="124" w:firstLine="0"/>
              <w:contextualSpacing w:val="0"/>
              <w:rPr>
                <w:rFonts w:ascii="Times New Roman" w:hAnsi="Times New Roman" w:cs="Times New Roman"/>
                <w:color w:val="000000"/>
              </w:rPr>
            </w:pPr>
            <w:r w:rsidRPr="004B4497">
              <w:rPr>
                <w:rFonts w:ascii="Times New Roman" w:hAnsi="Times New Roman" w:cs="Times New Roman"/>
                <w:color w:val="000009"/>
                <w:spacing w:val="-1"/>
              </w:rPr>
              <w:t>первоначальные</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навыки</w:t>
            </w:r>
            <w:r w:rsidRPr="004B4497">
              <w:rPr>
                <w:rFonts w:ascii="Times New Roman" w:hAnsi="Times New Roman" w:cs="Times New Roman"/>
                <w:color w:val="000009"/>
                <w:spacing w:val="-2"/>
              </w:rPr>
              <w:t xml:space="preserve"> коллективной</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работы,</w:t>
            </w:r>
            <w:r w:rsidRPr="004B4497">
              <w:rPr>
                <w:rFonts w:ascii="Times New Roman" w:hAnsi="Times New Roman" w:cs="Times New Roman"/>
                <w:color w:val="000009"/>
              </w:rPr>
              <w:t xml:space="preserve"> в</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том</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числе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при</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разработке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реализации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учебных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2"/>
              </w:rPr>
              <w:t>учебно-трудовых</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1"/>
              </w:rPr>
              <w:t>проектов;</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38"/>
              </w:numPr>
              <w:tabs>
                <w:tab w:val="left" w:pos="221"/>
              </w:tabs>
              <w:kinsoku w:val="0"/>
              <w:overflowPunct w:val="0"/>
              <w:autoSpaceDE w:val="0"/>
              <w:autoSpaceDN w:val="0"/>
              <w:adjustRightInd w:val="0"/>
              <w:spacing w:after="0" w:line="360" w:lineRule="auto"/>
              <w:ind w:right="118" w:firstLine="0"/>
              <w:contextualSpacing w:val="0"/>
              <w:rPr>
                <w:rFonts w:ascii="Times New Roman" w:hAnsi="Times New Roman" w:cs="Times New Roman"/>
              </w:rPr>
            </w:pPr>
            <w:r w:rsidRPr="004B4497">
              <w:rPr>
                <w:rFonts w:ascii="Times New Roman" w:hAnsi="Times New Roman" w:cs="Times New Roman"/>
                <w:color w:val="000009"/>
                <w:spacing w:val="-1"/>
              </w:rPr>
              <w:t>умение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проявлять</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дисциплинированность,</w:t>
            </w:r>
            <w:r w:rsidRPr="004B4497">
              <w:rPr>
                <w:rFonts w:ascii="Times New Roman" w:hAnsi="Times New Roman" w:cs="Times New Roman"/>
                <w:color w:val="000009"/>
                <w:spacing w:val="30"/>
              </w:rPr>
              <w:t xml:space="preserve"> </w:t>
            </w:r>
            <w:r w:rsidRPr="004B4497">
              <w:rPr>
                <w:rFonts w:ascii="Times New Roman" w:hAnsi="Times New Roman" w:cs="Times New Roman"/>
                <w:color w:val="000009"/>
                <w:spacing w:val="-2"/>
              </w:rPr>
              <w:t>последовательность</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настойчивость</w:t>
            </w:r>
            <w:r w:rsidRPr="004B4497">
              <w:rPr>
                <w:rFonts w:ascii="Times New Roman" w:hAnsi="Times New Roman" w:cs="Times New Roman"/>
                <w:color w:val="000009"/>
              </w:rPr>
              <w:t xml:space="preserve"> в</w:t>
            </w:r>
            <w:r w:rsidRPr="004B4497">
              <w:rPr>
                <w:rFonts w:ascii="Times New Roman" w:hAnsi="Times New Roman" w:cs="Times New Roman"/>
                <w:color w:val="000009"/>
                <w:spacing w:val="24"/>
              </w:rPr>
              <w:t xml:space="preserve"> </w:t>
            </w:r>
            <w:r w:rsidRPr="004B4497">
              <w:rPr>
                <w:rFonts w:ascii="Times New Roman" w:hAnsi="Times New Roman" w:cs="Times New Roman"/>
                <w:color w:val="000009"/>
                <w:spacing w:val="-1"/>
              </w:rPr>
              <w:t>выполнении учебных</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2"/>
              </w:rPr>
              <w:t>учебно-трудовых</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1"/>
              </w:rPr>
              <w:t>заданий;</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after="0" w:line="360" w:lineRule="auto"/>
              <w:ind w:right="150" w:firstLine="0"/>
              <w:contextualSpacing w:val="0"/>
              <w:rPr>
                <w:rFonts w:ascii="Times New Roman" w:hAnsi="Times New Roman" w:cs="Times New Roman"/>
                <w:color w:val="000000"/>
              </w:rPr>
            </w:pPr>
            <w:r w:rsidRPr="004B4497">
              <w:rPr>
                <w:rFonts w:ascii="Times New Roman" w:hAnsi="Times New Roman" w:cs="Times New Roman"/>
                <w:color w:val="000009"/>
                <w:spacing w:val="-2"/>
              </w:rPr>
              <w:t xml:space="preserve">сюжетно-ролевые </w:t>
            </w:r>
            <w:r w:rsidRPr="004B4497">
              <w:rPr>
                <w:rFonts w:ascii="Times New Roman" w:hAnsi="Times New Roman" w:cs="Times New Roman"/>
                <w:color w:val="000009"/>
                <w:spacing w:val="-1"/>
              </w:rPr>
              <w:t>игры,</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rPr>
              <w:t xml:space="preserve">в </w:t>
            </w:r>
            <w:r w:rsidRPr="004B4497">
              <w:rPr>
                <w:rFonts w:ascii="Times New Roman" w:hAnsi="Times New Roman" w:cs="Times New Roman"/>
                <w:color w:val="000009"/>
                <w:spacing w:val="-3"/>
              </w:rPr>
              <w:t>ходе</w:t>
            </w:r>
            <w:r w:rsidRPr="004B4497">
              <w:rPr>
                <w:rFonts w:ascii="Times New Roman" w:hAnsi="Times New Roman" w:cs="Times New Roman"/>
                <w:color w:val="000009"/>
                <w:spacing w:val="33"/>
              </w:rPr>
              <w:t xml:space="preserve"> </w:t>
            </w:r>
            <w:r w:rsidRPr="004B4497">
              <w:rPr>
                <w:rFonts w:ascii="Times New Roman" w:hAnsi="Times New Roman" w:cs="Times New Roman"/>
                <w:color w:val="000009"/>
                <w:spacing w:val="-2"/>
              </w:rPr>
              <w:t>которых</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школьники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получают</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первоначальные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навыки</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2"/>
              </w:rPr>
              <w:t>сотрудничества,</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ролевого</w:t>
            </w:r>
            <w:r w:rsidRPr="004B4497">
              <w:rPr>
                <w:rFonts w:ascii="Times New Roman" w:hAnsi="Times New Roman" w:cs="Times New Roman"/>
                <w:color w:val="000009"/>
                <w:spacing w:val="35"/>
              </w:rPr>
              <w:t xml:space="preserve"> </w:t>
            </w:r>
            <w:r w:rsidRPr="004B4497">
              <w:rPr>
                <w:rFonts w:ascii="Times New Roman" w:hAnsi="Times New Roman" w:cs="Times New Roman"/>
                <w:color w:val="000009"/>
                <w:spacing w:val="-2"/>
              </w:rPr>
              <w:t>взаимодействия</w:t>
            </w:r>
            <w:r w:rsidRPr="004B4497">
              <w:rPr>
                <w:rFonts w:ascii="Times New Roman" w:hAnsi="Times New Roman" w:cs="Times New Roman"/>
                <w:color w:val="000009"/>
                <w:spacing w:val="-1"/>
              </w:rPr>
              <w:t xml:space="preserve"> со</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сверстниками,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старшими</w:t>
            </w:r>
            <w:r w:rsidRPr="004B4497">
              <w:rPr>
                <w:rFonts w:ascii="Times New Roman" w:hAnsi="Times New Roman" w:cs="Times New Roman"/>
                <w:color w:val="000009"/>
                <w:spacing w:val="-4"/>
              </w:rPr>
              <w:t xml:space="preserve"> </w:t>
            </w:r>
            <w:r w:rsidRPr="004B4497">
              <w:rPr>
                <w:rFonts w:ascii="Times New Roman" w:hAnsi="Times New Roman" w:cs="Times New Roman"/>
                <w:color w:val="000009"/>
                <w:spacing w:val="-1"/>
              </w:rPr>
              <w:t>детьми;</w:t>
            </w:r>
          </w:p>
          <w:p w:rsidR="004B4497" w:rsidRPr="004B4497" w:rsidRDefault="004B4497" w:rsidP="00B95A4A">
            <w:pPr>
              <w:pStyle w:val="aa"/>
              <w:widowControl w:val="0"/>
              <w:numPr>
                <w:ilvl w:val="0"/>
                <w:numId w:val="37"/>
              </w:numPr>
              <w:tabs>
                <w:tab w:val="left" w:pos="273"/>
              </w:tabs>
              <w:kinsoku w:val="0"/>
              <w:overflowPunct w:val="0"/>
              <w:autoSpaceDE w:val="0"/>
              <w:autoSpaceDN w:val="0"/>
              <w:adjustRightInd w:val="0"/>
              <w:spacing w:before="197" w:after="0" w:line="360" w:lineRule="auto"/>
              <w:ind w:right="281" w:firstLine="51"/>
              <w:contextualSpacing w:val="0"/>
              <w:rPr>
                <w:rFonts w:ascii="Times New Roman" w:hAnsi="Times New Roman" w:cs="Times New Roman"/>
                <w:color w:val="000000"/>
              </w:rPr>
            </w:pPr>
            <w:r w:rsidRPr="004B4497">
              <w:rPr>
                <w:rFonts w:ascii="Times New Roman" w:hAnsi="Times New Roman" w:cs="Times New Roman"/>
                <w:color w:val="000009"/>
                <w:spacing w:val="-1"/>
              </w:rPr>
              <w:t>игровые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ситуации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по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мотивам</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различных</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профессий;</w:t>
            </w:r>
          </w:p>
          <w:p w:rsidR="004B4497" w:rsidRPr="004B4497" w:rsidRDefault="004B4497" w:rsidP="00B95A4A">
            <w:pPr>
              <w:pStyle w:val="aa"/>
              <w:widowControl w:val="0"/>
              <w:numPr>
                <w:ilvl w:val="0"/>
                <w:numId w:val="37"/>
              </w:numPr>
              <w:tabs>
                <w:tab w:val="left" w:pos="273"/>
              </w:tabs>
              <w:kinsoku w:val="0"/>
              <w:overflowPunct w:val="0"/>
              <w:autoSpaceDE w:val="0"/>
              <w:autoSpaceDN w:val="0"/>
              <w:adjustRightInd w:val="0"/>
              <w:spacing w:before="195" w:after="0" w:line="360" w:lineRule="auto"/>
              <w:ind w:right="255" w:firstLine="0"/>
              <w:contextualSpacing w:val="0"/>
              <w:rPr>
                <w:rFonts w:ascii="Times New Roman" w:hAnsi="Times New Roman" w:cs="Times New Roman"/>
                <w:color w:val="000000"/>
              </w:rPr>
            </w:pPr>
            <w:r w:rsidRPr="004B4497">
              <w:rPr>
                <w:rFonts w:ascii="Times New Roman" w:hAnsi="Times New Roman" w:cs="Times New Roman"/>
                <w:color w:val="000009"/>
                <w:spacing w:val="-1"/>
              </w:rPr>
              <w:t>внеурочные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мероприятия</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spacing w:val="-1"/>
              </w:rPr>
              <w:t>(праздники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3"/>
              </w:rPr>
              <w:t>труда,</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ярмарки,</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конкурсы,</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 xml:space="preserve">Конкурс </w:t>
            </w:r>
            <w:r w:rsidRPr="004B4497">
              <w:rPr>
                <w:rFonts w:ascii="Times New Roman" w:hAnsi="Times New Roman" w:cs="Times New Roman"/>
                <w:color w:val="000009"/>
                <w:spacing w:val="-3"/>
              </w:rPr>
              <w:t>поделок</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из</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2"/>
              </w:rPr>
              <w:t>природного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материала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«Лесные</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1"/>
              </w:rPr>
              <w:t>диковинки»</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Акция</w:t>
            </w:r>
            <w:r w:rsidRPr="004B4497">
              <w:rPr>
                <w:rFonts w:ascii="Times New Roman" w:hAnsi="Times New Roman" w:cs="Times New Roman"/>
                <w:color w:val="000009"/>
                <w:spacing w:val="-1"/>
              </w:rPr>
              <w:t xml:space="preserve"> «Книжкина</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больница»);</w:t>
            </w:r>
          </w:p>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before="197" w:after="0" w:line="360" w:lineRule="auto"/>
              <w:ind w:right="124"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уроки</w:t>
            </w:r>
            <w:r w:rsidRPr="004B4497">
              <w:rPr>
                <w:rFonts w:ascii="Times New Roman" w:hAnsi="Times New Roman" w:cs="Times New Roman"/>
                <w:color w:val="000009"/>
                <w:spacing w:val="-2"/>
              </w:rPr>
              <w:t xml:space="preserve"> Самоделкина.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«Это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дело</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1"/>
              </w:rPr>
              <w:t>наших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рук»</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 xml:space="preserve">подарки </w:t>
            </w:r>
            <w:r w:rsidRPr="004B4497">
              <w:rPr>
                <w:rFonts w:ascii="Times New Roman" w:hAnsi="Times New Roman" w:cs="Times New Roman"/>
                <w:color w:val="000009"/>
              </w:rPr>
              <w:t>для</w:t>
            </w:r>
            <w:r w:rsidRPr="004B4497">
              <w:rPr>
                <w:rFonts w:ascii="Times New Roman" w:hAnsi="Times New Roman" w:cs="Times New Roman"/>
                <w:color w:val="000009"/>
                <w:spacing w:val="-2"/>
              </w:rPr>
              <w:t xml:space="preserve"> родных</w:t>
            </w:r>
            <w:r w:rsidRPr="004B4497">
              <w:rPr>
                <w:rFonts w:ascii="Times New Roman" w:hAnsi="Times New Roman" w:cs="Times New Roman"/>
                <w:color w:val="000009"/>
                <w:spacing w:val="31"/>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друзей.</w:t>
            </w:r>
          </w:p>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before="195" w:after="0" w:line="360" w:lineRule="auto"/>
              <w:ind w:right="970" w:firstLine="0"/>
              <w:contextualSpacing w:val="0"/>
              <w:rPr>
                <w:rFonts w:ascii="Times New Roman" w:hAnsi="Times New Roman" w:cs="Times New Roman"/>
                <w:color w:val="000000"/>
              </w:rPr>
            </w:pPr>
            <w:r w:rsidRPr="004B4497">
              <w:rPr>
                <w:rFonts w:ascii="Times New Roman" w:hAnsi="Times New Roman" w:cs="Times New Roman"/>
                <w:color w:val="000009"/>
                <w:spacing w:val="-1"/>
              </w:rPr>
              <w:t>презентации учебных</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творческих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достижений,</w:t>
            </w:r>
          </w:p>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before="196" w:after="0" w:line="360" w:lineRule="auto"/>
              <w:ind w:right="448" w:firstLine="0"/>
              <w:contextualSpacing w:val="0"/>
              <w:rPr>
                <w:rFonts w:ascii="Times New Roman" w:hAnsi="Times New Roman" w:cs="Times New Roman"/>
                <w:color w:val="000000"/>
              </w:rPr>
            </w:pPr>
            <w:r w:rsidRPr="004B4497">
              <w:rPr>
                <w:rFonts w:ascii="Times New Roman" w:hAnsi="Times New Roman" w:cs="Times New Roman"/>
                <w:color w:val="000009"/>
                <w:spacing w:val="-2"/>
              </w:rPr>
              <w:t>стимулирование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творческого</w:t>
            </w:r>
            <w:r w:rsidRPr="004B4497">
              <w:rPr>
                <w:rFonts w:ascii="Times New Roman" w:hAnsi="Times New Roman" w:cs="Times New Roman"/>
                <w:color w:val="000009"/>
                <w:spacing w:val="35"/>
              </w:rPr>
              <w:t xml:space="preserve"> </w:t>
            </w:r>
            <w:r w:rsidRPr="004B4497">
              <w:rPr>
                <w:rFonts w:ascii="Times New Roman" w:hAnsi="Times New Roman" w:cs="Times New Roman"/>
                <w:color w:val="000009"/>
                <w:spacing w:val="-1"/>
              </w:rPr>
              <w:t>учебного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3"/>
              </w:rPr>
              <w:t>труда,</w:t>
            </w:r>
          </w:p>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before="194" w:after="0" w:line="360" w:lineRule="auto"/>
              <w:ind w:right="125" w:firstLine="0"/>
              <w:contextualSpacing w:val="0"/>
              <w:rPr>
                <w:rFonts w:ascii="Times New Roman" w:hAnsi="Times New Roman" w:cs="Times New Roman"/>
                <w:color w:val="000000"/>
              </w:rPr>
            </w:pPr>
            <w:r w:rsidRPr="004B4497">
              <w:rPr>
                <w:rFonts w:ascii="Times New Roman" w:hAnsi="Times New Roman" w:cs="Times New Roman"/>
                <w:color w:val="000009"/>
                <w:spacing w:val="-1"/>
              </w:rPr>
              <w:t>творческое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применение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знаний,</w:t>
            </w:r>
            <w:r w:rsidRPr="004B4497">
              <w:rPr>
                <w:rFonts w:ascii="Times New Roman" w:hAnsi="Times New Roman" w:cs="Times New Roman"/>
                <w:color w:val="000009"/>
                <w:spacing w:val="30"/>
              </w:rPr>
              <w:t xml:space="preserve"> </w:t>
            </w:r>
            <w:r w:rsidRPr="004B4497">
              <w:rPr>
                <w:rFonts w:ascii="Times New Roman" w:hAnsi="Times New Roman" w:cs="Times New Roman"/>
                <w:color w:val="000009"/>
                <w:spacing w:val="-1"/>
              </w:rPr>
              <w:t>полученных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при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изучении</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учебных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предметов</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на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практике;</w:t>
            </w:r>
          </w:p>
          <w:p w:rsidR="004B4497" w:rsidRPr="004B4497" w:rsidRDefault="004B4497" w:rsidP="00B95A4A">
            <w:pPr>
              <w:pStyle w:val="aa"/>
              <w:widowControl w:val="0"/>
              <w:numPr>
                <w:ilvl w:val="0"/>
                <w:numId w:val="37"/>
              </w:numPr>
              <w:tabs>
                <w:tab w:val="left" w:pos="223"/>
              </w:tabs>
              <w:kinsoku w:val="0"/>
              <w:overflowPunct w:val="0"/>
              <w:autoSpaceDE w:val="0"/>
              <w:autoSpaceDN w:val="0"/>
              <w:adjustRightInd w:val="0"/>
              <w:spacing w:before="196" w:after="0" w:line="360" w:lineRule="auto"/>
              <w:ind w:left="222"/>
              <w:contextualSpacing w:val="0"/>
              <w:rPr>
                <w:rFonts w:ascii="Times New Roman" w:hAnsi="Times New Roman" w:cs="Times New Roman"/>
              </w:rPr>
            </w:pPr>
            <w:r w:rsidRPr="004B4497">
              <w:rPr>
                <w:rFonts w:ascii="Times New Roman" w:hAnsi="Times New Roman" w:cs="Times New Roman"/>
                <w:color w:val="000009"/>
                <w:spacing w:val="-1"/>
              </w:rPr>
              <w:t>участие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 xml:space="preserve">в </w:t>
            </w:r>
            <w:r w:rsidRPr="004B4497">
              <w:rPr>
                <w:rFonts w:ascii="Times New Roman" w:hAnsi="Times New Roman" w:cs="Times New Roman"/>
                <w:color w:val="000009"/>
                <w:spacing w:val="-2"/>
              </w:rPr>
              <w:t>различных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видах</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950" w:firstLine="28"/>
            </w:pPr>
            <w:r w:rsidRPr="004B4497">
              <w:rPr>
                <w:color w:val="000009"/>
                <w:spacing w:val="-5"/>
                <w:sz w:val="22"/>
                <w:szCs w:val="22"/>
              </w:rPr>
              <w:t>Городская</w:t>
            </w:r>
            <w:r w:rsidRPr="004B4497">
              <w:rPr>
                <w:color w:val="000009"/>
                <w:spacing w:val="25"/>
                <w:sz w:val="22"/>
                <w:szCs w:val="22"/>
              </w:rPr>
              <w:t xml:space="preserve"> </w:t>
            </w:r>
            <w:r w:rsidRPr="004B4497">
              <w:rPr>
                <w:color w:val="000009"/>
                <w:spacing w:val="-2"/>
                <w:sz w:val="22"/>
                <w:szCs w:val="22"/>
              </w:rPr>
              <w:t>библиотека</w:t>
            </w: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50"/>
                <w:sz w:val="22"/>
                <w:szCs w:val="22"/>
                <w:u w:val="single"/>
              </w:rPr>
              <w:t xml:space="preserve"> </w:t>
            </w:r>
            <w:r w:rsidRPr="004B4497">
              <w:rPr>
                <w:color w:val="000009"/>
                <w:spacing w:val="-3"/>
                <w:sz w:val="22"/>
                <w:szCs w:val="22"/>
                <w:u w:val="single"/>
              </w:rPr>
              <w:t>Родительск</w:t>
            </w:r>
          </w:p>
          <w:p w:rsidR="004B4497" w:rsidRPr="004B4497" w:rsidRDefault="004B4497" w:rsidP="00894E20">
            <w:pPr>
              <w:pStyle w:val="TableParagraph"/>
              <w:kinsoku w:val="0"/>
              <w:overflowPunct w:val="0"/>
              <w:spacing w:before="39" w:line="360" w:lineRule="auto"/>
              <w:ind w:left="104"/>
              <w:rPr>
                <w:color w:val="000000"/>
                <w:sz w:val="22"/>
                <w:szCs w:val="22"/>
              </w:rPr>
            </w:pPr>
            <w:r w:rsidRPr="004B4497">
              <w:rPr>
                <w:color w:val="000009"/>
                <w:spacing w:val="-50"/>
                <w:sz w:val="22"/>
                <w:szCs w:val="22"/>
                <w:u w:val="single"/>
              </w:rPr>
              <w:t xml:space="preserve"> </w:t>
            </w:r>
            <w:r w:rsidRPr="004B4497">
              <w:rPr>
                <w:color w:val="000009"/>
                <w:sz w:val="22"/>
                <w:szCs w:val="22"/>
                <w:u w:val="single"/>
              </w:rPr>
              <w:t>о</w:t>
            </w:r>
            <w:r w:rsidRPr="004B4497">
              <w:rPr>
                <w:color w:val="000009"/>
                <w:spacing w:val="-49"/>
                <w:sz w:val="22"/>
                <w:szCs w:val="22"/>
                <w:u w:val="single"/>
              </w:rPr>
              <w:t xml:space="preserve"> </w:t>
            </w:r>
            <w:r w:rsidRPr="004B4497">
              <w:rPr>
                <w:color w:val="000009"/>
                <w:sz w:val="22"/>
                <w:szCs w:val="22"/>
                <w:u w:val="single"/>
              </w:rPr>
              <w:t>е</w:t>
            </w:r>
            <w:r w:rsidRPr="004B4497">
              <w:rPr>
                <w:color w:val="000009"/>
                <w:spacing w:val="-2"/>
                <w:sz w:val="22"/>
                <w:szCs w:val="22"/>
                <w:u w:val="single"/>
              </w:rPr>
              <w:t xml:space="preserve"> </w:t>
            </w:r>
            <w:r w:rsidRPr="004B4497">
              <w:rPr>
                <w:color w:val="000009"/>
                <w:sz w:val="22"/>
                <w:szCs w:val="22"/>
                <w:u w:val="single"/>
              </w:rPr>
              <w:t>со</w:t>
            </w:r>
            <w:r w:rsidRPr="004B4497">
              <w:rPr>
                <w:color w:val="000009"/>
                <w:spacing w:val="-49"/>
                <w:sz w:val="22"/>
                <w:szCs w:val="22"/>
                <w:u w:val="single"/>
              </w:rPr>
              <w:t xml:space="preserve"> </w:t>
            </w:r>
            <w:r w:rsidRPr="004B4497">
              <w:rPr>
                <w:color w:val="000009"/>
                <w:spacing w:val="-1"/>
                <w:sz w:val="22"/>
                <w:szCs w:val="22"/>
                <w:u w:val="single"/>
              </w:rPr>
              <w:t>брание</w:t>
            </w:r>
            <w:r w:rsidRPr="004B4497">
              <w:rPr>
                <w:color w:val="000009"/>
                <w:sz w:val="22"/>
                <w:szCs w:val="22"/>
                <w:u w:val="single"/>
              </w:rPr>
              <w:t xml:space="preserve"> </w:t>
            </w:r>
          </w:p>
          <w:p w:rsidR="004B4497" w:rsidRPr="004B4497" w:rsidRDefault="004B4497" w:rsidP="00894E20">
            <w:pPr>
              <w:pStyle w:val="TableParagraph"/>
              <w:kinsoku w:val="0"/>
              <w:overflowPunct w:val="0"/>
              <w:spacing w:before="41" w:line="360" w:lineRule="auto"/>
              <w:ind w:left="104" w:right="295"/>
              <w:rPr>
                <w:color w:val="000000"/>
                <w:sz w:val="22"/>
                <w:szCs w:val="22"/>
              </w:rPr>
            </w:pPr>
            <w:r w:rsidRPr="004B4497">
              <w:rPr>
                <w:color w:val="000009"/>
                <w:spacing w:val="-4"/>
                <w:sz w:val="22"/>
                <w:szCs w:val="22"/>
              </w:rPr>
              <w:t>«Трудовое</w:t>
            </w:r>
            <w:r w:rsidRPr="004B4497">
              <w:rPr>
                <w:color w:val="000009"/>
                <w:spacing w:val="24"/>
                <w:sz w:val="22"/>
                <w:szCs w:val="22"/>
              </w:rPr>
              <w:t xml:space="preserve"> </w:t>
            </w:r>
            <w:r w:rsidRPr="004B4497">
              <w:rPr>
                <w:color w:val="000009"/>
                <w:spacing w:val="-1"/>
                <w:sz w:val="22"/>
                <w:szCs w:val="22"/>
              </w:rPr>
              <w:t>воспитание</w:t>
            </w:r>
            <w:r w:rsidRPr="004B4497">
              <w:rPr>
                <w:color w:val="000009"/>
                <w:spacing w:val="25"/>
                <w:sz w:val="22"/>
                <w:szCs w:val="22"/>
              </w:rPr>
              <w:t xml:space="preserve"> </w:t>
            </w:r>
            <w:r w:rsidRPr="004B4497">
              <w:rPr>
                <w:color w:val="000009"/>
                <w:spacing w:val="-1"/>
                <w:sz w:val="22"/>
                <w:szCs w:val="22"/>
              </w:rPr>
              <w:t>младших</w:t>
            </w:r>
            <w:r w:rsidRPr="004B4497">
              <w:rPr>
                <w:color w:val="000009"/>
                <w:spacing w:val="25"/>
                <w:sz w:val="22"/>
                <w:szCs w:val="22"/>
              </w:rPr>
              <w:t xml:space="preserve"> </w:t>
            </w:r>
            <w:r w:rsidRPr="004B4497">
              <w:rPr>
                <w:color w:val="000009"/>
                <w:spacing w:val="-2"/>
                <w:sz w:val="22"/>
                <w:szCs w:val="22"/>
              </w:rPr>
              <w:t>школьников</w:t>
            </w:r>
            <w:r w:rsidRPr="004B4497">
              <w:rPr>
                <w:color w:val="000009"/>
                <w:spacing w:val="-3"/>
                <w:sz w:val="22"/>
                <w:szCs w:val="22"/>
              </w:rPr>
              <w:t xml:space="preserve"> </w:t>
            </w:r>
            <w:r w:rsidRPr="004B4497">
              <w:rPr>
                <w:color w:val="000009"/>
                <w:sz w:val="22"/>
                <w:szCs w:val="22"/>
              </w:rPr>
              <w:t>в</w:t>
            </w:r>
            <w:r w:rsidRPr="004B4497">
              <w:rPr>
                <w:color w:val="000009"/>
                <w:spacing w:val="29"/>
                <w:sz w:val="22"/>
                <w:szCs w:val="22"/>
              </w:rPr>
              <w:t xml:space="preserve"> </w:t>
            </w:r>
            <w:r w:rsidRPr="004B4497">
              <w:rPr>
                <w:color w:val="000009"/>
                <w:spacing w:val="-1"/>
                <w:sz w:val="22"/>
                <w:szCs w:val="22"/>
              </w:rPr>
              <w:t>семье.</w:t>
            </w:r>
            <w:r w:rsidRPr="004B4497">
              <w:rPr>
                <w:color w:val="000009"/>
                <w:sz w:val="22"/>
                <w:szCs w:val="22"/>
              </w:rPr>
              <w:t xml:space="preserve"> Не </w:t>
            </w:r>
            <w:r w:rsidRPr="004B4497">
              <w:rPr>
                <w:color w:val="000009"/>
                <w:spacing w:val="-1"/>
                <w:sz w:val="22"/>
                <w:szCs w:val="22"/>
              </w:rPr>
              <w:t>растить</w:t>
            </w:r>
            <w:r w:rsidRPr="004B4497">
              <w:rPr>
                <w:color w:val="000009"/>
                <w:spacing w:val="24"/>
                <w:sz w:val="22"/>
                <w:szCs w:val="22"/>
              </w:rPr>
              <w:t xml:space="preserve"> </w:t>
            </w:r>
            <w:r w:rsidRPr="004B4497">
              <w:rPr>
                <w:color w:val="000009"/>
                <w:spacing w:val="-1"/>
                <w:sz w:val="22"/>
                <w:szCs w:val="22"/>
              </w:rPr>
              <w:t>белоручек!»</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1"/>
                <w:sz w:val="22"/>
                <w:szCs w:val="22"/>
              </w:rPr>
              <w:t>Выставка</w:t>
            </w:r>
          </w:p>
          <w:p w:rsidR="004B4497" w:rsidRPr="004B4497" w:rsidRDefault="004B4497" w:rsidP="00894E20">
            <w:pPr>
              <w:pStyle w:val="TableParagraph"/>
              <w:kinsoku w:val="0"/>
              <w:overflowPunct w:val="0"/>
              <w:spacing w:before="38" w:line="360" w:lineRule="auto"/>
              <w:ind w:left="104" w:right="361"/>
            </w:pPr>
            <w:r w:rsidRPr="004B4497">
              <w:rPr>
                <w:color w:val="000009"/>
                <w:spacing w:val="-2"/>
                <w:sz w:val="22"/>
                <w:szCs w:val="22"/>
              </w:rPr>
              <w:t>«Умелые</w:t>
            </w:r>
            <w:r w:rsidRPr="004B4497">
              <w:rPr>
                <w:color w:val="000009"/>
                <w:sz w:val="22"/>
                <w:szCs w:val="22"/>
              </w:rPr>
              <w:t xml:space="preserve"> </w:t>
            </w:r>
            <w:r w:rsidRPr="004B4497">
              <w:rPr>
                <w:color w:val="000009"/>
                <w:spacing w:val="-2"/>
                <w:sz w:val="22"/>
                <w:szCs w:val="22"/>
              </w:rPr>
              <w:t>руки</w:t>
            </w:r>
            <w:r w:rsidRPr="004B4497">
              <w:rPr>
                <w:color w:val="000009"/>
                <w:spacing w:val="1"/>
                <w:sz w:val="22"/>
                <w:szCs w:val="22"/>
              </w:rPr>
              <w:t xml:space="preserve"> </w:t>
            </w:r>
            <w:r w:rsidRPr="004B4497">
              <w:rPr>
                <w:color w:val="000009"/>
                <w:spacing w:val="-2"/>
                <w:sz w:val="22"/>
                <w:szCs w:val="22"/>
              </w:rPr>
              <w:t>не</w:t>
            </w:r>
            <w:r w:rsidRPr="004B4497">
              <w:rPr>
                <w:color w:val="000009"/>
                <w:spacing w:val="25"/>
                <w:sz w:val="22"/>
                <w:szCs w:val="22"/>
              </w:rPr>
              <w:t xml:space="preserve"> </w:t>
            </w:r>
            <w:r w:rsidRPr="004B4497">
              <w:rPr>
                <w:color w:val="000009"/>
                <w:spacing w:val="-1"/>
                <w:sz w:val="22"/>
                <w:szCs w:val="22"/>
              </w:rPr>
              <w:t>знают</w:t>
            </w:r>
            <w:r w:rsidRPr="004B4497">
              <w:rPr>
                <w:color w:val="000009"/>
                <w:sz w:val="22"/>
                <w:szCs w:val="22"/>
              </w:rPr>
              <w:t xml:space="preserve"> </w:t>
            </w:r>
            <w:r w:rsidRPr="004B4497">
              <w:rPr>
                <w:color w:val="000009"/>
                <w:spacing w:val="-1"/>
                <w:sz w:val="22"/>
                <w:szCs w:val="22"/>
              </w:rPr>
              <w:t>скуки»</w:t>
            </w:r>
            <w:r w:rsidRPr="004B4497">
              <w:rPr>
                <w:color w:val="000009"/>
                <w:spacing w:val="24"/>
                <w:sz w:val="22"/>
                <w:szCs w:val="22"/>
              </w:rPr>
              <w:t xml:space="preserve"> </w:t>
            </w:r>
            <w:r w:rsidRPr="004B4497">
              <w:rPr>
                <w:color w:val="000009"/>
                <w:spacing w:val="-1"/>
                <w:sz w:val="22"/>
                <w:szCs w:val="22"/>
              </w:rPr>
              <w:t>(предметы</w:t>
            </w:r>
            <w:r w:rsidRPr="004B4497">
              <w:rPr>
                <w:color w:val="000009"/>
                <w:spacing w:val="24"/>
                <w:sz w:val="22"/>
                <w:szCs w:val="22"/>
              </w:rPr>
              <w:t xml:space="preserve"> </w:t>
            </w:r>
            <w:r w:rsidRPr="004B4497">
              <w:rPr>
                <w:color w:val="000009"/>
                <w:spacing w:val="-1"/>
                <w:sz w:val="22"/>
                <w:szCs w:val="22"/>
              </w:rPr>
              <w:t>стариной</w:t>
            </w:r>
            <w:r w:rsidRPr="004B4497">
              <w:rPr>
                <w:color w:val="000009"/>
                <w:spacing w:val="-2"/>
                <w:sz w:val="22"/>
                <w:szCs w:val="22"/>
              </w:rPr>
              <w:t xml:space="preserve"> </w:t>
            </w:r>
            <w:r w:rsidRPr="004B4497">
              <w:rPr>
                <w:color w:val="000009"/>
                <w:spacing w:val="-1"/>
                <w:sz w:val="22"/>
                <w:szCs w:val="22"/>
              </w:rPr>
              <w:t>утвари,</w:t>
            </w:r>
            <w:r w:rsidRPr="004B4497">
              <w:rPr>
                <w:color w:val="000009"/>
                <w:spacing w:val="29"/>
                <w:sz w:val="22"/>
                <w:szCs w:val="22"/>
              </w:rPr>
              <w:t xml:space="preserve"> </w:t>
            </w:r>
            <w:r w:rsidRPr="004B4497">
              <w:rPr>
                <w:color w:val="000009"/>
                <w:spacing w:val="-1"/>
                <w:sz w:val="22"/>
                <w:szCs w:val="22"/>
              </w:rPr>
              <w:t>бабушкино</w:t>
            </w:r>
            <w:r w:rsidRPr="004B4497">
              <w:rPr>
                <w:color w:val="000009"/>
                <w:spacing w:val="24"/>
                <w:sz w:val="22"/>
                <w:szCs w:val="22"/>
              </w:rPr>
              <w:t xml:space="preserve"> </w:t>
            </w:r>
            <w:r w:rsidRPr="004B4497">
              <w:rPr>
                <w:color w:val="000009"/>
                <w:spacing w:val="-3"/>
                <w:sz w:val="22"/>
                <w:szCs w:val="22"/>
              </w:rPr>
              <w:t>рукоделие,</w:t>
            </w:r>
            <w:r w:rsidRPr="004B4497">
              <w:rPr>
                <w:color w:val="000009"/>
                <w:spacing w:val="28"/>
                <w:sz w:val="22"/>
                <w:szCs w:val="22"/>
              </w:rPr>
              <w:t xml:space="preserve"> </w:t>
            </w:r>
            <w:r w:rsidRPr="004B4497">
              <w:rPr>
                <w:color w:val="000009"/>
                <w:spacing w:val="-1"/>
                <w:sz w:val="22"/>
                <w:szCs w:val="22"/>
              </w:rPr>
              <w:t>современные</w:t>
            </w:r>
            <w:r w:rsidRPr="004B4497">
              <w:rPr>
                <w:color w:val="000009"/>
                <w:spacing w:val="27"/>
                <w:sz w:val="22"/>
                <w:szCs w:val="22"/>
              </w:rPr>
              <w:t xml:space="preserve"> </w:t>
            </w:r>
            <w:r w:rsidRPr="004B4497">
              <w:rPr>
                <w:color w:val="000009"/>
                <w:spacing w:val="-2"/>
                <w:sz w:val="22"/>
                <w:szCs w:val="22"/>
              </w:rPr>
              <w:t>изделия,</w:t>
            </w:r>
            <w:r w:rsidRPr="004B4497">
              <w:rPr>
                <w:color w:val="000009"/>
                <w:spacing w:val="26"/>
                <w:sz w:val="22"/>
                <w:szCs w:val="22"/>
              </w:rPr>
              <w:t xml:space="preserve"> </w:t>
            </w:r>
            <w:r w:rsidRPr="004B4497">
              <w:rPr>
                <w:color w:val="000009"/>
                <w:spacing w:val="-1"/>
                <w:sz w:val="22"/>
                <w:szCs w:val="22"/>
              </w:rPr>
              <w:t>выполненные</w:t>
            </w:r>
            <w:r w:rsidRPr="004B4497">
              <w:rPr>
                <w:color w:val="000009"/>
                <w:spacing w:val="22"/>
                <w:sz w:val="22"/>
                <w:szCs w:val="22"/>
              </w:rPr>
              <w:t xml:space="preserve"> </w:t>
            </w:r>
            <w:r w:rsidRPr="004B4497">
              <w:rPr>
                <w:color w:val="000009"/>
                <w:spacing w:val="-1"/>
                <w:sz w:val="22"/>
                <w:szCs w:val="22"/>
              </w:rPr>
              <w:t>детьми</w:t>
            </w:r>
            <w:r w:rsidRPr="004B4497">
              <w:rPr>
                <w:color w:val="000009"/>
                <w:spacing w:val="-2"/>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z w:val="22"/>
                <w:szCs w:val="22"/>
              </w:rPr>
              <w:t>их</w:t>
            </w:r>
            <w:r w:rsidRPr="004B4497">
              <w:rPr>
                <w:color w:val="000009"/>
                <w:spacing w:val="21"/>
                <w:sz w:val="22"/>
                <w:szCs w:val="22"/>
              </w:rPr>
              <w:t xml:space="preserve"> </w:t>
            </w:r>
            <w:r w:rsidRPr="004B4497">
              <w:rPr>
                <w:color w:val="000009"/>
                <w:spacing w:val="-2"/>
                <w:sz w:val="22"/>
                <w:szCs w:val="22"/>
              </w:rPr>
              <w:t>родителями</w:t>
            </w:r>
            <w:r w:rsidRPr="004B4497">
              <w:rPr>
                <w:color w:val="000009"/>
                <w:sz w:val="22"/>
                <w:szCs w:val="22"/>
              </w:rPr>
              <w:t xml:space="preserve"> </w:t>
            </w:r>
            <w:r w:rsidRPr="004B4497">
              <w:rPr>
                <w:color w:val="000009"/>
                <w:spacing w:val="1"/>
                <w:sz w:val="22"/>
                <w:szCs w:val="22"/>
              </w:rPr>
              <w:t xml:space="preserve"> </w:t>
            </w:r>
            <w:r w:rsidRPr="004B4497">
              <w:rPr>
                <w:color w:val="000009"/>
                <w:sz w:val="22"/>
                <w:szCs w:val="22"/>
              </w:rPr>
              <w:t>в</w:t>
            </w:r>
            <w:r w:rsidRPr="004B4497">
              <w:rPr>
                <w:color w:val="000009"/>
                <w:spacing w:val="24"/>
                <w:sz w:val="22"/>
                <w:szCs w:val="22"/>
              </w:rPr>
              <w:t xml:space="preserve"> </w:t>
            </w:r>
            <w:r w:rsidRPr="004B4497">
              <w:rPr>
                <w:color w:val="000009"/>
                <w:spacing w:val="-2"/>
                <w:sz w:val="22"/>
                <w:szCs w:val="22"/>
              </w:rPr>
              <w:t>народном</w:t>
            </w:r>
            <w:r w:rsidRPr="004B4497">
              <w:rPr>
                <w:color w:val="000009"/>
                <w:sz w:val="22"/>
                <w:szCs w:val="22"/>
              </w:rPr>
              <w:t xml:space="preserve"> </w:t>
            </w:r>
            <w:r w:rsidRPr="004B4497">
              <w:rPr>
                <w:color w:val="000009"/>
                <w:spacing w:val="-1"/>
                <w:sz w:val="22"/>
                <w:szCs w:val="22"/>
              </w:rPr>
              <w:t>стиле)</w:t>
            </w: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39" w:line="360" w:lineRule="auto"/>
              <w:ind w:left="102" w:right="300"/>
              <w:rPr>
                <w:color w:val="000000"/>
                <w:sz w:val="22"/>
                <w:szCs w:val="22"/>
              </w:rPr>
            </w:pPr>
            <w:r w:rsidRPr="004B4497">
              <w:rPr>
                <w:color w:val="000009"/>
                <w:spacing w:val="-1"/>
                <w:sz w:val="22"/>
                <w:szCs w:val="22"/>
              </w:rPr>
              <w:t>позитивное</w:t>
            </w:r>
            <w:r w:rsidRPr="004B4497">
              <w:rPr>
                <w:color w:val="000009"/>
                <w:spacing w:val="25"/>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к</w:t>
            </w:r>
            <w:r w:rsidRPr="004B4497">
              <w:rPr>
                <w:color w:val="000009"/>
                <w:spacing w:val="23"/>
                <w:sz w:val="22"/>
                <w:szCs w:val="22"/>
              </w:rPr>
              <w:t xml:space="preserve"> </w:t>
            </w:r>
            <w:r w:rsidRPr="004B4497">
              <w:rPr>
                <w:color w:val="000009"/>
                <w:spacing w:val="-4"/>
                <w:sz w:val="22"/>
                <w:szCs w:val="22"/>
              </w:rPr>
              <w:t>труду</w:t>
            </w:r>
            <w:r w:rsidRPr="004B4497">
              <w:rPr>
                <w:color w:val="000009"/>
                <w:sz w:val="22"/>
                <w:szCs w:val="22"/>
              </w:rPr>
              <w:t xml:space="preserve"> и</w:t>
            </w:r>
            <w:r w:rsidRPr="004B4497">
              <w:rPr>
                <w:color w:val="000009"/>
                <w:spacing w:val="24"/>
                <w:sz w:val="22"/>
                <w:szCs w:val="22"/>
              </w:rPr>
              <w:t xml:space="preserve"> </w:t>
            </w:r>
            <w:r w:rsidRPr="004B4497">
              <w:rPr>
                <w:color w:val="000009"/>
                <w:spacing w:val="-2"/>
                <w:sz w:val="22"/>
                <w:szCs w:val="22"/>
              </w:rPr>
              <w:t>творчеству,</w:t>
            </w:r>
            <w:r w:rsidRPr="004B4497">
              <w:rPr>
                <w:color w:val="000009"/>
                <w:spacing w:val="30"/>
                <w:sz w:val="22"/>
                <w:szCs w:val="22"/>
              </w:rPr>
              <w:t xml:space="preserve"> </w:t>
            </w:r>
            <w:r w:rsidRPr="004B4497">
              <w:rPr>
                <w:color w:val="000009"/>
                <w:spacing w:val="-1"/>
                <w:sz w:val="22"/>
                <w:szCs w:val="22"/>
              </w:rPr>
              <w:t>человеку</w:t>
            </w:r>
            <w:r w:rsidRPr="004B4497">
              <w:rPr>
                <w:color w:val="000009"/>
                <w:spacing w:val="-2"/>
                <w:sz w:val="22"/>
                <w:szCs w:val="22"/>
              </w:rPr>
              <w:t xml:space="preserve"> </w:t>
            </w:r>
            <w:r w:rsidRPr="004B4497">
              <w:rPr>
                <w:color w:val="000009"/>
                <w:spacing w:val="-3"/>
                <w:sz w:val="22"/>
                <w:szCs w:val="22"/>
              </w:rPr>
              <w:t>труда;</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253"/>
              <w:rPr>
                <w:color w:val="000000"/>
                <w:sz w:val="22"/>
                <w:szCs w:val="22"/>
              </w:rPr>
            </w:pPr>
            <w:r w:rsidRPr="004B4497">
              <w:rPr>
                <w:color w:val="000009"/>
                <w:spacing w:val="-1"/>
                <w:sz w:val="22"/>
                <w:szCs w:val="22"/>
              </w:rPr>
              <w:t>позитивное</w:t>
            </w:r>
            <w:r w:rsidRPr="004B4497">
              <w:rPr>
                <w:color w:val="000009"/>
                <w:sz w:val="22"/>
                <w:szCs w:val="22"/>
              </w:rPr>
              <w:t xml:space="preserve"> и</w:t>
            </w:r>
            <w:r w:rsidRPr="004B4497">
              <w:rPr>
                <w:color w:val="000009"/>
                <w:spacing w:val="25"/>
                <w:sz w:val="22"/>
                <w:szCs w:val="22"/>
              </w:rPr>
              <w:t xml:space="preserve"> </w:t>
            </w:r>
            <w:r w:rsidRPr="004B4497">
              <w:rPr>
                <w:color w:val="000009"/>
                <w:spacing w:val="-2"/>
                <w:sz w:val="22"/>
                <w:szCs w:val="22"/>
              </w:rPr>
              <w:t>творческое</w:t>
            </w:r>
            <w:r w:rsidRPr="004B4497">
              <w:rPr>
                <w:color w:val="000009"/>
                <w:spacing w:val="30"/>
                <w:sz w:val="22"/>
                <w:szCs w:val="22"/>
              </w:rPr>
              <w:t xml:space="preserve"> </w:t>
            </w:r>
            <w:r w:rsidRPr="004B4497">
              <w:rPr>
                <w:color w:val="000009"/>
                <w:spacing w:val="-1"/>
                <w:sz w:val="22"/>
                <w:szCs w:val="22"/>
              </w:rPr>
              <w:t>отношение</w:t>
            </w:r>
            <w:r w:rsidRPr="004B4497">
              <w:rPr>
                <w:color w:val="000009"/>
                <w:spacing w:val="-2"/>
                <w:sz w:val="22"/>
                <w:szCs w:val="22"/>
              </w:rPr>
              <w:t xml:space="preserve"> </w:t>
            </w:r>
            <w:r w:rsidRPr="004B4497">
              <w:rPr>
                <w:color w:val="000009"/>
                <w:sz w:val="22"/>
                <w:szCs w:val="22"/>
              </w:rPr>
              <w:t>к</w:t>
            </w:r>
            <w:r w:rsidRPr="004B4497">
              <w:rPr>
                <w:color w:val="000009"/>
                <w:spacing w:val="23"/>
                <w:sz w:val="22"/>
                <w:szCs w:val="22"/>
              </w:rPr>
              <w:t xml:space="preserve"> </w:t>
            </w:r>
            <w:r w:rsidRPr="004B4497">
              <w:rPr>
                <w:color w:val="000009"/>
                <w:spacing w:val="-1"/>
                <w:sz w:val="22"/>
                <w:szCs w:val="22"/>
              </w:rPr>
              <w:t>учебному</w:t>
            </w:r>
            <w:r w:rsidRPr="004B4497">
              <w:rPr>
                <w:color w:val="000009"/>
                <w:spacing w:val="-2"/>
                <w:sz w:val="22"/>
                <w:szCs w:val="22"/>
              </w:rPr>
              <w:t xml:space="preserve"> </w:t>
            </w:r>
            <w:r w:rsidRPr="004B4497">
              <w:rPr>
                <w:color w:val="000009"/>
                <w:spacing w:val="-3"/>
                <w:sz w:val="22"/>
                <w:szCs w:val="22"/>
              </w:rPr>
              <w:t>труду;</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155"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альные</w:t>
            </w:r>
            <w:r w:rsidRPr="004B4497">
              <w:rPr>
                <w:color w:val="000009"/>
                <w:sz w:val="22"/>
                <w:szCs w:val="22"/>
              </w:rPr>
              <w:t xml:space="preserve"> </w:t>
            </w:r>
            <w:r w:rsidRPr="004B4497">
              <w:rPr>
                <w:color w:val="000009"/>
                <w:spacing w:val="-1"/>
                <w:sz w:val="22"/>
                <w:szCs w:val="22"/>
              </w:rPr>
              <w:t>навыки</w:t>
            </w:r>
            <w:r w:rsidRPr="004B4497">
              <w:rPr>
                <w:color w:val="000009"/>
                <w:spacing w:val="27"/>
                <w:sz w:val="22"/>
                <w:szCs w:val="22"/>
              </w:rPr>
              <w:t xml:space="preserve"> </w:t>
            </w:r>
            <w:r w:rsidRPr="004B4497">
              <w:rPr>
                <w:color w:val="000009"/>
                <w:spacing w:val="-3"/>
                <w:sz w:val="22"/>
                <w:szCs w:val="22"/>
              </w:rPr>
              <w:t>трудового</w:t>
            </w:r>
            <w:r w:rsidRPr="004B4497">
              <w:rPr>
                <w:color w:val="000009"/>
                <w:spacing w:val="28"/>
                <w:sz w:val="22"/>
                <w:szCs w:val="22"/>
              </w:rPr>
              <w:t xml:space="preserve"> </w:t>
            </w:r>
            <w:r w:rsidRPr="004B4497">
              <w:rPr>
                <w:color w:val="000009"/>
                <w:spacing w:val="-2"/>
                <w:sz w:val="22"/>
                <w:szCs w:val="22"/>
              </w:rPr>
              <w:t>творческого</w:t>
            </w:r>
            <w:r w:rsidRPr="004B4497">
              <w:rPr>
                <w:color w:val="000009"/>
                <w:spacing w:val="30"/>
                <w:sz w:val="22"/>
                <w:szCs w:val="22"/>
              </w:rPr>
              <w:t xml:space="preserve"> </w:t>
            </w:r>
            <w:r w:rsidRPr="004B4497">
              <w:rPr>
                <w:color w:val="000009"/>
                <w:spacing w:val="-2"/>
                <w:sz w:val="22"/>
                <w:szCs w:val="22"/>
              </w:rPr>
              <w:t>сотрудничества</w:t>
            </w:r>
            <w:r w:rsidRPr="004B4497">
              <w:rPr>
                <w:color w:val="000009"/>
                <w:spacing w:val="21"/>
                <w:sz w:val="22"/>
                <w:szCs w:val="22"/>
              </w:rPr>
              <w:t xml:space="preserve"> </w:t>
            </w:r>
            <w:r w:rsidRPr="004B4497">
              <w:rPr>
                <w:color w:val="000009"/>
                <w:sz w:val="22"/>
                <w:szCs w:val="22"/>
              </w:rPr>
              <w:t>со</w:t>
            </w:r>
            <w:r w:rsidRPr="004B4497">
              <w:rPr>
                <w:color w:val="000009"/>
                <w:spacing w:val="1"/>
                <w:sz w:val="22"/>
                <w:szCs w:val="22"/>
              </w:rPr>
              <w:t xml:space="preserve"> </w:t>
            </w:r>
            <w:r w:rsidRPr="004B4497">
              <w:rPr>
                <w:color w:val="000009"/>
                <w:spacing w:val="-1"/>
                <w:sz w:val="22"/>
                <w:szCs w:val="22"/>
              </w:rPr>
              <w:t>сверстниками,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179" w:firstLine="708"/>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1"/>
                <w:sz w:val="22"/>
                <w:szCs w:val="22"/>
              </w:rPr>
              <w:t xml:space="preserve">участия </w:t>
            </w:r>
            <w:r w:rsidRPr="004B4497">
              <w:rPr>
                <w:color w:val="000009"/>
                <w:sz w:val="22"/>
                <w:szCs w:val="22"/>
              </w:rPr>
              <w:t>в</w:t>
            </w:r>
            <w:r w:rsidRPr="004B4497">
              <w:rPr>
                <w:color w:val="000009"/>
                <w:spacing w:val="25"/>
                <w:sz w:val="22"/>
                <w:szCs w:val="22"/>
              </w:rPr>
              <w:t xml:space="preserve"> </w:t>
            </w:r>
            <w:r w:rsidRPr="004B4497">
              <w:rPr>
                <w:color w:val="000009"/>
                <w:spacing w:val="-1"/>
                <w:sz w:val="22"/>
                <w:szCs w:val="22"/>
              </w:rPr>
              <w:t>различных</w:t>
            </w:r>
            <w:r w:rsidRPr="004B4497">
              <w:rPr>
                <w:color w:val="000009"/>
                <w:spacing w:val="-2"/>
                <w:sz w:val="22"/>
                <w:szCs w:val="22"/>
              </w:rPr>
              <w:t xml:space="preserve"> </w:t>
            </w:r>
            <w:r w:rsidRPr="004B4497">
              <w:rPr>
                <w:color w:val="000009"/>
                <w:spacing w:val="-1"/>
                <w:sz w:val="22"/>
                <w:szCs w:val="22"/>
              </w:rPr>
              <w:t>видах</w:t>
            </w:r>
            <w:r w:rsidRPr="004B4497">
              <w:rPr>
                <w:color w:val="000009"/>
                <w:spacing w:val="25"/>
                <w:sz w:val="22"/>
                <w:szCs w:val="22"/>
              </w:rPr>
              <w:t xml:space="preserve"> </w:t>
            </w:r>
            <w:r w:rsidRPr="004B4497">
              <w:rPr>
                <w:color w:val="000009"/>
                <w:spacing w:val="-1"/>
                <w:sz w:val="22"/>
                <w:szCs w:val="22"/>
              </w:rPr>
              <w:t>общественно</w:t>
            </w:r>
            <w:r w:rsidRPr="004B4497">
              <w:rPr>
                <w:color w:val="000009"/>
                <w:spacing w:val="25"/>
                <w:sz w:val="22"/>
                <w:szCs w:val="22"/>
              </w:rPr>
              <w:t xml:space="preserve"> </w:t>
            </w:r>
            <w:r w:rsidRPr="004B4497">
              <w:rPr>
                <w:color w:val="000009"/>
                <w:spacing w:val="-2"/>
                <w:sz w:val="22"/>
                <w:szCs w:val="22"/>
              </w:rPr>
              <w:t>полезной</w:t>
            </w:r>
            <w:r w:rsidRPr="004B4497">
              <w:rPr>
                <w:color w:val="000009"/>
                <w:spacing w:val="1"/>
                <w:sz w:val="22"/>
                <w:szCs w:val="22"/>
              </w:rPr>
              <w:t xml:space="preserve"> </w:t>
            </w:r>
            <w:r w:rsidRPr="004B4497">
              <w:rPr>
                <w:color w:val="000009"/>
                <w:sz w:val="22"/>
                <w:szCs w:val="22"/>
              </w:rPr>
              <w:t>и</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4933"/>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36"/>
              </w:numPr>
              <w:tabs>
                <w:tab w:val="left" w:pos="221"/>
              </w:tabs>
              <w:kinsoku w:val="0"/>
              <w:overflowPunct w:val="0"/>
              <w:autoSpaceDE w:val="0"/>
              <w:autoSpaceDN w:val="0"/>
              <w:adjustRightInd w:val="0"/>
              <w:spacing w:after="0" w:line="360" w:lineRule="auto"/>
              <w:ind w:right="478" w:firstLine="0"/>
              <w:contextualSpacing w:val="0"/>
              <w:jc w:val="both"/>
              <w:rPr>
                <w:rFonts w:ascii="Times New Roman" w:hAnsi="Times New Roman" w:cs="Times New Roman"/>
                <w:color w:val="000000"/>
              </w:rPr>
            </w:pPr>
            <w:r w:rsidRPr="004B4497">
              <w:rPr>
                <w:rFonts w:ascii="Times New Roman" w:hAnsi="Times New Roman" w:cs="Times New Roman"/>
                <w:color w:val="000009"/>
                <w:spacing w:val="-1"/>
              </w:rPr>
              <w:t>умение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соблюдать</w:t>
            </w:r>
            <w:r w:rsidRPr="004B4497">
              <w:rPr>
                <w:rFonts w:ascii="Times New Roman" w:hAnsi="Times New Roman" w:cs="Times New Roman"/>
                <w:color w:val="000009"/>
                <w:spacing w:val="24"/>
              </w:rPr>
              <w:t xml:space="preserve"> </w:t>
            </w:r>
            <w:r w:rsidRPr="004B4497">
              <w:rPr>
                <w:rFonts w:ascii="Times New Roman" w:hAnsi="Times New Roman" w:cs="Times New Roman"/>
                <w:color w:val="000009"/>
                <w:spacing w:val="-1"/>
              </w:rPr>
              <w:t>порядок</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на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рабочем</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месте;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B95A4A">
            <w:pPr>
              <w:pStyle w:val="aa"/>
              <w:widowControl w:val="0"/>
              <w:numPr>
                <w:ilvl w:val="0"/>
                <w:numId w:val="36"/>
              </w:numPr>
              <w:tabs>
                <w:tab w:val="left" w:pos="221"/>
              </w:tabs>
              <w:kinsoku w:val="0"/>
              <w:overflowPunct w:val="0"/>
              <w:autoSpaceDE w:val="0"/>
              <w:autoSpaceDN w:val="0"/>
              <w:adjustRightInd w:val="0"/>
              <w:spacing w:after="0" w:line="360" w:lineRule="auto"/>
              <w:ind w:right="242" w:firstLine="0"/>
              <w:contextualSpacing w:val="0"/>
              <w:rPr>
                <w:rFonts w:ascii="Times New Roman" w:hAnsi="Times New Roman" w:cs="Times New Roman"/>
                <w:color w:val="000000"/>
              </w:rPr>
            </w:pPr>
            <w:r w:rsidRPr="004B4497">
              <w:rPr>
                <w:rFonts w:ascii="Times New Roman" w:hAnsi="Times New Roman" w:cs="Times New Roman"/>
                <w:color w:val="000009"/>
                <w:spacing w:val="-1"/>
              </w:rPr>
              <w:t>бережное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отношение</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rPr>
              <w:t xml:space="preserve">к </w:t>
            </w:r>
            <w:r w:rsidRPr="004B4497">
              <w:rPr>
                <w:rFonts w:ascii="Times New Roman" w:hAnsi="Times New Roman" w:cs="Times New Roman"/>
                <w:color w:val="000009"/>
                <w:spacing w:val="-2"/>
              </w:rPr>
              <w:t>результатам</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своего</w:t>
            </w:r>
            <w:r w:rsidRPr="004B4497">
              <w:rPr>
                <w:rFonts w:ascii="Times New Roman" w:hAnsi="Times New Roman" w:cs="Times New Roman"/>
                <w:color w:val="000009"/>
                <w:spacing w:val="21"/>
              </w:rPr>
              <w:t xml:space="preserve"> </w:t>
            </w:r>
            <w:r w:rsidRPr="004B4497">
              <w:rPr>
                <w:rFonts w:ascii="Times New Roman" w:hAnsi="Times New Roman" w:cs="Times New Roman"/>
                <w:color w:val="000009"/>
                <w:spacing w:val="-3"/>
              </w:rPr>
              <w:t>труда,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3"/>
              </w:rPr>
              <w:t>труда</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других</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2"/>
              </w:rPr>
              <w:t>людей,</w:t>
            </w:r>
            <w:r w:rsidRPr="004B4497">
              <w:rPr>
                <w:rFonts w:ascii="Times New Roman" w:hAnsi="Times New Roman" w:cs="Times New Roman"/>
                <w:color w:val="000009"/>
              </w:rPr>
              <w:t xml:space="preserve"> к</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школьному</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2"/>
              </w:rPr>
              <w:t>имуществу,</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8" w:line="360" w:lineRule="auto"/>
              <w:rPr>
                <w:sz w:val="18"/>
                <w:szCs w:val="18"/>
              </w:rPr>
            </w:pPr>
          </w:p>
          <w:p w:rsidR="004B4497" w:rsidRPr="004B4497" w:rsidRDefault="004B4497" w:rsidP="00894E20">
            <w:pPr>
              <w:pStyle w:val="TableParagraph"/>
              <w:kinsoku w:val="0"/>
              <w:overflowPunct w:val="0"/>
              <w:spacing w:line="360" w:lineRule="auto"/>
              <w:ind w:left="102" w:right="262"/>
            </w:pPr>
            <w:r w:rsidRPr="004B4497">
              <w:t>-</w:t>
            </w:r>
            <w:r w:rsidRPr="004B4497">
              <w:rPr>
                <w:spacing w:val="-1"/>
              </w:rPr>
              <w:t xml:space="preserve"> отрицательное</w:t>
            </w:r>
            <w:r w:rsidRPr="004B4497">
              <w:rPr>
                <w:spacing w:val="22"/>
              </w:rPr>
              <w:t xml:space="preserve"> </w:t>
            </w:r>
            <w:r w:rsidRPr="004B4497">
              <w:t>отношение</w:t>
            </w:r>
            <w:r w:rsidRPr="004B4497">
              <w:rPr>
                <w:spacing w:val="-1"/>
              </w:rPr>
              <w:t xml:space="preserve"> </w:t>
            </w:r>
            <w:r w:rsidRPr="004B4497">
              <w:t xml:space="preserve">к </w:t>
            </w:r>
            <w:r w:rsidRPr="004B4497">
              <w:rPr>
                <w:spacing w:val="-1"/>
              </w:rPr>
              <w:t>лени</w:t>
            </w:r>
            <w:r w:rsidRPr="004B4497">
              <w:t xml:space="preserve"> и</w:t>
            </w:r>
            <w:r w:rsidRPr="004B4497">
              <w:rPr>
                <w:spacing w:val="20"/>
              </w:rPr>
              <w:t xml:space="preserve"> </w:t>
            </w:r>
            <w:r w:rsidRPr="004B4497">
              <w:rPr>
                <w:spacing w:val="-1"/>
              </w:rPr>
              <w:t>небрежности</w:t>
            </w:r>
            <w:r w:rsidRPr="004B4497">
              <w:t xml:space="preserve"> в </w:t>
            </w:r>
            <w:r w:rsidRPr="004B4497">
              <w:rPr>
                <w:spacing w:val="-1"/>
              </w:rPr>
              <w:t>труде</w:t>
            </w:r>
            <w:r w:rsidRPr="004B4497">
              <w:rPr>
                <w:spacing w:val="29"/>
              </w:rPr>
              <w:t xml:space="preserve"> </w:t>
            </w:r>
            <w:r w:rsidRPr="004B4497">
              <w:t>и</w:t>
            </w:r>
            <w:r w:rsidRPr="004B4497">
              <w:rPr>
                <w:spacing w:val="3"/>
              </w:rPr>
              <w:t xml:space="preserve"> </w:t>
            </w:r>
            <w:r w:rsidRPr="004B4497">
              <w:rPr>
                <w:spacing w:val="-2"/>
              </w:rPr>
              <w:t>учѐбе</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1109"/>
              <w:rPr>
                <w:color w:val="000000"/>
                <w:sz w:val="22"/>
                <w:szCs w:val="22"/>
              </w:rPr>
            </w:pPr>
            <w:r w:rsidRPr="004B4497">
              <w:rPr>
                <w:color w:val="000009"/>
                <w:spacing w:val="-1"/>
                <w:sz w:val="22"/>
                <w:szCs w:val="22"/>
              </w:rPr>
              <w:t>общественно</w:t>
            </w:r>
            <w:r w:rsidRPr="004B4497">
              <w:rPr>
                <w:color w:val="000009"/>
                <w:spacing w:val="-2"/>
                <w:sz w:val="22"/>
                <w:szCs w:val="22"/>
              </w:rPr>
              <w:t xml:space="preserve"> </w:t>
            </w:r>
            <w:r w:rsidRPr="004B4497">
              <w:rPr>
                <w:color w:val="000009"/>
                <w:spacing w:val="-1"/>
                <w:sz w:val="22"/>
                <w:szCs w:val="22"/>
              </w:rPr>
              <w:t>полезной</w:t>
            </w:r>
            <w:r w:rsidRPr="004B4497">
              <w:rPr>
                <w:color w:val="000009"/>
                <w:spacing w:val="25"/>
                <w:sz w:val="22"/>
                <w:szCs w:val="22"/>
              </w:rPr>
              <w:t xml:space="preserve"> </w:t>
            </w:r>
            <w:r w:rsidRPr="004B4497">
              <w:rPr>
                <w:color w:val="000009"/>
                <w:spacing w:val="-2"/>
                <w:sz w:val="22"/>
                <w:szCs w:val="22"/>
              </w:rPr>
              <w:t>деятельности</w:t>
            </w:r>
            <w:r w:rsidRPr="004B4497">
              <w:rPr>
                <w:color w:val="000009"/>
                <w:sz w:val="22"/>
                <w:szCs w:val="22"/>
              </w:rPr>
              <w:t xml:space="preserve"> </w:t>
            </w:r>
            <w:r w:rsidRPr="004B4497">
              <w:rPr>
                <w:color w:val="000009"/>
                <w:spacing w:val="1"/>
                <w:sz w:val="22"/>
                <w:szCs w:val="22"/>
              </w:rPr>
              <w:t xml:space="preserve"> </w:t>
            </w:r>
            <w:r w:rsidRPr="004B4497">
              <w:rPr>
                <w:color w:val="000009"/>
                <w:sz w:val="22"/>
                <w:szCs w:val="22"/>
              </w:rPr>
              <w:t>в</w:t>
            </w:r>
            <w:r w:rsidRPr="004B4497">
              <w:rPr>
                <w:color w:val="000009"/>
                <w:spacing w:val="-2"/>
                <w:sz w:val="22"/>
                <w:szCs w:val="22"/>
              </w:rPr>
              <w:t xml:space="preserve"> </w:t>
            </w:r>
            <w:r w:rsidRPr="004B4497">
              <w:rPr>
                <w:color w:val="000009"/>
                <w:spacing w:val="-3"/>
                <w:sz w:val="22"/>
                <w:szCs w:val="22"/>
              </w:rPr>
              <w:t>школе</w:t>
            </w:r>
          </w:p>
          <w:p w:rsidR="004B4497" w:rsidRPr="004B4497" w:rsidRDefault="004B4497" w:rsidP="00B95A4A">
            <w:pPr>
              <w:pStyle w:val="aa"/>
              <w:widowControl w:val="0"/>
              <w:numPr>
                <w:ilvl w:val="0"/>
                <w:numId w:val="35"/>
              </w:numPr>
              <w:tabs>
                <w:tab w:val="left" w:pos="223"/>
              </w:tabs>
              <w:kinsoku w:val="0"/>
              <w:overflowPunct w:val="0"/>
              <w:autoSpaceDE w:val="0"/>
              <w:autoSpaceDN w:val="0"/>
              <w:adjustRightInd w:val="0"/>
              <w:spacing w:before="196" w:after="0" w:line="360" w:lineRule="auto"/>
              <w:ind w:right="188" w:firstLine="0"/>
              <w:contextualSpacing w:val="0"/>
              <w:rPr>
                <w:rFonts w:ascii="Times New Roman" w:hAnsi="Times New Roman" w:cs="Times New Roman"/>
                <w:color w:val="000000"/>
              </w:rPr>
            </w:pPr>
            <w:r w:rsidRPr="004B4497">
              <w:rPr>
                <w:rFonts w:ascii="Times New Roman" w:hAnsi="Times New Roman" w:cs="Times New Roman"/>
                <w:color w:val="000009"/>
                <w:spacing w:val="-1"/>
              </w:rPr>
              <w:t>внеурочная</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деятельность</w:t>
            </w:r>
            <w:r w:rsidRPr="004B4497">
              <w:rPr>
                <w:rFonts w:ascii="Times New Roman" w:hAnsi="Times New Roman" w:cs="Times New Roman"/>
                <w:color w:val="000009"/>
              </w:rPr>
              <w:t xml:space="preserve"> в</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объединениях</w:t>
            </w:r>
            <w:r w:rsidRPr="004B4497">
              <w:rPr>
                <w:rFonts w:ascii="Times New Roman" w:hAnsi="Times New Roman" w:cs="Times New Roman"/>
                <w:color w:val="000009"/>
                <w:spacing w:val="-2"/>
              </w:rPr>
              <w:t xml:space="preserve"> «Бумажные</w:t>
            </w:r>
            <w:r w:rsidRPr="004B4497">
              <w:rPr>
                <w:rFonts w:ascii="Times New Roman" w:hAnsi="Times New Roman" w:cs="Times New Roman"/>
                <w:color w:val="000009"/>
                <w:spacing w:val="25"/>
              </w:rPr>
              <w:t xml:space="preserve"> </w:t>
            </w:r>
            <w:r w:rsidRPr="004B4497">
              <w:rPr>
                <w:rFonts w:ascii="Times New Roman" w:hAnsi="Times New Roman" w:cs="Times New Roman"/>
                <w:color w:val="000009"/>
                <w:spacing w:val="-1"/>
              </w:rPr>
              <w:t>фантазии»,</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«Мягкий</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пластилин»,</w:t>
            </w:r>
          </w:p>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1"/>
                <w:sz w:val="22"/>
                <w:szCs w:val="22"/>
              </w:rPr>
              <w:t>«Чтение</w:t>
            </w:r>
            <w:r w:rsidRPr="004B4497">
              <w:rPr>
                <w:color w:val="000009"/>
                <w:sz w:val="22"/>
                <w:szCs w:val="22"/>
              </w:rPr>
              <w:t xml:space="preserve"> с</w:t>
            </w:r>
            <w:r w:rsidRPr="004B4497">
              <w:rPr>
                <w:color w:val="000009"/>
                <w:spacing w:val="-2"/>
                <w:sz w:val="22"/>
                <w:szCs w:val="22"/>
              </w:rPr>
              <w:t xml:space="preserve"> </w:t>
            </w:r>
            <w:r w:rsidRPr="004B4497">
              <w:rPr>
                <w:color w:val="000009"/>
                <w:spacing w:val="-1"/>
                <w:sz w:val="22"/>
                <w:szCs w:val="22"/>
              </w:rPr>
              <w:t>увлечением»</w:t>
            </w:r>
          </w:p>
          <w:p w:rsidR="004B4497" w:rsidRPr="004B4497" w:rsidRDefault="004B4497" w:rsidP="00894E20">
            <w:pPr>
              <w:pStyle w:val="TableParagraph"/>
              <w:kinsoku w:val="0"/>
              <w:overflowPunct w:val="0"/>
              <w:spacing w:before="10" w:line="360" w:lineRule="auto"/>
              <w:rPr>
                <w:sz w:val="20"/>
                <w:szCs w:val="20"/>
              </w:rPr>
            </w:pPr>
          </w:p>
          <w:p w:rsidR="004B4497" w:rsidRPr="004B4497" w:rsidRDefault="004B4497" w:rsidP="00B95A4A">
            <w:pPr>
              <w:pStyle w:val="aa"/>
              <w:widowControl w:val="0"/>
              <w:numPr>
                <w:ilvl w:val="0"/>
                <w:numId w:val="35"/>
              </w:numPr>
              <w:tabs>
                <w:tab w:val="left" w:pos="223"/>
              </w:tabs>
              <w:kinsoku w:val="0"/>
              <w:overflowPunct w:val="0"/>
              <w:autoSpaceDE w:val="0"/>
              <w:autoSpaceDN w:val="0"/>
              <w:adjustRightInd w:val="0"/>
              <w:spacing w:after="0" w:line="360" w:lineRule="auto"/>
              <w:ind w:right="511"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умения</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навыки</w:t>
            </w:r>
            <w:r w:rsidRPr="004B4497">
              <w:rPr>
                <w:rFonts w:ascii="Times New Roman" w:hAnsi="Times New Roman" w:cs="Times New Roman"/>
                <w:color w:val="000009"/>
                <w:spacing w:val="24"/>
              </w:rPr>
              <w:t xml:space="preserve"> </w:t>
            </w:r>
            <w:r w:rsidRPr="004B4497">
              <w:rPr>
                <w:rFonts w:ascii="Times New Roman" w:hAnsi="Times New Roman" w:cs="Times New Roman"/>
                <w:color w:val="000009"/>
                <w:spacing w:val="-1"/>
              </w:rPr>
              <w:t xml:space="preserve">самообслуживания </w:t>
            </w:r>
            <w:r w:rsidRPr="004B4497">
              <w:rPr>
                <w:rFonts w:ascii="Times New Roman" w:hAnsi="Times New Roman" w:cs="Times New Roman"/>
                <w:color w:val="000009"/>
              </w:rPr>
              <w:t xml:space="preserve">в </w:t>
            </w:r>
            <w:r w:rsidRPr="004B4497">
              <w:rPr>
                <w:rFonts w:ascii="Times New Roman" w:hAnsi="Times New Roman" w:cs="Times New Roman"/>
                <w:color w:val="000009"/>
                <w:spacing w:val="-3"/>
              </w:rPr>
              <w:t>школе</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дома.</w:t>
            </w:r>
          </w:p>
          <w:p w:rsidR="004B4497" w:rsidRPr="004B4497" w:rsidRDefault="004B4497" w:rsidP="00894E20">
            <w:pPr>
              <w:pStyle w:val="TableParagraph"/>
              <w:kinsoku w:val="0"/>
              <w:overflowPunct w:val="0"/>
              <w:spacing w:before="196" w:line="360" w:lineRule="auto"/>
              <w:ind w:left="104" w:right="607"/>
            </w:pPr>
            <w:r w:rsidRPr="004B4497">
              <w:rPr>
                <w:color w:val="000009"/>
                <w:spacing w:val="-1"/>
                <w:sz w:val="22"/>
                <w:szCs w:val="22"/>
              </w:rPr>
              <w:t>-работа</w:t>
            </w:r>
            <w:r w:rsidRPr="004B4497">
              <w:rPr>
                <w:color w:val="000009"/>
                <w:sz w:val="22"/>
                <w:szCs w:val="22"/>
              </w:rPr>
              <w:t xml:space="preserve"> </w:t>
            </w:r>
            <w:r w:rsidRPr="004B4497">
              <w:rPr>
                <w:color w:val="000009"/>
                <w:spacing w:val="-2"/>
                <w:sz w:val="22"/>
                <w:szCs w:val="22"/>
              </w:rPr>
              <w:t>волшебной</w:t>
            </w:r>
            <w:r w:rsidRPr="004B4497">
              <w:rPr>
                <w:color w:val="000009"/>
                <w:spacing w:val="1"/>
                <w:sz w:val="22"/>
                <w:szCs w:val="22"/>
              </w:rPr>
              <w:t xml:space="preserve"> </w:t>
            </w:r>
            <w:r w:rsidRPr="004B4497">
              <w:rPr>
                <w:color w:val="000009"/>
                <w:spacing w:val="-1"/>
                <w:sz w:val="22"/>
                <w:szCs w:val="22"/>
              </w:rPr>
              <w:t>фабрики</w:t>
            </w:r>
            <w:r w:rsidRPr="004B4497">
              <w:rPr>
                <w:color w:val="000009"/>
                <w:spacing w:val="27"/>
                <w:sz w:val="22"/>
                <w:szCs w:val="22"/>
              </w:rPr>
              <w:t xml:space="preserve"> </w:t>
            </w:r>
            <w:r w:rsidRPr="004B4497">
              <w:rPr>
                <w:color w:val="000009"/>
                <w:spacing w:val="-2"/>
                <w:sz w:val="22"/>
                <w:szCs w:val="22"/>
              </w:rPr>
              <w:t>Деда</w:t>
            </w:r>
            <w:r w:rsidRPr="004B4497">
              <w:rPr>
                <w:color w:val="000009"/>
                <w:sz w:val="22"/>
                <w:szCs w:val="22"/>
              </w:rPr>
              <w:t xml:space="preserve"> </w:t>
            </w:r>
            <w:r w:rsidRPr="004B4497">
              <w:rPr>
                <w:color w:val="000009"/>
                <w:spacing w:val="-1"/>
                <w:sz w:val="22"/>
                <w:szCs w:val="22"/>
              </w:rPr>
              <w:t>Мороза.</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452"/>
              <w:rPr>
                <w:color w:val="000000"/>
                <w:sz w:val="22"/>
                <w:szCs w:val="22"/>
              </w:rPr>
            </w:pPr>
            <w:r w:rsidRPr="004B4497">
              <w:rPr>
                <w:color w:val="000009"/>
                <w:spacing w:val="-1"/>
                <w:sz w:val="22"/>
                <w:szCs w:val="22"/>
              </w:rPr>
              <w:t>личностно</w:t>
            </w:r>
            <w:r w:rsidRPr="004B4497">
              <w:rPr>
                <w:color w:val="000009"/>
                <w:spacing w:val="24"/>
                <w:sz w:val="22"/>
                <w:szCs w:val="22"/>
              </w:rPr>
              <w:t xml:space="preserve"> </w:t>
            </w:r>
            <w:r w:rsidRPr="004B4497">
              <w:rPr>
                <w:color w:val="000009"/>
                <w:spacing w:val="-1"/>
                <w:sz w:val="22"/>
                <w:szCs w:val="22"/>
              </w:rPr>
              <w:t>значимой</w:t>
            </w:r>
            <w:r w:rsidRPr="004B4497">
              <w:rPr>
                <w:color w:val="000009"/>
                <w:spacing w:val="25"/>
                <w:sz w:val="22"/>
                <w:szCs w:val="22"/>
              </w:rPr>
              <w:t xml:space="preserve"> </w:t>
            </w:r>
            <w:r w:rsidRPr="004B4497">
              <w:rPr>
                <w:color w:val="000009"/>
                <w:spacing w:val="-2"/>
                <w:sz w:val="22"/>
                <w:szCs w:val="22"/>
              </w:rPr>
              <w:t>деятельности;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119"/>
            </w:pPr>
            <w:r w:rsidRPr="004B4497">
              <w:rPr>
                <w:color w:val="000009"/>
                <w:spacing w:val="-1"/>
                <w:sz w:val="22"/>
                <w:szCs w:val="22"/>
              </w:rPr>
              <w:t>начальные</w:t>
            </w:r>
            <w:r w:rsidRPr="004B4497">
              <w:rPr>
                <w:color w:val="000009"/>
                <w:spacing w:val="25"/>
                <w:sz w:val="22"/>
                <w:szCs w:val="22"/>
              </w:rPr>
              <w:t xml:space="preserve"> </w:t>
            </w:r>
            <w:r w:rsidRPr="004B4497">
              <w:rPr>
                <w:color w:val="000009"/>
                <w:spacing w:val="-1"/>
                <w:sz w:val="22"/>
                <w:szCs w:val="22"/>
              </w:rPr>
              <w:t>умения</w:t>
            </w:r>
            <w:r w:rsidRPr="004B4497">
              <w:rPr>
                <w:color w:val="000009"/>
                <w:spacing w:val="-2"/>
                <w:sz w:val="22"/>
                <w:szCs w:val="22"/>
              </w:rPr>
              <w:t xml:space="preserve"> выражать</w:t>
            </w:r>
            <w:r w:rsidRPr="004B4497">
              <w:rPr>
                <w:color w:val="000009"/>
                <w:spacing w:val="23"/>
                <w:sz w:val="22"/>
                <w:szCs w:val="22"/>
              </w:rPr>
              <w:t xml:space="preserve"> </w:t>
            </w:r>
            <w:r w:rsidRPr="004B4497">
              <w:rPr>
                <w:color w:val="000009"/>
                <w:sz w:val="22"/>
                <w:szCs w:val="22"/>
              </w:rPr>
              <w:t>себя</w:t>
            </w:r>
            <w:r w:rsidRPr="004B4497">
              <w:rPr>
                <w:color w:val="000009"/>
                <w:spacing w:val="-1"/>
                <w:sz w:val="22"/>
                <w:szCs w:val="22"/>
              </w:rPr>
              <w:t xml:space="preserve"> </w:t>
            </w:r>
            <w:r w:rsidRPr="004B4497">
              <w:rPr>
                <w:color w:val="000009"/>
                <w:sz w:val="22"/>
                <w:szCs w:val="22"/>
              </w:rPr>
              <w:t xml:space="preserve">в </w:t>
            </w:r>
            <w:r w:rsidRPr="004B4497">
              <w:rPr>
                <w:color w:val="000009"/>
                <w:spacing w:val="-1"/>
                <w:sz w:val="22"/>
                <w:szCs w:val="22"/>
              </w:rPr>
              <w:t>различных</w:t>
            </w:r>
            <w:r w:rsidRPr="004B4497">
              <w:rPr>
                <w:color w:val="000009"/>
                <w:spacing w:val="22"/>
                <w:sz w:val="22"/>
                <w:szCs w:val="22"/>
              </w:rPr>
              <w:t xml:space="preserve"> </w:t>
            </w:r>
            <w:r w:rsidRPr="004B4497">
              <w:rPr>
                <w:color w:val="000009"/>
                <w:spacing w:val="-1"/>
                <w:sz w:val="22"/>
                <w:szCs w:val="22"/>
              </w:rPr>
              <w:t>доступных</w:t>
            </w:r>
            <w:r w:rsidRPr="004B4497">
              <w:rPr>
                <w:color w:val="000009"/>
                <w:spacing w:val="-2"/>
                <w:sz w:val="22"/>
                <w:szCs w:val="22"/>
              </w:rPr>
              <w:t xml:space="preserve"> </w:t>
            </w:r>
            <w:r w:rsidRPr="004B4497">
              <w:rPr>
                <w:color w:val="000009"/>
                <w:sz w:val="22"/>
                <w:szCs w:val="22"/>
              </w:rPr>
              <w:t>и</w:t>
            </w:r>
            <w:r w:rsidRPr="004B4497">
              <w:rPr>
                <w:color w:val="000009"/>
                <w:spacing w:val="23"/>
                <w:sz w:val="22"/>
                <w:szCs w:val="22"/>
              </w:rPr>
              <w:t xml:space="preserve"> </w:t>
            </w:r>
            <w:r w:rsidRPr="004B4497">
              <w:rPr>
                <w:color w:val="000009"/>
                <w:spacing w:val="-1"/>
                <w:sz w:val="22"/>
                <w:szCs w:val="22"/>
              </w:rPr>
              <w:t>наиболее</w:t>
            </w:r>
            <w:r w:rsidRPr="004B4497">
              <w:rPr>
                <w:color w:val="000009"/>
                <w:spacing w:val="21"/>
                <w:sz w:val="22"/>
                <w:szCs w:val="22"/>
              </w:rPr>
              <w:t xml:space="preserve"> </w:t>
            </w:r>
            <w:r w:rsidRPr="004B4497">
              <w:rPr>
                <w:color w:val="000009"/>
                <w:spacing w:val="-2"/>
                <w:sz w:val="22"/>
                <w:szCs w:val="22"/>
              </w:rPr>
              <w:t>привлекательных</w:t>
            </w:r>
            <w:r w:rsidRPr="004B4497">
              <w:rPr>
                <w:color w:val="000009"/>
                <w:spacing w:val="25"/>
                <w:sz w:val="22"/>
                <w:szCs w:val="22"/>
              </w:rPr>
              <w:t xml:space="preserve"> </w:t>
            </w:r>
            <w:r w:rsidRPr="004B4497">
              <w:rPr>
                <w:color w:val="000009"/>
                <w:spacing w:val="-1"/>
                <w:sz w:val="22"/>
                <w:szCs w:val="22"/>
              </w:rPr>
              <w:t>для</w:t>
            </w:r>
            <w:r w:rsidRPr="004B4497">
              <w:rPr>
                <w:color w:val="000009"/>
                <w:spacing w:val="1"/>
                <w:sz w:val="22"/>
                <w:szCs w:val="22"/>
              </w:rPr>
              <w:t xml:space="preserve"> </w:t>
            </w:r>
            <w:r w:rsidRPr="004B4497">
              <w:rPr>
                <w:color w:val="000009"/>
                <w:spacing w:val="-2"/>
                <w:sz w:val="22"/>
                <w:szCs w:val="22"/>
              </w:rPr>
              <w:t>ребёнка</w:t>
            </w:r>
            <w:r w:rsidRPr="004B4497">
              <w:rPr>
                <w:color w:val="000009"/>
                <w:spacing w:val="28"/>
                <w:sz w:val="22"/>
                <w:szCs w:val="22"/>
              </w:rPr>
              <w:t xml:space="preserve"> </w:t>
            </w:r>
            <w:r w:rsidRPr="004B4497">
              <w:rPr>
                <w:color w:val="000009"/>
                <w:sz w:val="22"/>
                <w:szCs w:val="22"/>
              </w:rPr>
              <w:t>видах</w:t>
            </w:r>
            <w:r w:rsidRPr="004B4497">
              <w:rPr>
                <w:color w:val="000009"/>
                <w:spacing w:val="-2"/>
                <w:sz w:val="22"/>
                <w:szCs w:val="22"/>
              </w:rPr>
              <w:t xml:space="preserve"> </w:t>
            </w:r>
            <w:r w:rsidRPr="004B4497">
              <w:rPr>
                <w:color w:val="000009"/>
                <w:spacing w:val="-1"/>
                <w:sz w:val="22"/>
                <w:szCs w:val="22"/>
              </w:rPr>
              <w:t>творческой</w:t>
            </w:r>
            <w:r w:rsidRPr="004B4497">
              <w:rPr>
                <w:color w:val="000009"/>
                <w:spacing w:val="22"/>
                <w:sz w:val="22"/>
                <w:szCs w:val="22"/>
              </w:rPr>
              <w:t xml:space="preserve"> </w:t>
            </w:r>
            <w:r w:rsidRPr="004B4497">
              <w:rPr>
                <w:color w:val="000009"/>
                <w:spacing w:val="-2"/>
                <w:sz w:val="22"/>
                <w:szCs w:val="22"/>
              </w:rPr>
              <w:t>деятельности.</w:t>
            </w:r>
          </w:p>
        </w:tc>
      </w:tr>
      <w:tr w:rsidR="004B4497" w:rsidRPr="004B4497" w:rsidTr="00CD4EF0">
        <w:trPr>
          <w:trHeight w:hRule="exact" w:val="4299"/>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362"/>
            </w:pPr>
            <w:r w:rsidRPr="004B4497">
              <w:rPr>
                <w:color w:val="000009"/>
                <w:spacing w:val="-1"/>
                <w:sz w:val="22"/>
                <w:szCs w:val="22"/>
              </w:rPr>
              <w:t>Воспитание</w:t>
            </w:r>
            <w:r w:rsidRPr="004B4497">
              <w:rPr>
                <w:color w:val="000009"/>
                <w:spacing w:val="25"/>
                <w:sz w:val="22"/>
                <w:szCs w:val="22"/>
              </w:rPr>
              <w:t xml:space="preserve"> </w:t>
            </w:r>
            <w:r w:rsidRPr="004B4497">
              <w:rPr>
                <w:color w:val="000009"/>
                <w:spacing w:val="-1"/>
                <w:sz w:val="22"/>
                <w:szCs w:val="22"/>
              </w:rPr>
              <w:t>ценностного</w:t>
            </w:r>
            <w:r w:rsidRPr="004B4497">
              <w:rPr>
                <w:color w:val="000009"/>
                <w:spacing w:val="21"/>
                <w:sz w:val="22"/>
                <w:szCs w:val="22"/>
              </w:rPr>
              <w:t xml:space="preserve"> </w:t>
            </w:r>
            <w:r w:rsidRPr="004B4497">
              <w:rPr>
                <w:color w:val="000009"/>
                <w:spacing w:val="-1"/>
                <w:sz w:val="22"/>
                <w:szCs w:val="22"/>
              </w:rPr>
              <w:t xml:space="preserve">отношения </w:t>
            </w:r>
            <w:r w:rsidRPr="004B4497">
              <w:rPr>
                <w:color w:val="000009"/>
                <w:sz w:val="22"/>
                <w:szCs w:val="22"/>
              </w:rPr>
              <w:t>к</w:t>
            </w:r>
            <w:r w:rsidRPr="004B4497">
              <w:rPr>
                <w:color w:val="000009"/>
                <w:spacing w:val="23"/>
                <w:sz w:val="22"/>
                <w:szCs w:val="22"/>
              </w:rPr>
              <w:t xml:space="preserve"> </w:t>
            </w:r>
            <w:r w:rsidRPr="004B4497">
              <w:rPr>
                <w:color w:val="000009"/>
                <w:spacing w:val="-2"/>
                <w:sz w:val="22"/>
                <w:szCs w:val="22"/>
              </w:rPr>
              <w:t>природе,</w:t>
            </w:r>
            <w:r w:rsidRPr="004B4497">
              <w:rPr>
                <w:color w:val="000009"/>
                <w:spacing w:val="26"/>
                <w:sz w:val="22"/>
                <w:szCs w:val="22"/>
              </w:rPr>
              <w:t xml:space="preserve"> </w:t>
            </w:r>
            <w:r w:rsidRPr="004B4497">
              <w:rPr>
                <w:color w:val="000009"/>
                <w:spacing w:val="-2"/>
                <w:sz w:val="22"/>
                <w:szCs w:val="22"/>
              </w:rPr>
              <w:t>окружающей</w:t>
            </w:r>
            <w:r w:rsidRPr="004B4497">
              <w:rPr>
                <w:color w:val="000009"/>
                <w:spacing w:val="27"/>
                <w:sz w:val="22"/>
                <w:szCs w:val="22"/>
              </w:rPr>
              <w:t xml:space="preserve"> </w:t>
            </w:r>
            <w:r w:rsidRPr="004B4497">
              <w:rPr>
                <w:color w:val="000009"/>
                <w:spacing w:val="-2"/>
                <w:sz w:val="22"/>
                <w:szCs w:val="22"/>
              </w:rPr>
              <w:t>среде</w:t>
            </w:r>
            <w:r w:rsidRPr="004B4497">
              <w:rPr>
                <w:color w:val="000009"/>
                <w:spacing w:val="24"/>
                <w:sz w:val="22"/>
                <w:szCs w:val="22"/>
              </w:rPr>
              <w:t xml:space="preserve"> </w:t>
            </w:r>
            <w:r w:rsidRPr="004B4497">
              <w:rPr>
                <w:color w:val="000009"/>
                <w:spacing w:val="-2"/>
                <w:sz w:val="22"/>
                <w:szCs w:val="22"/>
              </w:rPr>
              <w:t>(экологическое</w:t>
            </w:r>
            <w:r w:rsidRPr="004B4497">
              <w:rPr>
                <w:color w:val="000009"/>
                <w:spacing w:val="30"/>
                <w:sz w:val="22"/>
                <w:szCs w:val="22"/>
              </w:rPr>
              <w:t xml:space="preserve"> </w:t>
            </w:r>
            <w:r w:rsidRPr="004B4497">
              <w:rPr>
                <w:color w:val="000009"/>
                <w:spacing w:val="-1"/>
                <w:sz w:val="22"/>
                <w:szCs w:val="22"/>
              </w:rPr>
              <w:t>воспитание).</w:t>
            </w: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41"/>
            </w:pPr>
            <w:r w:rsidRPr="004B4497">
              <w:rPr>
                <w:color w:val="000009"/>
                <w:spacing w:val="-2"/>
                <w:sz w:val="22"/>
                <w:szCs w:val="22"/>
              </w:rPr>
              <w:t>родная</w:t>
            </w:r>
            <w:r w:rsidRPr="004B4497">
              <w:rPr>
                <w:color w:val="000009"/>
                <w:sz w:val="22"/>
                <w:szCs w:val="22"/>
              </w:rPr>
              <w:t xml:space="preserve"> </w:t>
            </w:r>
            <w:r w:rsidRPr="004B4497">
              <w:rPr>
                <w:color w:val="000009"/>
                <w:spacing w:val="-1"/>
                <w:sz w:val="22"/>
                <w:szCs w:val="22"/>
              </w:rPr>
              <w:t>земля;</w:t>
            </w:r>
            <w:r w:rsidRPr="004B4497">
              <w:rPr>
                <w:color w:val="000009"/>
                <w:spacing w:val="25"/>
                <w:sz w:val="22"/>
                <w:szCs w:val="22"/>
              </w:rPr>
              <w:t xml:space="preserve"> </w:t>
            </w:r>
            <w:r w:rsidRPr="004B4497">
              <w:rPr>
                <w:color w:val="000009"/>
                <w:spacing w:val="-1"/>
                <w:sz w:val="22"/>
                <w:szCs w:val="22"/>
              </w:rPr>
              <w:t>заповедная</w:t>
            </w:r>
            <w:r w:rsidRPr="004B4497">
              <w:rPr>
                <w:color w:val="000009"/>
                <w:spacing w:val="25"/>
                <w:sz w:val="22"/>
                <w:szCs w:val="22"/>
              </w:rPr>
              <w:t xml:space="preserve"> </w:t>
            </w:r>
            <w:r w:rsidRPr="004B4497">
              <w:rPr>
                <w:color w:val="000009"/>
                <w:spacing w:val="-1"/>
                <w:sz w:val="22"/>
                <w:szCs w:val="22"/>
              </w:rPr>
              <w:t>природа;</w:t>
            </w:r>
            <w:r w:rsidRPr="004B4497">
              <w:rPr>
                <w:color w:val="000009"/>
                <w:spacing w:val="20"/>
                <w:sz w:val="22"/>
                <w:szCs w:val="22"/>
              </w:rPr>
              <w:t xml:space="preserve"> </w:t>
            </w:r>
            <w:r w:rsidRPr="004B4497">
              <w:rPr>
                <w:color w:val="000009"/>
                <w:spacing w:val="-1"/>
                <w:sz w:val="22"/>
                <w:szCs w:val="22"/>
              </w:rPr>
              <w:t>планета</w:t>
            </w:r>
            <w:r w:rsidRPr="004B4497">
              <w:rPr>
                <w:color w:val="000009"/>
                <w:spacing w:val="24"/>
                <w:sz w:val="22"/>
                <w:szCs w:val="22"/>
              </w:rPr>
              <w:t xml:space="preserve"> </w:t>
            </w:r>
            <w:r w:rsidRPr="004B4497">
              <w:rPr>
                <w:color w:val="000009"/>
                <w:spacing w:val="-1"/>
                <w:sz w:val="22"/>
                <w:szCs w:val="22"/>
              </w:rPr>
              <w:t>Земля;</w:t>
            </w:r>
            <w:r w:rsidRPr="004B4497">
              <w:rPr>
                <w:color w:val="000009"/>
                <w:spacing w:val="22"/>
                <w:sz w:val="22"/>
                <w:szCs w:val="22"/>
              </w:rPr>
              <w:t xml:space="preserve"> </w:t>
            </w:r>
            <w:r w:rsidRPr="004B4497">
              <w:rPr>
                <w:color w:val="000009"/>
                <w:spacing w:val="-2"/>
                <w:sz w:val="22"/>
                <w:szCs w:val="22"/>
              </w:rPr>
              <w:t>экологическое</w:t>
            </w:r>
            <w:r w:rsidRPr="004B4497">
              <w:rPr>
                <w:color w:val="000009"/>
                <w:spacing w:val="29"/>
                <w:sz w:val="22"/>
                <w:szCs w:val="22"/>
              </w:rPr>
              <w:t xml:space="preserve"> </w:t>
            </w:r>
            <w:r w:rsidRPr="004B4497">
              <w:rPr>
                <w:color w:val="000009"/>
                <w:spacing w:val="-1"/>
                <w:sz w:val="22"/>
                <w:szCs w:val="22"/>
              </w:rPr>
              <w:t>сознание.</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17"/>
              <w:rPr>
                <w:color w:val="000000"/>
                <w:sz w:val="22"/>
                <w:szCs w:val="22"/>
              </w:rPr>
            </w:pPr>
            <w:r w:rsidRPr="004B4497">
              <w:rPr>
                <w:color w:val="000009"/>
                <w:sz w:val="22"/>
                <w:szCs w:val="22"/>
              </w:rPr>
              <w:t xml:space="preserve">- </w:t>
            </w:r>
            <w:r w:rsidRPr="004B4497">
              <w:rPr>
                <w:color w:val="000009"/>
                <w:spacing w:val="-1"/>
                <w:sz w:val="22"/>
                <w:szCs w:val="22"/>
              </w:rPr>
              <w:t>развитие</w:t>
            </w:r>
            <w:r w:rsidRPr="004B4497">
              <w:rPr>
                <w:color w:val="000009"/>
                <w:spacing w:val="-2"/>
                <w:sz w:val="22"/>
                <w:szCs w:val="22"/>
              </w:rPr>
              <w:t xml:space="preserve"> </w:t>
            </w:r>
            <w:r w:rsidRPr="004B4497">
              <w:rPr>
                <w:color w:val="000009"/>
                <w:spacing w:val="-1"/>
                <w:sz w:val="22"/>
                <w:szCs w:val="22"/>
              </w:rPr>
              <w:t>интереса</w:t>
            </w:r>
            <w:r w:rsidRPr="004B4497">
              <w:rPr>
                <w:color w:val="000009"/>
                <w:spacing w:val="-2"/>
                <w:sz w:val="22"/>
                <w:szCs w:val="22"/>
              </w:rPr>
              <w:t xml:space="preserve"> </w:t>
            </w:r>
            <w:r w:rsidRPr="004B4497">
              <w:rPr>
                <w:color w:val="000009"/>
                <w:sz w:val="22"/>
                <w:szCs w:val="22"/>
              </w:rPr>
              <w:t>к</w:t>
            </w:r>
            <w:r w:rsidRPr="004B4497">
              <w:rPr>
                <w:color w:val="000009"/>
                <w:spacing w:val="28"/>
                <w:sz w:val="22"/>
                <w:szCs w:val="22"/>
              </w:rPr>
              <w:t xml:space="preserve"> </w:t>
            </w:r>
            <w:r w:rsidRPr="004B4497">
              <w:rPr>
                <w:color w:val="000009"/>
                <w:spacing w:val="-2"/>
                <w:sz w:val="22"/>
                <w:szCs w:val="22"/>
              </w:rPr>
              <w:t>природе,</w:t>
            </w:r>
            <w:r w:rsidRPr="004B4497">
              <w:rPr>
                <w:color w:val="000009"/>
                <w:sz w:val="22"/>
                <w:szCs w:val="22"/>
              </w:rPr>
              <w:t xml:space="preserve"> </w:t>
            </w:r>
            <w:r w:rsidRPr="004B4497">
              <w:rPr>
                <w:color w:val="000009"/>
                <w:spacing w:val="-2"/>
                <w:sz w:val="22"/>
                <w:szCs w:val="22"/>
              </w:rPr>
              <w:t>природным</w:t>
            </w:r>
            <w:r w:rsidRPr="004B4497">
              <w:rPr>
                <w:color w:val="000009"/>
                <w:spacing w:val="21"/>
                <w:sz w:val="22"/>
                <w:szCs w:val="22"/>
              </w:rPr>
              <w:t xml:space="preserve"> </w:t>
            </w:r>
            <w:r w:rsidRPr="004B4497">
              <w:rPr>
                <w:color w:val="000009"/>
                <w:spacing w:val="-1"/>
                <w:sz w:val="22"/>
                <w:szCs w:val="22"/>
              </w:rPr>
              <w:t>явлениям</w:t>
            </w:r>
            <w:r w:rsidRPr="004B4497">
              <w:rPr>
                <w:color w:val="000009"/>
                <w:spacing w:val="-3"/>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1"/>
                <w:sz w:val="22"/>
                <w:szCs w:val="22"/>
              </w:rPr>
              <w:t>формам</w:t>
            </w:r>
            <w:r w:rsidRPr="004B4497">
              <w:rPr>
                <w:color w:val="000009"/>
                <w:spacing w:val="29"/>
                <w:sz w:val="22"/>
                <w:szCs w:val="22"/>
              </w:rPr>
              <w:t xml:space="preserve"> </w:t>
            </w:r>
            <w:r w:rsidRPr="004B4497">
              <w:rPr>
                <w:color w:val="000009"/>
                <w:spacing w:val="-1"/>
                <w:sz w:val="22"/>
                <w:szCs w:val="22"/>
              </w:rPr>
              <w:t>жизни,</w:t>
            </w:r>
            <w:r w:rsidRPr="004B4497">
              <w:rPr>
                <w:color w:val="000009"/>
                <w:spacing w:val="-2"/>
                <w:sz w:val="22"/>
                <w:szCs w:val="22"/>
              </w:rPr>
              <w:t xml:space="preserve"> </w:t>
            </w:r>
            <w:r w:rsidRPr="004B4497">
              <w:rPr>
                <w:color w:val="000009"/>
                <w:spacing w:val="-1"/>
                <w:sz w:val="22"/>
                <w:szCs w:val="22"/>
              </w:rPr>
              <w:t>понимание</w:t>
            </w:r>
            <w:r w:rsidRPr="004B4497">
              <w:rPr>
                <w:color w:val="000009"/>
                <w:spacing w:val="30"/>
                <w:sz w:val="22"/>
                <w:szCs w:val="22"/>
              </w:rPr>
              <w:t xml:space="preserve"> </w:t>
            </w:r>
            <w:r w:rsidRPr="004B4497">
              <w:rPr>
                <w:color w:val="000009"/>
                <w:spacing w:val="-1"/>
                <w:sz w:val="22"/>
                <w:szCs w:val="22"/>
              </w:rPr>
              <w:t>активной</w:t>
            </w:r>
            <w:r w:rsidRPr="004B4497">
              <w:rPr>
                <w:color w:val="000009"/>
                <w:spacing w:val="1"/>
                <w:sz w:val="22"/>
                <w:szCs w:val="22"/>
              </w:rPr>
              <w:t xml:space="preserve"> </w:t>
            </w:r>
            <w:r w:rsidRPr="004B4497">
              <w:rPr>
                <w:color w:val="000009"/>
                <w:spacing w:val="-2"/>
                <w:sz w:val="22"/>
                <w:szCs w:val="22"/>
              </w:rPr>
              <w:t>роли</w:t>
            </w:r>
            <w:r w:rsidRPr="004B4497">
              <w:rPr>
                <w:color w:val="000009"/>
                <w:spacing w:val="1"/>
                <w:sz w:val="22"/>
                <w:szCs w:val="22"/>
              </w:rPr>
              <w:t xml:space="preserve"> </w:t>
            </w:r>
            <w:r w:rsidRPr="004B4497">
              <w:rPr>
                <w:color w:val="000009"/>
                <w:spacing w:val="-2"/>
                <w:sz w:val="22"/>
                <w:szCs w:val="22"/>
              </w:rPr>
              <w:t>человека</w:t>
            </w:r>
            <w:r w:rsidRPr="004B4497">
              <w:rPr>
                <w:color w:val="000009"/>
                <w:spacing w:val="30"/>
                <w:sz w:val="22"/>
                <w:szCs w:val="22"/>
              </w:rPr>
              <w:t xml:space="preserve"> </w:t>
            </w:r>
            <w:r w:rsidRPr="004B4497">
              <w:rPr>
                <w:color w:val="000009"/>
                <w:sz w:val="22"/>
                <w:szCs w:val="22"/>
              </w:rPr>
              <w:t xml:space="preserve">в </w:t>
            </w:r>
            <w:r w:rsidRPr="004B4497">
              <w:rPr>
                <w:color w:val="000009"/>
                <w:spacing w:val="-2"/>
                <w:sz w:val="22"/>
                <w:szCs w:val="22"/>
              </w:rPr>
              <w:t>природе;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8" w:line="360" w:lineRule="auto"/>
              <w:rPr>
                <w:sz w:val="18"/>
                <w:szCs w:val="18"/>
              </w:rPr>
            </w:pPr>
          </w:p>
          <w:p w:rsidR="004B4497" w:rsidRPr="004B4497" w:rsidRDefault="004B4497" w:rsidP="00894E20">
            <w:pPr>
              <w:pStyle w:val="TableParagraph"/>
              <w:kinsoku w:val="0"/>
              <w:overflowPunct w:val="0"/>
              <w:spacing w:line="360" w:lineRule="auto"/>
              <w:ind w:left="102" w:right="100"/>
            </w:pPr>
            <w:r w:rsidRPr="004B4497">
              <w:t>-</w:t>
            </w:r>
            <w:r w:rsidRPr="004B4497">
              <w:rPr>
                <w:spacing w:val="-1"/>
              </w:rPr>
              <w:t xml:space="preserve"> бережное отношение</w:t>
            </w:r>
            <w:r w:rsidRPr="004B4497">
              <w:rPr>
                <w:spacing w:val="29"/>
              </w:rPr>
              <w:t xml:space="preserve"> </w:t>
            </w:r>
            <w:r w:rsidRPr="004B4497">
              <w:t xml:space="preserve">к </w:t>
            </w:r>
            <w:r w:rsidRPr="004B4497">
              <w:rPr>
                <w:spacing w:val="-1"/>
              </w:rPr>
              <w:t xml:space="preserve">растениям </w:t>
            </w:r>
            <w:r w:rsidRPr="004B4497">
              <w:t>и</w:t>
            </w:r>
            <w:r w:rsidRPr="004B4497">
              <w:rPr>
                <w:spacing w:val="26"/>
              </w:rPr>
              <w:t xml:space="preserve"> </w:t>
            </w:r>
            <w:r w:rsidRPr="004B4497">
              <w:rPr>
                <w:spacing w:val="-1"/>
              </w:rPr>
              <w:t>животным.</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B95A4A">
            <w:pPr>
              <w:pStyle w:val="aa"/>
              <w:widowControl w:val="0"/>
              <w:numPr>
                <w:ilvl w:val="0"/>
                <w:numId w:val="34"/>
              </w:numPr>
              <w:tabs>
                <w:tab w:val="left" w:pos="223"/>
              </w:tabs>
              <w:kinsoku w:val="0"/>
              <w:overflowPunct w:val="0"/>
              <w:autoSpaceDE w:val="0"/>
              <w:autoSpaceDN w:val="0"/>
              <w:adjustRightInd w:val="0"/>
              <w:spacing w:after="0" w:line="360" w:lineRule="auto"/>
              <w:ind w:right="103" w:firstLine="0"/>
              <w:contextualSpacing w:val="0"/>
              <w:rPr>
                <w:rFonts w:ascii="Times New Roman" w:hAnsi="Times New Roman" w:cs="Times New Roman"/>
                <w:color w:val="000000"/>
              </w:rPr>
            </w:pPr>
            <w:r w:rsidRPr="004B4497">
              <w:rPr>
                <w:rFonts w:ascii="Times New Roman" w:hAnsi="Times New Roman" w:cs="Times New Roman"/>
                <w:color w:val="000009"/>
                <w:spacing w:val="-1"/>
              </w:rPr>
              <w:t>усвоение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элементарных</w:t>
            </w:r>
            <w:r w:rsidRPr="004B4497">
              <w:rPr>
                <w:rFonts w:ascii="Times New Roman" w:hAnsi="Times New Roman" w:cs="Times New Roman"/>
                <w:color w:val="000009"/>
                <w:spacing w:val="24"/>
              </w:rPr>
              <w:t xml:space="preserve"> </w:t>
            </w:r>
            <w:r w:rsidRPr="004B4497">
              <w:rPr>
                <w:rFonts w:ascii="Times New Roman" w:hAnsi="Times New Roman" w:cs="Times New Roman"/>
                <w:color w:val="000009"/>
                <w:spacing w:val="-2"/>
              </w:rPr>
              <w:t xml:space="preserve">представлений </w:t>
            </w:r>
            <w:r w:rsidRPr="004B4497">
              <w:rPr>
                <w:rFonts w:ascii="Times New Roman" w:hAnsi="Times New Roman" w:cs="Times New Roman"/>
                <w:color w:val="000009"/>
              </w:rPr>
              <w:t>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традициях</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2"/>
              </w:rPr>
              <w:t>этического</w:t>
            </w:r>
            <w:r w:rsidRPr="004B4497">
              <w:rPr>
                <w:rFonts w:ascii="Times New Roman" w:hAnsi="Times New Roman" w:cs="Times New Roman"/>
                <w:color w:val="000009"/>
                <w:spacing w:val="-1"/>
              </w:rPr>
              <w:t xml:space="preserve"> отношения </w:t>
            </w:r>
            <w:r w:rsidRPr="004B4497">
              <w:rPr>
                <w:rFonts w:ascii="Times New Roman" w:hAnsi="Times New Roman" w:cs="Times New Roman"/>
                <w:color w:val="000009"/>
              </w:rPr>
              <w:t>к</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природе,</w:t>
            </w:r>
            <w:r w:rsidRPr="004B4497">
              <w:rPr>
                <w:rFonts w:ascii="Times New Roman" w:hAnsi="Times New Roman" w:cs="Times New Roman"/>
                <w:color w:val="000009"/>
                <w:spacing w:val="23"/>
              </w:rPr>
              <w:t xml:space="preserve"> </w:t>
            </w:r>
            <w:r w:rsidRPr="004B4497">
              <w:rPr>
                <w:rFonts w:ascii="Times New Roman" w:hAnsi="Times New Roman" w:cs="Times New Roman"/>
                <w:color w:val="000009"/>
                <w:spacing w:val="-1"/>
              </w:rPr>
              <w:t>нормах</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2"/>
              </w:rPr>
              <w:t>экологической</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2"/>
              </w:rPr>
              <w:t xml:space="preserve">этики </w:t>
            </w:r>
            <w:r w:rsidRPr="004B4497">
              <w:rPr>
                <w:rFonts w:ascii="Times New Roman" w:hAnsi="Times New Roman" w:cs="Times New Roman"/>
                <w:color w:val="000009"/>
              </w:rPr>
              <w:t>в</w:t>
            </w:r>
            <w:r w:rsidRPr="004B4497">
              <w:rPr>
                <w:rFonts w:ascii="Times New Roman" w:hAnsi="Times New Roman" w:cs="Times New Roman"/>
                <w:color w:val="000009"/>
                <w:spacing w:val="37"/>
              </w:rPr>
              <w:t xml:space="preserve"> </w:t>
            </w:r>
            <w:r w:rsidRPr="004B4497">
              <w:rPr>
                <w:rFonts w:ascii="Times New Roman" w:hAnsi="Times New Roman" w:cs="Times New Roman"/>
                <w:color w:val="000009"/>
                <w:spacing w:val="-3"/>
              </w:rPr>
              <w:t>ходе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изучения инвариантных</w:t>
            </w:r>
            <w:r w:rsidRPr="004B4497">
              <w:rPr>
                <w:rFonts w:ascii="Times New Roman" w:hAnsi="Times New Roman" w:cs="Times New Roman"/>
                <w:color w:val="000009"/>
              </w:rPr>
              <w:t xml:space="preserve"> и</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вариативных</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учебных</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дисциплин,</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spacing w:val="-1"/>
              </w:rPr>
              <w:t>бесед.</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B95A4A">
            <w:pPr>
              <w:pStyle w:val="aa"/>
              <w:widowControl w:val="0"/>
              <w:numPr>
                <w:ilvl w:val="0"/>
                <w:numId w:val="34"/>
              </w:numPr>
              <w:tabs>
                <w:tab w:val="left" w:pos="223"/>
              </w:tabs>
              <w:kinsoku w:val="0"/>
              <w:overflowPunct w:val="0"/>
              <w:autoSpaceDE w:val="0"/>
              <w:autoSpaceDN w:val="0"/>
              <w:adjustRightInd w:val="0"/>
              <w:spacing w:after="0" w:line="360" w:lineRule="auto"/>
              <w:ind w:right="183" w:firstLine="0"/>
              <w:contextualSpacing w:val="0"/>
              <w:rPr>
                <w:rFonts w:ascii="Times New Roman" w:hAnsi="Times New Roman" w:cs="Times New Roman"/>
              </w:rPr>
            </w:pPr>
            <w:r w:rsidRPr="004B4497">
              <w:rPr>
                <w:rFonts w:ascii="Times New Roman" w:hAnsi="Times New Roman" w:cs="Times New Roman"/>
                <w:color w:val="000009"/>
                <w:spacing w:val="-2"/>
              </w:rPr>
              <w:t>получение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первоначального</w:t>
            </w:r>
            <w:r w:rsidRPr="004B4497">
              <w:rPr>
                <w:rFonts w:ascii="Times New Roman" w:hAnsi="Times New Roman" w:cs="Times New Roman"/>
                <w:color w:val="000009"/>
                <w:spacing w:val="29"/>
              </w:rPr>
              <w:t xml:space="preserve"> </w:t>
            </w:r>
            <w:r w:rsidRPr="004B4497">
              <w:rPr>
                <w:rFonts w:ascii="Times New Roman" w:hAnsi="Times New Roman" w:cs="Times New Roman"/>
                <w:color w:val="000009"/>
              </w:rPr>
              <w:t>опыта</w:t>
            </w:r>
            <w:r w:rsidRPr="004B4497">
              <w:rPr>
                <w:rFonts w:ascii="Times New Roman" w:hAnsi="Times New Roman" w:cs="Times New Roman"/>
                <w:color w:val="000009"/>
                <w:spacing w:val="-3"/>
              </w:rPr>
              <w:t xml:space="preserve"> </w:t>
            </w:r>
            <w:r w:rsidRPr="004B4497">
              <w:rPr>
                <w:rFonts w:ascii="Times New Roman" w:hAnsi="Times New Roman" w:cs="Times New Roman"/>
                <w:color w:val="000009"/>
                <w:spacing w:val="-1"/>
              </w:rPr>
              <w:t>эмоционально-</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1"/>
              </w:rPr>
              <w:t>чувственного непосредственного</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2"/>
              </w:rPr>
              <w:t>взаимодействия</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 xml:space="preserve">с </w:t>
            </w:r>
            <w:r w:rsidRPr="004B4497">
              <w:rPr>
                <w:rFonts w:ascii="Times New Roman" w:hAnsi="Times New Roman" w:cs="Times New Roman"/>
                <w:color w:val="000009"/>
                <w:spacing w:val="-2"/>
              </w:rPr>
              <w:t>природой,</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30"/>
            </w:pPr>
            <w:r w:rsidRPr="004B4497">
              <w:rPr>
                <w:color w:val="000009"/>
                <w:sz w:val="22"/>
                <w:szCs w:val="22"/>
              </w:rPr>
              <w:t>СЮН</w:t>
            </w: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1"/>
                <w:sz w:val="22"/>
                <w:szCs w:val="22"/>
              </w:rPr>
              <w:t>Конкурс</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1"/>
                <w:sz w:val="22"/>
                <w:szCs w:val="22"/>
              </w:rPr>
              <w:t>«Лучший</w:t>
            </w:r>
          </w:p>
          <w:p w:rsidR="004B4497" w:rsidRPr="004B4497" w:rsidRDefault="004B4497" w:rsidP="00894E20">
            <w:pPr>
              <w:pStyle w:val="TableParagraph"/>
              <w:kinsoku w:val="0"/>
              <w:overflowPunct w:val="0"/>
              <w:spacing w:before="43" w:line="360" w:lineRule="auto"/>
              <w:ind w:left="104"/>
              <w:rPr>
                <w:color w:val="000000"/>
                <w:sz w:val="22"/>
                <w:szCs w:val="22"/>
              </w:rPr>
            </w:pPr>
            <w:r w:rsidRPr="004B4497">
              <w:rPr>
                <w:color w:val="000009"/>
                <w:spacing w:val="-1"/>
                <w:sz w:val="22"/>
                <w:szCs w:val="22"/>
              </w:rPr>
              <w:t>домик</w:t>
            </w:r>
          </w:p>
          <w:p w:rsidR="004B4497" w:rsidRPr="004B4497" w:rsidRDefault="004B4497" w:rsidP="00894E20">
            <w:pPr>
              <w:pStyle w:val="TableParagraph"/>
              <w:kinsoku w:val="0"/>
              <w:overflowPunct w:val="0"/>
              <w:spacing w:before="10" w:line="360" w:lineRule="auto"/>
              <w:rPr>
                <w:sz w:val="20"/>
                <w:szCs w:val="20"/>
              </w:rPr>
            </w:pPr>
          </w:p>
          <w:p w:rsidR="004B4497" w:rsidRPr="004B4497" w:rsidRDefault="004B4497" w:rsidP="00894E20">
            <w:pPr>
              <w:pStyle w:val="TableParagraph"/>
              <w:kinsoku w:val="0"/>
              <w:overflowPunct w:val="0"/>
              <w:spacing w:line="360" w:lineRule="auto"/>
              <w:ind w:left="812"/>
              <w:rPr>
                <w:color w:val="000000"/>
                <w:sz w:val="22"/>
                <w:szCs w:val="22"/>
              </w:rPr>
            </w:pPr>
            <w:r w:rsidRPr="004B4497">
              <w:rPr>
                <w:color w:val="000009"/>
                <w:spacing w:val="-1"/>
                <w:sz w:val="22"/>
                <w:szCs w:val="22"/>
              </w:rPr>
              <w:t>для</w:t>
            </w:r>
            <w:r w:rsidRPr="004B4497">
              <w:rPr>
                <w:color w:val="000009"/>
                <w:spacing w:val="1"/>
                <w:sz w:val="22"/>
                <w:szCs w:val="22"/>
              </w:rPr>
              <w:t xml:space="preserve"> </w:t>
            </w:r>
            <w:r w:rsidRPr="004B4497">
              <w:rPr>
                <w:color w:val="000009"/>
                <w:spacing w:val="-1"/>
                <w:sz w:val="22"/>
                <w:szCs w:val="22"/>
              </w:rPr>
              <w:t>птиц»</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894E20">
            <w:pPr>
              <w:pStyle w:val="TableParagraph"/>
              <w:kinsoku w:val="0"/>
              <w:overflowPunct w:val="0"/>
              <w:spacing w:line="360" w:lineRule="auto"/>
              <w:ind w:left="104" w:right="165" w:firstLine="708"/>
            </w:pPr>
            <w:r w:rsidRPr="004B4497">
              <w:rPr>
                <w:color w:val="000009"/>
                <w:spacing w:val="-1"/>
                <w:sz w:val="22"/>
                <w:szCs w:val="22"/>
              </w:rPr>
              <w:t>Мероприят</w:t>
            </w:r>
            <w:r w:rsidRPr="004B4497">
              <w:rPr>
                <w:color w:val="000009"/>
                <w:spacing w:val="24"/>
                <w:sz w:val="22"/>
                <w:szCs w:val="22"/>
              </w:rPr>
              <w:t xml:space="preserve"> </w:t>
            </w:r>
            <w:r w:rsidRPr="004B4497">
              <w:rPr>
                <w:color w:val="000009"/>
                <w:sz w:val="22"/>
                <w:szCs w:val="22"/>
              </w:rPr>
              <w:t>ие с</w:t>
            </w:r>
            <w:r w:rsidRPr="004B4497">
              <w:rPr>
                <w:color w:val="000009"/>
                <w:spacing w:val="-2"/>
                <w:sz w:val="22"/>
                <w:szCs w:val="22"/>
              </w:rPr>
              <w:t xml:space="preserve"> </w:t>
            </w:r>
            <w:r w:rsidRPr="004B4497">
              <w:rPr>
                <w:color w:val="000009"/>
                <w:spacing w:val="-1"/>
                <w:sz w:val="22"/>
                <w:szCs w:val="22"/>
              </w:rPr>
              <w:t>привлечением</w:t>
            </w:r>
            <w:r w:rsidRPr="004B4497">
              <w:rPr>
                <w:color w:val="000009"/>
                <w:spacing w:val="23"/>
                <w:sz w:val="22"/>
                <w:szCs w:val="22"/>
              </w:rPr>
              <w:t xml:space="preserve"> </w:t>
            </w:r>
            <w:r w:rsidRPr="004B4497">
              <w:rPr>
                <w:color w:val="000009"/>
                <w:spacing w:val="-2"/>
                <w:sz w:val="22"/>
                <w:szCs w:val="22"/>
              </w:rPr>
              <w:t>родителей</w:t>
            </w:r>
            <w:r w:rsidRPr="004B4497">
              <w:rPr>
                <w:color w:val="000009"/>
                <w:spacing w:val="1"/>
                <w:sz w:val="22"/>
                <w:szCs w:val="22"/>
              </w:rPr>
              <w:t xml:space="preserve"> </w:t>
            </w:r>
            <w:r w:rsidRPr="004B4497">
              <w:rPr>
                <w:color w:val="000009"/>
                <w:sz w:val="22"/>
                <w:szCs w:val="22"/>
              </w:rPr>
              <w:t>« О</w:t>
            </w:r>
            <w:r w:rsidRPr="004B4497">
              <w:rPr>
                <w:color w:val="000009"/>
                <w:spacing w:val="23"/>
                <w:sz w:val="22"/>
                <w:szCs w:val="22"/>
              </w:rPr>
              <w:t xml:space="preserve"> </w:t>
            </w:r>
            <w:r w:rsidRPr="004B4497">
              <w:rPr>
                <w:color w:val="000009"/>
                <w:spacing w:val="-1"/>
                <w:sz w:val="22"/>
                <w:szCs w:val="22"/>
              </w:rPr>
              <w:t>любви</w:t>
            </w:r>
            <w:r w:rsidRPr="004B4497">
              <w:rPr>
                <w:color w:val="000009"/>
                <w:spacing w:val="-2"/>
                <w:sz w:val="22"/>
                <w:szCs w:val="22"/>
              </w:rPr>
              <w:t xml:space="preserve"> </w:t>
            </w:r>
            <w:r w:rsidRPr="004B4497">
              <w:rPr>
                <w:color w:val="000009"/>
                <w:sz w:val="22"/>
                <w:szCs w:val="22"/>
              </w:rPr>
              <w:t xml:space="preserve">к </w:t>
            </w:r>
            <w:r w:rsidRPr="004B4497">
              <w:rPr>
                <w:color w:val="000009"/>
                <w:spacing w:val="-1"/>
                <w:sz w:val="22"/>
                <w:szCs w:val="22"/>
              </w:rPr>
              <w:t>живому»</w:t>
            </w: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84"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2"/>
                <w:sz w:val="22"/>
                <w:szCs w:val="22"/>
              </w:rPr>
              <w:t>эстетического,</w:t>
            </w:r>
            <w:r w:rsidRPr="004B4497">
              <w:rPr>
                <w:color w:val="000009"/>
                <w:spacing w:val="27"/>
                <w:sz w:val="22"/>
                <w:szCs w:val="22"/>
              </w:rPr>
              <w:t xml:space="preserve"> </w:t>
            </w:r>
            <w:r w:rsidRPr="004B4497">
              <w:rPr>
                <w:color w:val="000009"/>
                <w:spacing w:val="-1"/>
                <w:sz w:val="22"/>
                <w:szCs w:val="22"/>
              </w:rPr>
              <w:t>эмоционально-</w:t>
            </w:r>
            <w:r w:rsidRPr="004B4497">
              <w:rPr>
                <w:color w:val="000009"/>
                <w:spacing w:val="21"/>
                <w:sz w:val="22"/>
                <w:szCs w:val="22"/>
              </w:rPr>
              <w:t xml:space="preserve"> </w:t>
            </w:r>
            <w:r w:rsidRPr="004B4497">
              <w:rPr>
                <w:color w:val="000009"/>
                <w:spacing w:val="-1"/>
                <w:sz w:val="22"/>
                <w:szCs w:val="22"/>
              </w:rPr>
              <w:t>нравственного</w:t>
            </w:r>
            <w:r w:rsidRPr="004B4497">
              <w:rPr>
                <w:color w:val="000009"/>
                <w:spacing w:val="23"/>
                <w:sz w:val="22"/>
                <w:szCs w:val="22"/>
              </w:rPr>
              <w:t xml:space="preserve"> </w:t>
            </w:r>
            <w:r w:rsidRPr="004B4497">
              <w:rPr>
                <w:color w:val="000009"/>
                <w:spacing w:val="-1"/>
                <w:sz w:val="22"/>
                <w:szCs w:val="22"/>
              </w:rPr>
              <w:t xml:space="preserve">отношения </w:t>
            </w:r>
            <w:r w:rsidRPr="004B4497">
              <w:rPr>
                <w:color w:val="000009"/>
                <w:sz w:val="22"/>
                <w:szCs w:val="22"/>
              </w:rPr>
              <w:t>к</w:t>
            </w:r>
            <w:r w:rsidRPr="004B4497">
              <w:rPr>
                <w:color w:val="000009"/>
                <w:spacing w:val="23"/>
                <w:sz w:val="22"/>
                <w:szCs w:val="22"/>
              </w:rPr>
              <w:t xml:space="preserve"> </w:t>
            </w:r>
            <w:r w:rsidRPr="004B4497">
              <w:rPr>
                <w:color w:val="000009"/>
                <w:spacing w:val="-2"/>
                <w:sz w:val="22"/>
                <w:szCs w:val="22"/>
              </w:rPr>
              <w:t>природе;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8" w:line="360" w:lineRule="auto"/>
              <w:rPr>
                <w:sz w:val="18"/>
                <w:szCs w:val="18"/>
              </w:rPr>
            </w:pPr>
          </w:p>
          <w:p w:rsidR="004B4497" w:rsidRPr="004B4497" w:rsidRDefault="004B4497" w:rsidP="00894E20">
            <w:pPr>
              <w:pStyle w:val="TableParagraph"/>
              <w:kinsoku w:val="0"/>
              <w:overflowPunct w:val="0"/>
              <w:spacing w:line="360" w:lineRule="auto"/>
              <w:ind w:left="102" w:right="148" w:firstLine="708"/>
            </w:pPr>
            <w:r w:rsidRPr="004B4497">
              <w:t>-</w:t>
            </w:r>
            <w:r w:rsidRPr="004B4497">
              <w:rPr>
                <w:spacing w:val="-1"/>
              </w:rPr>
              <w:t xml:space="preserve"> </w:t>
            </w:r>
            <w:r w:rsidRPr="004B4497">
              <w:t>личный опыт</w:t>
            </w:r>
            <w:r w:rsidRPr="004B4497">
              <w:rPr>
                <w:spacing w:val="2"/>
              </w:rPr>
              <w:t xml:space="preserve"> </w:t>
            </w:r>
            <w:r w:rsidRPr="004B4497">
              <w:rPr>
                <w:spacing w:val="-1"/>
              </w:rPr>
              <w:t>участия</w:t>
            </w:r>
            <w:r w:rsidRPr="004B4497">
              <w:t xml:space="preserve"> в</w:t>
            </w:r>
            <w:r w:rsidRPr="004B4497">
              <w:rPr>
                <w:spacing w:val="21"/>
              </w:rPr>
              <w:t xml:space="preserve"> </w:t>
            </w:r>
            <w:r w:rsidRPr="004B4497">
              <w:rPr>
                <w:spacing w:val="-1"/>
              </w:rPr>
              <w:t>экологических</w:t>
            </w:r>
            <w:r w:rsidRPr="004B4497">
              <w:rPr>
                <w:spacing w:val="29"/>
              </w:rPr>
              <w:t xml:space="preserve"> </w:t>
            </w:r>
            <w:r w:rsidRPr="004B4497">
              <w:rPr>
                <w:spacing w:val="-1"/>
              </w:rPr>
              <w:t>акциях</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3344"/>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647"/>
              <w:rPr>
                <w:color w:val="000000"/>
                <w:sz w:val="22"/>
                <w:szCs w:val="22"/>
              </w:rPr>
            </w:pPr>
            <w:r w:rsidRPr="004B4497">
              <w:rPr>
                <w:color w:val="000009"/>
                <w:spacing w:val="-2"/>
                <w:sz w:val="22"/>
                <w:szCs w:val="22"/>
              </w:rPr>
              <w:t>экологически</w:t>
            </w:r>
            <w:r w:rsidRPr="004B4497">
              <w:rPr>
                <w:color w:val="000009"/>
                <w:spacing w:val="1"/>
                <w:sz w:val="22"/>
                <w:szCs w:val="22"/>
              </w:rPr>
              <w:t xml:space="preserve"> </w:t>
            </w:r>
            <w:r w:rsidRPr="004B4497">
              <w:rPr>
                <w:color w:val="000009"/>
                <w:spacing w:val="-2"/>
                <w:sz w:val="22"/>
                <w:szCs w:val="22"/>
              </w:rPr>
              <w:t>грамотного</w:t>
            </w:r>
            <w:r w:rsidRPr="004B4497">
              <w:rPr>
                <w:color w:val="000009"/>
                <w:spacing w:val="35"/>
                <w:sz w:val="22"/>
                <w:szCs w:val="22"/>
              </w:rPr>
              <w:t xml:space="preserve"> </w:t>
            </w:r>
            <w:r w:rsidRPr="004B4497">
              <w:rPr>
                <w:color w:val="000009"/>
                <w:spacing w:val="-2"/>
                <w:sz w:val="22"/>
                <w:szCs w:val="22"/>
              </w:rPr>
              <w:t>поведения</w:t>
            </w:r>
            <w:r w:rsidRPr="004B4497">
              <w:rPr>
                <w:color w:val="000009"/>
                <w:sz w:val="22"/>
                <w:szCs w:val="22"/>
              </w:rPr>
              <w:t xml:space="preserve"> в</w:t>
            </w:r>
            <w:r w:rsidRPr="004B4497">
              <w:rPr>
                <w:color w:val="000009"/>
                <w:spacing w:val="-2"/>
                <w:sz w:val="22"/>
                <w:szCs w:val="22"/>
              </w:rPr>
              <w:t xml:space="preserve"> природе</w:t>
            </w:r>
            <w:r w:rsidRPr="004B4497">
              <w:rPr>
                <w:color w:val="000009"/>
                <w:sz w:val="22"/>
                <w:szCs w:val="22"/>
              </w:rPr>
              <w:t xml:space="preserve"> в</w:t>
            </w:r>
            <w:r w:rsidRPr="004B4497">
              <w:rPr>
                <w:color w:val="000009"/>
                <w:spacing w:val="-3"/>
                <w:sz w:val="22"/>
                <w:szCs w:val="22"/>
              </w:rPr>
              <w:t xml:space="preserve"> </w:t>
            </w:r>
            <w:r w:rsidRPr="004B4497">
              <w:rPr>
                <w:color w:val="000009"/>
                <w:spacing w:val="-5"/>
                <w:sz w:val="22"/>
                <w:szCs w:val="22"/>
              </w:rPr>
              <w:t>ходе</w:t>
            </w:r>
            <w:r w:rsidRPr="004B4497">
              <w:rPr>
                <w:color w:val="000009"/>
                <w:spacing w:val="29"/>
                <w:sz w:val="22"/>
                <w:szCs w:val="22"/>
              </w:rPr>
              <w:t xml:space="preserve"> </w:t>
            </w:r>
            <w:r w:rsidRPr="004B4497">
              <w:rPr>
                <w:color w:val="000009"/>
                <w:spacing w:val="-1"/>
                <w:sz w:val="22"/>
                <w:szCs w:val="22"/>
              </w:rPr>
              <w:t>экскурсий,</w:t>
            </w:r>
            <w:r w:rsidRPr="004B4497">
              <w:rPr>
                <w:color w:val="000009"/>
                <w:spacing w:val="-2"/>
                <w:sz w:val="22"/>
                <w:szCs w:val="22"/>
              </w:rPr>
              <w:t xml:space="preserve"> прогулок;</w:t>
            </w:r>
          </w:p>
          <w:p w:rsidR="004B4497" w:rsidRPr="004B4497" w:rsidRDefault="004B4497" w:rsidP="00B95A4A">
            <w:pPr>
              <w:pStyle w:val="aa"/>
              <w:widowControl w:val="0"/>
              <w:numPr>
                <w:ilvl w:val="0"/>
                <w:numId w:val="33"/>
              </w:numPr>
              <w:tabs>
                <w:tab w:val="left" w:pos="247"/>
              </w:tabs>
              <w:kinsoku w:val="0"/>
              <w:overflowPunct w:val="0"/>
              <w:autoSpaceDE w:val="0"/>
              <w:autoSpaceDN w:val="0"/>
              <w:adjustRightInd w:val="0"/>
              <w:spacing w:before="191" w:after="0" w:line="360" w:lineRule="auto"/>
              <w:ind w:right="134" w:firstLine="0"/>
              <w:contextualSpacing w:val="0"/>
              <w:rPr>
                <w:rFonts w:ascii="Times New Roman" w:hAnsi="Times New Roman" w:cs="Times New Roman"/>
                <w:spacing w:val="-1"/>
              </w:rPr>
            </w:pPr>
            <w:r w:rsidRPr="004B4497">
              <w:rPr>
                <w:rFonts w:ascii="Times New Roman" w:hAnsi="Times New Roman" w:cs="Times New Roman"/>
                <w:spacing w:val="-1"/>
              </w:rPr>
              <w:t xml:space="preserve">усвоение </w:t>
            </w:r>
            <w:r w:rsidRPr="004B4497">
              <w:rPr>
                <w:rFonts w:ascii="Times New Roman" w:hAnsi="Times New Roman" w:cs="Times New Roman"/>
              </w:rPr>
              <w:t xml:space="preserve">в </w:t>
            </w:r>
            <w:r w:rsidRPr="004B4497">
              <w:rPr>
                <w:rFonts w:ascii="Times New Roman" w:hAnsi="Times New Roman" w:cs="Times New Roman"/>
                <w:spacing w:val="-1"/>
              </w:rPr>
              <w:t>семье позитивных</w:t>
            </w:r>
            <w:r w:rsidRPr="004B4497">
              <w:rPr>
                <w:rFonts w:ascii="Times New Roman" w:hAnsi="Times New Roman" w:cs="Times New Roman"/>
                <w:spacing w:val="25"/>
              </w:rPr>
              <w:t xml:space="preserve"> </w:t>
            </w:r>
            <w:r w:rsidRPr="004B4497">
              <w:rPr>
                <w:rFonts w:ascii="Times New Roman" w:hAnsi="Times New Roman" w:cs="Times New Roman"/>
                <w:spacing w:val="-1"/>
              </w:rPr>
              <w:t>образцов</w:t>
            </w:r>
            <w:r w:rsidRPr="004B4497">
              <w:rPr>
                <w:rFonts w:ascii="Times New Roman" w:hAnsi="Times New Roman" w:cs="Times New Roman"/>
              </w:rPr>
              <w:t xml:space="preserve"> </w:t>
            </w:r>
            <w:r w:rsidRPr="004B4497">
              <w:rPr>
                <w:rFonts w:ascii="Times New Roman" w:hAnsi="Times New Roman" w:cs="Times New Roman"/>
                <w:spacing w:val="-1"/>
              </w:rPr>
              <w:t>взаимодействия</w:t>
            </w:r>
            <w:r w:rsidRPr="004B4497">
              <w:rPr>
                <w:rFonts w:ascii="Times New Roman" w:hAnsi="Times New Roman" w:cs="Times New Roman"/>
              </w:rPr>
              <w:t xml:space="preserve"> с</w:t>
            </w:r>
            <w:r w:rsidRPr="004B4497">
              <w:rPr>
                <w:rFonts w:ascii="Times New Roman" w:hAnsi="Times New Roman" w:cs="Times New Roman"/>
                <w:spacing w:val="33"/>
              </w:rPr>
              <w:t xml:space="preserve"> </w:t>
            </w:r>
            <w:r w:rsidRPr="004B4497">
              <w:rPr>
                <w:rFonts w:ascii="Times New Roman" w:hAnsi="Times New Roman" w:cs="Times New Roman"/>
                <w:spacing w:val="-1"/>
              </w:rPr>
              <w:t>природой;</w:t>
            </w:r>
          </w:p>
          <w:p w:rsidR="004B4497" w:rsidRPr="004B4497" w:rsidRDefault="004B4497" w:rsidP="00B95A4A">
            <w:pPr>
              <w:pStyle w:val="aa"/>
              <w:widowControl w:val="0"/>
              <w:numPr>
                <w:ilvl w:val="0"/>
                <w:numId w:val="33"/>
              </w:numPr>
              <w:tabs>
                <w:tab w:val="left" w:pos="244"/>
              </w:tabs>
              <w:kinsoku w:val="0"/>
              <w:overflowPunct w:val="0"/>
              <w:autoSpaceDE w:val="0"/>
              <w:autoSpaceDN w:val="0"/>
              <w:adjustRightInd w:val="0"/>
              <w:spacing w:after="0" w:line="360" w:lineRule="auto"/>
              <w:ind w:right="120" w:firstLine="0"/>
              <w:contextualSpacing w:val="0"/>
              <w:rPr>
                <w:rFonts w:ascii="Times New Roman" w:hAnsi="Times New Roman" w:cs="Times New Roman"/>
              </w:rPr>
            </w:pPr>
            <w:r w:rsidRPr="004B4497">
              <w:rPr>
                <w:rFonts w:ascii="Times New Roman" w:hAnsi="Times New Roman" w:cs="Times New Roman"/>
                <w:spacing w:val="-1"/>
              </w:rPr>
              <w:t xml:space="preserve">расширение </w:t>
            </w:r>
            <w:r w:rsidRPr="004B4497">
              <w:rPr>
                <w:rFonts w:ascii="Times New Roman" w:hAnsi="Times New Roman" w:cs="Times New Roman"/>
              </w:rPr>
              <w:t xml:space="preserve">опыта </w:t>
            </w:r>
            <w:r w:rsidRPr="004B4497">
              <w:rPr>
                <w:rFonts w:ascii="Times New Roman" w:hAnsi="Times New Roman" w:cs="Times New Roman"/>
                <w:spacing w:val="-1"/>
              </w:rPr>
              <w:t>общения</w:t>
            </w:r>
            <w:r w:rsidRPr="004B4497">
              <w:rPr>
                <w:rFonts w:ascii="Times New Roman" w:hAnsi="Times New Roman" w:cs="Times New Roman"/>
              </w:rPr>
              <w:t xml:space="preserve"> с</w:t>
            </w:r>
            <w:r w:rsidRPr="004B4497">
              <w:rPr>
                <w:rFonts w:ascii="Times New Roman" w:hAnsi="Times New Roman" w:cs="Times New Roman"/>
                <w:spacing w:val="25"/>
              </w:rPr>
              <w:t xml:space="preserve"> </w:t>
            </w:r>
            <w:r w:rsidRPr="004B4497">
              <w:rPr>
                <w:rFonts w:ascii="Times New Roman" w:hAnsi="Times New Roman" w:cs="Times New Roman"/>
                <w:spacing w:val="-1"/>
              </w:rPr>
              <w:t>природой,</w:t>
            </w:r>
            <w:r w:rsidRPr="004B4497">
              <w:rPr>
                <w:rFonts w:ascii="Times New Roman" w:hAnsi="Times New Roman" w:cs="Times New Roman"/>
              </w:rPr>
              <w:t xml:space="preserve"> </w:t>
            </w:r>
            <w:r w:rsidRPr="004B4497">
              <w:rPr>
                <w:rFonts w:ascii="Times New Roman" w:hAnsi="Times New Roman" w:cs="Times New Roman"/>
                <w:spacing w:val="-1"/>
              </w:rPr>
              <w:t>заботы</w:t>
            </w:r>
            <w:r w:rsidRPr="004B4497">
              <w:rPr>
                <w:rFonts w:ascii="Times New Roman" w:hAnsi="Times New Roman" w:cs="Times New Roman"/>
              </w:rPr>
              <w:t xml:space="preserve"> о </w:t>
            </w:r>
            <w:r w:rsidRPr="004B4497">
              <w:rPr>
                <w:rFonts w:ascii="Times New Roman" w:hAnsi="Times New Roman" w:cs="Times New Roman"/>
                <w:spacing w:val="-1"/>
              </w:rPr>
              <w:t>животных</w:t>
            </w:r>
            <w:r w:rsidRPr="004B4497">
              <w:rPr>
                <w:rFonts w:ascii="Times New Roman" w:hAnsi="Times New Roman" w:cs="Times New Roman"/>
                <w:spacing w:val="37"/>
              </w:rPr>
              <w:t xml:space="preserve"> </w:t>
            </w:r>
            <w:r w:rsidRPr="004B4497">
              <w:rPr>
                <w:rFonts w:ascii="Times New Roman" w:hAnsi="Times New Roman" w:cs="Times New Roman"/>
              </w:rPr>
              <w:t xml:space="preserve">и </w:t>
            </w:r>
            <w:r w:rsidRPr="004B4497">
              <w:rPr>
                <w:rFonts w:ascii="Times New Roman" w:hAnsi="Times New Roman" w:cs="Times New Roman"/>
                <w:spacing w:val="-1"/>
              </w:rPr>
              <w:t>растениях</w:t>
            </w:r>
            <w:r w:rsidRPr="004B4497">
              <w:rPr>
                <w:rFonts w:ascii="Times New Roman" w:hAnsi="Times New Roman" w:cs="Times New Roman"/>
                <w:spacing w:val="2"/>
              </w:rPr>
              <w:t xml:space="preserve"> </w:t>
            </w:r>
            <w:r w:rsidRPr="004B4497">
              <w:rPr>
                <w:rFonts w:ascii="Times New Roman" w:hAnsi="Times New Roman" w:cs="Times New Roman"/>
              </w:rPr>
              <w:t>(Акция</w:t>
            </w:r>
          </w:p>
          <w:p w:rsidR="004B4497" w:rsidRPr="004B4497" w:rsidRDefault="004B4497" w:rsidP="00894E20">
            <w:pPr>
              <w:pStyle w:val="TableParagraph"/>
              <w:kinsoku w:val="0"/>
              <w:overflowPunct w:val="0"/>
              <w:spacing w:line="360" w:lineRule="auto"/>
              <w:ind w:left="104" w:right="502"/>
            </w:pPr>
            <w:r w:rsidRPr="004B4497">
              <w:rPr>
                <w:spacing w:val="-1"/>
              </w:rPr>
              <w:t>«Кормушки</w:t>
            </w:r>
            <w:r w:rsidRPr="004B4497">
              <w:rPr>
                <w:spacing w:val="2"/>
              </w:rPr>
              <w:t xml:space="preserve"> </w:t>
            </w:r>
            <w:r w:rsidRPr="004B4497">
              <w:t xml:space="preserve">для </w:t>
            </w:r>
            <w:r w:rsidRPr="004B4497">
              <w:rPr>
                <w:spacing w:val="-1"/>
              </w:rPr>
              <w:t>зимующих</w:t>
            </w:r>
            <w:r w:rsidRPr="004B4497">
              <w:rPr>
                <w:spacing w:val="28"/>
              </w:rPr>
              <w:t xml:space="preserve"> </w:t>
            </w:r>
            <w:r w:rsidRPr="004B4497">
              <w:rPr>
                <w:spacing w:val="-2"/>
              </w:rPr>
              <w:t>птиц»)</w:t>
            </w:r>
            <w:r w:rsidRPr="004B4497">
              <w:rPr>
                <w:spacing w:val="1"/>
              </w:rPr>
              <w:t xml:space="preserve"> </w:t>
            </w:r>
            <w:r w:rsidRPr="004B4497">
              <w:t>и др</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r>
      <w:tr w:rsidR="004B4497" w:rsidRPr="004B4497" w:rsidTr="00CD4EF0">
        <w:trPr>
          <w:trHeight w:hRule="exact" w:val="5970"/>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300"/>
            </w:pPr>
            <w:r w:rsidRPr="004B4497">
              <w:rPr>
                <w:color w:val="000009"/>
                <w:spacing w:val="-1"/>
                <w:sz w:val="22"/>
                <w:szCs w:val="22"/>
              </w:rPr>
              <w:lastRenderedPageBreak/>
              <w:t>Воспитание</w:t>
            </w:r>
            <w:r w:rsidRPr="004B4497">
              <w:rPr>
                <w:color w:val="000009"/>
                <w:spacing w:val="25"/>
                <w:sz w:val="22"/>
                <w:szCs w:val="22"/>
              </w:rPr>
              <w:t xml:space="preserve"> </w:t>
            </w:r>
            <w:r w:rsidRPr="004B4497">
              <w:rPr>
                <w:color w:val="000009"/>
                <w:spacing w:val="-1"/>
                <w:sz w:val="22"/>
                <w:szCs w:val="22"/>
              </w:rPr>
              <w:t>ценностного</w:t>
            </w:r>
            <w:r w:rsidRPr="004B4497">
              <w:rPr>
                <w:color w:val="000009"/>
                <w:spacing w:val="21"/>
                <w:sz w:val="22"/>
                <w:szCs w:val="22"/>
              </w:rPr>
              <w:t xml:space="preserve"> </w:t>
            </w:r>
            <w:r w:rsidRPr="004B4497">
              <w:rPr>
                <w:color w:val="000009"/>
                <w:spacing w:val="-1"/>
                <w:sz w:val="22"/>
                <w:szCs w:val="22"/>
              </w:rPr>
              <w:t xml:space="preserve">отношения </w:t>
            </w:r>
            <w:r w:rsidRPr="004B4497">
              <w:rPr>
                <w:color w:val="000009"/>
                <w:sz w:val="22"/>
                <w:szCs w:val="22"/>
              </w:rPr>
              <w:t>к</w:t>
            </w:r>
            <w:r w:rsidRPr="004B4497">
              <w:rPr>
                <w:color w:val="000009"/>
                <w:spacing w:val="23"/>
                <w:sz w:val="22"/>
                <w:szCs w:val="22"/>
              </w:rPr>
              <w:t xml:space="preserve"> </w:t>
            </w:r>
            <w:r w:rsidRPr="004B4497">
              <w:rPr>
                <w:color w:val="000009"/>
                <w:spacing w:val="-1"/>
                <w:sz w:val="22"/>
                <w:szCs w:val="22"/>
              </w:rPr>
              <w:t>прекрасному,</w:t>
            </w:r>
            <w:r w:rsidRPr="004B4497">
              <w:rPr>
                <w:color w:val="000009"/>
                <w:spacing w:val="24"/>
                <w:sz w:val="22"/>
                <w:szCs w:val="22"/>
              </w:rPr>
              <w:t xml:space="preserve"> </w:t>
            </w:r>
            <w:r w:rsidRPr="004B4497">
              <w:rPr>
                <w:color w:val="000009"/>
                <w:spacing w:val="-1"/>
                <w:sz w:val="22"/>
                <w:szCs w:val="22"/>
              </w:rPr>
              <w:t>формирование</w:t>
            </w:r>
            <w:r w:rsidRPr="004B4497">
              <w:rPr>
                <w:color w:val="000009"/>
                <w:spacing w:val="28"/>
                <w:sz w:val="22"/>
                <w:szCs w:val="22"/>
              </w:rPr>
              <w:t xml:space="preserve"> </w:t>
            </w:r>
            <w:r w:rsidRPr="004B4497">
              <w:rPr>
                <w:color w:val="000009"/>
                <w:spacing w:val="-2"/>
                <w:sz w:val="22"/>
                <w:szCs w:val="22"/>
              </w:rPr>
              <w:t>представлений</w:t>
            </w:r>
            <w:r w:rsidRPr="004B4497">
              <w:rPr>
                <w:color w:val="000009"/>
                <w:spacing w:val="23"/>
                <w:sz w:val="22"/>
                <w:szCs w:val="22"/>
              </w:rPr>
              <w:t xml:space="preserve"> </w:t>
            </w:r>
            <w:r w:rsidRPr="004B4497">
              <w:rPr>
                <w:color w:val="000009"/>
                <w:sz w:val="22"/>
                <w:szCs w:val="22"/>
              </w:rPr>
              <w:t xml:space="preserve">об </w:t>
            </w:r>
            <w:r w:rsidRPr="004B4497">
              <w:rPr>
                <w:color w:val="000009"/>
                <w:spacing w:val="-1"/>
                <w:sz w:val="22"/>
                <w:szCs w:val="22"/>
              </w:rPr>
              <w:t>эстетических</w:t>
            </w:r>
            <w:r w:rsidRPr="004B4497">
              <w:rPr>
                <w:color w:val="000009"/>
                <w:spacing w:val="22"/>
                <w:sz w:val="22"/>
                <w:szCs w:val="22"/>
              </w:rPr>
              <w:t xml:space="preserve"> </w:t>
            </w:r>
            <w:r w:rsidRPr="004B4497">
              <w:rPr>
                <w:color w:val="000009"/>
                <w:spacing w:val="-1"/>
                <w:sz w:val="22"/>
                <w:szCs w:val="22"/>
              </w:rPr>
              <w:t>идеалах</w:t>
            </w:r>
            <w:r w:rsidRPr="004B4497">
              <w:rPr>
                <w:color w:val="000009"/>
                <w:sz w:val="22"/>
                <w:szCs w:val="22"/>
              </w:rPr>
              <w:t xml:space="preserve"> и</w:t>
            </w:r>
            <w:r w:rsidRPr="004B4497">
              <w:rPr>
                <w:color w:val="000009"/>
                <w:spacing w:val="22"/>
                <w:sz w:val="22"/>
                <w:szCs w:val="22"/>
              </w:rPr>
              <w:t xml:space="preserve"> </w:t>
            </w:r>
            <w:r w:rsidRPr="004B4497">
              <w:rPr>
                <w:color w:val="000009"/>
                <w:spacing w:val="-1"/>
                <w:sz w:val="22"/>
                <w:szCs w:val="22"/>
              </w:rPr>
              <w:t>ценностях</w:t>
            </w:r>
            <w:r w:rsidRPr="004B4497">
              <w:rPr>
                <w:color w:val="000009"/>
                <w:spacing w:val="24"/>
                <w:sz w:val="22"/>
                <w:szCs w:val="22"/>
              </w:rPr>
              <w:t xml:space="preserve"> </w:t>
            </w:r>
            <w:r w:rsidRPr="004B4497">
              <w:rPr>
                <w:color w:val="000009"/>
                <w:spacing w:val="-1"/>
                <w:sz w:val="22"/>
                <w:szCs w:val="22"/>
              </w:rPr>
              <w:t>(эстетическое</w:t>
            </w:r>
            <w:r w:rsidRPr="004B4497">
              <w:rPr>
                <w:color w:val="000009"/>
                <w:spacing w:val="23"/>
                <w:sz w:val="22"/>
                <w:szCs w:val="22"/>
              </w:rPr>
              <w:t xml:space="preserve"> </w:t>
            </w:r>
            <w:r w:rsidRPr="004B4497">
              <w:rPr>
                <w:color w:val="000009"/>
                <w:spacing w:val="-1"/>
                <w:sz w:val="22"/>
                <w:szCs w:val="22"/>
              </w:rPr>
              <w:t>воспитание).</w:t>
            </w: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52"/>
            </w:pPr>
            <w:r w:rsidRPr="004B4497">
              <w:rPr>
                <w:color w:val="000009"/>
                <w:spacing w:val="-1"/>
                <w:sz w:val="22"/>
                <w:szCs w:val="22"/>
              </w:rPr>
              <w:t>красота;</w:t>
            </w:r>
            <w:r w:rsidRPr="004B4497">
              <w:rPr>
                <w:color w:val="000009"/>
                <w:spacing w:val="23"/>
                <w:sz w:val="22"/>
                <w:szCs w:val="22"/>
              </w:rPr>
              <w:t xml:space="preserve"> </w:t>
            </w:r>
            <w:r w:rsidRPr="004B4497">
              <w:rPr>
                <w:color w:val="000009"/>
                <w:spacing w:val="-1"/>
                <w:sz w:val="22"/>
                <w:szCs w:val="22"/>
              </w:rPr>
              <w:t>гармония;</w:t>
            </w:r>
            <w:r w:rsidRPr="004B4497">
              <w:rPr>
                <w:color w:val="000009"/>
                <w:spacing w:val="25"/>
                <w:sz w:val="22"/>
                <w:szCs w:val="22"/>
              </w:rPr>
              <w:t xml:space="preserve"> </w:t>
            </w:r>
            <w:r w:rsidRPr="004B4497">
              <w:rPr>
                <w:color w:val="000009"/>
                <w:spacing w:val="-2"/>
                <w:sz w:val="22"/>
                <w:szCs w:val="22"/>
              </w:rPr>
              <w:t>духовный</w:t>
            </w:r>
            <w:r w:rsidRPr="004B4497">
              <w:rPr>
                <w:color w:val="000009"/>
                <w:sz w:val="22"/>
                <w:szCs w:val="22"/>
              </w:rPr>
              <w:t xml:space="preserve"> </w:t>
            </w:r>
            <w:r w:rsidRPr="004B4497">
              <w:rPr>
                <w:color w:val="000009"/>
                <w:spacing w:val="-1"/>
                <w:sz w:val="22"/>
                <w:szCs w:val="22"/>
              </w:rPr>
              <w:t>мир</w:t>
            </w:r>
            <w:r w:rsidRPr="004B4497">
              <w:rPr>
                <w:color w:val="000009"/>
                <w:spacing w:val="28"/>
                <w:sz w:val="22"/>
                <w:szCs w:val="22"/>
              </w:rPr>
              <w:t xml:space="preserve"> </w:t>
            </w:r>
            <w:r w:rsidRPr="004B4497">
              <w:rPr>
                <w:color w:val="000009"/>
                <w:spacing w:val="-2"/>
                <w:sz w:val="22"/>
                <w:szCs w:val="22"/>
              </w:rPr>
              <w:t>человека;</w:t>
            </w:r>
            <w:r w:rsidRPr="004B4497">
              <w:rPr>
                <w:color w:val="000009"/>
                <w:spacing w:val="27"/>
                <w:sz w:val="22"/>
                <w:szCs w:val="22"/>
              </w:rPr>
              <w:t xml:space="preserve"> </w:t>
            </w:r>
            <w:r w:rsidRPr="004B4497">
              <w:rPr>
                <w:color w:val="000009"/>
                <w:spacing w:val="-1"/>
                <w:sz w:val="22"/>
                <w:szCs w:val="22"/>
              </w:rPr>
              <w:t>эстетическое</w:t>
            </w:r>
            <w:r w:rsidRPr="004B4497">
              <w:rPr>
                <w:color w:val="000009"/>
                <w:spacing w:val="22"/>
                <w:sz w:val="22"/>
                <w:szCs w:val="22"/>
              </w:rPr>
              <w:t xml:space="preserve"> </w:t>
            </w:r>
            <w:r w:rsidRPr="004B4497">
              <w:rPr>
                <w:color w:val="000009"/>
                <w:spacing w:val="-1"/>
                <w:sz w:val="22"/>
                <w:szCs w:val="22"/>
              </w:rPr>
              <w:t>развитие,</w:t>
            </w:r>
            <w:r w:rsidRPr="004B4497">
              <w:rPr>
                <w:color w:val="000009"/>
                <w:spacing w:val="26"/>
                <w:sz w:val="22"/>
                <w:szCs w:val="22"/>
              </w:rPr>
              <w:t xml:space="preserve"> </w:t>
            </w:r>
            <w:r w:rsidRPr="004B4497">
              <w:rPr>
                <w:color w:val="000009"/>
                <w:spacing w:val="-1"/>
                <w:sz w:val="22"/>
                <w:szCs w:val="22"/>
              </w:rPr>
              <w:t>самовыражен</w:t>
            </w:r>
            <w:r w:rsidRPr="004B4497">
              <w:rPr>
                <w:color w:val="000009"/>
                <w:spacing w:val="23"/>
                <w:sz w:val="22"/>
                <w:szCs w:val="22"/>
              </w:rPr>
              <w:t xml:space="preserve"> </w:t>
            </w:r>
            <w:r w:rsidRPr="004B4497">
              <w:rPr>
                <w:color w:val="000009"/>
                <w:sz w:val="22"/>
                <w:szCs w:val="22"/>
              </w:rPr>
              <w:t xml:space="preserve">ие в </w:t>
            </w:r>
            <w:r w:rsidRPr="004B4497">
              <w:rPr>
                <w:color w:val="000009"/>
                <w:spacing w:val="-1"/>
                <w:sz w:val="22"/>
                <w:szCs w:val="22"/>
              </w:rPr>
              <w:t>творчестве</w:t>
            </w:r>
            <w:r w:rsidRPr="004B4497">
              <w:rPr>
                <w:color w:val="000009"/>
                <w:sz w:val="22"/>
                <w:szCs w:val="22"/>
              </w:rPr>
              <w:t xml:space="preserve"> и</w:t>
            </w:r>
            <w:r w:rsidRPr="004B4497">
              <w:rPr>
                <w:color w:val="000009"/>
                <w:spacing w:val="24"/>
                <w:sz w:val="22"/>
                <w:szCs w:val="22"/>
              </w:rPr>
              <w:t xml:space="preserve"> </w:t>
            </w:r>
            <w:r w:rsidRPr="004B4497">
              <w:rPr>
                <w:color w:val="000009"/>
                <w:spacing w:val="-1"/>
                <w:sz w:val="22"/>
                <w:szCs w:val="22"/>
              </w:rPr>
              <w:t>искусстве.</w:t>
            </w: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51"/>
              <w:rPr>
                <w:color w:val="000000"/>
                <w:sz w:val="22"/>
                <w:szCs w:val="22"/>
              </w:rPr>
            </w:pPr>
            <w:r w:rsidRPr="004B4497">
              <w:rPr>
                <w:color w:val="000009"/>
                <w:spacing w:val="-1"/>
                <w:sz w:val="22"/>
                <w:szCs w:val="22"/>
              </w:rPr>
              <w:t>-интерес</w:t>
            </w:r>
            <w:r w:rsidRPr="004B4497">
              <w:rPr>
                <w:color w:val="000009"/>
                <w:sz w:val="22"/>
                <w:szCs w:val="22"/>
              </w:rPr>
              <w:t xml:space="preserve"> к</w:t>
            </w:r>
            <w:r w:rsidRPr="004B4497">
              <w:rPr>
                <w:color w:val="000009"/>
                <w:spacing w:val="-1"/>
                <w:sz w:val="22"/>
                <w:szCs w:val="22"/>
              </w:rPr>
              <w:t xml:space="preserve"> чтению,</w:t>
            </w:r>
            <w:r w:rsidRPr="004B4497">
              <w:rPr>
                <w:color w:val="000009"/>
                <w:spacing w:val="26"/>
                <w:sz w:val="22"/>
                <w:szCs w:val="22"/>
              </w:rPr>
              <w:t xml:space="preserve"> </w:t>
            </w:r>
            <w:r w:rsidRPr="004B4497">
              <w:rPr>
                <w:color w:val="000009"/>
                <w:spacing w:val="-1"/>
                <w:sz w:val="22"/>
                <w:szCs w:val="22"/>
              </w:rPr>
              <w:t>произведениям</w:t>
            </w:r>
            <w:r w:rsidRPr="004B4497">
              <w:rPr>
                <w:color w:val="000009"/>
                <w:spacing w:val="23"/>
                <w:sz w:val="22"/>
                <w:szCs w:val="22"/>
              </w:rPr>
              <w:t xml:space="preserve"> </w:t>
            </w:r>
            <w:r w:rsidRPr="004B4497">
              <w:rPr>
                <w:color w:val="000009"/>
                <w:spacing w:val="-1"/>
                <w:sz w:val="22"/>
                <w:szCs w:val="22"/>
              </w:rPr>
              <w:t>искусства,</w:t>
            </w:r>
            <w:r w:rsidRPr="004B4497">
              <w:rPr>
                <w:color w:val="000009"/>
                <w:sz w:val="22"/>
                <w:szCs w:val="22"/>
              </w:rPr>
              <w:t xml:space="preserve"> </w:t>
            </w:r>
            <w:r w:rsidRPr="004B4497">
              <w:rPr>
                <w:color w:val="000009"/>
                <w:spacing w:val="-2"/>
                <w:sz w:val="22"/>
                <w:szCs w:val="22"/>
              </w:rPr>
              <w:t>детским</w:t>
            </w:r>
            <w:r w:rsidRPr="004B4497">
              <w:rPr>
                <w:color w:val="000009"/>
                <w:spacing w:val="28"/>
                <w:sz w:val="22"/>
                <w:szCs w:val="22"/>
              </w:rPr>
              <w:t xml:space="preserve"> </w:t>
            </w:r>
            <w:r w:rsidRPr="004B4497">
              <w:rPr>
                <w:color w:val="000009"/>
                <w:spacing w:val="-1"/>
                <w:sz w:val="22"/>
                <w:szCs w:val="22"/>
              </w:rPr>
              <w:t>спектаклям,</w:t>
            </w:r>
            <w:r w:rsidRPr="004B4497">
              <w:rPr>
                <w:color w:val="000009"/>
                <w:spacing w:val="-3"/>
                <w:sz w:val="22"/>
                <w:szCs w:val="22"/>
              </w:rPr>
              <w:t xml:space="preserve"> </w:t>
            </w:r>
            <w:r w:rsidRPr="004B4497">
              <w:rPr>
                <w:color w:val="000009"/>
                <w:spacing w:val="-1"/>
                <w:sz w:val="22"/>
                <w:szCs w:val="22"/>
              </w:rPr>
              <w:t>концертам,</w:t>
            </w:r>
            <w:r w:rsidRPr="004B4497">
              <w:rPr>
                <w:color w:val="000009"/>
                <w:spacing w:val="29"/>
                <w:sz w:val="22"/>
                <w:szCs w:val="22"/>
              </w:rPr>
              <w:t xml:space="preserve"> </w:t>
            </w:r>
            <w:r w:rsidRPr="004B4497">
              <w:rPr>
                <w:color w:val="000009"/>
                <w:spacing w:val="-1"/>
                <w:sz w:val="22"/>
                <w:szCs w:val="22"/>
              </w:rPr>
              <w:t>выставкам,</w:t>
            </w:r>
            <w:r w:rsidRPr="004B4497">
              <w:rPr>
                <w:color w:val="000009"/>
                <w:sz w:val="22"/>
                <w:szCs w:val="22"/>
              </w:rPr>
              <w:t xml:space="preserve"> </w:t>
            </w:r>
            <w:r w:rsidRPr="004B4497">
              <w:rPr>
                <w:color w:val="000009"/>
                <w:spacing w:val="-2"/>
                <w:sz w:val="22"/>
                <w:szCs w:val="22"/>
              </w:rPr>
              <w:t>музыке;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458"/>
              <w:rPr>
                <w:color w:val="000000"/>
                <w:sz w:val="22"/>
                <w:szCs w:val="22"/>
              </w:rPr>
            </w:pPr>
            <w:r w:rsidRPr="004B4497">
              <w:rPr>
                <w:color w:val="000009"/>
                <w:sz w:val="22"/>
                <w:szCs w:val="22"/>
              </w:rPr>
              <w:t xml:space="preserve">- </w:t>
            </w:r>
            <w:r w:rsidRPr="004B4497">
              <w:rPr>
                <w:color w:val="000009"/>
                <w:spacing w:val="-1"/>
                <w:sz w:val="22"/>
                <w:szCs w:val="22"/>
              </w:rPr>
              <w:t>интерес</w:t>
            </w:r>
            <w:r w:rsidRPr="004B4497">
              <w:rPr>
                <w:color w:val="000009"/>
                <w:spacing w:val="-2"/>
                <w:sz w:val="22"/>
                <w:szCs w:val="22"/>
              </w:rPr>
              <w:t xml:space="preserve"> </w:t>
            </w:r>
            <w:r w:rsidRPr="004B4497">
              <w:rPr>
                <w:color w:val="000009"/>
                <w:sz w:val="22"/>
                <w:szCs w:val="22"/>
              </w:rPr>
              <w:t xml:space="preserve">к </w:t>
            </w:r>
            <w:r w:rsidRPr="004B4497">
              <w:rPr>
                <w:color w:val="000009"/>
                <w:spacing w:val="-1"/>
                <w:sz w:val="22"/>
                <w:szCs w:val="22"/>
              </w:rPr>
              <w:t>занятиям</w:t>
            </w:r>
            <w:r w:rsidRPr="004B4497">
              <w:rPr>
                <w:color w:val="000009"/>
                <w:spacing w:val="26"/>
                <w:sz w:val="22"/>
                <w:szCs w:val="22"/>
              </w:rPr>
              <w:t xml:space="preserve"> </w:t>
            </w:r>
            <w:r w:rsidRPr="004B4497">
              <w:rPr>
                <w:color w:val="000009"/>
                <w:spacing w:val="-2"/>
                <w:sz w:val="22"/>
                <w:szCs w:val="22"/>
              </w:rPr>
              <w:t>художественным</w:t>
            </w:r>
            <w:r w:rsidRPr="004B4497">
              <w:rPr>
                <w:color w:val="000009"/>
                <w:spacing w:val="27"/>
                <w:sz w:val="22"/>
                <w:szCs w:val="22"/>
              </w:rPr>
              <w:t xml:space="preserve"> </w:t>
            </w:r>
            <w:r w:rsidRPr="004B4497">
              <w:rPr>
                <w:color w:val="000009"/>
                <w:spacing w:val="-1"/>
                <w:sz w:val="22"/>
                <w:szCs w:val="22"/>
              </w:rPr>
              <w:t>творчеством;</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371"/>
            </w:pPr>
            <w:r w:rsidRPr="004B4497">
              <w:rPr>
                <w:color w:val="000009"/>
                <w:spacing w:val="-1"/>
                <w:sz w:val="22"/>
                <w:szCs w:val="22"/>
              </w:rPr>
              <w:t>-стремление</w:t>
            </w:r>
            <w:r w:rsidRPr="004B4497">
              <w:rPr>
                <w:color w:val="000009"/>
                <w:spacing w:val="-2"/>
                <w:sz w:val="22"/>
                <w:szCs w:val="22"/>
              </w:rPr>
              <w:t xml:space="preserve"> </w:t>
            </w:r>
            <w:r w:rsidRPr="004B4497">
              <w:rPr>
                <w:color w:val="000009"/>
                <w:sz w:val="22"/>
                <w:szCs w:val="22"/>
              </w:rPr>
              <w:t>к</w:t>
            </w:r>
            <w:r w:rsidRPr="004B4497">
              <w:rPr>
                <w:color w:val="000009"/>
                <w:spacing w:val="26"/>
                <w:sz w:val="22"/>
                <w:szCs w:val="22"/>
              </w:rPr>
              <w:t xml:space="preserve"> </w:t>
            </w:r>
            <w:r w:rsidRPr="004B4497">
              <w:rPr>
                <w:color w:val="000009"/>
                <w:spacing w:val="-1"/>
                <w:sz w:val="22"/>
                <w:szCs w:val="22"/>
              </w:rPr>
              <w:t>опрятному</w:t>
            </w:r>
            <w:r w:rsidRPr="004B4497">
              <w:rPr>
                <w:color w:val="000009"/>
                <w:sz w:val="22"/>
                <w:szCs w:val="22"/>
              </w:rPr>
              <w:t xml:space="preserve"> </w:t>
            </w:r>
            <w:r w:rsidRPr="004B4497">
              <w:rPr>
                <w:color w:val="000009"/>
                <w:spacing w:val="-1"/>
                <w:sz w:val="22"/>
                <w:szCs w:val="22"/>
              </w:rPr>
              <w:t>внешнему</w:t>
            </w:r>
            <w:r w:rsidRPr="004B4497">
              <w:rPr>
                <w:color w:val="000009"/>
                <w:spacing w:val="25"/>
                <w:sz w:val="22"/>
                <w:szCs w:val="22"/>
              </w:rPr>
              <w:t xml:space="preserve"> </w:t>
            </w:r>
            <w:r w:rsidRPr="004B4497">
              <w:rPr>
                <w:color w:val="000009"/>
                <w:spacing w:val="-1"/>
                <w:sz w:val="22"/>
                <w:szCs w:val="22"/>
              </w:rPr>
              <w:t>виду;</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342"/>
              <w:rPr>
                <w:color w:val="000000"/>
                <w:sz w:val="22"/>
                <w:szCs w:val="22"/>
              </w:rPr>
            </w:pPr>
            <w:r w:rsidRPr="004B4497">
              <w:rPr>
                <w:color w:val="000009"/>
                <w:sz w:val="22"/>
                <w:szCs w:val="22"/>
              </w:rPr>
              <w:t xml:space="preserve">- </w:t>
            </w:r>
            <w:r w:rsidRPr="004B4497">
              <w:rPr>
                <w:color w:val="000009"/>
                <w:spacing w:val="-2"/>
                <w:sz w:val="22"/>
                <w:szCs w:val="22"/>
              </w:rPr>
              <w:t>получение</w:t>
            </w:r>
            <w:r w:rsidRPr="004B4497">
              <w:rPr>
                <w:color w:val="000009"/>
                <w:spacing w:val="1"/>
                <w:sz w:val="22"/>
                <w:szCs w:val="22"/>
              </w:rPr>
              <w:t xml:space="preserve"> </w:t>
            </w:r>
            <w:r w:rsidRPr="004B4497">
              <w:rPr>
                <w:color w:val="000009"/>
                <w:spacing w:val="-2"/>
                <w:sz w:val="22"/>
                <w:szCs w:val="22"/>
              </w:rPr>
              <w:t>элементарных</w:t>
            </w:r>
            <w:r w:rsidRPr="004B4497">
              <w:rPr>
                <w:color w:val="000009"/>
                <w:spacing w:val="35"/>
                <w:sz w:val="22"/>
                <w:szCs w:val="22"/>
              </w:rPr>
              <w:t xml:space="preserve"> </w:t>
            </w:r>
            <w:r w:rsidRPr="004B4497">
              <w:rPr>
                <w:color w:val="000009"/>
                <w:spacing w:val="-2"/>
                <w:sz w:val="22"/>
                <w:szCs w:val="22"/>
              </w:rPr>
              <w:t xml:space="preserve">представлений </w:t>
            </w:r>
            <w:r w:rsidRPr="004B4497">
              <w:rPr>
                <w:color w:val="000009"/>
                <w:sz w:val="22"/>
                <w:szCs w:val="22"/>
              </w:rPr>
              <w:t xml:space="preserve">об </w:t>
            </w:r>
            <w:r w:rsidRPr="004B4497">
              <w:rPr>
                <w:color w:val="000009"/>
                <w:spacing w:val="-2"/>
                <w:sz w:val="22"/>
                <w:szCs w:val="22"/>
              </w:rPr>
              <w:t>эстетических</w:t>
            </w:r>
            <w:r w:rsidRPr="004B4497">
              <w:rPr>
                <w:color w:val="000009"/>
                <w:spacing w:val="47"/>
                <w:sz w:val="22"/>
                <w:szCs w:val="22"/>
              </w:rPr>
              <w:t xml:space="preserve"> </w:t>
            </w:r>
            <w:r w:rsidRPr="004B4497">
              <w:rPr>
                <w:color w:val="000009"/>
                <w:spacing w:val="-1"/>
                <w:sz w:val="22"/>
                <w:szCs w:val="22"/>
              </w:rPr>
              <w:t>идеалах</w:t>
            </w:r>
            <w:r w:rsidRPr="004B4497">
              <w:rPr>
                <w:color w:val="000009"/>
                <w:sz w:val="22"/>
                <w:szCs w:val="22"/>
              </w:rPr>
              <w:t xml:space="preserve"> и</w:t>
            </w:r>
            <w:r w:rsidRPr="004B4497">
              <w:rPr>
                <w:color w:val="000009"/>
                <w:spacing w:val="-2"/>
                <w:sz w:val="22"/>
                <w:szCs w:val="22"/>
              </w:rPr>
              <w:t xml:space="preserve"> художественных</w:t>
            </w:r>
            <w:r w:rsidRPr="004B4497">
              <w:rPr>
                <w:color w:val="000009"/>
                <w:spacing w:val="23"/>
                <w:sz w:val="22"/>
                <w:szCs w:val="22"/>
              </w:rPr>
              <w:t xml:space="preserve"> </w:t>
            </w:r>
            <w:r w:rsidRPr="004B4497">
              <w:rPr>
                <w:color w:val="000009"/>
                <w:spacing w:val="-1"/>
                <w:sz w:val="22"/>
                <w:szCs w:val="22"/>
              </w:rPr>
              <w:t>ценностях</w:t>
            </w:r>
            <w:r w:rsidRPr="004B4497">
              <w:rPr>
                <w:color w:val="000009"/>
                <w:spacing w:val="-2"/>
                <w:sz w:val="22"/>
                <w:szCs w:val="22"/>
              </w:rPr>
              <w:t xml:space="preserve"> </w:t>
            </w:r>
            <w:r w:rsidRPr="004B4497">
              <w:rPr>
                <w:color w:val="000009"/>
                <w:spacing w:val="-3"/>
                <w:sz w:val="22"/>
                <w:szCs w:val="22"/>
              </w:rPr>
              <w:t xml:space="preserve">культуры </w:t>
            </w:r>
            <w:r w:rsidRPr="004B4497">
              <w:rPr>
                <w:color w:val="000009"/>
                <w:spacing w:val="-2"/>
                <w:sz w:val="22"/>
                <w:szCs w:val="22"/>
              </w:rPr>
              <w:t>России,</w:t>
            </w:r>
            <w:r w:rsidRPr="004B4497">
              <w:rPr>
                <w:color w:val="000009"/>
                <w:spacing w:val="27"/>
                <w:sz w:val="22"/>
                <w:szCs w:val="22"/>
              </w:rPr>
              <w:t xml:space="preserve"> </w:t>
            </w:r>
            <w:r w:rsidRPr="004B4497">
              <w:rPr>
                <w:color w:val="000009"/>
                <w:spacing w:val="-3"/>
                <w:sz w:val="22"/>
                <w:szCs w:val="22"/>
              </w:rPr>
              <w:t>культур</w:t>
            </w:r>
            <w:r w:rsidRPr="004B4497">
              <w:rPr>
                <w:color w:val="000009"/>
                <w:spacing w:val="-1"/>
                <w:sz w:val="22"/>
                <w:szCs w:val="22"/>
              </w:rPr>
              <w:t xml:space="preserve"> </w:t>
            </w:r>
            <w:r w:rsidRPr="004B4497">
              <w:rPr>
                <w:color w:val="000009"/>
                <w:spacing w:val="-2"/>
                <w:sz w:val="22"/>
                <w:szCs w:val="22"/>
              </w:rPr>
              <w:t>народов</w:t>
            </w:r>
            <w:r w:rsidRPr="004B4497">
              <w:rPr>
                <w:color w:val="000009"/>
                <w:spacing w:val="-5"/>
                <w:sz w:val="22"/>
                <w:szCs w:val="22"/>
              </w:rPr>
              <w:t xml:space="preserve"> </w:t>
            </w:r>
            <w:r w:rsidRPr="004B4497">
              <w:rPr>
                <w:color w:val="000009"/>
                <w:spacing w:val="-1"/>
                <w:sz w:val="22"/>
                <w:szCs w:val="22"/>
              </w:rPr>
              <w:t xml:space="preserve">России </w:t>
            </w:r>
            <w:r w:rsidRPr="004B4497">
              <w:rPr>
                <w:color w:val="000009"/>
                <w:sz w:val="22"/>
                <w:szCs w:val="22"/>
              </w:rPr>
              <w:t>в</w:t>
            </w:r>
            <w:r w:rsidRPr="004B4497">
              <w:rPr>
                <w:color w:val="000009"/>
                <w:spacing w:val="-2"/>
                <w:sz w:val="22"/>
                <w:szCs w:val="22"/>
              </w:rPr>
              <w:t xml:space="preserve"> </w:t>
            </w:r>
            <w:r w:rsidRPr="004B4497">
              <w:rPr>
                <w:color w:val="000009"/>
                <w:spacing w:val="-3"/>
                <w:sz w:val="22"/>
                <w:szCs w:val="22"/>
              </w:rPr>
              <w:t>ходе</w:t>
            </w:r>
            <w:r w:rsidRPr="004B4497">
              <w:rPr>
                <w:color w:val="000009"/>
                <w:spacing w:val="27"/>
                <w:sz w:val="22"/>
                <w:szCs w:val="22"/>
              </w:rPr>
              <w:t xml:space="preserve"> </w:t>
            </w:r>
            <w:r w:rsidRPr="004B4497">
              <w:rPr>
                <w:color w:val="000009"/>
                <w:spacing w:val="-1"/>
                <w:sz w:val="22"/>
                <w:szCs w:val="22"/>
              </w:rPr>
              <w:t>базовых</w:t>
            </w:r>
            <w:r w:rsidRPr="004B4497">
              <w:rPr>
                <w:color w:val="000009"/>
                <w:spacing w:val="-2"/>
                <w:sz w:val="22"/>
                <w:szCs w:val="22"/>
              </w:rPr>
              <w:t xml:space="preserve"> предметов</w:t>
            </w:r>
            <w:r w:rsidRPr="004B4497">
              <w:rPr>
                <w:color w:val="000009"/>
                <w:spacing w:val="-3"/>
                <w:sz w:val="22"/>
                <w:szCs w:val="22"/>
              </w:rPr>
              <w:t xml:space="preserve"> </w:t>
            </w:r>
            <w:r w:rsidRPr="004B4497">
              <w:rPr>
                <w:color w:val="000009"/>
                <w:spacing w:val="-1"/>
                <w:sz w:val="22"/>
                <w:szCs w:val="22"/>
              </w:rPr>
              <w:t>по УМК</w:t>
            </w:r>
          </w:p>
          <w:p w:rsidR="004B4497" w:rsidRPr="004B4497" w:rsidRDefault="004B4497" w:rsidP="00894E20">
            <w:pPr>
              <w:pStyle w:val="TableParagraph"/>
              <w:kinsoku w:val="0"/>
              <w:overflowPunct w:val="0"/>
              <w:spacing w:line="360" w:lineRule="auto"/>
              <w:ind w:left="104" w:right="904"/>
              <w:rPr>
                <w:color w:val="000000"/>
                <w:sz w:val="22"/>
                <w:szCs w:val="22"/>
              </w:rPr>
            </w:pPr>
            <w:r w:rsidRPr="004B4497">
              <w:rPr>
                <w:color w:val="000009"/>
                <w:spacing w:val="-1"/>
                <w:sz w:val="22"/>
                <w:szCs w:val="22"/>
              </w:rPr>
              <w:t>«Перспектива»</w:t>
            </w:r>
            <w:r w:rsidRPr="004B4497">
              <w:rPr>
                <w:color w:val="000009"/>
                <w:spacing w:val="-2"/>
                <w:sz w:val="22"/>
                <w:szCs w:val="22"/>
              </w:rPr>
              <w:t xml:space="preserve"> </w:t>
            </w:r>
            <w:r w:rsidRPr="004B4497">
              <w:rPr>
                <w:color w:val="000009"/>
                <w:sz w:val="22"/>
                <w:szCs w:val="22"/>
              </w:rPr>
              <w:t>и</w:t>
            </w:r>
            <w:r w:rsidRPr="004B4497">
              <w:rPr>
                <w:color w:val="000009"/>
                <w:spacing w:val="1"/>
                <w:sz w:val="22"/>
                <w:szCs w:val="22"/>
              </w:rPr>
              <w:t xml:space="preserve"> </w:t>
            </w:r>
            <w:r w:rsidRPr="004B4497">
              <w:rPr>
                <w:color w:val="000009"/>
                <w:spacing w:val="-2"/>
                <w:sz w:val="22"/>
                <w:szCs w:val="22"/>
              </w:rPr>
              <w:t>«Школа</w:t>
            </w:r>
            <w:r w:rsidRPr="004B4497">
              <w:rPr>
                <w:color w:val="000009"/>
                <w:spacing w:val="30"/>
                <w:sz w:val="22"/>
                <w:szCs w:val="22"/>
              </w:rPr>
              <w:t xml:space="preserve"> </w:t>
            </w:r>
            <w:r w:rsidRPr="004B4497">
              <w:rPr>
                <w:color w:val="000009"/>
                <w:spacing w:val="-1"/>
                <w:sz w:val="22"/>
                <w:szCs w:val="22"/>
              </w:rPr>
              <w:t>России»;</w:t>
            </w:r>
            <w:r w:rsidRPr="004B4497">
              <w:rPr>
                <w:color w:val="000009"/>
                <w:spacing w:val="1"/>
                <w:sz w:val="22"/>
                <w:szCs w:val="22"/>
              </w:rPr>
              <w:t xml:space="preserve"> </w:t>
            </w:r>
            <w:r w:rsidRPr="004B4497">
              <w:rPr>
                <w:color w:val="000009"/>
                <w:spacing w:val="-1"/>
                <w:sz w:val="22"/>
                <w:szCs w:val="22"/>
              </w:rPr>
              <w:t>реализации</w:t>
            </w:r>
            <w:r w:rsidRPr="004B4497">
              <w:rPr>
                <w:color w:val="000009"/>
                <w:spacing w:val="1"/>
                <w:sz w:val="22"/>
                <w:szCs w:val="22"/>
              </w:rPr>
              <w:t xml:space="preserve"> </w:t>
            </w:r>
            <w:r w:rsidRPr="004B4497">
              <w:rPr>
                <w:color w:val="000009"/>
                <w:spacing w:val="-7"/>
                <w:sz w:val="22"/>
                <w:szCs w:val="22"/>
              </w:rPr>
              <w:t>ВУД</w:t>
            </w:r>
          </w:p>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2"/>
                <w:sz w:val="22"/>
                <w:szCs w:val="22"/>
              </w:rPr>
              <w:t>«Танцевальная</w:t>
            </w:r>
            <w:r w:rsidRPr="004B4497">
              <w:rPr>
                <w:color w:val="000009"/>
                <w:sz w:val="22"/>
                <w:szCs w:val="22"/>
              </w:rPr>
              <w:t xml:space="preserve"> </w:t>
            </w:r>
            <w:r w:rsidRPr="004B4497">
              <w:rPr>
                <w:color w:val="000009"/>
                <w:spacing w:val="-2"/>
                <w:sz w:val="22"/>
                <w:szCs w:val="22"/>
              </w:rPr>
              <w:t>студия»,</w:t>
            </w:r>
          </w:p>
          <w:p w:rsidR="004B4497" w:rsidRPr="004B4497" w:rsidRDefault="004B4497" w:rsidP="00894E20">
            <w:pPr>
              <w:pStyle w:val="TableParagraph"/>
              <w:kinsoku w:val="0"/>
              <w:overflowPunct w:val="0"/>
              <w:spacing w:before="38" w:line="360" w:lineRule="auto"/>
              <w:ind w:left="104"/>
              <w:rPr>
                <w:color w:val="000000"/>
                <w:sz w:val="22"/>
                <w:szCs w:val="22"/>
              </w:rPr>
            </w:pPr>
            <w:r w:rsidRPr="004B4497">
              <w:rPr>
                <w:color w:val="000009"/>
                <w:spacing w:val="-2"/>
                <w:sz w:val="22"/>
                <w:szCs w:val="22"/>
              </w:rPr>
              <w:t>«Бумажные</w:t>
            </w:r>
            <w:r w:rsidRPr="004B4497">
              <w:rPr>
                <w:color w:val="000009"/>
                <w:sz w:val="22"/>
                <w:szCs w:val="22"/>
              </w:rPr>
              <w:t xml:space="preserve"> </w:t>
            </w:r>
            <w:r w:rsidRPr="004B4497">
              <w:rPr>
                <w:color w:val="000009"/>
                <w:spacing w:val="-1"/>
                <w:sz w:val="22"/>
                <w:szCs w:val="22"/>
              </w:rPr>
              <w:t>фантазии»,</w:t>
            </w:r>
          </w:p>
          <w:p w:rsidR="004B4497" w:rsidRPr="004B4497" w:rsidRDefault="004B4497" w:rsidP="00894E20">
            <w:pPr>
              <w:pStyle w:val="TableParagraph"/>
              <w:kinsoku w:val="0"/>
              <w:overflowPunct w:val="0"/>
              <w:spacing w:before="41" w:line="360" w:lineRule="auto"/>
              <w:ind w:left="104"/>
              <w:rPr>
                <w:color w:val="000000"/>
                <w:sz w:val="22"/>
                <w:szCs w:val="22"/>
              </w:rPr>
            </w:pPr>
            <w:r w:rsidRPr="004B4497">
              <w:rPr>
                <w:color w:val="000009"/>
                <w:spacing w:val="-1"/>
                <w:sz w:val="22"/>
                <w:szCs w:val="22"/>
              </w:rPr>
              <w:t>«Оригами»,</w:t>
            </w:r>
            <w:r w:rsidRPr="004B4497">
              <w:rPr>
                <w:color w:val="000009"/>
                <w:sz w:val="22"/>
                <w:szCs w:val="22"/>
              </w:rPr>
              <w:t xml:space="preserve"> </w:t>
            </w:r>
            <w:r w:rsidRPr="004B4497">
              <w:rPr>
                <w:color w:val="000009"/>
                <w:spacing w:val="-1"/>
                <w:sz w:val="22"/>
                <w:szCs w:val="22"/>
              </w:rPr>
              <w:t>«Весёлые</w:t>
            </w:r>
            <w:r w:rsidRPr="004B4497">
              <w:rPr>
                <w:color w:val="000009"/>
                <w:spacing w:val="-3"/>
                <w:sz w:val="22"/>
                <w:szCs w:val="22"/>
              </w:rPr>
              <w:t xml:space="preserve"> </w:t>
            </w:r>
            <w:r w:rsidRPr="004B4497">
              <w:rPr>
                <w:color w:val="000009"/>
                <w:spacing w:val="-1"/>
                <w:sz w:val="22"/>
                <w:szCs w:val="22"/>
              </w:rPr>
              <w:t>нотки»,</w:t>
            </w:r>
          </w:p>
          <w:p w:rsidR="004B4497" w:rsidRPr="004B4497" w:rsidRDefault="004B4497" w:rsidP="00894E20">
            <w:pPr>
              <w:pStyle w:val="TableParagraph"/>
              <w:kinsoku w:val="0"/>
              <w:overflowPunct w:val="0"/>
              <w:spacing w:before="43" w:line="360" w:lineRule="auto"/>
              <w:ind w:left="104"/>
              <w:rPr>
                <w:color w:val="000000"/>
                <w:sz w:val="22"/>
                <w:szCs w:val="22"/>
              </w:rPr>
            </w:pPr>
            <w:r w:rsidRPr="004B4497">
              <w:rPr>
                <w:color w:val="000009"/>
                <w:spacing w:val="-1"/>
                <w:sz w:val="22"/>
                <w:szCs w:val="22"/>
              </w:rPr>
              <w:t>«Мягкий</w:t>
            </w:r>
            <w:r w:rsidRPr="004B4497">
              <w:rPr>
                <w:color w:val="000009"/>
                <w:spacing w:val="1"/>
                <w:sz w:val="22"/>
                <w:szCs w:val="22"/>
              </w:rPr>
              <w:t xml:space="preserve"> </w:t>
            </w:r>
            <w:r w:rsidRPr="004B4497">
              <w:rPr>
                <w:color w:val="000009"/>
                <w:spacing w:val="-1"/>
                <w:sz w:val="22"/>
                <w:szCs w:val="22"/>
              </w:rPr>
              <w:t>пластилин»</w:t>
            </w:r>
          </w:p>
          <w:p w:rsidR="004B4497" w:rsidRPr="004B4497" w:rsidRDefault="004B4497" w:rsidP="00894E20">
            <w:pPr>
              <w:pStyle w:val="TableParagraph"/>
              <w:kinsoku w:val="0"/>
              <w:overflowPunct w:val="0"/>
              <w:spacing w:before="8" w:line="360" w:lineRule="auto"/>
              <w:rPr>
                <w:sz w:val="20"/>
                <w:szCs w:val="20"/>
              </w:rPr>
            </w:pPr>
          </w:p>
          <w:p w:rsidR="004B4497" w:rsidRPr="004B4497" w:rsidRDefault="004B4497" w:rsidP="00894E20">
            <w:pPr>
              <w:pStyle w:val="TableParagraph"/>
              <w:kinsoku w:val="0"/>
              <w:overflowPunct w:val="0"/>
              <w:spacing w:line="360" w:lineRule="auto"/>
              <w:ind w:left="104" w:right="598"/>
              <w:rPr>
                <w:color w:val="000000"/>
                <w:sz w:val="22"/>
                <w:szCs w:val="22"/>
              </w:rPr>
            </w:pPr>
            <w:r w:rsidRPr="004B4497">
              <w:rPr>
                <w:color w:val="000009"/>
                <w:spacing w:val="-1"/>
                <w:sz w:val="22"/>
                <w:szCs w:val="22"/>
              </w:rPr>
              <w:t xml:space="preserve">-знакомство </w:t>
            </w:r>
            <w:r w:rsidRPr="004B4497">
              <w:rPr>
                <w:color w:val="000009"/>
                <w:sz w:val="22"/>
                <w:szCs w:val="22"/>
              </w:rPr>
              <w:t xml:space="preserve">с </w:t>
            </w:r>
            <w:r w:rsidRPr="004B4497">
              <w:rPr>
                <w:color w:val="000009"/>
                <w:spacing w:val="-1"/>
                <w:sz w:val="22"/>
                <w:szCs w:val="22"/>
              </w:rPr>
              <w:t>лучшими</w:t>
            </w:r>
            <w:r w:rsidRPr="004B4497">
              <w:rPr>
                <w:color w:val="000009"/>
                <w:spacing w:val="26"/>
                <w:sz w:val="22"/>
                <w:szCs w:val="22"/>
              </w:rPr>
              <w:t xml:space="preserve"> </w:t>
            </w:r>
            <w:r w:rsidRPr="004B4497">
              <w:rPr>
                <w:color w:val="000009"/>
                <w:spacing w:val="-1"/>
                <w:sz w:val="22"/>
                <w:szCs w:val="22"/>
              </w:rPr>
              <w:t>произведениями</w:t>
            </w:r>
            <w:r w:rsidRPr="004B4497">
              <w:rPr>
                <w:color w:val="000009"/>
                <w:spacing w:val="1"/>
                <w:sz w:val="22"/>
                <w:szCs w:val="22"/>
              </w:rPr>
              <w:t xml:space="preserve"> </w:t>
            </w:r>
            <w:r w:rsidRPr="004B4497">
              <w:rPr>
                <w:color w:val="000009"/>
                <w:spacing w:val="-2"/>
                <w:sz w:val="22"/>
                <w:szCs w:val="22"/>
              </w:rPr>
              <w:t>искусства</w:t>
            </w:r>
            <w:r w:rsidRPr="004B4497">
              <w:rPr>
                <w:color w:val="000009"/>
                <w:sz w:val="22"/>
                <w:szCs w:val="22"/>
              </w:rPr>
              <w:t xml:space="preserve"> в</w:t>
            </w:r>
            <w:r w:rsidRPr="004B4497">
              <w:rPr>
                <w:color w:val="000009"/>
                <w:spacing w:val="28"/>
                <w:sz w:val="22"/>
                <w:szCs w:val="22"/>
              </w:rPr>
              <w:t xml:space="preserve"> </w:t>
            </w:r>
            <w:r w:rsidRPr="004B4497">
              <w:rPr>
                <w:color w:val="000009"/>
                <w:spacing w:val="-1"/>
                <w:sz w:val="22"/>
                <w:szCs w:val="22"/>
              </w:rPr>
              <w:t>музеях,</w:t>
            </w:r>
            <w:r w:rsidRPr="004B4497">
              <w:rPr>
                <w:color w:val="000009"/>
                <w:sz w:val="22"/>
                <w:szCs w:val="22"/>
              </w:rPr>
              <w:t xml:space="preserve"> на </w:t>
            </w:r>
            <w:r w:rsidRPr="004B4497">
              <w:rPr>
                <w:color w:val="000009"/>
                <w:spacing w:val="-2"/>
                <w:sz w:val="22"/>
                <w:szCs w:val="22"/>
              </w:rPr>
              <w:t>выставках,</w:t>
            </w:r>
            <w:r w:rsidRPr="004B4497">
              <w:rPr>
                <w:color w:val="000009"/>
                <w:sz w:val="22"/>
                <w:szCs w:val="22"/>
              </w:rPr>
              <w:t xml:space="preserve"> </w:t>
            </w:r>
            <w:r w:rsidRPr="004B4497">
              <w:rPr>
                <w:color w:val="000009"/>
                <w:spacing w:val="-2"/>
                <w:sz w:val="22"/>
                <w:szCs w:val="22"/>
              </w:rPr>
              <w:t>по</w:t>
            </w:r>
            <w:r w:rsidRPr="004B4497">
              <w:rPr>
                <w:color w:val="000009"/>
                <w:spacing w:val="27"/>
                <w:sz w:val="22"/>
                <w:szCs w:val="22"/>
              </w:rPr>
              <w:t xml:space="preserve"> </w:t>
            </w:r>
            <w:r w:rsidRPr="004B4497">
              <w:rPr>
                <w:color w:val="000009"/>
                <w:spacing w:val="-2"/>
                <w:sz w:val="22"/>
                <w:szCs w:val="22"/>
              </w:rPr>
              <w:t>репродукциям;</w:t>
            </w:r>
          </w:p>
          <w:p w:rsidR="004B4497" w:rsidRPr="004B4497" w:rsidRDefault="004B4497" w:rsidP="00894E20">
            <w:pPr>
              <w:pStyle w:val="TableParagraph"/>
              <w:kinsoku w:val="0"/>
              <w:overflowPunct w:val="0"/>
              <w:spacing w:before="196" w:line="360" w:lineRule="auto"/>
              <w:ind w:left="104" w:right="248"/>
            </w:pPr>
            <w:r w:rsidRPr="004B4497">
              <w:rPr>
                <w:color w:val="000009"/>
                <w:sz w:val="22"/>
                <w:szCs w:val="22"/>
              </w:rPr>
              <w:t xml:space="preserve">- </w:t>
            </w:r>
            <w:r w:rsidRPr="004B4497">
              <w:rPr>
                <w:color w:val="000009"/>
                <w:spacing w:val="-1"/>
                <w:sz w:val="22"/>
                <w:szCs w:val="22"/>
              </w:rPr>
              <w:t>ознакомление</w:t>
            </w:r>
            <w:r w:rsidRPr="004B4497">
              <w:rPr>
                <w:color w:val="000009"/>
                <w:spacing w:val="-2"/>
                <w:sz w:val="22"/>
                <w:szCs w:val="22"/>
              </w:rPr>
              <w:t xml:space="preserve"> </w:t>
            </w:r>
            <w:r w:rsidRPr="004B4497">
              <w:rPr>
                <w:color w:val="000009"/>
                <w:sz w:val="22"/>
                <w:szCs w:val="22"/>
              </w:rPr>
              <w:t xml:space="preserve">с </w:t>
            </w:r>
            <w:r w:rsidRPr="004B4497">
              <w:rPr>
                <w:color w:val="000009"/>
                <w:spacing w:val="-1"/>
                <w:sz w:val="22"/>
                <w:szCs w:val="22"/>
              </w:rPr>
              <w:t>эстетическими</w:t>
            </w:r>
            <w:r w:rsidRPr="004B4497">
              <w:rPr>
                <w:color w:val="000009"/>
                <w:spacing w:val="28"/>
                <w:sz w:val="22"/>
                <w:szCs w:val="22"/>
              </w:rPr>
              <w:t xml:space="preserve"> </w:t>
            </w:r>
            <w:r w:rsidRPr="004B4497">
              <w:rPr>
                <w:color w:val="000009"/>
                <w:spacing w:val="-1"/>
                <w:sz w:val="22"/>
                <w:szCs w:val="22"/>
              </w:rPr>
              <w:t>идеалами,</w:t>
            </w:r>
            <w:r w:rsidRPr="004B4497">
              <w:rPr>
                <w:color w:val="000009"/>
                <w:spacing w:val="-2"/>
                <w:sz w:val="22"/>
                <w:szCs w:val="22"/>
              </w:rPr>
              <w:t xml:space="preserve"> </w:t>
            </w:r>
            <w:r w:rsidRPr="004B4497">
              <w:rPr>
                <w:color w:val="000009"/>
                <w:spacing w:val="-1"/>
                <w:sz w:val="22"/>
                <w:szCs w:val="22"/>
              </w:rPr>
              <w:t>традициями</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381" w:firstLine="28"/>
            </w:pPr>
            <w:r w:rsidRPr="004B4497">
              <w:rPr>
                <w:color w:val="000009"/>
                <w:spacing w:val="-3"/>
                <w:sz w:val="22"/>
                <w:szCs w:val="22"/>
              </w:rPr>
              <w:t>Культурно-</w:t>
            </w:r>
            <w:r w:rsidRPr="004B4497">
              <w:rPr>
                <w:color w:val="000009"/>
                <w:spacing w:val="26"/>
                <w:sz w:val="22"/>
                <w:szCs w:val="22"/>
              </w:rPr>
              <w:t xml:space="preserve"> </w:t>
            </w:r>
            <w:r w:rsidRPr="004B4497">
              <w:rPr>
                <w:color w:val="000009"/>
                <w:spacing w:val="-1"/>
                <w:sz w:val="22"/>
                <w:szCs w:val="22"/>
              </w:rPr>
              <w:t>этнографический</w:t>
            </w:r>
            <w:r w:rsidRPr="004B4497">
              <w:rPr>
                <w:color w:val="000009"/>
                <w:spacing w:val="26"/>
                <w:sz w:val="22"/>
                <w:szCs w:val="22"/>
              </w:rPr>
              <w:t xml:space="preserve"> </w:t>
            </w:r>
            <w:r w:rsidRPr="004B4497">
              <w:rPr>
                <w:color w:val="000009"/>
                <w:spacing w:val="-1"/>
                <w:sz w:val="22"/>
                <w:szCs w:val="22"/>
              </w:rPr>
              <w:t>парк,</w:t>
            </w:r>
            <w:r w:rsidRPr="004B4497">
              <w:rPr>
                <w:color w:val="000009"/>
                <w:spacing w:val="24"/>
                <w:sz w:val="22"/>
                <w:szCs w:val="22"/>
              </w:rPr>
              <w:t xml:space="preserve"> </w:t>
            </w:r>
            <w:r w:rsidRPr="004B4497">
              <w:rPr>
                <w:color w:val="000009"/>
                <w:spacing w:val="-1"/>
                <w:sz w:val="22"/>
                <w:szCs w:val="22"/>
              </w:rPr>
              <w:t>краеведческий</w:t>
            </w:r>
            <w:r w:rsidRPr="004B4497">
              <w:rPr>
                <w:color w:val="000009"/>
                <w:spacing w:val="22"/>
                <w:sz w:val="22"/>
                <w:szCs w:val="22"/>
              </w:rPr>
              <w:t xml:space="preserve"> </w:t>
            </w:r>
            <w:r w:rsidRPr="004B4497">
              <w:rPr>
                <w:color w:val="000009"/>
                <w:spacing w:val="-1"/>
                <w:sz w:val="22"/>
                <w:szCs w:val="22"/>
              </w:rPr>
              <w:t>музей,</w:t>
            </w:r>
            <w:r w:rsidRPr="004B4497">
              <w:rPr>
                <w:color w:val="000009"/>
                <w:spacing w:val="-3"/>
                <w:sz w:val="22"/>
                <w:szCs w:val="22"/>
              </w:rPr>
              <w:t xml:space="preserve"> </w:t>
            </w:r>
            <w:r w:rsidRPr="004B4497">
              <w:rPr>
                <w:color w:val="000009"/>
                <w:spacing w:val="-2"/>
                <w:sz w:val="22"/>
                <w:szCs w:val="22"/>
              </w:rPr>
              <w:t>детская</w:t>
            </w:r>
            <w:r w:rsidRPr="004B4497">
              <w:rPr>
                <w:color w:val="000009"/>
                <w:spacing w:val="26"/>
                <w:sz w:val="22"/>
                <w:szCs w:val="22"/>
              </w:rPr>
              <w:t xml:space="preserve"> </w:t>
            </w:r>
            <w:r w:rsidRPr="004B4497">
              <w:rPr>
                <w:color w:val="000009"/>
                <w:spacing w:val="-2"/>
                <w:sz w:val="22"/>
                <w:szCs w:val="22"/>
              </w:rPr>
              <w:t>школа</w:t>
            </w:r>
            <w:r w:rsidRPr="004B4497">
              <w:rPr>
                <w:color w:val="000009"/>
                <w:spacing w:val="1"/>
                <w:sz w:val="22"/>
                <w:szCs w:val="22"/>
              </w:rPr>
              <w:t xml:space="preserve"> </w:t>
            </w:r>
            <w:r w:rsidRPr="004B4497">
              <w:rPr>
                <w:color w:val="000009"/>
                <w:spacing w:val="-1"/>
                <w:sz w:val="22"/>
                <w:szCs w:val="22"/>
              </w:rPr>
              <w:t>искусств,</w:t>
            </w:r>
            <w:r w:rsidRPr="004B4497">
              <w:rPr>
                <w:color w:val="000009"/>
                <w:spacing w:val="24"/>
                <w:sz w:val="22"/>
                <w:szCs w:val="22"/>
              </w:rPr>
              <w:t xml:space="preserve"> </w:t>
            </w:r>
            <w:r w:rsidRPr="004B4497">
              <w:rPr>
                <w:color w:val="000009"/>
                <w:spacing w:val="1"/>
                <w:sz w:val="22"/>
                <w:szCs w:val="22"/>
              </w:rPr>
              <w:t>КДЦ,</w:t>
            </w:r>
            <w:r w:rsidRPr="004B4497">
              <w:rPr>
                <w:color w:val="000009"/>
                <w:spacing w:val="-2"/>
                <w:sz w:val="22"/>
                <w:szCs w:val="22"/>
              </w:rPr>
              <w:t xml:space="preserve"> библиотека.</w:t>
            </w: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354" w:firstLine="708"/>
              <w:rPr>
                <w:color w:val="000000"/>
                <w:sz w:val="22"/>
                <w:szCs w:val="22"/>
              </w:rPr>
            </w:pPr>
            <w:r w:rsidRPr="004B4497">
              <w:rPr>
                <w:color w:val="000009"/>
                <w:spacing w:val="-1"/>
                <w:sz w:val="22"/>
                <w:szCs w:val="22"/>
              </w:rPr>
              <w:t>выставки</w:t>
            </w:r>
            <w:r w:rsidRPr="004B4497">
              <w:rPr>
                <w:color w:val="000009"/>
                <w:spacing w:val="25"/>
                <w:sz w:val="22"/>
                <w:szCs w:val="22"/>
              </w:rPr>
              <w:t xml:space="preserve"> </w:t>
            </w:r>
            <w:r w:rsidRPr="004B4497">
              <w:rPr>
                <w:color w:val="000009"/>
                <w:spacing w:val="-1"/>
                <w:sz w:val="22"/>
                <w:szCs w:val="22"/>
              </w:rPr>
              <w:t>семейного</w:t>
            </w:r>
            <w:r w:rsidRPr="004B4497">
              <w:rPr>
                <w:color w:val="000009"/>
                <w:spacing w:val="20"/>
                <w:sz w:val="22"/>
                <w:szCs w:val="22"/>
              </w:rPr>
              <w:t xml:space="preserve"> </w:t>
            </w:r>
            <w:r w:rsidRPr="004B4497">
              <w:rPr>
                <w:color w:val="000009"/>
                <w:spacing w:val="-2"/>
                <w:sz w:val="22"/>
                <w:szCs w:val="22"/>
              </w:rPr>
              <w:t>художественного</w:t>
            </w:r>
            <w:r w:rsidRPr="004B4497">
              <w:rPr>
                <w:color w:val="000009"/>
                <w:spacing w:val="22"/>
                <w:sz w:val="22"/>
                <w:szCs w:val="22"/>
              </w:rPr>
              <w:t xml:space="preserve"> </w:t>
            </w:r>
            <w:r w:rsidRPr="004B4497">
              <w:rPr>
                <w:color w:val="000009"/>
                <w:spacing w:val="-1"/>
                <w:sz w:val="22"/>
                <w:szCs w:val="22"/>
              </w:rPr>
              <w:t>творчества.</w:t>
            </w:r>
          </w:p>
          <w:p w:rsidR="004B4497" w:rsidRPr="004B4497" w:rsidRDefault="004B4497" w:rsidP="00894E20">
            <w:pPr>
              <w:pStyle w:val="TableParagraph"/>
              <w:kinsoku w:val="0"/>
              <w:overflowPunct w:val="0"/>
              <w:spacing w:before="196" w:line="360" w:lineRule="auto"/>
              <w:ind w:left="104" w:right="197" w:firstLine="708"/>
            </w:pPr>
            <w:r w:rsidRPr="004B4497">
              <w:rPr>
                <w:color w:val="000009"/>
                <w:spacing w:val="-3"/>
                <w:sz w:val="22"/>
                <w:szCs w:val="22"/>
              </w:rPr>
              <w:t>Родительск</w:t>
            </w:r>
            <w:r w:rsidRPr="004B4497">
              <w:rPr>
                <w:color w:val="000009"/>
                <w:spacing w:val="30"/>
                <w:sz w:val="22"/>
                <w:szCs w:val="22"/>
              </w:rPr>
              <w:t xml:space="preserve"> </w:t>
            </w:r>
            <w:r w:rsidRPr="004B4497">
              <w:rPr>
                <w:color w:val="000009"/>
                <w:sz w:val="22"/>
                <w:szCs w:val="22"/>
              </w:rPr>
              <w:t>ое</w:t>
            </w:r>
            <w:r w:rsidRPr="004B4497">
              <w:rPr>
                <w:color w:val="000009"/>
                <w:spacing w:val="-2"/>
                <w:sz w:val="22"/>
                <w:szCs w:val="22"/>
              </w:rPr>
              <w:t xml:space="preserve"> </w:t>
            </w:r>
            <w:r w:rsidRPr="004B4497">
              <w:rPr>
                <w:color w:val="000009"/>
                <w:spacing w:val="-1"/>
                <w:sz w:val="22"/>
                <w:szCs w:val="22"/>
              </w:rPr>
              <w:t>собрание</w:t>
            </w:r>
            <w:r w:rsidRPr="004B4497">
              <w:rPr>
                <w:color w:val="000009"/>
                <w:sz w:val="22"/>
                <w:szCs w:val="22"/>
              </w:rPr>
              <w:t xml:space="preserve"> «</w:t>
            </w:r>
            <w:r w:rsidRPr="004B4497">
              <w:rPr>
                <w:color w:val="000009"/>
                <w:spacing w:val="-3"/>
                <w:sz w:val="22"/>
                <w:szCs w:val="22"/>
              </w:rPr>
              <w:t xml:space="preserve"> </w:t>
            </w:r>
            <w:r w:rsidRPr="004B4497">
              <w:rPr>
                <w:color w:val="000009"/>
                <w:spacing w:val="-1"/>
                <w:sz w:val="22"/>
                <w:szCs w:val="22"/>
              </w:rPr>
              <w:t>Как</w:t>
            </w:r>
            <w:r w:rsidRPr="004B4497">
              <w:rPr>
                <w:color w:val="000009"/>
                <w:spacing w:val="26"/>
                <w:sz w:val="22"/>
                <w:szCs w:val="22"/>
              </w:rPr>
              <w:t xml:space="preserve"> </w:t>
            </w:r>
            <w:r w:rsidRPr="004B4497">
              <w:rPr>
                <w:color w:val="000009"/>
                <w:spacing w:val="-1"/>
                <w:sz w:val="22"/>
                <w:szCs w:val="22"/>
              </w:rPr>
              <w:t>прекрасен</w:t>
            </w:r>
            <w:r w:rsidRPr="004B4497">
              <w:rPr>
                <w:color w:val="000009"/>
                <w:sz w:val="22"/>
                <w:szCs w:val="22"/>
              </w:rPr>
              <w:t xml:space="preserve"> </w:t>
            </w:r>
            <w:r w:rsidRPr="004B4497">
              <w:rPr>
                <w:color w:val="000009"/>
                <w:spacing w:val="-2"/>
                <w:sz w:val="22"/>
                <w:szCs w:val="22"/>
              </w:rPr>
              <w:t>этот</w:t>
            </w:r>
            <w:r w:rsidRPr="004B4497">
              <w:rPr>
                <w:color w:val="000009"/>
                <w:spacing w:val="27"/>
                <w:sz w:val="22"/>
                <w:szCs w:val="22"/>
              </w:rPr>
              <w:t xml:space="preserve"> </w:t>
            </w:r>
            <w:r w:rsidRPr="004B4497">
              <w:rPr>
                <w:color w:val="000009"/>
                <w:sz w:val="22"/>
                <w:szCs w:val="22"/>
              </w:rPr>
              <w:t>мир!»</w:t>
            </w: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137"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альные</w:t>
            </w:r>
            <w:r w:rsidRPr="004B4497">
              <w:rPr>
                <w:color w:val="000009"/>
                <w:sz w:val="22"/>
                <w:szCs w:val="22"/>
              </w:rPr>
              <w:t xml:space="preserve"> </w:t>
            </w:r>
            <w:r w:rsidRPr="004B4497">
              <w:rPr>
                <w:color w:val="000009"/>
                <w:spacing w:val="-1"/>
                <w:sz w:val="22"/>
                <w:szCs w:val="22"/>
              </w:rPr>
              <w:t>умения</w:t>
            </w:r>
            <w:r w:rsidRPr="004B4497">
              <w:rPr>
                <w:color w:val="000009"/>
                <w:spacing w:val="26"/>
                <w:sz w:val="22"/>
                <w:szCs w:val="22"/>
              </w:rPr>
              <w:t xml:space="preserve"> </w:t>
            </w:r>
            <w:r w:rsidRPr="004B4497">
              <w:rPr>
                <w:color w:val="000009"/>
                <w:spacing w:val="-1"/>
                <w:sz w:val="22"/>
                <w:szCs w:val="22"/>
              </w:rPr>
              <w:t>видеть</w:t>
            </w:r>
            <w:r w:rsidRPr="004B4497">
              <w:rPr>
                <w:color w:val="000009"/>
                <w:spacing w:val="-3"/>
                <w:sz w:val="22"/>
                <w:szCs w:val="22"/>
              </w:rPr>
              <w:t xml:space="preserve"> </w:t>
            </w:r>
            <w:r w:rsidRPr="004B4497">
              <w:rPr>
                <w:color w:val="000009"/>
                <w:spacing w:val="-1"/>
                <w:sz w:val="22"/>
                <w:szCs w:val="22"/>
              </w:rPr>
              <w:t>красоту</w:t>
            </w:r>
            <w:r w:rsidRPr="004B4497">
              <w:rPr>
                <w:color w:val="000009"/>
                <w:sz w:val="22"/>
                <w:szCs w:val="22"/>
              </w:rPr>
              <w:t xml:space="preserve"> в</w:t>
            </w:r>
            <w:r w:rsidRPr="004B4497">
              <w:rPr>
                <w:color w:val="000009"/>
                <w:spacing w:val="25"/>
                <w:sz w:val="22"/>
                <w:szCs w:val="22"/>
              </w:rPr>
              <w:t xml:space="preserve"> </w:t>
            </w:r>
            <w:r w:rsidRPr="004B4497">
              <w:rPr>
                <w:color w:val="000009"/>
                <w:spacing w:val="-2"/>
                <w:sz w:val="22"/>
                <w:szCs w:val="22"/>
              </w:rPr>
              <w:t>окружающем</w:t>
            </w:r>
            <w:r w:rsidRPr="004B4497">
              <w:rPr>
                <w:color w:val="000009"/>
                <w:spacing w:val="27"/>
                <w:sz w:val="22"/>
                <w:szCs w:val="22"/>
              </w:rPr>
              <w:t xml:space="preserve"> </w:t>
            </w:r>
            <w:r w:rsidRPr="004B4497">
              <w:rPr>
                <w:color w:val="000009"/>
                <w:sz w:val="22"/>
                <w:szCs w:val="22"/>
              </w:rPr>
              <w:t xml:space="preserve">мире, </w:t>
            </w:r>
            <w:r w:rsidRPr="004B4497">
              <w:rPr>
                <w:color w:val="000009"/>
                <w:spacing w:val="1"/>
                <w:sz w:val="22"/>
                <w:szCs w:val="22"/>
              </w:rPr>
              <w:t xml:space="preserve"> </w:t>
            </w:r>
            <w:r w:rsidRPr="004B4497">
              <w:rPr>
                <w:color w:val="000009"/>
                <w:sz w:val="22"/>
                <w:szCs w:val="22"/>
              </w:rPr>
              <w:t xml:space="preserve">в </w:t>
            </w:r>
            <w:r w:rsidRPr="004B4497">
              <w:rPr>
                <w:color w:val="000009"/>
                <w:spacing w:val="-1"/>
                <w:sz w:val="22"/>
                <w:szCs w:val="22"/>
              </w:rPr>
              <w:t>поведении,</w:t>
            </w:r>
            <w:r w:rsidRPr="004B4497">
              <w:rPr>
                <w:color w:val="000009"/>
                <w:spacing w:val="21"/>
                <w:sz w:val="22"/>
                <w:szCs w:val="22"/>
              </w:rPr>
              <w:t xml:space="preserve"> </w:t>
            </w:r>
            <w:r w:rsidRPr="004B4497">
              <w:rPr>
                <w:color w:val="000009"/>
                <w:spacing w:val="-1"/>
                <w:sz w:val="22"/>
                <w:szCs w:val="22"/>
              </w:rPr>
              <w:t>поступках</w:t>
            </w:r>
            <w:r w:rsidRPr="004B4497">
              <w:rPr>
                <w:color w:val="000009"/>
                <w:sz w:val="22"/>
                <w:szCs w:val="22"/>
              </w:rPr>
              <w:t xml:space="preserve"> </w:t>
            </w:r>
            <w:r w:rsidRPr="004B4497">
              <w:rPr>
                <w:color w:val="000009"/>
                <w:spacing w:val="-3"/>
                <w:sz w:val="22"/>
                <w:szCs w:val="22"/>
              </w:rPr>
              <w:t>людей;</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right="196"/>
              <w:jc w:val="center"/>
              <w:rPr>
                <w:color w:val="000000"/>
                <w:sz w:val="22"/>
                <w:szCs w:val="22"/>
              </w:rPr>
            </w:pPr>
            <w:r w:rsidRPr="004B4497">
              <w:rPr>
                <w:color w:val="000009"/>
                <w:sz w:val="22"/>
                <w:szCs w:val="22"/>
              </w:rPr>
              <w:t>-</w:t>
            </w:r>
          </w:p>
          <w:p w:rsidR="004B4497" w:rsidRPr="004B4497" w:rsidRDefault="004B4497" w:rsidP="00894E20">
            <w:pPr>
              <w:pStyle w:val="TableParagraph"/>
              <w:kinsoku w:val="0"/>
              <w:overflowPunct w:val="0"/>
              <w:spacing w:before="41" w:line="360" w:lineRule="auto"/>
              <w:ind w:left="102" w:right="376"/>
              <w:rPr>
                <w:color w:val="000000"/>
                <w:sz w:val="22"/>
                <w:szCs w:val="22"/>
              </w:rPr>
            </w:pPr>
            <w:r w:rsidRPr="004B4497">
              <w:rPr>
                <w:color w:val="000009"/>
                <w:spacing w:val="-1"/>
                <w:sz w:val="22"/>
                <w:szCs w:val="22"/>
              </w:rPr>
              <w:t>элементарные</w:t>
            </w:r>
            <w:r w:rsidRPr="004B4497">
              <w:rPr>
                <w:color w:val="000009"/>
                <w:spacing w:val="23"/>
                <w:sz w:val="22"/>
                <w:szCs w:val="22"/>
              </w:rPr>
              <w:t xml:space="preserve"> </w:t>
            </w:r>
            <w:r w:rsidRPr="004B4497">
              <w:rPr>
                <w:color w:val="000009"/>
                <w:spacing w:val="-2"/>
                <w:sz w:val="22"/>
                <w:szCs w:val="22"/>
              </w:rPr>
              <w:t>представления</w:t>
            </w:r>
          </w:p>
          <w:p w:rsidR="004B4497" w:rsidRPr="004B4497" w:rsidRDefault="004B4497" w:rsidP="00894E20">
            <w:pPr>
              <w:pStyle w:val="TableParagraph"/>
              <w:kinsoku w:val="0"/>
              <w:overflowPunct w:val="0"/>
              <w:spacing w:line="360" w:lineRule="auto"/>
              <w:ind w:left="102" w:right="120"/>
            </w:pPr>
            <w:r w:rsidRPr="004B4497">
              <w:rPr>
                <w:color w:val="000009"/>
                <w:sz w:val="22"/>
                <w:szCs w:val="22"/>
              </w:rPr>
              <w:t xml:space="preserve">об </w:t>
            </w:r>
            <w:r w:rsidRPr="004B4497">
              <w:rPr>
                <w:color w:val="000009"/>
                <w:spacing w:val="-1"/>
                <w:sz w:val="22"/>
                <w:szCs w:val="22"/>
              </w:rPr>
              <w:t>эстетических</w:t>
            </w:r>
            <w:r w:rsidRPr="004B4497">
              <w:rPr>
                <w:color w:val="000009"/>
                <w:sz w:val="22"/>
                <w:szCs w:val="22"/>
              </w:rPr>
              <w:t xml:space="preserve"> и</w:t>
            </w:r>
            <w:r w:rsidRPr="004B4497">
              <w:rPr>
                <w:color w:val="000009"/>
                <w:spacing w:val="22"/>
                <w:sz w:val="22"/>
                <w:szCs w:val="22"/>
              </w:rPr>
              <w:t xml:space="preserve"> </w:t>
            </w:r>
            <w:r w:rsidRPr="004B4497">
              <w:rPr>
                <w:color w:val="000009"/>
                <w:spacing w:val="-2"/>
                <w:sz w:val="22"/>
                <w:szCs w:val="22"/>
              </w:rPr>
              <w:t>художественных</w:t>
            </w:r>
            <w:r w:rsidRPr="004B4497">
              <w:rPr>
                <w:color w:val="000009"/>
                <w:spacing w:val="27"/>
                <w:sz w:val="22"/>
                <w:szCs w:val="22"/>
              </w:rPr>
              <w:t xml:space="preserve"> </w:t>
            </w:r>
            <w:r w:rsidRPr="004B4497">
              <w:rPr>
                <w:color w:val="000009"/>
                <w:spacing w:val="-1"/>
                <w:sz w:val="22"/>
                <w:szCs w:val="22"/>
              </w:rPr>
              <w:t>ценностях</w:t>
            </w:r>
            <w:r w:rsidRPr="004B4497">
              <w:rPr>
                <w:color w:val="000009"/>
                <w:spacing w:val="24"/>
                <w:sz w:val="22"/>
                <w:szCs w:val="22"/>
              </w:rPr>
              <w:t xml:space="preserve"> </w:t>
            </w:r>
            <w:r w:rsidRPr="004B4497">
              <w:rPr>
                <w:color w:val="000009"/>
                <w:spacing w:val="-1"/>
                <w:sz w:val="22"/>
                <w:szCs w:val="22"/>
              </w:rPr>
              <w:t>отечественной</w:t>
            </w:r>
            <w:r w:rsidRPr="004B4497">
              <w:rPr>
                <w:color w:val="000009"/>
                <w:spacing w:val="23"/>
                <w:sz w:val="22"/>
                <w:szCs w:val="22"/>
              </w:rPr>
              <w:t xml:space="preserve"> </w:t>
            </w:r>
            <w:r w:rsidRPr="004B4497">
              <w:rPr>
                <w:color w:val="000009"/>
                <w:spacing w:val="-3"/>
                <w:sz w:val="22"/>
                <w:szCs w:val="22"/>
              </w:rPr>
              <w:t>культуры;</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CD4EF0">
        <w:trPr>
          <w:trHeight w:hRule="exact" w:val="9040"/>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2" w:right="758"/>
            </w:pPr>
            <w:r w:rsidRPr="004B4497">
              <w:t>-</w:t>
            </w:r>
            <w:r w:rsidRPr="004B4497">
              <w:rPr>
                <w:spacing w:val="-1"/>
              </w:rPr>
              <w:t xml:space="preserve"> отрицательное</w:t>
            </w:r>
            <w:r w:rsidRPr="004B4497">
              <w:rPr>
                <w:spacing w:val="22"/>
              </w:rPr>
              <w:t xml:space="preserve"> </w:t>
            </w:r>
            <w:r w:rsidRPr="004B4497">
              <w:t>отношение</w:t>
            </w:r>
            <w:r w:rsidRPr="004B4497">
              <w:rPr>
                <w:spacing w:val="-1"/>
              </w:rPr>
              <w:t xml:space="preserve"> </w:t>
            </w:r>
            <w:r w:rsidRPr="004B4497">
              <w:t xml:space="preserve">к </w:t>
            </w:r>
            <w:r w:rsidRPr="004B4497">
              <w:rPr>
                <w:spacing w:val="-1"/>
              </w:rPr>
              <w:t>некрасивым</w:t>
            </w:r>
            <w:r w:rsidRPr="004B4497">
              <w:rPr>
                <w:spacing w:val="26"/>
              </w:rPr>
              <w:t xml:space="preserve"> </w:t>
            </w:r>
            <w:r w:rsidRPr="004B4497">
              <w:rPr>
                <w:spacing w:val="-1"/>
              </w:rPr>
              <w:t xml:space="preserve">поступкам </w:t>
            </w:r>
            <w:r w:rsidRPr="004B4497">
              <w:t>и</w:t>
            </w:r>
            <w:r w:rsidRPr="004B4497">
              <w:rPr>
                <w:spacing w:val="21"/>
              </w:rPr>
              <w:t xml:space="preserve"> </w:t>
            </w:r>
            <w:r w:rsidRPr="004B4497">
              <w:rPr>
                <w:spacing w:val="-1"/>
              </w:rPr>
              <w:t>неряшливости.</w:t>
            </w: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ight="430"/>
              <w:rPr>
                <w:color w:val="000000"/>
                <w:sz w:val="22"/>
                <w:szCs w:val="22"/>
              </w:rPr>
            </w:pPr>
            <w:r w:rsidRPr="004B4497">
              <w:rPr>
                <w:color w:val="000009"/>
                <w:spacing w:val="-2"/>
                <w:sz w:val="22"/>
                <w:szCs w:val="22"/>
              </w:rPr>
              <w:t xml:space="preserve">художественной </w:t>
            </w:r>
            <w:r w:rsidRPr="004B4497">
              <w:rPr>
                <w:color w:val="000009"/>
                <w:spacing w:val="-3"/>
                <w:sz w:val="22"/>
                <w:szCs w:val="22"/>
              </w:rPr>
              <w:t>культуры</w:t>
            </w:r>
            <w:r w:rsidRPr="004B4497">
              <w:rPr>
                <w:color w:val="000009"/>
                <w:spacing w:val="29"/>
                <w:sz w:val="22"/>
                <w:szCs w:val="22"/>
              </w:rPr>
              <w:t xml:space="preserve"> </w:t>
            </w:r>
            <w:r w:rsidRPr="004B4497">
              <w:rPr>
                <w:color w:val="000009"/>
                <w:spacing w:val="-2"/>
                <w:sz w:val="22"/>
                <w:szCs w:val="22"/>
              </w:rPr>
              <w:t>родного</w:t>
            </w:r>
            <w:r w:rsidRPr="004B4497">
              <w:rPr>
                <w:color w:val="000009"/>
                <w:spacing w:val="1"/>
                <w:sz w:val="22"/>
                <w:szCs w:val="22"/>
              </w:rPr>
              <w:t xml:space="preserve"> </w:t>
            </w:r>
            <w:r w:rsidRPr="004B4497">
              <w:rPr>
                <w:color w:val="000009"/>
                <w:spacing w:val="-1"/>
                <w:sz w:val="22"/>
                <w:szCs w:val="22"/>
              </w:rPr>
              <w:t>края,</w:t>
            </w:r>
            <w:r w:rsidRPr="004B4497">
              <w:rPr>
                <w:color w:val="000009"/>
                <w:sz w:val="22"/>
                <w:szCs w:val="22"/>
              </w:rPr>
              <w:t xml:space="preserve"> с</w:t>
            </w:r>
            <w:r w:rsidRPr="004B4497">
              <w:rPr>
                <w:color w:val="000009"/>
                <w:spacing w:val="-2"/>
                <w:sz w:val="22"/>
                <w:szCs w:val="22"/>
              </w:rPr>
              <w:t xml:space="preserve"> </w:t>
            </w:r>
            <w:r w:rsidRPr="004B4497">
              <w:rPr>
                <w:color w:val="000009"/>
                <w:spacing w:val="-1"/>
                <w:sz w:val="22"/>
                <w:szCs w:val="22"/>
              </w:rPr>
              <w:t>фольклором</w:t>
            </w:r>
            <w:r w:rsidRPr="004B4497">
              <w:rPr>
                <w:color w:val="000009"/>
                <w:sz w:val="22"/>
                <w:szCs w:val="22"/>
              </w:rPr>
              <w:t xml:space="preserve"> и</w:t>
            </w:r>
            <w:r w:rsidRPr="004B4497">
              <w:rPr>
                <w:color w:val="000009"/>
                <w:spacing w:val="26"/>
                <w:sz w:val="22"/>
                <w:szCs w:val="22"/>
              </w:rPr>
              <w:t xml:space="preserve"> </w:t>
            </w:r>
            <w:r w:rsidRPr="004B4497">
              <w:rPr>
                <w:color w:val="000009"/>
                <w:spacing w:val="-2"/>
                <w:sz w:val="22"/>
                <w:szCs w:val="22"/>
              </w:rPr>
              <w:t>народными</w:t>
            </w:r>
            <w:r w:rsidRPr="004B4497">
              <w:rPr>
                <w:color w:val="000009"/>
                <w:sz w:val="22"/>
                <w:szCs w:val="22"/>
              </w:rPr>
              <w:t xml:space="preserve"> </w:t>
            </w:r>
            <w:r w:rsidRPr="004B4497">
              <w:rPr>
                <w:color w:val="000009"/>
                <w:spacing w:val="-2"/>
                <w:sz w:val="22"/>
                <w:szCs w:val="22"/>
              </w:rPr>
              <w:t>художественными</w:t>
            </w:r>
            <w:r w:rsidRPr="004B4497">
              <w:rPr>
                <w:color w:val="000009"/>
                <w:spacing w:val="29"/>
                <w:sz w:val="22"/>
                <w:szCs w:val="22"/>
              </w:rPr>
              <w:t xml:space="preserve"> </w:t>
            </w:r>
            <w:r w:rsidRPr="004B4497">
              <w:rPr>
                <w:color w:val="000009"/>
                <w:spacing w:val="-1"/>
                <w:sz w:val="22"/>
                <w:szCs w:val="22"/>
              </w:rPr>
              <w:t>промыслами</w:t>
            </w:r>
            <w:r w:rsidRPr="004B4497">
              <w:rPr>
                <w:color w:val="000009"/>
                <w:spacing w:val="1"/>
                <w:sz w:val="22"/>
                <w:szCs w:val="22"/>
              </w:rPr>
              <w:t xml:space="preserve"> </w:t>
            </w:r>
            <w:r w:rsidRPr="004B4497">
              <w:rPr>
                <w:color w:val="000009"/>
                <w:sz w:val="22"/>
                <w:szCs w:val="22"/>
              </w:rPr>
              <w:t>в</w:t>
            </w:r>
            <w:r w:rsidRPr="004B4497">
              <w:rPr>
                <w:color w:val="000009"/>
                <w:spacing w:val="-2"/>
                <w:sz w:val="22"/>
                <w:szCs w:val="22"/>
              </w:rPr>
              <w:t xml:space="preserve"> </w:t>
            </w:r>
            <w:r w:rsidRPr="004B4497">
              <w:rPr>
                <w:color w:val="000009"/>
                <w:spacing w:val="-1"/>
                <w:sz w:val="22"/>
                <w:szCs w:val="22"/>
              </w:rPr>
              <w:t>системе</w:t>
            </w:r>
            <w:r w:rsidRPr="004B4497">
              <w:rPr>
                <w:color w:val="000009"/>
                <w:spacing w:val="26"/>
                <w:sz w:val="22"/>
                <w:szCs w:val="22"/>
              </w:rPr>
              <w:t xml:space="preserve"> </w:t>
            </w:r>
            <w:r w:rsidRPr="004B4497">
              <w:rPr>
                <w:color w:val="000009"/>
                <w:spacing w:val="-1"/>
                <w:sz w:val="22"/>
                <w:szCs w:val="22"/>
              </w:rPr>
              <w:t>экскурсионной</w:t>
            </w:r>
            <w:r w:rsidRPr="004B4497">
              <w:rPr>
                <w:color w:val="000009"/>
                <w:spacing w:val="-2"/>
                <w:sz w:val="22"/>
                <w:szCs w:val="22"/>
              </w:rPr>
              <w:t xml:space="preserve"> деятельности,</w:t>
            </w:r>
          </w:p>
          <w:p w:rsidR="004B4497" w:rsidRPr="004B4497" w:rsidRDefault="004B4497" w:rsidP="00894E20">
            <w:pPr>
              <w:pStyle w:val="TableParagraph"/>
              <w:kinsoku w:val="0"/>
              <w:overflowPunct w:val="0"/>
              <w:spacing w:before="197" w:line="360" w:lineRule="auto"/>
              <w:ind w:left="104" w:right="254"/>
              <w:rPr>
                <w:color w:val="000000"/>
                <w:sz w:val="22"/>
                <w:szCs w:val="22"/>
              </w:rPr>
            </w:pPr>
            <w:r w:rsidRPr="004B4497">
              <w:rPr>
                <w:color w:val="000009"/>
                <w:spacing w:val="-1"/>
                <w:sz w:val="22"/>
                <w:szCs w:val="22"/>
              </w:rPr>
              <w:t>-посещение</w:t>
            </w:r>
            <w:r w:rsidRPr="004B4497">
              <w:rPr>
                <w:color w:val="000009"/>
                <w:spacing w:val="-2"/>
                <w:sz w:val="22"/>
                <w:szCs w:val="22"/>
              </w:rPr>
              <w:t xml:space="preserve"> </w:t>
            </w:r>
            <w:r w:rsidRPr="004B4497">
              <w:rPr>
                <w:color w:val="000009"/>
                <w:spacing w:val="-1"/>
                <w:sz w:val="22"/>
                <w:szCs w:val="22"/>
              </w:rPr>
              <w:t>конкурсов</w:t>
            </w:r>
            <w:r w:rsidRPr="004B4497">
              <w:rPr>
                <w:color w:val="000009"/>
                <w:spacing w:val="-3"/>
                <w:sz w:val="22"/>
                <w:szCs w:val="22"/>
              </w:rPr>
              <w:t xml:space="preserve"> </w:t>
            </w:r>
            <w:r w:rsidRPr="004B4497">
              <w:rPr>
                <w:color w:val="000009"/>
                <w:sz w:val="22"/>
                <w:szCs w:val="22"/>
              </w:rPr>
              <w:t>и</w:t>
            </w:r>
            <w:r w:rsidRPr="004B4497">
              <w:rPr>
                <w:color w:val="000009"/>
                <w:spacing w:val="26"/>
                <w:sz w:val="22"/>
                <w:szCs w:val="22"/>
              </w:rPr>
              <w:t xml:space="preserve"> </w:t>
            </w:r>
            <w:r w:rsidRPr="004B4497">
              <w:rPr>
                <w:color w:val="000009"/>
                <w:spacing w:val="-1"/>
                <w:sz w:val="22"/>
                <w:szCs w:val="22"/>
              </w:rPr>
              <w:t>фестивалей</w:t>
            </w:r>
            <w:r w:rsidRPr="004B4497">
              <w:rPr>
                <w:color w:val="000009"/>
                <w:spacing w:val="1"/>
                <w:sz w:val="22"/>
                <w:szCs w:val="22"/>
              </w:rPr>
              <w:t xml:space="preserve"> </w:t>
            </w:r>
            <w:r w:rsidRPr="004B4497">
              <w:rPr>
                <w:color w:val="000009"/>
                <w:spacing w:val="-2"/>
                <w:sz w:val="22"/>
                <w:szCs w:val="22"/>
              </w:rPr>
              <w:t>исполнителей</w:t>
            </w:r>
            <w:r w:rsidRPr="004B4497">
              <w:rPr>
                <w:color w:val="000009"/>
                <w:spacing w:val="21"/>
                <w:sz w:val="22"/>
                <w:szCs w:val="22"/>
              </w:rPr>
              <w:t xml:space="preserve"> </w:t>
            </w:r>
            <w:r w:rsidRPr="004B4497">
              <w:rPr>
                <w:color w:val="000009"/>
                <w:spacing w:val="-2"/>
                <w:sz w:val="22"/>
                <w:szCs w:val="22"/>
              </w:rPr>
              <w:t>народной</w:t>
            </w:r>
            <w:r w:rsidRPr="004B4497">
              <w:rPr>
                <w:color w:val="000009"/>
                <w:spacing w:val="1"/>
                <w:sz w:val="22"/>
                <w:szCs w:val="22"/>
              </w:rPr>
              <w:t xml:space="preserve"> </w:t>
            </w:r>
            <w:r w:rsidRPr="004B4497">
              <w:rPr>
                <w:color w:val="000009"/>
                <w:spacing w:val="-1"/>
                <w:sz w:val="22"/>
                <w:szCs w:val="22"/>
              </w:rPr>
              <w:t>музыки,</w:t>
            </w:r>
            <w:r w:rsidRPr="004B4497">
              <w:rPr>
                <w:color w:val="000009"/>
                <w:spacing w:val="28"/>
                <w:sz w:val="22"/>
                <w:szCs w:val="22"/>
              </w:rPr>
              <w:t xml:space="preserve"> </w:t>
            </w:r>
            <w:r w:rsidRPr="004B4497">
              <w:rPr>
                <w:color w:val="000009"/>
                <w:spacing w:val="-1"/>
                <w:sz w:val="22"/>
                <w:szCs w:val="22"/>
              </w:rPr>
              <w:t>театрализованных</w:t>
            </w:r>
            <w:r w:rsidRPr="004B4497">
              <w:rPr>
                <w:color w:val="000009"/>
                <w:spacing w:val="-2"/>
                <w:sz w:val="22"/>
                <w:szCs w:val="22"/>
              </w:rPr>
              <w:t xml:space="preserve"> народных</w:t>
            </w:r>
            <w:r w:rsidRPr="004B4497">
              <w:rPr>
                <w:color w:val="000009"/>
                <w:spacing w:val="30"/>
                <w:sz w:val="22"/>
                <w:szCs w:val="22"/>
              </w:rPr>
              <w:t xml:space="preserve"> </w:t>
            </w:r>
            <w:r w:rsidRPr="004B4497">
              <w:rPr>
                <w:color w:val="000009"/>
                <w:spacing w:val="-1"/>
                <w:sz w:val="22"/>
                <w:szCs w:val="22"/>
              </w:rPr>
              <w:t>ярмарок,</w:t>
            </w:r>
            <w:r w:rsidRPr="004B4497">
              <w:rPr>
                <w:color w:val="000009"/>
                <w:sz w:val="22"/>
                <w:szCs w:val="22"/>
              </w:rPr>
              <w:t xml:space="preserve"> </w:t>
            </w:r>
            <w:r w:rsidRPr="004B4497">
              <w:rPr>
                <w:color w:val="000009"/>
                <w:spacing w:val="-1"/>
                <w:sz w:val="22"/>
                <w:szCs w:val="22"/>
              </w:rPr>
              <w:t>фестивалей</w:t>
            </w:r>
            <w:r w:rsidRPr="004B4497">
              <w:rPr>
                <w:color w:val="000009"/>
                <w:spacing w:val="-2"/>
                <w:sz w:val="22"/>
                <w:szCs w:val="22"/>
              </w:rPr>
              <w:t xml:space="preserve"> народного</w:t>
            </w:r>
            <w:r w:rsidRPr="004B4497">
              <w:rPr>
                <w:color w:val="000009"/>
                <w:spacing w:val="21"/>
                <w:sz w:val="22"/>
                <w:szCs w:val="22"/>
              </w:rPr>
              <w:t xml:space="preserve"> </w:t>
            </w:r>
            <w:r w:rsidRPr="004B4497">
              <w:rPr>
                <w:color w:val="000009"/>
                <w:spacing w:val="-1"/>
                <w:sz w:val="22"/>
                <w:szCs w:val="22"/>
              </w:rPr>
              <w:t>творчества,</w:t>
            </w:r>
            <w:r w:rsidRPr="004B4497">
              <w:rPr>
                <w:color w:val="000009"/>
                <w:sz w:val="22"/>
                <w:szCs w:val="22"/>
              </w:rPr>
              <w:t xml:space="preserve"> </w:t>
            </w:r>
            <w:r w:rsidRPr="004B4497">
              <w:rPr>
                <w:color w:val="000009"/>
                <w:spacing w:val="-1"/>
                <w:sz w:val="22"/>
                <w:szCs w:val="22"/>
              </w:rPr>
              <w:t>тематических</w:t>
            </w:r>
            <w:r w:rsidRPr="004B4497">
              <w:rPr>
                <w:color w:val="000009"/>
                <w:spacing w:val="25"/>
                <w:sz w:val="22"/>
                <w:szCs w:val="22"/>
              </w:rPr>
              <w:t xml:space="preserve"> </w:t>
            </w:r>
            <w:r w:rsidRPr="004B4497">
              <w:rPr>
                <w:color w:val="000009"/>
                <w:spacing w:val="-1"/>
                <w:sz w:val="22"/>
                <w:szCs w:val="22"/>
              </w:rPr>
              <w:t>выставок;</w:t>
            </w:r>
          </w:p>
          <w:p w:rsidR="004B4497" w:rsidRPr="004B4497" w:rsidRDefault="004B4497" w:rsidP="00894E20">
            <w:pPr>
              <w:pStyle w:val="TableParagraph"/>
              <w:kinsoku w:val="0"/>
              <w:overflowPunct w:val="0"/>
              <w:spacing w:before="196" w:line="360" w:lineRule="auto"/>
              <w:ind w:left="104" w:right="349"/>
              <w:rPr>
                <w:color w:val="000000"/>
                <w:sz w:val="22"/>
                <w:szCs w:val="22"/>
              </w:rPr>
            </w:pPr>
            <w:r w:rsidRPr="004B4497">
              <w:rPr>
                <w:color w:val="000009"/>
                <w:spacing w:val="-1"/>
                <w:sz w:val="22"/>
                <w:szCs w:val="22"/>
              </w:rPr>
              <w:t>-обучение</w:t>
            </w:r>
            <w:r w:rsidRPr="004B4497">
              <w:rPr>
                <w:color w:val="000009"/>
                <w:sz w:val="22"/>
                <w:szCs w:val="22"/>
              </w:rPr>
              <w:t xml:space="preserve"> </w:t>
            </w:r>
            <w:r w:rsidRPr="004B4497">
              <w:rPr>
                <w:color w:val="000009"/>
                <w:spacing w:val="-2"/>
                <w:sz w:val="22"/>
                <w:szCs w:val="22"/>
              </w:rPr>
              <w:t>видеть</w:t>
            </w:r>
            <w:r w:rsidRPr="004B4497">
              <w:rPr>
                <w:color w:val="000009"/>
                <w:sz w:val="22"/>
                <w:szCs w:val="22"/>
              </w:rPr>
              <w:t xml:space="preserve"> </w:t>
            </w:r>
            <w:r w:rsidRPr="004B4497">
              <w:rPr>
                <w:color w:val="000009"/>
                <w:spacing w:val="-1"/>
                <w:sz w:val="22"/>
                <w:szCs w:val="22"/>
              </w:rPr>
              <w:t>прекрасное</w:t>
            </w:r>
            <w:r w:rsidRPr="004B4497">
              <w:rPr>
                <w:color w:val="000009"/>
                <w:sz w:val="22"/>
                <w:szCs w:val="22"/>
              </w:rPr>
              <w:t xml:space="preserve"> в</w:t>
            </w:r>
            <w:r w:rsidRPr="004B4497">
              <w:rPr>
                <w:color w:val="000009"/>
                <w:spacing w:val="21"/>
                <w:sz w:val="22"/>
                <w:szCs w:val="22"/>
              </w:rPr>
              <w:t xml:space="preserve"> </w:t>
            </w:r>
            <w:r w:rsidRPr="004B4497">
              <w:rPr>
                <w:color w:val="000009"/>
                <w:spacing w:val="-2"/>
                <w:sz w:val="22"/>
                <w:szCs w:val="22"/>
              </w:rPr>
              <w:t>окружающем</w:t>
            </w:r>
            <w:r w:rsidRPr="004B4497">
              <w:rPr>
                <w:color w:val="000009"/>
                <w:spacing w:val="-3"/>
                <w:sz w:val="22"/>
                <w:szCs w:val="22"/>
              </w:rPr>
              <w:t xml:space="preserve"> </w:t>
            </w:r>
            <w:r w:rsidRPr="004B4497">
              <w:rPr>
                <w:color w:val="000009"/>
                <w:sz w:val="22"/>
                <w:szCs w:val="22"/>
              </w:rPr>
              <w:t>мире,</w:t>
            </w:r>
            <w:r w:rsidRPr="004B4497">
              <w:rPr>
                <w:color w:val="000009"/>
                <w:spacing w:val="-2"/>
                <w:sz w:val="22"/>
                <w:szCs w:val="22"/>
              </w:rPr>
              <w:t xml:space="preserve"> природе</w:t>
            </w:r>
            <w:r w:rsidRPr="004B4497">
              <w:rPr>
                <w:color w:val="000009"/>
                <w:spacing w:val="28"/>
                <w:sz w:val="22"/>
                <w:szCs w:val="22"/>
              </w:rPr>
              <w:t xml:space="preserve"> </w:t>
            </w:r>
            <w:r w:rsidRPr="004B4497">
              <w:rPr>
                <w:color w:val="000009"/>
                <w:spacing w:val="-2"/>
                <w:sz w:val="22"/>
                <w:szCs w:val="22"/>
              </w:rPr>
              <w:t>родного</w:t>
            </w:r>
            <w:r w:rsidRPr="004B4497">
              <w:rPr>
                <w:color w:val="000009"/>
                <w:spacing w:val="1"/>
                <w:sz w:val="22"/>
                <w:szCs w:val="22"/>
              </w:rPr>
              <w:t xml:space="preserve"> </w:t>
            </w:r>
            <w:r w:rsidRPr="004B4497">
              <w:rPr>
                <w:color w:val="000009"/>
                <w:spacing w:val="-1"/>
                <w:sz w:val="22"/>
                <w:szCs w:val="22"/>
              </w:rPr>
              <w:t>края,</w:t>
            </w:r>
          </w:p>
          <w:p w:rsidR="004B4497" w:rsidRPr="004B4497" w:rsidRDefault="004B4497" w:rsidP="00B95A4A">
            <w:pPr>
              <w:pStyle w:val="aa"/>
              <w:widowControl w:val="0"/>
              <w:numPr>
                <w:ilvl w:val="0"/>
                <w:numId w:val="32"/>
              </w:numPr>
              <w:tabs>
                <w:tab w:val="left" w:pos="223"/>
              </w:tabs>
              <w:kinsoku w:val="0"/>
              <w:overflowPunct w:val="0"/>
              <w:autoSpaceDE w:val="0"/>
              <w:autoSpaceDN w:val="0"/>
              <w:adjustRightInd w:val="0"/>
              <w:spacing w:before="197" w:after="0" w:line="360" w:lineRule="auto"/>
              <w:ind w:right="578" w:firstLine="0"/>
              <w:contextualSpacing w:val="0"/>
              <w:rPr>
                <w:rFonts w:ascii="Times New Roman" w:hAnsi="Times New Roman" w:cs="Times New Roman"/>
                <w:color w:val="000000"/>
              </w:rPr>
            </w:pPr>
            <w:r w:rsidRPr="004B4497">
              <w:rPr>
                <w:rFonts w:ascii="Times New Roman" w:hAnsi="Times New Roman" w:cs="Times New Roman"/>
                <w:color w:val="000009"/>
                <w:spacing w:val="-1"/>
              </w:rPr>
              <w:t>беседы</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«Красивые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6"/>
              </w:rPr>
              <w:t xml:space="preserve"> </w:t>
            </w:r>
            <w:r w:rsidRPr="004B4497">
              <w:rPr>
                <w:rFonts w:ascii="Times New Roman" w:hAnsi="Times New Roman" w:cs="Times New Roman"/>
                <w:color w:val="000009"/>
                <w:spacing w:val="-1"/>
              </w:rPr>
              <w:t>некрасивые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поступки»,</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«Чем</w:t>
            </w:r>
            <w:r w:rsidRPr="004B4497">
              <w:rPr>
                <w:rFonts w:ascii="Times New Roman" w:hAnsi="Times New Roman" w:cs="Times New Roman"/>
                <w:color w:val="000009"/>
                <w:spacing w:val="30"/>
              </w:rPr>
              <w:t xml:space="preserve"> </w:t>
            </w:r>
            <w:r w:rsidRPr="004B4497">
              <w:rPr>
                <w:rFonts w:ascii="Times New Roman" w:hAnsi="Times New Roman" w:cs="Times New Roman"/>
                <w:color w:val="000009"/>
                <w:spacing w:val="-1"/>
              </w:rPr>
              <w:t>красивы</w:t>
            </w:r>
            <w:r w:rsidRPr="004B4497">
              <w:rPr>
                <w:rFonts w:ascii="Times New Roman" w:hAnsi="Times New Roman" w:cs="Times New Roman"/>
                <w:color w:val="000009"/>
                <w:spacing w:val="-3"/>
              </w:rPr>
              <w:t xml:space="preserve"> люди</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spacing w:val="-1"/>
              </w:rPr>
              <w:t>вокруг</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нас»;</w:t>
            </w:r>
          </w:p>
          <w:p w:rsidR="004B4497" w:rsidRPr="004B4497" w:rsidRDefault="004B4497" w:rsidP="00B95A4A">
            <w:pPr>
              <w:pStyle w:val="aa"/>
              <w:widowControl w:val="0"/>
              <w:numPr>
                <w:ilvl w:val="0"/>
                <w:numId w:val="32"/>
              </w:numPr>
              <w:tabs>
                <w:tab w:val="left" w:pos="223"/>
              </w:tabs>
              <w:kinsoku w:val="0"/>
              <w:overflowPunct w:val="0"/>
              <w:autoSpaceDE w:val="0"/>
              <w:autoSpaceDN w:val="0"/>
              <w:adjustRightInd w:val="0"/>
              <w:spacing w:before="196" w:after="0" w:line="360" w:lineRule="auto"/>
              <w:ind w:right="505" w:firstLine="0"/>
              <w:contextualSpacing w:val="0"/>
              <w:rPr>
                <w:rFonts w:ascii="Times New Roman" w:hAnsi="Times New Roman" w:cs="Times New Roman"/>
                <w:color w:val="000000"/>
              </w:rPr>
            </w:pPr>
            <w:r w:rsidRPr="004B4497">
              <w:rPr>
                <w:rFonts w:ascii="Times New Roman" w:hAnsi="Times New Roman" w:cs="Times New Roman"/>
                <w:color w:val="000009"/>
                <w:spacing w:val="-1"/>
              </w:rPr>
              <w:t>обучение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различать</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добро</w:t>
            </w:r>
            <w:r w:rsidRPr="004B4497">
              <w:rPr>
                <w:rFonts w:ascii="Times New Roman" w:hAnsi="Times New Roman" w:cs="Times New Roman"/>
                <w:color w:val="000009"/>
                <w:spacing w:val="1"/>
              </w:rPr>
              <w:t xml:space="preserve"> </w:t>
            </w:r>
            <w:r w:rsidRPr="004B4497">
              <w:rPr>
                <w:rFonts w:ascii="Times New Roman" w:hAnsi="Times New Roman" w:cs="Times New Roman"/>
                <w:color w:val="000009"/>
              </w:rPr>
              <w:t>и</w:t>
            </w:r>
            <w:r w:rsidRPr="004B4497">
              <w:rPr>
                <w:rFonts w:ascii="Times New Roman" w:hAnsi="Times New Roman" w:cs="Times New Roman"/>
                <w:color w:val="000009"/>
                <w:spacing w:val="24"/>
              </w:rPr>
              <w:t xml:space="preserve"> </w:t>
            </w:r>
            <w:r w:rsidRPr="004B4497">
              <w:rPr>
                <w:rFonts w:ascii="Times New Roman" w:hAnsi="Times New Roman" w:cs="Times New Roman"/>
                <w:color w:val="000009"/>
                <w:spacing w:val="-2"/>
              </w:rPr>
              <w:t>зло,</w:t>
            </w:r>
            <w:r w:rsidRPr="004B4497">
              <w:rPr>
                <w:rFonts w:ascii="Times New Roman" w:hAnsi="Times New Roman" w:cs="Times New Roman"/>
                <w:color w:val="000009"/>
              </w:rPr>
              <w:t xml:space="preserve"> </w:t>
            </w:r>
            <w:r w:rsidRPr="004B4497">
              <w:rPr>
                <w:rFonts w:ascii="Times New Roman" w:hAnsi="Times New Roman" w:cs="Times New Roman"/>
                <w:color w:val="000009"/>
                <w:spacing w:val="-3"/>
              </w:rPr>
              <w:t>отличать</w:t>
            </w:r>
            <w:r w:rsidRPr="004B4497">
              <w:rPr>
                <w:rFonts w:ascii="Times New Roman" w:hAnsi="Times New Roman" w:cs="Times New Roman"/>
                <w:color w:val="000009"/>
              </w:rPr>
              <w:t xml:space="preserve"> </w:t>
            </w:r>
            <w:r w:rsidRPr="004B4497">
              <w:rPr>
                <w:rFonts w:ascii="Times New Roman" w:hAnsi="Times New Roman" w:cs="Times New Roman"/>
                <w:color w:val="000009"/>
                <w:spacing w:val="-1"/>
              </w:rPr>
              <w:t>красивое</w:t>
            </w:r>
            <w:r w:rsidRPr="004B4497">
              <w:rPr>
                <w:rFonts w:ascii="Times New Roman" w:hAnsi="Times New Roman" w:cs="Times New Roman"/>
                <w:color w:val="000009"/>
                <w:spacing w:val="-2"/>
              </w:rPr>
              <w:t xml:space="preserve"> </w:t>
            </w:r>
            <w:r w:rsidRPr="004B4497">
              <w:rPr>
                <w:rFonts w:ascii="Times New Roman" w:hAnsi="Times New Roman" w:cs="Times New Roman"/>
                <w:color w:val="000009"/>
                <w:spacing w:val="-1"/>
              </w:rPr>
              <w:t>от</w:t>
            </w:r>
            <w:r w:rsidRPr="004B4497">
              <w:rPr>
                <w:rFonts w:ascii="Times New Roman" w:hAnsi="Times New Roman" w:cs="Times New Roman"/>
                <w:color w:val="000009"/>
                <w:spacing w:val="27"/>
              </w:rPr>
              <w:t xml:space="preserve"> </w:t>
            </w:r>
            <w:r w:rsidRPr="004B4497">
              <w:rPr>
                <w:rFonts w:ascii="Times New Roman" w:hAnsi="Times New Roman" w:cs="Times New Roman"/>
                <w:color w:val="000009"/>
                <w:spacing w:val="-1"/>
              </w:rPr>
              <w:t>безобразного,</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плохое</w:t>
            </w:r>
            <w:r w:rsidRPr="004B4497">
              <w:rPr>
                <w:rFonts w:ascii="Times New Roman" w:hAnsi="Times New Roman" w:cs="Times New Roman"/>
                <w:color w:val="000009"/>
              </w:rPr>
              <w:t xml:space="preserve"> </w:t>
            </w:r>
            <w:r w:rsidRPr="004B4497">
              <w:rPr>
                <w:rFonts w:ascii="Times New Roman" w:hAnsi="Times New Roman" w:cs="Times New Roman"/>
                <w:color w:val="000009"/>
                <w:spacing w:val="-2"/>
              </w:rPr>
              <w:t>от</w:t>
            </w:r>
            <w:r w:rsidRPr="004B4497">
              <w:rPr>
                <w:rFonts w:ascii="Times New Roman" w:hAnsi="Times New Roman" w:cs="Times New Roman"/>
                <w:color w:val="000009"/>
                <w:spacing w:val="28"/>
              </w:rPr>
              <w:t xml:space="preserve"> </w:t>
            </w:r>
            <w:r w:rsidRPr="004B4497">
              <w:rPr>
                <w:rFonts w:ascii="Times New Roman" w:hAnsi="Times New Roman" w:cs="Times New Roman"/>
                <w:color w:val="000009"/>
                <w:spacing w:val="-2"/>
              </w:rPr>
              <w:t>хорошего,</w:t>
            </w:r>
          </w:p>
          <w:p w:rsidR="004B4497" w:rsidRPr="004B4497" w:rsidRDefault="004B4497" w:rsidP="00894E20">
            <w:pPr>
              <w:pStyle w:val="TableParagraph"/>
              <w:kinsoku w:val="0"/>
              <w:overflowPunct w:val="0"/>
              <w:spacing w:before="196" w:line="360" w:lineRule="auto"/>
              <w:ind w:left="104" w:right="340"/>
            </w:pPr>
            <w:r w:rsidRPr="004B4497">
              <w:rPr>
                <w:color w:val="000009"/>
                <w:spacing w:val="-1"/>
                <w:sz w:val="22"/>
                <w:szCs w:val="22"/>
              </w:rPr>
              <w:t>-участие</w:t>
            </w:r>
            <w:r w:rsidRPr="004B4497">
              <w:rPr>
                <w:color w:val="000009"/>
                <w:sz w:val="22"/>
                <w:szCs w:val="22"/>
              </w:rPr>
              <w:t xml:space="preserve"> в</w:t>
            </w:r>
            <w:r w:rsidRPr="004B4497">
              <w:rPr>
                <w:color w:val="000009"/>
                <w:spacing w:val="-2"/>
                <w:sz w:val="22"/>
                <w:szCs w:val="22"/>
              </w:rPr>
              <w:t xml:space="preserve"> </w:t>
            </w:r>
            <w:r w:rsidRPr="004B4497">
              <w:rPr>
                <w:color w:val="000009"/>
                <w:spacing w:val="-1"/>
                <w:sz w:val="22"/>
                <w:szCs w:val="22"/>
              </w:rPr>
              <w:t>различных</w:t>
            </w:r>
            <w:r w:rsidRPr="004B4497">
              <w:rPr>
                <w:color w:val="000009"/>
                <w:spacing w:val="-3"/>
                <w:sz w:val="22"/>
                <w:szCs w:val="22"/>
              </w:rPr>
              <w:t xml:space="preserve"> </w:t>
            </w:r>
            <w:r w:rsidRPr="004B4497">
              <w:rPr>
                <w:color w:val="000009"/>
                <w:spacing w:val="-1"/>
                <w:sz w:val="22"/>
                <w:szCs w:val="22"/>
              </w:rPr>
              <w:t>видах</w:t>
            </w:r>
            <w:r w:rsidRPr="004B4497">
              <w:rPr>
                <w:color w:val="000009"/>
                <w:spacing w:val="29"/>
                <w:sz w:val="22"/>
                <w:szCs w:val="22"/>
              </w:rPr>
              <w:t xml:space="preserve"> </w:t>
            </w:r>
            <w:r w:rsidRPr="004B4497">
              <w:rPr>
                <w:color w:val="000009"/>
                <w:spacing w:val="-2"/>
                <w:sz w:val="22"/>
                <w:szCs w:val="22"/>
              </w:rPr>
              <w:t>творческой</w:t>
            </w:r>
            <w:r w:rsidRPr="004B4497">
              <w:rPr>
                <w:color w:val="000009"/>
                <w:spacing w:val="1"/>
                <w:sz w:val="22"/>
                <w:szCs w:val="22"/>
              </w:rPr>
              <w:t xml:space="preserve"> </w:t>
            </w:r>
            <w:r w:rsidRPr="004B4497">
              <w:rPr>
                <w:color w:val="000009"/>
                <w:spacing w:val="-2"/>
                <w:sz w:val="22"/>
                <w:szCs w:val="22"/>
              </w:rPr>
              <w:t xml:space="preserve">деятельности </w:t>
            </w:r>
            <w:r w:rsidRPr="004B4497">
              <w:rPr>
                <w:color w:val="000009"/>
                <w:sz w:val="22"/>
                <w:szCs w:val="22"/>
              </w:rPr>
              <w:t>во</w:t>
            </w:r>
            <w:r w:rsidRPr="004B4497">
              <w:rPr>
                <w:color w:val="000009"/>
                <w:spacing w:val="31"/>
                <w:sz w:val="22"/>
                <w:szCs w:val="22"/>
              </w:rPr>
              <w:t xml:space="preserve"> </w:t>
            </w:r>
            <w:r w:rsidRPr="004B4497">
              <w:rPr>
                <w:color w:val="000009"/>
                <w:spacing w:val="-1"/>
                <w:sz w:val="22"/>
                <w:szCs w:val="22"/>
              </w:rPr>
              <w:t>внеурочное</w:t>
            </w:r>
            <w:r w:rsidRPr="004B4497">
              <w:rPr>
                <w:color w:val="000009"/>
                <w:sz w:val="22"/>
                <w:szCs w:val="22"/>
              </w:rPr>
              <w:t xml:space="preserve"> </w:t>
            </w:r>
            <w:r w:rsidRPr="004B4497">
              <w:rPr>
                <w:color w:val="000009"/>
                <w:spacing w:val="-2"/>
                <w:sz w:val="22"/>
                <w:szCs w:val="22"/>
              </w:rPr>
              <w:t>время</w:t>
            </w:r>
            <w:r w:rsidRPr="004B4497">
              <w:rPr>
                <w:color w:val="000009"/>
                <w:sz w:val="22"/>
                <w:szCs w:val="22"/>
              </w:rPr>
              <w:t xml:space="preserve"> </w:t>
            </w:r>
            <w:r w:rsidRPr="004B4497">
              <w:rPr>
                <w:color w:val="000009"/>
                <w:spacing w:val="-2"/>
                <w:sz w:val="22"/>
                <w:szCs w:val="22"/>
              </w:rPr>
              <w:t>(«Бумажные</w:t>
            </w:r>
            <w:r w:rsidRPr="004B4497">
              <w:rPr>
                <w:color w:val="000009"/>
                <w:spacing w:val="33"/>
                <w:sz w:val="22"/>
                <w:szCs w:val="22"/>
              </w:rPr>
              <w:t xml:space="preserve"> </w:t>
            </w:r>
            <w:r w:rsidRPr="004B4497">
              <w:rPr>
                <w:color w:val="000009"/>
                <w:spacing w:val="-1"/>
                <w:sz w:val="22"/>
                <w:szCs w:val="22"/>
              </w:rPr>
              <w:t>фантазии»,</w:t>
            </w:r>
            <w:r w:rsidRPr="004B4497">
              <w:rPr>
                <w:color w:val="000009"/>
                <w:sz w:val="22"/>
                <w:szCs w:val="22"/>
              </w:rPr>
              <w:t xml:space="preserve"> </w:t>
            </w:r>
            <w:r w:rsidRPr="004B4497">
              <w:rPr>
                <w:color w:val="000009"/>
                <w:spacing w:val="-1"/>
                <w:sz w:val="22"/>
                <w:szCs w:val="22"/>
              </w:rPr>
              <w:t>«Клуб</w:t>
            </w:r>
            <w:r w:rsidRPr="004B4497">
              <w:rPr>
                <w:color w:val="000009"/>
                <w:spacing w:val="-2"/>
                <w:sz w:val="22"/>
                <w:szCs w:val="22"/>
              </w:rPr>
              <w:t xml:space="preserve"> </w:t>
            </w:r>
            <w:r w:rsidRPr="004B4497">
              <w:rPr>
                <w:color w:val="000009"/>
                <w:spacing w:val="-1"/>
                <w:sz w:val="22"/>
                <w:szCs w:val="22"/>
              </w:rPr>
              <w:t>интересных</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1"/>
                <w:szCs w:val="21"/>
              </w:rPr>
            </w:pPr>
          </w:p>
          <w:p w:rsidR="004B4497" w:rsidRPr="004B4497" w:rsidRDefault="004B4497" w:rsidP="00894E20">
            <w:pPr>
              <w:pStyle w:val="TableParagraph"/>
              <w:kinsoku w:val="0"/>
              <w:overflowPunct w:val="0"/>
              <w:spacing w:line="360" w:lineRule="auto"/>
              <w:ind w:left="102" w:right="184"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1"/>
                <w:sz w:val="22"/>
                <w:szCs w:val="22"/>
              </w:rPr>
              <w:t>эмоционального</w:t>
            </w:r>
            <w:r w:rsidRPr="004B4497">
              <w:rPr>
                <w:color w:val="000009"/>
                <w:spacing w:val="27"/>
                <w:sz w:val="22"/>
                <w:szCs w:val="22"/>
              </w:rPr>
              <w:t xml:space="preserve"> </w:t>
            </w:r>
            <w:r w:rsidRPr="004B4497">
              <w:rPr>
                <w:color w:val="000009"/>
                <w:spacing w:val="-1"/>
                <w:sz w:val="22"/>
                <w:szCs w:val="22"/>
              </w:rPr>
              <w:t>постижения</w:t>
            </w:r>
            <w:r w:rsidRPr="004B4497">
              <w:rPr>
                <w:color w:val="000009"/>
                <w:spacing w:val="23"/>
                <w:sz w:val="22"/>
                <w:szCs w:val="22"/>
              </w:rPr>
              <w:t xml:space="preserve"> </w:t>
            </w:r>
            <w:r w:rsidRPr="004B4497">
              <w:rPr>
                <w:color w:val="000009"/>
                <w:spacing w:val="-2"/>
                <w:sz w:val="22"/>
                <w:szCs w:val="22"/>
              </w:rPr>
              <w:t>народного</w:t>
            </w:r>
            <w:r w:rsidRPr="004B4497">
              <w:rPr>
                <w:color w:val="000009"/>
                <w:spacing w:val="24"/>
                <w:sz w:val="22"/>
                <w:szCs w:val="22"/>
              </w:rPr>
              <w:t xml:space="preserve"> </w:t>
            </w:r>
            <w:r w:rsidRPr="004B4497">
              <w:rPr>
                <w:color w:val="000009"/>
                <w:spacing w:val="-1"/>
                <w:sz w:val="22"/>
                <w:szCs w:val="22"/>
              </w:rPr>
              <w:t>творчества,</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5" w:line="360" w:lineRule="auto"/>
              <w:rPr>
                <w:sz w:val="17"/>
                <w:szCs w:val="17"/>
              </w:rPr>
            </w:pPr>
          </w:p>
          <w:p w:rsidR="004B4497" w:rsidRPr="004B4497" w:rsidRDefault="004B4497" w:rsidP="00894E20">
            <w:pPr>
              <w:pStyle w:val="TableParagraph"/>
              <w:kinsoku w:val="0"/>
              <w:overflowPunct w:val="0"/>
              <w:spacing w:line="360" w:lineRule="auto"/>
              <w:ind w:left="102" w:right="184" w:firstLine="708"/>
              <w:rPr>
                <w:color w:val="000000"/>
                <w:sz w:val="22"/>
                <w:szCs w:val="22"/>
              </w:rPr>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2"/>
                <w:sz w:val="22"/>
                <w:szCs w:val="22"/>
              </w:rPr>
              <w:t>эстетического</w:t>
            </w:r>
            <w:r w:rsidRPr="004B4497">
              <w:rPr>
                <w:color w:val="000009"/>
                <w:spacing w:val="21"/>
                <w:sz w:val="22"/>
                <w:szCs w:val="22"/>
              </w:rPr>
              <w:t xml:space="preserve"> </w:t>
            </w:r>
            <w:r w:rsidRPr="004B4497">
              <w:rPr>
                <w:color w:val="000009"/>
                <w:spacing w:val="-1"/>
                <w:sz w:val="22"/>
                <w:szCs w:val="22"/>
              </w:rPr>
              <w:t xml:space="preserve">отношения </w:t>
            </w:r>
            <w:r w:rsidRPr="004B4497">
              <w:rPr>
                <w:color w:val="000009"/>
                <w:sz w:val="22"/>
                <w:szCs w:val="22"/>
              </w:rPr>
              <w:t>к</w:t>
            </w:r>
            <w:r w:rsidRPr="004B4497">
              <w:rPr>
                <w:color w:val="000009"/>
                <w:spacing w:val="23"/>
                <w:sz w:val="22"/>
                <w:szCs w:val="22"/>
              </w:rPr>
              <w:t xml:space="preserve"> </w:t>
            </w:r>
            <w:r w:rsidRPr="004B4497">
              <w:rPr>
                <w:color w:val="000009"/>
                <w:spacing w:val="-2"/>
                <w:sz w:val="22"/>
                <w:szCs w:val="22"/>
              </w:rPr>
              <w:t>окружающему</w:t>
            </w:r>
            <w:r w:rsidRPr="004B4497">
              <w:rPr>
                <w:color w:val="000009"/>
                <w:spacing w:val="26"/>
                <w:sz w:val="22"/>
                <w:szCs w:val="22"/>
              </w:rPr>
              <w:t xml:space="preserve"> </w:t>
            </w:r>
            <w:r w:rsidRPr="004B4497">
              <w:rPr>
                <w:color w:val="000009"/>
                <w:spacing w:val="-1"/>
                <w:sz w:val="22"/>
                <w:szCs w:val="22"/>
              </w:rPr>
              <w:t>миру</w:t>
            </w:r>
            <w:r w:rsidRPr="004B4497">
              <w:rPr>
                <w:color w:val="000009"/>
                <w:sz w:val="22"/>
                <w:szCs w:val="22"/>
              </w:rPr>
              <w:t xml:space="preserve"> и</w:t>
            </w:r>
            <w:r w:rsidRPr="004B4497">
              <w:rPr>
                <w:color w:val="000009"/>
                <w:spacing w:val="-1"/>
                <w:sz w:val="22"/>
                <w:szCs w:val="22"/>
              </w:rPr>
              <w:t xml:space="preserve"> самому</w:t>
            </w:r>
          </w:p>
          <w:p w:rsidR="004B4497" w:rsidRPr="004B4497" w:rsidRDefault="004B4497" w:rsidP="00894E20">
            <w:pPr>
              <w:pStyle w:val="TableParagraph"/>
              <w:kinsoku w:val="0"/>
              <w:overflowPunct w:val="0"/>
              <w:spacing w:before="4" w:line="360" w:lineRule="auto"/>
              <w:rPr>
                <w:sz w:val="17"/>
                <w:szCs w:val="17"/>
              </w:rPr>
            </w:pPr>
          </w:p>
          <w:p w:rsidR="004B4497" w:rsidRPr="004B4497" w:rsidRDefault="004B4497" w:rsidP="00894E20">
            <w:pPr>
              <w:pStyle w:val="TableParagraph"/>
              <w:kinsoku w:val="0"/>
              <w:overflowPunct w:val="0"/>
              <w:spacing w:line="360" w:lineRule="auto"/>
              <w:ind w:left="810"/>
              <w:rPr>
                <w:color w:val="000000"/>
                <w:sz w:val="22"/>
                <w:szCs w:val="22"/>
              </w:rPr>
            </w:pPr>
            <w:r w:rsidRPr="004B4497">
              <w:rPr>
                <w:color w:val="000009"/>
                <w:spacing w:val="-1"/>
                <w:sz w:val="22"/>
                <w:szCs w:val="22"/>
              </w:rPr>
              <w:t>себе;</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0"/>
                <w:szCs w:val="20"/>
              </w:rPr>
            </w:pPr>
          </w:p>
          <w:p w:rsidR="004B4497" w:rsidRPr="004B4497" w:rsidRDefault="004B4497" w:rsidP="00894E20">
            <w:pPr>
              <w:pStyle w:val="TableParagraph"/>
              <w:kinsoku w:val="0"/>
              <w:overflowPunct w:val="0"/>
              <w:spacing w:line="360" w:lineRule="auto"/>
              <w:ind w:left="102" w:right="122" w:firstLine="708"/>
            </w:pPr>
            <w:r w:rsidRPr="004B4497">
              <w:rPr>
                <w:color w:val="000009"/>
                <w:spacing w:val="-1"/>
                <w:sz w:val="22"/>
                <w:szCs w:val="22"/>
              </w:rPr>
              <w:t>первонач</w:t>
            </w:r>
            <w:r w:rsidRPr="004B4497">
              <w:rPr>
                <w:color w:val="000009"/>
                <w:spacing w:val="27"/>
                <w:sz w:val="22"/>
                <w:szCs w:val="22"/>
              </w:rPr>
              <w:t xml:space="preserve"> </w:t>
            </w:r>
            <w:r w:rsidRPr="004B4497">
              <w:rPr>
                <w:color w:val="000009"/>
                <w:spacing w:val="-1"/>
                <w:sz w:val="22"/>
                <w:szCs w:val="22"/>
              </w:rPr>
              <w:t>альный</w:t>
            </w:r>
            <w:r w:rsidRPr="004B4497">
              <w:rPr>
                <w:color w:val="000009"/>
                <w:spacing w:val="-2"/>
                <w:sz w:val="22"/>
                <w:szCs w:val="22"/>
              </w:rPr>
              <w:t xml:space="preserve"> </w:t>
            </w:r>
            <w:r w:rsidRPr="004B4497">
              <w:rPr>
                <w:color w:val="000009"/>
                <w:sz w:val="22"/>
                <w:szCs w:val="22"/>
              </w:rPr>
              <w:t>опыт</w:t>
            </w:r>
            <w:r w:rsidRPr="004B4497">
              <w:rPr>
                <w:color w:val="000009"/>
                <w:spacing w:val="25"/>
                <w:sz w:val="22"/>
                <w:szCs w:val="22"/>
              </w:rPr>
              <w:t xml:space="preserve"> </w:t>
            </w:r>
            <w:r w:rsidRPr="004B4497">
              <w:rPr>
                <w:color w:val="000009"/>
                <w:spacing w:val="-1"/>
                <w:sz w:val="22"/>
                <w:szCs w:val="22"/>
              </w:rPr>
              <w:t>самореализации</w:t>
            </w:r>
            <w:r w:rsidRPr="004B4497">
              <w:rPr>
                <w:color w:val="000009"/>
                <w:spacing w:val="26"/>
                <w:sz w:val="22"/>
                <w:szCs w:val="22"/>
              </w:rPr>
              <w:t xml:space="preserve"> </w:t>
            </w:r>
            <w:r w:rsidRPr="004B4497">
              <w:rPr>
                <w:color w:val="000009"/>
                <w:sz w:val="22"/>
                <w:szCs w:val="22"/>
              </w:rPr>
              <w:t xml:space="preserve">в </w:t>
            </w:r>
            <w:r w:rsidRPr="004B4497">
              <w:rPr>
                <w:color w:val="000009"/>
                <w:spacing w:val="-1"/>
                <w:sz w:val="22"/>
                <w:szCs w:val="22"/>
              </w:rPr>
              <w:t>различных</w:t>
            </w:r>
            <w:r w:rsidRPr="004B4497">
              <w:rPr>
                <w:color w:val="000009"/>
                <w:spacing w:val="23"/>
                <w:sz w:val="22"/>
                <w:szCs w:val="22"/>
              </w:rPr>
              <w:t xml:space="preserve"> </w:t>
            </w:r>
            <w:r w:rsidRPr="004B4497">
              <w:rPr>
                <w:color w:val="000009"/>
                <w:sz w:val="22"/>
                <w:szCs w:val="22"/>
              </w:rPr>
              <w:t>видах</w:t>
            </w:r>
            <w:r w:rsidRPr="004B4497">
              <w:rPr>
                <w:color w:val="000009"/>
                <w:spacing w:val="-2"/>
                <w:sz w:val="22"/>
                <w:szCs w:val="22"/>
              </w:rPr>
              <w:t xml:space="preserve"> </w:t>
            </w:r>
            <w:r w:rsidRPr="004B4497">
              <w:rPr>
                <w:color w:val="000009"/>
                <w:spacing w:val="-1"/>
                <w:sz w:val="22"/>
                <w:szCs w:val="22"/>
              </w:rPr>
              <w:t>творческой</w:t>
            </w:r>
            <w:r w:rsidRPr="004B4497">
              <w:rPr>
                <w:color w:val="000009"/>
                <w:spacing w:val="22"/>
                <w:sz w:val="22"/>
                <w:szCs w:val="22"/>
              </w:rPr>
              <w:t xml:space="preserve"> </w:t>
            </w:r>
            <w:r w:rsidRPr="004B4497">
              <w:rPr>
                <w:color w:val="000009"/>
                <w:spacing w:val="-2"/>
                <w:sz w:val="22"/>
                <w:szCs w:val="22"/>
              </w:rPr>
              <w:t>деятельности.</w:t>
            </w: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af0"/>
        <w:kinsoku w:val="0"/>
        <w:overflowPunct w:val="0"/>
        <w:spacing w:before="7" w:line="360" w:lineRule="auto"/>
        <w:rPr>
          <w:sz w:val="5"/>
          <w:szCs w:val="5"/>
        </w:rPr>
      </w:pPr>
    </w:p>
    <w:tbl>
      <w:tblPr>
        <w:tblW w:w="0" w:type="auto"/>
        <w:tblInd w:w="104" w:type="dxa"/>
        <w:tblLayout w:type="fixed"/>
        <w:tblCellMar>
          <w:left w:w="0" w:type="dxa"/>
          <w:right w:w="0" w:type="dxa"/>
        </w:tblCellMar>
        <w:tblLook w:val="0000"/>
      </w:tblPr>
      <w:tblGrid>
        <w:gridCol w:w="1908"/>
        <w:gridCol w:w="1620"/>
        <w:gridCol w:w="2521"/>
        <w:gridCol w:w="3423"/>
        <w:gridCol w:w="2160"/>
        <w:gridCol w:w="2086"/>
        <w:gridCol w:w="1899"/>
      </w:tblGrid>
      <w:tr w:rsidR="004B4497" w:rsidRPr="004B4497" w:rsidTr="00FC50B2">
        <w:trPr>
          <w:trHeight w:hRule="exact" w:val="3914"/>
        </w:trPr>
        <w:tc>
          <w:tcPr>
            <w:tcW w:w="1908"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521"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3423"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pStyle w:val="TableParagraph"/>
              <w:kinsoku w:val="0"/>
              <w:overflowPunct w:val="0"/>
              <w:spacing w:line="360" w:lineRule="auto"/>
              <w:ind w:left="104"/>
              <w:rPr>
                <w:color w:val="000000"/>
                <w:sz w:val="22"/>
                <w:szCs w:val="22"/>
              </w:rPr>
            </w:pPr>
            <w:r w:rsidRPr="004B4497">
              <w:rPr>
                <w:color w:val="000009"/>
                <w:spacing w:val="-2"/>
                <w:sz w:val="22"/>
                <w:szCs w:val="22"/>
              </w:rPr>
              <w:t>дел»,</w:t>
            </w:r>
            <w:r w:rsidRPr="004B4497">
              <w:rPr>
                <w:color w:val="000009"/>
                <w:sz w:val="22"/>
                <w:szCs w:val="22"/>
              </w:rPr>
              <w:t xml:space="preserve"> </w:t>
            </w:r>
            <w:r w:rsidRPr="004B4497">
              <w:rPr>
                <w:color w:val="000009"/>
                <w:spacing w:val="-1"/>
                <w:sz w:val="22"/>
                <w:szCs w:val="22"/>
              </w:rPr>
              <w:t>«Азбука</w:t>
            </w:r>
            <w:r w:rsidRPr="004B4497">
              <w:rPr>
                <w:color w:val="000009"/>
                <w:sz w:val="22"/>
                <w:szCs w:val="22"/>
              </w:rPr>
              <w:t xml:space="preserve"> </w:t>
            </w:r>
            <w:r w:rsidRPr="004B4497">
              <w:rPr>
                <w:color w:val="000009"/>
                <w:spacing w:val="-1"/>
                <w:sz w:val="22"/>
                <w:szCs w:val="22"/>
              </w:rPr>
              <w:t>воспитанности»)</w:t>
            </w: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line="360" w:lineRule="auto"/>
              <w:rPr>
                <w:sz w:val="22"/>
                <w:szCs w:val="22"/>
              </w:rPr>
            </w:pPr>
          </w:p>
          <w:p w:rsidR="004B4497" w:rsidRPr="004B4497" w:rsidRDefault="004B4497" w:rsidP="00894E20">
            <w:pPr>
              <w:pStyle w:val="TableParagraph"/>
              <w:kinsoku w:val="0"/>
              <w:overflowPunct w:val="0"/>
              <w:spacing w:before="11" w:line="360" w:lineRule="auto"/>
              <w:rPr>
                <w:sz w:val="20"/>
                <w:szCs w:val="20"/>
              </w:rPr>
            </w:pPr>
          </w:p>
          <w:p w:rsidR="004B4497" w:rsidRPr="004B4497" w:rsidRDefault="004B4497" w:rsidP="00894E20">
            <w:pPr>
              <w:pStyle w:val="TableParagraph"/>
              <w:kinsoku w:val="0"/>
              <w:overflowPunct w:val="0"/>
              <w:spacing w:line="360" w:lineRule="auto"/>
              <w:ind w:left="104" w:right="341"/>
            </w:pPr>
            <w:r w:rsidRPr="004B4497">
              <w:rPr>
                <w:color w:val="000009"/>
                <w:sz w:val="22"/>
                <w:szCs w:val="22"/>
              </w:rPr>
              <w:t xml:space="preserve">- </w:t>
            </w:r>
            <w:r w:rsidRPr="004B4497">
              <w:rPr>
                <w:color w:val="000009"/>
                <w:spacing w:val="-2"/>
                <w:sz w:val="22"/>
                <w:szCs w:val="22"/>
              </w:rPr>
              <w:t>получение</w:t>
            </w:r>
            <w:r w:rsidRPr="004B4497">
              <w:rPr>
                <w:color w:val="000009"/>
                <w:sz w:val="22"/>
                <w:szCs w:val="22"/>
              </w:rPr>
              <w:t xml:space="preserve"> </w:t>
            </w:r>
            <w:r w:rsidRPr="004B4497">
              <w:rPr>
                <w:color w:val="000009"/>
                <w:spacing w:val="-2"/>
                <w:sz w:val="22"/>
                <w:szCs w:val="22"/>
              </w:rPr>
              <w:t>элементарных</w:t>
            </w:r>
            <w:r w:rsidRPr="004B4497">
              <w:rPr>
                <w:color w:val="000009"/>
                <w:spacing w:val="35"/>
                <w:sz w:val="22"/>
                <w:szCs w:val="22"/>
              </w:rPr>
              <w:t xml:space="preserve"> </w:t>
            </w:r>
            <w:r w:rsidRPr="004B4497">
              <w:rPr>
                <w:color w:val="000009"/>
                <w:spacing w:val="-2"/>
                <w:sz w:val="22"/>
                <w:szCs w:val="22"/>
              </w:rPr>
              <w:t xml:space="preserve">представлений </w:t>
            </w:r>
            <w:r w:rsidRPr="004B4497">
              <w:rPr>
                <w:color w:val="000009"/>
                <w:sz w:val="22"/>
                <w:szCs w:val="22"/>
              </w:rPr>
              <w:t>о</w:t>
            </w:r>
            <w:r w:rsidRPr="004B4497">
              <w:rPr>
                <w:color w:val="000009"/>
                <w:spacing w:val="1"/>
                <w:sz w:val="22"/>
                <w:szCs w:val="22"/>
              </w:rPr>
              <w:t xml:space="preserve"> </w:t>
            </w:r>
            <w:r w:rsidRPr="004B4497">
              <w:rPr>
                <w:color w:val="000009"/>
                <w:spacing w:val="-1"/>
                <w:sz w:val="22"/>
                <w:szCs w:val="22"/>
              </w:rPr>
              <w:t>стиле</w:t>
            </w:r>
            <w:r w:rsidRPr="004B4497">
              <w:rPr>
                <w:color w:val="000009"/>
                <w:sz w:val="22"/>
                <w:szCs w:val="22"/>
              </w:rPr>
              <w:t xml:space="preserve"> </w:t>
            </w:r>
            <w:r w:rsidRPr="004B4497">
              <w:rPr>
                <w:color w:val="000009"/>
                <w:spacing w:val="-3"/>
                <w:sz w:val="22"/>
                <w:szCs w:val="22"/>
              </w:rPr>
              <w:t>одежды</w:t>
            </w:r>
            <w:r w:rsidRPr="004B4497">
              <w:rPr>
                <w:color w:val="000009"/>
                <w:spacing w:val="29"/>
                <w:sz w:val="22"/>
                <w:szCs w:val="22"/>
              </w:rPr>
              <w:t xml:space="preserve"> </w:t>
            </w:r>
            <w:r w:rsidRPr="004B4497">
              <w:rPr>
                <w:color w:val="000009"/>
                <w:spacing w:val="-1"/>
                <w:sz w:val="22"/>
                <w:szCs w:val="22"/>
              </w:rPr>
              <w:t>как</w:t>
            </w:r>
            <w:r w:rsidRPr="004B4497">
              <w:rPr>
                <w:color w:val="000009"/>
                <w:spacing w:val="-2"/>
                <w:sz w:val="22"/>
                <w:szCs w:val="22"/>
              </w:rPr>
              <w:t xml:space="preserve"> </w:t>
            </w:r>
            <w:r w:rsidRPr="004B4497">
              <w:rPr>
                <w:color w:val="000009"/>
                <w:spacing w:val="-1"/>
                <w:sz w:val="22"/>
                <w:szCs w:val="22"/>
              </w:rPr>
              <w:t>способе</w:t>
            </w:r>
            <w:r w:rsidRPr="004B4497">
              <w:rPr>
                <w:color w:val="000009"/>
                <w:spacing w:val="-2"/>
                <w:sz w:val="22"/>
                <w:szCs w:val="22"/>
              </w:rPr>
              <w:t xml:space="preserve"> </w:t>
            </w:r>
            <w:r w:rsidRPr="004B4497">
              <w:rPr>
                <w:color w:val="000009"/>
                <w:spacing w:val="-1"/>
                <w:sz w:val="22"/>
                <w:szCs w:val="22"/>
              </w:rPr>
              <w:t>выражения</w:t>
            </w:r>
            <w:r w:rsidRPr="004B4497">
              <w:rPr>
                <w:color w:val="000009"/>
                <w:spacing w:val="25"/>
                <w:sz w:val="22"/>
                <w:szCs w:val="22"/>
              </w:rPr>
              <w:t xml:space="preserve"> </w:t>
            </w:r>
            <w:r w:rsidRPr="004B4497">
              <w:rPr>
                <w:color w:val="000009"/>
                <w:spacing w:val="-1"/>
                <w:sz w:val="22"/>
                <w:szCs w:val="22"/>
              </w:rPr>
              <w:t>внутреннего,</w:t>
            </w:r>
            <w:r w:rsidRPr="004B4497">
              <w:rPr>
                <w:color w:val="000009"/>
                <w:sz w:val="22"/>
                <w:szCs w:val="22"/>
              </w:rPr>
              <w:t xml:space="preserve"> </w:t>
            </w:r>
            <w:r w:rsidRPr="004B4497">
              <w:rPr>
                <w:color w:val="000009"/>
                <w:spacing w:val="-2"/>
                <w:sz w:val="22"/>
                <w:szCs w:val="22"/>
              </w:rPr>
              <w:t>душевного</w:t>
            </w:r>
            <w:r w:rsidRPr="004B4497">
              <w:rPr>
                <w:color w:val="000009"/>
                <w:spacing w:val="23"/>
                <w:sz w:val="22"/>
                <w:szCs w:val="22"/>
              </w:rPr>
              <w:t xml:space="preserve"> </w:t>
            </w:r>
            <w:r w:rsidRPr="004B4497">
              <w:rPr>
                <w:color w:val="000009"/>
                <w:spacing w:val="-1"/>
                <w:sz w:val="22"/>
                <w:szCs w:val="22"/>
              </w:rPr>
              <w:t>состояния</w:t>
            </w:r>
            <w:r w:rsidRPr="004B4497">
              <w:rPr>
                <w:color w:val="000009"/>
                <w:sz w:val="22"/>
                <w:szCs w:val="22"/>
              </w:rPr>
              <w:t xml:space="preserve"> </w:t>
            </w:r>
            <w:r w:rsidRPr="004B4497">
              <w:rPr>
                <w:color w:val="000009"/>
                <w:spacing w:val="-2"/>
                <w:sz w:val="22"/>
                <w:szCs w:val="22"/>
              </w:rPr>
              <w:t>человека</w:t>
            </w:r>
          </w:p>
        </w:tc>
        <w:tc>
          <w:tcPr>
            <w:tcW w:w="2160"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2086"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c>
          <w:tcPr>
            <w:tcW w:w="1899" w:type="dxa"/>
            <w:tcBorders>
              <w:top w:val="single" w:sz="4" w:space="0" w:color="000000"/>
              <w:left w:val="single" w:sz="4" w:space="0" w:color="000000"/>
              <w:bottom w:val="single" w:sz="4" w:space="0" w:color="000000"/>
              <w:right w:val="single" w:sz="4" w:space="0" w:color="000000"/>
            </w:tcBorders>
          </w:tcPr>
          <w:p w:rsidR="004B4497" w:rsidRPr="004B4497" w:rsidRDefault="004B4497" w:rsidP="00894E20">
            <w:pPr>
              <w:spacing w:line="360" w:lineRule="auto"/>
              <w:rPr>
                <w:rFonts w:ascii="Times New Roman" w:hAnsi="Times New Roman" w:cs="Times New Roman"/>
              </w:rPr>
            </w:pPr>
          </w:p>
        </w:tc>
      </w:tr>
    </w:tbl>
    <w:p w:rsidR="004B4497" w:rsidRPr="004B4497" w:rsidRDefault="004B4497" w:rsidP="00894E20">
      <w:pPr>
        <w:spacing w:line="360" w:lineRule="auto"/>
        <w:rPr>
          <w:rFonts w:ascii="Times New Roman" w:hAnsi="Times New Roman" w:cs="Times New Roman"/>
        </w:rPr>
        <w:sectPr w:rsidR="004B4497" w:rsidRPr="004B4497">
          <w:pgSz w:w="16840" w:h="11910" w:orient="landscape"/>
          <w:pgMar w:top="780" w:right="80" w:bottom="1620" w:left="920" w:header="0" w:footer="1438" w:gutter="0"/>
          <w:cols w:space="720"/>
          <w:noEndnote/>
        </w:sectPr>
      </w:pPr>
    </w:p>
    <w:p w:rsidR="004B4497" w:rsidRPr="004B4497" w:rsidRDefault="004B4497" w:rsidP="00894E20">
      <w:pPr>
        <w:pStyle w:val="Heading2"/>
        <w:kinsoku w:val="0"/>
        <w:overflowPunct w:val="0"/>
        <w:spacing w:before="52" w:line="360" w:lineRule="auto"/>
        <w:ind w:left="601" w:right="527" w:firstLine="1202"/>
        <w:outlineLvl w:val="9"/>
        <w:rPr>
          <w:b w:val="0"/>
          <w:bCs w:val="0"/>
          <w:color w:val="000000"/>
        </w:rPr>
      </w:pPr>
      <w:r w:rsidRPr="004B4497">
        <w:rPr>
          <w:spacing w:val="-1"/>
        </w:rPr>
        <w:lastRenderedPageBreak/>
        <w:t>Изучение</w:t>
      </w:r>
      <w:r w:rsidRPr="004B4497">
        <w:rPr>
          <w:spacing w:val="69"/>
        </w:rPr>
        <w:t xml:space="preserve"> </w:t>
      </w:r>
      <w:r w:rsidRPr="004B4497">
        <w:rPr>
          <w:spacing w:val="-4"/>
        </w:rPr>
        <w:t>результатов</w:t>
      </w:r>
      <w:r w:rsidRPr="004B4497">
        <w:rPr>
          <w:spacing w:val="-1"/>
        </w:rPr>
        <w:t xml:space="preserve"> реализации программы </w:t>
      </w:r>
      <w:r w:rsidRPr="004B4497">
        <w:rPr>
          <w:spacing w:val="-4"/>
        </w:rPr>
        <w:t>духовно</w:t>
      </w:r>
      <w:r w:rsidRPr="004B4497">
        <w:rPr>
          <w:spacing w:val="4"/>
        </w:rPr>
        <w:t xml:space="preserve"> </w:t>
      </w:r>
      <w:r w:rsidRPr="004B4497">
        <w:t>–</w:t>
      </w:r>
      <w:r w:rsidRPr="004B4497">
        <w:rPr>
          <w:spacing w:val="27"/>
        </w:rPr>
        <w:t xml:space="preserve"> </w:t>
      </w:r>
      <w:r w:rsidRPr="004B4497">
        <w:rPr>
          <w:spacing w:val="-1"/>
        </w:rPr>
        <w:t>нравственного</w:t>
      </w:r>
      <w:r w:rsidRPr="004B4497">
        <w:rPr>
          <w:spacing w:val="1"/>
        </w:rPr>
        <w:t xml:space="preserve"> </w:t>
      </w:r>
      <w:r w:rsidRPr="004B4497">
        <w:rPr>
          <w:spacing w:val="-1"/>
        </w:rPr>
        <w:t>воспитания,</w:t>
      </w:r>
      <w:r w:rsidRPr="004B4497">
        <w:rPr>
          <w:spacing w:val="-2"/>
        </w:rPr>
        <w:t xml:space="preserve"> </w:t>
      </w:r>
      <w:r w:rsidRPr="004B4497">
        <w:rPr>
          <w:spacing w:val="-1"/>
        </w:rPr>
        <w:t>развития</w:t>
      </w:r>
      <w:r w:rsidRPr="004B4497">
        <w:rPr>
          <w:spacing w:val="-3"/>
        </w:rPr>
        <w:t xml:space="preserve"> обучающихся</w:t>
      </w:r>
      <w:r w:rsidRPr="004B4497">
        <w:t xml:space="preserve"> </w:t>
      </w:r>
      <w:r w:rsidRPr="004B4497">
        <w:rPr>
          <w:spacing w:val="1"/>
        </w:rPr>
        <w:t xml:space="preserve"> </w:t>
      </w:r>
      <w:r w:rsidRPr="004B4497">
        <w:rPr>
          <w:color w:val="000009"/>
          <w:spacing w:val="-1"/>
        </w:rPr>
        <w:t>на</w:t>
      </w:r>
      <w:r w:rsidRPr="004B4497">
        <w:rPr>
          <w:color w:val="000009"/>
          <w:spacing w:val="-3"/>
        </w:rPr>
        <w:t xml:space="preserve"> </w:t>
      </w:r>
      <w:r w:rsidRPr="004B4497">
        <w:rPr>
          <w:color w:val="000009"/>
          <w:spacing w:val="-2"/>
        </w:rPr>
        <w:t>уровне</w:t>
      </w:r>
      <w:r w:rsidRPr="004B4497">
        <w:rPr>
          <w:color w:val="000009"/>
        </w:rPr>
        <w:t xml:space="preserve"> НОО</w:t>
      </w:r>
    </w:p>
    <w:p w:rsidR="004B4497" w:rsidRPr="004B4497" w:rsidRDefault="004B4497" w:rsidP="00894E20">
      <w:pPr>
        <w:pStyle w:val="af0"/>
        <w:kinsoku w:val="0"/>
        <w:overflowPunct w:val="0"/>
        <w:spacing w:line="360" w:lineRule="auto"/>
        <w:ind w:left="102" w:right="106" w:firstLine="707"/>
        <w:rPr>
          <w:spacing w:val="-1"/>
        </w:rPr>
      </w:pPr>
      <w:r w:rsidRPr="004B4497">
        <w:rPr>
          <w:spacing w:val="-1"/>
        </w:rPr>
        <w:t>Каждое</w:t>
      </w:r>
      <w:r w:rsidRPr="004B4497">
        <w:rPr>
          <w:spacing w:val="30"/>
        </w:rPr>
        <w:t xml:space="preserve"> </w:t>
      </w:r>
      <w:r w:rsidRPr="004B4497">
        <w:t>из</w:t>
      </w:r>
      <w:r w:rsidRPr="004B4497">
        <w:rPr>
          <w:spacing w:val="29"/>
        </w:rPr>
        <w:t xml:space="preserve"> </w:t>
      </w:r>
      <w:r w:rsidRPr="004B4497">
        <w:rPr>
          <w:spacing w:val="-1"/>
        </w:rPr>
        <w:t>основных</w:t>
      </w:r>
      <w:r w:rsidRPr="004B4497">
        <w:rPr>
          <w:spacing w:val="31"/>
        </w:rPr>
        <w:t xml:space="preserve"> </w:t>
      </w:r>
      <w:r w:rsidRPr="004B4497">
        <w:rPr>
          <w:spacing w:val="-1"/>
        </w:rPr>
        <w:t>направлений</w:t>
      </w:r>
      <w:r w:rsidRPr="004B4497">
        <w:rPr>
          <w:spacing w:val="30"/>
        </w:rPr>
        <w:t xml:space="preserve"> </w:t>
      </w:r>
      <w:r w:rsidRPr="004B4497">
        <w:rPr>
          <w:spacing w:val="-1"/>
        </w:rPr>
        <w:t>духовно-нравственного</w:t>
      </w:r>
      <w:r w:rsidRPr="004B4497">
        <w:rPr>
          <w:spacing w:val="31"/>
        </w:rPr>
        <w:t xml:space="preserve"> </w:t>
      </w:r>
      <w:r w:rsidRPr="004B4497">
        <w:rPr>
          <w:spacing w:val="-1"/>
        </w:rPr>
        <w:t>развития</w:t>
      </w:r>
      <w:r w:rsidRPr="004B4497">
        <w:rPr>
          <w:spacing w:val="28"/>
        </w:rPr>
        <w:t xml:space="preserve"> </w:t>
      </w:r>
      <w:r w:rsidRPr="004B4497">
        <w:t>и</w:t>
      </w:r>
      <w:r w:rsidRPr="004B4497">
        <w:rPr>
          <w:spacing w:val="41"/>
        </w:rPr>
        <w:t xml:space="preserve"> </w:t>
      </w:r>
      <w:r w:rsidRPr="004B4497">
        <w:rPr>
          <w:spacing w:val="-1"/>
        </w:rPr>
        <w:t>воспитания</w:t>
      </w:r>
      <w:r w:rsidRPr="004B4497">
        <w:rPr>
          <w:spacing w:val="30"/>
        </w:rPr>
        <w:t xml:space="preserve"> </w:t>
      </w:r>
      <w:r w:rsidRPr="004B4497">
        <w:rPr>
          <w:spacing w:val="-1"/>
        </w:rPr>
        <w:t>обучающихся</w:t>
      </w:r>
      <w:r w:rsidRPr="004B4497">
        <w:rPr>
          <w:spacing w:val="26"/>
        </w:rPr>
        <w:t xml:space="preserve"> </w:t>
      </w:r>
      <w:r w:rsidRPr="004B4497">
        <w:rPr>
          <w:spacing w:val="-1"/>
        </w:rPr>
        <w:t>должно</w:t>
      </w:r>
      <w:r w:rsidRPr="004B4497">
        <w:rPr>
          <w:spacing w:val="27"/>
        </w:rPr>
        <w:t xml:space="preserve"> </w:t>
      </w:r>
      <w:r w:rsidRPr="004B4497">
        <w:rPr>
          <w:spacing w:val="-1"/>
        </w:rPr>
        <w:t>обеспечивать</w:t>
      </w:r>
      <w:r w:rsidRPr="004B4497">
        <w:rPr>
          <w:spacing w:val="26"/>
        </w:rPr>
        <w:t xml:space="preserve"> </w:t>
      </w:r>
      <w:r w:rsidRPr="004B4497">
        <w:rPr>
          <w:spacing w:val="-1"/>
        </w:rPr>
        <w:t>присвоение</w:t>
      </w:r>
      <w:r w:rsidRPr="004B4497">
        <w:rPr>
          <w:spacing w:val="26"/>
        </w:rPr>
        <w:t xml:space="preserve"> </w:t>
      </w:r>
      <w:r w:rsidRPr="004B4497">
        <w:rPr>
          <w:spacing w:val="-1"/>
        </w:rPr>
        <w:t>ими</w:t>
      </w:r>
      <w:r w:rsidRPr="004B4497">
        <w:rPr>
          <w:spacing w:val="39"/>
        </w:rPr>
        <w:t xml:space="preserve"> </w:t>
      </w:r>
      <w:r w:rsidRPr="004B4497">
        <w:rPr>
          <w:spacing w:val="-1"/>
        </w:rPr>
        <w:t>соответствующих</w:t>
      </w:r>
      <w:r w:rsidRPr="004B4497">
        <w:rPr>
          <w:spacing w:val="13"/>
        </w:rPr>
        <w:t xml:space="preserve"> </w:t>
      </w:r>
      <w:r w:rsidRPr="004B4497">
        <w:rPr>
          <w:spacing w:val="-1"/>
        </w:rPr>
        <w:t>ценностей,</w:t>
      </w:r>
      <w:r w:rsidRPr="004B4497">
        <w:rPr>
          <w:spacing w:val="10"/>
        </w:rPr>
        <w:t xml:space="preserve"> </w:t>
      </w:r>
      <w:r w:rsidRPr="004B4497">
        <w:rPr>
          <w:spacing w:val="-1"/>
        </w:rPr>
        <w:t>формирование</w:t>
      </w:r>
      <w:r w:rsidRPr="004B4497">
        <w:rPr>
          <w:spacing w:val="11"/>
        </w:rPr>
        <w:t xml:space="preserve"> </w:t>
      </w:r>
      <w:r w:rsidRPr="004B4497">
        <w:rPr>
          <w:spacing w:val="-1"/>
        </w:rPr>
        <w:t>знаний,</w:t>
      </w:r>
      <w:r w:rsidRPr="004B4497">
        <w:rPr>
          <w:spacing w:val="10"/>
        </w:rPr>
        <w:t xml:space="preserve"> </w:t>
      </w:r>
      <w:r w:rsidRPr="004B4497">
        <w:rPr>
          <w:spacing w:val="-1"/>
        </w:rPr>
        <w:t>начальных</w:t>
      </w:r>
      <w:r w:rsidRPr="004B4497">
        <w:rPr>
          <w:spacing w:val="12"/>
        </w:rPr>
        <w:t xml:space="preserve"> </w:t>
      </w:r>
      <w:r w:rsidRPr="004B4497">
        <w:rPr>
          <w:spacing w:val="-1"/>
        </w:rPr>
        <w:t>представлений,</w:t>
      </w:r>
      <w:r w:rsidRPr="004B4497">
        <w:rPr>
          <w:spacing w:val="51"/>
        </w:rPr>
        <w:t xml:space="preserve"> </w:t>
      </w:r>
      <w:r w:rsidRPr="004B4497">
        <w:rPr>
          <w:spacing w:val="-1"/>
        </w:rPr>
        <w:t>опыта</w:t>
      </w:r>
      <w:r w:rsidRPr="004B4497">
        <w:rPr>
          <w:spacing w:val="50"/>
        </w:rPr>
        <w:t xml:space="preserve"> </w:t>
      </w:r>
      <w:r w:rsidRPr="004B4497">
        <w:rPr>
          <w:spacing w:val="-1"/>
        </w:rPr>
        <w:t>эмоционально-ценностного</w:t>
      </w:r>
      <w:r w:rsidRPr="004B4497">
        <w:rPr>
          <w:spacing w:val="48"/>
        </w:rPr>
        <w:t xml:space="preserve"> </w:t>
      </w:r>
      <w:r w:rsidRPr="004B4497">
        <w:rPr>
          <w:spacing w:val="-1"/>
        </w:rPr>
        <w:t>постижения</w:t>
      </w:r>
      <w:r w:rsidRPr="004B4497">
        <w:rPr>
          <w:spacing w:val="45"/>
        </w:rPr>
        <w:t xml:space="preserve"> </w:t>
      </w:r>
      <w:r w:rsidRPr="004B4497">
        <w:rPr>
          <w:spacing w:val="-1"/>
        </w:rPr>
        <w:t>действительности</w:t>
      </w:r>
      <w:r w:rsidRPr="004B4497">
        <w:rPr>
          <w:spacing w:val="48"/>
        </w:rPr>
        <w:t xml:space="preserve"> </w:t>
      </w:r>
      <w:r w:rsidRPr="004B4497">
        <w:t>и</w:t>
      </w:r>
      <w:r w:rsidRPr="004B4497">
        <w:rPr>
          <w:spacing w:val="33"/>
        </w:rPr>
        <w:t xml:space="preserve"> </w:t>
      </w:r>
      <w:r w:rsidRPr="004B4497">
        <w:rPr>
          <w:spacing w:val="-1"/>
        </w:rPr>
        <w:t>общественного</w:t>
      </w:r>
      <w:r w:rsidRPr="004B4497">
        <w:rPr>
          <w:spacing w:val="4"/>
        </w:rPr>
        <w:t xml:space="preserve"> </w:t>
      </w:r>
      <w:r w:rsidRPr="004B4497">
        <w:rPr>
          <w:spacing w:val="-1"/>
        </w:rPr>
        <w:t>действия</w:t>
      </w:r>
      <w:r w:rsidRPr="004B4497">
        <w:rPr>
          <w:spacing w:val="4"/>
        </w:rPr>
        <w:t xml:space="preserve"> </w:t>
      </w:r>
      <w:r w:rsidRPr="004B4497">
        <w:t>в</w:t>
      </w:r>
      <w:r w:rsidRPr="004B4497">
        <w:rPr>
          <w:spacing w:val="3"/>
        </w:rPr>
        <w:t xml:space="preserve"> </w:t>
      </w:r>
      <w:r w:rsidRPr="004B4497">
        <w:rPr>
          <w:spacing w:val="-1"/>
        </w:rPr>
        <w:t>контексте</w:t>
      </w:r>
      <w:r w:rsidRPr="004B4497">
        <w:rPr>
          <w:spacing w:val="4"/>
        </w:rPr>
        <w:t xml:space="preserve"> </w:t>
      </w:r>
      <w:r w:rsidRPr="004B4497">
        <w:rPr>
          <w:spacing w:val="-1"/>
        </w:rPr>
        <w:t>становления</w:t>
      </w:r>
      <w:r w:rsidRPr="004B4497">
        <w:rPr>
          <w:spacing w:val="4"/>
        </w:rPr>
        <w:t xml:space="preserve"> </w:t>
      </w:r>
      <w:r w:rsidRPr="004B4497">
        <w:rPr>
          <w:spacing w:val="-1"/>
        </w:rPr>
        <w:t>идентичности</w:t>
      </w:r>
      <w:r w:rsidRPr="004B4497">
        <w:rPr>
          <w:spacing w:val="4"/>
        </w:rPr>
        <w:t xml:space="preserve"> </w:t>
      </w:r>
      <w:r w:rsidRPr="004B4497">
        <w:rPr>
          <w:spacing w:val="-1"/>
        </w:rPr>
        <w:t>(самосознания)</w:t>
      </w:r>
      <w:r w:rsidRPr="004B4497">
        <w:rPr>
          <w:spacing w:val="27"/>
        </w:rPr>
        <w:t xml:space="preserve"> </w:t>
      </w:r>
      <w:r w:rsidRPr="004B4497">
        <w:rPr>
          <w:spacing w:val="-1"/>
        </w:rPr>
        <w:t>гражданина</w:t>
      </w:r>
      <w:r w:rsidRPr="004B4497">
        <w:t xml:space="preserve"> </w:t>
      </w:r>
      <w:r w:rsidRPr="004B4497">
        <w:rPr>
          <w:spacing w:val="-1"/>
        </w:rPr>
        <w:t>России.</w:t>
      </w:r>
    </w:p>
    <w:p w:rsidR="004B4497" w:rsidRPr="004B4497" w:rsidRDefault="004B4497" w:rsidP="00894E20">
      <w:pPr>
        <w:pStyle w:val="af0"/>
        <w:kinsoku w:val="0"/>
        <w:overflowPunct w:val="0"/>
        <w:spacing w:before="1" w:line="360" w:lineRule="auto"/>
        <w:ind w:left="102" w:right="106" w:firstLine="707"/>
        <w:rPr>
          <w:spacing w:val="-1"/>
        </w:rPr>
      </w:pPr>
      <w:r w:rsidRPr="004B4497">
        <w:t>В</w:t>
      </w:r>
      <w:r w:rsidRPr="004B4497">
        <w:rPr>
          <w:spacing w:val="49"/>
        </w:rPr>
        <w:t xml:space="preserve"> </w:t>
      </w:r>
      <w:r w:rsidRPr="004B4497">
        <w:rPr>
          <w:spacing w:val="-1"/>
        </w:rPr>
        <w:t>результате</w:t>
      </w:r>
      <w:r w:rsidRPr="004B4497">
        <w:rPr>
          <w:spacing w:val="49"/>
        </w:rPr>
        <w:t xml:space="preserve"> </w:t>
      </w:r>
      <w:r w:rsidRPr="004B4497">
        <w:rPr>
          <w:spacing w:val="-1"/>
        </w:rPr>
        <w:t>реализации</w:t>
      </w:r>
      <w:r w:rsidRPr="004B4497">
        <w:rPr>
          <w:spacing w:val="50"/>
        </w:rPr>
        <w:t xml:space="preserve"> </w:t>
      </w:r>
      <w:r w:rsidRPr="004B4497">
        <w:rPr>
          <w:spacing w:val="-1"/>
        </w:rPr>
        <w:t>программы</w:t>
      </w:r>
      <w:r w:rsidRPr="004B4497">
        <w:rPr>
          <w:spacing w:val="47"/>
        </w:rPr>
        <w:t xml:space="preserve"> </w:t>
      </w:r>
      <w:r w:rsidRPr="004B4497">
        <w:rPr>
          <w:spacing w:val="-1"/>
        </w:rPr>
        <w:t>духовно-нравственного</w:t>
      </w:r>
      <w:r w:rsidRPr="004B4497">
        <w:rPr>
          <w:spacing w:val="50"/>
        </w:rPr>
        <w:t xml:space="preserve"> </w:t>
      </w:r>
      <w:r w:rsidRPr="004B4497">
        <w:rPr>
          <w:spacing w:val="-1"/>
        </w:rPr>
        <w:t>развития</w:t>
      </w:r>
      <w:r w:rsidRPr="004B4497">
        <w:rPr>
          <w:spacing w:val="50"/>
        </w:rPr>
        <w:t xml:space="preserve"> </w:t>
      </w:r>
      <w:r w:rsidRPr="004B4497">
        <w:t>и</w:t>
      </w:r>
      <w:r w:rsidRPr="004B4497">
        <w:rPr>
          <w:spacing w:val="45"/>
        </w:rPr>
        <w:t xml:space="preserve"> </w:t>
      </w:r>
      <w:r w:rsidRPr="004B4497">
        <w:rPr>
          <w:spacing w:val="-1"/>
        </w:rPr>
        <w:t>воспитания</w:t>
      </w:r>
      <w:r w:rsidRPr="004B4497">
        <w:rPr>
          <w:spacing w:val="38"/>
        </w:rPr>
        <w:t xml:space="preserve"> </w:t>
      </w:r>
      <w:r w:rsidRPr="004B4497">
        <w:rPr>
          <w:spacing w:val="-1"/>
        </w:rPr>
        <w:t>обучающихся</w:t>
      </w:r>
      <w:r w:rsidRPr="004B4497">
        <w:rPr>
          <w:spacing w:val="38"/>
        </w:rPr>
        <w:t xml:space="preserve"> </w:t>
      </w:r>
      <w:r w:rsidRPr="004B4497">
        <w:t>на</w:t>
      </w:r>
      <w:r w:rsidRPr="004B4497">
        <w:rPr>
          <w:spacing w:val="37"/>
        </w:rPr>
        <w:t xml:space="preserve"> </w:t>
      </w:r>
      <w:r w:rsidRPr="004B4497">
        <w:rPr>
          <w:spacing w:val="-1"/>
        </w:rPr>
        <w:t>ступени</w:t>
      </w:r>
      <w:r w:rsidRPr="004B4497">
        <w:rPr>
          <w:spacing w:val="35"/>
        </w:rPr>
        <w:t xml:space="preserve"> </w:t>
      </w:r>
      <w:r w:rsidRPr="004B4497">
        <w:rPr>
          <w:spacing w:val="-1"/>
        </w:rPr>
        <w:t>начального</w:t>
      </w:r>
      <w:r w:rsidRPr="004B4497">
        <w:rPr>
          <w:spacing w:val="38"/>
        </w:rPr>
        <w:t xml:space="preserve"> </w:t>
      </w:r>
      <w:r w:rsidRPr="004B4497">
        <w:rPr>
          <w:spacing w:val="-1"/>
        </w:rPr>
        <w:t>общего</w:t>
      </w:r>
      <w:r w:rsidRPr="004B4497">
        <w:rPr>
          <w:spacing w:val="36"/>
        </w:rPr>
        <w:t xml:space="preserve"> </w:t>
      </w:r>
      <w:r w:rsidRPr="004B4497">
        <w:rPr>
          <w:spacing w:val="-1"/>
        </w:rPr>
        <w:t>образования</w:t>
      </w:r>
      <w:r w:rsidRPr="004B4497">
        <w:rPr>
          <w:spacing w:val="35"/>
        </w:rPr>
        <w:t xml:space="preserve"> </w:t>
      </w:r>
      <w:r w:rsidRPr="004B4497">
        <w:rPr>
          <w:spacing w:val="-1"/>
        </w:rPr>
        <w:t>должно</w:t>
      </w:r>
      <w:r w:rsidRPr="004B4497">
        <w:rPr>
          <w:spacing w:val="37"/>
        </w:rPr>
        <w:t xml:space="preserve"> </w:t>
      </w:r>
      <w:r w:rsidRPr="004B4497">
        <w:rPr>
          <w:spacing w:val="-1"/>
        </w:rPr>
        <w:t>обеспечиваться</w:t>
      </w:r>
      <w:r w:rsidRPr="004B4497">
        <w:t xml:space="preserve"> </w:t>
      </w:r>
      <w:r w:rsidRPr="004B4497">
        <w:rPr>
          <w:spacing w:val="-1"/>
        </w:rPr>
        <w:t>достижение</w:t>
      </w:r>
      <w:r w:rsidRPr="004B4497">
        <w:rPr>
          <w:spacing w:val="-3"/>
        </w:rPr>
        <w:t xml:space="preserve"> </w:t>
      </w:r>
      <w:r w:rsidRPr="004B4497">
        <w:rPr>
          <w:spacing w:val="-1"/>
        </w:rPr>
        <w:t>обучающимися:</w:t>
      </w:r>
    </w:p>
    <w:p w:rsidR="004B4497" w:rsidRPr="004B4497" w:rsidRDefault="004B4497" w:rsidP="00894E20">
      <w:pPr>
        <w:pStyle w:val="af0"/>
        <w:kinsoku w:val="0"/>
        <w:overflowPunct w:val="0"/>
        <w:spacing w:line="360" w:lineRule="auto"/>
        <w:ind w:left="102" w:right="101" w:firstLine="707"/>
        <w:rPr>
          <w:color w:val="000000"/>
        </w:rPr>
      </w:pPr>
      <w:r w:rsidRPr="004B4497">
        <w:rPr>
          <w:color w:val="000009"/>
          <w:spacing w:val="-1"/>
        </w:rPr>
        <w:t>·воспитательных</w:t>
      </w:r>
      <w:r w:rsidRPr="004B4497">
        <w:rPr>
          <w:color w:val="000009"/>
          <w:spacing w:val="-3"/>
        </w:rPr>
        <w:t xml:space="preserve"> </w:t>
      </w:r>
      <w:r w:rsidRPr="004B4497">
        <w:rPr>
          <w:color w:val="000009"/>
          <w:spacing w:val="-4"/>
        </w:rPr>
        <w:t>результатов</w:t>
      </w:r>
      <w:r w:rsidRPr="004B4497">
        <w:rPr>
          <w:color w:val="000009"/>
          <w:spacing w:val="3"/>
        </w:rPr>
        <w:t xml:space="preserve"> </w:t>
      </w:r>
      <w:r w:rsidRPr="004B4497">
        <w:rPr>
          <w:color w:val="000009"/>
        </w:rPr>
        <w:t>—</w:t>
      </w:r>
      <w:r w:rsidRPr="004B4497">
        <w:rPr>
          <w:color w:val="000009"/>
          <w:spacing w:val="-1"/>
        </w:rPr>
        <w:t xml:space="preserve"> </w:t>
      </w:r>
      <w:r w:rsidRPr="004B4497">
        <w:rPr>
          <w:color w:val="000009"/>
          <w:spacing w:val="-2"/>
        </w:rPr>
        <w:t>тех</w:t>
      </w:r>
      <w:r w:rsidRPr="004B4497">
        <w:rPr>
          <w:color w:val="000009"/>
          <w:spacing w:val="1"/>
        </w:rPr>
        <w:t xml:space="preserve"> </w:t>
      </w:r>
      <w:r w:rsidRPr="004B4497">
        <w:rPr>
          <w:color w:val="000009"/>
          <w:spacing w:val="-2"/>
        </w:rPr>
        <w:t>духовно-нравственных</w:t>
      </w:r>
      <w:r w:rsidRPr="004B4497">
        <w:rPr>
          <w:color w:val="000009"/>
        </w:rPr>
        <w:t xml:space="preserve"> </w:t>
      </w:r>
      <w:r w:rsidRPr="004B4497">
        <w:rPr>
          <w:color w:val="000009"/>
          <w:spacing w:val="-1"/>
        </w:rPr>
        <w:t>приобретений,</w:t>
      </w:r>
      <w:r w:rsidRPr="004B4497">
        <w:rPr>
          <w:color w:val="000009"/>
          <w:spacing w:val="47"/>
        </w:rPr>
        <w:t xml:space="preserve"> </w:t>
      </w:r>
      <w:r w:rsidRPr="004B4497">
        <w:rPr>
          <w:color w:val="000009"/>
          <w:spacing w:val="-4"/>
        </w:rPr>
        <w:t>которые</w:t>
      </w:r>
      <w:r w:rsidRPr="004B4497">
        <w:rPr>
          <w:color w:val="000009"/>
          <w:spacing w:val="63"/>
        </w:rPr>
        <w:t xml:space="preserve"> </w:t>
      </w:r>
      <w:r w:rsidRPr="004B4497">
        <w:rPr>
          <w:color w:val="000009"/>
          <w:spacing w:val="-2"/>
        </w:rPr>
        <w:t>получил</w:t>
      </w:r>
      <w:r w:rsidRPr="004B4497">
        <w:rPr>
          <w:color w:val="000009"/>
          <w:spacing w:val="64"/>
        </w:rPr>
        <w:t xml:space="preserve"> </w:t>
      </w:r>
      <w:r w:rsidRPr="004B4497">
        <w:rPr>
          <w:color w:val="000009"/>
          <w:spacing w:val="-2"/>
        </w:rPr>
        <w:t>обучающийся</w:t>
      </w:r>
      <w:r w:rsidRPr="004B4497">
        <w:rPr>
          <w:color w:val="000009"/>
          <w:spacing w:val="66"/>
        </w:rPr>
        <w:t xml:space="preserve"> </w:t>
      </w:r>
      <w:r w:rsidRPr="004B4497">
        <w:rPr>
          <w:color w:val="000009"/>
          <w:spacing w:val="-1"/>
        </w:rPr>
        <w:t>вследствие</w:t>
      </w:r>
      <w:r w:rsidRPr="004B4497">
        <w:rPr>
          <w:color w:val="000009"/>
          <w:spacing w:val="66"/>
        </w:rPr>
        <w:t xml:space="preserve"> </w:t>
      </w:r>
      <w:r w:rsidRPr="004B4497">
        <w:rPr>
          <w:color w:val="000009"/>
          <w:spacing w:val="-1"/>
        </w:rPr>
        <w:t>участия</w:t>
      </w:r>
      <w:r w:rsidRPr="004B4497">
        <w:rPr>
          <w:color w:val="000009"/>
          <w:spacing w:val="63"/>
        </w:rPr>
        <w:t xml:space="preserve"> </w:t>
      </w:r>
      <w:r w:rsidRPr="004B4497">
        <w:rPr>
          <w:color w:val="000009"/>
        </w:rPr>
        <w:t>в</w:t>
      </w:r>
      <w:r w:rsidRPr="004B4497">
        <w:rPr>
          <w:color w:val="000009"/>
          <w:spacing w:val="65"/>
        </w:rPr>
        <w:t xml:space="preserve"> </w:t>
      </w:r>
      <w:r w:rsidRPr="004B4497">
        <w:rPr>
          <w:color w:val="000009"/>
          <w:spacing w:val="-2"/>
        </w:rPr>
        <w:t>той</w:t>
      </w:r>
      <w:r w:rsidRPr="004B4497">
        <w:rPr>
          <w:color w:val="000009"/>
          <w:spacing w:val="66"/>
        </w:rPr>
        <w:t xml:space="preserve"> </w:t>
      </w:r>
      <w:r w:rsidRPr="004B4497">
        <w:rPr>
          <w:color w:val="000009"/>
          <w:spacing w:val="-2"/>
        </w:rPr>
        <w:t>или</w:t>
      </w:r>
      <w:r w:rsidRPr="004B4497">
        <w:rPr>
          <w:color w:val="000009"/>
          <w:spacing w:val="66"/>
        </w:rPr>
        <w:t xml:space="preserve"> </w:t>
      </w:r>
      <w:r w:rsidRPr="004B4497">
        <w:rPr>
          <w:color w:val="000009"/>
          <w:spacing w:val="-1"/>
        </w:rPr>
        <w:t>иной</w:t>
      </w:r>
      <w:r w:rsidRPr="004B4497">
        <w:rPr>
          <w:color w:val="000009"/>
          <w:spacing w:val="31"/>
        </w:rPr>
        <w:t xml:space="preserve"> </w:t>
      </w:r>
      <w:r w:rsidRPr="004B4497">
        <w:rPr>
          <w:color w:val="000009"/>
        </w:rPr>
        <w:t>деятельности</w:t>
      </w:r>
      <w:r w:rsidRPr="004B4497">
        <w:rPr>
          <w:color w:val="000009"/>
          <w:spacing w:val="28"/>
        </w:rPr>
        <w:t xml:space="preserve"> </w:t>
      </w:r>
      <w:r w:rsidRPr="004B4497">
        <w:rPr>
          <w:color w:val="000009"/>
          <w:spacing w:val="-2"/>
        </w:rPr>
        <w:t>(например,</w:t>
      </w:r>
      <w:r w:rsidRPr="004B4497">
        <w:rPr>
          <w:color w:val="000009"/>
          <w:spacing w:val="27"/>
        </w:rPr>
        <w:t xml:space="preserve"> </w:t>
      </w:r>
      <w:r w:rsidRPr="004B4497">
        <w:rPr>
          <w:color w:val="000009"/>
          <w:spacing w:val="-1"/>
        </w:rPr>
        <w:t>приобрѐл,</w:t>
      </w:r>
      <w:r w:rsidRPr="004B4497">
        <w:rPr>
          <w:color w:val="000009"/>
          <w:spacing w:val="26"/>
        </w:rPr>
        <w:t xml:space="preserve"> </w:t>
      </w:r>
      <w:r w:rsidRPr="004B4497">
        <w:rPr>
          <w:color w:val="000009"/>
          <w:spacing w:val="-3"/>
        </w:rPr>
        <w:t>участвуя</w:t>
      </w:r>
      <w:r w:rsidRPr="004B4497">
        <w:rPr>
          <w:color w:val="000009"/>
          <w:spacing w:val="28"/>
        </w:rPr>
        <w:t xml:space="preserve"> </w:t>
      </w:r>
      <w:r w:rsidRPr="004B4497">
        <w:rPr>
          <w:color w:val="000009"/>
        </w:rPr>
        <w:t>в</w:t>
      </w:r>
      <w:r w:rsidRPr="004B4497">
        <w:rPr>
          <w:color w:val="000009"/>
          <w:spacing w:val="29"/>
        </w:rPr>
        <w:t xml:space="preserve"> </w:t>
      </w:r>
      <w:r w:rsidRPr="004B4497">
        <w:rPr>
          <w:color w:val="000009"/>
          <w:spacing w:val="-3"/>
        </w:rPr>
        <w:t>каком-либо</w:t>
      </w:r>
      <w:r w:rsidRPr="004B4497">
        <w:rPr>
          <w:color w:val="000009"/>
          <w:spacing w:val="26"/>
        </w:rPr>
        <w:t xml:space="preserve"> </w:t>
      </w:r>
      <w:r w:rsidRPr="004B4497">
        <w:rPr>
          <w:color w:val="000009"/>
          <w:spacing w:val="-1"/>
        </w:rPr>
        <w:t>мероприятии,</w:t>
      </w:r>
      <w:r w:rsidRPr="004B4497">
        <w:rPr>
          <w:color w:val="000009"/>
          <w:spacing w:val="27"/>
        </w:rPr>
        <w:t xml:space="preserve"> </w:t>
      </w:r>
      <w:r w:rsidRPr="004B4497">
        <w:rPr>
          <w:color w:val="000009"/>
          <w:spacing w:val="-3"/>
        </w:rPr>
        <w:t>некое</w:t>
      </w:r>
      <w:r w:rsidRPr="004B4497">
        <w:rPr>
          <w:color w:val="000009"/>
          <w:spacing w:val="45"/>
        </w:rPr>
        <w:t xml:space="preserve"> </w:t>
      </w:r>
      <w:r w:rsidRPr="004B4497">
        <w:rPr>
          <w:color w:val="000009"/>
          <w:spacing w:val="-1"/>
        </w:rPr>
        <w:t>знание</w:t>
      </w:r>
      <w:r w:rsidRPr="004B4497">
        <w:rPr>
          <w:color w:val="000009"/>
          <w:spacing w:val="6"/>
        </w:rPr>
        <w:t xml:space="preserve"> </w:t>
      </w:r>
      <w:r w:rsidRPr="004B4497">
        <w:rPr>
          <w:color w:val="000009"/>
        </w:rPr>
        <w:t>о</w:t>
      </w:r>
      <w:r w:rsidRPr="004B4497">
        <w:rPr>
          <w:color w:val="000009"/>
          <w:spacing w:val="6"/>
        </w:rPr>
        <w:t xml:space="preserve"> </w:t>
      </w:r>
      <w:r w:rsidRPr="004B4497">
        <w:rPr>
          <w:color w:val="000009"/>
          <w:spacing w:val="-1"/>
        </w:rPr>
        <w:t>себе</w:t>
      </w:r>
      <w:r w:rsidRPr="004B4497">
        <w:rPr>
          <w:color w:val="000009"/>
          <w:spacing w:val="6"/>
        </w:rPr>
        <w:t xml:space="preserve"> </w:t>
      </w:r>
      <w:r w:rsidRPr="004B4497">
        <w:rPr>
          <w:color w:val="000009"/>
        </w:rPr>
        <w:t>и</w:t>
      </w:r>
      <w:r w:rsidRPr="004B4497">
        <w:rPr>
          <w:color w:val="000009"/>
          <w:spacing w:val="6"/>
        </w:rPr>
        <w:t xml:space="preserve"> </w:t>
      </w:r>
      <w:r w:rsidRPr="004B4497">
        <w:rPr>
          <w:color w:val="000009"/>
          <w:spacing w:val="-2"/>
        </w:rPr>
        <w:t>окружающих,</w:t>
      </w:r>
      <w:r w:rsidRPr="004B4497">
        <w:rPr>
          <w:color w:val="000009"/>
          <w:spacing w:val="5"/>
        </w:rPr>
        <w:t xml:space="preserve"> </w:t>
      </w:r>
      <w:r w:rsidRPr="004B4497">
        <w:rPr>
          <w:color w:val="000009"/>
          <w:spacing w:val="-1"/>
        </w:rPr>
        <w:t>опыт</w:t>
      </w:r>
      <w:r w:rsidRPr="004B4497">
        <w:rPr>
          <w:color w:val="000009"/>
          <w:spacing w:val="3"/>
        </w:rPr>
        <w:t xml:space="preserve"> </w:t>
      </w:r>
      <w:r w:rsidRPr="004B4497">
        <w:rPr>
          <w:color w:val="000009"/>
          <w:spacing w:val="-1"/>
        </w:rPr>
        <w:t>самостоятельного</w:t>
      </w:r>
      <w:r w:rsidRPr="004B4497">
        <w:rPr>
          <w:color w:val="000009"/>
          <w:spacing w:val="6"/>
        </w:rPr>
        <w:t xml:space="preserve"> </w:t>
      </w:r>
      <w:r w:rsidRPr="004B4497">
        <w:rPr>
          <w:color w:val="000009"/>
          <w:spacing w:val="-1"/>
        </w:rPr>
        <w:t>действия,</w:t>
      </w:r>
      <w:r w:rsidRPr="004B4497">
        <w:rPr>
          <w:color w:val="000009"/>
          <w:spacing w:val="6"/>
        </w:rPr>
        <w:t xml:space="preserve"> </w:t>
      </w:r>
      <w:r w:rsidRPr="004B4497">
        <w:rPr>
          <w:color w:val="000009"/>
          <w:spacing w:val="-1"/>
        </w:rPr>
        <w:t>пережил</w:t>
      </w:r>
      <w:r w:rsidRPr="004B4497">
        <w:rPr>
          <w:color w:val="000009"/>
          <w:spacing w:val="5"/>
        </w:rPr>
        <w:t xml:space="preserve"> </w:t>
      </w:r>
      <w:r w:rsidRPr="004B4497">
        <w:rPr>
          <w:color w:val="000009"/>
        </w:rPr>
        <w:t>и</w:t>
      </w:r>
      <w:r w:rsidRPr="004B4497">
        <w:rPr>
          <w:color w:val="000009"/>
          <w:spacing w:val="43"/>
        </w:rPr>
        <w:t xml:space="preserve"> </w:t>
      </w:r>
      <w:r w:rsidRPr="004B4497">
        <w:rPr>
          <w:color w:val="000009"/>
          <w:spacing w:val="-2"/>
        </w:rPr>
        <w:t>прочувствовал</w:t>
      </w:r>
      <w:r w:rsidRPr="004B4497">
        <w:rPr>
          <w:color w:val="000009"/>
          <w:spacing w:val="-1"/>
        </w:rPr>
        <w:t xml:space="preserve"> </w:t>
      </w:r>
      <w:r w:rsidRPr="004B4497">
        <w:rPr>
          <w:color w:val="000009"/>
          <w:spacing w:val="-3"/>
        </w:rPr>
        <w:t>нечто</w:t>
      </w:r>
      <w:r w:rsidRPr="004B4497">
        <w:rPr>
          <w:color w:val="000009"/>
          <w:spacing w:val="1"/>
        </w:rPr>
        <w:t xml:space="preserve"> </w:t>
      </w:r>
      <w:r w:rsidRPr="004B4497">
        <w:rPr>
          <w:color w:val="000009"/>
          <w:spacing w:val="-2"/>
        </w:rPr>
        <w:t>как</w:t>
      </w:r>
      <w:r w:rsidRPr="004B4497">
        <w:rPr>
          <w:color w:val="000009"/>
        </w:rPr>
        <w:t xml:space="preserve"> ценность);</w:t>
      </w:r>
    </w:p>
    <w:p w:rsidR="004B4497" w:rsidRPr="004B4497" w:rsidRDefault="004B4497" w:rsidP="00894E20">
      <w:pPr>
        <w:pStyle w:val="af0"/>
        <w:kinsoku w:val="0"/>
        <w:overflowPunct w:val="0"/>
        <w:spacing w:before="1" w:line="360" w:lineRule="auto"/>
        <w:ind w:left="102" w:right="109" w:firstLine="707"/>
      </w:pPr>
      <w:r w:rsidRPr="004B4497">
        <w:rPr>
          <w:spacing w:val="-1"/>
        </w:rPr>
        <w:t>·эффекта</w:t>
      </w:r>
      <w:r w:rsidRPr="004B4497">
        <w:rPr>
          <w:spacing w:val="60"/>
        </w:rPr>
        <w:t xml:space="preserve"> </w:t>
      </w:r>
      <w:r w:rsidRPr="004B4497">
        <w:t>—</w:t>
      </w:r>
      <w:r w:rsidRPr="004B4497">
        <w:rPr>
          <w:spacing w:val="59"/>
        </w:rPr>
        <w:t xml:space="preserve"> </w:t>
      </w:r>
      <w:r w:rsidRPr="004B4497">
        <w:rPr>
          <w:spacing w:val="-1"/>
        </w:rPr>
        <w:t>последствия</w:t>
      </w:r>
      <w:r w:rsidRPr="004B4497">
        <w:rPr>
          <w:spacing w:val="57"/>
        </w:rPr>
        <w:t xml:space="preserve"> </w:t>
      </w:r>
      <w:r w:rsidRPr="004B4497">
        <w:rPr>
          <w:spacing w:val="-1"/>
        </w:rPr>
        <w:t>результата,</w:t>
      </w:r>
      <w:r w:rsidRPr="004B4497">
        <w:rPr>
          <w:spacing w:val="58"/>
        </w:rPr>
        <w:t xml:space="preserve"> </w:t>
      </w:r>
      <w:r w:rsidRPr="004B4497">
        <w:t>того,</w:t>
      </w:r>
      <w:r w:rsidRPr="004B4497">
        <w:rPr>
          <w:spacing w:val="58"/>
        </w:rPr>
        <w:t xml:space="preserve"> </w:t>
      </w:r>
      <w:r w:rsidRPr="004B4497">
        <w:t>к</w:t>
      </w:r>
      <w:r w:rsidRPr="004B4497">
        <w:rPr>
          <w:spacing w:val="57"/>
        </w:rPr>
        <w:t xml:space="preserve"> </w:t>
      </w:r>
      <w:r w:rsidRPr="004B4497">
        <w:t>чему</w:t>
      </w:r>
      <w:r w:rsidRPr="004B4497">
        <w:rPr>
          <w:spacing w:val="56"/>
        </w:rPr>
        <w:t xml:space="preserve"> </w:t>
      </w:r>
      <w:r w:rsidRPr="004B4497">
        <w:rPr>
          <w:spacing w:val="-1"/>
        </w:rPr>
        <w:t>привело</w:t>
      </w:r>
      <w:r w:rsidRPr="004B4497">
        <w:rPr>
          <w:spacing w:val="60"/>
        </w:rPr>
        <w:t xml:space="preserve"> </w:t>
      </w:r>
      <w:r w:rsidRPr="004B4497">
        <w:rPr>
          <w:spacing w:val="-1"/>
        </w:rPr>
        <w:t>достижение</w:t>
      </w:r>
      <w:r w:rsidRPr="004B4497">
        <w:rPr>
          <w:spacing w:val="39"/>
        </w:rPr>
        <w:t xml:space="preserve"> </w:t>
      </w:r>
      <w:r w:rsidRPr="004B4497">
        <w:rPr>
          <w:spacing w:val="-1"/>
        </w:rPr>
        <w:t>результата</w:t>
      </w:r>
      <w:r w:rsidRPr="004B4497">
        <w:rPr>
          <w:spacing w:val="12"/>
        </w:rPr>
        <w:t xml:space="preserve"> </w:t>
      </w:r>
      <w:r w:rsidRPr="004B4497">
        <w:rPr>
          <w:spacing w:val="-1"/>
        </w:rPr>
        <w:t>(развитие</w:t>
      </w:r>
      <w:r w:rsidRPr="004B4497">
        <w:rPr>
          <w:spacing w:val="12"/>
        </w:rPr>
        <w:t xml:space="preserve"> </w:t>
      </w:r>
      <w:r w:rsidRPr="004B4497">
        <w:rPr>
          <w:spacing w:val="-1"/>
        </w:rPr>
        <w:t>обучающегося</w:t>
      </w:r>
      <w:r w:rsidRPr="004B4497">
        <w:rPr>
          <w:spacing w:val="10"/>
        </w:rPr>
        <w:t xml:space="preserve"> </w:t>
      </w:r>
      <w:r w:rsidRPr="004B4497">
        <w:t>как</w:t>
      </w:r>
      <w:r w:rsidRPr="004B4497">
        <w:rPr>
          <w:spacing w:val="13"/>
        </w:rPr>
        <w:t xml:space="preserve"> </w:t>
      </w:r>
      <w:r w:rsidRPr="004B4497">
        <w:rPr>
          <w:spacing w:val="-1"/>
        </w:rPr>
        <w:t>личности,</w:t>
      </w:r>
      <w:r w:rsidRPr="004B4497">
        <w:rPr>
          <w:spacing w:val="9"/>
        </w:rPr>
        <w:t xml:space="preserve"> </w:t>
      </w:r>
      <w:r w:rsidRPr="004B4497">
        <w:rPr>
          <w:spacing w:val="-1"/>
        </w:rPr>
        <w:t>формирование</w:t>
      </w:r>
      <w:r w:rsidRPr="004B4497">
        <w:rPr>
          <w:spacing w:val="10"/>
        </w:rPr>
        <w:t xml:space="preserve"> </w:t>
      </w:r>
      <w:r w:rsidRPr="004B4497">
        <w:t>его</w:t>
      </w:r>
      <w:r w:rsidRPr="004B4497">
        <w:rPr>
          <w:spacing w:val="45"/>
        </w:rPr>
        <w:t xml:space="preserve"> </w:t>
      </w:r>
      <w:r w:rsidRPr="004B4497">
        <w:rPr>
          <w:spacing w:val="-1"/>
        </w:rPr>
        <w:t>компетентности, идентичности</w:t>
      </w:r>
      <w:r w:rsidRPr="004B4497">
        <w:t xml:space="preserve"> и т.</w:t>
      </w:r>
      <w:r w:rsidRPr="004B4497">
        <w:rPr>
          <w:spacing w:val="-1"/>
        </w:rPr>
        <w:t xml:space="preserve"> </w:t>
      </w:r>
      <w:r w:rsidRPr="004B4497">
        <w:t>д.).</w:t>
      </w:r>
    </w:p>
    <w:p w:rsidR="004B4497" w:rsidRPr="004B4497" w:rsidRDefault="004B4497" w:rsidP="00894E20">
      <w:pPr>
        <w:pStyle w:val="af0"/>
        <w:kinsoku w:val="0"/>
        <w:overflowPunct w:val="0"/>
        <w:spacing w:line="360" w:lineRule="auto"/>
        <w:ind w:left="102" w:right="99" w:firstLine="707"/>
        <w:rPr>
          <w:spacing w:val="-1"/>
        </w:rPr>
      </w:pPr>
      <w:r w:rsidRPr="004B4497">
        <w:rPr>
          <w:spacing w:val="-1"/>
        </w:rPr>
        <w:t>При</w:t>
      </w:r>
      <w:r w:rsidRPr="004B4497">
        <w:rPr>
          <w:spacing w:val="60"/>
        </w:rPr>
        <w:t xml:space="preserve"> </w:t>
      </w:r>
      <w:r w:rsidRPr="004B4497">
        <w:t>этом</w:t>
      </w:r>
      <w:r w:rsidRPr="004B4497">
        <w:rPr>
          <w:spacing w:val="59"/>
        </w:rPr>
        <w:t xml:space="preserve"> </w:t>
      </w:r>
      <w:r w:rsidRPr="004B4497">
        <w:rPr>
          <w:spacing w:val="-1"/>
        </w:rPr>
        <w:t>учитывается,</w:t>
      </w:r>
      <w:r w:rsidRPr="004B4497">
        <w:rPr>
          <w:spacing w:val="58"/>
        </w:rPr>
        <w:t xml:space="preserve"> </w:t>
      </w:r>
      <w:r w:rsidRPr="004B4497">
        <w:t>что</w:t>
      </w:r>
      <w:r w:rsidRPr="004B4497">
        <w:rPr>
          <w:spacing w:val="60"/>
        </w:rPr>
        <w:t xml:space="preserve"> </w:t>
      </w:r>
      <w:r w:rsidRPr="004B4497">
        <w:rPr>
          <w:spacing w:val="-1"/>
        </w:rPr>
        <w:t>достижение</w:t>
      </w:r>
      <w:r w:rsidRPr="004B4497">
        <w:rPr>
          <w:spacing w:val="59"/>
        </w:rPr>
        <w:t xml:space="preserve"> </w:t>
      </w:r>
      <w:r w:rsidRPr="004B4497">
        <w:t>эффекта</w:t>
      </w:r>
      <w:r w:rsidRPr="004B4497">
        <w:rPr>
          <w:spacing w:val="64"/>
        </w:rPr>
        <w:t xml:space="preserve"> </w:t>
      </w:r>
      <w:r w:rsidRPr="004B4497">
        <w:t>—</w:t>
      </w:r>
      <w:r w:rsidRPr="004B4497">
        <w:rPr>
          <w:spacing w:val="59"/>
        </w:rPr>
        <w:t xml:space="preserve"> </w:t>
      </w:r>
      <w:r w:rsidRPr="004B4497">
        <w:rPr>
          <w:spacing w:val="-1"/>
        </w:rPr>
        <w:t>развитие</w:t>
      </w:r>
      <w:r w:rsidRPr="004B4497">
        <w:rPr>
          <w:spacing w:val="60"/>
        </w:rPr>
        <w:t xml:space="preserve"> </w:t>
      </w:r>
      <w:r w:rsidRPr="004B4497">
        <w:rPr>
          <w:spacing w:val="-1"/>
        </w:rPr>
        <w:t>личности</w:t>
      </w:r>
      <w:r w:rsidRPr="004B4497">
        <w:rPr>
          <w:spacing w:val="27"/>
        </w:rPr>
        <w:t xml:space="preserve"> </w:t>
      </w:r>
      <w:r w:rsidRPr="004B4497">
        <w:rPr>
          <w:spacing w:val="-1"/>
        </w:rPr>
        <w:t>обучающегося,</w:t>
      </w:r>
      <w:r w:rsidRPr="004B4497">
        <w:rPr>
          <w:spacing w:val="19"/>
        </w:rPr>
        <w:t xml:space="preserve"> </w:t>
      </w:r>
      <w:r w:rsidRPr="004B4497">
        <w:rPr>
          <w:spacing w:val="-1"/>
        </w:rPr>
        <w:t>формирование</w:t>
      </w:r>
      <w:r w:rsidRPr="004B4497">
        <w:rPr>
          <w:spacing w:val="20"/>
        </w:rPr>
        <w:t xml:space="preserve"> </w:t>
      </w:r>
      <w:r w:rsidRPr="004B4497">
        <w:rPr>
          <w:spacing w:val="-1"/>
        </w:rPr>
        <w:t>его</w:t>
      </w:r>
      <w:r w:rsidRPr="004B4497">
        <w:rPr>
          <w:spacing w:val="23"/>
        </w:rPr>
        <w:t xml:space="preserve"> </w:t>
      </w:r>
      <w:r w:rsidRPr="004B4497">
        <w:rPr>
          <w:spacing w:val="-1"/>
        </w:rPr>
        <w:t>социальных</w:t>
      </w:r>
      <w:r w:rsidRPr="004B4497">
        <w:rPr>
          <w:spacing w:val="21"/>
        </w:rPr>
        <w:t xml:space="preserve"> </w:t>
      </w:r>
      <w:r w:rsidRPr="004B4497">
        <w:rPr>
          <w:spacing w:val="-1"/>
        </w:rPr>
        <w:t>компетенций</w:t>
      </w:r>
      <w:r w:rsidRPr="004B4497">
        <w:rPr>
          <w:spacing w:val="21"/>
        </w:rPr>
        <w:t xml:space="preserve"> </w:t>
      </w:r>
      <w:r w:rsidRPr="004B4497">
        <w:t>и</w:t>
      </w:r>
      <w:r w:rsidRPr="004B4497">
        <w:rPr>
          <w:spacing w:val="21"/>
        </w:rPr>
        <w:t xml:space="preserve"> </w:t>
      </w:r>
      <w:r w:rsidRPr="004B4497">
        <w:t>т.</w:t>
      </w:r>
      <w:r w:rsidRPr="004B4497">
        <w:rPr>
          <w:spacing w:val="19"/>
        </w:rPr>
        <w:t xml:space="preserve"> </w:t>
      </w:r>
      <w:r w:rsidRPr="004B4497">
        <w:t>д.</w:t>
      </w:r>
      <w:r w:rsidRPr="004B4497">
        <w:rPr>
          <w:spacing w:val="26"/>
        </w:rPr>
        <w:t xml:space="preserve"> </w:t>
      </w:r>
      <w:r w:rsidRPr="004B4497">
        <w:t>—</w:t>
      </w:r>
      <w:r w:rsidRPr="004B4497">
        <w:rPr>
          <w:spacing w:val="33"/>
        </w:rPr>
        <w:t xml:space="preserve"> </w:t>
      </w:r>
      <w:r w:rsidRPr="004B4497">
        <w:rPr>
          <w:spacing w:val="-1"/>
        </w:rPr>
        <w:t>становится</w:t>
      </w:r>
      <w:r w:rsidRPr="004B4497">
        <w:rPr>
          <w:spacing w:val="13"/>
        </w:rPr>
        <w:t xml:space="preserve"> </w:t>
      </w:r>
      <w:r w:rsidRPr="004B4497">
        <w:rPr>
          <w:spacing w:val="-1"/>
        </w:rPr>
        <w:t>возможным</w:t>
      </w:r>
      <w:r w:rsidRPr="004B4497">
        <w:rPr>
          <w:spacing w:val="10"/>
        </w:rPr>
        <w:t xml:space="preserve"> </w:t>
      </w:r>
      <w:r w:rsidRPr="004B4497">
        <w:rPr>
          <w:spacing w:val="-1"/>
        </w:rPr>
        <w:t>благодаря</w:t>
      </w:r>
      <w:r w:rsidRPr="004B4497">
        <w:rPr>
          <w:spacing w:val="13"/>
        </w:rPr>
        <w:t xml:space="preserve"> </w:t>
      </w:r>
      <w:r w:rsidRPr="004B4497">
        <w:rPr>
          <w:spacing w:val="-1"/>
        </w:rPr>
        <w:t>воспитательной</w:t>
      </w:r>
      <w:r w:rsidRPr="004B4497">
        <w:rPr>
          <w:spacing w:val="11"/>
        </w:rPr>
        <w:t xml:space="preserve"> </w:t>
      </w:r>
      <w:r w:rsidRPr="004B4497">
        <w:rPr>
          <w:spacing w:val="-1"/>
        </w:rPr>
        <w:t>деятельности</w:t>
      </w:r>
      <w:r w:rsidRPr="004B4497">
        <w:rPr>
          <w:spacing w:val="13"/>
        </w:rPr>
        <w:t xml:space="preserve"> </w:t>
      </w:r>
      <w:r w:rsidRPr="004B4497">
        <w:rPr>
          <w:spacing w:val="-1"/>
        </w:rPr>
        <w:t>педагога,</w:t>
      </w:r>
      <w:r w:rsidRPr="004B4497">
        <w:rPr>
          <w:spacing w:val="39"/>
        </w:rPr>
        <w:t xml:space="preserve"> </w:t>
      </w:r>
      <w:r w:rsidRPr="004B4497">
        <w:rPr>
          <w:spacing w:val="-1"/>
        </w:rPr>
        <w:t>других</w:t>
      </w:r>
      <w:r w:rsidRPr="004B4497">
        <w:rPr>
          <w:spacing w:val="11"/>
        </w:rPr>
        <w:t xml:space="preserve"> </w:t>
      </w:r>
      <w:r w:rsidRPr="004B4497">
        <w:rPr>
          <w:spacing w:val="-1"/>
        </w:rPr>
        <w:t>субъектов</w:t>
      </w:r>
      <w:r w:rsidRPr="004B4497">
        <w:rPr>
          <w:spacing w:val="10"/>
        </w:rPr>
        <w:t xml:space="preserve"> </w:t>
      </w:r>
      <w:r w:rsidRPr="004B4497">
        <w:rPr>
          <w:spacing w:val="-1"/>
        </w:rPr>
        <w:t>духовно-нравственного</w:t>
      </w:r>
      <w:r w:rsidRPr="004B4497">
        <w:rPr>
          <w:spacing w:val="13"/>
        </w:rPr>
        <w:t xml:space="preserve"> </w:t>
      </w:r>
      <w:r w:rsidRPr="004B4497">
        <w:rPr>
          <w:spacing w:val="-1"/>
        </w:rPr>
        <w:t>развития</w:t>
      </w:r>
      <w:r w:rsidRPr="004B4497">
        <w:rPr>
          <w:spacing w:val="11"/>
        </w:rPr>
        <w:t xml:space="preserve"> </w:t>
      </w:r>
      <w:r w:rsidRPr="004B4497">
        <w:t>и</w:t>
      </w:r>
      <w:r w:rsidRPr="004B4497">
        <w:rPr>
          <w:spacing w:val="11"/>
        </w:rPr>
        <w:t xml:space="preserve"> </w:t>
      </w:r>
      <w:r w:rsidRPr="004B4497">
        <w:rPr>
          <w:spacing w:val="-1"/>
        </w:rPr>
        <w:t>воспитания</w:t>
      </w:r>
      <w:r w:rsidRPr="004B4497">
        <w:t xml:space="preserve"> </w:t>
      </w:r>
      <w:r w:rsidRPr="004B4497">
        <w:rPr>
          <w:spacing w:val="13"/>
        </w:rPr>
        <w:t xml:space="preserve"> </w:t>
      </w:r>
      <w:r w:rsidRPr="004B4497">
        <w:rPr>
          <w:spacing w:val="-1"/>
        </w:rPr>
        <w:t>(семьи,</w:t>
      </w:r>
      <w:r w:rsidRPr="004B4497">
        <w:rPr>
          <w:spacing w:val="37"/>
        </w:rPr>
        <w:t xml:space="preserve"> </w:t>
      </w:r>
      <w:r w:rsidRPr="004B4497">
        <w:rPr>
          <w:spacing w:val="-1"/>
        </w:rPr>
        <w:t>друзей,</w:t>
      </w:r>
      <w:r w:rsidRPr="004B4497">
        <w:rPr>
          <w:spacing w:val="44"/>
        </w:rPr>
        <w:t xml:space="preserve"> </w:t>
      </w:r>
      <w:r w:rsidRPr="004B4497">
        <w:rPr>
          <w:spacing w:val="-1"/>
        </w:rPr>
        <w:t>ближайшего</w:t>
      </w:r>
      <w:r w:rsidRPr="004B4497">
        <w:rPr>
          <w:spacing w:val="45"/>
        </w:rPr>
        <w:t xml:space="preserve"> </w:t>
      </w:r>
      <w:r w:rsidRPr="004B4497">
        <w:rPr>
          <w:spacing w:val="-1"/>
        </w:rPr>
        <w:t>окружения,</w:t>
      </w:r>
      <w:r w:rsidRPr="004B4497">
        <w:rPr>
          <w:spacing w:val="44"/>
        </w:rPr>
        <w:t xml:space="preserve"> </w:t>
      </w:r>
      <w:r w:rsidRPr="004B4497">
        <w:rPr>
          <w:spacing w:val="-1"/>
        </w:rPr>
        <w:t>общественности,</w:t>
      </w:r>
      <w:r w:rsidRPr="004B4497">
        <w:rPr>
          <w:spacing w:val="44"/>
        </w:rPr>
        <w:t xml:space="preserve"> </w:t>
      </w:r>
      <w:r w:rsidRPr="004B4497">
        <w:t>СМИ</w:t>
      </w:r>
      <w:r w:rsidRPr="004B4497">
        <w:rPr>
          <w:spacing w:val="43"/>
        </w:rPr>
        <w:t xml:space="preserve"> </w:t>
      </w:r>
      <w:r w:rsidRPr="004B4497">
        <w:t>и</w:t>
      </w:r>
      <w:r w:rsidRPr="004B4497">
        <w:rPr>
          <w:spacing w:val="47"/>
        </w:rPr>
        <w:t xml:space="preserve"> </w:t>
      </w:r>
      <w:r w:rsidRPr="004B4497">
        <w:t>т.</w:t>
      </w:r>
      <w:r w:rsidRPr="004B4497">
        <w:rPr>
          <w:spacing w:val="43"/>
        </w:rPr>
        <w:t xml:space="preserve"> </w:t>
      </w:r>
      <w:r w:rsidRPr="004B4497">
        <w:t>п.),</w:t>
      </w:r>
      <w:r w:rsidRPr="004B4497">
        <w:rPr>
          <w:spacing w:val="43"/>
        </w:rPr>
        <w:t xml:space="preserve"> </w:t>
      </w:r>
      <w:r w:rsidRPr="004B4497">
        <w:t>а</w:t>
      </w:r>
      <w:r w:rsidRPr="004B4497">
        <w:rPr>
          <w:spacing w:val="47"/>
        </w:rPr>
        <w:t xml:space="preserve"> </w:t>
      </w:r>
      <w:r w:rsidRPr="004B4497">
        <w:rPr>
          <w:spacing w:val="-1"/>
        </w:rPr>
        <w:t>также</w:t>
      </w:r>
      <w:r w:rsidRPr="004B4497">
        <w:rPr>
          <w:spacing w:val="31"/>
        </w:rPr>
        <w:t xml:space="preserve"> </w:t>
      </w:r>
      <w:r w:rsidRPr="004B4497">
        <w:rPr>
          <w:spacing w:val="-1"/>
        </w:rPr>
        <w:t>собственным</w:t>
      </w:r>
      <w:r w:rsidRPr="004B4497">
        <w:t xml:space="preserve"> </w:t>
      </w:r>
      <w:r w:rsidRPr="004B4497">
        <w:rPr>
          <w:spacing w:val="-1"/>
        </w:rPr>
        <w:t>усилиям</w:t>
      </w:r>
      <w:r w:rsidRPr="004B4497">
        <w:t xml:space="preserve"> </w:t>
      </w:r>
      <w:r w:rsidRPr="004B4497">
        <w:rPr>
          <w:spacing w:val="-1"/>
        </w:rPr>
        <w:t>обучающегося.</w:t>
      </w:r>
    </w:p>
    <w:p w:rsidR="004B4497" w:rsidRPr="004B4497" w:rsidRDefault="004B4497" w:rsidP="00894E20">
      <w:pPr>
        <w:pStyle w:val="af0"/>
        <w:kinsoku w:val="0"/>
        <w:overflowPunct w:val="0"/>
        <w:spacing w:before="4" w:line="360" w:lineRule="auto"/>
        <w:ind w:left="810"/>
        <w:rPr>
          <w:spacing w:val="-2"/>
        </w:rPr>
      </w:pPr>
      <w:r w:rsidRPr="004B4497">
        <w:rPr>
          <w:spacing w:val="-1"/>
        </w:rPr>
        <w:t>Воспитательные</w:t>
      </w:r>
      <w:r w:rsidRPr="004B4497">
        <w:t xml:space="preserve"> </w:t>
      </w:r>
      <w:r w:rsidRPr="004B4497">
        <w:rPr>
          <w:spacing w:val="-1"/>
        </w:rPr>
        <w:t>результаты</w:t>
      </w:r>
      <w:r w:rsidRPr="004B4497">
        <w:t xml:space="preserve"> </w:t>
      </w:r>
      <w:r w:rsidRPr="004B4497">
        <w:rPr>
          <w:spacing w:val="-1"/>
        </w:rPr>
        <w:t>распределяются</w:t>
      </w:r>
      <w:r w:rsidRPr="004B4497">
        <w:t xml:space="preserve"> по</w:t>
      </w:r>
      <w:r w:rsidRPr="004B4497">
        <w:rPr>
          <w:spacing w:val="1"/>
        </w:rPr>
        <w:t xml:space="preserve"> </w:t>
      </w:r>
      <w:r w:rsidRPr="004B4497">
        <w:rPr>
          <w:spacing w:val="-1"/>
        </w:rPr>
        <w:t>трѐм</w:t>
      </w:r>
      <w:r w:rsidRPr="004B4497">
        <w:t xml:space="preserve"> </w:t>
      </w:r>
      <w:r w:rsidRPr="004B4497">
        <w:rPr>
          <w:spacing w:val="-2"/>
        </w:rPr>
        <w:t>уровням.</w:t>
      </w:r>
    </w:p>
    <w:p w:rsidR="004B4497" w:rsidRPr="004B4497" w:rsidRDefault="004B4497" w:rsidP="00894E20">
      <w:pPr>
        <w:pStyle w:val="af0"/>
        <w:kinsoku w:val="0"/>
        <w:overflowPunct w:val="0"/>
        <w:spacing w:before="47" w:line="360" w:lineRule="auto"/>
        <w:ind w:left="102" w:right="103" w:firstLine="1615"/>
        <w:rPr>
          <w:spacing w:val="-1"/>
        </w:rPr>
      </w:pPr>
      <w:r w:rsidRPr="004B4497">
        <w:rPr>
          <w:b/>
          <w:bCs/>
          <w:spacing w:val="-1"/>
        </w:rPr>
        <w:t>Первый</w:t>
      </w:r>
      <w:r w:rsidRPr="004B4497">
        <w:rPr>
          <w:b/>
          <w:bCs/>
          <w:spacing w:val="58"/>
        </w:rPr>
        <w:t xml:space="preserve"> </w:t>
      </w:r>
      <w:r w:rsidRPr="004B4497">
        <w:rPr>
          <w:b/>
          <w:bCs/>
          <w:spacing w:val="-1"/>
        </w:rPr>
        <w:t>уровень</w:t>
      </w:r>
      <w:r w:rsidRPr="004B4497">
        <w:rPr>
          <w:b/>
          <w:bCs/>
          <w:spacing w:val="59"/>
        </w:rPr>
        <w:t xml:space="preserve"> </w:t>
      </w:r>
      <w:r w:rsidRPr="004B4497">
        <w:rPr>
          <w:b/>
          <w:bCs/>
          <w:spacing w:val="-1"/>
        </w:rPr>
        <w:t>результатов</w:t>
      </w:r>
      <w:r w:rsidRPr="004B4497">
        <w:rPr>
          <w:b/>
          <w:bCs/>
          <w:spacing w:val="59"/>
        </w:rPr>
        <w:t xml:space="preserve"> </w:t>
      </w:r>
      <w:r w:rsidRPr="004B4497">
        <w:t>—</w:t>
      </w:r>
      <w:r w:rsidRPr="004B4497">
        <w:rPr>
          <w:spacing w:val="59"/>
        </w:rPr>
        <w:t xml:space="preserve"> </w:t>
      </w:r>
      <w:r w:rsidRPr="004B4497">
        <w:rPr>
          <w:spacing w:val="-1"/>
        </w:rPr>
        <w:t>приобретение</w:t>
      </w:r>
      <w:r w:rsidRPr="004B4497">
        <w:rPr>
          <w:spacing w:val="56"/>
        </w:rPr>
        <w:t xml:space="preserve"> </w:t>
      </w:r>
      <w:r w:rsidRPr="004B4497">
        <w:rPr>
          <w:spacing w:val="-1"/>
        </w:rPr>
        <w:t>обучающимися</w:t>
      </w:r>
      <w:r w:rsidRPr="004B4497">
        <w:rPr>
          <w:spacing w:val="33"/>
        </w:rPr>
        <w:t xml:space="preserve"> </w:t>
      </w:r>
      <w:r w:rsidRPr="004B4497">
        <w:rPr>
          <w:spacing w:val="-1"/>
        </w:rPr>
        <w:t>социальных</w:t>
      </w:r>
      <w:r w:rsidRPr="004B4497">
        <w:rPr>
          <w:spacing w:val="7"/>
        </w:rPr>
        <w:t xml:space="preserve"> </w:t>
      </w:r>
      <w:r w:rsidRPr="004B4497">
        <w:rPr>
          <w:spacing w:val="-1"/>
        </w:rPr>
        <w:t>знаний</w:t>
      </w:r>
      <w:r w:rsidRPr="004B4497">
        <w:rPr>
          <w:spacing w:val="4"/>
        </w:rPr>
        <w:t xml:space="preserve"> </w:t>
      </w:r>
      <w:r w:rsidRPr="004B4497">
        <w:t>(об</w:t>
      </w:r>
      <w:r w:rsidRPr="004B4497">
        <w:rPr>
          <w:spacing w:val="4"/>
        </w:rPr>
        <w:t xml:space="preserve"> </w:t>
      </w:r>
      <w:r w:rsidRPr="004B4497">
        <w:rPr>
          <w:spacing w:val="-1"/>
        </w:rPr>
        <w:t>общественных</w:t>
      </w:r>
      <w:r w:rsidRPr="004B4497">
        <w:rPr>
          <w:spacing w:val="7"/>
        </w:rPr>
        <w:t xml:space="preserve"> </w:t>
      </w:r>
      <w:r w:rsidRPr="004B4497">
        <w:rPr>
          <w:spacing w:val="-1"/>
        </w:rPr>
        <w:t>нормах,</w:t>
      </w:r>
      <w:r w:rsidRPr="004B4497">
        <w:rPr>
          <w:spacing w:val="5"/>
        </w:rPr>
        <w:t xml:space="preserve"> </w:t>
      </w:r>
      <w:r w:rsidRPr="004B4497">
        <w:rPr>
          <w:spacing w:val="-1"/>
        </w:rPr>
        <w:t>устройстве</w:t>
      </w:r>
      <w:r w:rsidRPr="004B4497">
        <w:rPr>
          <w:spacing w:val="3"/>
        </w:rPr>
        <w:t xml:space="preserve"> </w:t>
      </w:r>
      <w:r w:rsidRPr="004B4497">
        <w:rPr>
          <w:spacing w:val="-1"/>
        </w:rPr>
        <w:t>общества,</w:t>
      </w:r>
      <w:r w:rsidRPr="004B4497">
        <w:rPr>
          <w:spacing w:val="5"/>
        </w:rPr>
        <w:t xml:space="preserve"> </w:t>
      </w:r>
      <w:r w:rsidRPr="004B4497">
        <w:rPr>
          <w:spacing w:val="-1"/>
        </w:rPr>
        <w:t>социально</w:t>
      </w:r>
      <w:r w:rsidRPr="004B4497">
        <w:rPr>
          <w:spacing w:val="45"/>
        </w:rPr>
        <w:t xml:space="preserve"> </w:t>
      </w:r>
      <w:r w:rsidRPr="004B4497">
        <w:rPr>
          <w:spacing w:val="-1"/>
        </w:rPr>
        <w:t>одобряемых</w:t>
      </w:r>
      <w:r w:rsidRPr="004B4497">
        <w:rPr>
          <w:spacing w:val="35"/>
        </w:rPr>
        <w:t xml:space="preserve"> </w:t>
      </w:r>
      <w:r w:rsidRPr="004B4497">
        <w:t>и</w:t>
      </w:r>
      <w:r w:rsidRPr="004B4497">
        <w:rPr>
          <w:spacing w:val="35"/>
        </w:rPr>
        <w:t xml:space="preserve"> </w:t>
      </w:r>
      <w:r w:rsidRPr="004B4497">
        <w:t>не</w:t>
      </w:r>
      <w:r w:rsidRPr="004B4497">
        <w:rPr>
          <w:spacing w:val="34"/>
        </w:rPr>
        <w:t xml:space="preserve"> </w:t>
      </w:r>
      <w:r w:rsidRPr="004B4497">
        <w:rPr>
          <w:spacing w:val="-1"/>
        </w:rPr>
        <w:t>одобряемых</w:t>
      </w:r>
      <w:r w:rsidRPr="004B4497">
        <w:rPr>
          <w:spacing w:val="35"/>
        </w:rPr>
        <w:t xml:space="preserve"> </w:t>
      </w:r>
      <w:r w:rsidRPr="004B4497">
        <w:t>формах</w:t>
      </w:r>
      <w:r w:rsidRPr="004B4497">
        <w:rPr>
          <w:spacing w:val="35"/>
        </w:rPr>
        <w:t xml:space="preserve"> </w:t>
      </w:r>
      <w:r w:rsidRPr="004B4497">
        <w:rPr>
          <w:spacing w:val="-1"/>
        </w:rPr>
        <w:t>поведения</w:t>
      </w:r>
      <w:r w:rsidRPr="004B4497">
        <w:rPr>
          <w:spacing w:val="37"/>
        </w:rPr>
        <w:t xml:space="preserve"> </w:t>
      </w:r>
      <w:r w:rsidRPr="004B4497">
        <w:t>в</w:t>
      </w:r>
      <w:r w:rsidRPr="004B4497">
        <w:rPr>
          <w:spacing w:val="34"/>
        </w:rPr>
        <w:t xml:space="preserve"> </w:t>
      </w:r>
      <w:r w:rsidRPr="004B4497">
        <w:rPr>
          <w:spacing w:val="-1"/>
        </w:rPr>
        <w:t>обществе</w:t>
      </w:r>
      <w:r w:rsidRPr="004B4497">
        <w:rPr>
          <w:spacing w:val="33"/>
        </w:rPr>
        <w:t xml:space="preserve"> </w:t>
      </w:r>
      <w:r w:rsidRPr="004B4497">
        <w:rPr>
          <w:spacing w:val="-1"/>
        </w:rPr>
        <w:t>и·т.·п.),</w:t>
      </w:r>
      <w:r w:rsidRPr="004B4497">
        <w:rPr>
          <w:spacing w:val="25"/>
        </w:rPr>
        <w:t xml:space="preserve"> </w:t>
      </w:r>
      <w:r w:rsidRPr="004B4497">
        <w:rPr>
          <w:spacing w:val="-1"/>
        </w:rPr>
        <w:t>первичного</w:t>
      </w:r>
      <w:r w:rsidRPr="004B4497">
        <w:rPr>
          <w:spacing w:val="16"/>
        </w:rPr>
        <w:t xml:space="preserve"> </w:t>
      </w:r>
      <w:r w:rsidRPr="004B4497">
        <w:rPr>
          <w:spacing w:val="-1"/>
        </w:rPr>
        <w:t>понимания</w:t>
      </w:r>
      <w:r w:rsidRPr="004B4497">
        <w:rPr>
          <w:spacing w:val="16"/>
        </w:rPr>
        <w:t xml:space="preserve"> </w:t>
      </w:r>
      <w:r w:rsidRPr="004B4497">
        <w:rPr>
          <w:spacing w:val="-1"/>
        </w:rPr>
        <w:t>социальной</w:t>
      </w:r>
      <w:r w:rsidRPr="004B4497">
        <w:rPr>
          <w:spacing w:val="16"/>
        </w:rPr>
        <w:t xml:space="preserve"> </w:t>
      </w:r>
      <w:r w:rsidRPr="004B4497">
        <w:rPr>
          <w:spacing w:val="-1"/>
        </w:rPr>
        <w:t>реальности</w:t>
      </w:r>
      <w:r w:rsidRPr="004B4497">
        <w:rPr>
          <w:spacing w:val="18"/>
        </w:rPr>
        <w:t xml:space="preserve"> </w:t>
      </w:r>
      <w:r w:rsidRPr="004B4497">
        <w:t>и</w:t>
      </w:r>
      <w:r w:rsidRPr="004B4497">
        <w:rPr>
          <w:spacing w:val="16"/>
        </w:rPr>
        <w:t xml:space="preserve"> </w:t>
      </w:r>
      <w:r w:rsidRPr="004B4497">
        <w:rPr>
          <w:spacing w:val="-1"/>
        </w:rPr>
        <w:t>повседневной</w:t>
      </w:r>
      <w:r w:rsidRPr="004B4497">
        <w:rPr>
          <w:spacing w:val="16"/>
        </w:rPr>
        <w:t xml:space="preserve"> </w:t>
      </w:r>
      <w:r w:rsidRPr="004B4497">
        <w:rPr>
          <w:spacing w:val="-1"/>
        </w:rPr>
        <w:t>жизни.</w:t>
      </w:r>
      <w:r w:rsidRPr="004B4497">
        <w:rPr>
          <w:spacing w:val="17"/>
        </w:rPr>
        <w:t xml:space="preserve"> </w:t>
      </w:r>
      <w:r w:rsidRPr="004B4497">
        <w:t>Для</w:t>
      </w:r>
      <w:r w:rsidRPr="004B4497">
        <w:rPr>
          <w:spacing w:val="31"/>
        </w:rPr>
        <w:t xml:space="preserve"> </w:t>
      </w:r>
      <w:r w:rsidRPr="004B4497">
        <w:rPr>
          <w:spacing w:val="-1"/>
        </w:rPr>
        <w:t>достижения</w:t>
      </w:r>
      <w:r w:rsidRPr="004B4497">
        <w:rPr>
          <w:spacing w:val="2"/>
        </w:rPr>
        <w:t xml:space="preserve"> </w:t>
      </w:r>
      <w:r w:rsidRPr="004B4497">
        <w:rPr>
          <w:spacing w:val="-2"/>
        </w:rPr>
        <w:t>данного</w:t>
      </w:r>
      <w:r w:rsidRPr="004B4497">
        <w:rPr>
          <w:spacing w:val="2"/>
        </w:rPr>
        <w:t xml:space="preserve"> </w:t>
      </w:r>
      <w:r w:rsidRPr="004B4497">
        <w:rPr>
          <w:spacing w:val="-1"/>
        </w:rPr>
        <w:t>уровня</w:t>
      </w:r>
      <w:r w:rsidRPr="004B4497">
        <w:rPr>
          <w:spacing w:val="2"/>
        </w:rPr>
        <w:t xml:space="preserve"> </w:t>
      </w:r>
      <w:r w:rsidRPr="004B4497">
        <w:rPr>
          <w:spacing w:val="-1"/>
        </w:rPr>
        <w:t>результатов</w:t>
      </w:r>
      <w:r w:rsidRPr="004B4497">
        <w:rPr>
          <w:spacing w:val="1"/>
        </w:rPr>
        <w:t xml:space="preserve"> </w:t>
      </w:r>
      <w:r w:rsidRPr="004B4497">
        <w:rPr>
          <w:spacing w:val="-1"/>
        </w:rPr>
        <w:t>особое</w:t>
      </w:r>
      <w:r w:rsidRPr="004B4497">
        <w:rPr>
          <w:spacing w:val="1"/>
        </w:rPr>
        <w:t xml:space="preserve"> </w:t>
      </w:r>
      <w:r w:rsidRPr="004B4497">
        <w:rPr>
          <w:spacing w:val="-1"/>
        </w:rPr>
        <w:t>значение</w:t>
      </w:r>
      <w:r w:rsidRPr="004B4497">
        <w:rPr>
          <w:spacing w:val="1"/>
        </w:rPr>
        <w:t xml:space="preserve"> </w:t>
      </w:r>
      <w:r w:rsidRPr="004B4497">
        <w:rPr>
          <w:spacing w:val="-1"/>
        </w:rPr>
        <w:t>имеет</w:t>
      </w:r>
      <w:r w:rsidRPr="004B4497">
        <w:rPr>
          <w:spacing w:val="1"/>
        </w:rPr>
        <w:t xml:space="preserve"> </w:t>
      </w:r>
      <w:r w:rsidRPr="004B4497">
        <w:rPr>
          <w:spacing w:val="-1"/>
        </w:rPr>
        <w:t>взаимодействие</w:t>
      </w:r>
      <w:r w:rsidRPr="004B4497">
        <w:rPr>
          <w:spacing w:val="45"/>
        </w:rPr>
        <w:t xml:space="preserve"> </w:t>
      </w:r>
      <w:r w:rsidRPr="004B4497">
        <w:rPr>
          <w:spacing w:val="-1"/>
        </w:rPr>
        <w:t>обучающегося</w:t>
      </w:r>
      <w:r w:rsidRPr="004B4497">
        <w:rPr>
          <w:spacing w:val="68"/>
        </w:rPr>
        <w:t xml:space="preserve"> </w:t>
      </w:r>
      <w:r w:rsidRPr="004B4497">
        <w:t>со</w:t>
      </w:r>
      <w:r w:rsidRPr="004B4497">
        <w:rPr>
          <w:spacing w:val="69"/>
        </w:rPr>
        <w:t xml:space="preserve"> </w:t>
      </w:r>
      <w:r w:rsidRPr="004B4497">
        <w:rPr>
          <w:spacing w:val="-1"/>
        </w:rPr>
        <w:t>своими</w:t>
      </w:r>
      <w:r w:rsidRPr="004B4497">
        <w:rPr>
          <w:spacing w:val="68"/>
        </w:rPr>
        <w:t xml:space="preserve"> </w:t>
      </w:r>
      <w:r w:rsidRPr="004B4497">
        <w:rPr>
          <w:spacing w:val="-1"/>
        </w:rPr>
        <w:t>учителями</w:t>
      </w:r>
      <w:r w:rsidRPr="004B4497">
        <w:rPr>
          <w:spacing w:val="1"/>
        </w:rPr>
        <w:t xml:space="preserve"> </w:t>
      </w:r>
      <w:r w:rsidRPr="004B4497">
        <w:t>(в</w:t>
      </w:r>
      <w:r w:rsidRPr="004B4497">
        <w:rPr>
          <w:spacing w:val="67"/>
        </w:rPr>
        <w:t xml:space="preserve"> </w:t>
      </w:r>
      <w:r w:rsidRPr="004B4497">
        <w:rPr>
          <w:spacing w:val="-1"/>
        </w:rPr>
        <w:t>основном</w:t>
      </w:r>
      <w:r w:rsidRPr="004B4497">
        <w:rPr>
          <w:spacing w:val="68"/>
        </w:rPr>
        <w:t xml:space="preserve"> </w:t>
      </w:r>
      <w:r w:rsidRPr="004B4497">
        <w:t>и</w:t>
      </w:r>
      <w:r w:rsidRPr="004B4497">
        <w:rPr>
          <w:spacing w:val="68"/>
        </w:rPr>
        <w:t xml:space="preserve"> </w:t>
      </w:r>
      <w:r w:rsidRPr="004B4497">
        <w:rPr>
          <w:spacing w:val="-1"/>
        </w:rPr>
        <w:t>дополнительном</w:t>
      </w:r>
      <w:r w:rsidRPr="004B4497">
        <w:rPr>
          <w:spacing w:val="31"/>
        </w:rPr>
        <w:t xml:space="preserve"> </w:t>
      </w:r>
      <w:r w:rsidRPr="004B4497">
        <w:rPr>
          <w:spacing w:val="-1"/>
        </w:rPr>
        <w:t>образовании)</w:t>
      </w:r>
      <w:r w:rsidRPr="004B4497">
        <w:rPr>
          <w:spacing w:val="48"/>
        </w:rPr>
        <w:t xml:space="preserve"> </w:t>
      </w:r>
      <w:r w:rsidRPr="004B4497">
        <w:t>как</w:t>
      </w:r>
      <w:r w:rsidRPr="004B4497">
        <w:rPr>
          <w:spacing w:val="44"/>
        </w:rPr>
        <w:t xml:space="preserve"> </w:t>
      </w:r>
      <w:r w:rsidRPr="004B4497">
        <w:rPr>
          <w:spacing w:val="-1"/>
        </w:rPr>
        <w:t>значимыми</w:t>
      </w:r>
      <w:r w:rsidRPr="004B4497">
        <w:rPr>
          <w:spacing w:val="44"/>
        </w:rPr>
        <w:t xml:space="preserve"> </w:t>
      </w:r>
      <w:r w:rsidRPr="004B4497">
        <w:rPr>
          <w:spacing w:val="-1"/>
        </w:rPr>
        <w:t>для</w:t>
      </w:r>
      <w:r w:rsidRPr="004B4497">
        <w:rPr>
          <w:spacing w:val="44"/>
        </w:rPr>
        <w:t xml:space="preserve"> </w:t>
      </w:r>
      <w:r w:rsidRPr="004B4497">
        <w:t>него</w:t>
      </w:r>
      <w:r w:rsidRPr="004B4497">
        <w:rPr>
          <w:spacing w:val="44"/>
        </w:rPr>
        <w:t xml:space="preserve"> </w:t>
      </w:r>
      <w:r w:rsidRPr="004B4497">
        <w:rPr>
          <w:spacing w:val="-1"/>
        </w:rPr>
        <w:t>носителями</w:t>
      </w:r>
      <w:r w:rsidRPr="004B4497">
        <w:rPr>
          <w:spacing w:val="46"/>
        </w:rPr>
        <w:t xml:space="preserve"> </w:t>
      </w:r>
      <w:r w:rsidRPr="004B4497">
        <w:rPr>
          <w:spacing w:val="-1"/>
        </w:rPr>
        <w:t>положительного</w:t>
      </w:r>
      <w:r w:rsidRPr="004B4497">
        <w:rPr>
          <w:spacing w:val="29"/>
        </w:rPr>
        <w:t xml:space="preserve"> </w:t>
      </w:r>
      <w:r w:rsidRPr="004B4497">
        <w:rPr>
          <w:spacing w:val="-1"/>
        </w:rPr>
        <w:t>социального</w:t>
      </w:r>
      <w:r w:rsidRPr="004B4497">
        <w:rPr>
          <w:spacing w:val="1"/>
        </w:rPr>
        <w:t xml:space="preserve"> </w:t>
      </w:r>
      <w:r w:rsidRPr="004B4497">
        <w:rPr>
          <w:spacing w:val="-2"/>
        </w:rPr>
        <w:t>знания</w:t>
      </w:r>
      <w:r w:rsidRPr="004B4497">
        <w:rPr>
          <w:spacing w:val="-3"/>
        </w:rPr>
        <w:t xml:space="preserve"> </w:t>
      </w:r>
      <w:r w:rsidRPr="004B4497">
        <w:t xml:space="preserve">и </w:t>
      </w:r>
      <w:r w:rsidRPr="004B4497">
        <w:rPr>
          <w:spacing w:val="-1"/>
        </w:rPr>
        <w:t>повседневного</w:t>
      </w:r>
      <w:r w:rsidRPr="004B4497">
        <w:rPr>
          <w:spacing w:val="-2"/>
        </w:rPr>
        <w:t xml:space="preserve"> </w:t>
      </w:r>
      <w:r w:rsidRPr="004B4497">
        <w:rPr>
          <w:spacing w:val="-1"/>
        </w:rPr>
        <w:t>опыта.</w:t>
      </w:r>
    </w:p>
    <w:p w:rsidR="004B4497" w:rsidRPr="004B4497" w:rsidRDefault="004B4497" w:rsidP="00894E20">
      <w:pPr>
        <w:pStyle w:val="af0"/>
        <w:kinsoku w:val="0"/>
        <w:overflowPunct w:val="0"/>
        <w:spacing w:before="1" w:line="360" w:lineRule="auto"/>
        <w:ind w:left="102" w:right="104" w:firstLine="1615"/>
        <w:rPr>
          <w:spacing w:val="-1"/>
        </w:rPr>
      </w:pPr>
      <w:r w:rsidRPr="004B4497">
        <w:rPr>
          <w:b/>
          <w:bCs/>
        </w:rPr>
        <w:t>Второй</w:t>
      </w:r>
      <w:r w:rsidRPr="004B4497">
        <w:rPr>
          <w:b/>
          <w:bCs/>
          <w:spacing w:val="-1"/>
        </w:rPr>
        <w:t xml:space="preserve"> уровень</w:t>
      </w:r>
      <w:r w:rsidRPr="004B4497">
        <w:rPr>
          <w:b/>
          <w:bCs/>
          <w:spacing w:val="1"/>
        </w:rPr>
        <w:t xml:space="preserve"> </w:t>
      </w:r>
      <w:r w:rsidRPr="004B4497">
        <w:rPr>
          <w:b/>
          <w:bCs/>
          <w:spacing w:val="-1"/>
        </w:rPr>
        <w:t xml:space="preserve">результатов </w:t>
      </w:r>
      <w:r w:rsidRPr="004B4497">
        <w:t>—</w:t>
      </w:r>
      <w:r w:rsidRPr="004B4497">
        <w:rPr>
          <w:spacing w:val="2"/>
        </w:rPr>
        <w:t xml:space="preserve"> </w:t>
      </w:r>
      <w:r w:rsidRPr="004B4497">
        <w:rPr>
          <w:spacing w:val="-1"/>
        </w:rPr>
        <w:t>получение</w:t>
      </w:r>
      <w:r w:rsidRPr="004B4497">
        <w:t xml:space="preserve"> </w:t>
      </w:r>
      <w:r w:rsidRPr="004B4497">
        <w:rPr>
          <w:spacing w:val="-1"/>
        </w:rPr>
        <w:t>обучающимися</w:t>
      </w:r>
      <w:r w:rsidRPr="004B4497">
        <w:t xml:space="preserve"> </w:t>
      </w:r>
      <w:r w:rsidRPr="004B4497">
        <w:rPr>
          <w:spacing w:val="-1"/>
        </w:rPr>
        <w:t>опыта</w:t>
      </w:r>
      <w:r w:rsidRPr="004B4497">
        <w:rPr>
          <w:spacing w:val="31"/>
        </w:rPr>
        <w:t xml:space="preserve"> </w:t>
      </w:r>
      <w:r w:rsidRPr="004B4497">
        <w:rPr>
          <w:spacing w:val="-1"/>
        </w:rPr>
        <w:t>переживания</w:t>
      </w:r>
      <w:r w:rsidRPr="004B4497">
        <w:rPr>
          <w:spacing w:val="1"/>
        </w:rPr>
        <w:t xml:space="preserve"> </w:t>
      </w:r>
      <w:r w:rsidRPr="004B4497">
        <w:t>и</w:t>
      </w:r>
      <w:r w:rsidRPr="004B4497">
        <w:rPr>
          <w:spacing w:val="1"/>
        </w:rPr>
        <w:t xml:space="preserve"> </w:t>
      </w:r>
      <w:r w:rsidRPr="004B4497">
        <w:rPr>
          <w:spacing w:val="-1"/>
        </w:rPr>
        <w:t>позитивного</w:t>
      </w:r>
      <w:r w:rsidRPr="004B4497">
        <w:rPr>
          <w:spacing w:val="1"/>
        </w:rPr>
        <w:t xml:space="preserve"> </w:t>
      </w:r>
      <w:r w:rsidRPr="004B4497">
        <w:rPr>
          <w:spacing w:val="-1"/>
        </w:rPr>
        <w:t>отношения</w:t>
      </w:r>
      <w:r w:rsidRPr="004B4497">
        <w:rPr>
          <w:spacing w:val="1"/>
        </w:rPr>
        <w:t xml:space="preserve"> </w:t>
      </w:r>
      <w:r w:rsidRPr="004B4497">
        <w:t>к</w:t>
      </w:r>
      <w:r w:rsidRPr="004B4497">
        <w:rPr>
          <w:spacing w:val="1"/>
        </w:rPr>
        <w:t xml:space="preserve"> </w:t>
      </w:r>
      <w:r w:rsidRPr="004B4497">
        <w:rPr>
          <w:spacing w:val="-1"/>
        </w:rPr>
        <w:t>базовым</w:t>
      </w:r>
      <w:r w:rsidRPr="004B4497">
        <w:t xml:space="preserve"> </w:t>
      </w:r>
      <w:r w:rsidRPr="004B4497">
        <w:rPr>
          <w:spacing w:val="-1"/>
        </w:rPr>
        <w:t>ценностям</w:t>
      </w:r>
      <w:r w:rsidRPr="004B4497">
        <w:rPr>
          <w:spacing w:val="1"/>
        </w:rPr>
        <w:t xml:space="preserve"> </w:t>
      </w:r>
      <w:r w:rsidRPr="004B4497">
        <w:rPr>
          <w:spacing w:val="-1"/>
        </w:rPr>
        <w:t>общества,</w:t>
      </w:r>
      <w:r w:rsidRPr="004B4497">
        <w:rPr>
          <w:spacing w:val="27"/>
        </w:rPr>
        <w:t xml:space="preserve"> </w:t>
      </w:r>
      <w:r w:rsidRPr="004B4497">
        <w:rPr>
          <w:spacing w:val="-1"/>
        </w:rPr>
        <w:t>ценностного</w:t>
      </w:r>
      <w:r w:rsidRPr="004B4497">
        <w:rPr>
          <w:spacing w:val="69"/>
        </w:rPr>
        <w:t xml:space="preserve"> </w:t>
      </w:r>
      <w:r w:rsidRPr="004B4497">
        <w:rPr>
          <w:spacing w:val="-1"/>
        </w:rPr>
        <w:t>отношения</w:t>
      </w:r>
      <w:r w:rsidRPr="004B4497">
        <w:rPr>
          <w:spacing w:val="69"/>
        </w:rPr>
        <w:t xml:space="preserve"> </w:t>
      </w:r>
      <w:r w:rsidRPr="004B4497">
        <w:t>к</w:t>
      </w:r>
      <w:r w:rsidRPr="004B4497">
        <w:rPr>
          <w:spacing w:val="69"/>
        </w:rPr>
        <w:t xml:space="preserve"> </w:t>
      </w:r>
      <w:r w:rsidRPr="004B4497">
        <w:rPr>
          <w:spacing w:val="-1"/>
        </w:rPr>
        <w:t>социальной</w:t>
      </w:r>
      <w:r w:rsidRPr="004B4497">
        <w:rPr>
          <w:spacing w:val="67"/>
        </w:rPr>
        <w:t xml:space="preserve"> </w:t>
      </w:r>
      <w:r w:rsidRPr="004B4497">
        <w:rPr>
          <w:spacing w:val="-1"/>
        </w:rPr>
        <w:t>реальности</w:t>
      </w:r>
      <w:r w:rsidRPr="004B4497">
        <w:rPr>
          <w:spacing w:val="69"/>
        </w:rPr>
        <w:t xml:space="preserve"> </w:t>
      </w:r>
      <w:r w:rsidRPr="004B4497">
        <w:t>в</w:t>
      </w:r>
      <w:r w:rsidRPr="004B4497">
        <w:rPr>
          <w:spacing w:val="68"/>
        </w:rPr>
        <w:t xml:space="preserve"> </w:t>
      </w:r>
      <w:r w:rsidRPr="004B4497">
        <w:rPr>
          <w:spacing w:val="-1"/>
        </w:rPr>
        <w:t>целом.</w:t>
      </w:r>
      <w:r w:rsidRPr="004B4497">
        <w:rPr>
          <w:spacing w:val="68"/>
        </w:rPr>
        <w:t xml:space="preserve"> </w:t>
      </w:r>
      <w:r w:rsidRPr="004B4497">
        <w:t>Для</w:t>
      </w:r>
      <w:r w:rsidRPr="004B4497">
        <w:rPr>
          <w:spacing w:val="69"/>
        </w:rPr>
        <w:t xml:space="preserve"> </w:t>
      </w:r>
      <w:r w:rsidRPr="004B4497">
        <w:rPr>
          <w:spacing w:val="-1"/>
        </w:rPr>
        <w:t>достижения</w:t>
      </w:r>
      <w:r w:rsidRPr="004B4497">
        <w:rPr>
          <w:spacing w:val="39"/>
        </w:rPr>
        <w:t xml:space="preserve"> </w:t>
      </w:r>
      <w:r w:rsidRPr="004B4497">
        <w:rPr>
          <w:spacing w:val="-1"/>
        </w:rPr>
        <w:t>данного</w:t>
      </w:r>
      <w:r w:rsidRPr="004B4497">
        <w:t xml:space="preserve">   </w:t>
      </w:r>
      <w:r w:rsidRPr="004B4497">
        <w:rPr>
          <w:spacing w:val="42"/>
        </w:rPr>
        <w:t xml:space="preserve"> </w:t>
      </w:r>
      <w:r w:rsidRPr="004B4497">
        <w:rPr>
          <w:spacing w:val="-1"/>
        </w:rPr>
        <w:t>уровня</w:t>
      </w:r>
      <w:r w:rsidRPr="004B4497">
        <w:t xml:space="preserve">   </w:t>
      </w:r>
      <w:r w:rsidRPr="004B4497">
        <w:rPr>
          <w:spacing w:val="41"/>
        </w:rPr>
        <w:t xml:space="preserve"> </w:t>
      </w:r>
      <w:r w:rsidRPr="004B4497">
        <w:rPr>
          <w:spacing w:val="-1"/>
        </w:rPr>
        <w:t>результатов</w:t>
      </w:r>
      <w:r w:rsidRPr="004B4497">
        <w:t xml:space="preserve">   </w:t>
      </w:r>
      <w:r w:rsidRPr="004B4497">
        <w:rPr>
          <w:spacing w:val="41"/>
        </w:rPr>
        <w:t xml:space="preserve"> </w:t>
      </w:r>
      <w:r w:rsidRPr="004B4497">
        <w:rPr>
          <w:spacing w:val="-1"/>
        </w:rPr>
        <w:t>особое</w:t>
      </w:r>
      <w:r w:rsidRPr="004B4497">
        <w:t xml:space="preserve">   </w:t>
      </w:r>
      <w:r w:rsidRPr="004B4497">
        <w:rPr>
          <w:spacing w:val="41"/>
        </w:rPr>
        <w:t xml:space="preserve"> </w:t>
      </w:r>
      <w:r w:rsidRPr="004B4497">
        <w:rPr>
          <w:spacing w:val="-1"/>
        </w:rPr>
        <w:t>значение</w:t>
      </w:r>
      <w:r w:rsidRPr="004B4497">
        <w:t xml:space="preserve">   </w:t>
      </w:r>
      <w:r w:rsidRPr="004B4497">
        <w:rPr>
          <w:spacing w:val="41"/>
        </w:rPr>
        <w:t xml:space="preserve"> </w:t>
      </w:r>
      <w:r w:rsidRPr="004B4497">
        <w:rPr>
          <w:spacing w:val="-1"/>
        </w:rPr>
        <w:t>имеет</w:t>
      </w:r>
      <w:r w:rsidRPr="004B4497">
        <w:t xml:space="preserve">   </w:t>
      </w:r>
      <w:r w:rsidRPr="004B4497">
        <w:rPr>
          <w:spacing w:val="40"/>
        </w:rPr>
        <w:t xml:space="preserve"> </w:t>
      </w:r>
      <w:r w:rsidRPr="004B4497">
        <w:rPr>
          <w:spacing w:val="-1"/>
        </w:rPr>
        <w:t>взаимодействие</w:t>
      </w:r>
    </w:p>
    <w:p w:rsidR="004B4497" w:rsidRPr="004B4497" w:rsidRDefault="004B4497" w:rsidP="00894E20">
      <w:pPr>
        <w:pStyle w:val="af0"/>
        <w:kinsoku w:val="0"/>
        <w:overflowPunct w:val="0"/>
        <w:spacing w:before="1" w:line="360" w:lineRule="auto"/>
        <w:ind w:left="102" w:right="104" w:firstLine="1615"/>
        <w:rPr>
          <w:spacing w:val="-1"/>
        </w:rPr>
        <w:sectPr w:rsidR="004B4497" w:rsidRPr="004B4497">
          <w:footerReference w:type="default" r:id="rId11"/>
          <w:pgSz w:w="11910" w:h="16840"/>
          <w:pgMar w:top="1060" w:right="460" w:bottom="280" w:left="1600" w:header="0" w:footer="0" w:gutter="0"/>
          <w:cols w:space="720" w:equalWidth="0">
            <w:col w:w="9850"/>
          </w:cols>
          <w:noEndnote/>
        </w:sectPr>
      </w:pPr>
    </w:p>
    <w:p w:rsidR="004B4497" w:rsidRPr="004B4497" w:rsidRDefault="004B4497" w:rsidP="00894E20">
      <w:pPr>
        <w:pStyle w:val="af0"/>
        <w:kinsoku w:val="0"/>
        <w:overflowPunct w:val="0"/>
        <w:spacing w:before="47" w:line="360" w:lineRule="auto"/>
        <w:ind w:left="102" w:right="108"/>
        <w:rPr>
          <w:spacing w:val="-1"/>
        </w:rPr>
      </w:pPr>
      <w:r w:rsidRPr="004B4497">
        <w:rPr>
          <w:spacing w:val="-1"/>
        </w:rPr>
        <w:lastRenderedPageBreak/>
        <w:t>обучающихся</w:t>
      </w:r>
      <w:r w:rsidRPr="004B4497">
        <w:rPr>
          <w:spacing w:val="23"/>
        </w:rPr>
        <w:t xml:space="preserve"> </w:t>
      </w:r>
      <w:r w:rsidRPr="004B4497">
        <w:rPr>
          <w:spacing w:val="-1"/>
        </w:rPr>
        <w:t>между</w:t>
      </w:r>
      <w:r w:rsidRPr="004B4497">
        <w:rPr>
          <w:spacing w:val="22"/>
        </w:rPr>
        <w:t xml:space="preserve"> </w:t>
      </w:r>
      <w:r w:rsidRPr="004B4497">
        <w:rPr>
          <w:spacing w:val="-1"/>
        </w:rPr>
        <w:t>собой</w:t>
      </w:r>
      <w:r w:rsidRPr="004B4497">
        <w:rPr>
          <w:spacing w:val="23"/>
        </w:rPr>
        <w:t xml:space="preserve"> </w:t>
      </w:r>
      <w:r w:rsidRPr="004B4497">
        <w:t>на</w:t>
      </w:r>
      <w:r w:rsidRPr="004B4497">
        <w:rPr>
          <w:spacing w:val="23"/>
        </w:rPr>
        <w:t xml:space="preserve"> </w:t>
      </w:r>
      <w:r w:rsidRPr="004B4497">
        <w:rPr>
          <w:spacing w:val="-1"/>
        </w:rPr>
        <w:t>уровне</w:t>
      </w:r>
      <w:r w:rsidRPr="004B4497">
        <w:rPr>
          <w:spacing w:val="23"/>
        </w:rPr>
        <w:t xml:space="preserve"> </w:t>
      </w:r>
      <w:r w:rsidRPr="004B4497">
        <w:t>класса,</w:t>
      </w:r>
      <w:r w:rsidRPr="004B4497">
        <w:rPr>
          <w:spacing w:val="22"/>
        </w:rPr>
        <w:t xml:space="preserve"> </w:t>
      </w:r>
      <w:r w:rsidRPr="004B4497">
        <w:rPr>
          <w:spacing w:val="-1"/>
        </w:rPr>
        <w:t>образовательного</w:t>
      </w:r>
      <w:r w:rsidRPr="004B4497">
        <w:rPr>
          <w:spacing w:val="24"/>
        </w:rPr>
        <w:t xml:space="preserve"> </w:t>
      </w:r>
      <w:r w:rsidRPr="004B4497">
        <w:rPr>
          <w:spacing w:val="-1"/>
        </w:rPr>
        <w:t>учреждения,</w:t>
      </w:r>
      <w:r w:rsidRPr="004B4497">
        <w:rPr>
          <w:spacing w:val="23"/>
        </w:rPr>
        <w:t xml:space="preserve"> </w:t>
      </w:r>
      <w:r w:rsidRPr="004B4497">
        <w:t>т.</w:t>
      </w:r>
      <w:r w:rsidRPr="004B4497">
        <w:rPr>
          <w:spacing w:val="33"/>
        </w:rPr>
        <w:t xml:space="preserve"> </w:t>
      </w:r>
      <w:r w:rsidRPr="004B4497">
        <w:t>е.</w:t>
      </w:r>
      <w:r w:rsidRPr="004B4497">
        <w:rPr>
          <w:spacing w:val="17"/>
        </w:rPr>
        <w:t xml:space="preserve"> </w:t>
      </w:r>
      <w:r w:rsidRPr="004B4497">
        <w:t>в</w:t>
      </w:r>
      <w:r w:rsidRPr="004B4497">
        <w:rPr>
          <w:spacing w:val="17"/>
        </w:rPr>
        <w:t xml:space="preserve"> </w:t>
      </w:r>
      <w:r w:rsidRPr="004B4497">
        <w:rPr>
          <w:spacing w:val="-1"/>
        </w:rPr>
        <w:t>защищѐнной,</w:t>
      </w:r>
      <w:r w:rsidRPr="004B4497">
        <w:rPr>
          <w:spacing w:val="15"/>
        </w:rPr>
        <w:t xml:space="preserve"> </w:t>
      </w:r>
      <w:r w:rsidRPr="004B4497">
        <w:rPr>
          <w:spacing w:val="-1"/>
        </w:rPr>
        <w:t>дружественной</w:t>
      </w:r>
      <w:r w:rsidRPr="004B4497">
        <w:rPr>
          <w:spacing w:val="16"/>
        </w:rPr>
        <w:t xml:space="preserve"> </w:t>
      </w:r>
      <w:r w:rsidRPr="004B4497">
        <w:rPr>
          <w:spacing w:val="-1"/>
        </w:rPr>
        <w:t>просоциальной</w:t>
      </w:r>
      <w:r w:rsidRPr="004B4497">
        <w:rPr>
          <w:spacing w:val="18"/>
        </w:rPr>
        <w:t xml:space="preserve"> </w:t>
      </w:r>
      <w:r w:rsidRPr="004B4497">
        <w:rPr>
          <w:spacing w:val="-1"/>
        </w:rPr>
        <w:t>среде,</w:t>
      </w:r>
      <w:r w:rsidRPr="004B4497">
        <w:rPr>
          <w:spacing w:val="15"/>
        </w:rPr>
        <w:t xml:space="preserve"> </w:t>
      </w:r>
      <w:r w:rsidRPr="004B4497">
        <w:t>в</w:t>
      </w:r>
      <w:r w:rsidRPr="004B4497">
        <w:rPr>
          <w:spacing w:val="17"/>
        </w:rPr>
        <w:t xml:space="preserve"> </w:t>
      </w:r>
      <w:r w:rsidRPr="004B4497">
        <w:rPr>
          <w:spacing w:val="-1"/>
        </w:rPr>
        <w:t>которой</w:t>
      </w:r>
      <w:r w:rsidRPr="004B4497">
        <w:rPr>
          <w:spacing w:val="16"/>
        </w:rPr>
        <w:t xml:space="preserve"> </w:t>
      </w:r>
      <w:r w:rsidRPr="004B4497">
        <w:rPr>
          <w:spacing w:val="-1"/>
        </w:rPr>
        <w:t>ребѐнок</w:t>
      </w:r>
      <w:r w:rsidRPr="004B4497">
        <w:rPr>
          <w:spacing w:val="49"/>
        </w:rPr>
        <w:t xml:space="preserve"> </w:t>
      </w:r>
      <w:r w:rsidRPr="004B4497">
        <w:rPr>
          <w:spacing w:val="-1"/>
        </w:rPr>
        <w:t>получает</w:t>
      </w:r>
      <w:r w:rsidRPr="004B4497">
        <w:rPr>
          <w:spacing w:val="35"/>
        </w:rPr>
        <w:t xml:space="preserve"> </w:t>
      </w:r>
      <w:r w:rsidRPr="004B4497">
        <w:rPr>
          <w:spacing w:val="-1"/>
        </w:rPr>
        <w:t>(или</w:t>
      </w:r>
      <w:r w:rsidRPr="004B4497">
        <w:rPr>
          <w:spacing w:val="34"/>
        </w:rPr>
        <w:t xml:space="preserve"> </w:t>
      </w:r>
      <w:r w:rsidRPr="004B4497">
        <w:t>не</w:t>
      </w:r>
      <w:r w:rsidRPr="004B4497">
        <w:rPr>
          <w:spacing w:val="36"/>
        </w:rPr>
        <w:t xml:space="preserve"> </w:t>
      </w:r>
      <w:r w:rsidRPr="004B4497">
        <w:rPr>
          <w:spacing w:val="-1"/>
        </w:rPr>
        <w:t>получает)</w:t>
      </w:r>
      <w:r w:rsidRPr="004B4497">
        <w:rPr>
          <w:spacing w:val="36"/>
        </w:rPr>
        <w:t xml:space="preserve"> </w:t>
      </w:r>
      <w:r w:rsidRPr="004B4497">
        <w:rPr>
          <w:spacing w:val="-1"/>
        </w:rPr>
        <w:t>первое</w:t>
      </w:r>
      <w:r w:rsidRPr="004B4497">
        <w:rPr>
          <w:spacing w:val="36"/>
        </w:rPr>
        <w:t xml:space="preserve"> </w:t>
      </w:r>
      <w:r w:rsidRPr="004B4497">
        <w:rPr>
          <w:spacing w:val="-1"/>
        </w:rPr>
        <w:t>практическое</w:t>
      </w:r>
      <w:r w:rsidRPr="004B4497">
        <w:rPr>
          <w:spacing w:val="36"/>
        </w:rPr>
        <w:t xml:space="preserve"> </w:t>
      </w:r>
      <w:r w:rsidRPr="004B4497">
        <w:rPr>
          <w:spacing w:val="-2"/>
        </w:rPr>
        <w:t>подтверждение</w:t>
      </w:r>
      <w:r w:rsidRPr="004B4497">
        <w:rPr>
          <w:spacing w:val="49"/>
        </w:rPr>
        <w:t xml:space="preserve"> </w:t>
      </w:r>
      <w:r w:rsidRPr="004B4497">
        <w:rPr>
          <w:spacing w:val="-1"/>
        </w:rPr>
        <w:t>приобретѐнных</w:t>
      </w:r>
      <w:r w:rsidRPr="004B4497">
        <w:rPr>
          <w:spacing w:val="1"/>
        </w:rPr>
        <w:t xml:space="preserve"> </w:t>
      </w:r>
      <w:r w:rsidRPr="004B4497">
        <w:rPr>
          <w:spacing w:val="-1"/>
        </w:rPr>
        <w:t>социальных</w:t>
      </w:r>
      <w:r w:rsidRPr="004B4497">
        <w:rPr>
          <w:spacing w:val="1"/>
        </w:rPr>
        <w:t xml:space="preserve"> </w:t>
      </w:r>
      <w:r w:rsidRPr="004B4497">
        <w:rPr>
          <w:spacing w:val="-1"/>
        </w:rPr>
        <w:t>знаний,</w:t>
      </w:r>
      <w:r w:rsidRPr="004B4497">
        <w:rPr>
          <w:spacing w:val="-4"/>
        </w:rPr>
        <w:t xml:space="preserve"> </w:t>
      </w:r>
      <w:r w:rsidRPr="004B4497">
        <w:rPr>
          <w:spacing w:val="-1"/>
        </w:rPr>
        <w:t>начинает</w:t>
      </w:r>
      <w:r w:rsidRPr="004B4497">
        <w:t xml:space="preserve"> </w:t>
      </w:r>
      <w:r w:rsidRPr="004B4497">
        <w:rPr>
          <w:spacing w:val="-1"/>
        </w:rPr>
        <w:t>их</w:t>
      </w:r>
      <w:r w:rsidRPr="004B4497">
        <w:rPr>
          <w:spacing w:val="1"/>
        </w:rPr>
        <w:t xml:space="preserve"> </w:t>
      </w:r>
      <w:r w:rsidRPr="004B4497">
        <w:rPr>
          <w:spacing w:val="-1"/>
        </w:rPr>
        <w:t>ценить (или</w:t>
      </w:r>
      <w:r w:rsidRPr="004B4497">
        <w:t xml:space="preserve"> </w:t>
      </w:r>
      <w:r w:rsidRPr="004B4497">
        <w:rPr>
          <w:spacing w:val="-1"/>
        </w:rPr>
        <w:t>отвергает).</w:t>
      </w:r>
    </w:p>
    <w:p w:rsidR="004B4497" w:rsidRPr="004B4497" w:rsidRDefault="004B4497" w:rsidP="00894E20">
      <w:pPr>
        <w:pStyle w:val="af0"/>
        <w:kinsoku w:val="0"/>
        <w:overflowPunct w:val="0"/>
        <w:spacing w:before="3" w:line="360" w:lineRule="auto"/>
        <w:ind w:left="102" w:right="101" w:firstLine="1684"/>
        <w:rPr>
          <w:spacing w:val="-2"/>
        </w:rPr>
      </w:pPr>
      <w:r w:rsidRPr="004B4497">
        <w:rPr>
          <w:b/>
          <w:bCs/>
          <w:spacing w:val="-1"/>
        </w:rPr>
        <w:t>Третий</w:t>
      </w:r>
      <w:r w:rsidRPr="004B4497">
        <w:rPr>
          <w:b/>
          <w:bCs/>
          <w:spacing w:val="33"/>
        </w:rPr>
        <w:t xml:space="preserve"> </w:t>
      </w:r>
      <w:r w:rsidRPr="004B4497">
        <w:rPr>
          <w:b/>
          <w:bCs/>
          <w:spacing w:val="-1"/>
        </w:rPr>
        <w:t>уровень</w:t>
      </w:r>
      <w:r w:rsidRPr="004B4497">
        <w:rPr>
          <w:b/>
          <w:bCs/>
          <w:spacing w:val="34"/>
        </w:rPr>
        <w:t xml:space="preserve"> </w:t>
      </w:r>
      <w:r w:rsidRPr="004B4497">
        <w:rPr>
          <w:b/>
          <w:bCs/>
          <w:spacing w:val="-1"/>
        </w:rPr>
        <w:t>результатов</w:t>
      </w:r>
      <w:r w:rsidRPr="004B4497">
        <w:rPr>
          <w:b/>
          <w:bCs/>
          <w:spacing w:val="36"/>
        </w:rPr>
        <w:t xml:space="preserve"> </w:t>
      </w:r>
      <w:r w:rsidRPr="004B4497">
        <w:t>—</w:t>
      </w:r>
      <w:r w:rsidRPr="004B4497">
        <w:rPr>
          <w:spacing w:val="34"/>
        </w:rPr>
        <w:t xml:space="preserve"> </w:t>
      </w:r>
      <w:r w:rsidRPr="004B4497">
        <w:rPr>
          <w:spacing w:val="-1"/>
        </w:rPr>
        <w:t>получение</w:t>
      </w:r>
      <w:r w:rsidRPr="004B4497">
        <w:rPr>
          <w:spacing w:val="32"/>
        </w:rPr>
        <w:t xml:space="preserve"> </w:t>
      </w:r>
      <w:r w:rsidRPr="004B4497">
        <w:rPr>
          <w:spacing w:val="-1"/>
        </w:rPr>
        <w:t>обучающимся</w:t>
      </w:r>
      <w:r w:rsidRPr="004B4497">
        <w:rPr>
          <w:spacing w:val="45"/>
        </w:rPr>
        <w:t xml:space="preserve"> </w:t>
      </w:r>
      <w:r w:rsidRPr="004B4497">
        <w:rPr>
          <w:spacing w:val="-1"/>
        </w:rPr>
        <w:t>начального</w:t>
      </w:r>
      <w:r w:rsidRPr="004B4497">
        <w:rPr>
          <w:spacing w:val="21"/>
        </w:rPr>
        <w:t xml:space="preserve"> </w:t>
      </w:r>
      <w:r w:rsidRPr="004B4497">
        <w:rPr>
          <w:spacing w:val="-1"/>
        </w:rPr>
        <w:t>опыта</w:t>
      </w:r>
      <w:r w:rsidRPr="004B4497">
        <w:rPr>
          <w:spacing w:val="8"/>
        </w:rPr>
        <w:t xml:space="preserve"> </w:t>
      </w:r>
      <w:r w:rsidRPr="004B4497">
        <w:rPr>
          <w:spacing w:val="-1"/>
        </w:rPr>
        <w:t>самостоятельного</w:t>
      </w:r>
      <w:r w:rsidRPr="004B4497">
        <w:rPr>
          <w:spacing w:val="9"/>
        </w:rPr>
        <w:t xml:space="preserve"> </w:t>
      </w:r>
      <w:r w:rsidRPr="004B4497">
        <w:rPr>
          <w:spacing w:val="-1"/>
        </w:rPr>
        <w:t>общественного</w:t>
      </w:r>
      <w:r w:rsidRPr="004B4497">
        <w:rPr>
          <w:spacing w:val="10"/>
        </w:rPr>
        <w:t xml:space="preserve"> </w:t>
      </w:r>
      <w:r w:rsidRPr="004B4497">
        <w:rPr>
          <w:spacing w:val="-1"/>
        </w:rPr>
        <w:t>действия,</w:t>
      </w:r>
      <w:r w:rsidRPr="004B4497">
        <w:rPr>
          <w:spacing w:val="11"/>
        </w:rPr>
        <w:t xml:space="preserve"> </w:t>
      </w:r>
      <w:r w:rsidRPr="004B4497">
        <w:rPr>
          <w:spacing w:val="-1"/>
        </w:rPr>
        <w:t>формирование</w:t>
      </w:r>
      <w:r w:rsidRPr="004B4497">
        <w:rPr>
          <w:spacing w:val="11"/>
        </w:rPr>
        <w:t xml:space="preserve"> </w:t>
      </w:r>
      <w:r w:rsidRPr="004B4497">
        <w:t>у</w:t>
      </w:r>
      <w:r w:rsidRPr="004B4497">
        <w:rPr>
          <w:spacing w:val="51"/>
        </w:rPr>
        <w:t xml:space="preserve"> </w:t>
      </w:r>
      <w:r w:rsidRPr="004B4497">
        <w:rPr>
          <w:spacing w:val="-1"/>
        </w:rPr>
        <w:t>младшего</w:t>
      </w:r>
      <w:r w:rsidRPr="004B4497">
        <w:rPr>
          <w:spacing w:val="16"/>
        </w:rPr>
        <w:t xml:space="preserve"> </w:t>
      </w:r>
      <w:r w:rsidRPr="004B4497">
        <w:rPr>
          <w:spacing w:val="-1"/>
        </w:rPr>
        <w:t>школьника</w:t>
      </w:r>
      <w:r w:rsidRPr="004B4497">
        <w:rPr>
          <w:spacing w:val="16"/>
        </w:rPr>
        <w:t xml:space="preserve"> </w:t>
      </w:r>
      <w:r w:rsidRPr="004B4497">
        <w:rPr>
          <w:spacing w:val="-1"/>
        </w:rPr>
        <w:t>социально</w:t>
      </w:r>
      <w:r w:rsidRPr="004B4497">
        <w:rPr>
          <w:spacing w:val="16"/>
        </w:rPr>
        <w:t xml:space="preserve"> </w:t>
      </w:r>
      <w:r w:rsidRPr="004B4497">
        <w:rPr>
          <w:spacing w:val="-2"/>
        </w:rPr>
        <w:t>приемлемых</w:t>
      </w:r>
      <w:r w:rsidRPr="004B4497">
        <w:rPr>
          <w:spacing w:val="16"/>
        </w:rPr>
        <w:t xml:space="preserve"> </w:t>
      </w:r>
      <w:r w:rsidRPr="004B4497">
        <w:rPr>
          <w:spacing w:val="-1"/>
        </w:rPr>
        <w:t>моделей</w:t>
      </w:r>
      <w:r w:rsidRPr="004B4497">
        <w:rPr>
          <w:spacing w:val="13"/>
        </w:rPr>
        <w:t xml:space="preserve"> </w:t>
      </w:r>
      <w:r w:rsidRPr="004B4497">
        <w:rPr>
          <w:spacing w:val="-1"/>
        </w:rPr>
        <w:t>поведения.</w:t>
      </w:r>
      <w:r w:rsidRPr="004B4497">
        <w:rPr>
          <w:spacing w:val="15"/>
        </w:rPr>
        <w:t xml:space="preserve"> </w:t>
      </w:r>
      <w:r w:rsidRPr="004B4497">
        <w:rPr>
          <w:spacing w:val="-1"/>
        </w:rPr>
        <w:t>Только</w:t>
      </w:r>
      <w:r w:rsidRPr="004B4497">
        <w:rPr>
          <w:spacing w:val="14"/>
        </w:rPr>
        <w:t xml:space="preserve"> </w:t>
      </w:r>
      <w:r w:rsidRPr="004B4497">
        <w:t>в</w:t>
      </w:r>
      <w:r w:rsidRPr="004B4497">
        <w:rPr>
          <w:spacing w:val="35"/>
        </w:rPr>
        <w:t xml:space="preserve"> </w:t>
      </w:r>
      <w:r w:rsidRPr="004B4497">
        <w:rPr>
          <w:spacing w:val="-1"/>
        </w:rPr>
        <w:t>самостоятельном</w:t>
      </w:r>
      <w:r w:rsidRPr="004B4497">
        <w:rPr>
          <w:spacing w:val="15"/>
        </w:rPr>
        <w:t xml:space="preserve"> </w:t>
      </w:r>
      <w:r w:rsidRPr="004B4497">
        <w:rPr>
          <w:spacing w:val="-1"/>
        </w:rPr>
        <w:t>общественном</w:t>
      </w:r>
      <w:r w:rsidRPr="004B4497">
        <w:rPr>
          <w:spacing w:val="15"/>
        </w:rPr>
        <w:t xml:space="preserve"> </w:t>
      </w:r>
      <w:r w:rsidRPr="004B4497">
        <w:rPr>
          <w:spacing w:val="-1"/>
        </w:rPr>
        <w:t>действии</w:t>
      </w:r>
      <w:r w:rsidRPr="004B4497">
        <w:rPr>
          <w:spacing w:val="14"/>
        </w:rPr>
        <w:t xml:space="preserve"> </w:t>
      </w:r>
      <w:r w:rsidRPr="004B4497">
        <w:rPr>
          <w:spacing w:val="-1"/>
        </w:rPr>
        <w:t>человек</w:t>
      </w:r>
      <w:r w:rsidRPr="004B4497">
        <w:rPr>
          <w:spacing w:val="16"/>
        </w:rPr>
        <w:t xml:space="preserve"> </w:t>
      </w:r>
      <w:r w:rsidRPr="004B4497">
        <w:rPr>
          <w:spacing w:val="-1"/>
        </w:rPr>
        <w:t>действительно</w:t>
      </w:r>
      <w:r w:rsidRPr="004B4497">
        <w:rPr>
          <w:spacing w:val="17"/>
        </w:rPr>
        <w:t xml:space="preserve"> </w:t>
      </w:r>
      <w:r w:rsidRPr="004B4497">
        <w:rPr>
          <w:spacing w:val="-1"/>
        </w:rPr>
        <w:t>становится</w:t>
      </w:r>
      <w:r w:rsidRPr="004B4497">
        <w:rPr>
          <w:spacing w:val="16"/>
        </w:rPr>
        <w:t xml:space="preserve"> </w:t>
      </w:r>
      <w:r w:rsidRPr="004B4497">
        <w:rPr>
          <w:spacing w:val="-2"/>
        </w:rPr>
        <w:t>(а</w:t>
      </w:r>
      <w:r w:rsidRPr="004B4497">
        <w:rPr>
          <w:spacing w:val="43"/>
        </w:rPr>
        <w:t xml:space="preserve"> </w:t>
      </w:r>
      <w:r w:rsidRPr="004B4497">
        <w:t>не</w:t>
      </w:r>
      <w:r w:rsidRPr="004B4497">
        <w:rPr>
          <w:spacing w:val="49"/>
        </w:rPr>
        <w:t xml:space="preserve"> </w:t>
      </w:r>
      <w:r w:rsidRPr="004B4497">
        <w:rPr>
          <w:spacing w:val="-1"/>
        </w:rPr>
        <w:t>просто</w:t>
      </w:r>
      <w:r w:rsidRPr="004B4497">
        <w:rPr>
          <w:spacing w:val="50"/>
        </w:rPr>
        <w:t xml:space="preserve"> </w:t>
      </w:r>
      <w:r w:rsidRPr="004B4497">
        <w:rPr>
          <w:spacing w:val="-1"/>
        </w:rPr>
        <w:t>узнаѐт</w:t>
      </w:r>
      <w:r w:rsidRPr="004B4497">
        <w:rPr>
          <w:spacing w:val="49"/>
        </w:rPr>
        <w:t xml:space="preserve"> </w:t>
      </w:r>
      <w:r w:rsidRPr="004B4497">
        <w:t>о</w:t>
      </w:r>
      <w:r w:rsidRPr="004B4497">
        <w:rPr>
          <w:spacing w:val="50"/>
        </w:rPr>
        <w:t xml:space="preserve"> </w:t>
      </w:r>
      <w:r w:rsidRPr="004B4497">
        <w:t>том,</w:t>
      </w:r>
      <w:r w:rsidRPr="004B4497">
        <w:rPr>
          <w:spacing w:val="48"/>
        </w:rPr>
        <w:t xml:space="preserve"> </w:t>
      </w:r>
      <w:r w:rsidRPr="004B4497">
        <w:t>как</w:t>
      </w:r>
      <w:r w:rsidRPr="004B4497">
        <w:rPr>
          <w:spacing w:val="50"/>
        </w:rPr>
        <w:t xml:space="preserve"> </w:t>
      </w:r>
      <w:r w:rsidRPr="004B4497">
        <w:rPr>
          <w:spacing w:val="-1"/>
        </w:rPr>
        <w:t>стать)</w:t>
      </w:r>
      <w:r w:rsidRPr="004B4497">
        <w:rPr>
          <w:spacing w:val="47"/>
        </w:rPr>
        <w:t xml:space="preserve"> </w:t>
      </w:r>
      <w:r w:rsidRPr="004B4497">
        <w:rPr>
          <w:spacing w:val="-1"/>
        </w:rPr>
        <w:t>гражданином,</w:t>
      </w:r>
      <w:r w:rsidRPr="004B4497">
        <w:rPr>
          <w:spacing w:val="48"/>
        </w:rPr>
        <w:t xml:space="preserve"> </w:t>
      </w:r>
      <w:r w:rsidRPr="004B4497">
        <w:rPr>
          <w:spacing w:val="-1"/>
        </w:rPr>
        <w:t>социальным</w:t>
      </w:r>
      <w:r w:rsidRPr="004B4497">
        <w:rPr>
          <w:spacing w:val="49"/>
        </w:rPr>
        <w:t xml:space="preserve"> </w:t>
      </w:r>
      <w:r w:rsidRPr="004B4497">
        <w:rPr>
          <w:spacing w:val="-1"/>
        </w:rPr>
        <w:t>деятелем,</w:t>
      </w:r>
      <w:r w:rsidRPr="004B4497">
        <w:rPr>
          <w:spacing w:val="39"/>
        </w:rPr>
        <w:t xml:space="preserve"> </w:t>
      </w:r>
      <w:r w:rsidRPr="004B4497">
        <w:rPr>
          <w:spacing w:val="-1"/>
        </w:rPr>
        <w:t>свободным</w:t>
      </w:r>
      <w:r w:rsidRPr="004B4497">
        <w:rPr>
          <w:spacing w:val="10"/>
        </w:rPr>
        <w:t xml:space="preserve"> </w:t>
      </w:r>
      <w:r w:rsidRPr="004B4497">
        <w:rPr>
          <w:spacing w:val="-1"/>
        </w:rPr>
        <w:t>человеком.</w:t>
      </w:r>
      <w:r w:rsidRPr="004B4497">
        <w:rPr>
          <w:spacing w:val="10"/>
        </w:rPr>
        <w:t xml:space="preserve"> </w:t>
      </w:r>
      <w:r w:rsidRPr="004B4497">
        <w:t>Для</w:t>
      </w:r>
      <w:r w:rsidRPr="004B4497">
        <w:rPr>
          <w:spacing w:val="10"/>
        </w:rPr>
        <w:t xml:space="preserve"> </w:t>
      </w:r>
      <w:r w:rsidRPr="004B4497">
        <w:rPr>
          <w:spacing w:val="-1"/>
        </w:rPr>
        <w:t>достижения</w:t>
      </w:r>
      <w:r w:rsidRPr="004B4497">
        <w:rPr>
          <w:spacing w:val="11"/>
        </w:rPr>
        <w:t xml:space="preserve"> </w:t>
      </w:r>
      <w:r w:rsidRPr="004B4497">
        <w:t>данного</w:t>
      </w:r>
      <w:r w:rsidRPr="004B4497">
        <w:rPr>
          <w:spacing w:val="11"/>
        </w:rPr>
        <w:t xml:space="preserve"> </w:t>
      </w:r>
      <w:r w:rsidRPr="004B4497">
        <w:rPr>
          <w:spacing w:val="-1"/>
        </w:rPr>
        <w:t>уровня</w:t>
      </w:r>
      <w:r w:rsidRPr="004B4497">
        <w:rPr>
          <w:spacing w:val="11"/>
        </w:rPr>
        <w:t xml:space="preserve"> </w:t>
      </w:r>
      <w:r w:rsidRPr="004B4497">
        <w:rPr>
          <w:spacing w:val="-1"/>
        </w:rPr>
        <w:t>результатов</w:t>
      </w:r>
      <w:r w:rsidRPr="004B4497">
        <w:rPr>
          <w:spacing w:val="11"/>
        </w:rPr>
        <w:t xml:space="preserve"> </w:t>
      </w:r>
      <w:r w:rsidRPr="004B4497">
        <w:rPr>
          <w:spacing w:val="-1"/>
        </w:rPr>
        <w:t>особое</w:t>
      </w:r>
      <w:r w:rsidRPr="004B4497">
        <w:rPr>
          <w:spacing w:val="37"/>
        </w:rPr>
        <w:t xml:space="preserve"> </w:t>
      </w:r>
      <w:r w:rsidRPr="004B4497">
        <w:rPr>
          <w:spacing w:val="-1"/>
        </w:rPr>
        <w:t>значение</w:t>
      </w:r>
      <w:r w:rsidRPr="004B4497">
        <w:rPr>
          <w:spacing w:val="56"/>
        </w:rPr>
        <w:t xml:space="preserve"> </w:t>
      </w:r>
      <w:r w:rsidRPr="004B4497">
        <w:rPr>
          <w:spacing w:val="-1"/>
        </w:rPr>
        <w:t>имеет</w:t>
      </w:r>
      <w:r w:rsidRPr="004B4497">
        <w:rPr>
          <w:spacing w:val="56"/>
        </w:rPr>
        <w:t xml:space="preserve"> </w:t>
      </w:r>
      <w:r w:rsidRPr="004B4497">
        <w:rPr>
          <w:spacing w:val="-1"/>
        </w:rPr>
        <w:t>взаимодействие</w:t>
      </w:r>
      <w:r w:rsidRPr="004B4497">
        <w:rPr>
          <w:spacing w:val="54"/>
        </w:rPr>
        <w:t xml:space="preserve"> </w:t>
      </w:r>
      <w:r w:rsidRPr="004B4497">
        <w:rPr>
          <w:spacing w:val="-1"/>
        </w:rPr>
        <w:t>обучающегося</w:t>
      </w:r>
      <w:r w:rsidRPr="004B4497">
        <w:rPr>
          <w:spacing w:val="57"/>
        </w:rPr>
        <w:t xml:space="preserve"> </w:t>
      </w:r>
      <w:r w:rsidRPr="004B4497">
        <w:t>с</w:t>
      </w:r>
      <w:r w:rsidRPr="004B4497">
        <w:rPr>
          <w:spacing w:val="54"/>
        </w:rPr>
        <w:t xml:space="preserve"> </w:t>
      </w:r>
      <w:r w:rsidRPr="004B4497">
        <w:rPr>
          <w:spacing w:val="-1"/>
        </w:rPr>
        <w:t>представителями</w:t>
      </w:r>
      <w:r w:rsidRPr="004B4497">
        <w:rPr>
          <w:spacing w:val="57"/>
        </w:rPr>
        <w:t xml:space="preserve"> </w:t>
      </w:r>
      <w:r w:rsidRPr="004B4497">
        <w:rPr>
          <w:spacing w:val="-1"/>
        </w:rPr>
        <w:t>различных</w:t>
      </w:r>
      <w:r w:rsidRPr="004B4497">
        <w:rPr>
          <w:spacing w:val="31"/>
        </w:rPr>
        <w:t xml:space="preserve"> </w:t>
      </w:r>
      <w:r w:rsidRPr="004B4497">
        <w:rPr>
          <w:spacing w:val="-1"/>
        </w:rPr>
        <w:t>социальных</w:t>
      </w:r>
      <w:r w:rsidRPr="004B4497">
        <w:rPr>
          <w:spacing w:val="17"/>
        </w:rPr>
        <w:t xml:space="preserve"> </w:t>
      </w:r>
      <w:r w:rsidRPr="004B4497">
        <w:rPr>
          <w:spacing w:val="-1"/>
        </w:rPr>
        <w:t>субъектов</w:t>
      </w:r>
      <w:r w:rsidRPr="004B4497">
        <w:rPr>
          <w:spacing w:val="15"/>
        </w:rPr>
        <w:t xml:space="preserve"> </w:t>
      </w:r>
      <w:r w:rsidRPr="004B4497">
        <w:t>за</w:t>
      </w:r>
      <w:r w:rsidRPr="004B4497">
        <w:rPr>
          <w:spacing w:val="15"/>
        </w:rPr>
        <w:t xml:space="preserve"> </w:t>
      </w:r>
      <w:r w:rsidRPr="004B4497">
        <w:rPr>
          <w:spacing w:val="-1"/>
        </w:rPr>
        <w:t>пределами</w:t>
      </w:r>
      <w:r w:rsidRPr="004B4497">
        <w:rPr>
          <w:spacing w:val="14"/>
        </w:rPr>
        <w:t xml:space="preserve"> </w:t>
      </w:r>
      <w:r w:rsidRPr="004B4497">
        <w:rPr>
          <w:spacing w:val="-1"/>
        </w:rPr>
        <w:t>образовательного</w:t>
      </w:r>
      <w:r w:rsidRPr="004B4497">
        <w:rPr>
          <w:spacing w:val="17"/>
        </w:rPr>
        <w:t xml:space="preserve"> </w:t>
      </w:r>
      <w:r w:rsidRPr="004B4497">
        <w:rPr>
          <w:spacing w:val="-1"/>
        </w:rPr>
        <w:t>учреждения,</w:t>
      </w:r>
      <w:r w:rsidRPr="004B4497">
        <w:rPr>
          <w:spacing w:val="15"/>
        </w:rPr>
        <w:t xml:space="preserve"> </w:t>
      </w:r>
      <w:r w:rsidRPr="004B4497">
        <w:t>в</w:t>
      </w:r>
      <w:r w:rsidRPr="004B4497">
        <w:rPr>
          <w:spacing w:val="15"/>
        </w:rPr>
        <w:t xml:space="preserve"> </w:t>
      </w:r>
      <w:r w:rsidRPr="004B4497">
        <w:rPr>
          <w:spacing w:val="-2"/>
        </w:rPr>
        <w:t>открытой</w:t>
      </w:r>
      <w:r w:rsidRPr="004B4497">
        <w:rPr>
          <w:spacing w:val="47"/>
        </w:rPr>
        <w:t xml:space="preserve"> </w:t>
      </w:r>
      <w:r w:rsidRPr="004B4497">
        <w:rPr>
          <w:spacing w:val="-1"/>
        </w:rPr>
        <w:t>общественной</w:t>
      </w:r>
      <w:r w:rsidRPr="004B4497">
        <w:t xml:space="preserve"> </w:t>
      </w:r>
      <w:r w:rsidRPr="004B4497">
        <w:rPr>
          <w:spacing w:val="-2"/>
        </w:rPr>
        <w:t>среде.</w:t>
      </w:r>
    </w:p>
    <w:p w:rsidR="004B4497" w:rsidRPr="004B4497" w:rsidRDefault="004B4497" w:rsidP="00894E20">
      <w:pPr>
        <w:pStyle w:val="af0"/>
        <w:kinsoku w:val="0"/>
        <w:overflowPunct w:val="0"/>
        <w:spacing w:before="1" w:line="360" w:lineRule="auto"/>
        <w:ind w:left="102" w:right="101" w:firstLine="707"/>
        <w:rPr>
          <w:spacing w:val="-1"/>
        </w:rPr>
      </w:pPr>
      <w:r w:rsidRPr="004B4497">
        <w:t>С</w:t>
      </w:r>
      <w:r w:rsidRPr="004B4497">
        <w:rPr>
          <w:spacing w:val="39"/>
        </w:rPr>
        <w:t xml:space="preserve"> </w:t>
      </w:r>
      <w:r w:rsidRPr="004B4497">
        <w:rPr>
          <w:spacing w:val="-1"/>
        </w:rPr>
        <w:t>переходом</w:t>
      </w:r>
      <w:r w:rsidRPr="004B4497">
        <w:rPr>
          <w:spacing w:val="37"/>
        </w:rPr>
        <w:t xml:space="preserve"> </w:t>
      </w:r>
      <w:r w:rsidRPr="004B4497">
        <w:t>от</w:t>
      </w:r>
      <w:r w:rsidRPr="004B4497">
        <w:rPr>
          <w:spacing w:val="39"/>
        </w:rPr>
        <w:t xml:space="preserve"> </w:t>
      </w:r>
      <w:r w:rsidRPr="004B4497">
        <w:rPr>
          <w:spacing w:val="-2"/>
        </w:rPr>
        <w:t>одного</w:t>
      </w:r>
      <w:r w:rsidRPr="004B4497">
        <w:rPr>
          <w:spacing w:val="40"/>
        </w:rPr>
        <w:t xml:space="preserve"> </w:t>
      </w:r>
      <w:r w:rsidRPr="004B4497">
        <w:rPr>
          <w:spacing w:val="-1"/>
        </w:rPr>
        <w:t>уровня</w:t>
      </w:r>
      <w:r w:rsidRPr="004B4497">
        <w:rPr>
          <w:spacing w:val="37"/>
        </w:rPr>
        <w:t xml:space="preserve"> </w:t>
      </w:r>
      <w:r w:rsidRPr="004B4497">
        <w:rPr>
          <w:spacing w:val="-1"/>
        </w:rPr>
        <w:t>результатов</w:t>
      </w:r>
      <w:r w:rsidRPr="004B4497">
        <w:rPr>
          <w:spacing w:val="40"/>
        </w:rPr>
        <w:t xml:space="preserve"> </w:t>
      </w:r>
      <w:r w:rsidRPr="004B4497">
        <w:t>к</w:t>
      </w:r>
      <w:r w:rsidRPr="004B4497">
        <w:rPr>
          <w:spacing w:val="40"/>
        </w:rPr>
        <w:t xml:space="preserve"> </w:t>
      </w:r>
      <w:r w:rsidRPr="004B4497">
        <w:rPr>
          <w:spacing w:val="-1"/>
        </w:rPr>
        <w:t>другому</w:t>
      </w:r>
      <w:r w:rsidRPr="004B4497">
        <w:rPr>
          <w:spacing w:val="38"/>
        </w:rPr>
        <w:t xml:space="preserve"> </w:t>
      </w:r>
      <w:r w:rsidRPr="004B4497">
        <w:t>существенно</w:t>
      </w:r>
      <w:r w:rsidRPr="004B4497">
        <w:rPr>
          <w:spacing w:val="41"/>
        </w:rPr>
        <w:t xml:space="preserve"> </w:t>
      </w:r>
      <w:r w:rsidRPr="004B4497">
        <w:rPr>
          <w:spacing w:val="-1"/>
        </w:rPr>
        <w:t>возрастают воспитательные</w:t>
      </w:r>
      <w:r w:rsidRPr="004B4497">
        <w:t xml:space="preserve"> </w:t>
      </w:r>
      <w:r w:rsidRPr="004B4497">
        <w:rPr>
          <w:spacing w:val="-1"/>
        </w:rPr>
        <w:t>эффекты:</w:t>
      </w:r>
    </w:p>
    <w:p w:rsidR="004B4497" w:rsidRPr="004B4497" w:rsidRDefault="004B4497" w:rsidP="00894E20">
      <w:pPr>
        <w:pStyle w:val="af0"/>
        <w:kinsoku w:val="0"/>
        <w:overflowPunct w:val="0"/>
        <w:spacing w:before="4" w:line="360" w:lineRule="auto"/>
        <w:ind w:left="102" w:right="108" w:firstLine="707"/>
        <w:rPr>
          <w:color w:val="000000"/>
        </w:rPr>
      </w:pPr>
      <w:r w:rsidRPr="004B4497">
        <w:rPr>
          <w:color w:val="000009"/>
        </w:rPr>
        <w:t>·на</w:t>
      </w:r>
      <w:r w:rsidRPr="004B4497">
        <w:rPr>
          <w:color w:val="000009"/>
          <w:spacing w:val="66"/>
        </w:rPr>
        <w:t xml:space="preserve"> </w:t>
      </w:r>
      <w:r w:rsidRPr="004B4497">
        <w:rPr>
          <w:color w:val="000009"/>
          <w:spacing w:val="-2"/>
        </w:rPr>
        <w:t>первом</w:t>
      </w:r>
      <w:r w:rsidRPr="004B4497">
        <w:rPr>
          <w:color w:val="000009"/>
          <w:spacing w:val="66"/>
        </w:rPr>
        <w:t xml:space="preserve"> </w:t>
      </w:r>
      <w:r w:rsidRPr="004B4497">
        <w:rPr>
          <w:color w:val="000009"/>
          <w:spacing w:val="-1"/>
        </w:rPr>
        <w:t>уровне</w:t>
      </w:r>
      <w:r w:rsidRPr="004B4497">
        <w:rPr>
          <w:color w:val="000009"/>
          <w:spacing w:val="66"/>
        </w:rPr>
        <w:t xml:space="preserve"> </w:t>
      </w:r>
      <w:r w:rsidRPr="004B4497">
        <w:rPr>
          <w:color w:val="000009"/>
        </w:rPr>
        <w:t>воспитание</w:t>
      </w:r>
      <w:r w:rsidRPr="004B4497">
        <w:rPr>
          <w:color w:val="000009"/>
          <w:spacing w:val="63"/>
        </w:rPr>
        <w:t xml:space="preserve"> </w:t>
      </w:r>
      <w:r w:rsidRPr="004B4497">
        <w:rPr>
          <w:color w:val="000009"/>
          <w:spacing w:val="-2"/>
        </w:rPr>
        <w:t>приближено</w:t>
      </w:r>
      <w:r w:rsidRPr="004B4497">
        <w:rPr>
          <w:color w:val="000009"/>
          <w:spacing w:val="66"/>
        </w:rPr>
        <w:t xml:space="preserve"> </w:t>
      </w:r>
      <w:r w:rsidRPr="004B4497">
        <w:rPr>
          <w:color w:val="000009"/>
        </w:rPr>
        <w:t>к</w:t>
      </w:r>
      <w:r w:rsidRPr="004B4497">
        <w:rPr>
          <w:color w:val="000009"/>
          <w:spacing w:val="64"/>
        </w:rPr>
        <w:t xml:space="preserve"> </w:t>
      </w:r>
      <w:r w:rsidRPr="004B4497">
        <w:rPr>
          <w:color w:val="000009"/>
          <w:spacing w:val="-2"/>
        </w:rPr>
        <w:t>обучению,</w:t>
      </w:r>
      <w:r w:rsidRPr="004B4497">
        <w:rPr>
          <w:color w:val="000009"/>
          <w:spacing w:val="65"/>
        </w:rPr>
        <w:t xml:space="preserve"> </w:t>
      </w:r>
      <w:r w:rsidRPr="004B4497">
        <w:rPr>
          <w:color w:val="000009"/>
          <w:spacing w:val="-1"/>
        </w:rPr>
        <w:t>при</w:t>
      </w:r>
      <w:r w:rsidRPr="004B4497">
        <w:rPr>
          <w:color w:val="000009"/>
          <w:spacing w:val="66"/>
        </w:rPr>
        <w:t xml:space="preserve"> </w:t>
      </w:r>
      <w:r w:rsidRPr="004B4497">
        <w:rPr>
          <w:color w:val="000009"/>
          <w:spacing w:val="-3"/>
        </w:rPr>
        <w:t>этом</w:t>
      </w:r>
      <w:r w:rsidRPr="004B4497">
        <w:rPr>
          <w:color w:val="000009"/>
          <w:spacing w:val="28"/>
        </w:rPr>
        <w:t xml:space="preserve"> </w:t>
      </w:r>
      <w:r w:rsidRPr="004B4497">
        <w:rPr>
          <w:color w:val="000009"/>
          <w:spacing w:val="-3"/>
        </w:rPr>
        <w:t>предметом</w:t>
      </w:r>
      <w:r w:rsidRPr="004B4497">
        <w:rPr>
          <w:color w:val="000009"/>
          <w:spacing w:val="1"/>
        </w:rPr>
        <w:t xml:space="preserve"> </w:t>
      </w:r>
      <w:r w:rsidRPr="004B4497">
        <w:rPr>
          <w:color w:val="000009"/>
        </w:rPr>
        <w:t>воспитания</w:t>
      </w:r>
      <w:r w:rsidRPr="004B4497">
        <w:rPr>
          <w:color w:val="000009"/>
          <w:spacing w:val="2"/>
        </w:rPr>
        <w:t xml:space="preserve"> </w:t>
      </w:r>
      <w:r w:rsidRPr="004B4497">
        <w:rPr>
          <w:color w:val="000009"/>
          <w:spacing w:val="-3"/>
        </w:rPr>
        <w:t>как</w:t>
      </w:r>
      <w:r w:rsidRPr="004B4497">
        <w:rPr>
          <w:color w:val="000009"/>
          <w:spacing w:val="2"/>
        </w:rPr>
        <w:t xml:space="preserve"> </w:t>
      </w:r>
      <w:r w:rsidRPr="004B4497">
        <w:rPr>
          <w:color w:val="000009"/>
          <w:spacing w:val="-1"/>
        </w:rPr>
        <w:t>учения</w:t>
      </w:r>
      <w:r w:rsidRPr="004B4497">
        <w:rPr>
          <w:color w:val="000009"/>
          <w:spacing w:val="2"/>
        </w:rPr>
        <w:t xml:space="preserve"> </w:t>
      </w:r>
      <w:r w:rsidRPr="004B4497">
        <w:rPr>
          <w:color w:val="000009"/>
          <w:spacing w:val="-2"/>
        </w:rPr>
        <w:t>являются</w:t>
      </w:r>
      <w:r w:rsidRPr="004B4497">
        <w:rPr>
          <w:color w:val="000009"/>
          <w:spacing w:val="2"/>
        </w:rPr>
        <w:t xml:space="preserve"> </w:t>
      </w:r>
      <w:r w:rsidRPr="004B4497">
        <w:rPr>
          <w:color w:val="000009"/>
        </w:rPr>
        <w:t>не</w:t>
      </w:r>
      <w:r w:rsidRPr="004B4497">
        <w:rPr>
          <w:color w:val="000009"/>
          <w:spacing w:val="1"/>
        </w:rPr>
        <w:t xml:space="preserve"> </w:t>
      </w:r>
      <w:r w:rsidRPr="004B4497">
        <w:rPr>
          <w:color w:val="000009"/>
          <w:spacing w:val="-4"/>
        </w:rPr>
        <w:t>столько</w:t>
      </w:r>
      <w:r w:rsidRPr="004B4497">
        <w:rPr>
          <w:color w:val="000009"/>
          <w:spacing w:val="2"/>
        </w:rPr>
        <w:t xml:space="preserve"> </w:t>
      </w:r>
      <w:r w:rsidRPr="004B4497">
        <w:rPr>
          <w:color w:val="000009"/>
          <w:spacing w:val="-3"/>
        </w:rPr>
        <w:t>научные</w:t>
      </w:r>
      <w:r w:rsidRPr="004B4497">
        <w:rPr>
          <w:color w:val="000009"/>
          <w:spacing w:val="1"/>
        </w:rPr>
        <w:t xml:space="preserve"> </w:t>
      </w:r>
      <w:r w:rsidRPr="004B4497">
        <w:rPr>
          <w:color w:val="000009"/>
          <w:spacing w:val="-1"/>
        </w:rPr>
        <w:t>знания,</w:t>
      </w:r>
      <w:r w:rsidRPr="004B4497">
        <w:rPr>
          <w:color w:val="000009"/>
          <w:spacing w:val="1"/>
        </w:rPr>
        <w:t xml:space="preserve"> </w:t>
      </w:r>
      <w:r w:rsidRPr="004B4497">
        <w:rPr>
          <w:color w:val="000009"/>
          <w:spacing w:val="-6"/>
        </w:rPr>
        <w:t>сколько</w:t>
      </w:r>
      <w:r w:rsidRPr="004B4497">
        <w:rPr>
          <w:color w:val="000009"/>
          <w:spacing w:val="63"/>
        </w:rPr>
        <w:t xml:space="preserve"> </w:t>
      </w:r>
      <w:r w:rsidRPr="004B4497">
        <w:rPr>
          <w:color w:val="000009"/>
          <w:spacing w:val="-1"/>
        </w:rPr>
        <w:t>знания</w:t>
      </w:r>
      <w:r w:rsidRPr="004B4497">
        <w:rPr>
          <w:color w:val="000009"/>
          <w:spacing w:val="-3"/>
        </w:rPr>
        <w:t xml:space="preserve"> </w:t>
      </w:r>
      <w:r w:rsidRPr="004B4497">
        <w:rPr>
          <w:color w:val="000009"/>
        </w:rPr>
        <w:t>о</w:t>
      </w:r>
      <w:r w:rsidRPr="004B4497">
        <w:rPr>
          <w:color w:val="000009"/>
          <w:spacing w:val="1"/>
        </w:rPr>
        <w:t xml:space="preserve"> </w:t>
      </w:r>
      <w:r w:rsidRPr="004B4497">
        <w:rPr>
          <w:color w:val="000009"/>
          <w:spacing w:val="-1"/>
        </w:rPr>
        <w:t>ценностях;</w:t>
      </w:r>
    </w:p>
    <w:p w:rsidR="004B4497" w:rsidRPr="004B4497" w:rsidRDefault="004B4497" w:rsidP="00894E20">
      <w:pPr>
        <w:pStyle w:val="af0"/>
        <w:kinsoku w:val="0"/>
        <w:overflowPunct w:val="0"/>
        <w:spacing w:before="4" w:line="360" w:lineRule="auto"/>
        <w:ind w:left="102" w:right="109" w:firstLine="707"/>
        <w:rPr>
          <w:color w:val="000000"/>
        </w:rPr>
      </w:pPr>
      <w:r w:rsidRPr="004B4497">
        <w:rPr>
          <w:color w:val="000009"/>
        </w:rPr>
        <w:t>·на</w:t>
      </w:r>
      <w:r w:rsidRPr="004B4497">
        <w:rPr>
          <w:color w:val="000009"/>
          <w:spacing w:val="38"/>
        </w:rPr>
        <w:t xml:space="preserve"> </w:t>
      </w:r>
      <w:r w:rsidRPr="004B4497">
        <w:rPr>
          <w:color w:val="000009"/>
          <w:spacing w:val="-4"/>
        </w:rPr>
        <w:t>втором</w:t>
      </w:r>
      <w:r w:rsidRPr="004B4497">
        <w:rPr>
          <w:color w:val="000009"/>
          <w:spacing w:val="38"/>
        </w:rPr>
        <w:t xml:space="preserve"> </w:t>
      </w:r>
      <w:r w:rsidRPr="004B4497">
        <w:rPr>
          <w:color w:val="000009"/>
          <w:spacing w:val="-1"/>
        </w:rPr>
        <w:t>уровне</w:t>
      </w:r>
      <w:r w:rsidRPr="004B4497">
        <w:rPr>
          <w:color w:val="000009"/>
          <w:spacing w:val="39"/>
        </w:rPr>
        <w:t xml:space="preserve"> </w:t>
      </w:r>
      <w:r w:rsidRPr="004B4497">
        <w:rPr>
          <w:color w:val="000009"/>
          <w:spacing w:val="-1"/>
        </w:rPr>
        <w:t>воспитание</w:t>
      </w:r>
      <w:r w:rsidRPr="004B4497">
        <w:rPr>
          <w:color w:val="000009"/>
          <w:spacing w:val="36"/>
        </w:rPr>
        <w:t xml:space="preserve"> </w:t>
      </w:r>
      <w:r w:rsidRPr="004B4497">
        <w:rPr>
          <w:color w:val="000009"/>
        </w:rPr>
        <w:t>осуществляется</w:t>
      </w:r>
      <w:r w:rsidRPr="004B4497">
        <w:rPr>
          <w:color w:val="000009"/>
          <w:spacing w:val="39"/>
        </w:rPr>
        <w:t xml:space="preserve"> </w:t>
      </w:r>
      <w:r w:rsidRPr="004B4497">
        <w:rPr>
          <w:color w:val="000009"/>
        </w:rPr>
        <w:t>в</w:t>
      </w:r>
      <w:r w:rsidRPr="004B4497">
        <w:rPr>
          <w:color w:val="000009"/>
          <w:spacing w:val="38"/>
        </w:rPr>
        <w:t xml:space="preserve"> </w:t>
      </w:r>
      <w:r w:rsidRPr="004B4497">
        <w:rPr>
          <w:color w:val="000009"/>
          <w:spacing w:val="-3"/>
        </w:rPr>
        <w:t>контексте</w:t>
      </w:r>
      <w:r w:rsidRPr="004B4497">
        <w:rPr>
          <w:color w:val="000009"/>
          <w:spacing w:val="25"/>
        </w:rPr>
        <w:t xml:space="preserve"> </w:t>
      </w:r>
      <w:r w:rsidRPr="004B4497">
        <w:rPr>
          <w:color w:val="000009"/>
          <w:spacing w:val="-1"/>
        </w:rPr>
        <w:t>жизнедеятельности</w:t>
      </w:r>
      <w:r w:rsidRPr="004B4497">
        <w:rPr>
          <w:color w:val="000009"/>
          <w:spacing w:val="69"/>
        </w:rPr>
        <w:t xml:space="preserve"> </w:t>
      </w:r>
      <w:r w:rsidRPr="004B4497">
        <w:rPr>
          <w:color w:val="000009"/>
          <w:spacing w:val="-4"/>
        </w:rPr>
        <w:t>школьников</w:t>
      </w:r>
      <w:r w:rsidRPr="004B4497">
        <w:rPr>
          <w:color w:val="000009"/>
          <w:spacing w:val="68"/>
        </w:rPr>
        <w:t xml:space="preserve"> </w:t>
      </w:r>
      <w:r w:rsidRPr="004B4497">
        <w:rPr>
          <w:color w:val="000009"/>
        </w:rPr>
        <w:t>и</w:t>
      </w:r>
      <w:r w:rsidRPr="004B4497">
        <w:rPr>
          <w:color w:val="000009"/>
          <w:spacing w:val="1"/>
        </w:rPr>
        <w:t xml:space="preserve"> </w:t>
      </w:r>
      <w:r w:rsidRPr="004B4497">
        <w:rPr>
          <w:color w:val="000009"/>
        </w:rPr>
        <w:t>ценности</w:t>
      </w:r>
      <w:r w:rsidRPr="004B4497">
        <w:rPr>
          <w:color w:val="000009"/>
          <w:spacing w:val="2"/>
        </w:rPr>
        <w:t xml:space="preserve"> </w:t>
      </w:r>
      <w:r w:rsidRPr="004B4497">
        <w:rPr>
          <w:color w:val="000009"/>
          <w:spacing w:val="-2"/>
        </w:rPr>
        <w:t>могут</w:t>
      </w:r>
      <w:r w:rsidRPr="004B4497">
        <w:rPr>
          <w:color w:val="000009"/>
        </w:rPr>
        <w:t xml:space="preserve"> </w:t>
      </w:r>
      <w:r w:rsidRPr="004B4497">
        <w:rPr>
          <w:color w:val="000009"/>
          <w:spacing w:val="-3"/>
        </w:rPr>
        <w:t>усваиваться</w:t>
      </w:r>
      <w:r w:rsidRPr="004B4497">
        <w:rPr>
          <w:color w:val="000009"/>
          <w:spacing w:val="1"/>
        </w:rPr>
        <w:t xml:space="preserve"> </w:t>
      </w:r>
      <w:r w:rsidRPr="004B4497">
        <w:rPr>
          <w:color w:val="000009"/>
        </w:rPr>
        <w:t>ими</w:t>
      </w:r>
      <w:r w:rsidRPr="004B4497">
        <w:rPr>
          <w:color w:val="000009"/>
          <w:spacing w:val="2"/>
        </w:rPr>
        <w:t xml:space="preserve"> </w:t>
      </w:r>
      <w:r w:rsidRPr="004B4497">
        <w:rPr>
          <w:color w:val="000009"/>
        </w:rPr>
        <w:t>в</w:t>
      </w:r>
      <w:r w:rsidRPr="004B4497">
        <w:rPr>
          <w:color w:val="000009"/>
          <w:spacing w:val="68"/>
        </w:rPr>
        <w:t xml:space="preserve"> </w:t>
      </w:r>
      <w:r w:rsidRPr="004B4497">
        <w:rPr>
          <w:color w:val="000009"/>
          <w:spacing w:val="-2"/>
        </w:rPr>
        <w:t>форме</w:t>
      </w:r>
      <w:r w:rsidRPr="004B4497">
        <w:rPr>
          <w:color w:val="000009"/>
          <w:spacing w:val="57"/>
        </w:rPr>
        <w:t xml:space="preserve"> </w:t>
      </w:r>
      <w:r w:rsidRPr="004B4497">
        <w:rPr>
          <w:color w:val="000009"/>
          <w:spacing w:val="-2"/>
        </w:rPr>
        <w:t>отдельных</w:t>
      </w:r>
      <w:r w:rsidRPr="004B4497">
        <w:rPr>
          <w:color w:val="000009"/>
          <w:spacing w:val="1"/>
        </w:rPr>
        <w:t xml:space="preserve"> </w:t>
      </w:r>
      <w:r w:rsidRPr="004B4497">
        <w:rPr>
          <w:color w:val="000009"/>
          <w:spacing w:val="-2"/>
        </w:rPr>
        <w:t>нравственно</w:t>
      </w:r>
      <w:r w:rsidRPr="004B4497">
        <w:rPr>
          <w:color w:val="000009"/>
          <w:spacing w:val="1"/>
        </w:rPr>
        <w:t xml:space="preserve"> </w:t>
      </w:r>
      <w:r w:rsidRPr="004B4497">
        <w:rPr>
          <w:color w:val="000009"/>
          <w:spacing w:val="-2"/>
        </w:rPr>
        <w:t>ориентированных</w:t>
      </w:r>
      <w:r w:rsidRPr="004B4497">
        <w:rPr>
          <w:color w:val="000009"/>
          <w:spacing w:val="-3"/>
        </w:rPr>
        <w:t xml:space="preserve"> </w:t>
      </w:r>
      <w:r w:rsidRPr="004B4497">
        <w:rPr>
          <w:color w:val="000009"/>
          <w:spacing w:val="-2"/>
        </w:rPr>
        <w:t>поступков;</w:t>
      </w:r>
    </w:p>
    <w:p w:rsidR="004B4497" w:rsidRPr="004B4497" w:rsidRDefault="004B4497" w:rsidP="00894E20">
      <w:pPr>
        <w:pStyle w:val="af0"/>
        <w:kinsoku w:val="0"/>
        <w:overflowPunct w:val="0"/>
        <w:spacing w:before="1" w:line="360" w:lineRule="auto"/>
        <w:ind w:left="102" w:right="108" w:firstLine="707"/>
        <w:rPr>
          <w:spacing w:val="-1"/>
        </w:rPr>
      </w:pPr>
      <w:r w:rsidRPr="004B4497">
        <w:t>·на</w:t>
      </w:r>
      <w:r w:rsidRPr="004B4497">
        <w:rPr>
          <w:spacing w:val="27"/>
        </w:rPr>
        <w:t xml:space="preserve"> </w:t>
      </w:r>
      <w:r w:rsidRPr="004B4497">
        <w:rPr>
          <w:spacing w:val="-1"/>
        </w:rPr>
        <w:t>третьем</w:t>
      </w:r>
      <w:r w:rsidRPr="004B4497">
        <w:rPr>
          <w:spacing w:val="24"/>
        </w:rPr>
        <w:t xml:space="preserve"> </w:t>
      </w:r>
      <w:r w:rsidRPr="004B4497">
        <w:rPr>
          <w:spacing w:val="-2"/>
        </w:rPr>
        <w:t>уровне</w:t>
      </w:r>
      <w:r w:rsidRPr="004B4497">
        <w:rPr>
          <w:spacing w:val="27"/>
        </w:rPr>
        <w:t xml:space="preserve"> </w:t>
      </w:r>
      <w:r w:rsidRPr="004B4497">
        <w:rPr>
          <w:spacing w:val="-1"/>
        </w:rPr>
        <w:t>создаются</w:t>
      </w:r>
      <w:r w:rsidRPr="004B4497">
        <w:rPr>
          <w:spacing w:val="25"/>
        </w:rPr>
        <w:t xml:space="preserve"> </w:t>
      </w:r>
      <w:r w:rsidRPr="004B4497">
        <w:rPr>
          <w:spacing w:val="-2"/>
        </w:rPr>
        <w:t>необходимые</w:t>
      </w:r>
      <w:r w:rsidRPr="004B4497">
        <w:rPr>
          <w:spacing w:val="25"/>
        </w:rPr>
        <w:t xml:space="preserve"> </w:t>
      </w:r>
      <w:r w:rsidRPr="004B4497">
        <w:rPr>
          <w:spacing w:val="-1"/>
        </w:rPr>
        <w:t>условия</w:t>
      </w:r>
      <w:r w:rsidRPr="004B4497">
        <w:rPr>
          <w:spacing w:val="26"/>
        </w:rPr>
        <w:t xml:space="preserve"> </w:t>
      </w:r>
      <w:r w:rsidRPr="004B4497">
        <w:rPr>
          <w:spacing w:val="-1"/>
        </w:rPr>
        <w:t>для</w:t>
      </w:r>
      <w:r w:rsidRPr="004B4497">
        <w:rPr>
          <w:spacing w:val="25"/>
        </w:rPr>
        <w:t xml:space="preserve"> </w:t>
      </w:r>
      <w:r w:rsidRPr="004B4497">
        <w:rPr>
          <w:spacing w:val="-1"/>
        </w:rPr>
        <w:t>участия</w:t>
      </w:r>
      <w:r w:rsidRPr="004B4497">
        <w:rPr>
          <w:spacing w:val="55"/>
        </w:rPr>
        <w:t xml:space="preserve"> </w:t>
      </w:r>
      <w:r w:rsidRPr="004B4497">
        <w:rPr>
          <w:spacing w:val="-1"/>
        </w:rPr>
        <w:t>обучающихся</w:t>
      </w:r>
      <w:r w:rsidRPr="004B4497">
        <w:rPr>
          <w:spacing w:val="24"/>
        </w:rPr>
        <w:t xml:space="preserve"> </w:t>
      </w:r>
      <w:r w:rsidRPr="004B4497">
        <w:t>в</w:t>
      </w:r>
      <w:r w:rsidRPr="004B4497">
        <w:rPr>
          <w:spacing w:val="21"/>
        </w:rPr>
        <w:t xml:space="preserve"> </w:t>
      </w:r>
      <w:r w:rsidRPr="004B4497">
        <w:rPr>
          <w:spacing w:val="-1"/>
        </w:rPr>
        <w:t>нравственно</w:t>
      </w:r>
      <w:r w:rsidRPr="004B4497">
        <w:rPr>
          <w:spacing w:val="24"/>
        </w:rPr>
        <w:t xml:space="preserve"> </w:t>
      </w:r>
      <w:r w:rsidRPr="004B4497">
        <w:rPr>
          <w:spacing w:val="-1"/>
        </w:rPr>
        <w:t>ориентированной</w:t>
      </w:r>
      <w:r w:rsidRPr="004B4497">
        <w:rPr>
          <w:spacing w:val="22"/>
        </w:rPr>
        <w:t xml:space="preserve"> </w:t>
      </w:r>
      <w:r w:rsidRPr="004B4497">
        <w:rPr>
          <w:spacing w:val="-1"/>
        </w:rPr>
        <w:t>социально</w:t>
      </w:r>
      <w:r w:rsidRPr="004B4497">
        <w:rPr>
          <w:spacing w:val="24"/>
        </w:rPr>
        <w:t xml:space="preserve"> </w:t>
      </w:r>
      <w:r w:rsidRPr="004B4497">
        <w:rPr>
          <w:spacing w:val="-2"/>
        </w:rPr>
        <w:t>значимой</w:t>
      </w:r>
      <w:r w:rsidRPr="004B4497">
        <w:rPr>
          <w:spacing w:val="39"/>
        </w:rPr>
        <w:t xml:space="preserve"> </w:t>
      </w:r>
      <w:r w:rsidRPr="004B4497">
        <w:rPr>
          <w:spacing w:val="-1"/>
        </w:rPr>
        <w:t>деятельности</w:t>
      </w:r>
      <w:r w:rsidRPr="004B4497">
        <w:rPr>
          <w:spacing w:val="12"/>
        </w:rPr>
        <w:t xml:space="preserve"> </w:t>
      </w:r>
      <w:r w:rsidRPr="004B4497">
        <w:t>и</w:t>
      </w:r>
      <w:r w:rsidRPr="004B4497">
        <w:rPr>
          <w:spacing w:val="12"/>
        </w:rPr>
        <w:t xml:space="preserve"> </w:t>
      </w:r>
      <w:r w:rsidRPr="004B4497">
        <w:rPr>
          <w:spacing w:val="-1"/>
        </w:rPr>
        <w:t>приобретения</w:t>
      </w:r>
      <w:r w:rsidRPr="004B4497">
        <w:rPr>
          <w:spacing w:val="11"/>
        </w:rPr>
        <w:t xml:space="preserve"> </w:t>
      </w:r>
      <w:r w:rsidRPr="004B4497">
        <w:rPr>
          <w:spacing w:val="-1"/>
        </w:rPr>
        <w:t>ими</w:t>
      </w:r>
      <w:r w:rsidRPr="004B4497">
        <w:rPr>
          <w:spacing w:val="14"/>
        </w:rPr>
        <w:t xml:space="preserve"> </w:t>
      </w:r>
      <w:r w:rsidRPr="004B4497">
        <w:rPr>
          <w:spacing w:val="-1"/>
        </w:rPr>
        <w:t>элементов</w:t>
      </w:r>
      <w:r w:rsidRPr="004B4497">
        <w:rPr>
          <w:spacing w:val="10"/>
        </w:rPr>
        <w:t xml:space="preserve"> </w:t>
      </w:r>
      <w:r w:rsidRPr="004B4497">
        <w:rPr>
          <w:spacing w:val="-1"/>
        </w:rPr>
        <w:t>опыта</w:t>
      </w:r>
      <w:r w:rsidRPr="004B4497">
        <w:rPr>
          <w:spacing w:val="11"/>
        </w:rPr>
        <w:t xml:space="preserve"> </w:t>
      </w:r>
      <w:r w:rsidRPr="004B4497">
        <w:rPr>
          <w:spacing w:val="-1"/>
        </w:rPr>
        <w:t>нравственного</w:t>
      </w:r>
      <w:r w:rsidRPr="004B4497">
        <w:rPr>
          <w:spacing w:val="12"/>
        </w:rPr>
        <w:t xml:space="preserve"> </w:t>
      </w:r>
      <w:r w:rsidRPr="004B4497">
        <w:rPr>
          <w:spacing w:val="-1"/>
        </w:rPr>
        <w:t>поведения</w:t>
      </w:r>
      <w:r w:rsidRPr="004B4497">
        <w:rPr>
          <w:spacing w:val="11"/>
        </w:rPr>
        <w:t xml:space="preserve"> </w:t>
      </w:r>
      <w:r w:rsidRPr="004B4497">
        <w:t>и</w:t>
      </w:r>
      <w:r w:rsidRPr="004B4497">
        <w:rPr>
          <w:spacing w:val="39"/>
        </w:rPr>
        <w:t xml:space="preserve"> </w:t>
      </w:r>
      <w:r w:rsidRPr="004B4497">
        <w:rPr>
          <w:spacing w:val="-1"/>
        </w:rPr>
        <w:t>жизни.</w:t>
      </w:r>
    </w:p>
    <w:p w:rsidR="004B4497" w:rsidRPr="004B4497" w:rsidRDefault="004B4497" w:rsidP="00894E20">
      <w:pPr>
        <w:pStyle w:val="af0"/>
        <w:kinsoku w:val="0"/>
        <w:overflowPunct w:val="0"/>
        <w:spacing w:before="1" w:line="360" w:lineRule="auto"/>
        <w:ind w:left="102" w:right="102" w:firstLine="707"/>
        <w:rPr>
          <w:spacing w:val="-1"/>
        </w:rPr>
      </w:pPr>
      <w:r w:rsidRPr="004B4497">
        <w:rPr>
          <w:spacing w:val="-1"/>
        </w:rPr>
        <w:t>Таким</w:t>
      </w:r>
      <w:r w:rsidRPr="004B4497">
        <w:rPr>
          <w:spacing w:val="15"/>
        </w:rPr>
        <w:t xml:space="preserve"> </w:t>
      </w:r>
      <w:r w:rsidRPr="004B4497">
        <w:rPr>
          <w:spacing w:val="-1"/>
        </w:rPr>
        <w:t>образом,</w:t>
      </w:r>
      <w:r w:rsidRPr="004B4497">
        <w:rPr>
          <w:spacing w:val="17"/>
        </w:rPr>
        <w:t xml:space="preserve"> </w:t>
      </w:r>
      <w:r w:rsidRPr="004B4497">
        <w:rPr>
          <w:spacing w:val="-1"/>
        </w:rPr>
        <w:t>знания</w:t>
      </w:r>
      <w:r w:rsidRPr="004B4497">
        <w:rPr>
          <w:spacing w:val="16"/>
        </w:rPr>
        <w:t xml:space="preserve"> </w:t>
      </w:r>
      <w:r w:rsidRPr="004B4497">
        <w:t>о</w:t>
      </w:r>
      <w:r w:rsidRPr="004B4497">
        <w:rPr>
          <w:spacing w:val="17"/>
        </w:rPr>
        <w:t xml:space="preserve"> </w:t>
      </w:r>
      <w:r w:rsidRPr="004B4497">
        <w:rPr>
          <w:spacing w:val="-1"/>
        </w:rPr>
        <w:t>ценностях</w:t>
      </w:r>
      <w:r w:rsidRPr="004B4497">
        <w:rPr>
          <w:spacing w:val="19"/>
        </w:rPr>
        <w:t xml:space="preserve"> </w:t>
      </w:r>
      <w:r w:rsidRPr="004B4497">
        <w:rPr>
          <w:spacing w:val="-1"/>
        </w:rPr>
        <w:t>переводятся</w:t>
      </w:r>
      <w:r w:rsidRPr="004B4497">
        <w:rPr>
          <w:spacing w:val="19"/>
        </w:rPr>
        <w:t xml:space="preserve"> </w:t>
      </w:r>
      <w:r w:rsidRPr="004B4497">
        <w:t>в</w:t>
      </w:r>
      <w:r w:rsidRPr="004B4497">
        <w:rPr>
          <w:spacing w:val="15"/>
        </w:rPr>
        <w:t xml:space="preserve"> </w:t>
      </w:r>
      <w:r w:rsidRPr="004B4497">
        <w:rPr>
          <w:spacing w:val="-1"/>
        </w:rPr>
        <w:t>реально</w:t>
      </w:r>
      <w:r w:rsidRPr="004B4497">
        <w:rPr>
          <w:spacing w:val="17"/>
        </w:rPr>
        <w:t xml:space="preserve"> </w:t>
      </w:r>
      <w:r w:rsidRPr="004B4497">
        <w:rPr>
          <w:spacing w:val="-1"/>
        </w:rPr>
        <w:t>действующие,</w:t>
      </w:r>
      <w:r w:rsidRPr="004B4497">
        <w:rPr>
          <w:spacing w:val="27"/>
        </w:rPr>
        <w:t xml:space="preserve"> </w:t>
      </w:r>
      <w:r w:rsidRPr="004B4497">
        <w:rPr>
          <w:spacing w:val="-1"/>
        </w:rPr>
        <w:t>осознанные</w:t>
      </w:r>
      <w:r w:rsidRPr="004B4497">
        <w:rPr>
          <w:spacing w:val="26"/>
        </w:rPr>
        <w:t xml:space="preserve"> </w:t>
      </w:r>
      <w:r w:rsidRPr="004B4497">
        <w:rPr>
          <w:spacing w:val="-1"/>
        </w:rPr>
        <w:t>мотивы</w:t>
      </w:r>
      <w:r w:rsidRPr="004B4497">
        <w:rPr>
          <w:spacing w:val="29"/>
        </w:rPr>
        <w:t xml:space="preserve"> </w:t>
      </w:r>
      <w:r w:rsidRPr="004B4497">
        <w:rPr>
          <w:spacing w:val="-1"/>
        </w:rPr>
        <w:t>поведения,</w:t>
      </w:r>
      <w:r w:rsidRPr="004B4497">
        <w:rPr>
          <w:spacing w:val="26"/>
        </w:rPr>
        <w:t xml:space="preserve"> </w:t>
      </w:r>
      <w:r w:rsidRPr="004B4497">
        <w:rPr>
          <w:spacing w:val="-1"/>
        </w:rPr>
        <w:t>значения</w:t>
      </w:r>
      <w:r w:rsidRPr="004B4497">
        <w:rPr>
          <w:spacing w:val="26"/>
        </w:rPr>
        <w:t xml:space="preserve"> </w:t>
      </w:r>
      <w:r w:rsidRPr="004B4497">
        <w:rPr>
          <w:spacing w:val="-1"/>
        </w:rPr>
        <w:t>ценностей</w:t>
      </w:r>
      <w:r w:rsidRPr="004B4497">
        <w:rPr>
          <w:spacing w:val="27"/>
        </w:rPr>
        <w:t xml:space="preserve"> </w:t>
      </w:r>
      <w:r w:rsidRPr="004B4497">
        <w:rPr>
          <w:spacing w:val="-1"/>
        </w:rPr>
        <w:t>присваиваются</w:t>
      </w:r>
      <w:r w:rsidRPr="004B4497">
        <w:rPr>
          <w:spacing w:val="25"/>
        </w:rPr>
        <w:t xml:space="preserve"> </w:t>
      </w:r>
      <w:r w:rsidRPr="004B4497">
        <w:rPr>
          <w:spacing w:val="-1"/>
        </w:rPr>
        <w:t>обучающимися</w:t>
      </w:r>
      <w:r w:rsidRPr="004B4497">
        <w:rPr>
          <w:spacing w:val="4"/>
        </w:rPr>
        <w:t xml:space="preserve"> </w:t>
      </w:r>
      <w:r w:rsidRPr="004B4497">
        <w:t>и</w:t>
      </w:r>
      <w:r w:rsidRPr="004B4497">
        <w:rPr>
          <w:spacing w:val="7"/>
        </w:rPr>
        <w:t xml:space="preserve"> </w:t>
      </w:r>
      <w:r w:rsidRPr="004B4497">
        <w:rPr>
          <w:spacing w:val="-1"/>
        </w:rPr>
        <w:t>становятся</w:t>
      </w:r>
      <w:r w:rsidRPr="004B4497">
        <w:rPr>
          <w:spacing w:val="4"/>
        </w:rPr>
        <w:t xml:space="preserve"> </w:t>
      </w:r>
      <w:r w:rsidRPr="004B4497">
        <w:t>их</w:t>
      </w:r>
      <w:r w:rsidRPr="004B4497">
        <w:rPr>
          <w:spacing w:val="7"/>
        </w:rPr>
        <w:t xml:space="preserve"> </w:t>
      </w:r>
      <w:r w:rsidRPr="004B4497">
        <w:rPr>
          <w:spacing w:val="-2"/>
        </w:rPr>
        <w:t>личностными</w:t>
      </w:r>
      <w:r w:rsidRPr="004B4497">
        <w:rPr>
          <w:spacing w:val="7"/>
        </w:rPr>
        <w:t xml:space="preserve"> </w:t>
      </w:r>
      <w:r w:rsidRPr="004B4497">
        <w:rPr>
          <w:spacing w:val="-1"/>
        </w:rPr>
        <w:t>смыслами,</w:t>
      </w:r>
      <w:r w:rsidRPr="004B4497">
        <w:rPr>
          <w:spacing w:val="5"/>
        </w:rPr>
        <w:t xml:space="preserve"> </w:t>
      </w:r>
      <w:r w:rsidRPr="004B4497">
        <w:rPr>
          <w:spacing w:val="-1"/>
        </w:rPr>
        <w:t>духовно-нравственное</w:t>
      </w:r>
      <w:r w:rsidRPr="004B4497">
        <w:rPr>
          <w:spacing w:val="61"/>
        </w:rPr>
        <w:t xml:space="preserve"> </w:t>
      </w:r>
      <w:r w:rsidRPr="004B4497">
        <w:rPr>
          <w:spacing w:val="-1"/>
        </w:rPr>
        <w:t>развитие</w:t>
      </w:r>
      <w:r w:rsidRPr="004B4497">
        <w:rPr>
          <w:spacing w:val="-3"/>
        </w:rPr>
        <w:t xml:space="preserve"> </w:t>
      </w:r>
      <w:r w:rsidRPr="004B4497">
        <w:rPr>
          <w:spacing w:val="-1"/>
        </w:rPr>
        <w:t>обучающихся</w:t>
      </w:r>
      <w:r w:rsidRPr="004B4497">
        <w:rPr>
          <w:spacing w:val="-3"/>
        </w:rPr>
        <w:t xml:space="preserve"> </w:t>
      </w:r>
      <w:r w:rsidRPr="004B4497">
        <w:rPr>
          <w:spacing w:val="-1"/>
        </w:rPr>
        <w:t>достигает</w:t>
      </w:r>
      <w:r w:rsidRPr="004B4497">
        <w:t xml:space="preserve"> </w:t>
      </w:r>
      <w:r w:rsidRPr="004B4497">
        <w:rPr>
          <w:spacing w:val="-1"/>
        </w:rPr>
        <w:t>относительной</w:t>
      </w:r>
      <w:r w:rsidRPr="004B4497">
        <w:rPr>
          <w:spacing w:val="-3"/>
        </w:rPr>
        <w:t xml:space="preserve"> </w:t>
      </w:r>
      <w:r w:rsidRPr="004B4497">
        <w:rPr>
          <w:spacing w:val="-1"/>
        </w:rPr>
        <w:t>полноты.</w:t>
      </w:r>
    </w:p>
    <w:p w:rsidR="004B4497" w:rsidRPr="004B4497" w:rsidRDefault="004B4497" w:rsidP="00894E20">
      <w:pPr>
        <w:pStyle w:val="af0"/>
        <w:kinsoku w:val="0"/>
        <w:overflowPunct w:val="0"/>
        <w:spacing w:before="3" w:line="360" w:lineRule="auto"/>
        <w:ind w:left="102" w:right="109" w:firstLine="707"/>
        <w:rPr>
          <w:spacing w:val="-1"/>
        </w:rPr>
      </w:pPr>
      <w:r w:rsidRPr="004B4497">
        <w:rPr>
          <w:spacing w:val="-1"/>
        </w:rPr>
        <w:t>Переход</w:t>
      </w:r>
      <w:r w:rsidRPr="004B4497">
        <w:rPr>
          <w:spacing w:val="7"/>
        </w:rPr>
        <w:t xml:space="preserve"> </w:t>
      </w:r>
      <w:r w:rsidRPr="004B4497">
        <w:t>от</w:t>
      </w:r>
      <w:r w:rsidRPr="004B4497">
        <w:rPr>
          <w:spacing w:val="3"/>
        </w:rPr>
        <w:t xml:space="preserve"> </w:t>
      </w:r>
      <w:r w:rsidRPr="004B4497">
        <w:rPr>
          <w:spacing w:val="-2"/>
        </w:rPr>
        <w:t>одного</w:t>
      </w:r>
      <w:r w:rsidRPr="004B4497">
        <w:rPr>
          <w:spacing w:val="7"/>
        </w:rPr>
        <w:t xml:space="preserve"> </w:t>
      </w:r>
      <w:r w:rsidRPr="004B4497">
        <w:rPr>
          <w:spacing w:val="-1"/>
        </w:rPr>
        <w:t>уровня</w:t>
      </w:r>
      <w:r w:rsidRPr="004B4497">
        <w:rPr>
          <w:spacing w:val="7"/>
        </w:rPr>
        <w:t xml:space="preserve"> </w:t>
      </w:r>
      <w:r w:rsidRPr="004B4497">
        <w:rPr>
          <w:spacing w:val="-1"/>
        </w:rPr>
        <w:t>воспитательных</w:t>
      </w:r>
      <w:r w:rsidRPr="004B4497">
        <w:rPr>
          <w:spacing w:val="7"/>
        </w:rPr>
        <w:t xml:space="preserve"> </w:t>
      </w:r>
      <w:r w:rsidRPr="004B4497">
        <w:rPr>
          <w:spacing w:val="-1"/>
        </w:rPr>
        <w:t>результатов</w:t>
      </w:r>
      <w:r w:rsidRPr="004B4497">
        <w:rPr>
          <w:spacing w:val="6"/>
        </w:rPr>
        <w:t xml:space="preserve"> </w:t>
      </w:r>
      <w:r w:rsidRPr="004B4497">
        <w:t>к</w:t>
      </w:r>
      <w:r w:rsidRPr="004B4497">
        <w:rPr>
          <w:spacing w:val="6"/>
        </w:rPr>
        <w:t xml:space="preserve"> </w:t>
      </w:r>
      <w:r w:rsidRPr="004B4497">
        <w:rPr>
          <w:spacing w:val="-1"/>
        </w:rPr>
        <w:t>другому</w:t>
      </w:r>
      <w:r w:rsidRPr="004B4497">
        <w:rPr>
          <w:spacing w:val="3"/>
        </w:rPr>
        <w:t xml:space="preserve"> </w:t>
      </w:r>
      <w:r w:rsidRPr="004B4497">
        <w:rPr>
          <w:spacing w:val="-1"/>
        </w:rPr>
        <w:t>должен</w:t>
      </w:r>
      <w:r w:rsidRPr="004B4497">
        <w:rPr>
          <w:spacing w:val="47"/>
        </w:rPr>
        <w:t xml:space="preserve"> </w:t>
      </w:r>
      <w:r w:rsidRPr="004B4497">
        <w:t>быть</w:t>
      </w:r>
      <w:r w:rsidRPr="004B4497">
        <w:rPr>
          <w:spacing w:val="-1"/>
        </w:rPr>
        <w:t xml:space="preserve"> последовательным,</w:t>
      </w:r>
      <w:r w:rsidRPr="004B4497">
        <w:rPr>
          <w:spacing w:val="-4"/>
        </w:rPr>
        <w:t xml:space="preserve"> </w:t>
      </w:r>
      <w:r w:rsidRPr="004B4497">
        <w:rPr>
          <w:spacing w:val="-1"/>
        </w:rPr>
        <w:t>постепенным.</w:t>
      </w:r>
    </w:p>
    <w:p w:rsidR="004B4497" w:rsidRPr="004B4497" w:rsidRDefault="004B4497" w:rsidP="00894E20">
      <w:pPr>
        <w:pStyle w:val="af0"/>
        <w:kinsoku w:val="0"/>
        <w:overflowPunct w:val="0"/>
        <w:spacing w:before="1" w:line="360" w:lineRule="auto"/>
        <w:ind w:left="102" w:right="100" w:firstLine="707"/>
      </w:pPr>
      <w:r w:rsidRPr="004B4497">
        <w:rPr>
          <w:spacing w:val="-1"/>
        </w:rPr>
        <w:t>Достижение</w:t>
      </w:r>
      <w:r w:rsidRPr="004B4497">
        <w:rPr>
          <w:spacing w:val="59"/>
        </w:rPr>
        <w:t xml:space="preserve"> </w:t>
      </w:r>
      <w:r w:rsidRPr="004B4497">
        <w:rPr>
          <w:spacing w:val="-1"/>
        </w:rPr>
        <w:t>трѐх</w:t>
      </w:r>
      <w:r w:rsidRPr="004B4497">
        <w:rPr>
          <w:spacing w:val="57"/>
        </w:rPr>
        <w:t xml:space="preserve"> </w:t>
      </w:r>
      <w:r w:rsidRPr="004B4497">
        <w:rPr>
          <w:spacing w:val="-1"/>
        </w:rPr>
        <w:t>уровней</w:t>
      </w:r>
      <w:r w:rsidRPr="004B4497">
        <w:rPr>
          <w:spacing w:val="59"/>
        </w:rPr>
        <w:t xml:space="preserve"> </w:t>
      </w:r>
      <w:r w:rsidRPr="004B4497">
        <w:rPr>
          <w:spacing w:val="-1"/>
        </w:rPr>
        <w:t>воспитательных</w:t>
      </w:r>
      <w:r w:rsidRPr="004B4497">
        <w:rPr>
          <w:spacing w:val="57"/>
        </w:rPr>
        <w:t xml:space="preserve"> </w:t>
      </w:r>
      <w:r w:rsidRPr="004B4497">
        <w:rPr>
          <w:spacing w:val="-1"/>
        </w:rPr>
        <w:t>результатов</w:t>
      </w:r>
      <w:r w:rsidRPr="004B4497">
        <w:rPr>
          <w:spacing w:val="59"/>
        </w:rPr>
        <w:t xml:space="preserve"> </w:t>
      </w:r>
      <w:r w:rsidRPr="004B4497">
        <w:rPr>
          <w:spacing w:val="-1"/>
        </w:rPr>
        <w:t>обеспечивает</w:t>
      </w:r>
      <w:r w:rsidRPr="004B4497">
        <w:rPr>
          <w:spacing w:val="51"/>
        </w:rPr>
        <w:t xml:space="preserve"> </w:t>
      </w:r>
      <w:r w:rsidRPr="004B4497">
        <w:rPr>
          <w:spacing w:val="-1"/>
        </w:rPr>
        <w:t>появление</w:t>
      </w:r>
      <w:r w:rsidRPr="004B4497">
        <w:rPr>
          <w:spacing w:val="42"/>
        </w:rPr>
        <w:t xml:space="preserve"> </w:t>
      </w:r>
      <w:r w:rsidRPr="004B4497">
        <w:rPr>
          <w:spacing w:val="-1"/>
        </w:rPr>
        <w:t>значимых</w:t>
      </w:r>
      <w:r w:rsidRPr="004B4497">
        <w:rPr>
          <w:spacing w:val="45"/>
        </w:rPr>
        <w:t xml:space="preserve"> </w:t>
      </w:r>
      <w:r w:rsidRPr="004B4497">
        <w:rPr>
          <w:spacing w:val="-1"/>
        </w:rPr>
        <w:t>эффектов</w:t>
      </w:r>
      <w:r w:rsidRPr="004B4497">
        <w:rPr>
          <w:spacing w:val="40"/>
        </w:rPr>
        <w:t xml:space="preserve"> </w:t>
      </w:r>
      <w:r w:rsidRPr="004B4497">
        <w:rPr>
          <w:spacing w:val="-1"/>
        </w:rPr>
        <w:t>духовно-нравственного</w:t>
      </w:r>
      <w:r w:rsidRPr="004B4497">
        <w:rPr>
          <w:spacing w:val="40"/>
        </w:rPr>
        <w:t xml:space="preserve"> </w:t>
      </w:r>
      <w:r w:rsidRPr="004B4497">
        <w:rPr>
          <w:spacing w:val="-1"/>
        </w:rPr>
        <w:t>развития</w:t>
      </w:r>
      <w:r w:rsidRPr="004B4497">
        <w:rPr>
          <w:spacing w:val="40"/>
        </w:rPr>
        <w:t xml:space="preserve"> </w:t>
      </w:r>
      <w:r w:rsidRPr="004B4497">
        <w:t>и</w:t>
      </w:r>
      <w:r w:rsidRPr="004B4497">
        <w:rPr>
          <w:spacing w:val="43"/>
        </w:rPr>
        <w:t xml:space="preserve"> </w:t>
      </w:r>
      <w:r w:rsidRPr="004B4497">
        <w:rPr>
          <w:spacing w:val="-1"/>
        </w:rPr>
        <w:t>воспитания</w:t>
      </w:r>
      <w:r w:rsidRPr="004B4497">
        <w:rPr>
          <w:spacing w:val="43"/>
        </w:rPr>
        <w:t xml:space="preserve"> </w:t>
      </w:r>
      <w:r w:rsidRPr="004B4497">
        <w:rPr>
          <w:spacing w:val="-1"/>
        </w:rPr>
        <w:t>обучающихся</w:t>
      </w:r>
      <w:r w:rsidRPr="004B4497">
        <w:rPr>
          <w:spacing w:val="58"/>
        </w:rPr>
        <w:t xml:space="preserve"> </w:t>
      </w:r>
      <w:r w:rsidRPr="004B4497">
        <w:t>—</w:t>
      </w:r>
      <w:r w:rsidRPr="004B4497">
        <w:rPr>
          <w:spacing w:val="57"/>
        </w:rPr>
        <w:t xml:space="preserve"> </w:t>
      </w:r>
      <w:r w:rsidRPr="004B4497">
        <w:rPr>
          <w:spacing w:val="-1"/>
        </w:rPr>
        <w:t>формирование</w:t>
      </w:r>
      <w:r w:rsidRPr="004B4497">
        <w:rPr>
          <w:spacing w:val="56"/>
        </w:rPr>
        <w:t xml:space="preserve"> </w:t>
      </w:r>
      <w:r w:rsidRPr="004B4497">
        <w:rPr>
          <w:spacing w:val="-1"/>
        </w:rPr>
        <w:t>основ</w:t>
      </w:r>
      <w:r w:rsidRPr="004B4497">
        <w:rPr>
          <w:spacing w:val="56"/>
        </w:rPr>
        <w:t xml:space="preserve"> </w:t>
      </w:r>
      <w:r w:rsidRPr="004B4497">
        <w:rPr>
          <w:spacing w:val="-1"/>
        </w:rPr>
        <w:t>российской</w:t>
      </w:r>
      <w:r w:rsidRPr="004B4497">
        <w:rPr>
          <w:spacing w:val="57"/>
        </w:rPr>
        <w:t xml:space="preserve"> </w:t>
      </w:r>
      <w:r w:rsidRPr="004B4497">
        <w:rPr>
          <w:spacing w:val="-1"/>
        </w:rPr>
        <w:t>идентичности,</w:t>
      </w:r>
      <w:r w:rsidRPr="004B4497">
        <w:rPr>
          <w:spacing w:val="56"/>
        </w:rPr>
        <w:t xml:space="preserve"> </w:t>
      </w:r>
      <w:r w:rsidRPr="004B4497">
        <w:rPr>
          <w:spacing w:val="-1"/>
        </w:rPr>
        <w:t>присвоение</w:t>
      </w:r>
      <w:r w:rsidRPr="004B4497">
        <w:rPr>
          <w:spacing w:val="28"/>
        </w:rPr>
        <w:t xml:space="preserve"> </w:t>
      </w:r>
      <w:r w:rsidRPr="004B4497">
        <w:rPr>
          <w:spacing w:val="-1"/>
        </w:rPr>
        <w:t>базовых</w:t>
      </w:r>
      <w:r w:rsidRPr="004B4497">
        <w:rPr>
          <w:spacing w:val="11"/>
        </w:rPr>
        <w:t xml:space="preserve"> </w:t>
      </w:r>
      <w:r w:rsidRPr="004B4497">
        <w:rPr>
          <w:spacing w:val="-1"/>
        </w:rPr>
        <w:t>национальных</w:t>
      </w:r>
      <w:r w:rsidRPr="004B4497">
        <w:rPr>
          <w:spacing w:val="11"/>
        </w:rPr>
        <w:t xml:space="preserve"> </w:t>
      </w:r>
      <w:r w:rsidRPr="004B4497">
        <w:rPr>
          <w:spacing w:val="-1"/>
        </w:rPr>
        <w:t>ценностей,</w:t>
      </w:r>
      <w:r w:rsidRPr="004B4497">
        <w:rPr>
          <w:spacing w:val="9"/>
        </w:rPr>
        <w:t xml:space="preserve"> </w:t>
      </w:r>
      <w:r w:rsidRPr="004B4497">
        <w:rPr>
          <w:spacing w:val="-1"/>
        </w:rPr>
        <w:t>развитие</w:t>
      </w:r>
      <w:r w:rsidRPr="004B4497">
        <w:rPr>
          <w:spacing w:val="11"/>
        </w:rPr>
        <w:t xml:space="preserve"> </w:t>
      </w:r>
      <w:r w:rsidRPr="004B4497">
        <w:rPr>
          <w:spacing w:val="-1"/>
        </w:rPr>
        <w:t>нравственного</w:t>
      </w:r>
      <w:r w:rsidRPr="004B4497">
        <w:rPr>
          <w:spacing w:val="11"/>
        </w:rPr>
        <w:t xml:space="preserve"> </w:t>
      </w:r>
      <w:r w:rsidRPr="004B4497">
        <w:rPr>
          <w:spacing w:val="-1"/>
        </w:rPr>
        <w:t>самосознания,</w:t>
      </w:r>
      <w:r w:rsidRPr="004B4497">
        <w:rPr>
          <w:spacing w:val="27"/>
        </w:rPr>
        <w:t xml:space="preserve"> </w:t>
      </w:r>
      <w:r w:rsidRPr="004B4497">
        <w:rPr>
          <w:spacing w:val="-1"/>
        </w:rPr>
        <w:t>укрепление</w:t>
      </w:r>
      <w:r w:rsidRPr="004B4497">
        <w:rPr>
          <w:spacing w:val="6"/>
        </w:rPr>
        <w:t xml:space="preserve"> </w:t>
      </w:r>
      <w:r w:rsidRPr="004B4497">
        <w:rPr>
          <w:spacing w:val="-1"/>
        </w:rPr>
        <w:t>духовного</w:t>
      </w:r>
      <w:r w:rsidRPr="004B4497">
        <w:rPr>
          <w:spacing w:val="4"/>
        </w:rPr>
        <w:t xml:space="preserve"> </w:t>
      </w:r>
      <w:r w:rsidRPr="004B4497">
        <w:t>и</w:t>
      </w:r>
      <w:r w:rsidRPr="004B4497">
        <w:rPr>
          <w:spacing w:val="6"/>
        </w:rPr>
        <w:t xml:space="preserve"> </w:t>
      </w:r>
      <w:r w:rsidRPr="004B4497">
        <w:rPr>
          <w:spacing w:val="-1"/>
        </w:rPr>
        <w:t>социально-</w:t>
      </w:r>
      <w:r w:rsidRPr="004B4497">
        <w:rPr>
          <w:spacing w:val="-1"/>
        </w:rPr>
        <w:lastRenderedPageBreak/>
        <w:t>психологического</w:t>
      </w:r>
      <w:r w:rsidRPr="004B4497">
        <w:rPr>
          <w:spacing w:val="6"/>
        </w:rPr>
        <w:t xml:space="preserve"> </w:t>
      </w:r>
      <w:r w:rsidRPr="004B4497">
        <w:rPr>
          <w:spacing w:val="-1"/>
        </w:rPr>
        <w:t>здоровья,</w:t>
      </w:r>
      <w:r w:rsidRPr="004B4497">
        <w:rPr>
          <w:spacing w:val="3"/>
        </w:rPr>
        <w:t xml:space="preserve"> </w:t>
      </w:r>
      <w:r w:rsidRPr="004B4497">
        <w:rPr>
          <w:spacing w:val="-1"/>
        </w:rPr>
        <w:t>позитивного</w:t>
      </w:r>
      <w:r w:rsidRPr="004B4497">
        <w:rPr>
          <w:spacing w:val="41"/>
        </w:rPr>
        <w:t xml:space="preserve"> </w:t>
      </w:r>
      <w:r w:rsidRPr="004B4497">
        <w:rPr>
          <w:spacing w:val="-1"/>
        </w:rPr>
        <w:t>отношения</w:t>
      </w:r>
      <w:r w:rsidRPr="004B4497">
        <w:t xml:space="preserve"> к </w:t>
      </w:r>
      <w:r w:rsidRPr="004B4497">
        <w:rPr>
          <w:spacing w:val="-1"/>
        </w:rPr>
        <w:t>жизни,</w:t>
      </w:r>
      <w:r w:rsidRPr="004B4497">
        <w:rPr>
          <w:spacing w:val="-3"/>
        </w:rPr>
        <w:t xml:space="preserve"> </w:t>
      </w:r>
      <w:r w:rsidRPr="004B4497">
        <w:rPr>
          <w:spacing w:val="-1"/>
        </w:rPr>
        <w:t>доверия</w:t>
      </w:r>
      <w:r w:rsidRPr="004B4497">
        <w:t xml:space="preserve"> к </w:t>
      </w:r>
      <w:r w:rsidRPr="004B4497">
        <w:rPr>
          <w:spacing w:val="-1"/>
        </w:rPr>
        <w:t>людям</w:t>
      </w:r>
      <w:r w:rsidRPr="004B4497">
        <w:t xml:space="preserve"> и</w:t>
      </w:r>
      <w:r w:rsidRPr="004B4497">
        <w:rPr>
          <w:spacing w:val="-3"/>
        </w:rPr>
        <w:t xml:space="preserve"> </w:t>
      </w:r>
      <w:r w:rsidRPr="004B4497">
        <w:rPr>
          <w:spacing w:val="-1"/>
        </w:rPr>
        <w:t>обществу</w:t>
      </w:r>
      <w:r w:rsidRPr="004B4497">
        <w:rPr>
          <w:spacing w:val="-4"/>
        </w:rPr>
        <w:t xml:space="preserve"> </w:t>
      </w:r>
      <w:r w:rsidRPr="004B4497">
        <w:t>и т.</w:t>
      </w:r>
      <w:r w:rsidRPr="004B4497">
        <w:rPr>
          <w:spacing w:val="-1"/>
        </w:rPr>
        <w:t xml:space="preserve"> </w:t>
      </w:r>
      <w:r w:rsidRPr="004B4497">
        <w:t>д.</w:t>
      </w:r>
    </w:p>
    <w:p w:rsidR="004B4497" w:rsidRPr="004B4497" w:rsidRDefault="004B4497" w:rsidP="00894E20">
      <w:pPr>
        <w:pStyle w:val="Heading3"/>
        <w:kinsoku w:val="0"/>
        <w:overflowPunct w:val="0"/>
        <w:spacing w:before="34" w:line="360" w:lineRule="auto"/>
        <w:ind w:right="161" w:firstLine="1125"/>
        <w:outlineLvl w:val="9"/>
        <w:rPr>
          <w:b w:val="0"/>
          <w:bCs w:val="0"/>
          <w:i w:val="0"/>
          <w:iCs w:val="0"/>
          <w:color w:val="000000"/>
        </w:rPr>
      </w:pPr>
      <w:r w:rsidRPr="004B4497">
        <w:rPr>
          <w:color w:val="000009"/>
        </w:rPr>
        <w:t>На</w:t>
      </w:r>
      <w:r w:rsidRPr="004B4497">
        <w:rPr>
          <w:color w:val="000009"/>
          <w:spacing w:val="1"/>
        </w:rPr>
        <w:t xml:space="preserve"> </w:t>
      </w:r>
      <w:r w:rsidRPr="004B4497">
        <w:rPr>
          <w:color w:val="000009"/>
          <w:spacing w:val="-1"/>
        </w:rPr>
        <w:t>уровне</w:t>
      </w:r>
      <w:r w:rsidRPr="004B4497">
        <w:rPr>
          <w:color w:val="000009"/>
          <w:spacing w:val="69"/>
        </w:rPr>
        <w:t xml:space="preserve"> </w:t>
      </w:r>
      <w:r w:rsidRPr="004B4497">
        <w:rPr>
          <w:color w:val="000009"/>
          <w:spacing w:val="-2"/>
        </w:rPr>
        <w:t>начального</w:t>
      </w:r>
      <w:r w:rsidRPr="004B4497">
        <w:rPr>
          <w:color w:val="000009"/>
          <w:spacing w:val="-3"/>
        </w:rPr>
        <w:t xml:space="preserve"> </w:t>
      </w:r>
      <w:r w:rsidRPr="004B4497">
        <w:rPr>
          <w:color w:val="000009"/>
          <w:spacing w:val="-1"/>
        </w:rPr>
        <w:t>основного</w:t>
      </w:r>
      <w:r w:rsidRPr="004B4497">
        <w:rPr>
          <w:color w:val="000009"/>
          <w:spacing w:val="-3"/>
        </w:rPr>
        <w:t xml:space="preserve"> </w:t>
      </w:r>
      <w:r w:rsidRPr="004B4497">
        <w:rPr>
          <w:color w:val="000009"/>
          <w:spacing w:val="-2"/>
        </w:rPr>
        <w:t>образования</w:t>
      </w:r>
      <w:r w:rsidRPr="004B4497">
        <w:rPr>
          <w:color w:val="000009"/>
          <w:spacing w:val="-1"/>
        </w:rPr>
        <w:t xml:space="preserve"> </w:t>
      </w:r>
      <w:r w:rsidRPr="004B4497">
        <w:rPr>
          <w:color w:val="000009"/>
        </w:rPr>
        <w:t>при</w:t>
      </w:r>
      <w:r w:rsidRPr="004B4497">
        <w:rPr>
          <w:color w:val="000009"/>
          <w:spacing w:val="-3"/>
        </w:rPr>
        <w:t xml:space="preserve"> </w:t>
      </w:r>
      <w:r w:rsidRPr="004B4497">
        <w:rPr>
          <w:color w:val="000009"/>
          <w:spacing w:val="-1"/>
        </w:rPr>
        <w:t>реализации</w:t>
      </w:r>
      <w:r w:rsidRPr="004B4497">
        <w:rPr>
          <w:color w:val="000009"/>
          <w:spacing w:val="39"/>
        </w:rPr>
        <w:t xml:space="preserve"> </w:t>
      </w:r>
      <w:r w:rsidRPr="004B4497">
        <w:rPr>
          <w:color w:val="000009"/>
          <w:spacing w:val="-1"/>
        </w:rPr>
        <w:t>данной</w:t>
      </w:r>
      <w:r w:rsidRPr="004B4497">
        <w:rPr>
          <w:color w:val="000009"/>
        </w:rPr>
        <w:t xml:space="preserve"> </w:t>
      </w:r>
      <w:r w:rsidRPr="004B4497">
        <w:rPr>
          <w:color w:val="000009"/>
          <w:spacing w:val="-1"/>
        </w:rPr>
        <w:t>Программы</w:t>
      </w:r>
      <w:r w:rsidRPr="004B4497">
        <w:rPr>
          <w:color w:val="000009"/>
          <w:spacing w:val="-4"/>
        </w:rPr>
        <w:t xml:space="preserve"> </w:t>
      </w:r>
      <w:r w:rsidRPr="004B4497">
        <w:rPr>
          <w:color w:val="000009"/>
          <w:spacing w:val="-2"/>
        </w:rPr>
        <w:t>планируется</w:t>
      </w:r>
      <w:r w:rsidRPr="004B4497">
        <w:rPr>
          <w:color w:val="000009"/>
          <w:spacing w:val="-1"/>
        </w:rPr>
        <w:t xml:space="preserve"> </w:t>
      </w:r>
      <w:r w:rsidRPr="004B4497">
        <w:rPr>
          <w:color w:val="000009"/>
          <w:spacing w:val="-2"/>
        </w:rPr>
        <w:t>достижение</w:t>
      </w:r>
      <w:r w:rsidRPr="004B4497">
        <w:rPr>
          <w:color w:val="000009"/>
          <w:spacing w:val="69"/>
        </w:rPr>
        <w:t xml:space="preserve"> </w:t>
      </w:r>
      <w:r w:rsidRPr="004B4497">
        <w:rPr>
          <w:color w:val="000009"/>
          <w:spacing w:val="-3"/>
        </w:rPr>
        <w:t>результатов</w:t>
      </w:r>
      <w:r w:rsidRPr="004B4497">
        <w:rPr>
          <w:color w:val="000009"/>
          <w:spacing w:val="-2"/>
        </w:rPr>
        <w:t xml:space="preserve"> первого</w:t>
      </w:r>
      <w:r w:rsidRPr="004B4497">
        <w:rPr>
          <w:color w:val="000009"/>
          <w:spacing w:val="1"/>
        </w:rPr>
        <w:t xml:space="preserve"> </w:t>
      </w:r>
      <w:r w:rsidRPr="004B4497">
        <w:rPr>
          <w:color w:val="000009"/>
          <w:spacing w:val="-2"/>
        </w:rPr>
        <w:t>уровня.</w:t>
      </w:r>
    </w:p>
    <w:p w:rsidR="004B4497" w:rsidRPr="004B4497" w:rsidRDefault="004B4497" w:rsidP="00894E20">
      <w:pPr>
        <w:pStyle w:val="af0"/>
        <w:kinsoku w:val="0"/>
        <w:overflowPunct w:val="0"/>
        <w:spacing w:line="360" w:lineRule="auto"/>
        <w:ind w:left="102" w:right="527" w:firstLine="986"/>
        <w:rPr>
          <w:color w:val="000000"/>
        </w:rPr>
      </w:pPr>
      <w:r w:rsidRPr="004B4497">
        <w:rPr>
          <w:color w:val="000009"/>
        </w:rPr>
        <w:t xml:space="preserve">Для </w:t>
      </w:r>
      <w:r w:rsidRPr="004B4497">
        <w:rPr>
          <w:color w:val="000009"/>
          <w:spacing w:val="-2"/>
        </w:rPr>
        <w:t>изучения</w:t>
      </w:r>
      <w:r w:rsidRPr="004B4497">
        <w:rPr>
          <w:color w:val="000009"/>
        </w:rPr>
        <w:t xml:space="preserve"> </w:t>
      </w:r>
      <w:r w:rsidRPr="004B4497">
        <w:rPr>
          <w:color w:val="000009"/>
          <w:spacing w:val="-2"/>
        </w:rPr>
        <w:t>этих</w:t>
      </w:r>
      <w:r w:rsidRPr="004B4497">
        <w:rPr>
          <w:color w:val="000009"/>
          <w:spacing w:val="1"/>
        </w:rPr>
        <w:t xml:space="preserve"> </w:t>
      </w:r>
      <w:r w:rsidRPr="004B4497">
        <w:rPr>
          <w:color w:val="000009"/>
          <w:spacing w:val="-4"/>
        </w:rPr>
        <w:t>результатов</w:t>
      </w:r>
      <w:r w:rsidRPr="004B4497">
        <w:rPr>
          <w:color w:val="000009"/>
          <w:spacing w:val="-1"/>
        </w:rPr>
        <w:t xml:space="preserve"> </w:t>
      </w:r>
      <w:r w:rsidRPr="004B4497">
        <w:rPr>
          <w:color w:val="000009"/>
          <w:spacing w:val="-7"/>
        </w:rPr>
        <w:t>будут</w:t>
      </w:r>
      <w:r w:rsidRPr="004B4497">
        <w:rPr>
          <w:color w:val="000009"/>
          <w:spacing w:val="1"/>
        </w:rPr>
        <w:t xml:space="preserve"> </w:t>
      </w:r>
      <w:r w:rsidRPr="004B4497">
        <w:rPr>
          <w:color w:val="000009"/>
          <w:spacing w:val="-2"/>
        </w:rPr>
        <w:t>использованы</w:t>
      </w:r>
      <w:r w:rsidRPr="004B4497">
        <w:rPr>
          <w:color w:val="000009"/>
        </w:rPr>
        <w:t xml:space="preserve"> </w:t>
      </w:r>
      <w:r w:rsidRPr="004B4497">
        <w:rPr>
          <w:color w:val="000009"/>
          <w:spacing w:val="-2"/>
        </w:rPr>
        <w:t>следующие</w:t>
      </w:r>
      <w:r w:rsidRPr="004B4497">
        <w:rPr>
          <w:color w:val="000009"/>
          <w:spacing w:val="47"/>
        </w:rPr>
        <w:t xml:space="preserve"> </w:t>
      </w:r>
      <w:r w:rsidRPr="004B4497">
        <w:rPr>
          <w:color w:val="000009"/>
          <w:spacing w:val="-3"/>
        </w:rPr>
        <w:t>методики:</w:t>
      </w:r>
    </w:p>
    <w:p w:rsidR="004B4497" w:rsidRPr="004B4497" w:rsidRDefault="004B4497" w:rsidP="00B95A4A">
      <w:pPr>
        <w:pStyle w:val="af0"/>
        <w:widowControl w:val="0"/>
        <w:numPr>
          <w:ilvl w:val="0"/>
          <w:numId w:val="31"/>
        </w:numPr>
        <w:tabs>
          <w:tab w:val="left" w:pos="669"/>
          <w:tab w:val="left" w:pos="2529"/>
          <w:tab w:val="left" w:pos="3739"/>
          <w:tab w:val="left" w:pos="5898"/>
          <w:tab w:val="left" w:pos="7602"/>
          <w:tab w:val="left" w:pos="9199"/>
        </w:tabs>
        <w:kinsoku w:val="0"/>
        <w:overflowPunct w:val="0"/>
        <w:autoSpaceDE w:val="0"/>
        <w:autoSpaceDN w:val="0"/>
        <w:adjustRightInd w:val="0"/>
        <w:spacing w:before="4" w:after="0" w:line="360" w:lineRule="auto"/>
        <w:ind w:right="101" w:firstLine="283"/>
        <w:jc w:val="left"/>
        <w:rPr>
          <w:spacing w:val="-1"/>
        </w:rPr>
      </w:pPr>
      <w:r w:rsidRPr="004B4497">
        <w:rPr>
          <w:spacing w:val="-1"/>
          <w:w w:val="95"/>
        </w:rPr>
        <w:t>диагностика</w:t>
      </w:r>
      <w:r w:rsidRPr="004B4497">
        <w:rPr>
          <w:spacing w:val="-1"/>
          <w:w w:val="95"/>
        </w:rPr>
        <w:tab/>
      </w:r>
      <w:r w:rsidRPr="004B4497">
        <w:rPr>
          <w:spacing w:val="-2"/>
        </w:rPr>
        <w:t>уровня</w:t>
      </w:r>
      <w:r w:rsidRPr="004B4497">
        <w:rPr>
          <w:spacing w:val="-2"/>
        </w:rPr>
        <w:tab/>
      </w:r>
      <w:r w:rsidRPr="004B4497">
        <w:rPr>
          <w:spacing w:val="-1"/>
        </w:rPr>
        <w:t>воспитанности</w:t>
      </w:r>
      <w:r w:rsidRPr="004B4497">
        <w:rPr>
          <w:spacing w:val="-1"/>
        </w:rPr>
        <w:tab/>
        <w:t>школьника</w:t>
      </w:r>
      <w:r w:rsidRPr="004B4497">
        <w:rPr>
          <w:spacing w:val="-1"/>
        </w:rPr>
        <w:tab/>
      </w:r>
      <w:r w:rsidRPr="004B4497">
        <w:rPr>
          <w:spacing w:val="-1"/>
          <w:w w:val="95"/>
        </w:rPr>
        <w:t>(методика</w:t>
      </w:r>
      <w:r w:rsidRPr="004B4497">
        <w:rPr>
          <w:spacing w:val="-1"/>
          <w:w w:val="95"/>
        </w:rPr>
        <w:tab/>
      </w:r>
      <w:r w:rsidRPr="004B4497">
        <w:rPr>
          <w:spacing w:val="-2"/>
        </w:rPr>
        <w:t>Н.П.</w:t>
      </w:r>
      <w:r w:rsidRPr="004B4497">
        <w:rPr>
          <w:spacing w:val="49"/>
        </w:rPr>
        <w:t xml:space="preserve"> </w:t>
      </w:r>
      <w:r w:rsidRPr="004B4497">
        <w:rPr>
          <w:spacing w:val="-1"/>
        </w:rPr>
        <w:t>Капустиной, Л. Фридмана);</w:t>
      </w:r>
    </w:p>
    <w:p w:rsidR="004B4497" w:rsidRPr="004B4497" w:rsidRDefault="004B4497" w:rsidP="00B95A4A">
      <w:pPr>
        <w:pStyle w:val="af0"/>
        <w:widowControl w:val="0"/>
        <w:numPr>
          <w:ilvl w:val="0"/>
          <w:numId w:val="31"/>
        </w:numPr>
        <w:tabs>
          <w:tab w:val="left" w:pos="669"/>
          <w:tab w:val="left" w:pos="2389"/>
          <w:tab w:val="left" w:pos="3461"/>
          <w:tab w:val="left" w:pos="5356"/>
          <w:tab w:val="left" w:pos="5747"/>
          <w:tab w:val="left" w:pos="7798"/>
          <w:tab w:val="left" w:pos="9257"/>
        </w:tabs>
        <w:kinsoku w:val="0"/>
        <w:overflowPunct w:val="0"/>
        <w:autoSpaceDE w:val="0"/>
        <w:autoSpaceDN w:val="0"/>
        <w:adjustRightInd w:val="0"/>
        <w:spacing w:after="0" w:line="360" w:lineRule="auto"/>
        <w:ind w:right="99" w:firstLine="283"/>
        <w:jc w:val="left"/>
        <w:rPr>
          <w:spacing w:val="-1"/>
        </w:rPr>
      </w:pPr>
      <w:r w:rsidRPr="004B4497">
        <w:rPr>
          <w:spacing w:val="-1"/>
          <w:w w:val="95"/>
        </w:rPr>
        <w:t>диагностика</w:t>
      </w:r>
      <w:r w:rsidRPr="004B4497">
        <w:rPr>
          <w:spacing w:val="-1"/>
          <w:w w:val="95"/>
        </w:rPr>
        <w:tab/>
      </w:r>
      <w:r w:rsidRPr="004B4497">
        <w:rPr>
          <w:spacing w:val="-1"/>
        </w:rPr>
        <w:t>уровня</w:t>
      </w:r>
      <w:r w:rsidRPr="004B4497">
        <w:rPr>
          <w:spacing w:val="-1"/>
        </w:rPr>
        <w:tab/>
      </w:r>
      <w:r w:rsidRPr="004B4497">
        <w:rPr>
          <w:spacing w:val="-1"/>
          <w:w w:val="95"/>
        </w:rPr>
        <w:t>товарищества</w:t>
      </w:r>
      <w:r w:rsidRPr="004B4497">
        <w:rPr>
          <w:spacing w:val="-1"/>
          <w:w w:val="95"/>
        </w:rPr>
        <w:tab/>
      </w:r>
      <w:r w:rsidRPr="004B4497">
        <w:t>и</w:t>
      </w:r>
      <w:r w:rsidRPr="004B4497">
        <w:tab/>
      </w:r>
      <w:r w:rsidRPr="004B4497">
        <w:rPr>
          <w:spacing w:val="-1"/>
        </w:rPr>
        <w:t>взаимопомощи</w:t>
      </w:r>
      <w:r w:rsidRPr="004B4497">
        <w:rPr>
          <w:spacing w:val="-1"/>
        </w:rPr>
        <w:tab/>
      </w:r>
      <w:r w:rsidRPr="004B4497">
        <w:rPr>
          <w:spacing w:val="-1"/>
          <w:w w:val="95"/>
        </w:rPr>
        <w:t>(методика</w:t>
      </w:r>
      <w:r w:rsidRPr="004B4497">
        <w:rPr>
          <w:spacing w:val="-1"/>
          <w:w w:val="95"/>
        </w:rPr>
        <w:tab/>
      </w:r>
      <w:r w:rsidRPr="004B4497">
        <w:rPr>
          <w:spacing w:val="-1"/>
        </w:rPr>
        <w:t>С.Г.</w:t>
      </w:r>
      <w:r w:rsidRPr="004B4497">
        <w:rPr>
          <w:spacing w:val="33"/>
        </w:rPr>
        <w:t xml:space="preserve"> </w:t>
      </w:r>
      <w:r w:rsidRPr="004B4497">
        <w:rPr>
          <w:spacing w:val="-1"/>
        </w:rPr>
        <w:t>Макеевой);</w:t>
      </w:r>
    </w:p>
    <w:p w:rsidR="004B4497" w:rsidRPr="004B4497" w:rsidRDefault="004B4497" w:rsidP="00B95A4A">
      <w:pPr>
        <w:pStyle w:val="af0"/>
        <w:widowControl w:val="0"/>
        <w:numPr>
          <w:ilvl w:val="0"/>
          <w:numId w:val="31"/>
        </w:numPr>
        <w:tabs>
          <w:tab w:val="left" w:pos="669"/>
        </w:tabs>
        <w:kinsoku w:val="0"/>
        <w:overflowPunct w:val="0"/>
        <w:autoSpaceDE w:val="0"/>
        <w:autoSpaceDN w:val="0"/>
        <w:adjustRightInd w:val="0"/>
        <w:spacing w:after="0" w:line="360" w:lineRule="auto"/>
        <w:ind w:right="527" w:firstLine="283"/>
        <w:jc w:val="left"/>
        <w:rPr>
          <w:spacing w:val="-1"/>
        </w:rPr>
      </w:pPr>
      <w:r w:rsidRPr="004B4497">
        <w:rPr>
          <w:spacing w:val="-1"/>
        </w:rPr>
        <w:t>диагностика</w:t>
      </w:r>
      <w:r w:rsidRPr="004B4497">
        <w:t xml:space="preserve"> и</w:t>
      </w:r>
      <w:r w:rsidRPr="004B4497">
        <w:rPr>
          <w:spacing w:val="-3"/>
        </w:rPr>
        <w:t xml:space="preserve"> </w:t>
      </w:r>
      <w:r w:rsidRPr="004B4497">
        <w:rPr>
          <w:spacing w:val="-1"/>
        </w:rPr>
        <w:t>исследование</w:t>
      </w:r>
      <w:r w:rsidRPr="004B4497">
        <w:t xml:space="preserve"> </w:t>
      </w:r>
      <w:r w:rsidRPr="004B4497">
        <w:rPr>
          <w:spacing w:val="-1"/>
        </w:rPr>
        <w:t>нравственной</w:t>
      </w:r>
      <w:r w:rsidRPr="004B4497">
        <w:t xml:space="preserve"> </w:t>
      </w:r>
      <w:r w:rsidRPr="004B4497">
        <w:rPr>
          <w:spacing w:val="-1"/>
        </w:rPr>
        <w:t>сферы</w:t>
      </w:r>
      <w:r w:rsidRPr="004B4497">
        <w:t xml:space="preserve"> </w:t>
      </w:r>
      <w:r w:rsidRPr="004B4497">
        <w:rPr>
          <w:spacing w:val="-1"/>
        </w:rPr>
        <w:t>школьника</w:t>
      </w:r>
      <w:r w:rsidRPr="004B4497">
        <w:t xml:space="preserve"> </w:t>
      </w:r>
      <w:r w:rsidRPr="004B4497">
        <w:rPr>
          <w:spacing w:val="-1"/>
        </w:rPr>
        <w:t>«что</w:t>
      </w:r>
      <w:r w:rsidRPr="004B4497">
        <w:rPr>
          <w:spacing w:val="1"/>
        </w:rPr>
        <w:t xml:space="preserve"> </w:t>
      </w:r>
      <w:r w:rsidRPr="004B4497">
        <w:rPr>
          <w:spacing w:val="-1"/>
        </w:rPr>
        <w:t>такое</w:t>
      </w:r>
      <w:r w:rsidRPr="004B4497">
        <w:rPr>
          <w:spacing w:val="29"/>
        </w:rPr>
        <w:t xml:space="preserve"> </w:t>
      </w:r>
      <w:r w:rsidRPr="004B4497">
        <w:rPr>
          <w:spacing w:val="-1"/>
        </w:rPr>
        <w:t>хорошо</w:t>
      </w:r>
      <w:r w:rsidRPr="004B4497">
        <w:rPr>
          <w:spacing w:val="-3"/>
        </w:rPr>
        <w:t xml:space="preserve"> </w:t>
      </w:r>
      <w:r w:rsidRPr="004B4497">
        <w:t xml:space="preserve">и </w:t>
      </w:r>
      <w:r w:rsidRPr="004B4497">
        <w:rPr>
          <w:spacing w:val="-2"/>
        </w:rPr>
        <w:t>что</w:t>
      </w:r>
      <w:r w:rsidRPr="004B4497">
        <w:rPr>
          <w:spacing w:val="1"/>
        </w:rPr>
        <w:t xml:space="preserve"> </w:t>
      </w:r>
      <w:r w:rsidRPr="004B4497">
        <w:rPr>
          <w:spacing w:val="-1"/>
        </w:rPr>
        <w:t>такое</w:t>
      </w:r>
      <w:r w:rsidRPr="004B4497">
        <w:rPr>
          <w:spacing w:val="-3"/>
        </w:rPr>
        <w:t xml:space="preserve"> </w:t>
      </w:r>
      <w:r w:rsidRPr="004B4497">
        <w:rPr>
          <w:spacing w:val="-1"/>
        </w:rPr>
        <w:t>плохо?» (методика</w:t>
      </w:r>
      <w:r w:rsidRPr="004B4497">
        <w:rPr>
          <w:spacing w:val="1"/>
        </w:rPr>
        <w:t xml:space="preserve"> </w:t>
      </w:r>
      <w:r w:rsidRPr="004B4497">
        <w:t>Г.М.</w:t>
      </w:r>
      <w:r w:rsidRPr="004B4497">
        <w:rPr>
          <w:spacing w:val="-1"/>
        </w:rPr>
        <w:t xml:space="preserve"> Фридмана);</w:t>
      </w:r>
    </w:p>
    <w:p w:rsidR="004B4497" w:rsidRPr="004B4497" w:rsidRDefault="004B4497" w:rsidP="00B95A4A">
      <w:pPr>
        <w:pStyle w:val="af0"/>
        <w:widowControl w:val="0"/>
        <w:numPr>
          <w:ilvl w:val="0"/>
          <w:numId w:val="31"/>
        </w:numPr>
        <w:tabs>
          <w:tab w:val="left" w:pos="669"/>
          <w:tab w:val="left" w:pos="2500"/>
          <w:tab w:val="left" w:pos="4814"/>
          <w:tab w:val="left" w:pos="6581"/>
          <w:tab w:val="left" w:pos="8676"/>
        </w:tabs>
        <w:kinsoku w:val="0"/>
        <w:overflowPunct w:val="0"/>
        <w:autoSpaceDE w:val="0"/>
        <w:autoSpaceDN w:val="0"/>
        <w:adjustRightInd w:val="0"/>
        <w:spacing w:before="2" w:after="0" w:line="360" w:lineRule="auto"/>
        <w:ind w:right="110" w:firstLine="283"/>
        <w:jc w:val="left"/>
        <w:rPr>
          <w:spacing w:val="-1"/>
        </w:rPr>
      </w:pPr>
      <w:r w:rsidRPr="004B4497">
        <w:rPr>
          <w:spacing w:val="-1"/>
          <w:w w:val="95"/>
        </w:rPr>
        <w:t>диагностика</w:t>
      </w:r>
      <w:r w:rsidRPr="004B4497">
        <w:rPr>
          <w:spacing w:val="-1"/>
          <w:w w:val="95"/>
        </w:rPr>
        <w:tab/>
      </w:r>
      <w:r w:rsidRPr="004B4497">
        <w:rPr>
          <w:spacing w:val="-2"/>
        </w:rPr>
        <w:t>эмоционального</w:t>
      </w:r>
      <w:r w:rsidRPr="004B4497">
        <w:rPr>
          <w:spacing w:val="-2"/>
        </w:rPr>
        <w:tab/>
      </w:r>
      <w:r w:rsidRPr="004B4497">
        <w:rPr>
          <w:spacing w:val="-1"/>
        </w:rPr>
        <w:t>компонента</w:t>
      </w:r>
      <w:r w:rsidRPr="004B4497">
        <w:rPr>
          <w:spacing w:val="-1"/>
        </w:rPr>
        <w:tab/>
      </w:r>
      <w:r w:rsidRPr="004B4497">
        <w:rPr>
          <w:spacing w:val="-1"/>
          <w:w w:val="95"/>
        </w:rPr>
        <w:t>нравственного</w:t>
      </w:r>
      <w:r w:rsidRPr="004B4497">
        <w:rPr>
          <w:spacing w:val="-1"/>
          <w:w w:val="95"/>
        </w:rPr>
        <w:tab/>
      </w:r>
      <w:r w:rsidRPr="004B4497">
        <w:rPr>
          <w:spacing w:val="-1"/>
        </w:rPr>
        <w:t>развития</w:t>
      </w:r>
      <w:r w:rsidRPr="004B4497">
        <w:rPr>
          <w:spacing w:val="47"/>
        </w:rPr>
        <w:t xml:space="preserve"> </w:t>
      </w:r>
      <w:r w:rsidRPr="004B4497">
        <w:rPr>
          <w:spacing w:val="-1"/>
        </w:rPr>
        <w:t>(методика</w:t>
      </w:r>
      <w:r w:rsidRPr="004B4497">
        <w:t xml:space="preserve"> </w:t>
      </w:r>
      <w:r w:rsidRPr="004B4497">
        <w:rPr>
          <w:spacing w:val="-1"/>
        </w:rPr>
        <w:t>Р.Р. Калининой);</w:t>
      </w:r>
    </w:p>
    <w:p w:rsidR="004B4497" w:rsidRPr="004B4497" w:rsidRDefault="004B4497" w:rsidP="00B95A4A">
      <w:pPr>
        <w:pStyle w:val="af0"/>
        <w:widowControl w:val="0"/>
        <w:numPr>
          <w:ilvl w:val="0"/>
          <w:numId w:val="31"/>
        </w:numPr>
        <w:tabs>
          <w:tab w:val="left" w:pos="669"/>
        </w:tabs>
        <w:kinsoku w:val="0"/>
        <w:overflowPunct w:val="0"/>
        <w:autoSpaceDE w:val="0"/>
        <w:autoSpaceDN w:val="0"/>
        <w:adjustRightInd w:val="0"/>
        <w:spacing w:after="0" w:line="360" w:lineRule="auto"/>
        <w:ind w:left="668" w:hanging="283"/>
        <w:jc w:val="left"/>
        <w:rPr>
          <w:spacing w:val="-1"/>
        </w:rPr>
      </w:pPr>
      <w:r w:rsidRPr="004B4497">
        <w:rPr>
          <w:spacing w:val="-1"/>
        </w:rPr>
        <w:t>методика</w:t>
      </w:r>
      <w:r w:rsidRPr="004B4497">
        <w:t xml:space="preserve"> </w:t>
      </w:r>
      <w:r w:rsidRPr="004B4497">
        <w:rPr>
          <w:spacing w:val="-2"/>
        </w:rPr>
        <w:t xml:space="preserve">«хороший </w:t>
      </w:r>
      <w:r w:rsidRPr="004B4497">
        <w:rPr>
          <w:spacing w:val="-1"/>
        </w:rPr>
        <w:t>ли</w:t>
      </w:r>
      <w:r w:rsidRPr="004B4497">
        <w:t xml:space="preserve"> </w:t>
      </w:r>
      <w:r w:rsidRPr="004B4497">
        <w:rPr>
          <w:spacing w:val="-1"/>
        </w:rPr>
        <w:t>ты</w:t>
      </w:r>
      <w:r w:rsidRPr="004B4497">
        <w:t xml:space="preserve"> </w:t>
      </w:r>
      <w:r w:rsidRPr="004B4497">
        <w:rPr>
          <w:spacing w:val="-1"/>
        </w:rPr>
        <w:t>сын</w:t>
      </w:r>
      <w:r w:rsidRPr="004B4497">
        <w:t xml:space="preserve"> </w:t>
      </w:r>
      <w:r w:rsidRPr="004B4497">
        <w:rPr>
          <w:spacing w:val="-1"/>
        </w:rPr>
        <w:t>(дочь)?»</w:t>
      </w:r>
    </w:p>
    <w:p w:rsidR="004B4497" w:rsidRPr="004B4497" w:rsidRDefault="004B4497" w:rsidP="00894E20">
      <w:pPr>
        <w:pStyle w:val="af0"/>
        <w:kinsoku w:val="0"/>
        <w:overflowPunct w:val="0"/>
        <w:spacing w:line="360" w:lineRule="auto"/>
      </w:pPr>
    </w:p>
    <w:p w:rsidR="004B4497" w:rsidRPr="004B4497" w:rsidRDefault="004B4497" w:rsidP="00B95A4A">
      <w:pPr>
        <w:pStyle w:val="Heading2"/>
        <w:numPr>
          <w:ilvl w:val="1"/>
          <w:numId w:val="52"/>
        </w:numPr>
        <w:tabs>
          <w:tab w:val="left" w:pos="1614"/>
        </w:tabs>
        <w:kinsoku w:val="0"/>
        <w:overflowPunct w:val="0"/>
        <w:spacing w:before="243" w:line="360" w:lineRule="auto"/>
        <w:ind w:left="851" w:right="205"/>
        <w:jc w:val="center"/>
        <w:outlineLvl w:val="9"/>
        <w:rPr>
          <w:b w:val="0"/>
          <w:bCs w:val="0"/>
          <w:color w:val="000000"/>
        </w:rPr>
      </w:pPr>
      <w:r w:rsidRPr="004B4497">
        <w:rPr>
          <w:color w:val="000009"/>
          <w:spacing w:val="-1"/>
        </w:rPr>
        <w:t>Программа</w:t>
      </w:r>
      <w:r w:rsidRPr="004B4497">
        <w:rPr>
          <w:color w:val="000009"/>
          <w:spacing w:val="1"/>
        </w:rPr>
        <w:t xml:space="preserve"> </w:t>
      </w:r>
      <w:r w:rsidRPr="004B4497">
        <w:rPr>
          <w:color w:val="000009"/>
          <w:spacing w:val="-2"/>
        </w:rPr>
        <w:t>формирования экологической</w:t>
      </w:r>
      <w:r w:rsidRPr="004B4497">
        <w:rPr>
          <w:color w:val="000009"/>
          <w:spacing w:val="-1"/>
        </w:rPr>
        <w:t xml:space="preserve"> </w:t>
      </w:r>
      <w:r w:rsidRPr="004B4497">
        <w:rPr>
          <w:color w:val="000009"/>
          <w:spacing w:val="-4"/>
        </w:rPr>
        <w:t>культуры,</w:t>
      </w:r>
      <w:r w:rsidRPr="004B4497">
        <w:rPr>
          <w:color w:val="000009"/>
          <w:spacing w:val="-1"/>
        </w:rPr>
        <w:t xml:space="preserve"> </w:t>
      </w:r>
      <w:r w:rsidRPr="004B4497">
        <w:rPr>
          <w:color w:val="000009"/>
          <w:spacing w:val="-4"/>
        </w:rPr>
        <w:t>здорового</w:t>
      </w:r>
      <w:r w:rsidRPr="004B4497">
        <w:rPr>
          <w:color w:val="000009"/>
          <w:spacing w:val="43"/>
        </w:rPr>
        <w:t xml:space="preserve"> </w:t>
      </w:r>
      <w:r w:rsidRPr="004B4497">
        <w:rPr>
          <w:color w:val="000009"/>
        </w:rPr>
        <w:t>и</w:t>
      </w:r>
      <w:r w:rsidRPr="004B4497">
        <w:rPr>
          <w:color w:val="000009"/>
          <w:spacing w:val="-1"/>
        </w:rPr>
        <w:t xml:space="preserve"> </w:t>
      </w:r>
      <w:r w:rsidRPr="004B4497">
        <w:rPr>
          <w:color w:val="000009"/>
          <w:spacing w:val="-2"/>
        </w:rPr>
        <w:t>безопасного</w:t>
      </w:r>
      <w:r w:rsidRPr="004B4497">
        <w:rPr>
          <w:color w:val="000009"/>
          <w:spacing w:val="-3"/>
        </w:rPr>
        <w:t xml:space="preserve"> </w:t>
      </w:r>
      <w:r w:rsidRPr="004B4497">
        <w:rPr>
          <w:color w:val="000009"/>
          <w:spacing w:val="-1"/>
        </w:rPr>
        <w:t>образа</w:t>
      </w:r>
      <w:r w:rsidRPr="004B4497">
        <w:rPr>
          <w:color w:val="000009"/>
          <w:spacing w:val="1"/>
        </w:rPr>
        <w:t xml:space="preserve"> </w:t>
      </w:r>
      <w:r w:rsidRPr="004B4497">
        <w:rPr>
          <w:color w:val="000009"/>
          <w:spacing w:val="-2"/>
        </w:rPr>
        <w:t>жизни</w:t>
      </w:r>
      <w:r w:rsidRPr="004B4497">
        <w:rPr>
          <w:color w:val="000009"/>
          <w:spacing w:val="1"/>
        </w:rPr>
        <w:t xml:space="preserve"> </w:t>
      </w:r>
      <w:r w:rsidRPr="004B4497">
        <w:rPr>
          <w:color w:val="000009"/>
          <w:spacing w:val="-3"/>
        </w:rPr>
        <w:t>обучающихся</w:t>
      </w:r>
      <w:r w:rsidRPr="004B4497">
        <w:rPr>
          <w:color w:val="000009"/>
          <w:spacing w:val="-1"/>
        </w:rPr>
        <w:t xml:space="preserve"> </w:t>
      </w:r>
      <w:r w:rsidRPr="004B4497">
        <w:rPr>
          <w:color w:val="000009"/>
        </w:rPr>
        <w:t>с ЗПР</w:t>
      </w:r>
    </w:p>
    <w:p w:rsidR="004B4497" w:rsidRPr="004B4497" w:rsidRDefault="004B4497" w:rsidP="00894E20">
      <w:pPr>
        <w:pStyle w:val="af0"/>
        <w:kinsoku w:val="0"/>
        <w:overflowPunct w:val="0"/>
        <w:spacing w:line="360" w:lineRule="auto"/>
        <w:rPr>
          <w:b/>
          <w:bCs/>
        </w:rPr>
      </w:pPr>
    </w:p>
    <w:p w:rsidR="004B4497" w:rsidRPr="004B4497" w:rsidRDefault="004B4497" w:rsidP="00894E20">
      <w:pPr>
        <w:pStyle w:val="af0"/>
        <w:kinsoku w:val="0"/>
        <w:overflowPunct w:val="0"/>
        <w:spacing w:before="241" w:line="360" w:lineRule="auto"/>
        <w:ind w:left="102" w:right="104" w:firstLine="707"/>
        <w:rPr>
          <w:color w:val="000000"/>
        </w:rPr>
      </w:pPr>
      <w:r w:rsidRPr="004B4497">
        <w:rPr>
          <w:color w:val="000009"/>
          <w:spacing w:val="-1"/>
        </w:rPr>
        <w:t>Программа</w:t>
      </w:r>
      <w:r w:rsidRPr="004B4497">
        <w:rPr>
          <w:color w:val="000009"/>
          <w:spacing w:val="3"/>
        </w:rPr>
        <w:t xml:space="preserve"> </w:t>
      </w:r>
      <w:r w:rsidRPr="004B4497">
        <w:rPr>
          <w:color w:val="000009"/>
          <w:spacing w:val="-2"/>
        </w:rPr>
        <w:t>формирования</w:t>
      </w:r>
      <w:r w:rsidRPr="004B4497">
        <w:rPr>
          <w:color w:val="000009"/>
          <w:spacing w:val="6"/>
        </w:rPr>
        <w:t xml:space="preserve"> </w:t>
      </w:r>
      <w:r w:rsidRPr="004B4497">
        <w:rPr>
          <w:color w:val="000009"/>
          <w:spacing w:val="-5"/>
        </w:rPr>
        <w:t>культуры</w:t>
      </w:r>
      <w:r w:rsidRPr="004B4497">
        <w:rPr>
          <w:color w:val="000009"/>
          <w:spacing w:val="12"/>
        </w:rPr>
        <w:t xml:space="preserve"> </w:t>
      </w:r>
      <w:r w:rsidRPr="004B4497">
        <w:rPr>
          <w:color w:val="000009"/>
          <w:spacing w:val="-3"/>
        </w:rPr>
        <w:t>здорового</w:t>
      </w:r>
      <w:r w:rsidRPr="004B4497">
        <w:rPr>
          <w:color w:val="000009"/>
          <w:spacing w:val="6"/>
        </w:rPr>
        <w:t xml:space="preserve"> </w:t>
      </w:r>
      <w:r w:rsidRPr="004B4497">
        <w:rPr>
          <w:color w:val="000009"/>
        </w:rPr>
        <w:t>и</w:t>
      </w:r>
      <w:r w:rsidRPr="004B4497">
        <w:rPr>
          <w:color w:val="000009"/>
          <w:spacing w:val="6"/>
        </w:rPr>
        <w:t xml:space="preserve"> </w:t>
      </w:r>
      <w:r w:rsidRPr="004B4497">
        <w:rPr>
          <w:color w:val="000009"/>
          <w:spacing w:val="-2"/>
        </w:rPr>
        <w:t>безопасного</w:t>
      </w:r>
      <w:r w:rsidRPr="004B4497">
        <w:rPr>
          <w:color w:val="000009"/>
        </w:rPr>
        <w:t xml:space="preserve"> </w:t>
      </w:r>
      <w:r w:rsidRPr="004B4497">
        <w:rPr>
          <w:color w:val="000009"/>
          <w:spacing w:val="10"/>
        </w:rPr>
        <w:t xml:space="preserve"> </w:t>
      </w:r>
      <w:r w:rsidRPr="004B4497">
        <w:rPr>
          <w:color w:val="000009"/>
          <w:spacing w:val="-1"/>
        </w:rPr>
        <w:t>образа</w:t>
      </w:r>
      <w:r w:rsidRPr="004B4497">
        <w:rPr>
          <w:color w:val="000009"/>
          <w:spacing w:val="35"/>
        </w:rPr>
        <w:t xml:space="preserve"> </w:t>
      </w:r>
      <w:r w:rsidRPr="004B4497">
        <w:rPr>
          <w:color w:val="000009"/>
          <w:spacing w:val="-1"/>
        </w:rPr>
        <w:t>жизни</w:t>
      </w:r>
      <w:r w:rsidRPr="004B4497">
        <w:rPr>
          <w:color w:val="000009"/>
          <w:spacing w:val="49"/>
        </w:rPr>
        <w:t xml:space="preserve"> </w:t>
      </w:r>
      <w:r w:rsidRPr="004B4497">
        <w:rPr>
          <w:color w:val="000009"/>
          <w:spacing w:val="-3"/>
        </w:rPr>
        <w:t>обучающихся</w:t>
      </w:r>
      <w:r w:rsidRPr="004B4497">
        <w:rPr>
          <w:color w:val="000009"/>
          <w:spacing w:val="51"/>
        </w:rPr>
        <w:t xml:space="preserve"> </w:t>
      </w:r>
      <w:r w:rsidRPr="004B4497">
        <w:rPr>
          <w:color w:val="000009"/>
        </w:rPr>
        <w:t>-</w:t>
      </w:r>
      <w:r w:rsidRPr="004B4497">
        <w:rPr>
          <w:color w:val="000009"/>
          <w:spacing w:val="49"/>
        </w:rPr>
        <w:t xml:space="preserve"> </w:t>
      </w:r>
      <w:r w:rsidRPr="004B4497">
        <w:rPr>
          <w:color w:val="000009"/>
          <w:spacing w:val="-2"/>
        </w:rPr>
        <w:t>это</w:t>
      </w:r>
      <w:r w:rsidRPr="004B4497">
        <w:rPr>
          <w:color w:val="000009"/>
          <w:spacing w:val="50"/>
        </w:rPr>
        <w:t xml:space="preserve"> </w:t>
      </w:r>
      <w:r w:rsidRPr="004B4497">
        <w:rPr>
          <w:color w:val="000009"/>
          <w:spacing w:val="-3"/>
        </w:rPr>
        <w:t>комплексная</w:t>
      </w:r>
      <w:r w:rsidRPr="004B4497">
        <w:rPr>
          <w:color w:val="000009"/>
          <w:spacing w:val="49"/>
        </w:rPr>
        <w:t xml:space="preserve"> </w:t>
      </w:r>
      <w:r w:rsidRPr="004B4497">
        <w:rPr>
          <w:color w:val="000009"/>
          <w:spacing w:val="-1"/>
        </w:rPr>
        <w:t>программа</w:t>
      </w:r>
      <w:r w:rsidRPr="004B4497">
        <w:rPr>
          <w:color w:val="000009"/>
          <w:spacing w:val="49"/>
        </w:rPr>
        <w:t xml:space="preserve"> </w:t>
      </w:r>
      <w:r w:rsidRPr="004B4497">
        <w:rPr>
          <w:color w:val="000009"/>
          <w:spacing w:val="-2"/>
        </w:rPr>
        <w:t>формирования</w:t>
      </w:r>
      <w:r w:rsidRPr="004B4497">
        <w:rPr>
          <w:color w:val="000009"/>
          <w:spacing w:val="49"/>
        </w:rPr>
        <w:t xml:space="preserve"> </w:t>
      </w:r>
      <w:r w:rsidRPr="004B4497">
        <w:rPr>
          <w:color w:val="000009"/>
          <w:spacing w:val="-1"/>
        </w:rPr>
        <w:t>знаний,</w:t>
      </w:r>
      <w:r w:rsidRPr="004B4497">
        <w:rPr>
          <w:color w:val="000009"/>
          <w:spacing w:val="51"/>
        </w:rPr>
        <w:t xml:space="preserve"> </w:t>
      </w:r>
      <w:r w:rsidRPr="004B4497">
        <w:rPr>
          <w:color w:val="000009"/>
          <w:spacing w:val="-1"/>
        </w:rPr>
        <w:t>установок,</w:t>
      </w:r>
      <w:r w:rsidRPr="004B4497">
        <w:rPr>
          <w:color w:val="000009"/>
          <w:spacing w:val="22"/>
        </w:rPr>
        <w:t xml:space="preserve"> </w:t>
      </w:r>
      <w:r w:rsidRPr="004B4497">
        <w:rPr>
          <w:color w:val="000009"/>
        </w:rPr>
        <w:t>личностных</w:t>
      </w:r>
      <w:r w:rsidRPr="004B4497">
        <w:rPr>
          <w:color w:val="000009"/>
          <w:spacing w:val="25"/>
        </w:rPr>
        <w:t xml:space="preserve"> </w:t>
      </w:r>
      <w:r w:rsidRPr="004B4497">
        <w:rPr>
          <w:color w:val="000009"/>
          <w:spacing w:val="-1"/>
        </w:rPr>
        <w:t>ориентиров</w:t>
      </w:r>
      <w:r w:rsidRPr="004B4497">
        <w:rPr>
          <w:color w:val="000009"/>
          <w:spacing w:val="19"/>
        </w:rPr>
        <w:t xml:space="preserve"> </w:t>
      </w:r>
      <w:r w:rsidRPr="004B4497">
        <w:rPr>
          <w:color w:val="000009"/>
        </w:rPr>
        <w:t>и</w:t>
      </w:r>
      <w:r w:rsidRPr="004B4497">
        <w:rPr>
          <w:color w:val="000009"/>
          <w:spacing w:val="23"/>
        </w:rPr>
        <w:t xml:space="preserve"> </w:t>
      </w:r>
      <w:r w:rsidRPr="004B4497">
        <w:rPr>
          <w:color w:val="000009"/>
          <w:spacing w:val="-2"/>
        </w:rPr>
        <w:t>норм</w:t>
      </w:r>
      <w:r w:rsidRPr="004B4497">
        <w:rPr>
          <w:color w:val="000009"/>
          <w:spacing w:val="19"/>
        </w:rPr>
        <w:t xml:space="preserve"> </w:t>
      </w:r>
      <w:r w:rsidRPr="004B4497">
        <w:rPr>
          <w:color w:val="000009"/>
          <w:spacing w:val="-2"/>
        </w:rPr>
        <w:t>поведения,</w:t>
      </w:r>
      <w:r w:rsidRPr="004B4497">
        <w:rPr>
          <w:color w:val="000009"/>
          <w:spacing w:val="21"/>
        </w:rPr>
        <w:t xml:space="preserve"> </w:t>
      </w:r>
      <w:r w:rsidRPr="004B4497">
        <w:rPr>
          <w:color w:val="000009"/>
          <w:spacing w:val="-2"/>
        </w:rPr>
        <w:t>обеспечивающих</w:t>
      </w:r>
      <w:r w:rsidRPr="004B4497">
        <w:rPr>
          <w:color w:val="000009"/>
          <w:spacing w:val="47"/>
        </w:rPr>
        <w:t xml:space="preserve"> </w:t>
      </w:r>
      <w:r w:rsidRPr="004B4497">
        <w:rPr>
          <w:color w:val="000009"/>
          <w:spacing w:val="-2"/>
        </w:rPr>
        <w:t>сохранение</w:t>
      </w:r>
      <w:r w:rsidRPr="004B4497">
        <w:rPr>
          <w:color w:val="000009"/>
          <w:spacing w:val="35"/>
        </w:rPr>
        <w:t xml:space="preserve"> </w:t>
      </w:r>
      <w:r w:rsidRPr="004B4497">
        <w:rPr>
          <w:color w:val="000009"/>
        </w:rPr>
        <w:t>и</w:t>
      </w:r>
      <w:r w:rsidRPr="004B4497">
        <w:rPr>
          <w:color w:val="000009"/>
          <w:spacing w:val="35"/>
        </w:rPr>
        <w:t xml:space="preserve"> </w:t>
      </w:r>
      <w:r w:rsidRPr="004B4497">
        <w:rPr>
          <w:color w:val="000009"/>
          <w:spacing w:val="-1"/>
        </w:rPr>
        <w:t>укрепление</w:t>
      </w:r>
      <w:r w:rsidRPr="004B4497">
        <w:rPr>
          <w:color w:val="000009"/>
          <w:spacing w:val="35"/>
        </w:rPr>
        <w:t xml:space="preserve"> </w:t>
      </w:r>
      <w:r w:rsidRPr="004B4497">
        <w:rPr>
          <w:color w:val="000009"/>
          <w:spacing w:val="-3"/>
        </w:rPr>
        <w:t>физического</w:t>
      </w:r>
      <w:r w:rsidRPr="004B4497">
        <w:rPr>
          <w:color w:val="000009"/>
          <w:spacing w:val="36"/>
        </w:rPr>
        <w:t xml:space="preserve"> </w:t>
      </w:r>
      <w:r w:rsidRPr="004B4497">
        <w:rPr>
          <w:color w:val="000009"/>
        </w:rPr>
        <w:t>и</w:t>
      </w:r>
      <w:r w:rsidRPr="004B4497">
        <w:rPr>
          <w:color w:val="000009"/>
          <w:spacing w:val="35"/>
        </w:rPr>
        <w:t xml:space="preserve"> </w:t>
      </w:r>
      <w:r w:rsidRPr="004B4497">
        <w:rPr>
          <w:color w:val="000009"/>
          <w:spacing w:val="-3"/>
        </w:rPr>
        <w:t>психического</w:t>
      </w:r>
      <w:r w:rsidRPr="004B4497">
        <w:rPr>
          <w:color w:val="000009"/>
          <w:spacing w:val="36"/>
        </w:rPr>
        <w:t xml:space="preserve"> </w:t>
      </w:r>
      <w:r w:rsidRPr="004B4497">
        <w:rPr>
          <w:color w:val="000009"/>
          <w:spacing w:val="-2"/>
        </w:rPr>
        <w:t>здоровья</w:t>
      </w:r>
      <w:r w:rsidRPr="004B4497">
        <w:rPr>
          <w:color w:val="000009"/>
          <w:spacing w:val="35"/>
        </w:rPr>
        <w:t xml:space="preserve"> </w:t>
      </w:r>
      <w:r w:rsidRPr="004B4497">
        <w:rPr>
          <w:color w:val="000009"/>
          <w:spacing w:val="-2"/>
        </w:rPr>
        <w:t>как</w:t>
      </w:r>
      <w:r w:rsidRPr="004B4497">
        <w:rPr>
          <w:color w:val="000009"/>
          <w:spacing w:val="33"/>
        </w:rPr>
        <w:t xml:space="preserve"> </w:t>
      </w:r>
      <w:r w:rsidRPr="004B4497">
        <w:rPr>
          <w:color w:val="000009"/>
          <w:spacing w:val="-4"/>
        </w:rPr>
        <w:t>одного</w:t>
      </w:r>
      <w:r w:rsidRPr="004B4497">
        <w:rPr>
          <w:color w:val="000009"/>
          <w:spacing w:val="36"/>
        </w:rPr>
        <w:t xml:space="preserve"> </w:t>
      </w:r>
      <w:r w:rsidRPr="004B4497">
        <w:rPr>
          <w:color w:val="000009"/>
        </w:rPr>
        <w:t>из</w:t>
      </w:r>
      <w:r w:rsidRPr="004B4497">
        <w:rPr>
          <w:color w:val="000009"/>
          <w:spacing w:val="77"/>
        </w:rPr>
        <w:t xml:space="preserve"> </w:t>
      </w:r>
      <w:r w:rsidRPr="004B4497">
        <w:rPr>
          <w:color w:val="000009"/>
        </w:rPr>
        <w:t>ценностных</w:t>
      </w:r>
      <w:r w:rsidRPr="004B4497">
        <w:rPr>
          <w:color w:val="000009"/>
          <w:spacing w:val="43"/>
        </w:rPr>
        <w:t xml:space="preserve"> </w:t>
      </w:r>
      <w:r w:rsidRPr="004B4497">
        <w:rPr>
          <w:color w:val="000009"/>
          <w:spacing w:val="-1"/>
        </w:rPr>
        <w:t>составляющих,</w:t>
      </w:r>
      <w:r w:rsidRPr="004B4497">
        <w:rPr>
          <w:color w:val="000009"/>
          <w:spacing w:val="41"/>
        </w:rPr>
        <w:t xml:space="preserve"> </w:t>
      </w:r>
      <w:r w:rsidRPr="004B4497">
        <w:rPr>
          <w:color w:val="000009"/>
          <w:spacing w:val="-2"/>
        </w:rPr>
        <w:t>способствующих</w:t>
      </w:r>
      <w:r w:rsidRPr="004B4497">
        <w:rPr>
          <w:color w:val="000009"/>
          <w:spacing w:val="44"/>
        </w:rPr>
        <w:t xml:space="preserve"> </w:t>
      </w:r>
      <w:r w:rsidRPr="004B4497">
        <w:rPr>
          <w:color w:val="000009"/>
          <w:spacing w:val="-2"/>
        </w:rPr>
        <w:t>познавательному</w:t>
      </w:r>
      <w:r w:rsidRPr="004B4497">
        <w:rPr>
          <w:color w:val="000009"/>
          <w:spacing w:val="38"/>
        </w:rPr>
        <w:t xml:space="preserve"> </w:t>
      </w:r>
      <w:r w:rsidRPr="004B4497">
        <w:rPr>
          <w:color w:val="000009"/>
        </w:rPr>
        <w:t>и</w:t>
      </w:r>
      <w:r w:rsidRPr="004B4497">
        <w:rPr>
          <w:color w:val="000009"/>
          <w:spacing w:val="55"/>
        </w:rPr>
        <w:t xml:space="preserve"> </w:t>
      </w:r>
      <w:r w:rsidRPr="004B4497">
        <w:rPr>
          <w:color w:val="000009"/>
          <w:spacing w:val="-1"/>
        </w:rPr>
        <w:t>эмоциональному</w:t>
      </w:r>
      <w:r w:rsidRPr="004B4497">
        <w:rPr>
          <w:color w:val="000009"/>
          <w:spacing w:val="48"/>
        </w:rPr>
        <w:t xml:space="preserve"> </w:t>
      </w:r>
      <w:r w:rsidRPr="004B4497">
        <w:rPr>
          <w:color w:val="000009"/>
          <w:spacing w:val="-1"/>
        </w:rPr>
        <w:t>развитию</w:t>
      </w:r>
      <w:r w:rsidRPr="004B4497">
        <w:rPr>
          <w:color w:val="000009"/>
          <w:spacing w:val="48"/>
        </w:rPr>
        <w:t xml:space="preserve"> </w:t>
      </w:r>
      <w:r w:rsidRPr="004B4497">
        <w:rPr>
          <w:color w:val="000009"/>
          <w:spacing w:val="-2"/>
        </w:rPr>
        <w:t>ребенка,</w:t>
      </w:r>
      <w:r w:rsidRPr="004B4497">
        <w:rPr>
          <w:color w:val="000009"/>
          <w:spacing w:val="48"/>
        </w:rPr>
        <w:t xml:space="preserve"> </w:t>
      </w:r>
      <w:r w:rsidRPr="004B4497">
        <w:rPr>
          <w:color w:val="000009"/>
          <w:spacing w:val="-1"/>
        </w:rPr>
        <w:t>достижению</w:t>
      </w:r>
      <w:r w:rsidRPr="004B4497">
        <w:rPr>
          <w:color w:val="000009"/>
          <w:spacing w:val="48"/>
        </w:rPr>
        <w:t xml:space="preserve"> </w:t>
      </w:r>
      <w:r w:rsidRPr="004B4497">
        <w:rPr>
          <w:color w:val="000009"/>
          <w:spacing w:val="-2"/>
        </w:rPr>
        <w:t>планируемых</w:t>
      </w:r>
      <w:r w:rsidRPr="004B4497">
        <w:rPr>
          <w:color w:val="000009"/>
          <w:spacing w:val="50"/>
        </w:rPr>
        <w:t xml:space="preserve"> </w:t>
      </w:r>
      <w:r w:rsidRPr="004B4497">
        <w:rPr>
          <w:color w:val="000009"/>
          <w:spacing w:val="-4"/>
        </w:rPr>
        <w:t>результатов</w:t>
      </w:r>
      <w:r w:rsidRPr="004B4497">
        <w:rPr>
          <w:color w:val="000009"/>
          <w:spacing w:val="49"/>
        </w:rPr>
        <w:t xml:space="preserve"> </w:t>
      </w:r>
      <w:r w:rsidRPr="004B4497">
        <w:rPr>
          <w:color w:val="000009"/>
          <w:spacing w:val="8"/>
        </w:rPr>
        <w:t>о</w:t>
      </w:r>
      <w:r w:rsidRPr="004B4497">
        <w:rPr>
          <w:color w:val="000009"/>
        </w:rPr>
        <w:t>с</w:t>
      </w:r>
      <w:r w:rsidRPr="004B4497">
        <w:rPr>
          <w:color w:val="000009"/>
          <w:spacing w:val="-3"/>
        </w:rPr>
        <w:t>в</w:t>
      </w:r>
      <w:r w:rsidRPr="004B4497">
        <w:rPr>
          <w:color w:val="000009"/>
          <w:spacing w:val="3"/>
        </w:rPr>
        <w:t>о</w:t>
      </w:r>
      <w:r w:rsidRPr="004B4497">
        <w:rPr>
          <w:color w:val="000009"/>
          <w:spacing w:val="-3"/>
        </w:rPr>
        <w:t>е</w:t>
      </w:r>
      <w:r w:rsidRPr="004B4497">
        <w:rPr>
          <w:color w:val="000009"/>
        </w:rPr>
        <w:t>н</w:t>
      </w:r>
      <w:r w:rsidRPr="004B4497">
        <w:rPr>
          <w:color w:val="000009"/>
          <w:spacing w:val="-2"/>
        </w:rPr>
        <w:t>и</w:t>
      </w:r>
      <w:r w:rsidRPr="004B4497">
        <w:rPr>
          <w:color w:val="000009"/>
        </w:rPr>
        <w:t xml:space="preserve">я </w:t>
      </w:r>
      <w:r w:rsidRPr="004B4497">
        <w:rPr>
          <w:color w:val="000009"/>
          <w:spacing w:val="-16"/>
        </w:rPr>
        <w:t>А</w:t>
      </w:r>
      <w:r w:rsidRPr="004B4497">
        <w:rPr>
          <w:color w:val="000009"/>
          <w:spacing w:val="-2"/>
        </w:rPr>
        <w:t>О</w:t>
      </w:r>
      <w:r w:rsidRPr="004B4497">
        <w:rPr>
          <w:color w:val="000009"/>
          <w:spacing w:val="-1"/>
        </w:rPr>
        <w:t>О</w:t>
      </w:r>
      <w:r w:rsidRPr="004B4497">
        <w:rPr>
          <w:color w:val="000009"/>
        </w:rPr>
        <w:t>П</w:t>
      </w:r>
      <w:r w:rsidRPr="004B4497">
        <w:rPr>
          <w:color w:val="000009"/>
          <w:spacing w:val="-1"/>
        </w:rPr>
        <w:t xml:space="preserve"> </w:t>
      </w:r>
      <w:r w:rsidRPr="004B4497">
        <w:rPr>
          <w:color w:val="000009"/>
        </w:rPr>
        <w:t>Н</w:t>
      </w:r>
      <w:r w:rsidRPr="004B4497">
        <w:rPr>
          <w:color w:val="000009"/>
          <w:spacing w:val="1"/>
        </w:rPr>
        <w:t>О</w:t>
      </w:r>
      <w:r w:rsidRPr="004B4497">
        <w:rPr>
          <w:color w:val="000009"/>
        </w:rPr>
        <w:t>О</w:t>
      </w:r>
      <w:r w:rsidRPr="004B4497">
        <w:rPr>
          <w:color w:val="000009"/>
          <w:spacing w:val="-1"/>
        </w:rPr>
        <w:t xml:space="preserve"> </w:t>
      </w:r>
      <w:r w:rsidRPr="004B4497">
        <w:rPr>
          <w:color w:val="000009"/>
        </w:rPr>
        <w:t>с</w:t>
      </w:r>
      <w:r w:rsidRPr="004B4497">
        <w:rPr>
          <w:color w:val="000009"/>
          <w:spacing w:val="-1"/>
        </w:rPr>
        <w:t xml:space="preserve"> </w:t>
      </w:r>
      <w:r w:rsidRPr="004B4497">
        <w:rPr>
          <w:color w:val="000009"/>
        </w:rPr>
        <w:t>З</w:t>
      </w:r>
      <w:r w:rsidRPr="004B4497">
        <w:rPr>
          <w:color w:val="000009"/>
          <w:spacing w:val="-2"/>
        </w:rPr>
        <w:t>П</w:t>
      </w:r>
      <w:r w:rsidRPr="004B4497">
        <w:rPr>
          <w:color w:val="000009"/>
          <w:spacing w:val="-37"/>
        </w:rPr>
        <w:t>Р</w:t>
      </w:r>
      <w:r w:rsidRPr="004B4497">
        <w:rPr>
          <w:color w:val="000009"/>
        </w:rPr>
        <w:t>.</w:t>
      </w:r>
    </w:p>
    <w:p w:rsidR="004B4497" w:rsidRPr="004B4497" w:rsidRDefault="004B4497" w:rsidP="00894E20">
      <w:pPr>
        <w:pStyle w:val="af0"/>
        <w:kinsoku w:val="0"/>
        <w:overflowPunct w:val="0"/>
        <w:spacing w:before="1" w:line="360" w:lineRule="auto"/>
        <w:ind w:left="102" w:right="99" w:firstLine="707"/>
        <w:rPr>
          <w:color w:val="000000"/>
        </w:rPr>
      </w:pPr>
      <w:r w:rsidRPr="004B4497">
        <w:rPr>
          <w:color w:val="000009"/>
          <w:spacing w:val="-1"/>
        </w:rPr>
        <w:t>Программа</w:t>
      </w:r>
      <w:r w:rsidRPr="004B4497">
        <w:rPr>
          <w:color w:val="000009"/>
          <w:spacing w:val="42"/>
        </w:rPr>
        <w:t xml:space="preserve"> </w:t>
      </w:r>
      <w:r w:rsidRPr="004B4497">
        <w:rPr>
          <w:color w:val="000009"/>
          <w:spacing w:val="-2"/>
        </w:rPr>
        <w:t>формирования</w:t>
      </w:r>
      <w:r w:rsidRPr="004B4497">
        <w:rPr>
          <w:color w:val="000009"/>
          <w:spacing w:val="42"/>
        </w:rPr>
        <w:t xml:space="preserve"> </w:t>
      </w:r>
      <w:r w:rsidRPr="004B4497">
        <w:rPr>
          <w:color w:val="000009"/>
        </w:rPr>
        <w:t>ценности</w:t>
      </w:r>
      <w:r w:rsidRPr="004B4497">
        <w:rPr>
          <w:color w:val="000009"/>
          <w:spacing w:val="43"/>
        </w:rPr>
        <w:t xml:space="preserve"> </w:t>
      </w:r>
      <w:r w:rsidRPr="004B4497">
        <w:rPr>
          <w:color w:val="000009"/>
          <w:spacing w:val="-2"/>
        </w:rPr>
        <w:t>здоровья</w:t>
      </w:r>
      <w:r w:rsidRPr="004B4497">
        <w:rPr>
          <w:color w:val="000009"/>
          <w:spacing w:val="42"/>
        </w:rPr>
        <w:t xml:space="preserve"> </w:t>
      </w:r>
      <w:r w:rsidRPr="004B4497">
        <w:rPr>
          <w:color w:val="000009"/>
        </w:rPr>
        <w:t>и</w:t>
      </w:r>
      <w:r w:rsidRPr="004B4497">
        <w:rPr>
          <w:color w:val="000009"/>
          <w:spacing w:val="43"/>
        </w:rPr>
        <w:t xml:space="preserve"> </w:t>
      </w:r>
      <w:r w:rsidRPr="004B4497">
        <w:rPr>
          <w:color w:val="000009"/>
          <w:spacing w:val="-3"/>
        </w:rPr>
        <w:t>здорового</w:t>
      </w:r>
      <w:r w:rsidRPr="004B4497">
        <w:rPr>
          <w:color w:val="000009"/>
          <w:spacing w:val="41"/>
        </w:rPr>
        <w:t xml:space="preserve"> </w:t>
      </w:r>
      <w:r w:rsidRPr="004B4497">
        <w:rPr>
          <w:color w:val="000009"/>
          <w:spacing w:val="-1"/>
        </w:rPr>
        <w:t>образа</w:t>
      </w:r>
      <w:r w:rsidRPr="004B4497">
        <w:rPr>
          <w:color w:val="000009"/>
          <w:spacing w:val="42"/>
        </w:rPr>
        <w:t xml:space="preserve"> </w:t>
      </w:r>
      <w:r w:rsidRPr="004B4497">
        <w:rPr>
          <w:color w:val="000009"/>
          <w:spacing w:val="-1"/>
        </w:rPr>
        <w:t>жизни</w:t>
      </w:r>
      <w:r w:rsidRPr="004B4497">
        <w:rPr>
          <w:color w:val="000009"/>
          <w:spacing w:val="43"/>
        </w:rPr>
        <w:t xml:space="preserve"> </w:t>
      </w:r>
      <w:r w:rsidRPr="004B4497">
        <w:rPr>
          <w:color w:val="000009"/>
        </w:rPr>
        <w:t>на</w:t>
      </w:r>
      <w:r w:rsidRPr="004B4497">
        <w:rPr>
          <w:color w:val="000009"/>
          <w:spacing w:val="20"/>
        </w:rPr>
        <w:t xml:space="preserve"> </w:t>
      </w:r>
      <w:r w:rsidRPr="004B4497">
        <w:rPr>
          <w:color w:val="000009"/>
          <w:spacing w:val="-2"/>
        </w:rPr>
        <w:t>ступени</w:t>
      </w:r>
      <w:r w:rsidRPr="004B4497">
        <w:rPr>
          <w:color w:val="000009"/>
          <w:spacing w:val="21"/>
        </w:rPr>
        <w:t xml:space="preserve"> </w:t>
      </w:r>
      <w:r w:rsidRPr="004B4497">
        <w:rPr>
          <w:color w:val="000009"/>
          <w:spacing w:val="-3"/>
        </w:rPr>
        <w:t>начального</w:t>
      </w:r>
      <w:r w:rsidRPr="004B4497">
        <w:rPr>
          <w:color w:val="000009"/>
          <w:spacing w:val="19"/>
        </w:rPr>
        <w:t xml:space="preserve"> </w:t>
      </w:r>
      <w:r w:rsidRPr="004B4497">
        <w:rPr>
          <w:color w:val="000009"/>
          <w:spacing w:val="-2"/>
        </w:rPr>
        <w:t>общего</w:t>
      </w:r>
      <w:r w:rsidRPr="004B4497">
        <w:rPr>
          <w:color w:val="000009"/>
          <w:spacing w:val="19"/>
        </w:rPr>
        <w:t xml:space="preserve"> </w:t>
      </w:r>
      <w:r w:rsidRPr="004B4497">
        <w:rPr>
          <w:color w:val="000009"/>
          <w:spacing w:val="-2"/>
        </w:rPr>
        <w:t>образования</w:t>
      </w:r>
      <w:r w:rsidRPr="004B4497">
        <w:rPr>
          <w:color w:val="000009"/>
          <w:spacing w:val="21"/>
        </w:rPr>
        <w:t xml:space="preserve"> </w:t>
      </w:r>
      <w:r w:rsidRPr="004B4497">
        <w:rPr>
          <w:color w:val="000009"/>
          <w:spacing w:val="-2"/>
        </w:rPr>
        <w:t>сформирована</w:t>
      </w:r>
      <w:r w:rsidRPr="004B4497">
        <w:rPr>
          <w:color w:val="000009"/>
          <w:spacing w:val="18"/>
        </w:rPr>
        <w:t xml:space="preserve"> </w:t>
      </w:r>
      <w:r w:rsidRPr="004B4497">
        <w:rPr>
          <w:color w:val="000009"/>
        </w:rPr>
        <w:t>с</w:t>
      </w:r>
      <w:r w:rsidRPr="004B4497">
        <w:rPr>
          <w:color w:val="000009"/>
          <w:spacing w:val="23"/>
        </w:rPr>
        <w:t xml:space="preserve"> </w:t>
      </w:r>
      <w:r w:rsidRPr="004B4497">
        <w:rPr>
          <w:color w:val="000009"/>
          <w:spacing w:val="-3"/>
        </w:rPr>
        <w:t>учѐтом</w:t>
      </w:r>
      <w:r w:rsidRPr="004B4497">
        <w:rPr>
          <w:color w:val="000009"/>
          <w:spacing w:val="30"/>
        </w:rPr>
        <w:t xml:space="preserve"> </w:t>
      </w:r>
      <w:r w:rsidRPr="004B4497">
        <w:rPr>
          <w:b/>
          <w:bCs/>
          <w:i/>
          <w:iCs/>
          <w:color w:val="000009"/>
          <w:spacing w:val="-2"/>
        </w:rPr>
        <w:t>факторов,</w:t>
      </w:r>
      <w:r w:rsidRPr="004B4497">
        <w:rPr>
          <w:b/>
          <w:bCs/>
          <w:i/>
          <w:iCs/>
          <w:color w:val="000009"/>
          <w:spacing w:val="91"/>
        </w:rPr>
        <w:t xml:space="preserve"> </w:t>
      </w:r>
      <w:r w:rsidRPr="004B4497">
        <w:rPr>
          <w:b/>
          <w:bCs/>
          <w:i/>
          <w:iCs/>
          <w:color w:val="000009"/>
          <w:spacing w:val="-2"/>
        </w:rPr>
        <w:t>оказывающих</w:t>
      </w:r>
      <w:r w:rsidRPr="004B4497">
        <w:rPr>
          <w:b/>
          <w:bCs/>
          <w:i/>
          <w:iCs/>
          <w:color w:val="000009"/>
          <w:spacing w:val="1"/>
        </w:rPr>
        <w:t xml:space="preserve"> </w:t>
      </w:r>
      <w:r w:rsidRPr="004B4497">
        <w:rPr>
          <w:b/>
          <w:bCs/>
          <w:i/>
          <w:iCs/>
          <w:color w:val="000009"/>
          <w:spacing w:val="-2"/>
        </w:rPr>
        <w:t>существенное</w:t>
      </w:r>
      <w:r w:rsidRPr="004B4497">
        <w:rPr>
          <w:b/>
          <w:bCs/>
          <w:i/>
          <w:iCs/>
          <w:color w:val="000009"/>
        </w:rPr>
        <w:t xml:space="preserve"> </w:t>
      </w:r>
      <w:r w:rsidRPr="004B4497">
        <w:rPr>
          <w:b/>
          <w:bCs/>
          <w:i/>
          <w:iCs/>
          <w:color w:val="000009"/>
          <w:spacing w:val="-1"/>
        </w:rPr>
        <w:t>влияние</w:t>
      </w:r>
      <w:r w:rsidRPr="004B4497">
        <w:rPr>
          <w:b/>
          <w:bCs/>
          <w:i/>
          <w:iCs/>
          <w:color w:val="000009"/>
          <w:spacing w:val="-3"/>
        </w:rPr>
        <w:t xml:space="preserve"> </w:t>
      </w:r>
      <w:r w:rsidRPr="004B4497">
        <w:rPr>
          <w:b/>
          <w:bCs/>
          <w:i/>
          <w:iCs/>
          <w:color w:val="000009"/>
        </w:rPr>
        <w:t>на</w:t>
      </w:r>
      <w:r w:rsidRPr="004B4497">
        <w:rPr>
          <w:b/>
          <w:bCs/>
          <w:i/>
          <w:iCs/>
          <w:color w:val="000009"/>
          <w:spacing w:val="1"/>
        </w:rPr>
        <w:t xml:space="preserve"> </w:t>
      </w:r>
      <w:r w:rsidRPr="004B4497">
        <w:rPr>
          <w:b/>
          <w:bCs/>
          <w:i/>
          <w:iCs/>
          <w:color w:val="000009"/>
          <w:spacing w:val="-3"/>
        </w:rPr>
        <w:t>состояние</w:t>
      </w:r>
      <w:r w:rsidRPr="004B4497">
        <w:rPr>
          <w:b/>
          <w:bCs/>
          <w:i/>
          <w:iCs/>
          <w:color w:val="000009"/>
          <w:spacing w:val="-1"/>
        </w:rPr>
        <w:t xml:space="preserve"> </w:t>
      </w:r>
      <w:r w:rsidRPr="004B4497">
        <w:rPr>
          <w:b/>
          <w:bCs/>
          <w:i/>
          <w:iCs/>
          <w:color w:val="000009"/>
          <w:spacing w:val="-2"/>
        </w:rPr>
        <w:t>здоровья</w:t>
      </w:r>
      <w:r w:rsidRPr="004B4497">
        <w:rPr>
          <w:b/>
          <w:bCs/>
          <w:i/>
          <w:iCs/>
          <w:color w:val="000009"/>
          <w:spacing w:val="-1"/>
        </w:rPr>
        <w:t xml:space="preserve"> детей</w:t>
      </w:r>
      <w:r w:rsidRPr="004B4497">
        <w:rPr>
          <w:color w:val="000009"/>
          <w:spacing w:val="-1"/>
        </w:rPr>
        <w:t>:</w:t>
      </w:r>
    </w:p>
    <w:p w:rsidR="004B4497" w:rsidRPr="004B4497" w:rsidRDefault="004B4497" w:rsidP="00B95A4A">
      <w:pPr>
        <w:pStyle w:val="af0"/>
        <w:widowControl w:val="0"/>
        <w:numPr>
          <w:ilvl w:val="0"/>
          <w:numId w:val="30"/>
        </w:numPr>
        <w:tabs>
          <w:tab w:val="left" w:pos="974"/>
        </w:tabs>
        <w:kinsoku w:val="0"/>
        <w:overflowPunct w:val="0"/>
        <w:autoSpaceDE w:val="0"/>
        <w:autoSpaceDN w:val="0"/>
        <w:adjustRightInd w:val="0"/>
        <w:spacing w:before="4" w:after="0" w:line="360" w:lineRule="auto"/>
        <w:ind w:firstLine="708"/>
        <w:jc w:val="left"/>
        <w:rPr>
          <w:color w:val="000000"/>
        </w:rPr>
      </w:pPr>
      <w:r w:rsidRPr="004B4497">
        <w:rPr>
          <w:color w:val="000009"/>
          <w:spacing w:val="-2"/>
        </w:rPr>
        <w:t>неблагоприятные</w:t>
      </w:r>
      <w:r w:rsidRPr="004B4497">
        <w:rPr>
          <w:color w:val="000009"/>
        </w:rPr>
        <w:t xml:space="preserve"> </w:t>
      </w:r>
      <w:r w:rsidRPr="004B4497">
        <w:rPr>
          <w:color w:val="000009"/>
          <w:spacing w:val="-1"/>
        </w:rPr>
        <w:t xml:space="preserve">социальные, </w:t>
      </w:r>
      <w:r w:rsidRPr="004B4497">
        <w:rPr>
          <w:color w:val="000009"/>
          <w:spacing w:val="-2"/>
        </w:rPr>
        <w:t>экономические</w:t>
      </w:r>
      <w:r w:rsidRPr="004B4497">
        <w:rPr>
          <w:color w:val="000009"/>
        </w:rPr>
        <w:t xml:space="preserve"> и </w:t>
      </w:r>
      <w:r w:rsidRPr="004B4497">
        <w:rPr>
          <w:color w:val="000009"/>
          <w:spacing w:val="-2"/>
        </w:rPr>
        <w:t>экологические</w:t>
      </w:r>
      <w:r w:rsidRPr="004B4497">
        <w:rPr>
          <w:color w:val="000009"/>
          <w:spacing w:val="37"/>
        </w:rPr>
        <w:t xml:space="preserve"> </w:t>
      </w:r>
      <w:r w:rsidRPr="004B4497">
        <w:rPr>
          <w:color w:val="000009"/>
          <w:spacing w:val="-1"/>
        </w:rPr>
        <w:t>условия;</w:t>
      </w:r>
    </w:p>
    <w:p w:rsidR="004B4497" w:rsidRPr="004B4497" w:rsidRDefault="004B4497" w:rsidP="00B95A4A">
      <w:pPr>
        <w:pStyle w:val="af0"/>
        <w:widowControl w:val="0"/>
        <w:numPr>
          <w:ilvl w:val="0"/>
          <w:numId w:val="30"/>
        </w:numPr>
        <w:tabs>
          <w:tab w:val="left" w:pos="1106"/>
        </w:tabs>
        <w:kinsoku w:val="0"/>
        <w:overflowPunct w:val="0"/>
        <w:autoSpaceDE w:val="0"/>
        <w:autoSpaceDN w:val="0"/>
        <w:adjustRightInd w:val="0"/>
        <w:spacing w:before="47" w:after="0" w:line="360" w:lineRule="auto"/>
        <w:ind w:right="108" w:firstLine="708"/>
        <w:rPr>
          <w:color w:val="000000"/>
        </w:rPr>
      </w:pPr>
      <w:r w:rsidRPr="004B4497">
        <w:rPr>
          <w:color w:val="000009"/>
          <w:spacing w:val="-2"/>
        </w:rPr>
        <w:t>факторы</w:t>
      </w:r>
      <w:r w:rsidRPr="004B4497">
        <w:rPr>
          <w:color w:val="000009"/>
          <w:spacing w:val="61"/>
        </w:rPr>
        <w:t xml:space="preserve"> </w:t>
      </w:r>
      <w:r w:rsidRPr="004B4497">
        <w:rPr>
          <w:color w:val="000009"/>
          <w:spacing w:val="-2"/>
        </w:rPr>
        <w:t>риска,</w:t>
      </w:r>
      <w:r w:rsidRPr="004B4497">
        <w:rPr>
          <w:color w:val="000009"/>
          <w:spacing w:val="58"/>
        </w:rPr>
        <w:t xml:space="preserve"> </w:t>
      </w:r>
      <w:r w:rsidRPr="004B4497">
        <w:rPr>
          <w:color w:val="000009"/>
          <w:spacing w:val="-1"/>
        </w:rPr>
        <w:t>имеющие</w:t>
      </w:r>
      <w:r w:rsidRPr="004B4497">
        <w:rPr>
          <w:color w:val="000009"/>
          <w:spacing w:val="61"/>
        </w:rPr>
        <w:t xml:space="preserve"> </w:t>
      </w:r>
      <w:r w:rsidRPr="004B4497">
        <w:rPr>
          <w:color w:val="000009"/>
          <w:spacing w:val="-1"/>
        </w:rPr>
        <w:t>место</w:t>
      </w:r>
      <w:r w:rsidRPr="004B4497">
        <w:rPr>
          <w:color w:val="000009"/>
          <w:spacing w:val="62"/>
        </w:rPr>
        <w:t xml:space="preserve"> </w:t>
      </w:r>
      <w:r w:rsidRPr="004B4497">
        <w:rPr>
          <w:color w:val="000009"/>
        </w:rPr>
        <w:t>в</w:t>
      </w:r>
      <w:r w:rsidRPr="004B4497">
        <w:rPr>
          <w:color w:val="000009"/>
          <w:spacing w:val="60"/>
        </w:rPr>
        <w:t xml:space="preserve"> </w:t>
      </w:r>
      <w:r w:rsidRPr="004B4497">
        <w:rPr>
          <w:color w:val="000009"/>
          <w:spacing w:val="-2"/>
        </w:rPr>
        <w:t>образовательных</w:t>
      </w:r>
      <w:r w:rsidRPr="004B4497">
        <w:rPr>
          <w:color w:val="000009"/>
          <w:spacing w:val="62"/>
        </w:rPr>
        <w:t xml:space="preserve"> </w:t>
      </w:r>
      <w:r w:rsidRPr="004B4497">
        <w:rPr>
          <w:color w:val="000009"/>
          <w:spacing w:val="-1"/>
        </w:rPr>
        <w:t>учреждениях,</w:t>
      </w:r>
      <w:r w:rsidRPr="004B4497">
        <w:rPr>
          <w:color w:val="000009"/>
          <w:spacing w:val="55"/>
        </w:rPr>
        <w:t xml:space="preserve"> </w:t>
      </w:r>
      <w:r w:rsidRPr="004B4497">
        <w:rPr>
          <w:color w:val="000009"/>
          <w:spacing w:val="-4"/>
        </w:rPr>
        <w:t>которые</w:t>
      </w:r>
      <w:r w:rsidRPr="004B4497">
        <w:rPr>
          <w:color w:val="000009"/>
          <w:spacing w:val="35"/>
        </w:rPr>
        <w:t xml:space="preserve"> </w:t>
      </w:r>
      <w:r w:rsidRPr="004B4497">
        <w:rPr>
          <w:color w:val="000009"/>
          <w:spacing w:val="-2"/>
        </w:rPr>
        <w:t>приводят</w:t>
      </w:r>
      <w:r w:rsidRPr="004B4497">
        <w:rPr>
          <w:color w:val="000009"/>
          <w:spacing w:val="35"/>
        </w:rPr>
        <w:t xml:space="preserve"> </w:t>
      </w:r>
      <w:r w:rsidRPr="004B4497">
        <w:rPr>
          <w:color w:val="000009"/>
        </w:rPr>
        <w:t>к</w:t>
      </w:r>
      <w:r w:rsidRPr="004B4497">
        <w:rPr>
          <w:color w:val="000009"/>
          <w:spacing w:val="33"/>
        </w:rPr>
        <w:t xml:space="preserve"> </w:t>
      </w:r>
      <w:r w:rsidRPr="004B4497">
        <w:rPr>
          <w:color w:val="000009"/>
          <w:spacing w:val="-1"/>
        </w:rPr>
        <w:t>дальнейшему</w:t>
      </w:r>
      <w:r w:rsidRPr="004B4497">
        <w:rPr>
          <w:color w:val="000009"/>
          <w:spacing w:val="33"/>
        </w:rPr>
        <w:t xml:space="preserve"> </w:t>
      </w:r>
      <w:r w:rsidRPr="004B4497">
        <w:rPr>
          <w:color w:val="000009"/>
          <w:spacing w:val="-4"/>
        </w:rPr>
        <w:t>ухудшению</w:t>
      </w:r>
      <w:r w:rsidRPr="004B4497">
        <w:rPr>
          <w:color w:val="000009"/>
          <w:spacing w:val="34"/>
        </w:rPr>
        <w:t xml:space="preserve"> </w:t>
      </w:r>
      <w:r w:rsidRPr="004B4497">
        <w:rPr>
          <w:color w:val="000009"/>
          <w:spacing w:val="-2"/>
        </w:rPr>
        <w:t>здоровья</w:t>
      </w:r>
      <w:r w:rsidRPr="004B4497">
        <w:rPr>
          <w:color w:val="000009"/>
          <w:spacing w:val="35"/>
        </w:rPr>
        <w:t xml:space="preserve"> </w:t>
      </w:r>
      <w:r w:rsidRPr="004B4497">
        <w:rPr>
          <w:color w:val="000009"/>
          <w:spacing w:val="-1"/>
        </w:rPr>
        <w:t>детей</w:t>
      </w:r>
      <w:r w:rsidRPr="004B4497">
        <w:rPr>
          <w:color w:val="000009"/>
          <w:spacing w:val="36"/>
        </w:rPr>
        <w:t xml:space="preserve"> </w:t>
      </w:r>
      <w:r w:rsidRPr="004B4497">
        <w:rPr>
          <w:color w:val="000009"/>
        </w:rPr>
        <w:t>и</w:t>
      </w:r>
      <w:r w:rsidRPr="004B4497">
        <w:rPr>
          <w:color w:val="000009"/>
          <w:spacing w:val="35"/>
        </w:rPr>
        <w:t xml:space="preserve"> </w:t>
      </w:r>
      <w:r w:rsidRPr="004B4497">
        <w:rPr>
          <w:color w:val="000009"/>
          <w:spacing w:val="-3"/>
        </w:rPr>
        <w:t>подростков</w:t>
      </w:r>
      <w:r w:rsidRPr="004B4497">
        <w:rPr>
          <w:color w:val="000009"/>
          <w:spacing w:val="34"/>
        </w:rPr>
        <w:t xml:space="preserve"> </w:t>
      </w:r>
      <w:r w:rsidRPr="004B4497">
        <w:rPr>
          <w:color w:val="000009"/>
          <w:spacing w:val="-2"/>
        </w:rPr>
        <w:t>от</w:t>
      </w:r>
      <w:r w:rsidRPr="004B4497">
        <w:rPr>
          <w:color w:val="000009"/>
          <w:spacing w:val="43"/>
        </w:rPr>
        <w:t xml:space="preserve"> </w:t>
      </w:r>
      <w:r w:rsidRPr="004B4497">
        <w:rPr>
          <w:color w:val="000009"/>
          <w:spacing w:val="-3"/>
        </w:rPr>
        <w:t>первого</w:t>
      </w:r>
      <w:r w:rsidRPr="004B4497">
        <w:rPr>
          <w:color w:val="000009"/>
          <w:spacing w:val="1"/>
        </w:rPr>
        <w:t xml:space="preserve"> </w:t>
      </w:r>
      <w:r w:rsidRPr="004B4497">
        <w:rPr>
          <w:color w:val="000009"/>
        </w:rPr>
        <w:t>к</w:t>
      </w:r>
      <w:r w:rsidRPr="004B4497">
        <w:rPr>
          <w:color w:val="000009"/>
          <w:spacing w:val="-1"/>
        </w:rPr>
        <w:t xml:space="preserve"> последнему</w:t>
      </w:r>
      <w:r w:rsidRPr="004B4497">
        <w:rPr>
          <w:color w:val="000009"/>
          <w:spacing w:val="-4"/>
        </w:rPr>
        <w:t xml:space="preserve"> году </w:t>
      </w:r>
      <w:r w:rsidRPr="004B4497">
        <w:rPr>
          <w:color w:val="000009"/>
          <w:spacing w:val="-2"/>
        </w:rPr>
        <w:t>обучения;</w:t>
      </w:r>
    </w:p>
    <w:p w:rsidR="004B4497" w:rsidRPr="009446A1" w:rsidRDefault="004B4497" w:rsidP="00B95A4A">
      <w:pPr>
        <w:pStyle w:val="af0"/>
        <w:widowControl w:val="0"/>
        <w:numPr>
          <w:ilvl w:val="0"/>
          <w:numId w:val="30"/>
        </w:numPr>
        <w:tabs>
          <w:tab w:val="left" w:pos="988"/>
        </w:tabs>
        <w:kinsoku w:val="0"/>
        <w:overflowPunct w:val="0"/>
        <w:autoSpaceDE w:val="0"/>
        <w:autoSpaceDN w:val="0"/>
        <w:adjustRightInd w:val="0"/>
        <w:spacing w:before="1" w:after="0" w:line="360" w:lineRule="auto"/>
        <w:ind w:right="101" w:firstLine="708"/>
        <w:rPr>
          <w:color w:val="000000"/>
        </w:rPr>
      </w:pPr>
      <w:r w:rsidRPr="004B4497">
        <w:rPr>
          <w:color w:val="000009"/>
          <w:spacing w:val="-1"/>
        </w:rPr>
        <w:lastRenderedPageBreak/>
        <w:t>чувствительность</w:t>
      </w:r>
      <w:r w:rsidRPr="004B4497">
        <w:rPr>
          <w:color w:val="000009"/>
          <w:spacing w:val="10"/>
        </w:rPr>
        <w:t xml:space="preserve"> </w:t>
      </w:r>
      <w:r w:rsidRPr="004B4497">
        <w:rPr>
          <w:color w:val="000009"/>
        </w:rPr>
        <w:t>к</w:t>
      </w:r>
      <w:r w:rsidRPr="004B4497">
        <w:rPr>
          <w:color w:val="000009"/>
          <w:spacing w:val="13"/>
        </w:rPr>
        <w:t xml:space="preserve"> </w:t>
      </w:r>
      <w:r w:rsidRPr="004B4497">
        <w:rPr>
          <w:color w:val="000009"/>
          <w:spacing w:val="-2"/>
        </w:rPr>
        <w:t>воздействиям</w:t>
      </w:r>
      <w:r w:rsidRPr="004B4497">
        <w:rPr>
          <w:color w:val="000009"/>
          <w:spacing w:val="13"/>
        </w:rPr>
        <w:t xml:space="preserve"> </w:t>
      </w:r>
      <w:r w:rsidRPr="004B4497">
        <w:rPr>
          <w:color w:val="000009"/>
          <w:spacing w:val="-2"/>
        </w:rPr>
        <w:t>при</w:t>
      </w:r>
      <w:r w:rsidRPr="004B4497">
        <w:rPr>
          <w:color w:val="000009"/>
          <w:spacing w:val="12"/>
        </w:rPr>
        <w:t xml:space="preserve"> </w:t>
      </w:r>
      <w:r w:rsidRPr="004B4497">
        <w:rPr>
          <w:color w:val="000009"/>
          <w:spacing w:val="-2"/>
        </w:rPr>
        <w:t>одновременной</w:t>
      </w:r>
      <w:r w:rsidRPr="004B4497">
        <w:rPr>
          <w:color w:val="000009"/>
          <w:spacing w:val="12"/>
        </w:rPr>
        <w:t xml:space="preserve"> </w:t>
      </w:r>
      <w:r w:rsidRPr="004B4497">
        <w:rPr>
          <w:color w:val="000009"/>
        </w:rPr>
        <w:t>к</w:t>
      </w:r>
      <w:r w:rsidRPr="004B4497">
        <w:rPr>
          <w:color w:val="000009"/>
          <w:spacing w:val="11"/>
        </w:rPr>
        <w:t xml:space="preserve"> </w:t>
      </w:r>
      <w:r w:rsidRPr="004B4497">
        <w:rPr>
          <w:color w:val="000009"/>
          <w:spacing w:val="-1"/>
        </w:rPr>
        <w:t>ним</w:t>
      </w:r>
      <w:r w:rsidRPr="004B4497">
        <w:rPr>
          <w:color w:val="000009"/>
          <w:spacing w:val="13"/>
        </w:rPr>
        <w:t xml:space="preserve"> </w:t>
      </w:r>
      <w:r w:rsidRPr="004B4497">
        <w:rPr>
          <w:color w:val="000009"/>
        </w:rPr>
        <w:t>инертности</w:t>
      </w:r>
      <w:r w:rsidRPr="004B4497">
        <w:rPr>
          <w:color w:val="000009"/>
          <w:spacing w:val="75"/>
        </w:rPr>
        <w:t xml:space="preserve"> </w:t>
      </w:r>
      <w:r w:rsidRPr="004B4497">
        <w:rPr>
          <w:color w:val="000009"/>
        </w:rPr>
        <w:t>по</w:t>
      </w:r>
      <w:r w:rsidRPr="004B4497">
        <w:rPr>
          <w:color w:val="000009"/>
          <w:spacing w:val="26"/>
        </w:rPr>
        <w:t xml:space="preserve"> </w:t>
      </w:r>
      <w:r w:rsidRPr="004B4497">
        <w:rPr>
          <w:color w:val="000009"/>
          <w:spacing w:val="-1"/>
        </w:rPr>
        <w:t>своей</w:t>
      </w:r>
      <w:r w:rsidRPr="004B4497">
        <w:rPr>
          <w:color w:val="000009"/>
          <w:spacing w:val="24"/>
        </w:rPr>
        <w:t xml:space="preserve"> </w:t>
      </w:r>
      <w:r w:rsidRPr="004B4497">
        <w:rPr>
          <w:color w:val="000009"/>
          <w:spacing w:val="-2"/>
        </w:rPr>
        <w:t>природе,</w:t>
      </w:r>
      <w:r w:rsidRPr="004B4497">
        <w:rPr>
          <w:color w:val="000009"/>
          <w:spacing w:val="22"/>
        </w:rPr>
        <w:t xml:space="preserve"> </w:t>
      </w:r>
      <w:r w:rsidRPr="004B4497">
        <w:rPr>
          <w:color w:val="000009"/>
          <w:spacing w:val="-2"/>
        </w:rPr>
        <w:t>обусловливающей</w:t>
      </w:r>
      <w:r w:rsidRPr="004B4497">
        <w:rPr>
          <w:color w:val="000009"/>
          <w:spacing w:val="26"/>
        </w:rPr>
        <w:t xml:space="preserve"> </w:t>
      </w:r>
      <w:r w:rsidRPr="004B4497">
        <w:rPr>
          <w:color w:val="000009"/>
          <w:spacing w:val="-1"/>
        </w:rPr>
        <w:t>временной</w:t>
      </w:r>
      <w:r w:rsidRPr="004B4497">
        <w:rPr>
          <w:color w:val="000009"/>
          <w:spacing w:val="23"/>
        </w:rPr>
        <w:t xml:space="preserve"> </w:t>
      </w:r>
      <w:r w:rsidRPr="004B4497">
        <w:rPr>
          <w:color w:val="000009"/>
          <w:spacing w:val="-1"/>
        </w:rPr>
        <w:t>разрыв</w:t>
      </w:r>
      <w:r w:rsidRPr="004B4497">
        <w:rPr>
          <w:color w:val="000009"/>
          <w:spacing w:val="25"/>
        </w:rPr>
        <w:t xml:space="preserve"> </w:t>
      </w:r>
      <w:r w:rsidRPr="004B4497">
        <w:rPr>
          <w:color w:val="000009"/>
          <w:spacing w:val="-1"/>
        </w:rPr>
        <w:t>между</w:t>
      </w:r>
      <w:r w:rsidRPr="004B4497">
        <w:rPr>
          <w:color w:val="000009"/>
          <w:spacing w:val="22"/>
        </w:rPr>
        <w:t xml:space="preserve"> </w:t>
      </w:r>
      <w:r w:rsidRPr="004B4497">
        <w:rPr>
          <w:color w:val="000009"/>
          <w:spacing w:val="-1"/>
        </w:rPr>
        <w:t>воздействием</w:t>
      </w:r>
      <w:r w:rsidRPr="004B4497">
        <w:rPr>
          <w:color w:val="000009"/>
          <w:spacing w:val="23"/>
        </w:rPr>
        <w:t xml:space="preserve"> </w:t>
      </w:r>
      <w:r w:rsidRPr="004B4497">
        <w:rPr>
          <w:color w:val="000009"/>
        </w:rPr>
        <w:t>и</w:t>
      </w:r>
      <w:r w:rsidRPr="004B4497">
        <w:rPr>
          <w:color w:val="000009"/>
          <w:spacing w:val="33"/>
        </w:rPr>
        <w:t xml:space="preserve"> </w:t>
      </w:r>
      <w:r w:rsidRPr="004B4497">
        <w:rPr>
          <w:color w:val="000009"/>
          <w:spacing w:val="-4"/>
        </w:rPr>
        <w:t>результатом,</w:t>
      </w:r>
      <w:r w:rsidRPr="004B4497">
        <w:rPr>
          <w:color w:val="000009"/>
          <w:spacing w:val="-2"/>
        </w:rPr>
        <w:t xml:space="preserve"> </w:t>
      </w:r>
      <w:r w:rsidRPr="004B4497">
        <w:rPr>
          <w:color w:val="000009"/>
          <w:spacing w:val="-4"/>
        </w:rPr>
        <w:t>который</w:t>
      </w:r>
      <w:r w:rsidRPr="004B4497">
        <w:rPr>
          <w:color w:val="000009"/>
        </w:rPr>
        <w:t xml:space="preserve"> </w:t>
      </w:r>
      <w:r w:rsidRPr="004B4497">
        <w:rPr>
          <w:color w:val="000009"/>
          <w:spacing w:val="-3"/>
        </w:rPr>
        <w:t>может</w:t>
      </w:r>
      <w:r w:rsidRPr="004B4497">
        <w:rPr>
          <w:color w:val="000009"/>
        </w:rPr>
        <w:t xml:space="preserve"> </w:t>
      </w:r>
      <w:r w:rsidRPr="004B4497">
        <w:rPr>
          <w:color w:val="000009"/>
          <w:spacing w:val="-1"/>
        </w:rPr>
        <w:t xml:space="preserve">быть </w:t>
      </w:r>
      <w:r w:rsidRPr="004B4497">
        <w:rPr>
          <w:color w:val="000009"/>
          <w:spacing w:val="-2"/>
        </w:rPr>
        <w:t xml:space="preserve">значительным, </w:t>
      </w:r>
      <w:r w:rsidRPr="004B4497">
        <w:rPr>
          <w:color w:val="000009"/>
        </w:rPr>
        <w:t xml:space="preserve">достигая </w:t>
      </w:r>
      <w:r w:rsidRPr="004B4497">
        <w:rPr>
          <w:color w:val="000009"/>
          <w:spacing w:val="-2"/>
        </w:rPr>
        <w:t>нескольких</w:t>
      </w:r>
      <w:r w:rsidRPr="004B4497">
        <w:rPr>
          <w:color w:val="000009"/>
          <w:spacing w:val="1"/>
        </w:rPr>
        <w:t xml:space="preserve"> </w:t>
      </w:r>
      <w:r w:rsidRPr="004B4497">
        <w:rPr>
          <w:color w:val="000009"/>
          <w:spacing w:val="-6"/>
        </w:rPr>
        <w:t>лет,</w:t>
      </w:r>
      <w:r w:rsidRPr="004B4497">
        <w:rPr>
          <w:color w:val="000009"/>
          <w:spacing w:val="-1"/>
        </w:rPr>
        <w:t xml:space="preserve"> </w:t>
      </w:r>
      <w:r w:rsidRPr="004B4497">
        <w:rPr>
          <w:color w:val="000009"/>
        </w:rPr>
        <w:t xml:space="preserve">и </w:t>
      </w:r>
      <w:r w:rsidRPr="004B4497">
        <w:rPr>
          <w:color w:val="000009"/>
          <w:spacing w:val="-1"/>
        </w:rPr>
        <w:t>тем</w:t>
      </w:r>
      <w:r w:rsidRPr="004B4497">
        <w:rPr>
          <w:color w:val="000009"/>
          <w:spacing w:val="29"/>
        </w:rPr>
        <w:t xml:space="preserve"> </w:t>
      </w:r>
      <w:r w:rsidRPr="004B4497">
        <w:rPr>
          <w:color w:val="000009"/>
        </w:rPr>
        <w:t xml:space="preserve">самым </w:t>
      </w:r>
      <w:r w:rsidRPr="004B4497">
        <w:rPr>
          <w:color w:val="000009"/>
          <w:spacing w:val="56"/>
        </w:rPr>
        <w:t xml:space="preserve"> </w:t>
      </w:r>
      <w:r w:rsidRPr="004B4497">
        <w:rPr>
          <w:color w:val="000009"/>
          <w:spacing w:val="-1"/>
        </w:rPr>
        <w:t>между</w:t>
      </w:r>
      <w:r w:rsidRPr="004B4497">
        <w:rPr>
          <w:color w:val="000009"/>
        </w:rPr>
        <w:t xml:space="preserve"> </w:t>
      </w:r>
      <w:r w:rsidRPr="004B4497">
        <w:rPr>
          <w:color w:val="000009"/>
          <w:spacing w:val="52"/>
        </w:rPr>
        <w:t xml:space="preserve"> </w:t>
      </w:r>
      <w:r w:rsidRPr="004B4497">
        <w:rPr>
          <w:color w:val="000009"/>
          <w:spacing w:val="-2"/>
        </w:rPr>
        <w:t>начальным</w:t>
      </w:r>
      <w:r w:rsidRPr="004B4497">
        <w:rPr>
          <w:color w:val="000009"/>
        </w:rPr>
        <w:t xml:space="preserve"> </w:t>
      </w:r>
      <w:r w:rsidRPr="004B4497">
        <w:rPr>
          <w:color w:val="000009"/>
          <w:spacing w:val="54"/>
        </w:rPr>
        <w:t xml:space="preserve"> </w:t>
      </w:r>
      <w:r w:rsidRPr="004B4497">
        <w:rPr>
          <w:color w:val="000009"/>
        </w:rPr>
        <w:t xml:space="preserve">и </w:t>
      </w:r>
      <w:r w:rsidRPr="004B4497">
        <w:rPr>
          <w:color w:val="000009"/>
          <w:spacing w:val="57"/>
        </w:rPr>
        <w:t xml:space="preserve"> </w:t>
      </w:r>
      <w:r w:rsidRPr="004B4497">
        <w:rPr>
          <w:color w:val="000009"/>
          <w:spacing w:val="-1"/>
        </w:rPr>
        <w:t>существенным</w:t>
      </w:r>
      <w:r w:rsidRPr="004B4497">
        <w:rPr>
          <w:color w:val="000009"/>
        </w:rPr>
        <w:t xml:space="preserve"> </w:t>
      </w:r>
      <w:r w:rsidRPr="004B4497">
        <w:rPr>
          <w:color w:val="000009"/>
          <w:spacing w:val="54"/>
        </w:rPr>
        <w:t xml:space="preserve"> </w:t>
      </w:r>
      <w:r w:rsidRPr="004B4497">
        <w:rPr>
          <w:color w:val="000009"/>
          <w:spacing w:val="-2"/>
        </w:rPr>
        <w:t>проявлением</w:t>
      </w:r>
      <w:r w:rsidRPr="004B4497">
        <w:rPr>
          <w:color w:val="000009"/>
        </w:rPr>
        <w:t xml:space="preserve"> </w:t>
      </w:r>
      <w:r w:rsidRPr="004B4497">
        <w:rPr>
          <w:color w:val="000009"/>
          <w:spacing w:val="56"/>
        </w:rPr>
        <w:t xml:space="preserve"> </w:t>
      </w:r>
      <w:r w:rsidRPr="004B4497">
        <w:rPr>
          <w:color w:val="000009"/>
          <w:spacing w:val="-2"/>
        </w:rPr>
        <w:t>неблагополучных</w:t>
      </w:r>
      <w:r w:rsidR="009446A1">
        <w:rPr>
          <w:color w:val="000000"/>
        </w:rPr>
        <w:t xml:space="preserve"> </w:t>
      </w:r>
      <w:r w:rsidRPr="009446A1">
        <w:rPr>
          <w:color w:val="000009"/>
          <w:spacing w:val="-2"/>
        </w:rPr>
        <w:t>популяционных</w:t>
      </w:r>
      <w:r w:rsidRPr="009446A1">
        <w:rPr>
          <w:color w:val="000009"/>
        </w:rPr>
        <w:t xml:space="preserve"> </w:t>
      </w:r>
      <w:r w:rsidRPr="009446A1">
        <w:rPr>
          <w:color w:val="000009"/>
          <w:spacing w:val="21"/>
        </w:rPr>
        <w:t xml:space="preserve"> </w:t>
      </w:r>
      <w:r w:rsidRPr="009446A1">
        <w:rPr>
          <w:color w:val="000009"/>
          <w:spacing w:val="-2"/>
        </w:rPr>
        <w:t>сдвигов</w:t>
      </w:r>
      <w:r w:rsidRPr="009446A1">
        <w:rPr>
          <w:color w:val="000009"/>
        </w:rPr>
        <w:t xml:space="preserve"> </w:t>
      </w:r>
      <w:r w:rsidRPr="009446A1">
        <w:rPr>
          <w:color w:val="000009"/>
          <w:spacing w:val="20"/>
        </w:rPr>
        <w:t xml:space="preserve"> </w:t>
      </w:r>
      <w:r w:rsidRPr="009446A1">
        <w:rPr>
          <w:color w:val="000009"/>
        </w:rPr>
        <w:t xml:space="preserve">в </w:t>
      </w:r>
      <w:r w:rsidRPr="009446A1">
        <w:rPr>
          <w:color w:val="000009"/>
          <w:spacing w:val="20"/>
        </w:rPr>
        <w:t xml:space="preserve"> </w:t>
      </w:r>
      <w:r w:rsidRPr="009446A1">
        <w:rPr>
          <w:color w:val="000009"/>
          <w:spacing w:val="-2"/>
        </w:rPr>
        <w:t>здоровье</w:t>
      </w:r>
      <w:r w:rsidRPr="009446A1">
        <w:rPr>
          <w:color w:val="000009"/>
        </w:rPr>
        <w:t xml:space="preserve"> </w:t>
      </w:r>
      <w:r w:rsidRPr="009446A1">
        <w:rPr>
          <w:color w:val="000009"/>
          <w:spacing w:val="25"/>
        </w:rPr>
        <w:t xml:space="preserve"> </w:t>
      </w:r>
      <w:r w:rsidRPr="009446A1">
        <w:rPr>
          <w:color w:val="000009"/>
          <w:spacing w:val="-1"/>
        </w:rPr>
        <w:t>детей</w:t>
      </w:r>
      <w:r w:rsidRPr="009446A1">
        <w:rPr>
          <w:color w:val="000009"/>
        </w:rPr>
        <w:t xml:space="preserve"> </w:t>
      </w:r>
      <w:r w:rsidRPr="009446A1">
        <w:rPr>
          <w:color w:val="000009"/>
          <w:spacing w:val="21"/>
        </w:rPr>
        <w:t xml:space="preserve"> </w:t>
      </w:r>
      <w:r w:rsidRPr="009446A1">
        <w:rPr>
          <w:color w:val="000009"/>
        </w:rPr>
        <w:t xml:space="preserve">и </w:t>
      </w:r>
      <w:r w:rsidRPr="009446A1">
        <w:rPr>
          <w:color w:val="000009"/>
          <w:spacing w:val="21"/>
        </w:rPr>
        <w:t xml:space="preserve"> </w:t>
      </w:r>
      <w:r w:rsidRPr="009446A1">
        <w:rPr>
          <w:color w:val="000009"/>
          <w:spacing w:val="-3"/>
        </w:rPr>
        <w:t>подростков</w:t>
      </w:r>
      <w:r w:rsidRPr="009446A1">
        <w:rPr>
          <w:color w:val="000009"/>
        </w:rPr>
        <w:t xml:space="preserve"> </w:t>
      </w:r>
      <w:r w:rsidRPr="009446A1">
        <w:rPr>
          <w:color w:val="000009"/>
          <w:spacing w:val="20"/>
        </w:rPr>
        <w:t xml:space="preserve"> </w:t>
      </w:r>
      <w:r w:rsidRPr="009446A1">
        <w:rPr>
          <w:color w:val="000009"/>
        </w:rPr>
        <w:t xml:space="preserve">и </w:t>
      </w:r>
      <w:r w:rsidRPr="009446A1">
        <w:rPr>
          <w:color w:val="000009"/>
          <w:spacing w:val="21"/>
        </w:rPr>
        <w:t xml:space="preserve"> </w:t>
      </w:r>
      <w:r w:rsidRPr="009446A1">
        <w:rPr>
          <w:color w:val="000009"/>
          <w:spacing w:val="-2"/>
        </w:rPr>
        <w:t>всего</w:t>
      </w:r>
      <w:r w:rsidRPr="009446A1">
        <w:rPr>
          <w:color w:val="000009"/>
        </w:rPr>
        <w:t xml:space="preserve"> </w:t>
      </w:r>
      <w:r w:rsidRPr="009446A1">
        <w:rPr>
          <w:color w:val="000009"/>
          <w:spacing w:val="21"/>
        </w:rPr>
        <w:t xml:space="preserve"> </w:t>
      </w:r>
      <w:r w:rsidRPr="009446A1">
        <w:rPr>
          <w:color w:val="000009"/>
        </w:rPr>
        <w:t>населения</w:t>
      </w:r>
      <w:r w:rsidRPr="009446A1">
        <w:rPr>
          <w:color w:val="000009"/>
          <w:spacing w:val="45"/>
        </w:rPr>
        <w:t xml:space="preserve"> </w:t>
      </w:r>
      <w:r w:rsidRPr="009446A1">
        <w:rPr>
          <w:color w:val="000009"/>
          <w:spacing w:val="-1"/>
        </w:rPr>
        <w:t>страны</w:t>
      </w:r>
      <w:r w:rsidRPr="009446A1">
        <w:rPr>
          <w:color w:val="000009"/>
        </w:rPr>
        <w:t xml:space="preserve"> в</w:t>
      </w:r>
      <w:r w:rsidRPr="009446A1">
        <w:rPr>
          <w:color w:val="000009"/>
          <w:spacing w:val="-1"/>
        </w:rPr>
        <w:t xml:space="preserve"> </w:t>
      </w:r>
      <w:r w:rsidRPr="009446A1">
        <w:rPr>
          <w:color w:val="000009"/>
          <w:spacing w:val="-2"/>
        </w:rPr>
        <w:t>целом;</w:t>
      </w:r>
    </w:p>
    <w:p w:rsidR="004B4497" w:rsidRPr="004B4497" w:rsidRDefault="004B4497" w:rsidP="00B95A4A">
      <w:pPr>
        <w:pStyle w:val="af0"/>
        <w:widowControl w:val="0"/>
        <w:numPr>
          <w:ilvl w:val="0"/>
          <w:numId w:val="30"/>
        </w:numPr>
        <w:tabs>
          <w:tab w:val="left" w:pos="974"/>
        </w:tabs>
        <w:kinsoku w:val="0"/>
        <w:overflowPunct w:val="0"/>
        <w:autoSpaceDE w:val="0"/>
        <w:autoSpaceDN w:val="0"/>
        <w:adjustRightInd w:val="0"/>
        <w:spacing w:after="0" w:line="360" w:lineRule="auto"/>
        <w:ind w:right="106" w:firstLine="708"/>
        <w:rPr>
          <w:color w:val="000000"/>
        </w:rPr>
      </w:pPr>
      <w:r w:rsidRPr="004B4497">
        <w:rPr>
          <w:color w:val="000009"/>
          <w:spacing w:val="-1"/>
        </w:rPr>
        <w:t>активно</w:t>
      </w:r>
      <w:r w:rsidRPr="004B4497">
        <w:rPr>
          <w:color w:val="000009"/>
          <w:spacing w:val="1"/>
        </w:rPr>
        <w:t xml:space="preserve"> </w:t>
      </w:r>
      <w:r w:rsidRPr="004B4497">
        <w:rPr>
          <w:color w:val="000009"/>
          <w:spacing w:val="-2"/>
        </w:rPr>
        <w:t>формируемые</w:t>
      </w:r>
      <w:r w:rsidRPr="004B4497">
        <w:rPr>
          <w:color w:val="000009"/>
        </w:rPr>
        <w:t xml:space="preserve"> в</w:t>
      </w:r>
      <w:r w:rsidRPr="004B4497">
        <w:rPr>
          <w:color w:val="000009"/>
          <w:spacing w:val="-1"/>
        </w:rPr>
        <w:t xml:space="preserve"> младшем</w:t>
      </w:r>
      <w:r w:rsidRPr="004B4497">
        <w:rPr>
          <w:color w:val="000009"/>
        </w:rPr>
        <w:t xml:space="preserve"> </w:t>
      </w:r>
      <w:r w:rsidRPr="004B4497">
        <w:rPr>
          <w:color w:val="000009"/>
          <w:spacing w:val="-4"/>
        </w:rPr>
        <w:t>школьном</w:t>
      </w:r>
      <w:r w:rsidRPr="004B4497">
        <w:rPr>
          <w:color w:val="000009"/>
        </w:rPr>
        <w:t xml:space="preserve"> </w:t>
      </w:r>
      <w:r w:rsidRPr="004B4497">
        <w:rPr>
          <w:color w:val="000009"/>
          <w:spacing w:val="-1"/>
        </w:rPr>
        <w:t>возрасте</w:t>
      </w:r>
      <w:r w:rsidRPr="004B4497">
        <w:rPr>
          <w:color w:val="000009"/>
        </w:rPr>
        <w:t xml:space="preserve"> </w:t>
      </w:r>
      <w:r w:rsidRPr="004B4497">
        <w:rPr>
          <w:color w:val="000009"/>
          <w:spacing w:val="-4"/>
        </w:rPr>
        <w:t>комплексы</w:t>
      </w:r>
      <w:r w:rsidRPr="004B4497">
        <w:rPr>
          <w:color w:val="000009"/>
        </w:rPr>
        <w:t xml:space="preserve"> </w:t>
      </w:r>
      <w:r w:rsidRPr="004B4497">
        <w:rPr>
          <w:color w:val="000009"/>
          <w:spacing w:val="-1"/>
        </w:rPr>
        <w:t>знаний,</w:t>
      </w:r>
      <w:r w:rsidRPr="004B4497">
        <w:rPr>
          <w:color w:val="000009"/>
          <w:spacing w:val="33"/>
        </w:rPr>
        <w:t xml:space="preserve"> </w:t>
      </w:r>
      <w:r w:rsidRPr="004B4497">
        <w:rPr>
          <w:color w:val="000009"/>
          <w:spacing w:val="-1"/>
        </w:rPr>
        <w:t xml:space="preserve">установок, правил </w:t>
      </w:r>
      <w:r w:rsidRPr="004B4497">
        <w:rPr>
          <w:color w:val="000009"/>
          <w:spacing w:val="-2"/>
        </w:rPr>
        <w:t>поведения,</w:t>
      </w:r>
      <w:r w:rsidRPr="004B4497">
        <w:rPr>
          <w:color w:val="000009"/>
          <w:spacing w:val="-3"/>
        </w:rPr>
        <w:t xml:space="preserve"> </w:t>
      </w:r>
      <w:r w:rsidRPr="004B4497">
        <w:rPr>
          <w:color w:val="000009"/>
          <w:spacing w:val="-1"/>
        </w:rPr>
        <w:t>привычек;</w:t>
      </w:r>
    </w:p>
    <w:p w:rsidR="004B4497" w:rsidRPr="004B4497" w:rsidRDefault="004B4497" w:rsidP="00B95A4A">
      <w:pPr>
        <w:pStyle w:val="af0"/>
        <w:widowControl w:val="0"/>
        <w:numPr>
          <w:ilvl w:val="0"/>
          <w:numId w:val="30"/>
        </w:numPr>
        <w:tabs>
          <w:tab w:val="left" w:pos="986"/>
        </w:tabs>
        <w:kinsoku w:val="0"/>
        <w:overflowPunct w:val="0"/>
        <w:autoSpaceDE w:val="0"/>
        <w:autoSpaceDN w:val="0"/>
        <w:adjustRightInd w:val="0"/>
        <w:spacing w:before="4" w:after="0" w:line="360" w:lineRule="auto"/>
        <w:ind w:right="256" w:firstLine="708"/>
        <w:rPr>
          <w:spacing w:val="-1"/>
        </w:rPr>
      </w:pPr>
      <w:r w:rsidRPr="004B4497">
        <w:rPr>
          <w:spacing w:val="-1"/>
        </w:rPr>
        <w:t>особенности</w:t>
      </w:r>
      <w:r w:rsidRPr="004B4497">
        <w:rPr>
          <w:spacing w:val="9"/>
        </w:rPr>
        <w:t xml:space="preserve"> </w:t>
      </w:r>
      <w:r w:rsidRPr="004B4497">
        <w:rPr>
          <w:spacing w:val="-1"/>
        </w:rPr>
        <w:t>отношения</w:t>
      </w:r>
      <w:r w:rsidRPr="004B4497">
        <w:rPr>
          <w:spacing w:val="9"/>
        </w:rPr>
        <w:t xml:space="preserve"> </w:t>
      </w:r>
      <w:r w:rsidRPr="004B4497">
        <w:rPr>
          <w:spacing w:val="-1"/>
        </w:rPr>
        <w:t>обучающихся</w:t>
      </w:r>
      <w:r w:rsidRPr="004B4497">
        <w:rPr>
          <w:spacing w:val="11"/>
        </w:rPr>
        <w:t xml:space="preserve"> </w:t>
      </w:r>
      <w:r w:rsidRPr="004B4497">
        <w:rPr>
          <w:spacing w:val="-1"/>
        </w:rPr>
        <w:t>младшего</w:t>
      </w:r>
      <w:r w:rsidRPr="004B4497">
        <w:rPr>
          <w:spacing w:val="12"/>
        </w:rPr>
        <w:t xml:space="preserve"> </w:t>
      </w:r>
      <w:r w:rsidRPr="004B4497">
        <w:rPr>
          <w:spacing w:val="-1"/>
        </w:rPr>
        <w:t>школьного</w:t>
      </w:r>
      <w:r w:rsidRPr="004B4497">
        <w:rPr>
          <w:spacing w:val="10"/>
        </w:rPr>
        <w:t xml:space="preserve"> </w:t>
      </w:r>
      <w:r w:rsidRPr="004B4497">
        <w:rPr>
          <w:spacing w:val="-1"/>
        </w:rPr>
        <w:t>возраста</w:t>
      </w:r>
      <w:r w:rsidRPr="004B4497">
        <w:rPr>
          <w:spacing w:val="11"/>
        </w:rPr>
        <w:t xml:space="preserve"> </w:t>
      </w:r>
      <w:r w:rsidRPr="004B4497">
        <w:t>к</w:t>
      </w:r>
      <w:r w:rsidRPr="004B4497">
        <w:rPr>
          <w:spacing w:val="29"/>
        </w:rPr>
        <w:t xml:space="preserve"> </w:t>
      </w:r>
      <w:r w:rsidRPr="004B4497">
        <w:t>своему</w:t>
      </w:r>
      <w:r w:rsidRPr="004B4497">
        <w:rPr>
          <w:spacing w:val="31"/>
        </w:rPr>
        <w:t xml:space="preserve"> </w:t>
      </w:r>
      <w:r w:rsidRPr="004B4497">
        <w:rPr>
          <w:spacing w:val="-1"/>
        </w:rPr>
        <w:t>здоровью,</w:t>
      </w:r>
      <w:r w:rsidRPr="004B4497">
        <w:rPr>
          <w:spacing w:val="34"/>
        </w:rPr>
        <w:t xml:space="preserve"> </w:t>
      </w:r>
      <w:r w:rsidRPr="004B4497">
        <w:rPr>
          <w:spacing w:val="-1"/>
        </w:rPr>
        <w:t>что</w:t>
      </w:r>
      <w:r w:rsidRPr="004B4497">
        <w:rPr>
          <w:spacing w:val="35"/>
        </w:rPr>
        <w:t xml:space="preserve"> </w:t>
      </w:r>
      <w:r w:rsidRPr="004B4497">
        <w:rPr>
          <w:spacing w:val="-1"/>
        </w:rPr>
        <w:t>связано</w:t>
      </w:r>
      <w:r w:rsidRPr="004B4497">
        <w:rPr>
          <w:spacing w:val="39"/>
        </w:rPr>
        <w:t xml:space="preserve"> </w:t>
      </w:r>
      <w:r w:rsidRPr="004B4497">
        <w:t>с</w:t>
      </w:r>
      <w:r w:rsidRPr="004B4497">
        <w:rPr>
          <w:spacing w:val="33"/>
        </w:rPr>
        <w:t xml:space="preserve"> </w:t>
      </w:r>
      <w:r w:rsidRPr="004B4497">
        <w:rPr>
          <w:spacing w:val="-1"/>
        </w:rPr>
        <w:t>отсутствием</w:t>
      </w:r>
      <w:r w:rsidRPr="004B4497">
        <w:rPr>
          <w:spacing w:val="35"/>
        </w:rPr>
        <w:t xml:space="preserve"> </w:t>
      </w:r>
      <w:r w:rsidRPr="004B4497">
        <w:t>у</w:t>
      </w:r>
      <w:r w:rsidRPr="004B4497">
        <w:rPr>
          <w:spacing w:val="31"/>
        </w:rPr>
        <w:t xml:space="preserve"> </w:t>
      </w:r>
      <w:r w:rsidRPr="004B4497">
        <w:rPr>
          <w:spacing w:val="-1"/>
        </w:rPr>
        <w:t>детей</w:t>
      </w:r>
      <w:r w:rsidRPr="004B4497">
        <w:rPr>
          <w:spacing w:val="33"/>
        </w:rPr>
        <w:t xml:space="preserve"> </w:t>
      </w:r>
      <w:r w:rsidRPr="004B4497">
        <w:rPr>
          <w:spacing w:val="-1"/>
        </w:rPr>
        <w:t>опыта</w:t>
      </w:r>
      <w:r w:rsidRPr="004B4497">
        <w:rPr>
          <w:spacing w:val="35"/>
        </w:rPr>
        <w:t xml:space="preserve"> </w:t>
      </w:r>
      <w:r w:rsidRPr="004B4497">
        <w:rPr>
          <w:spacing w:val="-1"/>
        </w:rPr>
        <w:t>«нездоровья»</w:t>
      </w:r>
      <w:r w:rsidRPr="004B4497">
        <w:rPr>
          <w:spacing w:val="32"/>
        </w:rPr>
        <w:t xml:space="preserve"> </w:t>
      </w:r>
      <w:r w:rsidRPr="004B4497">
        <w:t>(за</w:t>
      </w:r>
      <w:r w:rsidRPr="004B4497">
        <w:rPr>
          <w:spacing w:val="37"/>
        </w:rPr>
        <w:t xml:space="preserve"> </w:t>
      </w:r>
      <w:r w:rsidRPr="004B4497">
        <w:rPr>
          <w:spacing w:val="-1"/>
        </w:rPr>
        <w:t>исключением</w:t>
      </w:r>
      <w:r w:rsidRPr="004B4497">
        <w:rPr>
          <w:spacing w:val="36"/>
        </w:rPr>
        <w:t xml:space="preserve"> </w:t>
      </w:r>
      <w:r w:rsidRPr="004B4497">
        <w:rPr>
          <w:spacing w:val="-1"/>
        </w:rPr>
        <w:t>детей</w:t>
      </w:r>
      <w:r w:rsidRPr="004B4497">
        <w:rPr>
          <w:spacing w:val="37"/>
        </w:rPr>
        <w:t xml:space="preserve"> </w:t>
      </w:r>
      <w:r w:rsidRPr="004B4497">
        <w:t>с</w:t>
      </w:r>
      <w:r w:rsidRPr="004B4497">
        <w:rPr>
          <w:spacing w:val="36"/>
        </w:rPr>
        <w:t xml:space="preserve"> </w:t>
      </w:r>
      <w:r w:rsidRPr="004B4497">
        <w:rPr>
          <w:spacing w:val="-1"/>
        </w:rPr>
        <w:t>серьѐзными</w:t>
      </w:r>
      <w:r w:rsidRPr="004B4497">
        <w:rPr>
          <w:spacing w:val="35"/>
        </w:rPr>
        <w:t xml:space="preserve"> </w:t>
      </w:r>
      <w:r w:rsidRPr="004B4497">
        <w:rPr>
          <w:spacing w:val="-1"/>
        </w:rPr>
        <w:t>хроническими</w:t>
      </w:r>
      <w:r w:rsidRPr="004B4497">
        <w:rPr>
          <w:spacing w:val="35"/>
        </w:rPr>
        <w:t xml:space="preserve"> </w:t>
      </w:r>
      <w:r w:rsidRPr="004B4497">
        <w:rPr>
          <w:spacing w:val="-1"/>
        </w:rPr>
        <w:t>заболеваниями)</w:t>
      </w:r>
      <w:r w:rsidRPr="004B4497">
        <w:rPr>
          <w:spacing w:val="34"/>
        </w:rPr>
        <w:t xml:space="preserve"> </w:t>
      </w:r>
      <w:r w:rsidRPr="004B4497">
        <w:t>и</w:t>
      </w:r>
      <w:r w:rsidRPr="004B4497">
        <w:rPr>
          <w:spacing w:val="33"/>
        </w:rPr>
        <w:t xml:space="preserve"> </w:t>
      </w:r>
      <w:r w:rsidRPr="004B4497">
        <w:rPr>
          <w:spacing w:val="-1"/>
        </w:rPr>
        <w:t>восприятием</w:t>
      </w:r>
      <w:r w:rsidRPr="004B4497">
        <w:rPr>
          <w:spacing w:val="35"/>
        </w:rPr>
        <w:t xml:space="preserve"> </w:t>
      </w:r>
      <w:r w:rsidRPr="004B4497">
        <w:rPr>
          <w:spacing w:val="-1"/>
        </w:rPr>
        <w:t>ребѐнком</w:t>
      </w:r>
      <w:r w:rsidRPr="004B4497">
        <w:rPr>
          <w:spacing w:val="35"/>
        </w:rPr>
        <w:t xml:space="preserve"> </w:t>
      </w:r>
      <w:r w:rsidRPr="004B4497">
        <w:rPr>
          <w:spacing w:val="-2"/>
        </w:rPr>
        <w:t>состояния</w:t>
      </w:r>
      <w:r w:rsidRPr="004B4497">
        <w:rPr>
          <w:spacing w:val="35"/>
        </w:rPr>
        <w:t xml:space="preserve"> </w:t>
      </w:r>
      <w:r w:rsidRPr="004B4497">
        <w:rPr>
          <w:spacing w:val="-1"/>
        </w:rPr>
        <w:t>болезни</w:t>
      </w:r>
      <w:r w:rsidRPr="004B4497">
        <w:rPr>
          <w:spacing w:val="36"/>
        </w:rPr>
        <w:t xml:space="preserve"> </w:t>
      </w:r>
      <w:r w:rsidRPr="004B4497">
        <w:rPr>
          <w:spacing w:val="-1"/>
        </w:rPr>
        <w:t>главным</w:t>
      </w:r>
      <w:r w:rsidRPr="004B4497">
        <w:rPr>
          <w:spacing w:val="32"/>
        </w:rPr>
        <w:t xml:space="preserve"> </w:t>
      </w:r>
      <w:r w:rsidRPr="004B4497">
        <w:rPr>
          <w:spacing w:val="-1"/>
        </w:rPr>
        <w:t>образом</w:t>
      </w:r>
      <w:r w:rsidRPr="004B4497">
        <w:rPr>
          <w:spacing w:val="35"/>
        </w:rPr>
        <w:t xml:space="preserve"> </w:t>
      </w:r>
      <w:r w:rsidRPr="004B4497">
        <w:t>как</w:t>
      </w:r>
      <w:r w:rsidRPr="004B4497">
        <w:rPr>
          <w:spacing w:val="36"/>
        </w:rPr>
        <w:t xml:space="preserve"> </w:t>
      </w:r>
      <w:r w:rsidRPr="004B4497">
        <w:rPr>
          <w:spacing w:val="-1"/>
        </w:rPr>
        <w:t>ограничения</w:t>
      </w:r>
      <w:r w:rsidRPr="004B4497">
        <w:rPr>
          <w:spacing w:val="45"/>
        </w:rPr>
        <w:t xml:space="preserve"> </w:t>
      </w:r>
      <w:r w:rsidRPr="004B4497">
        <w:rPr>
          <w:spacing w:val="-1"/>
        </w:rPr>
        <w:t>свободы,</w:t>
      </w:r>
      <w:r w:rsidRPr="004B4497">
        <w:rPr>
          <w:spacing w:val="68"/>
        </w:rPr>
        <w:t xml:space="preserve"> </w:t>
      </w:r>
      <w:r w:rsidRPr="004B4497">
        <w:rPr>
          <w:spacing w:val="-1"/>
        </w:rPr>
        <w:t>неспособностью</w:t>
      </w:r>
      <w:r w:rsidRPr="004B4497">
        <w:rPr>
          <w:spacing w:val="68"/>
        </w:rPr>
        <w:t xml:space="preserve"> </w:t>
      </w:r>
      <w:r w:rsidRPr="004B4497">
        <w:rPr>
          <w:spacing w:val="-1"/>
        </w:rPr>
        <w:t>прогнозировать</w:t>
      </w:r>
      <w:r w:rsidRPr="004B4497">
        <w:rPr>
          <w:spacing w:val="69"/>
        </w:rPr>
        <w:t xml:space="preserve"> </w:t>
      </w:r>
      <w:r w:rsidRPr="004B4497">
        <w:rPr>
          <w:spacing w:val="-1"/>
        </w:rPr>
        <w:t>последствия</w:t>
      </w:r>
      <w:r w:rsidRPr="004B4497">
        <w:rPr>
          <w:spacing w:val="1"/>
        </w:rPr>
        <w:t xml:space="preserve"> </w:t>
      </w:r>
      <w:r w:rsidRPr="004B4497">
        <w:rPr>
          <w:spacing w:val="-1"/>
        </w:rPr>
        <w:t>своего</w:t>
      </w:r>
      <w:r w:rsidRPr="004B4497">
        <w:rPr>
          <w:spacing w:val="2"/>
        </w:rPr>
        <w:t xml:space="preserve"> </w:t>
      </w:r>
      <w:r w:rsidRPr="004B4497">
        <w:rPr>
          <w:spacing w:val="-1"/>
        </w:rPr>
        <w:t>отношения</w:t>
      </w:r>
      <w:r w:rsidRPr="004B4497">
        <w:rPr>
          <w:spacing w:val="67"/>
        </w:rPr>
        <w:t xml:space="preserve"> </w:t>
      </w:r>
      <w:r w:rsidRPr="004B4497">
        <w:t>к</w:t>
      </w:r>
      <w:r w:rsidRPr="004B4497">
        <w:rPr>
          <w:spacing w:val="33"/>
        </w:rPr>
        <w:t xml:space="preserve"> </w:t>
      </w:r>
      <w:r w:rsidRPr="004B4497">
        <w:rPr>
          <w:spacing w:val="-1"/>
        </w:rPr>
        <w:t>здоровью.</w:t>
      </w:r>
    </w:p>
    <w:p w:rsidR="004B4497" w:rsidRPr="004B4497" w:rsidRDefault="004B4497" w:rsidP="00894E20">
      <w:pPr>
        <w:pStyle w:val="Heading3"/>
        <w:kinsoku w:val="0"/>
        <w:overflowPunct w:val="0"/>
        <w:spacing w:before="8" w:line="360" w:lineRule="auto"/>
        <w:ind w:right="104" w:firstLine="707"/>
        <w:jc w:val="both"/>
        <w:outlineLvl w:val="9"/>
        <w:rPr>
          <w:b w:val="0"/>
          <w:bCs w:val="0"/>
          <w:i w:val="0"/>
          <w:iCs w:val="0"/>
          <w:color w:val="000000"/>
        </w:rPr>
      </w:pPr>
      <w:r w:rsidRPr="004B4497">
        <w:rPr>
          <w:color w:val="000009"/>
          <w:spacing w:val="-5"/>
        </w:rPr>
        <w:t>Задачи</w:t>
      </w:r>
      <w:r w:rsidRPr="004B4497">
        <w:rPr>
          <w:color w:val="000009"/>
          <w:spacing w:val="44"/>
        </w:rPr>
        <w:t xml:space="preserve"> </w:t>
      </w:r>
      <w:r w:rsidRPr="004B4497">
        <w:rPr>
          <w:color w:val="000009"/>
          <w:spacing w:val="-6"/>
        </w:rPr>
        <w:t>формирования</w:t>
      </w:r>
      <w:r w:rsidRPr="004B4497">
        <w:rPr>
          <w:color w:val="000009"/>
          <w:spacing w:val="46"/>
        </w:rPr>
        <w:t xml:space="preserve"> </w:t>
      </w:r>
      <w:r w:rsidRPr="004B4497">
        <w:rPr>
          <w:color w:val="000009"/>
          <w:spacing w:val="-7"/>
        </w:rPr>
        <w:t>культуры</w:t>
      </w:r>
      <w:r w:rsidRPr="004B4497">
        <w:rPr>
          <w:color w:val="000009"/>
          <w:spacing w:val="44"/>
        </w:rPr>
        <w:t xml:space="preserve"> </w:t>
      </w:r>
      <w:r w:rsidRPr="004B4497">
        <w:rPr>
          <w:color w:val="000009"/>
          <w:spacing w:val="-6"/>
        </w:rPr>
        <w:t>здорового</w:t>
      </w:r>
      <w:r w:rsidRPr="004B4497">
        <w:rPr>
          <w:color w:val="000009"/>
          <w:spacing w:val="48"/>
        </w:rPr>
        <w:t xml:space="preserve"> </w:t>
      </w:r>
      <w:r w:rsidRPr="004B4497">
        <w:rPr>
          <w:color w:val="000009"/>
        </w:rPr>
        <w:t>и</w:t>
      </w:r>
      <w:r w:rsidRPr="004B4497">
        <w:rPr>
          <w:color w:val="000009"/>
          <w:spacing w:val="47"/>
        </w:rPr>
        <w:t xml:space="preserve"> </w:t>
      </w:r>
      <w:r w:rsidRPr="004B4497">
        <w:rPr>
          <w:color w:val="000009"/>
          <w:spacing w:val="-6"/>
        </w:rPr>
        <w:t>безопасного</w:t>
      </w:r>
      <w:r w:rsidRPr="004B4497">
        <w:rPr>
          <w:color w:val="000009"/>
          <w:spacing w:val="48"/>
        </w:rPr>
        <w:t xml:space="preserve"> </w:t>
      </w:r>
      <w:r w:rsidRPr="004B4497">
        <w:rPr>
          <w:color w:val="000009"/>
          <w:spacing w:val="-4"/>
        </w:rPr>
        <w:t>образа</w:t>
      </w:r>
      <w:r w:rsidRPr="004B4497">
        <w:rPr>
          <w:color w:val="000009"/>
          <w:spacing w:val="45"/>
        </w:rPr>
        <w:t xml:space="preserve"> </w:t>
      </w:r>
      <w:r w:rsidRPr="004B4497">
        <w:rPr>
          <w:color w:val="000009"/>
          <w:spacing w:val="-5"/>
        </w:rPr>
        <w:t>жизни</w:t>
      </w:r>
      <w:r w:rsidRPr="004B4497">
        <w:rPr>
          <w:color w:val="000009"/>
          <w:spacing w:val="73"/>
        </w:rPr>
        <w:t xml:space="preserve"> </w:t>
      </w:r>
      <w:r w:rsidRPr="004B4497">
        <w:rPr>
          <w:color w:val="000009"/>
          <w:spacing w:val="-6"/>
        </w:rPr>
        <w:t>обучающихся</w:t>
      </w:r>
      <w:r w:rsidRPr="004B4497">
        <w:rPr>
          <w:b w:val="0"/>
          <w:bCs w:val="0"/>
          <w:i w:val="0"/>
          <w:iCs w:val="0"/>
          <w:color w:val="000009"/>
          <w:spacing w:val="-6"/>
        </w:rPr>
        <w:t>:</w:t>
      </w:r>
    </w:p>
    <w:p w:rsidR="004B4497" w:rsidRPr="004B4497" w:rsidRDefault="004B4497" w:rsidP="00B95A4A">
      <w:pPr>
        <w:pStyle w:val="af0"/>
        <w:widowControl w:val="0"/>
        <w:numPr>
          <w:ilvl w:val="0"/>
          <w:numId w:val="30"/>
        </w:numPr>
        <w:tabs>
          <w:tab w:val="left" w:pos="1065"/>
        </w:tabs>
        <w:kinsoku w:val="0"/>
        <w:overflowPunct w:val="0"/>
        <w:autoSpaceDE w:val="0"/>
        <w:autoSpaceDN w:val="0"/>
        <w:adjustRightInd w:val="0"/>
        <w:spacing w:before="6" w:after="0" w:line="360" w:lineRule="auto"/>
        <w:ind w:right="109" w:firstLine="708"/>
        <w:rPr>
          <w:color w:val="000000"/>
        </w:rPr>
      </w:pPr>
      <w:r w:rsidRPr="004B4497">
        <w:rPr>
          <w:color w:val="000009"/>
          <w:spacing w:val="-2"/>
        </w:rPr>
        <w:t>сформировать</w:t>
      </w:r>
      <w:r w:rsidRPr="004B4497">
        <w:rPr>
          <w:color w:val="000009"/>
          <w:spacing w:val="16"/>
        </w:rPr>
        <w:t xml:space="preserve"> </w:t>
      </w:r>
      <w:r w:rsidRPr="004B4497">
        <w:rPr>
          <w:color w:val="000009"/>
          <w:spacing w:val="-1"/>
        </w:rPr>
        <w:t>представление</w:t>
      </w:r>
      <w:r w:rsidRPr="004B4497">
        <w:rPr>
          <w:color w:val="000009"/>
          <w:spacing w:val="18"/>
        </w:rPr>
        <w:t xml:space="preserve"> </w:t>
      </w:r>
      <w:r w:rsidRPr="004B4497">
        <w:rPr>
          <w:color w:val="000009"/>
        </w:rPr>
        <w:t>о</w:t>
      </w:r>
      <w:r w:rsidRPr="004B4497">
        <w:rPr>
          <w:color w:val="000009"/>
          <w:spacing w:val="21"/>
        </w:rPr>
        <w:t xml:space="preserve"> </w:t>
      </w:r>
      <w:r w:rsidRPr="004B4497">
        <w:rPr>
          <w:color w:val="000009"/>
          <w:spacing w:val="-1"/>
        </w:rPr>
        <w:t>позитивных</w:t>
      </w:r>
      <w:r w:rsidRPr="004B4497">
        <w:rPr>
          <w:color w:val="000009"/>
          <w:spacing w:val="21"/>
        </w:rPr>
        <w:t xml:space="preserve"> </w:t>
      </w:r>
      <w:r w:rsidRPr="004B4497">
        <w:rPr>
          <w:color w:val="000009"/>
          <w:spacing w:val="-2"/>
        </w:rPr>
        <w:t>факторах,</w:t>
      </w:r>
      <w:r w:rsidRPr="004B4497">
        <w:rPr>
          <w:color w:val="000009"/>
          <w:spacing w:val="17"/>
        </w:rPr>
        <w:t xml:space="preserve"> </w:t>
      </w:r>
      <w:r w:rsidRPr="004B4497">
        <w:rPr>
          <w:color w:val="000009"/>
          <w:spacing w:val="-1"/>
        </w:rPr>
        <w:t>влияющих</w:t>
      </w:r>
      <w:r w:rsidRPr="004B4497">
        <w:rPr>
          <w:color w:val="000009"/>
          <w:spacing w:val="19"/>
        </w:rPr>
        <w:t xml:space="preserve"> </w:t>
      </w:r>
      <w:r w:rsidRPr="004B4497">
        <w:rPr>
          <w:color w:val="000009"/>
        </w:rPr>
        <w:t>на</w:t>
      </w:r>
      <w:r w:rsidRPr="004B4497">
        <w:rPr>
          <w:color w:val="000009"/>
          <w:spacing w:val="30"/>
        </w:rPr>
        <w:t xml:space="preserve"> </w:t>
      </w:r>
      <w:r w:rsidRPr="004B4497">
        <w:rPr>
          <w:color w:val="000009"/>
          <w:spacing w:val="-2"/>
        </w:rPr>
        <w:t>здоровье;</w:t>
      </w:r>
    </w:p>
    <w:p w:rsidR="004B4497" w:rsidRPr="004B4497" w:rsidRDefault="004B4497" w:rsidP="00B95A4A">
      <w:pPr>
        <w:pStyle w:val="af0"/>
        <w:widowControl w:val="0"/>
        <w:numPr>
          <w:ilvl w:val="0"/>
          <w:numId w:val="30"/>
        </w:numPr>
        <w:tabs>
          <w:tab w:val="left" w:pos="1139"/>
        </w:tabs>
        <w:kinsoku w:val="0"/>
        <w:overflowPunct w:val="0"/>
        <w:autoSpaceDE w:val="0"/>
        <w:autoSpaceDN w:val="0"/>
        <w:adjustRightInd w:val="0"/>
        <w:spacing w:before="1" w:after="0" w:line="360" w:lineRule="auto"/>
        <w:ind w:right="106" w:firstLine="708"/>
        <w:rPr>
          <w:color w:val="000000"/>
        </w:rPr>
      </w:pPr>
      <w:r w:rsidRPr="004B4497">
        <w:rPr>
          <w:color w:val="000009"/>
          <w:spacing w:val="-3"/>
        </w:rPr>
        <w:t>научить</w:t>
      </w:r>
      <w:r w:rsidRPr="004B4497">
        <w:rPr>
          <w:color w:val="000009"/>
          <w:spacing w:val="23"/>
        </w:rPr>
        <w:t xml:space="preserve"> </w:t>
      </w:r>
      <w:r w:rsidRPr="004B4497">
        <w:rPr>
          <w:color w:val="000009"/>
          <w:spacing w:val="-2"/>
        </w:rPr>
        <w:t>обучающихся</w:t>
      </w:r>
      <w:r w:rsidRPr="004B4497">
        <w:rPr>
          <w:color w:val="000009"/>
          <w:spacing w:val="23"/>
        </w:rPr>
        <w:t xml:space="preserve"> </w:t>
      </w:r>
      <w:r w:rsidRPr="004B4497">
        <w:rPr>
          <w:color w:val="000009"/>
        </w:rPr>
        <w:t>осознанно</w:t>
      </w:r>
      <w:r w:rsidRPr="004B4497">
        <w:rPr>
          <w:color w:val="000009"/>
          <w:spacing w:val="23"/>
        </w:rPr>
        <w:t xml:space="preserve"> </w:t>
      </w:r>
      <w:r w:rsidRPr="004B4497">
        <w:rPr>
          <w:color w:val="000009"/>
          <w:spacing w:val="-1"/>
        </w:rPr>
        <w:t>выбирать</w:t>
      </w:r>
      <w:r w:rsidRPr="004B4497">
        <w:rPr>
          <w:color w:val="000009"/>
          <w:spacing w:val="23"/>
        </w:rPr>
        <w:t xml:space="preserve"> </w:t>
      </w:r>
      <w:r w:rsidRPr="004B4497">
        <w:rPr>
          <w:color w:val="000009"/>
          <w:spacing w:val="-1"/>
        </w:rPr>
        <w:t>поступки,</w:t>
      </w:r>
      <w:r w:rsidRPr="004B4497">
        <w:rPr>
          <w:color w:val="000009"/>
          <w:spacing w:val="24"/>
        </w:rPr>
        <w:t xml:space="preserve"> </w:t>
      </w:r>
      <w:r w:rsidRPr="004B4497">
        <w:rPr>
          <w:color w:val="000009"/>
          <w:spacing w:val="-2"/>
        </w:rPr>
        <w:t>поведение,</w:t>
      </w:r>
      <w:r w:rsidRPr="004B4497">
        <w:rPr>
          <w:color w:val="000009"/>
          <w:spacing w:val="37"/>
        </w:rPr>
        <w:t xml:space="preserve"> </w:t>
      </w:r>
      <w:r w:rsidRPr="004B4497">
        <w:rPr>
          <w:color w:val="000009"/>
          <w:spacing w:val="-2"/>
        </w:rPr>
        <w:t>позволяющие</w:t>
      </w:r>
      <w:r w:rsidRPr="004B4497">
        <w:rPr>
          <w:color w:val="000009"/>
        </w:rPr>
        <w:t xml:space="preserve"> </w:t>
      </w:r>
      <w:r w:rsidRPr="004B4497">
        <w:rPr>
          <w:color w:val="000009"/>
          <w:spacing w:val="-2"/>
        </w:rPr>
        <w:t xml:space="preserve">сохранять </w:t>
      </w:r>
      <w:r w:rsidRPr="004B4497">
        <w:rPr>
          <w:color w:val="000009"/>
        </w:rPr>
        <w:t xml:space="preserve">и </w:t>
      </w:r>
      <w:r w:rsidRPr="004B4497">
        <w:rPr>
          <w:color w:val="000009"/>
          <w:spacing w:val="-1"/>
        </w:rPr>
        <w:t>укреплять</w:t>
      </w:r>
      <w:r w:rsidRPr="004B4497">
        <w:rPr>
          <w:color w:val="000009"/>
          <w:spacing w:val="-2"/>
        </w:rPr>
        <w:t xml:space="preserve"> здоровье;</w:t>
      </w:r>
    </w:p>
    <w:p w:rsidR="004B4497" w:rsidRPr="004B4497" w:rsidRDefault="004B4497" w:rsidP="00B95A4A">
      <w:pPr>
        <w:pStyle w:val="af0"/>
        <w:widowControl w:val="0"/>
        <w:numPr>
          <w:ilvl w:val="0"/>
          <w:numId w:val="30"/>
        </w:numPr>
        <w:tabs>
          <w:tab w:val="left" w:pos="1034"/>
        </w:tabs>
        <w:kinsoku w:val="0"/>
        <w:overflowPunct w:val="0"/>
        <w:autoSpaceDE w:val="0"/>
        <w:autoSpaceDN w:val="0"/>
        <w:adjustRightInd w:val="0"/>
        <w:spacing w:after="0" w:line="360" w:lineRule="auto"/>
        <w:ind w:right="110" w:firstLine="708"/>
        <w:rPr>
          <w:color w:val="000000"/>
        </w:rPr>
      </w:pPr>
      <w:r w:rsidRPr="004B4497">
        <w:rPr>
          <w:color w:val="000009"/>
          <w:spacing w:val="-3"/>
        </w:rPr>
        <w:t>научить</w:t>
      </w:r>
      <w:r w:rsidRPr="004B4497">
        <w:rPr>
          <w:color w:val="000009"/>
          <w:spacing w:val="58"/>
        </w:rPr>
        <w:t xml:space="preserve"> </w:t>
      </w:r>
      <w:r w:rsidRPr="004B4497">
        <w:rPr>
          <w:color w:val="000009"/>
          <w:spacing w:val="-2"/>
        </w:rPr>
        <w:t>выполнять</w:t>
      </w:r>
      <w:r w:rsidRPr="004B4497">
        <w:rPr>
          <w:color w:val="000009"/>
          <w:spacing w:val="58"/>
        </w:rPr>
        <w:t xml:space="preserve"> </w:t>
      </w:r>
      <w:r w:rsidRPr="004B4497">
        <w:rPr>
          <w:color w:val="000009"/>
          <w:spacing w:val="-1"/>
        </w:rPr>
        <w:t>правила</w:t>
      </w:r>
      <w:r w:rsidRPr="004B4497">
        <w:rPr>
          <w:color w:val="000009"/>
          <w:spacing w:val="59"/>
        </w:rPr>
        <w:t xml:space="preserve"> </w:t>
      </w:r>
      <w:r w:rsidRPr="004B4497">
        <w:rPr>
          <w:color w:val="000009"/>
          <w:spacing w:val="-2"/>
        </w:rPr>
        <w:t>личной</w:t>
      </w:r>
      <w:r w:rsidRPr="004B4497">
        <w:rPr>
          <w:color w:val="000009"/>
          <w:spacing w:val="57"/>
        </w:rPr>
        <w:t xml:space="preserve"> </w:t>
      </w:r>
      <w:r w:rsidRPr="004B4497">
        <w:rPr>
          <w:color w:val="000009"/>
          <w:spacing w:val="-1"/>
        </w:rPr>
        <w:t>гигиены</w:t>
      </w:r>
      <w:r w:rsidRPr="004B4497">
        <w:rPr>
          <w:color w:val="000009"/>
          <w:spacing w:val="57"/>
        </w:rPr>
        <w:t xml:space="preserve"> </w:t>
      </w:r>
      <w:r w:rsidRPr="004B4497">
        <w:rPr>
          <w:color w:val="000009"/>
        </w:rPr>
        <w:t>и</w:t>
      </w:r>
      <w:r w:rsidRPr="004B4497">
        <w:rPr>
          <w:color w:val="000009"/>
          <w:spacing w:val="60"/>
        </w:rPr>
        <w:t xml:space="preserve"> </w:t>
      </w:r>
      <w:r w:rsidRPr="004B4497">
        <w:rPr>
          <w:color w:val="000009"/>
          <w:spacing w:val="-1"/>
        </w:rPr>
        <w:t>развить</w:t>
      </w:r>
      <w:r w:rsidRPr="004B4497">
        <w:rPr>
          <w:color w:val="000009"/>
          <w:spacing w:val="55"/>
        </w:rPr>
        <w:t xml:space="preserve"> </w:t>
      </w:r>
      <w:r w:rsidRPr="004B4497">
        <w:rPr>
          <w:color w:val="000009"/>
          <w:spacing w:val="-2"/>
        </w:rPr>
        <w:t>готовность</w:t>
      </w:r>
      <w:r w:rsidRPr="004B4497">
        <w:rPr>
          <w:color w:val="000009"/>
          <w:spacing w:val="55"/>
        </w:rPr>
        <w:t xml:space="preserve"> </w:t>
      </w:r>
      <w:r w:rsidRPr="004B4497">
        <w:rPr>
          <w:color w:val="000009"/>
        </w:rPr>
        <w:t>на</w:t>
      </w:r>
      <w:r w:rsidRPr="004B4497">
        <w:rPr>
          <w:color w:val="000009"/>
          <w:spacing w:val="67"/>
        </w:rPr>
        <w:t xml:space="preserve"> </w:t>
      </w:r>
      <w:r w:rsidRPr="004B4497">
        <w:rPr>
          <w:color w:val="000009"/>
        </w:rPr>
        <w:t>основе еѐ</w:t>
      </w:r>
      <w:r w:rsidRPr="004B4497">
        <w:rPr>
          <w:color w:val="000009"/>
          <w:spacing w:val="-3"/>
        </w:rPr>
        <w:t xml:space="preserve"> </w:t>
      </w:r>
      <w:r w:rsidRPr="004B4497">
        <w:rPr>
          <w:color w:val="000009"/>
          <w:spacing w:val="-2"/>
        </w:rPr>
        <w:t>использования</w:t>
      </w:r>
      <w:r w:rsidRPr="004B4497">
        <w:rPr>
          <w:color w:val="000009"/>
        </w:rPr>
        <w:t xml:space="preserve"> </w:t>
      </w:r>
      <w:r w:rsidRPr="004B4497">
        <w:rPr>
          <w:color w:val="000009"/>
          <w:spacing w:val="-1"/>
        </w:rPr>
        <w:t>самостоятельно</w:t>
      </w:r>
      <w:r w:rsidRPr="004B4497">
        <w:rPr>
          <w:color w:val="000009"/>
          <w:spacing w:val="1"/>
        </w:rPr>
        <w:t xml:space="preserve"> </w:t>
      </w:r>
      <w:r w:rsidRPr="004B4497">
        <w:rPr>
          <w:color w:val="000009"/>
          <w:spacing w:val="-3"/>
        </w:rPr>
        <w:t>поддерживать</w:t>
      </w:r>
      <w:r w:rsidRPr="004B4497">
        <w:rPr>
          <w:color w:val="000009"/>
          <w:spacing w:val="-1"/>
        </w:rPr>
        <w:t xml:space="preserve"> </w:t>
      </w:r>
      <w:r w:rsidRPr="004B4497">
        <w:rPr>
          <w:color w:val="000009"/>
          <w:spacing w:val="-2"/>
        </w:rPr>
        <w:t>своѐ</w:t>
      </w:r>
      <w:r w:rsidRPr="004B4497">
        <w:rPr>
          <w:color w:val="000009"/>
        </w:rPr>
        <w:t xml:space="preserve"> </w:t>
      </w:r>
      <w:r w:rsidRPr="004B4497">
        <w:rPr>
          <w:color w:val="000009"/>
          <w:spacing w:val="-2"/>
        </w:rPr>
        <w:t>здоровье;</w:t>
      </w:r>
    </w:p>
    <w:p w:rsidR="004B4497" w:rsidRPr="004B4497" w:rsidRDefault="004B4497" w:rsidP="00B95A4A">
      <w:pPr>
        <w:pStyle w:val="af0"/>
        <w:widowControl w:val="0"/>
        <w:numPr>
          <w:ilvl w:val="0"/>
          <w:numId w:val="30"/>
        </w:numPr>
        <w:tabs>
          <w:tab w:val="left" w:pos="1060"/>
        </w:tabs>
        <w:kinsoku w:val="0"/>
        <w:overflowPunct w:val="0"/>
        <w:autoSpaceDE w:val="0"/>
        <w:autoSpaceDN w:val="0"/>
        <w:adjustRightInd w:val="0"/>
        <w:spacing w:before="4" w:after="0" w:line="360" w:lineRule="auto"/>
        <w:ind w:right="110" w:firstLine="708"/>
        <w:rPr>
          <w:color w:val="000000"/>
        </w:rPr>
      </w:pPr>
      <w:r w:rsidRPr="004B4497">
        <w:rPr>
          <w:color w:val="000009"/>
          <w:spacing w:val="-2"/>
        </w:rPr>
        <w:t>сформировать</w:t>
      </w:r>
      <w:r w:rsidRPr="004B4497">
        <w:rPr>
          <w:color w:val="000009"/>
          <w:spacing w:val="14"/>
        </w:rPr>
        <w:t xml:space="preserve"> </w:t>
      </w:r>
      <w:r w:rsidRPr="004B4497">
        <w:rPr>
          <w:color w:val="000009"/>
          <w:spacing w:val="-1"/>
        </w:rPr>
        <w:t>представление</w:t>
      </w:r>
      <w:r w:rsidRPr="004B4497">
        <w:rPr>
          <w:color w:val="000009"/>
          <w:spacing w:val="15"/>
        </w:rPr>
        <w:t xml:space="preserve"> </w:t>
      </w:r>
      <w:r w:rsidRPr="004B4497">
        <w:rPr>
          <w:color w:val="000009"/>
        </w:rPr>
        <w:t>о</w:t>
      </w:r>
      <w:r w:rsidRPr="004B4497">
        <w:rPr>
          <w:color w:val="000009"/>
          <w:spacing w:val="16"/>
        </w:rPr>
        <w:t xml:space="preserve"> </w:t>
      </w:r>
      <w:r w:rsidRPr="004B4497">
        <w:rPr>
          <w:color w:val="000009"/>
          <w:spacing w:val="-2"/>
        </w:rPr>
        <w:t>правильном</w:t>
      </w:r>
      <w:r w:rsidRPr="004B4497">
        <w:rPr>
          <w:color w:val="000009"/>
          <w:spacing w:val="15"/>
        </w:rPr>
        <w:t xml:space="preserve"> </w:t>
      </w:r>
      <w:r w:rsidRPr="004B4497">
        <w:rPr>
          <w:color w:val="000009"/>
          <w:spacing w:val="-2"/>
        </w:rPr>
        <w:t>(здоровом)</w:t>
      </w:r>
      <w:r w:rsidRPr="004B4497">
        <w:rPr>
          <w:color w:val="000009"/>
          <w:spacing w:val="13"/>
        </w:rPr>
        <w:t xml:space="preserve"> </w:t>
      </w:r>
      <w:r w:rsidRPr="004B4497">
        <w:rPr>
          <w:color w:val="000009"/>
          <w:spacing w:val="-1"/>
        </w:rPr>
        <w:t>питании,</w:t>
      </w:r>
      <w:r w:rsidRPr="004B4497">
        <w:rPr>
          <w:color w:val="000009"/>
          <w:spacing w:val="15"/>
        </w:rPr>
        <w:t xml:space="preserve"> </w:t>
      </w:r>
      <w:r w:rsidRPr="004B4497">
        <w:rPr>
          <w:color w:val="000009"/>
          <w:spacing w:val="-3"/>
        </w:rPr>
        <w:t>его</w:t>
      </w:r>
      <w:r w:rsidRPr="004B4497">
        <w:rPr>
          <w:color w:val="000009"/>
          <w:spacing w:val="43"/>
        </w:rPr>
        <w:t xml:space="preserve"> </w:t>
      </w:r>
      <w:r w:rsidRPr="004B4497">
        <w:rPr>
          <w:color w:val="000009"/>
          <w:spacing w:val="-1"/>
        </w:rPr>
        <w:t xml:space="preserve">режиме, </w:t>
      </w:r>
      <w:r w:rsidRPr="004B4497">
        <w:rPr>
          <w:color w:val="000009"/>
          <w:spacing w:val="-2"/>
        </w:rPr>
        <w:t>структуре,</w:t>
      </w:r>
      <w:r w:rsidRPr="004B4497">
        <w:rPr>
          <w:color w:val="000009"/>
          <w:spacing w:val="1"/>
        </w:rPr>
        <w:t xml:space="preserve"> </w:t>
      </w:r>
      <w:r w:rsidRPr="004B4497">
        <w:rPr>
          <w:color w:val="000009"/>
          <w:spacing w:val="-1"/>
        </w:rPr>
        <w:t>полезных</w:t>
      </w:r>
      <w:r w:rsidRPr="004B4497">
        <w:rPr>
          <w:color w:val="000009"/>
          <w:spacing w:val="1"/>
        </w:rPr>
        <w:t xml:space="preserve"> </w:t>
      </w:r>
      <w:r w:rsidRPr="004B4497">
        <w:rPr>
          <w:color w:val="000009"/>
          <w:spacing w:val="-2"/>
        </w:rPr>
        <w:t>продуктах;</w:t>
      </w:r>
    </w:p>
    <w:p w:rsidR="004B4497" w:rsidRPr="004B4497" w:rsidRDefault="004B4497" w:rsidP="00B95A4A">
      <w:pPr>
        <w:pStyle w:val="af0"/>
        <w:widowControl w:val="0"/>
        <w:numPr>
          <w:ilvl w:val="0"/>
          <w:numId w:val="30"/>
        </w:numPr>
        <w:tabs>
          <w:tab w:val="left" w:pos="1000"/>
        </w:tabs>
        <w:kinsoku w:val="0"/>
        <w:overflowPunct w:val="0"/>
        <w:autoSpaceDE w:val="0"/>
        <w:autoSpaceDN w:val="0"/>
        <w:adjustRightInd w:val="0"/>
        <w:spacing w:before="1" w:after="0" w:line="360" w:lineRule="auto"/>
        <w:ind w:right="109" w:firstLine="708"/>
        <w:rPr>
          <w:color w:val="000000"/>
        </w:rPr>
      </w:pPr>
      <w:r w:rsidRPr="004B4497">
        <w:rPr>
          <w:color w:val="000009"/>
          <w:spacing w:val="-2"/>
        </w:rPr>
        <w:t>сформировать</w:t>
      </w:r>
      <w:r w:rsidRPr="004B4497">
        <w:rPr>
          <w:color w:val="000009"/>
          <w:spacing w:val="24"/>
        </w:rPr>
        <w:t xml:space="preserve"> </w:t>
      </w:r>
      <w:r w:rsidRPr="004B4497">
        <w:rPr>
          <w:color w:val="000009"/>
          <w:spacing w:val="-2"/>
        </w:rPr>
        <w:t>представление</w:t>
      </w:r>
      <w:r w:rsidRPr="004B4497">
        <w:rPr>
          <w:color w:val="000009"/>
          <w:spacing w:val="23"/>
        </w:rPr>
        <w:t xml:space="preserve"> </w:t>
      </w:r>
      <w:r w:rsidRPr="004B4497">
        <w:rPr>
          <w:color w:val="000009"/>
        </w:rPr>
        <w:t>о</w:t>
      </w:r>
      <w:r w:rsidRPr="004B4497">
        <w:rPr>
          <w:color w:val="000009"/>
          <w:spacing w:val="26"/>
        </w:rPr>
        <w:t xml:space="preserve"> </w:t>
      </w:r>
      <w:r w:rsidRPr="004B4497">
        <w:rPr>
          <w:color w:val="000009"/>
          <w:spacing w:val="-1"/>
        </w:rPr>
        <w:t>рациональной</w:t>
      </w:r>
      <w:r w:rsidRPr="004B4497">
        <w:rPr>
          <w:color w:val="000009"/>
          <w:spacing w:val="23"/>
        </w:rPr>
        <w:t xml:space="preserve"> </w:t>
      </w:r>
      <w:r w:rsidRPr="004B4497">
        <w:rPr>
          <w:color w:val="000009"/>
          <w:spacing w:val="-1"/>
        </w:rPr>
        <w:t>организации</w:t>
      </w:r>
      <w:r w:rsidRPr="004B4497">
        <w:rPr>
          <w:color w:val="000009"/>
          <w:spacing w:val="26"/>
        </w:rPr>
        <w:t xml:space="preserve"> </w:t>
      </w:r>
      <w:r w:rsidRPr="004B4497">
        <w:rPr>
          <w:color w:val="000009"/>
          <w:spacing w:val="-1"/>
        </w:rPr>
        <w:t>режима</w:t>
      </w:r>
      <w:r w:rsidRPr="004B4497">
        <w:rPr>
          <w:color w:val="000009"/>
          <w:spacing w:val="23"/>
        </w:rPr>
        <w:t xml:space="preserve"> </w:t>
      </w:r>
      <w:r w:rsidRPr="004B4497">
        <w:rPr>
          <w:color w:val="000009"/>
          <w:spacing w:val="-1"/>
        </w:rPr>
        <w:t>дня,</w:t>
      </w:r>
      <w:r w:rsidRPr="004B4497">
        <w:rPr>
          <w:color w:val="000009"/>
          <w:spacing w:val="53"/>
        </w:rPr>
        <w:t xml:space="preserve"> </w:t>
      </w:r>
      <w:r w:rsidRPr="004B4497">
        <w:rPr>
          <w:color w:val="000009"/>
          <w:spacing w:val="-1"/>
        </w:rPr>
        <w:t>учѐбы</w:t>
      </w:r>
      <w:r w:rsidRPr="004B4497">
        <w:rPr>
          <w:color w:val="000009"/>
          <w:spacing w:val="13"/>
        </w:rPr>
        <w:t xml:space="preserve"> </w:t>
      </w:r>
      <w:r w:rsidRPr="004B4497">
        <w:rPr>
          <w:color w:val="000009"/>
        </w:rPr>
        <w:t>и</w:t>
      </w:r>
      <w:r w:rsidRPr="004B4497">
        <w:rPr>
          <w:color w:val="000009"/>
          <w:spacing w:val="13"/>
        </w:rPr>
        <w:t xml:space="preserve"> </w:t>
      </w:r>
      <w:r w:rsidRPr="004B4497">
        <w:rPr>
          <w:color w:val="000009"/>
          <w:spacing w:val="-3"/>
        </w:rPr>
        <w:t>отдыха,</w:t>
      </w:r>
      <w:r w:rsidRPr="004B4497">
        <w:rPr>
          <w:color w:val="000009"/>
          <w:spacing w:val="10"/>
        </w:rPr>
        <w:t xml:space="preserve"> </w:t>
      </w:r>
      <w:r w:rsidRPr="004B4497">
        <w:rPr>
          <w:color w:val="000009"/>
          <w:spacing w:val="-2"/>
        </w:rPr>
        <w:t>двигательной</w:t>
      </w:r>
      <w:r w:rsidRPr="004B4497">
        <w:rPr>
          <w:color w:val="000009"/>
          <w:spacing w:val="13"/>
        </w:rPr>
        <w:t xml:space="preserve"> </w:t>
      </w:r>
      <w:r w:rsidRPr="004B4497">
        <w:rPr>
          <w:color w:val="000009"/>
          <w:spacing w:val="-1"/>
        </w:rPr>
        <w:t>активности,</w:t>
      </w:r>
      <w:r w:rsidRPr="004B4497">
        <w:rPr>
          <w:color w:val="000009"/>
          <w:spacing w:val="12"/>
        </w:rPr>
        <w:t xml:space="preserve"> </w:t>
      </w:r>
      <w:r w:rsidRPr="004B4497">
        <w:rPr>
          <w:color w:val="000009"/>
          <w:spacing w:val="-3"/>
        </w:rPr>
        <w:t>научить</w:t>
      </w:r>
      <w:r w:rsidRPr="004B4497">
        <w:rPr>
          <w:color w:val="000009"/>
          <w:spacing w:val="9"/>
        </w:rPr>
        <w:t xml:space="preserve"> </w:t>
      </w:r>
      <w:r w:rsidRPr="004B4497">
        <w:rPr>
          <w:color w:val="000009"/>
          <w:spacing w:val="-2"/>
        </w:rPr>
        <w:t>ребѐнка</w:t>
      </w:r>
      <w:r w:rsidRPr="004B4497">
        <w:rPr>
          <w:color w:val="000009"/>
          <w:spacing w:val="12"/>
        </w:rPr>
        <w:t xml:space="preserve"> </w:t>
      </w:r>
      <w:r w:rsidRPr="004B4497">
        <w:rPr>
          <w:color w:val="000009"/>
          <w:spacing w:val="-1"/>
        </w:rPr>
        <w:t>составлять,</w:t>
      </w:r>
      <w:r w:rsidRPr="004B4497">
        <w:rPr>
          <w:color w:val="000009"/>
          <w:spacing w:val="81"/>
        </w:rPr>
        <w:t xml:space="preserve"> </w:t>
      </w:r>
      <w:r w:rsidRPr="004B4497">
        <w:rPr>
          <w:color w:val="000009"/>
          <w:spacing w:val="-2"/>
        </w:rPr>
        <w:t>анализировать</w:t>
      </w:r>
      <w:r w:rsidRPr="004B4497">
        <w:rPr>
          <w:color w:val="000009"/>
          <w:spacing w:val="-1"/>
        </w:rPr>
        <w:t xml:space="preserve"> </w:t>
      </w:r>
      <w:r w:rsidRPr="004B4497">
        <w:rPr>
          <w:color w:val="000009"/>
        </w:rPr>
        <w:t xml:space="preserve">и </w:t>
      </w:r>
      <w:r w:rsidRPr="004B4497">
        <w:rPr>
          <w:color w:val="000009"/>
          <w:spacing w:val="-3"/>
        </w:rPr>
        <w:t>контролировать</w:t>
      </w:r>
      <w:r w:rsidRPr="004B4497">
        <w:rPr>
          <w:color w:val="000009"/>
          <w:spacing w:val="-1"/>
        </w:rPr>
        <w:t xml:space="preserve"> </w:t>
      </w:r>
      <w:r w:rsidRPr="004B4497">
        <w:rPr>
          <w:color w:val="000009"/>
          <w:spacing w:val="-2"/>
        </w:rPr>
        <w:t>свой</w:t>
      </w:r>
      <w:r w:rsidRPr="004B4497">
        <w:rPr>
          <w:color w:val="000009"/>
        </w:rPr>
        <w:t xml:space="preserve"> </w:t>
      </w:r>
      <w:r w:rsidRPr="004B4497">
        <w:rPr>
          <w:color w:val="000009"/>
          <w:spacing w:val="-1"/>
        </w:rPr>
        <w:t>режим</w:t>
      </w:r>
      <w:r w:rsidRPr="004B4497">
        <w:rPr>
          <w:color w:val="000009"/>
          <w:spacing w:val="-3"/>
        </w:rPr>
        <w:t xml:space="preserve"> </w:t>
      </w:r>
      <w:r w:rsidRPr="004B4497">
        <w:rPr>
          <w:color w:val="000009"/>
          <w:spacing w:val="-1"/>
        </w:rPr>
        <w:t>дня;</w:t>
      </w:r>
    </w:p>
    <w:p w:rsidR="004B4497" w:rsidRPr="004B4497" w:rsidRDefault="004B4497" w:rsidP="00B95A4A">
      <w:pPr>
        <w:pStyle w:val="af0"/>
        <w:widowControl w:val="0"/>
        <w:numPr>
          <w:ilvl w:val="0"/>
          <w:numId w:val="30"/>
        </w:numPr>
        <w:tabs>
          <w:tab w:val="left" w:pos="981"/>
        </w:tabs>
        <w:kinsoku w:val="0"/>
        <w:overflowPunct w:val="0"/>
        <w:autoSpaceDE w:val="0"/>
        <w:autoSpaceDN w:val="0"/>
        <w:adjustRightInd w:val="0"/>
        <w:spacing w:after="0" w:line="360" w:lineRule="auto"/>
        <w:ind w:right="108" w:firstLine="708"/>
        <w:rPr>
          <w:color w:val="000000"/>
        </w:rPr>
      </w:pPr>
      <w:r w:rsidRPr="004B4497">
        <w:rPr>
          <w:color w:val="000009"/>
          <w:spacing w:val="-2"/>
        </w:rPr>
        <w:t>дать</w:t>
      </w:r>
      <w:r w:rsidRPr="004B4497">
        <w:rPr>
          <w:color w:val="000009"/>
          <w:spacing w:val="5"/>
        </w:rPr>
        <w:t xml:space="preserve"> </w:t>
      </w:r>
      <w:r w:rsidRPr="004B4497">
        <w:rPr>
          <w:color w:val="000009"/>
          <w:spacing w:val="-2"/>
        </w:rPr>
        <w:t>представление</w:t>
      </w:r>
      <w:r w:rsidRPr="004B4497">
        <w:rPr>
          <w:color w:val="000009"/>
          <w:spacing w:val="6"/>
        </w:rPr>
        <w:t xml:space="preserve"> </w:t>
      </w:r>
      <w:r w:rsidRPr="004B4497">
        <w:rPr>
          <w:color w:val="000009"/>
        </w:rPr>
        <w:t>с</w:t>
      </w:r>
      <w:r w:rsidRPr="004B4497">
        <w:rPr>
          <w:color w:val="000009"/>
          <w:spacing w:val="8"/>
        </w:rPr>
        <w:t xml:space="preserve"> </w:t>
      </w:r>
      <w:r w:rsidRPr="004B4497">
        <w:rPr>
          <w:color w:val="000009"/>
          <w:spacing w:val="-3"/>
        </w:rPr>
        <w:t>учѐтом</w:t>
      </w:r>
      <w:r w:rsidRPr="004B4497">
        <w:rPr>
          <w:color w:val="000009"/>
          <w:spacing w:val="6"/>
        </w:rPr>
        <w:t xml:space="preserve"> </w:t>
      </w:r>
      <w:r w:rsidRPr="004B4497">
        <w:rPr>
          <w:color w:val="000009"/>
          <w:spacing w:val="-1"/>
        </w:rPr>
        <w:t>принципа</w:t>
      </w:r>
      <w:r w:rsidRPr="004B4497">
        <w:rPr>
          <w:color w:val="000009"/>
          <w:spacing w:val="6"/>
        </w:rPr>
        <w:t xml:space="preserve"> </w:t>
      </w:r>
      <w:r w:rsidRPr="004B4497">
        <w:rPr>
          <w:color w:val="000009"/>
          <w:spacing w:val="-2"/>
        </w:rPr>
        <w:t>информационной</w:t>
      </w:r>
      <w:r w:rsidRPr="004B4497">
        <w:rPr>
          <w:color w:val="000009"/>
          <w:spacing w:val="4"/>
        </w:rPr>
        <w:t xml:space="preserve"> </w:t>
      </w:r>
      <w:r w:rsidRPr="004B4497">
        <w:rPr>
          <w:color w:val="000009"/>
          <w:spacing w:val="-1"/>
        </w:rPr>
        <w:t>безопасности</w:t>
      </w:r>
      <w:r w:rsidRPr="004B4497">
        <w:rPr>
          <w:color w:val="000009"/>
          <w:spacing w:val="7"/>
        </w:rPr>
        <w:t xml:space="preserve"> </w:t>
      </w:r>
      <w:r w:rsidRPr="004B4497">
        <w:rPr>
          <w:color w:val="000009"/>
        </w:rPr>
        <w:t>о</w:t>
      </w:r>
      <w:r w:rsidRPr="004B4497">
        <w:rPr>
          <w:color w:val="000009"/>
          <w:spacing w:val="79"/>
        </w:rPr>
        <w:t xml:space="preserve"> </w:t>
      </w:r>
      <w:r w:rsidRPr="004B4497">
        <w:rPr>
          <w:color w:val="000009"/>
          <w:spacing w:val="-2"/>
        </w:rPr>
        <w:t>негативных</w:t>
      </w:r>
      <w:r w:rsidRPr="004B4497">
        <w:rPr>
          <w:color w:val="000009"/>
          <w:spacing w:val="6"/>
        </w:rPr>
        <w:t xml:space="preserve"> </w:t>
      </w:r>
      <w:r w:rsidRPr="004B4497">
        <w:rPr>
          <w:color w:val="000009"/>
          <w:spacing w:val="-2"/>
        </w:rPr>
        <w:t>факторах</w:t>
      </w:r>
      <w:r w:rsidRPr="004B4497">
        <w:rPr>
          <w:color w:val="000009"/>
          <w:spacing w:val="6"/>
        </w:rPr>
        <w:t xml:space="preserve"> </w:t>
      </w:r>
      <w:r w:rsidRPr="004B4497">
        <w:rPr>
          <w:color w:val="000009"/>
          <w:spacing w:val="-2"/>
        </w:rPr>
        <w:t>риска</w:t>
      </w:r>
      <w:r w:rsidRPr="004B4497">
        <w:rPr>
          <w:color w:val="000009"/>
          <w:spacing w:val="5"/>
        </w:rPr>
        <w:t xml:space="preserve"> </w:t>
      </w:r>
      <w:r w:rsidRPr="004B4497">
        <w:rPr>
          <w:color w:val="000009"/>
          <w:spacing w:val="-2"/>
        </w:rPr>
        <w:t>здоровью</w:t>
      </w:r>
      <w:r w:rsidRPr="004B4497">
        <w:rPr>
          <w:color w:val="000009"/>
          <w:spacing w:val="4"/>
        </w:rPr>
        <w:t xml:space="preserve"> </w:t>
      </w:r>
      <w:r w:rsidRPr="004B4497">
        <w:rPr>
          <w:color w:val="000009"/>
        </w:rPr>
        <w:t>детей</w:t>
      </w:r>
      <w:r w:rsidRPr="004B4497">
        <w:rPr>
          <w:color w:val="000009"/>
          <w:spacing w:val="5"/>
        </w:rPr>
        <w:t xml:space="preserve"> </w:t>
      </w:r>
      <w:r w:rsidRPr="004B4497">
        <w:rPr>
          <w:color w:val="000009"/>
          <w:spacing w:val="-2"/>
        </w:rPr>
        <w:t>(сниженная</w:t>
      </w:r>
      <w:r w:rsidRPr="004B4497">
        <w:rPr>
          <w:color w:val="000009"/>
          <w:spacing w:val="5"/>
        </w:rPr>
        <w:t xml:space="preserve"> </w:t>
      </w:r>
      <w:r w:rsidRPr="004B4497">
        <w:rPr>
          <w:color w:val="000009"/>
          <w:spacing w:val="-2"/>
        </w:rPr>
        <w:t>двигательная</w:t>
      </w:r>
      <w:r w:rsidRPr="004B4497">
        <w:rPr>
          <w:color w:val="000009"/>
          <w:spacing w:val="57"/>
        </w:rPr>
        <w:t xml:space="preserve"> </w:t>
      </w:r>
      <w:r w:rsidRPr="004B4497">
        <w:rPr>
          <w:color w:val="000009"/>
          <w:spacing w:val="-1"/>
        </w:rPr>
        <w:t>активность,</w:t>
      </w:r>
      <w:r w:rsidRPr="004B4497">
        <w:rPr>
          <w:color w:val="000009"/>
          <w:spacing w:val="43"/>
        </w:rPr>
        <w:t xml:space="preserve"> </w:t>
      </w:r>
      <w:r w:rsidRPr="004B4497">
        <w:rPr>
          <w:color w:val="000009"/>
          <w:spacing w:val="-1"/>
        </w:rPr>
        <w:t>инфекционные</w:t>
      </w:r>
      <w:r w:rsidRPr="004B4497">
        <w:rPr>
          <w:color w:val="000009"/>
          <w:spacing w:val="43"/>
        </w:rPr>
        <w:t xml:space="preserve"> </w:t>
      </w:r>
      <w:r w:rsidRPr="004B4497">
        <w:rPr>
          <w:color w:val="000009"/>
          <w:spacing w:val="-2"/>
        </w:rPr>
        <w:t>заболевания,</w:t>
      </w:r>
      <w:r w:rsidRPr="004B4497">
        <w:rPr>
          <w:color w:val="000009"/>
          <w:spacing w:val="43"/>
        </w:rPr>
        <w:t xml:space="preserve"> </w:t>
      </w:r>
      <w:r w:rsidRPr="004B4497">
        <w:rPr>
          <w:color w:val="000009"/>
          <w:spacing w:val="-2"/>
        </w:rPr>
        <w:t>переутомления</w:t>
      </w:r>
      <w:r w:rsidRPr="004B4497">
        <w:rPr>
          <w:color w:val="000009"/>
          <w:spacing w:val="41"/>
        </w:rPr>
        <w:t xml:space="preserve"> </w:t>
      </w:r>
      <w:r w:rsidRPr="004B4497">
        <w:rPr>
          <w:color w:val="000009"/>
        </w:rPr>
        <w:t>и</w:t>
      </w:r>
      <w:r w:rsidRPr="004B4497">
        <w:rPr>
          <w:color w:val="000009"/>
          <w:spacing w:val="44"/>
        </w:rPr>
        <w:t xml:space="preserve"> </w:t>
      </w:r>
      <w:r w:rsidRPr="004B4497">
        <w:rPr>
          <w:color w:val="000009"/>
          <w:spacing w:val="-11"/>
        </w:rPr>
        <w:t>т.</w:t>
      </w:r>
      <w:r w:rsidRPr="004B4497">
        <w:rPr>
          <w:color w:val="000009"/>
          <w:spacing w:val="43"/>
        </w:rPr>
        <w:t xml:space="preserve"> </w:t>
      </w:r>
      <w:r w:rsidRPr="004B4497">
        <w:rPr>
          <w:color w:val="000009"/>
        </w:rPr>
        <w:t>п.),</w:t>
      </w:r>
      <w:r w:rsidRPr="004B4497">
        <w:rPr>
          <w:color w:val="000009"/>
          <w:spacing w:val="44"/>
        </w:rPr>
        <w:t xml:space="preserve"> </w:t>
      </w:r>
      <w:r w:rsidRPr="004B4497">
        <w:rPr>
          <w:color w:val="000009"/>
        </w:rPr>
        <w:t>о</w:t>
      </w:r>
      <w:r w:rsidRPr="004B4497">
        <w:rPr>
          <w:color w:val="000009"/>
          <w:spacing w:val="45"/>
        </w:rPr>
        <w:t xml:space="preserve"> </w:t>
      </w:r>
      <w:r w:rsidRPr="004B4497">
        <w:rPr>
          <w:color w:val="000009"/>
          <w:spacing w:val="-1"/>
        </w:rPr>
        <w:t>существовании</w:t>
      </w:r>
      <w:r w:rsidRPr="004B4497">
        <w:rPr>
          <w:color w:val="000009"/>
          <w:spacing w:val="54"/>
        </w:rPr>
        <w:t xml:space="preserve"> </w:t>
      </w:r>
      <w:r w:rsidRPr="004B4497">
        <w:rPr>
          <w:color w:val="000009"/>
        </w:rPr>
        <w:t>и</w:t>
      </w:r>
      <w:r w:rsidRPr="004B4497">
        <w:rPr>
          <w:color w:val="000009"/>
          <w:spacing w:val="54"/>
        </w:rPr>
        <w:t xml:space="preserve"> </w:t>
      </w:r>
      <w:r w:rsidRPr="004B4497">
        <w:rPr>
          <w:color w:val="000009"/>
          <w:spacing w:val="-2"/>
        </w:rPr>
        <w:t>причинах</w:t>
      </w:r>
      <w:r w:rsidRPr="004B4497">
        <w:rPr>
          <w:color w:val="000009"/>
          <w:spacing w:val="55"/>
        </w:rPr>
        <w:t xml:space="preserve"> </w:t>
      </w:r>
      <w:r w:rsidRPr="004B4497">
        <w:rPr>
          <w:color w:val="000009"/>
          <w:spacing w:val="-2"/>
        </w:rPr>
        <w:t>возникновения</w:t>
      </w:r>
      <w:r w:rsidRPr="004B4497">
        <w:rPr>
          <w:color w:val="000009"/>
          <w:spacing w:val="54"/>
        </w:rPr>
        <w:t xml:space="preserve"> </w:t>
      </w:r>
      <w:r w:rsidRPr="004B4497">
        <w:rPr>
          <w:color w:val="000009"/>
          <w:spacing w:val="-1"/>
        </w:rPr>
        <w:t>зависимостей</w:t>
      </w:r>
      <w:r w:rsidRPr="004B4497">
        <w:rPr>
          <w:color w:val="000009"/>
          <w:spacing w:val="54"/>
        </w:rPr>
        <w:t xml:space="preserve"> </w:t>
      </w:r>
      <w:r w:rsidRPr="004B4497">
        <w:rPr>
          <w:color w:val="000009"/>
          <w:spacing w:val="-2"/>
        </w:rPr>
        <w:t>от</w:t>
      </w:r>
      <w:r w:rsidRPr="004B4497">
        <w:rPr>
          <w:color w:val="000009"/>
          <w:spacing w:val="54"/>
        </w:rPr>
        <w:t xml:space="preserve"> </w:t>
      </w:r>
      <w:r w:rsidRPr="004B4497">
        <w:rPr>
          <w:color w:val="000009"/>
          <w:spacing w:val="-1"/>
        </w:rPr>
        <w:t>табака,</w:t>
      </w:r>
      <w:r w:rsidRPr="004B4497">
        <w:rPr>
          <w:color w:val="000009"/>
          <w:spacing w:val="54"/>
        </w:rPr>
        <w:t xml:space="preserve"> </w:t>
      </w:r>
      <w:r w:rsidRPr="004B4497">
        <w:rPr>
          <w:color w:val="000009"/>
          <w:spacing w:val="-4"/>
        </w:rPr>
        <w:t>алкоголя,</w:t>
      </w:r>
      <w:r w:rsidRPr="004B4497">
        <w:rPr>
          <w:color w:val="000009"/>
          <w:spacing w:val="73"/>
        </w:rPr>
        <w:t xml:space="preserve"> </w:t>
      </w:r>
      <w:r w:rsidRPr="004B4497">
        <w:rPr>
          <w:color w:val="000009"/>
          <w:spacing w:val="-4"/>
        </w:rPr>
        <w:t>наркотиков</w:t>
      </w:r>
      <w:r w:rsidRPr="004B4497">
        <w:rPr>
          <w:color w:val="000009"/>
          <w:spacing w:val="7"/>
        </w:rPr>
        <w:t xml:space="preserve"> </w:t>
      </w:r>
      <w:r w:rsidRPr="004B4497">
        <w:rPr>
          <w:color w:val="000009"/>
        </w:rPr>
        <w:t>и</w:t>
      </w:r>
      <w:r w:rsidRPr="004B4497">
        <w:rPr>
          <w:color w:val="000009"/>
          <w:spacing w:val="6"/>
        </w:rPr>
        <w:t xml:space="preserve"> </w:t>
      </w:r>
      <w:r w:rsidRPr="004B4497">
        <w:rPr>
          <w:color w:val="000009"/>
          <w:spacing w:val="-2"/>
        </w:rPr>
        <w:t>других</w:t>
      </w:r>
      <w:r w:rsidRPr="004B4497">
        <w:rPr>
          <w:color w:val="000009"/>
          <w:spacing w:val="6"/>
        </w:rPr>
        <w:t xml:space="preserve"> </w:t>
      </w:r>
      <w:r w:rsidRPr="004B4497">
        <w:rPr>
          <w:color w:val="000009"/>
          <w:spacing w:val="-2"/>
        </w:rPr>
        <w:t>психоактивных</w:t>
      </w:r>
      <w:r w:rsidRPr="004B4497">
        <w:rPr>
          <w:color w:val="000009"/>
          <w:spacing w:val="7"/>
        </w:rPr>
        <w:t xml:space="preserve"> </w:t>
      </w:r>
      <w:r w:rsidRPr="004B4497">
        <w:rPr>
          <w:color w:val="000009"/>
        </w:rPr>
        <w:t>веществ,</w:t>
      </w:r>
      <w:r w:rsidRPr="004B4497">
        <w:rPr>
          <w:color w:val="000009"/>
          <w:spacing w:val="6"/>
        </w:rPr>
        <w:t xml:space="preserve"> </w:t>
      </w:r>
      <w:r w:rsidRPr="004B4497">
        <w:rPr>
          <w:color w:val="000009"/>
        </w:rPr>
        <w:t>их</w:t>
      </w:r>
      <w:r w:rsidRPr="004B4497">
        <w:rPr>
          <w:color w:val="000009"/>
          <w:spacing w:val="9"/>
        </w:rPr>
        <w:t xml:space="preserve"> </w:t>
      </w:r>
      <w:r w:rsidRPr="004B4497">
        <w:rPr>
          <w:color w:val="000009"/>
          <w:spacing w:val="-2"/>
        </w:rPr>
        <w:t>пагубном</w:t>
      </w:r>
      <w:r w:rsidRPr="004B4497">
        <w:rPr>
          <w:color w:val="000009"/>
          <w:spacing w:val="7"/>
        </w:rPr>
        <w:t xml:space="preserve"> </w:t>
      </w:r>
      <w:r w:rsidRPr="004B4497">
        <w:rPr>
          <w:color w:val="000009"/>
          <w:spacing w:val="-2"/>
        </w:rPr>
        <w:t>влиянии</w:t>
      </w:r>
      <w:r w:rsidRPr="004B4497">
        <w:rPr>
          <w:color w:val="000009"/>
        </w:rPr>
        <w:t xml:space="preserve"> </w:t>
      </w:r>
      <w:r w:rsidRPr="004B4497">
        <w:rPr>
          <w:color w:val="000009"/>
          <w:spacing w:val="8"/>
        </w:rPr>
        <w:t xml:space="preserve"> </w:t>
      </w:r>
      <w:r w:rsidRPr="004B4497">
        <w:rPr>
          <w:color w:val="000009"/>
        </w:rPr>
        <w:t>на</w:t>
      </w:r>
      <w:r w:rsidRPr="004B4497">
        <w:rPr>
          <w:color w:val="000009"/>
          <w:spacing w:val="35"/>
        </w:rPr>
        <w:t xml:space="preserve"> </w:t>
      </w:r>
      <w:r w:rsidRPr="004B4497">
        <w:rPr>
          <w:color w:val="000009"/>
          <w:spacing w:val="-2"/>
        </w:rPr>
        <w:t>здоровье;</w:t>
      </w:r>
    </w:p>
    <w:p w:rsidR="004B4497" w:rsidRPr="004B4497" w:rsidRDefault="004B4497" w:rsidP="00B95A4A">
      <w:pPr>
        <w:pStyle w:val="af0"/>
        <w:widowControl w:val="0"/>
        <w:numPr>
          <w:ilvl w:val="0"/>
          <w:numId w:val="30"/>
        </w:numPr>
        <w:tabs>
          <w:tab w:val="left" w:pos="1050"/>
        </w:tabs>
        <w:kinsoku w:val="0"/>
        <w:overflowPunct w:val="0"/>
        <w:autoSpaceDE w:val="0"/>
        <w:autoSpaceDN w:val="0"/>
        <w:adjustRightInd w:val="0"/>
        <w:spacing w:before="3" w:after="0" w:line="360" w:lineRule="auto"/>
        <w:ind w:right="107" w:firstLine="708"/>
        <w:rPr>
          <w:color w:val="000000"/>
        </w:rPr>
      </w:pPr>
      <w:r w:rsidRPr="004B4497">
        <w:rPr>
          <w:color w:val="000009"/>
          <w:spacing w:val="-2"/>
        </w:rPr>
        <w:t>дать</w:t>
      </w:r>
      <w:r w:rsidRPr="004B4497">
        <w:rPr>
          <w:color w:val="000009"/>
          <w:spacing w:val="4"/>
        </w:rPr>
        <w:t xml:space="preserve"> </w:t>
      </w:r>
      <w:r w:rsidRPr="004B4497">
        <w:rPr>
          <w:color w:val="000009"/>
          <w:spacing w:val="-2"/>
        </w:rPr>
        <w:t>представление</w:t>
      </w:r>
      <w:r w:rsidRPr="004B4497">
        <w:rPr>
          <w:color w:val="000009"/>
          <w:spacing w:val="6"/>
        </w:rPr>
        <w:t xml:space="preserve"> </w:t>
      </w:r>
      <w:r w:rsidRPr="004B4497">
        <w:rPr>
          <w:color w:val="000009"/>
        </w:rPr>
        <w:t>о</w:t>
      </w:r>
      <w:r w:rsidRPr="004B4497">
        <w:rPr>
          <w:color w:val="000009"/>
          <w:spacing w:val="4"/>
        </w:rPr>
        <w:t xml:space="preserve"> </w:t>
      </w:r>
      <w:r w:rsidRPr="004B4497">
        <w:rPr>
          <w:color w:val="000009"/>
          <w:spacing w:val="-2"/>
        </w:rPr>
        <w:t>влиянии</w:t>
      </w:r>
      <w:r w:rsidRPr="004B4497">
        <w:rPr>
          <w:color w:val="000009"/>
          <w:spacing w:val="4"/>
        </w:rPr>
        <w:t xml:space="preserve"> </w:t>
      </w:r>
      <w:r w:rsidRPr="004B4497">
        <w:rPr>
          <w:color w:val="000009"/>
          <w:spacing w:val="-1"/>
        </w:rPr>
        <w:t>позитивных</w:t>
      </w:r>
      <w:r w:rsidRPr="004B4497">
        <w:rPr>
          <w:color w:val="000009"/>
          <w:spacing w:val="4"/>
        </w:rPr>
        <w:t xml:space="preserve"> </w:t>
      </w:r>
      <w:r w:rsidRPr="004B4497">
        <w:rPr>
          <w:color w:val="000009"/>
        </w:rPr>
        <w:t>и</w:t>
      </w:r>
      <w:r w:rsidRPr="004B4497">
        <w:rPr>
          <w:color w:val="000009"/>
          <w:spacing w:val="4"/>
        </w:rPr>
        <w:t xml:space="preserve"> </w:t>
      </w:r>
      <w:r w:rsidRPr="004B4497">
        <w:rPr>
          <w:color w:val="000009"/>
          <w:spacing w:val="-2"/>
        </w:rPr>
        <w:t>негативных</w:t>
      </w:r>
      <w:r w:rsidRPr="004B4497">
        <w:rPr>
          <w:color w:val="000009"/>
          <w:spacing w:val="6"/>
        </w:rPr>
        <w:t xml:space="preserve"> </w:t>
      </w:r>
      <w:r w:rsidRPr="004B4497">
        <w:rPr>
          <w:color w:val="000009"/>
          <w:spacing w:val="-2"/>
        </w:rPr>
        <w:t>эмоций</w:t>
      </w:r>
      <w:r w:rsidRPr="004B4497">
        <w:rPr>
          <w:color w:val="000009"/>
          <w:spacing w:val="6"/>
        </w:rPr>
        <w:t xml:space="preserve"> </w:t>
      </w:r>
      <w:r w:rsidRPr="004B4497">
        <w:rPr>
          <w:color w:val="000009"/>
          <w:spacing w:val="-1"/>
        </w:rPr>
        <w:t>на</w:t>
      </w:r>
      <w:r w:rsidRPr="004B4497">
        <w:rPr>
          <w:color w:val="000009"/>
          <w:spacing w:val="59"/>
        </w:rPr>
        <w:t xml:space="preserve"> </w:t>
      </w:r>
      <w:r w:rsidRPr="004B4497">
        <w:rPr>
          <w:color w:val="000009"/>
          <w:spacing w:val="-2"/>
        </w:rPr>
        <w:t>здоровье,</w:t>
      </w:r>
      <w:r w:rsidRPr="004B4497">
        <w:rPr>
          <w:color w:val="000009"/>
          <w:spacing w:val="17"/>
        </w:rPr>
        <w:t xml:space="preserve"> </w:t>
      </w:r>
      <w:r w:rsidRPr="004B4497">
        <w:rPr>
          <w:color w:val="000009"/>
        </w:rPr>
        <w:t>в</w:t>
      </w:r>
      <w:r w:rsidRPr="004B4497">
        <w:rPr>
          <w:color w:val="000009"/>
          <w:spacing w:val="17"/>
        </w:rPr>
        <w:t xml:space="preserve"> </w:t>
      </w:r>
      <w:r w:rsidRPr="004B4497">
        <w:rPr>
          <w:color w:val="000009"/>
          <w:spacing w:val="-4"/>
        </w:rPr>
        <w:t>том</w:t>
      </w:r>
      <w:r w:rsidRPr="004B4497">
        <w:rPr>
          <w:color w:val="000009"/>
          <w:spacing w:val="18"/>
        </w:rPr>
        <w:t xml:space="preserve"> </w:t>
      </w:r>
      <w:r w:rsidRPr="004B4497">
        <w:rPr>
          <w:color w:val="000009"/>
          <w:spacing w:val="-1"/>
        </w:rPr>
        <w:t>числе</w:t>
      </w:r>
      <w:r w:rsidRPr="004B4497">
        <w:rPr>
          <w:color w:val="000009"/>
          <w:spacing w:val="17"/>
        </w:rPr>
        <w:t xml:space="preserve"> </w:t>
      </w:r>
      <w:r w:rsidRPr="004B4497">
        <w:rPr>
          <w:color w:val="000009"/>
          <w:spacing w:val="-1"/>
        </w:rPr>
        <w:t>получаемых</w:t>
      </w:r>
      <w:r w:rsidRPr="004B4497">
        <w:rPr>
          <w:color w:val="000009"/>
          <w:spacing w:val="18"/>
        </w:rPr>
        <w:t xml:space="preserve"> </w:t>
      </w:r>
      <w:r w:rsidRPr="004B4497">
        <w:rPr>
          <w:color w:val="000009"/>
          <w:spacing w:val="-2"/>
        </w:rPr>
        <w:t>от</w:t>
      </w:r>
      <w:r w:rsidRPr="004B4497">
        <w:rPr>
          <w:color w:val="000009"/>
          <w:spacing w:val="15"/>
        </w:rPr>
        <w:t xml:space="preserve"> </w:t>
      </w:r>
      <w:r w:rsidRPr="004B4497">
        <w:rPr>
          <w:color w:val="000009"/>
          <w:spacing w:val="-1"/>
        </w:rPr>
        <w:t>общения</w:t>
      </w:r>
      <w:r w:rsidRPr="004B4497">
        <w:rPr>
          <w:color w:val="000009"/>
          <w:spacing w:val="18"/>
        </w:rPr>
        <w:t xml:space="preserve"> </w:t>
      </w:r>
      <w:r w:rsidRPr="004B4497">
        <w:rPr>
          <w:color w:val="000009"/>
        </w:rPr>
        <w:t>с</w:t>
      </w:r>
      <w:r w:rsidRPr="004B4497">
        <w:rPr>
          <w:color w:val="000009"/>
          <w:spacing w:val="18"/>
        </w:rPr>
        <w:t xml:space="preserve"> </w:t>
      </w:r>
      <w:r w:rsidRPr="004B4497">
        <w:rPr>
          <w:color w:val="000009"/>
          <w:spacing w:val="-3"/>
        </w:rPr>
        <w:t>компьютером,</w:t>
      </w:r>
      <w:r w:rsidRPr="004B4497">
        <w:rPr>
          <w:color w:val="000009"/>
          <w:spacing w:val="17"/>
        </w:rPr>
        <w:t xml:space="preserve"> </w:t>
      </w:r>
      <w:r w:rsidRPr="004B4497">
        <w:rPr>
          <w:color w:val="000009"/>
          <w:spacing w:val="-1"/>
        </w:rPr>
        <w:t>просмотра</w:t>
      </w:r>
      <w:r w:rsidRPr="004B4497">
        <w:rPr>
          <w:color w:val="000009"/>
          <w:spacing w:val="47"/>
        </w:rPr>
        <w:t xml:space="preserve"> </w:t>
      </w:r>
      <w:r w:rsidRPr="004B4497">
        <w:rPr>
          <w:color w:val="000009"/>
          <w:spacing w:val="-2"/>
        </w:rPr>
        <w:t>телепередач,</w:t>
      </w:r>
      <w:r w:rsidRPr="004B4497">
        <w:rPr>
          <w:color w:val="000009"/>
          <w:spacing w:val="-1"/>
        </w:rPr>
        <w:t xml:space="preserve"> участия</w:t>
      </w:r>
      <w:r w:rsidRPr="004B4497">
        <w:rPr>
          <w:color w:val="000009"/>
        </w:rPr>
        <w:t xml:space="preserve"> в</w:t>
      </w:r>
      <w:r w:rsidRPr="004B4497">
        <w:rPr>
          <w:color w:val="000009"/>
          <w:spacing w:val="-2"/>
        </w:rPr>
        <w:t xml:space="preserve"> </w:t>
      </w:r>
      <w:r w:rsidRPr="004B4497">
        <w:rPr>
          <w:color w:val="000009"/>
          <w:spacing w:val="-1"/>
        </w:rPr>
        <w:t>азартных</w:t>
      </w:r>
      <w:r w:rsidRPr="004B4497">
        <w:rPr>
          <w:color w:val="000009"/>
          <w:spacing w:val="-3"/>
        </w:rPr>
        <w:t xml:space="preserve"> </w:t>
      </w:r>
      <w:r w:rsidRPr="004B4497">
        <w:rPr>
          <w:color w:val="000009"/>
          <w:spacing w:val="-1"/>
        </w:rPr>
        <w:t>играх;</w:t>
      </w:r>
    </w:p>
    <w:p w:rsidR="004B4497" w:rsidRPr="004B4497" w:rsidRDefault="004B4497" w:rsidP="00B95A4A">
      <w:pPr>
        <w:pStyle w:val="af0"/>
        <w:widowControl w:val="0"/>
        <w:numPr>
          <w:ilvl w:val="0"/>
          <w:numId w:val="30"/>
        </w:numPr>
        <w:tabs>
          <w:tab w:val="left" w:pos="974"/>
        </w:tabs>
        <w:kinsoku w:val="0"/>
        <w:overflowPunct w:val="0"/>
        <w:autoSpaceDE w:val="0"/>
        <w:autoSpaceDN w:val="0"/>
        <w:adjustRightInd w:val="0"/>
        <w:spacing w:before="1" w:after="0" w:line="360" w:lineRule="auto"/>
        <w:ind w:left="973" w:hanging="163"/>
        <w:jc w:val="left"/>
        <w:rPr>
          <w:color w:val="000000"/>
        </w:rPr>
      </w:pPr>
      <w:r w:rsidRPr="004B4497">
        <w:rPr>
          <w:color w:val="000009"/>
          <w:spacing w:val="-2"/>
        </w:rPr>
        <w:t>обучить</w:t>
      </w:r>
      <w:r w:rsidRPr="004B4497">
        <w:rPr>
          <w:color w:val="000009"/>
          <w:spacing w:val="-1"/>
        </w:rPr>
        <w:t xml:space="preserve"> элементарным</w:t>
      </w:r>
      <w:r w:rsidRPr="004B4497">
        <w:rPr>
          <w:color w:val="000009"/>
          <w:spacing w:val="-3"/>
        </w:rPr>
        <w:t xml:space="preserve"> </w:t>
      </w:r>
      <w:r w:rsidRPr="004B4497">
        <w:rPr>
          <w:color w:val="000009"/>
          <w:spacing w:val="-1"/>
        </w:rPr>
        <w:t>навыкам</w:t>
      </w:r>
      <w:r w:rsidRPr="004B4497">
        <w:rPr>
          <w:color w:val="000009"/>
        </w:rPr>
        <w:t xml:space="preserve"> </w:t>
      </w:r>
      <w:r w:rsidRPr="004B4497">
        <w:rPr>
          <w:color w:val="000009"/>
          <w:spacing w:val="-2"/>
        </w:rPr>
        <w:t>эмоциональной</w:t>
      </w:r>
      <w:r w:rsidRPr="004B4497">
        <w:rPr>
          <w:color w:val="000009"/>
        </w:rPr>
        <w:t xml:space="preserve"> </w:t>
      </w:r>
      <w:r w:rsidRPr="004B4497">
        <w:rPr>
          <w:color w:val="000009"/>
          <w:spacing w:val="-2"/>
        </w:rPr>
        <w:t>разгрузки</w:t>
      </w:r>
      <w:r w:rsidRPr="004B4497">
        <w:rPr>
          <w:color w:val="000009"/>
        </w:rPr>
        <w:t xml:space="preserve"> </w:t>
      </w:r>
      <w:r w:rsidRPr="004B4497">
        <w:rPr>
          <w:color w:val="000009"/>
          <w:spacing w:val="-1"/>
        </w:rPr>
        <w:t>(релаксации);</w:t>
      </w:r>
    </w:p>
    <w:p w:rsidR="004B4497" w:rsidRPr="004B4497" w:rsidRDefault="004B4497" w:rsidP="00B95A4A">
      <w:pPr>
        <w:pStyle w:val="af0"/>
        <w:widowControl w:val="0"/>
        <w:numPr>
          <w:ilvl w:val="0"/>
          <w:numId w:val="30"/>
        </w:numPr>
        <w:tabs>
          <w:tab w:val="left" w:pos="974"/>
        </w:tabs>
        <w:kinsoku w:val="0"/>
        <w:overflowPunct w:val="0"/>
        <w:autoSpaceDE w:val="0"/>
        <w:autoSpaceDN w:val="0"/>
        <w:adjustRightInd w:val="0"/>
        <w:spacing w:before="50" w:after="0" w:line="360" w:lineRule="auto"/>
        <w:ind w:left="973" w:hanging="163"/>
        <w:jc w:val="left"/>
        <w:rPr>
          <w:color w:val="000000"/>
        </w:rPr>
      </w:pPr>
      <w:r w:rsidRPr="004B4497">
        <w:rPr>
          <w:color w:val="000009"/>
          <w:spacing w:val="-2"/>
        </w:rPr>
        <w:lastRenderedPageBreak/>
        <w:t>сформировать</w:t>
      </w:r>
      <w:r w:rsidRPr="004B4497">
        <w:rPr>
          <w:color w:val="000009"/>
          <w:spacing w:val="-1"/>
        </w:rPr>
        <w:t xml:space="preserve"> навыки</w:t>
      </w:r>
      <w:r w:rsidRPr="004B4497">
        <w:rPr>
          <w:color w:val="000009"/>
          <w:spacing w:val="-2"/>
        </w:rPr>
        <w:t xml:space="preserve"> позитивного</w:t>
      </w:r>
      <w:r w:rsidRPr="004B4497">
        <w:rPr>
          <w:color w:val="000009"/>
          <w:spacing w:val="1"/>
        </w:rPr>
        <w:t xml:space="preserve"> </w:t>
      </w:r>
      <w:r w:rsidRPr="004B4497">
        <w:rPr>
          <w:color w:val="000009"/>
          <w:spacing w:val="-4"/>
        </w:rPr>
        <w:t>коммуникативного</w:t>
      </w:r>
      <w:r w:rsidRPr="004B4497">
        <w:rPr>
          <w:color w:val="000009"/>
          <w:spacing w:val="1"/>
        </w:rPr>
        <w:t xml:space="preserve"> </w:t>
      </w:r>
      <w:r w:rsidRPr="004B4497">
        <w:rPr>
          <w:color w:val="000009"/>
          <w:spacing w:val="-1"/>
        </w:rPr>
        <w:t>общения;</w:t>
      </w:r>
    </w:p>
    <w:p w:rsidR="004B4497" w:rsidRPr="004B4497" w:rsidRDefault="004B4497" w:rsidP="00B95A4A">
      <w:pPr>
        <w:pStyle w:val="af0"/>
        <w:widowControl w:val="0"/>
        <w:numPr>
          <w:ilvl w:val="0"/>
          <w:numId w:val="30"/>
        </w:numPr>
        <w:tabs>
          <w:tab w:val="left" w:pos="1122"/>
        </w:tabs>
        <w:kinsoku w:val="0"/>
        <w:overflowPunct w:val="0"/>
        <w:autoSpaceDE w:val="0"/>
        <w:autoSpaceDN w:val="0"/>
        <w:adjustRightInd w:val="0"/>
        <w:spacing w:before="47" w:after="0" w:line="360" w:lineRule="auto"/>
        <w:ind w:right="112" w:firstLine="708"/>
        <w:rPr>
          <w:color w:val="000000"/>
        </w:rPr>
      </w:pPr>
      <w:r w:rsidRPr="004B4497">
        <w:rPr>
          <w:color w:val="000009"/>
          <w:spacing w:val="-2"/>
        </w:rPr>
        <w:t>сформировать</w:t>
      </w:r>
      <w:r w:rsidRPr="004B4497">
        <w:rPr>
          <w:color w:val="000009"/>
          <w:spacing w:val="7"/>
        </w:rPr>
        <w:t xml:space="preserve"> </w:t>
      </w:r>
      <w:r w:rsidRPr="004B4497">
        <w:rPr>
          <w:color w:val="000009"/>
          <w:spacing w:val="-2"/>
        </w:rPr>
        <w:t>представление</w:t>
      </w:r>
      <w:r w:rsidRPr="004B4497">
        <w:rPr>
          <w:color w:val="000009"/>
          <w:spacing w:val="5"/>
        </w:rPr>
        <w:t xml:space="preserve"> </w:t>
      </w:r>
      <w:r w:rsidRPr="004B4497">
        <w:rPr>
          <w:color w:val="000009"/>
        </w:rPr>
        <w:t>об</w:t>
      </w:r>
      <w:r w:rsidRPr="004B4497">
        <w:rPr>
          <w:color w:val="000009"/>
          <w:spacing w:val="6"/>
        </w:rPr>
        <w:t xml:space="preserve"> </w:t>
      </w:r>
      <w:r w:rsidRPr="004B4497">
        <w:rPr>
          <w:color w:val="000009"/>
        </w:rPr>
        <w:t>основных</w:t>
      </w:r>
      <w:r w:rsidRPr="004B4497">
        <w:rPr>
          <w:color w:val="000009"/>
          <w:spacing w:val="9"/>
        </w:rPr>
        <w:t xml:space="preserve"> </w:t>
      </w:r>
      <w:r w:rsidRPr="004B4497">
        <w:rPr>
          <w:color w:val="000009"/>
          <w:spacing w:val="-3"/>
        </w:rPr>
        <w:t>компонентах</w:t>
      </w:r>
      <w:r w:rsidRPr="004B4497">
        <w:rPr>
          <w:color w:val="000009"/>
          <w:spacing w:val="9"/>
        </w:rPr>
        <w:t xml:space="preserve"> </w:t>
      </w:r>
      <w:r w:rsidRPr="004B4497">
        <w:rPr>
          <w:color w:val="000009"/>
          <w:spacing w:val="-5"/>
        </w:rPr>
        <w:t>культуры</w:t>
      </w:r>
      <w:r w:rsidRPr="004B4497">
        <w:rPr>
          <w:color w:val="000009"/>
          <w:spacing w:val="41"/>
        </w:rPr>
        <w:t xml:space="preserve"> </w:t>
      </w:r>
      <w:r w:rsidRPr="004B4497">
        <w:rPr>
          <w:color w:val="000009"/>
          <w:spacing w:val="-2"/>
        </w:rPr>
        <w:t>здоровья</w:t>
      </w:r>
      <w:r w:rsidRPr="004B4497">
        <w:rPr>
          <w:color w:val="000009"/>
        </w:rPr>
        <w:t xml:space="preserve"> и </w:t>
      </w:r>
      <w:r w:rsidRPr="004B4497">
        <w:rPr>
          <w:color w:val="000009"/>
          <w:spacing w:val="-3"/>
        </w:rPr>
        <w:t>здорового</w:t>
      </w:r>
      <w:r w:rsidRPr="004B4497">
        <w:rPr>
          <w:color w:val="000009"/>
          <w:spacing w:val="1"/>
        </w:rPr>
        <w:t xml:space="preserve"> </w:t>
      </w:r>
      <w:r w:rsidRPr="004B4497">
        <w:rPr>
          <w:color w:val="000009"/>
          <w:spacing w:val="-1"/>
        </w:rPr>
        <w:t>образа жизни;</w:t>
      </w:r>
    </w:p>
    <w:p w:rsidR="004B4497" w:rsidRPr="004B4497" w:rsidRDefault="004B4497" w:rsidP="00B95A4A">
      <w:pPr>
        <w:pStyle w:val="af0"/>
        <w:widowControl w:val="0"/>
        <w:numPr>
          <w:ilvl w:val="0"/>
          <w:numId w:val="30"/>
        </w:numPr>
        <w:tabs>
          <w:tab w:val="left" w:pos="983"/>
        </w:tabs>
        <w:kinsoku w:val="0"/>
        <w:overflowPunct w:val="0"/>
        <w:autoSpaceDE w:val="0"/>
        <w:autoSpaceDN w:val="0"/>
        <w:adjustRightInd w:val="0"/>
        <w:spacing w:before="47" w:after="0" w:line="360" w:lineRule="auto"/>
        <w:ind w:right="106" w:firstLine="708"/>
        <w:rPr>
          <w:color w:val="000000"/>
        </w:rPr>
      </w:pPr>
      <w:r w:rsidRPr="004B4497">
        <w:rPr>
          <w:color w:val="000009"/>
          <w:spacing w:val="-2"/>
        </w:rPr>
        <w:t>сформировать</w:t>
      </w:r>
      <w:r w:rsidRPr="004B4497">
        <w:rPr>
          <w:color w:val="000009"/>
          <w:spacing w:val="7"/>
        </w:rPr>
        <w:t xml:space="preserve"> </w:t>
      </w:r>
      <w:r w:rsidRPr="004B4497">
        <w:rPr>
          <w:color w:val="000009"/>
          <w:spacing w:val="-1"/>
        </w:rPr>
        <w:t>потребность</w:t>
      </w:r>
      <w:r w:rsidRPr="004B4497">
        <w:rPr>
          <w:color w:val="000009"/>
          <w:spacing w:val="7"/>
        </w:rPr>
        <w:t xml:space="preserve"> </w:t>
      </w:r>
      <w:r w:rsidRPr="004B4497">
        <w:rPr>
          <w:color w:val="000009"/>
          <w:spacing w:val="-2"/>
        </w:rPr>
        <w:t>ребѐнка</w:t>
      </w:r>
      <w:r w:rsidRPr="004B4497">
        <w:rPr>
          <w:color w:val="000009"/>
          <w:spacing w:val="8"/>
        </w:rPr>
        <w:t xml:space="preserve"> </w:t>
      </w:r>
      <w:r w:rsidRPr="004B4497">
        <w:rPr>
          <w:color w:val="000009"/>
          <w:spacing w:val="-2"/>
        </w:rPr>
        <w:t>безбоязненно</w:t>
      </w:r>
      <w:r w:rsidRPr="004B4497">
        <w:rPr>
          <w:color w:val="000009"/>
          <w:spacing w:val="7"/>
        </w:rPr>
        <w:t xml:space="preserve"> </w:t>
      </w:r>
      <w:r w:rsidRPr="004B4497">
        <w:rPr>
          <w:color w:val="000009"/>
          <w:spacing w:val="-2"/>
        </w:rPr>
        <w:t>обращаться</w:t>
      </w:r>
      <w:r w:rsidRPr="004B4497">
        <w:rPr>
          <w:color w:val="000009"/>
          <w:spacing w:val="9"/>
        </w:rPr>
        <w:t xml:space="preserve"> </w:t>
      </w:r>
      <w:r w:rsidRPr="004B4497">
        <w:rPr>
          <w:color w:val="000009"/>
        </w:rPr>
        <w:t>к</w:t>
      </w:r>
      <w:r w:rsidRPr="004B4497">
        <w:rPr>
          <w:color w:val="000009"/>
          <w:spacing w:val="9"/>
        </w:rPr>
        <w:t xml:space="preserve"> </w:t>
      </w:r>
      <w:r w:rsidRPr="004B4497">
        <w:rPr>
          <w:color w:val="000009"/>
          <w:spacing w:val="-3"/>
        </w:rPr>
        <w:t>врачу</w:t>
      </w:r>
      <w:r w:rsidRPr="004B4497">
        <w:rPr>
          <w:color w:val="000009"/>
          <w:spacing w:val="5"/>
        </w:rPr>
        <w:t xml:space="preserve"> </w:t>
      </w:r>
      <w:r w:rsidRPr="004B4497">
        <w:rPr>
          <w:color w:val="000009"/>
        </w:rPr>
        <w:t>по</w:t>
      </w:r>
      <w:r w:rsidRPr="004B4497">
        <w:rPr>
          <w:color w:val="000009"/>
          <w:spacing w:val="73"/>
        </w:rPr>
        <w:t xml:space="preserve"> </w:t>
      </w:r>
      <w:r w:rsidRPr="004B4497">
        <w:rPr>
          <w:color w:val="000009"/>
          <w:spacing w:val="-1"/>
        </w:rPr>
        <w:t>любым</w:t>
      </w:r>
      <w:r w:rsidRPr="004B4497">
        <w:rPr>
          <w:color w:val="000009"/>
          <w:spacing w:val="23"/>
        </w:rPr>
        <w:t xml:space="preserve"> </w:t>
      </w:r>
      <w:r w:rsidRPr="004B4497">
        <w:rPr>
          <w:color w:val="000009"/>
        </w:rPr>
        <w:t>вопросам</w:t>
      </w:r>
      <w:r w:rsidRPr="004B4497">
        <w:rPr>
          <w:color w:val="000009"/>
          <w:spacing w:val="20"/>
        </w:rPr>
        <w:t xml:space="preserve"> </w:t>
      </w:r>
      <w:r w:rsidRPr="004B4497">
        <w:rPr>
          <w:color w:val="000009"/>
          <w:spacing w:val="-1"/>
        </w:rPr>
        <w:t>состояния</w:t>
      </w:r>
      <w:r w:rsidRPr="004B4497">
        <w:rPr>
          <w:color w:val="000009"/>
          <w:spacing w:val="23"/>
        </w:rPr>
        <w:t xml:space="preserve"> </w:t>
      </w:r>
      <w:r w:rsidRPr="004B4497">
        <w:rPr>
          <w:color w:val="000009"/>
          <w:spacing w:val="-2"/>
        </w:rPr>
        <w:t>здоровья,</w:t>
      </w:r>
      <w:r w:rsidRPr="004B4497">
        <w:rPr>
          <w:color w:val="000009"/>
          <w:spacing w:val="23"/>
        </w:rPr>
        <w:t xml:space="preserve"> </w:t>
      </w:r>
      <w:r w:rsidRPr="004B4497">
        <w:rPr>
          <w:color w:val="000009"/>
        </w:rPr>
        <w:t>в</w:t>
      </w:r>
      <w:r w:rsidRPr="004B4497">
        <w:rPr>
          <w:color w:val="000009"/>
          <w:spacing w:val="25"/>
        </w:rPr>
        <w:t xml:space="preserve"> </w:t>
      </w:r>
      <w:r w:rsidRPr="004B4497">
        <w:rPr>
          <w:color w:val="000009"/>
          <w:spacing w:val="-4"/>
        </w:rPr>
        <w:t>том</w:t>
      </w:r>
      <w:r w:rsidRPr="004B4497">
        <w:rPr>
          <w:color w:val="000009"/>
          <w:spacing w:val="23"/>
        </w:rPr>
        <w:t xml:space="preserve"> </w:t>
      </w:r>
      <w:r w:rsidRPr="004B4497">
        <w:rPr>
          <w:color w:val="000009"/>
        </w:rPr>
        <w:t>числе</w:t>
      </w:r>
      <w:r w:rsidRPr="004B4497">
        <w:rPr>
          <w:color w:val="000009"/>
          <w:spacing w:val="20"/>
        </w:rPr>
        <w:t xml:space="preserve"> </w:t>
      </w:r>
      <w:r w:rsidRPr="004B4497">
        <w:rPr>
          <w:color w:val="000009"/>
          <w:spacing w:val="-2"/>
        </w:rPr>
        <w:t>связанным</w:t>
      </w:r>
      <w:r w:rsidRPr="004B4497">
        <w:rPr>
          <w:color w:val="000009"/>
          <w:spacing w:val="23"/>
        </w:rPr>
        <w:t xml:space="preserve"> </w:t>
      </w:r>
      <w:r w:rsidRPr="004B4497">
        <w:rPr>
          <w:color w:val="000009"/>
        </w:rPr>
        <w:t>с</w:t>
      </w:r>
      <w:r w:rsidRPr="004B4497">
        <w:rPr>
          <w:color w:val="000009"/>
          <w:spacing w:val="23"/>
        </w:rPr>
        <w:t xml:space="preserve"> </w:t>
      </w:r>
      <w:r w:rsidRPr="004B4497">
        <w:rPr>
          <w:color w:val="000009"/>
          <w:spacing w:val="-1"/>
        </w:rPr>
        <w:t>особенностями</w:t>
      </w:r>
      <w:r w:rsidRPr="004B4497">
        <w:rPr>
          <w:color w:val="000009"/>
          <w:spacing w:val="61"/>
        </w:rPr>
        <w:t xml:space="preserve"> </w:t>
      </w:r>
      <w:r w:rsidRPr="004B4497">
        <w:rPr>
          <w:color w:val="000009"/>
          <w:spacing w:val="1"/>
        </w:rPr>
        <w:t>роста</w:t>
      </w:r>
      <w:r w:rsidRPr="004B4497">
        <w:rPr>
          <w:color w:val="000009"/>
        </w:rPr>
        <w:t xml:space="preserve"> и </w:t>
      </w:r>
      <w:r w:rsidRPr="004B4497">
        <w:rPr>
          <w:color w:val="000009"/>
          <w:spacing w:val="-1"/>
        </w:rPr>
        <w:t>развития.</w:t>
      </w:r>
    </w:p>
    <w:p w:rsidR="004B4497" w:rsidRPr="00FC50B2" w:rsidRDefault="004B4497" w:rsidP="00894E20">
      <w:pPr>
        <w:pStyle w:val="af0"/>
        <w:kinsoku w:val="0"/>
        <w:overflowPunct w:val="0"/>
        <w:spacing w:line="360" w:lineRule="auto"/>
        <w:ind w:left="3066"/>
        <w:rPr>
          <w:b/>
          <w:color w:val="000000"/>
        </w:rPr>
      </w:pPr>
      <w:r w:rsidRPr="00FC50B2">
        <w:rPr>
          <w:b/>
          <w:color w:val="000009"/>
          <w:spacing w:val="-2"/>
        </w:rPr>
        <w:t>Направления</w:t>
      </w:r>
      <w:r w:rsidRPr="00FC50B2">
        <w:rPr>
          <w:b/>
          <w:color w:val="000009"/>
        </w:rPr>
        <w:t xml:space="preserve"> </w:t>
      </w:r>
      <w:r w:rsidRPr="00FC50B2">
        <w:rPr>
          <w:b/>
          <w:color w:val="000009"/>
          <w:spacing w:val="-1"/>
        </w:rPr>
        <w:t>реализации</w:t>
      </w:r>
      <w:r w:rsidRPr="00FC50B2">
        <w:rPr>
          <w:b/>
          <w:color w:val="000009"/>
        </w:rPr>
        <w:t xml:space="preserve"> </w:t>
      </w:r>
      <w:r w:rsidRPr="00FC50B2">
        <w:rPr>
          <w:b/>
          <w:color w:val="000009"/>
          <w:spacing w:val="-1"/>
        </w:rPr>
        <w:t>программы</w:t>
      </w:r>
    </w:p>
    <w:p w:rsidR="004B4497" w:rsidRPr="00FC50B2" w:rsidRDefault="004B4497" w:rsidP="00FC50B2">
      <w:pPr>
        <w:pStyle w:val="Heading3"/>
        <w:tabs>
          <w:tab w:val="left" w:pos="1151"/>
        </w:tabs>
        <w:kinsoku w:val="0"/>
        <w:overflowPunct w:val="0"/>
        <w:spacing w:line="360" w:lineRule="auto"/>
        <w:ind w:right="110"/>
        <w:jc w:val="center"/>
        <w:outlineLvl w:val="9"/>
        <w:rPr>
          <w:b w:val="0"/>
          <w:bCs w:val="0"/>
          <w:i w:val="0"/>
          <w:iCs w:val="0"/>
          <w:color w:val="000000"/>
        </w:rPr>
      </w:pPr>
      <w:r w:rsidRPr="00FC50B2">
        <w:rPr>
          <w:i w:val="0"/>
          <w:color w:val="000009"/>
          <w:spacing w:val="-2"/>
        </w:rPr>
        <w:t>Создание</w:t>
      </w:r>
      <w:r w:rsidRPr="00FC50B2">
        <w:rPr>
          <w:i w:val="0"/>
          <w:color w:val="000009"/>
          <w:spacing w:val="57"/>
        </w:rPr>
        <w:t xml:space="preserve"> </w:t>
      </w:r>
      <w:r w:rsidRPr="00FC50B2">
        <w:rPr>
          <w:i w:val="0"/>
          <w:color w:val="000009"/>
          <w:spacing w:val="-2"/>
        </w:rPr>
        <w:t>здоровьесберегающей</w:t>
      </w:r>
      <w:r w:rsidRPr="00FC50B2">
        <w:rPr>
          <w:i w:val="0"/>
          <w:color w:val="000009"/>
          <w:spacing w:val="59"/>
        </w:rPr>
        <w:t xml:space="preserve"> </w:t>
      </w:r>
      <w:r w:rsidRPr="00FC50B2">
        <w:rPr>
          <w:i w:val="0"/>
          <w:color w:val="000009"/>
          <w:spacing w:val="-2"/>
        </w:rPr>
        <w:t>инфраструктуры</w:t>
      </w:r>
      <w:r w:rsidRPr="00FC50B2">
        <w:rPr>
          <w:i w:val="0"/>
          <w:color w:val="000009"/>
          <w:spacing w:val="58"/>
        </w:rPr>
        <w:t xml:space="preserve"> </w:t>
      </w:r>
      <w:r w:rsidRPr="00FC50B2">
        <w:rPr>
          <w:i w:val="0"/>
          <w:color w:val="000009"/>
          <w:spacing w:val="-2"/>
        </w:rPr>
        <w:t>образовательного</w:t>
      </w:r>
      <w:r w:rsidRPr="00FC50B2">
        <w:rPr>
          <w:i w:val="0"/>
          <w:color w:val="000009"/>
          <w:spacing w:val="33"/>
        </w:rPr>
        <w:t xml:space="preserve"> </w:t>
      </w:r>
      <w:r w:rsidRPr="00FC50B2">
        <w:rPr>
          <w:i w:val="0"/>
          <w:color w:val="000009"/>
          <w:spacing w:val="-1"/>
        </w:rPr>
        <w:t>учреждения.</w:t>
      </w:r>
    </w:p>
    <w:p w:rsidR="004B4497" w:rsidRPr="004B4497" w:rsidRDefault="004B4497" w:rsidP="00894E20">
      <w:pPr>
        <w:pStyle w:val="af0"/>
        <w:kinsoku w:val="0"/>
        <w:overflowPunct w:val="0"/>
        <w:spacing w:line="360" w:lineRule="auto"/>
        <w:ind w:left="102" w:right="108" w:firstLine="707"/>
        <w:rPr>
          <w:color w:val="000000"/>
        </w:rPr>
      </w:pPr>
      <w:r w:rsidRPr="004B4497">
        <w:rPr>
          <w:color w:val="000009"/>
        </w:rPr>
        <w:t>В</w:t>
      </w:r>
      <w:r w:rsidRPr="004B4497">
        <w:rPr>
          <w:color w:val="000009"/>
          <w:spacing w:val="58"/>
        </w:rPr>
        <w:t xml:space="preserve"> </w:t>
      </w:r>
      <w:r w:rsidRPr="004B4497">
        <w:rPr>
          <w:color w:val="000009"/>
          <w:spacing w:val="-4"/>
        </w:rPr>
        <w:t>школьном</w:t>
      </w:r>
      <w:r w:rsidRPr="004B4497">
        <w:rPr>
          <w:color w:val="000009"/>
          <w:spacing w:val="58"/>
        </w:rPr>
        <w:t xml:space="preserve"> </w:t>
      </w:r>
      <w:r w:rsidRPr="004B4497">
        <w:rPr>
          <w:color w:val="000009"/>
          <w:spacing w:val="-3"/>
        </w:rPr>
        <w:t>здании</w:t>
      </w:r>
      <w:r w:rsidRPr="004B4497">
        <w:rPr>
          <w:color w:val="000009"/>
          <w:spacing w:val="57"/>
        </w:rPr>
        <w:t xml:space="preserve"> </w:t>
      </w:r>
      <w:r w:rsidRPr="004B4497">
        <w:rPr>
          <w:color w:val="000009"/>
          <w:spacing w:val="-2"/>
        </w:rPr>
        <w:t>созданы</w:t>
      </w:r>
      <w:r w:rsidRPr="004B4497">
        <w:rPr>
          <w:color w:val="000009"/>
          <w:spacing w:val="57"/>
        </w:rPr>
        <w:t xml:space="preserve"> </w:t>
      </w:r>
      <w:r w:rsidRPr="004B4497">
        <w:rPr>
          <w:color w:val="000009"/>
          <w:spacing w:val="-4"/>
        </w:rPr>
        <w:t>необходимые</w:t>
      </w:r>
      <w:r w:rsidRPr="004B4497">
        <w:rPr>
          <w:color w:val="000009"/>
          <w:spacing w:val="59"/>
        </w:rPr>
        <w:t xml:space="preserve"> </w:t>
      </w:r>
      <w:r w:rsidRPr="004B4497">
        <w:rPr>
          <w:color w:val="000009"/>
          <w:spacing w:val="-1"/>
        </w:rPr>
        <w:t>условия</w:t>
      </w:r>
      <w:r w:rsidRPr="004B4497">
        <w:rPr>
          <w:color w:val="000009"/>
          <w:spacing w:val="59"/>
        </w:rPr>
        <w:t xml:space="preserve"> </w:t>
      </w:r>
      <w:r w:rsidRPr="004B4497">
        <w:rPr>
          <w:color w:val="000009"/>
          <w:spacing w:val="-1"/>
        </w:rPr>
        <w:t>для</w:t>
      </w:r>
      <w:r w:rsidRPr="004B4497">
        <w:rPr>
          <w:color w:val="000009"/>
          <w:spacing w:val="59"/>
        </w:rPr>
        <w:t xml:space="preserve"> </w:t>
      </w:r>
      <w:r w:rsidRPr="004B4497">
        <w:rPr>
          <w:color w:val="000009"/>
          <w:spacing w:val="-1"/>
        </w:rPr>
        <w:t>сбережения</w:t>
      </w:r>
      <w:r w:rsidRPr="004B4497">
        <w:rPr>
          <w:color w:val="000009"/>
          <w:spacing w:val="41"/>
        </w:rPr>
        <w:t xml:space="preserve"> </w:t>
      </w:r>
      <w:r w:rsidRPr="004B4497">
        <w:rPr>
          <w:color w:val="000009"/>
          <w:spacing w:val="-2"/>
        </w:rPr>
        <w:t>здоровья</w:t>
      </w:r>
      <w:r w:rsidRPr="004B4497">
        <w:rPr>
          <w:color w:val="000009"/>
          <w:spacing w:val="4"/>
        </w:rPr>
        <w:t xml:space="preserve"> </w:t>
      </w:r>
      <w:r w:rsidRPr="004B4497">
        <w:rPr>
          <w:color w:val="000009"/>
          <w:spacing w:val="-2"/>
        </w:rPr>
        <w:t>учащихся.</w:t>
      </w:r>
      <w:r w:rsidRPr="004B4497">
        <w:rPr>
          <w:color w:val="000009"/>
          <w:spacing w:val="1"/>
        </w:rPr>
        <w:t xml:space="preserve"> </w:t>
      </w:r>
      <w:r w:rsidRPr="004B4497">
        <w:rPr>
          <w:color w:val="000009"/>
        </w:rPr>
        <w:t>Все</w:t>
      </w:r>
      <w:r w:rsidRPr="004B4497">
        <w:rPr>
          <w:color w:val="000009"/>
          <w:spacing w:val="3"/>
        </w:rPr>
        <w:t xml:space="preserve"> </w:t>
      </w:r>
      <w:r w:rsidRPr="004B4497">
        <w:rPr>
          <w:color w:val="000009"/>
          <w:spacing w:val="-3"/>
        </w:rPr>
        <w:t>школьные</w:t>
      </w:r>
      <w:r w:rsidRPr="004B4497">
        <w:rPr>
          <w:color w:val="000009"/>
          <w:spacing w:val="1"/>
        </w:rPr>
        <w:t xml:space="preserve"> </w:t>
      </w:r>
      <w:r w:rsidRPr="004B4497">
        <w:rPr>
          <w:color w:val="000009"/>
          <w:spacing w:val="-1"/>
        </w:rPr>
        <w:t>помещения</w:t>
      </w:r>
      <w:r w:rsidRPr="004B4497">
        <w:rPr>
          <w:color w:val="000009"/>
          <w:spacing w:val="4"/>
        </w:rPr>
        <w:t xml:space="preserve"> </w:t>
      </w:r>
      <w:r w:rsidRPr="004B4497">
        <w:rPr>
          <w:color w:val="000009"/>
          <w:spacing w:val="-3"/>
        </w:rPr>
        <w:t>соответствуют</w:t>
      </w:r>
      <w:r w:rsidRPr="004B4497">
        <w:rPr>
          <w:color w:val="000009"/>
          <w:spacing w:val="5"/>
        </w:rPr>
        <w:t xml:space="preserve"> </w:t>
      </w:r>
      <w:r w:rsidRPr="004B4497">
        <w:rPr>
          <w:color w:val="000009"/>
          <w:spacing w:val="-1"/>
        </w:rPr>
        <w:t>санитарным</w:t>
      </w:r>
      <w:r w:rsidRPr="004B4497">
        <w:rPr>
          <w:color w:val="000009"/>
          <w:spacing w:val="3"/>
        </w:rPr>
        <w:t xml:space="preserve"> </w:t>
      </w:r>
      <w:r w:rsidRPr="004B4497">
        <w:rPr>
          <w:color w:val="000009"/>
        </w:rPr>
        <w:t>и</w:t>
      </w:r>
      <w:r w:rsidRPr="004B4497">
        <w:rPr>
          <w:color w:val="000009"/>
          <w:spacing w:val="63"/>
        </w:rPr>
        <w:t xml:space="preserve"> </w:t>
      </w:r>
      <w:r w:rsidRPr="004B4497">
        <w:rPr>
          <w:color w:val="000009"/>
        </w:rPr>
        <w:t>гигиеническим</w:t>
      </w:r>
      <w:r w:rsidRPr="004B4497">
        <w:rPr>
          <w:color w:val="000009"/>
          <w:spacing w:val="44"/>
        </w:rPr>
        <w:t xml:space="preserve"> </w:t>
      </w:r>
      <w:r w:rsidRPr="004B4497">
        <w:rPr>
          <w:color w:val="000009"/>
          <w:spacing w:val="-2"/>
        </w:rPr>
        <w:t>нормам,</w:t>
      </w:r>
      <w:r w:rsidRPr="004B4497">
        <w:rPr>
          <w:color w:val="000009"/>
          <w:spacing w:val="44"/>
        </w:rPr>
        <w:t xml:space="preserve"> </w:t>
      </w:r>
      <w:r w:rsidRPr="004B4497">
        <w:rPr>
          <w:color w:val="000009"/>
          <w:spacing w:val="-2"/>
        </w:rPr>
        <w:t>нормам</w:t>
      </w:r>
      <w:r w:rsidRPr="004B4497">
        <w:rPr>
          <w:color w:val="000009"/>
          <w:spacing w:val="42"/>
        </w:rPr>
        <w:t xml:space="preserve"> </w:t>
      </w:r>
      <w:r w:rsidRPr="004B4497">
        <w:rPr>
          <w:color w:val="000009"/>
          <w:spacing w:val="-2"/>
        </w:rPr>
        <w:t>пожарной</w:t>
      </w:r>
      <w:r w:rsidRPr="004B4497">
        <w:rPr>
          <w:color w:val="000009"/>
          <w:spacing w:val="45"/>
        </w:rPr>
        <w:t xml:space="preserve"> </w:t>
      </w:r>
      <w:r w:rsidRPr="004B4497">
        <w:rPr>
          <w:color w:val="000009"/>
          <w:spacing w:val="-1"/>
        </w:rPr>
        <w:t>безопасности,</w:t>
      </w:r>
      <w:r w:rsidRPr="004B4497">
        <w:rPr>
          <w:color w:val="000009"/>
          <w:spacing w:val="40"/>
        </w:rPr>
        <w:t xml:space="preserve"> </w:t>
      </w:r>
      <w:r w:rsidRPr="004B4497">
        <w:rPr>
          <w:color w:val="000009"/>
          <w:spacing w:val="-1"/>
        </w:rPr>
        <w:t>требованиям</w:t>
      </w:r>
      <w:r w:rsidRPr="004B4497">
        <w:rPr>
          <w:color w:val="000009"/>
          <w:spacing w:val="42"/>
        </w:rPr>
        <w:t xml:space="preserve"> </w:t>
      </w:r>
      <w:r w:rsidRPr="004B4497">
        <w:rPr>
          <w:color w:val="000009"/>
          <w:spacing w:val="-3"/>
        </w:rPr>
        <w:t>охраны</w:t>
      </w:r>
      <w:r w:rsidRPr="004B4497">
        <w:rPr>
          <w:color w:val="000009"/>
          <w:spacing w:val="43"/>
        </w:rPr>
        <w:t xml:space="preserve"> </w:t>
      </w:r>
      <w:r w:rsidRPr="004B4497">
        <w:rPr>
          <w:color w:val="000009"/>
          <w:spacing w:val="-2"/>
        </w:rPr>
        <w:t>здоровья</w:t>
      </w:r>
      <w:r w:rsidRPr="004B4497">
        <w:rPr>
          <w:color w:val="000009"/>
        </w:rPr>
        <w:t xml:space="preserve"> и </w:t>
      </w:r>
      <w:r w:rsidRPr="004B4497">
        <w:rPr>
          <w:color w:val="000009"/>
          <w:spacing w:val="-3"/>
        </w:rPr>
        <w:t>охраны</w:t>
      </w:r>
      <w:r w:rsidRPr="004B4497">
        <w:rPr>
          <w:color w:val="000009"/>
        </w:rPr>
        <w:t xml:space="preserve"> </w:t>
      </w:r>
      <w:r w:rsidRPr="004B4497">
        <w:rPr>
          <w:color w:val="000009"/>
          <w:spacing w:val="-6"/>
        </w:rPr>
        <w:t>труда</w:t>
      </w:r>
      <w:r w:rsidRPr="004B4497">
        <w:rPr>
          <w:color w:val="000009"/>
        </w:rPr>
        <w:t xml:space="preserve"> </w:t>
      </w:r>
      <w:r w:rsidRPr="004B4497">
        <w:rPr>
          <w:color w:val="000009"/>
          <w:spacing w:val="-2"/>
        </w:rPr>
        <w:t>обучающихся.</w:t>
      </w:r>
    </w:p>
    <w:p w:rsidR="004B4497" w:rsidRPr="004B4497" w:rsidRDefault="004B4497" w:rsidP="00894E20">
      <w:pPr>
        <w:pStyle w:val="af0"/>
        <w:kinsoku w:val="0"/>
        <w:overflowPunct w:val="0"/>
        <w:spacing w:before="1" w:line="360" w:lineRule="auto"/>
        <w:ind w:left="102" w:right="99" w:firstLine="707"/>
        <w:rPr>
          <w:color w:val="000000"/>
        </w:rPr>
      </w:pPr>
      <w:r w:rsidRPr="004B4497">
        <w:rPr>
          <w:color w:val="000009"/>
        </w:rPr>
        <w:t>В</w:t>
      </w:r>
      <w:r w:rsidRPr="004B4497">
        <w:rPr>
          <w:color w:val="000009"/>
          <w:spacing w:val="10"/>
        </w:rPr>
        <w:t xml:space="preserve"> </w:t>
      </w:r>
      <w:r w:rsidRPr="004B4497">
        <w:rPr>
          <w:color w:val="000009"/>
          <w:spacing w:val="-4"/>
        </w:rPr>
        <w:t>школе</w:t>
      </w:r>
      <w:r w:rsidRPr="004B4497">
        <w:rPr>
          <w:color w:val="000009"/>
          <w:spacing w:val="10"/>
        </w:rPr>
        <w:t xml:space="preserve"> </w:t>
      </w:r>
      <w:r w:rsidRPr="004B4497">
        <w:rPr>
          <w:color w:val="000009"/>
          <w:spacing w:val="-1"/>
        </w:rPr>
        <w:t>работает</w:t>
      </w:r>
      <w:r w:rsidRPr="004B4497">
        <w:rPr>
          <w:color w:val="000009"/>
          <w:spacing w:val="10"/>
        </w:rPr>
        <w:t xml:space="preserve"> </w:t>
      </w:r>
      <w:r w:rsidRPr="004B4497">
        <w:rPr>
          <w:b/>
          <w:bCs/>
          <w:i/>
          <w:iCs/>
          <w:color w:val="000009"/>
          <w:spacing w:val="-2"/>
        </w:rPr>
        <w:t>столовая,</w:t>
      </w:r>
      <w:r w:rsidRPr="004B4497">
        <w:rPr>
          <w:b/>
          <w:bCs/>
          <w:i/>
          <w:iCs/>
          <w:color w:val="000009"/>
          <w:spacing w:val="10"/>
        </w:rPr>
        <w:t xml:space="preserve"> </w:t>
      </w:r>
      <w:r w:rsidRPr="004B4497">
        <w:rPr>
          <w:color w:val="000009"/>
          <w:spacing w:val="-2"/>
        </w:rPr>
        <w:t>позволяющая</w:t>
      </w:r>
      <w:r w:rsidRPr="004B4497">
        <w:rPr>
          <w:color w:val="000009"/>
          <w:spacing w:val="10"/>
        </w:rPr>
        <w:t xml:space="preserve"> </w:t>
      </w:r>
      <w:r w:rsidRPr="004B4497">
        <w:rPr>
          <w:color w:val="000009"/>
          <w:spacing w:val="-2"/>
        </w:rPr>
        <w:t>организовывать</w:t>
      </w:r>
      <w:r w:rsidRPr="004B4497">
        <w:rPr>
          <w:color w:val="000009"/>
          <w:spacing w:val="9"/>
        </w:rPr>
        <w:t xml:space="preserve"> </w:t>
      </w:r>
      <w:r w:rsidRPr="004B4497">
        <w:rPr>
          <w:color w:val="000009"/>
          <w:spacing w:val="-1"/>
        </w:rPr>
        <w:t>горячее</w:t>
      </w:r>
      <w:r w:rsidRPr="004B4497">
        <w:rPr>
          <w:color w:val="000009"/>
          <w:spacing w:val="37"/>
        </w:rPr>
        <w:t xml:space="preserve"> </w:t>
      </w:r>
      <w:r w:rsidRPr="004B4497">
        <w:rPr>
          <w:color w:val="000009"/>
          <w:spacing w:val="-1"/>
        </w:rPr>
        <w:t>питание</w:t>
      </w:r>
      <w:r w:rsidRPr="004B4497">
        <w:rPr>
          <w:color w:val="000009"/>
        </w:rPr>
        <w:t xml:space="preserve"> в</w:t>
      </w:r>
      <w:r w:rsidRPr="004B4497">
        <w:rPr>
          <w:color w:val="000009"/>
          <w:spacing w:val="-1"/>
        </w:rPr>
        <w:t xml:space="preserve"> </w:t>
      </w:r>
      <w:r w:rsidRPr="004B4497">
        <w:rPr>
          <w:color w:val="000009"/>
          <w:spacing w:val="-2"/>
        </w:rPr>
        <w:t>урочное</w:t>
      </w:r>
      <w:r w:rsidRPr="004B4497">
        <w:rPr>
          <w:color w:val="000009"/>
        </w:rPr>
        <w:t xml:space="preserve"> </w:t>
      </w:r>
      <w:r w:rsidRPr="004B4497">
        <w:rPr>
          <w:color w:val="000009"/>
          <w:spacing w:val="-1"/>
        </w:rPr>
        <w:t>время.</w:t>
      </w:r>
    </w:p>
    <w:p w:rsidR="004B4497" w:rsidRPr="004B4497" w:rsidRDefault="004B4497" w:rsidP="00894E20">
      <w:pPr>
        <w:pStyle w:val="af0"/>
        <w:kinsoku w:val="0"/>
        <w:overflowPunct w:val="0"/>
        <w:spacing w:before="1" w:line="360" w:lineRule="auto"/>
        <w:ind w:left="102" w:right="103" w:firstLine="707"/>
        <w:rPr>
          <w:color w:val="000000"/>
        </w:rPr>
      </w:pPr>
      <w:r w:rsidRPr="004B4497">
        <w:rPr>
          <w:color w:val="000009"/>
          <w:spacing w:val="-3"/>
        </w:rPr>
        <w:t>Столовая</w:t>
      </w:r>
      <w:r w:rsidRPr="004B4497">
        <w:rPr>
          <w:color w:val="000009"/>
          <w:spacing w:val="31"/>
        </w:rPr>
        <w:t xml:space="preserve"> </w:t>
      </w:r>
      <w:r w:rsidRPr="004B4497">
        <w:rPr>
          <w:color w:val="000009"/>
          <w:spacing w:val="-1"/>
        </w:rPr>
        <w:t>работает</w:t>
      </w:r>
      <w:r w:rsidRPr="004B4497">
        <w:rPr>
          <w:color w:val="000009"/>
          <w:spacing w:val="30"/>
        </w:rPr>
        <w:t xml:space="preserve"> </w:t>
      </w:r>
      <w:r w:rsidRPr="004B4497">
        <w:rPr>
          <w:color w:val="000009"/>
        </w:rPr>
        <w:t>с</w:t>
      </w:r>
      <w:r w:rsidRPr="004B4497">
        <w:rPr>
          <w:color w:val="000009"/>
          <w:spacing w:val="30"/>
        </w:rPr>
        <w:t xml:space="preserve"> </w:t>
      </w:r>
      <w:r w:rsidRPr="004B4497">
        <w:rPr>
          <w:color w:val="000009"/>
        </w:rPr>
        <w:t>9.30</w:t>
      </w:r>
      <w:r w:rsidRPr="004B4497">
        <w:rPr>
          <w:color w:val="000009"/>
          <w:spacing w:val="31"/>
        </w:rPr>
        <w:t xml:space="preserve"> </w:t>
      </w:r>
      <w:r w:rsidRPr="004B4497">
        <w:rPr>
          <w:color w:val="000009"/>
          <w:spacing w:val="-1"/>
        </w:rPr>
        <w:t>до</w:t>
      </w:r>
      <w:r w:rsidRPr="004B4497">
        <w:rPr>
          <w:color w:val="000009"/>
          <w:spacing w:val="31"/>
        </w:rPr>
        <w:t xml:space="preserve"> </w:t>
      </w:r>
      <w:r w:rsidRPr="004B4497">
        <w:rPr>
          <w:color w:val="000009"/>
          <w:spacing w:val="-1"/>
        </w:rPr>
        <w:t>15.00,</w:t>
      </w:r>
      <w:r w:rsidRPr="004B4497">
        <w:rPr>
          <w:color w:val="000009"/>
          <w:spacing w:val="29"/>
        </w:rPr>
        <w:t xml:space="preserve"> </w:t>
      </w:r>
      <w:r w:rsidRPr="004B4497">
        <w:rPr>
          <w:color w:val="000009"/>
          <w:spacing w:val="-2"/>
        </w:rPr>
        <w:t>горячее</w:t>
      </w:r>
      <w:r w:rsidRPr="004B4497">
        <w:rPr>
          <w:color w:val="000009"/>
          <w:spacing w:val="30"/>
        </w:rPr>
        <w:t xml:space="preserve"> </w:t>
      </w:r>
      <w:r w:rsidRPr="004B4497">
        <w:rPr>
          <w:color w:val="000009"/>
          <w:spacing w:val="-1"/>
        </w:rPr>
        <w:t>питание</w:t>
      </w:r>
      <w:r w:rsidRPr="004B4497">
        <w:rPr>
          <w:color w:val="000009"/>
          <w:spacing w:val="30"/>
        </w:rPr>
        <w:t xml:space="preserve"> </w:t>
      </w:r>
      <w:r w:rsidRPr="004B4497">
        <w:rPr>
          <w:color w:val="000009"/>
          <w:spacing w:val="-2"/>
        </w:rPr>
        <w:t>учащихся</w:t>
      </w:r>
      <w:r w:rsidRPr="004B4497">
        <w:rPr>
          <w:color w:val="000009"/>
          <w:spacing w:val="31"/>
        </w:rPr>
        <w:t xml:space="preserve"> </w:t>
      </w:r>
      <w:r w:rsidRPr="004B4497">
        <w:rPr>
          <w:color w:val="000009"/>
          <w:spacing w:val="-2"/>
        </w:rPr>
        <w:t>начальной</w:t>
      </w:r>
      <w:r w:rsidRPr="004B4497">
        <w:rPr>
          <w:color w:val="000009"/>
          <w:spacing w:val="47"/>
        </w:rPr>
        <w:t xml:space="preserve"> </w:t>
      </w:r>
      <w:r w:rsidRPr="004B4497">
        <w:rPr>
          <w:color w:val="000009"/>
          <w:spacing w:val="-4"/>
        </w:rPr>
        <w:t>школы</w:t>
      </w:r>
      <w:r w:rsidRPr="004B4497">
        <w:rPr>
          <w:color w:val="000009"/>
          <w:spacing w:val="11"/>
        </w:rPr>
        <w:t xml:space="preserve"> </w:t>
      </w:r>
      <w:r w:rsidRPr="004B4497">
        <w:rPr>
          <w:color w:val="000009"/>
          <w:spacing w:val="-2"/>
        </w:rPr>
        <w:t>организовано</w:t>
      </w:r>
      <w:r w:rsidRPr="004B4497">
        <w:rPr>
          <w:color w:val="000009"/>
          <w:spacing w:val="11"/>
        </w:rPr>
        <w:t xml:space="preserve"> </w:t>
      </w:r>
      <w:r w:rsidRPr="004B4497">
        <w:rPr>
          <w:color w:val="000009"/>
          <w:spacing w:val="1"/>
        </w:rPr>
        <w:t>после</w:t>
      </w:r>
      <w:r w:rsidRPr="004B4497">
        <w:rPr>
          <w:color w:val="000009"/>
          <w:spacing w:val="12"/>
        </w:rPr>
        <w:t xml:space="preserve"> </w:t>
      </w:r>
      <w:r w:rsidRPr="004B4497">
        <w:rPr>
          <w:color w:val="000009"/>
          <w:spacing w:val="-3"/>
        </w:rPr>
        <w:t>второго,</w:t>
      </w:r>
      <w:r w:rsidRPr="004B4497">
        <w:rPr>
          <w:color w:val="000009"/>
          <w:spacing w:val="9"/>
        </w:rPr>
        <w:t xml:space="preserve"> </w:t>
      </w:r>
      <w:r w:rsidRPr="004B4497">
        <w:rPr>
          <w:color w:val="000009"/>
          <w:spacing w:val="-1"/>
        </w:rPr>
        <w:t>третьего</w:t>
      </w:r>
      <w:r w:rsidRPr="004B4497">
        <w:rPr>
          <w:color w:val="000009"/>
          <w:spacing w:val="13"/>
        </w:rPr>
        <w:t xml:space="preserve"> </w:t>
      </w:r>
      <w:r w:rsidRPr="004B4497">
        <w:rPr>
          <w:color w:val="000009"/>
          <w:spacing w:val="-2"/>
        </w:rPr>
        <w:t>урока,</w:t>
      </w:r>
      <w:r w:rsidRPr="004B4497">
        <w:rPr>
          <w:color w:val="000009"/>
          <w:spacing w:val="10"/>
        </w:rPr>
        <w:t xml:space="preserve"> </w:t>
      </w:r>
      <w:r w:rsidRPr="004B4497">
        <w:rPr>
          <w:color w:val="000009"/>
        </w:rPr>
        <w:t>а</w:t>
      </w:r>
      <w:r w:rsidRPr="004B4497">
        <w:rPr>
          <w:color w:val="000009"/>
          <w:spacing w:val="12"/>
        </w:rPr>
        <w:t xml:space="preserve"> </w:t>
      </w:r>
      <w:r w:rsidRPr="004B4497">
        <w:rPr>
          <w:color w:val="000009"/>
          <w:spacing w:val="-1"/>
        </w:rPr>
        <w:t>также</w:t>
      </w:r>
      <w:r w:rsidRPr="004B4497">
        <w:rPr>
          <w:color w:val="000009"/>
          <w:spacing w:val="12"/>
        </w:rPr>
        <w:t xml:space="preserve"> </w:t>
      </w:r>
      <w:r w:rsidRPr="004B4497">
        <w:rPr>
          <w:color w:val="000009"/>
          <w:spacing w:val="-2"/>
        </w:rPr>
        <w:t>во</w:t>
      </w:r>
      <w:r w:rsidRPr="004B4497">
        <w:rPr>
          <w:color w:val="000009"/>
          <w:spacing w:val="11"/>
        </w:rPr>
        <w:t xml:space="preserve"> </w:t>
      </w:r>
      <w:r w:rsidRPr="004B4497">
        <w:rPr>
          <w:color w:val="000009"/>
          <w:spacing w:val="-1"/>
        </w:rPr>
        <w:t>время</w:t>
      </w:r>
      <w:r w:rsidRPr="004B4497">
        <w:rPr>
          <w:color w:val="000009"/>
          <w:spacing w:val="45"/>
        </w:rPr>
        <w:t xml:space="preserve"> </w:t>
      </w:r>
      <w:r w:rsidRPr="004B4497">
        <w:rPr>
          <w:color w:val="000009"/>
          <w:spacing w:val="-3"/>
        </w:rPr>
        <w:t>внеурочной</w:t>
      </w:r>
      <w:r w:rsidRPr="004B4497">
        <w:rPr>
          <w:color w:val="000009"/>
          <w:spacing w:val="31"/>
        </w:rPr>
        <w:t xml:space="preserve"> </w:t>
      </w:r>
      <w:r w:rsidRPr="004B4497">
        <w:rPr>
          <w:color w:val="000009"/>
          <w:spacing w:val="-1"/>
        </w:rPr>
        <w:t>деятельности.</w:t>
      </w:r>
      <w:r w:rsidRPr="004B4497">
        <w:rPr>
          <w:color w:val="000009"/>
          <w:spacing w:val="29"/>
        </w:rPr>
        <w:t xml:space="preserve"> </w:t>
      </w:r>
      <w:r w:rsidRPr="004B4497">
        <w:rPr>
          <w:color w:val="000009"/>
        </w:rPr>
        <w:t>Учащиеся</w:t>
      </w:r>
      <w:r w:rsidRPr="004B4497">
        <w:rPr>
          <w:color w:val="000009"/>
          <w:spacing w:val="29"/>
        </w:rPr>
        <w:t xml:space="preserve"> </w:t>
      </w:r>
      <w:r w:rsidRPr="004B4497">
        <w:rPr>
          <w:color w:val="000009"/>
        </w:rPr>
        <w:t>с</w:t>
      </w:r>
      <w:r w:rsidRPr="004B4497">
        <w:rPr>
          <w:color w:val="000009"/>
          <w:spacing w:val="30"/>
        </w:rPr>
        <w:t xml:space="preserve"> </w:t>
      </w:r>
      <w:r w:rsidRPr="004B4497">
        <w:rPr>
          <w:color w:val="000009"/>
          <w:spacing w:val="-1"/>
        </w:rPr>
        <w:t>ЗПР</w:t>
      </w:r>
      <w:r w:rsidRPr="004B4497">
        <w:rPr>
          <w:color w:val="000009"/>
          <w:spacing w:val="30"/>
        </w:rPr>
        <w:t xml:space="preserve"> </w:t>
      </w:r>
      <w:r w:rsidRPr="004B4497">
        <w:rPr>
          <w:color w:val="000009"/>
          <w:spacing w:val="-2"/>
        </w:rPr>
        <w:t>получают</w:t>
      </w:r>
      <w:r w:rsidRPr="004B4497">
        <w:rPr>
          <w:color w:val="000009"/>
          <w:spacing w:val="29"/>
        </w:rPr>
        <w:t xml:space="preserve"> </w:t>
      </w:r>
      <w:r w:rsidRPr="004B4497">
        <w:rPr>
          <w:color w:val="000009"/>
          <w:spacing w:val="-1"/>
        </w:rPr>
        <w:t>бесплатное</w:t>
      </w:r>
      <w:r w:rsidRPr="004B4497">
        <w:rPr>
          <w:color w:val="000009"/>
          <w:spacing w:val="27"/>
        </w:rPr>
        <w:t xml:space="preserve"> </w:t>
      </w:r>
      <w:r w:rsidRPr="004B4497">
        <w:rPr>
          <w:color w:val="000009"/>
          <w:spacing w:val="-1"/>
        </w:rPr>
        <w:t>питание.</w:t>
      </w:r>
      <w:r w:rsidRPr="004B4497">
        <w:rPr>
          <w:color w:val="000009"/>
          <w:spacing w:val="75"/>
        </w:rPr>
        <w:t xml:space="preserve"> </w:t>
      </w:r>
      <w:r w:rsidRPr="004B4497">
        <w:rPr>
          <w:color w:val="000009"/>
          <w:spacing w:val="-2"/>
        </w:rPr>
        <w:t>Кроме</w:t>
      </w:r>
      <w:r w:rsidRPr="004B4497">
        <w:rPr>
          <w:color w:val="000009"/>
        </w:rPr>
        <w:t xml:space="preserve"> </w:t>
      </w:r>
      <w:r w:rsidRPr="004B4497">
        <w:rPr>
          <w:color w:val="000009"/>
          <w:spacing w:val="-4"/>
        </w:rPr>
        <w:t>того,</w:t>
      </w:r>
      <w:r w:rsidRPr="004B4497">
        <w:rPr>
          <w:color w:val="000009"/>
          <w:spacing w:val="-1"/>
        </w:rPr>
        <w:t xml:space="preserve"> </w:t>
      </w:r>
      <w:r w:rsidRPr="004B4497">
        <w:rPr>
          <w:color w:val="000009"/>
        </w:rPr>
        <w:t>в</w:t>
      </w:r>
      <w:r w:rsidRPr="004B4497">
        <w:rPr>
          <w:color w:val="000009"/>
          <w:spacing w:val="-1"/>
        </w:rPr>
        <w:t xml:space="preserve"> </w:t>
      </w:r>
      <w:r w:rsidRPr="004B4497">
        <w:rPr>
          <w:color w:val="000009"/>
          <w:spacing w:val="-2"/>
        </w:rPr>
        <w:t>столовой</w:t>
      </w:r>
      <w:r w:rsidRPr="004B4497">
        <w:rPr>
          <w:color w:val="000009"/>
        </w:rPr>
        <w:t xml:space="preserve"> </w:t>
      </w:r>
      <w:r w:rsidRPr="004B4497">
        <w:rPr>
          <w:color w:val="000009"/>
          <w:spacing w:val="-1"/>
        </w:rPr>
        <w:t>работает</w:t>
      </w:r>
      <w:r w:rsidRPr="004B4497">
        <w:rPr>
          <w:color w:val="000009"/>
          <w:spacing w:val="-3"/>
        </w:rPr>
        <w:t xml:space="preserve"> </w:t>
      </w:r>
      <w:r w:rsidRPr="004B4497">
        <w:rPr>
          <w:color w:val="000009"/>
          <w:spacing w:val="-7"/>
        </w:rPr>
        <w:t>буфет.</w:t>
      </w:r>
    </w:p>
    <w:p w:rsidR="004B4497" w:rsidRPr="004B4497" w:rsidRDefault="004B4497" w:rsidP="00894E20">
      <w:pPr>
        <w:pStyle w:val="af0"/>
        <w:kinsoku w:val="0"/>
        <w:overflowPunct w:val="0"/>
        <w:spacing w:before="4" w:line="360" w:lineRule="auto"/>
        <w:ind w:left="102" w:right="102" w:firstLine="707"/>
        <w:rPr>
          <w:color w:val="000000"/>
        </w:rPr>
      </w:pPr>
      <w:r w:rsidRPr="004B4497">
        <w:rPr>
          <w:color w:val="000009"/>
        </w:rPr>
        <w:t>В</w:t>
      </w:r>
      <w:r w:rsidRPr="004B4497">
        <w:rPr>
          <w:color w:val="000009"/>
          <w:spacing w:val="48"/>
        </w:rPr>
        <w:t xml:space="preserve"> </w:t>
      </w:r>
      <w:r w:rsidRPr="004B4497">
        <w:rPr>
          <w:color w:val="000009"/>
          <w:spacing w:val="-4"/>
        </w:rPr>
        <w:t>школе</w:t>
      </w:r>
      <w:r w:rsidRPr="004B4497">
        <w:rPr>
          <w:color w:val="000009"/>
          <w:spacing w:val="49"/>
        </w:rPr>
        <w:t xml:space="preserve"> </w:t>
      </w:r>
      <w:r w:rsidRPr="004B4497">
        <w:rPr>
          <w:color w:val="000009"/>
          <w:spacing w:val="-1"/>
        </w:rPr>
        <w:t>работает</w:t>
      </w:r>
      <w:r w:rsidRPr="004B4497">
        <w:rPr>
          <w:color w:val="000009"/>
          <w:spacing w:val="48"/>
        </w:rPr>
        <w:t xml:space="preserve"> </w:t>
      </w:r>
      <w:r w:rsidRPr="004B4497">
        <w:rPr>
          <w:color w:val="000009"/>
        </w:rPr>
        <w:t>оснащенный</w:t>
      </w:r>
      <w:r w:rsidRPr="004B4497">
        <w:rPr>
          <w:color w:val="000009"/>
          <w:spacing w:val="53"/>
        </w:rPr>
        <w:t xml:space="preserve"> </w:t>
      </w:r>
      <w:r w:rsidRPr="004B4497">
        <w:rPr>
          <w:b/>
          <w:bCs/>
          <w:i/>
          <w:iCs/>
          <w:color w:val="000009"/>
          <w:spacing w:val="-1"/>
        </w:rPr>
        <w:t>спортивный</w:t>
      </w:r>
      <w:r w:rsidRPr="004B4497">
        <w:rPr>
          <w:b/>
          <w:bCs/>
          <w:i/>
          <w:iCs/>
          <w:color w:val="000009"/>
          <w:spacing w:val="48"/>
        </w:rPr>
        <w:t xml:space="preserve"> </w:t>
      </w:r>
      <w:r w:rsidRPr="004B4497">
        <w:rPr>
          <w:b/>
          <w:bCs/>
          <w:i/>
          <w:iCs/>
          <w:color w:val="000009"/>
          <w:spacing w:val="-1"/>
        </w:rPr>
        <w:t>зал</w:t>
      </w:r>
      <w:r w:rsidRPr="004B4497">
        <w:rPr>
          <w:color w:val="000009"/>
          <w:spacing w:val="-1"/>
        </w:rPr>
        <w:t>,</w:t>
      </w:r>
      <w:r w:rsidRPr="004B4497">
        <w:rPr>
          <w:color w:val="000009"/>
          <w:spacing w:val="48"/>
        </w:rPr>
        <w:t xml:space="preserve"> </w:t>
      </w:r>
      <w:r w:rsidRPr="004B4497">
        <w:rPr>
          <w:color w:val="000009"/>
          <w:spacing w:val="-3"/>
        </w:rPr>
        <w:t>оборудованный</w:t>
      </w:r>
      <w:r w:rsidRPr="004B4497">
        <w:rPr>
          <w:color w:val="000009"/>
          <w:spacing w:val="21"/>
        </w:rPr>
        <w:t xml:space="preserve"> </w:t>
      </w:r>
      <w:r w:rsidRPr="004B4497">
        <w:rPr>
          <w:color w:val="000009"/>
          <w:spacing w:val="-4"/>
        </w:rPr>
        <w:t>необходимым</w:t>
      </w:r>
      <w:r w:rsidRPr="004B4497">
        <w:rPr>
          <w:color w:val="000009"/>
          <w:spacing w:val="20"/>
        </w:rPr>
        <w:t xml:space="preserve"> </w:t>
      </w:r>
      <w:r w:rsidRPr="004B4497">
        <w:rPr>
          <w:color w:val="000009"/>
          <w:spacing w:val="-2"/>
        </w:rPr>
        <w:t>игровым</w:t>
      </w:r>
      <w:r w:rsidRPr="004B4497">
        <w:rPr>
          <w:color w:val="000009"/>
          <w:spacing w:val="20"/>
        </w:rPr>
        <w:t xml:space="preserve"> </w:t>
      </w:r>
      <w:r w:rsidRPr="004B4497">
        <w:rPr>
          <w:color w:val="000009"/>
        </w:rPr>
        <w:t>и</w:t>
      </w:r>
      <w:r w:rsidRPr="004B4497">
        <w:rPr>
          <w:color w:val="000009"/>
          <w:spacing w:val="21"/>
        </w:rPr>
        <w:t xml:space="preserve"> </w:t>
      </w:r>
      <w:r w:rsidRPr="004B4497">
        <w:rPr>
          <w:color w:val="000009"/>
          <w:spacing w:val="-2"/>
        </w:rPr>
        <w:t>спортивным</w:t>
      </w:r>
      <w:r w:rsidRPr="004B4497">
        <w:rPr>
          <w:color w:val="000009"/>
          <w:spacing w:val="18"/>
        </w:rPr>
        <w:t xml:space="preserve"> </w:t>
      </w:r>
      <w:r w:rsidRPr="004B4497">
        <w:rPr>
          <w:color w:val="000009"/>
          <w:spacing w:val="-3"/>
        </w:rPr>
        <w:t>оборудованием</w:t>
      </w:r>
      <w:r w:rsidRPr="004B4497">
        <w:rPr>
          <w:color w:val="000009"/>
          <w:spacing w:val="20"/>
        </w:rPr>
        <w:t xml:space="preserve"> </w:t>
      </w:r>
      <w:r w:rsidRPr="004B4497">
        <w:rPr>
          <w:color w:val="000009"/>
        </w:rPr>
        <w:t>и</w:t>
      </w:r>
      <w:r w:rsidRPr="004B4497">
        <w:rPr>
          <w:color w:val="000009"/>
          <w:spacing w:val="19"/>
        </w:rPr>
        <w:t xml:space="preserve"> </w:t>
      </w:r>
      <w:r w:rsidRPr="004B4497">
        <w:rPr>
          <w:color w:val="000009"/>
          <w:spacing w:val="-1"/>
        </w:rPr>
        <w:t>инвентарѐм.</w:t>
      </w:r>
      <w:r w:rsidRPr="004B4497">
        <w:rPr>
          <w:color w:val="000009"/>
          <w:spacing w:val="20"/>
        </w:rPr>
        <w:t xml:space="preserve"> </w:t>
      </w:r>
      <w:r w:rsidRPr="004B4497">
        <w:rPr>
          <w:color w:val="000009"/>
        </w:rPr>
        <w:t>За</w:t>
      </w:r>
      <w:r w:rsidRPr="004B4497">
        <w:rPr>
          <w:color w:val="000009"/>
          <w:spacing w:val="20"/>
        </w:rPr>
        <w:t xml:space="preserve"> </w:t>
      </w:r>
      <w:r w:rsidRPr="004B4497">
        <w:rPr>
          <w:color w:val="000009"/>
          <w:spacing w:val="-4"/>
        </w:rPr>
        <w:t>школой</w:t>
      </w:r>
      <w:r w:rsidRPr="004B4497">
        <w:rPr>
          <w:color w:val="000009"/>
          <w:spacing w:val="55"/>
        </w:rPr>
        <w:t xml:space="preserve"> </w:t>
      </w:r>
      <w:r w:rsidRPr="004B4497">
        <w:rPr>
          <w:color w:val="000009"/>
          <w:spacing w:val="-1"/>
        </w:rPr>
        <w:t>располагается</w:t>
      </w:r>
      <w:r w:rsidRPr="004B4497">
        <w:rPr>
          <w:color w:val="000009"/>
          <w:spacing w:val="11"/>
        </w:rPr>
        <w:t xml:space="preserve"> </w:t>
      </w:r>
      <w:r w:rsidRPr="004B4497">
        <w:rPr>
          <w:color w:val="000009"/>
          <w:spacing w:val="-1"/>
        </w:rPr>
        <w:t>спортивный</w:t>
      </w:r>
      <w:r w:rsidRPr="004B4497">
        <w:rPr>
          <w:color w:val="000009"/>
          <w:spacing w:val="11"/>
        </w:rPr>
        <w:t xml:space="preserve"> </w:t>
      </w:r>
      <w:r w:rsidRPr="004B4497">
        <w:rPr>
          <w:color w:val="000009"/>
          <w:spacing w:val="-1"/>
        </w:rPr>
        <w:t>стадион</w:t>
      </w:r>
      <w:r w:rsidRPr="004B4497">
        <w:rPr>
          <w:color w:val="000009"/>
          <w:spacing w:val="11"/>
        </w:rPr>
        <w:t xml:space="preserve"> </w:t>
      </w:r>
      <w:r w:rsidRPr="004B4497">
        <w:rPr>
          <w:color w:val="000009"/>
        </w:rPr>
        <w:t>с</w:t>
      </w:r>
      <w:r w:rsidRPr="004B4497">
        <w:rPr>
          <w:color w:val="000009"/>
          <w:spacing w:val="11"/>
        </w:rPr>
        <w:t xml:space="preserve"> </w:t>
      </w:r>
      <w:r w:rsidRPr="004B4497">
        <w:rPr>
          <w:color w:val="000009"/>
          <w:spacing w:val="-2"/>
        </w:rPr>
        <w:t>футбольной</w:t>
      </w:r>
      <w:r w:rsidRPr="004B4497">
        <w:rPr>
          <w:color w:val="000009"/>
          <w:spacing w:val="11"/>
        </w:rPr>
        <w:t xml:space="preserve"> </w:t>
      </w:r>
      <w:r w:rsidRPr="004B4497">
        <w:rPr>
          <w:color w:val="000009"/>
          <w:spacing w:val="-3"/>
        </w:rPr>
        <w:t>площадкой</w:t>
      </w:r>
      <w:r w:rsidRPr="004B4497">
        <w:rPr>
          <w:color w:val="000009"/>
          <w:spacing w:val="21"/>
        </w:rPr>
        <w:t xml:space="preserve"> </w:t>
      </w:r>
      <w:r w:rsidRPr="004B4497">
        <w:rPr>
          <w:color w:val="000009"/>
        </w:rPr>
        <w:t>и</w:t>
      </w:r>
      <w:r w:rsidRPr="004B4497">
        <w:rPr>
          <w:color w:val="000009"/>
          <w:spacing w:val="11"/>
        </w:rPr>
        <w:t xml:space="preserve"> </w:t>
      </w:r>
      <w:r w:rsidRPr="004B4497">
        <w:rPr>
          <w:color w:val="000009"/>
          <w:spacing w:val="-2"/>
        </w:rPr>
        <w:t>спортивным</w:t>
      </w:r>
      <w:r w:rsidRPr="004B4497">
        <w:rPr>
          <w:color w:val="000009"/>
          <w:spacing w:val="45"/>
        </w:rPr>
        <w:t xml:space="preserve"> </w:t>
      </w:r>
      <w:r w:rsidRPr="004B4497">
        <w:rPr>
          <w:color w:val="000009"/>
          <w:spacing w:val="-3"/>
        </w:rPr>
        <w:t>оборудованием</w:t>
      </w:r>
      <w:r w:rsidRPr="004B4497">
        <w:rPr>
          <w:color w:val="000009"/>
          <w:spacing w:val="54"/>
        </w:rPr>
        <w:t xml:space="preserve"> </w:t>
      </w:r>
      <w:r w:rsidRPr="004B4497">
        <w:rPr>
          <w:color w:val="000009"/>
          <w:spacing w:val="-3"/>
        </w:rPr>
        <w:t>(беговой</w:t>
      </w:r>
      <w:r w:rsidRPr="004B4497">
        <w:rPr>
          <w:color w:val="000009"/>
          <w:spacing w:val="54"/>
        </w:rPr>
        <w:t xml:space="preserve"> </w:t>
      </w:r>
      <w:r w:rsidRPr="004B4497">
        <w:rPr>
          <w:color w:val="000009"/>
          <w:spacing w:val="-4"/>
        </w:rPr>
        <w:t>дорожкой,</w:t>
      </w:r>
      <w:r w:rsidRPr="004B4497">
        <w:rPr>
          <w:color w:val="000009"/>
          <w:spacing w:val="53"/>
        </w:rPr>
        <w:t xml:space="preserve"> </w:t>
      </w:r>
      <w:r w:rsidRPr="004B4497">
        <w:rPr>
          <w:color w:val="000009"/>
          <w:spacing w:val="-2"/>
        </w:rPr>
        <w:t>турник,</w:t>
      </w:r>
      <w:r w:rsidRPr="004B4497">
        <w:rPr>
          <w:color w:val="000009"/>
          <w:spacing w:val="51"/>
        </w:rPr>
        <w:t xml:space="preserve"> </w:t>
      </w:r>
      <w:r w:rsidRPr="004B4497">
        <w:rPr>
          <w:color w:val="000009"/>
          <w:spacing w:val="-2"/>
        </w:rPr>
        <w:t>брусья</w:t>
      </w:r>
      <w:r w:rsidRPr="004B4497">
        <w:rPr>
          <w:color w:val="000009"/>
          <w:spacing w:val="54"/>
        </w:rPr>
        <w:t xml:space="preserve"> </w:t>
      </w:r>
      <w:r w:rsidRPr="004B4497">
        <w:rPr>
          <w:color w:val="000009"/>
        </w:rPr>
        <w:t>и</w:t>
      </w:r>
      <w:r w:rsidRPr="004B4497">
        <w:rPr>
          <w:color w:val="000009"/>
          <w:spacing w:val="52"/>
        </w:rPr>
        <w:t xml:space="preserve"> </w:t>
      </w:r>
      <w:r w:rsidRPr="004B4497">
        <w:rPr>
          <w:color w:val="000009"/>
        </w:rPr>
        <w:t>др.).</w:t>
      </w:r>
      <w:r w:rsidRPr="004B4497">
        <w:rPr>
          <w:color w:val="000009"/>
          <w:spacing w:val="35"/>
        </w:rPr>
        <w:t xml:space="preserve"> </w:t>
      </w:r>
      <w:r w:rsidRPr="004B4497">
        <w:rPr>
          <w:color w:val="000009"/>
          <w:spacing w:val="-1"/>
        </w:rPr>
        <w:t>Еще</w:t>
      </w:r>
      <w:r w:rsidRPr="004B4497">
        <w:rPr>
          <w:color w:val="000009"/>
          <w:spacing w:val="52"/>
        </w:rPr>
        <w:t xml:space="preserve"> </w:t>
      </w:r>
      <w:r w:rsidRPr="004B4497">
        <w:rPr>
          <w:color w:val="000009"/>
          <w:spacing w:val="-2"/>
        </w:rPr>
        <w:t>одна</w:t>
      </w:r>
      <w:r w:rsidRPr="004B4497">
        <w:rPr>
          <w:color w:val="000009"/>
          <w:spacing w:val="54"/>
        </w:rPr>
        <w:t xml:space="preserve"> </w:t>
      </w:r>
      <w:r w:rsidRPr="004B4497">
        <w:rPr>
          <w:color w:val="000009"/>
          <w:spacing w:val="-4"/>
        </w:rPr>
        <w:t>беговая</w:t>
      </w:r>
      <w:r w:rsidRPr="004B4497">
        <w:rPr>
          <w:color w:val="000009"/>
          <w:spacing w:val="53"/>
        </w:rPr>
        <w:t xml:space="preserve"> </w:t>
      </w:r>
      <w:r w:rsidRPr="004B4497">
        <w:rPr>
          <w:color w:val="000009"/>
          <w:spacing w:val="-3"/>
        </w:rPr>
        <w:t>дорожка</w:t>
      </w:r>
      <w:r w:rsidRPr="004B4497">
        <w:rPr>
          <w:color w:val="000009"/>
          <w:spacing w:val="28"/>
        </w:rPr>
        <w:t xml:space="preserve"> </w:t>
      </w:r>
      <w:r w:rsidRPr="004B4497">
        <w:rPr>
          <w:color w:val="000009"/>
        </w:rPr>
        <w:t>и</w:t>
      </w:r>
      <w:r w:rsidRPr="004B4497">
        <w:rPr>
          <w:color w:val="000009"/>
          <w:spacing w:val="28"/>
        </w:rPr>
        <w:t xml:space="preserve"> </w:t>
      </w:r>
      <w:r w:rsidRPr="004B4497">
        <w:rPr>
          <w:color w:val="000009"/>
          <w:spacing w:val="-1"/>
        </w:rPr>
        <w:t>спортивное</w:t>
      </w:r>
      <w:r w:rsidRPr="004B4497">
        <w:rPr>
          <w:color w:val="000009"/>
          <w:spacing w:val="28"/>
        </w:rPr>
        <w:t xml:space="preserve"> </w:t>
      </w:r>
      <w:r w:rsidRPr="004B4497">
        <w:rPr>
          <w:color w:val="000009"/>
          <w:spacing w:val="-4"/>
        </w:rPr>
        <w:t>оборудование</w:t>
      </w:r>
      <w:r w:rsidRPr="004B4497">
        <w:rPr>
          <w:color w:val="000009"/>
          <w:spacing w:val="28"/>
        </w:rPr>
        <w:t xml:space="preserve"> </w:t>
      </w:r>
      <w:r w:rsidRPr="004B4497">
        <w:rPr>
          <w:color w:val="000009"/>
          <w:spacing w:val="-2"/>
        </w:rPr>
        <w:t>(турник,</w:t>
      </w:r>
      <w:r w:rsidRPr="004B4497">
        <w:rPr>
          <w:color w:val="000009"/>
          <w:spacing w:val="27"/>
        </w:rPr>
        <w:t xml:space="preserve"> </w:t>
      </w:r>
      <w:r w:rsidRPr="004B4497">
        <w:rPr>
          <w:color w:val="000009"/>
          <w:spacing w:val="-1"/>
        </w:rPr>
        <w:t>лабиринт</w:t>
      </w:r>
      <w:r w:rsidRPr="004B4497">
        <w:rPr>
          <w:color w:val="000009"/>
          <w:spacing w:val="27"/>
        </w:rPr>
        <w:t xml:space="preserve"> </w:t>
      </w:r>
      <w:r w:rsidRPr="004B4497">
        <w:rPr>
          <w:color w:val="000009"/>
        </w:rPr>
        <w:t>и</w:t>
      </w:r>
      <w:r w:rsidRPr="004B4497">
        <w:rPr>
          <w:color w:val="000009"/>
          <w:spacing w:val="26"/>
        </w:rPr>
        <w:t xml:space="preserve"> </w:t>
      </w:r>
      <w:r w:rsidRPr="004B4497">
        <w:rPr>
          <w:color w:val="000009"/>
        </w:rPr>
        <w:t>др.)</w:t>
      </w:r>
      <w:r w:rsidRPr="004B4497">
        <w:rPr>
          <w:color w:val="000009"/>
          <w:spacing w:val="27"/>
        </w:rPr>
        <w:t xml:space="preserve"> </w:t>
      </w:r>
      <w:r w:rsidRPr="004B4497">
        <w:rPr>
          <w:color w:val="000009"/>
          <w:spacing w:val="-3"/>
        </w:rPr>
        <w:t>находятся</w:t>
      </w:r>
      <w:r w:rsidRPr="004B4497">
        <w:rPr>
          <w:color w:val="000009"/>
          <w:spacing w:val="28"/>
        </w:rPr>
        <w:t xml:space="preserve"> </w:t>
      </w:r>
      <w:r w:rsidRPr="004B4497">
        <w:rPr>
          <w:color w:val="000009"/>
          <w:spacing w:val="-2"/>
        </w:rPr>
        <w:t>перед</w:t>
      </w:r>
      <w:r w:rsidRPr="004B4497">
        <w:rPr>
          <w:color w:val="000009"/>
          <w:spacing w:val="63"/>
        </w:rPr>
        <w:t xml:space="preserve"> </w:t>
      </w:r>
      <w:r w:rsidRPr="004B4497">
        <w:rPr>
          <w:color w:val="000009"/>
          <w:spacing w:val="-2"/>
        </w:rPr>
        <w:t>зданием</w:t>
      </w:r>
      <w:r w:rsidRPr="004B4497">
        <w:rPr>
          <w:color w:val="000009"/>
          <w:spacing w:val="3"/>
        </w:rPr>
        <w:t xml:space="preserve"> </w:t>
      </w:r>
      <w:r w:rsidRPr="004B4497">
        <w:rPr>
          <w:color w:val="000009"/>
          <w:spacing w:val="-4"/>
        </w:rPr>
        <w:t>школы.</w:t>
      </w:r>
      <w:r w:rsidRPr="004B4497">
        <w:rPr>
          <w:color w:val="000009"/>
          <w:spacing w:val="5"/>
        </w:rPr>
        <w:t xml:space="preserve"> </w:t>
      </w:r>
      <w:r w:rsidRPr="004B4497">
        <w:rPr>
          <w:color w:val="000009"/>
          <w:spacing w:val="-2"/>
        </w:rPr>
        <w:t>Таким</w:t>
      </w:r>
      <w:r w:rsidRPr="004B4497">
        <w:rPr>
          <w:color w:val="000009"/>
          <w:spacing w:val="3"/>
        </w:rPr>
        <w:t xml:space="preserve"> </w:t>
      </w:r>
      <w:r w:rsidRPr="004B4497">
        <w:rPr>
          <w:color w:val="000009"/>
          <w:spacing w:val="-2"/>
        </w:rPr>
        <w:t>образом,</w:t>
      </w:r>
      <w:r w:rsidRPr="004B4497">
        <w:rPr>
          <w:color w:val="000009"/>
          <w:spacing w:val="5"/>
        </w:rPr>
        <w:t xml:space="preserve"> </w:t>
      </w:r>
      <w:r w:rsidRPr="004B4497">
        <w:rPr>
          <w:color w:val="000009"/>
        </w:rPr>
        <w:t>в</w:t>
      </w:r>
      <w:r w:rsidRPr="004B4497">
        <w:rPr>
          <w:color w:val="000009"/>
          <w:spacing w:val="2"/>
        </w:rPr>
        <w:t xml:space="preserve"> </w:t>
      </w:r>
      <w:r w:rsidRPr="004B4497">
        <w:rPr>
          <w:color w:val="000009"/>
          <w:spacing w:val="-4"/>
        </w:rPr>
        <w:t>школе</w:t>
      </w:r>
      <w:r w:rsidRPr="004B4497">
        <w:rPr>
          <w:color w:val="000009"/>
          <w:spacing w:val="5"/>
        </w:rPr>
        <w:t xml:space="preserve"> </w:t>
      </w:r>
      <w:r w:rsidRPr="004B4497">
        <w:rPr>
          <w:color w:val="000009"/>
          <w:spacing w:val="-3"/>
        </w:rPr>
        <w:t>существуют</w:t>
      </w:r>
      <w:r w:rsidRPr="004B4497">
        <w:rPr>
          <w:color w:val="000009"/>
          <w:spacing w:val="7"/>
        </w:rPr>
        <w:t xml:space="preserve"> </w:t>
      </w:r>
      <w:r w:rsidRPr="004B4497">
        <w:rPr>
          <w:color w:val="000009"/>
          <w:spacing w:val="-1"/>
        </w:rPr>
        <w:t>все</w:t>
      </w:r>
      <w:r w:rsidRPr="004B4497">
        <w:rPr>
          <w:color w:val="000009"/>
          <w:spacing w:val="5"/>
        </w:rPr>
        <w:t xml:space="preserve"> </w:t>
      </w:r>
      <w:r w:rsidRPr="004B4497">
        <w:rPr>
          <w:color w:val="000009"/>
          <w:spacing w:val="-1"/>
        </w:rPr>
        <w:t>условия</w:t>
      </w:r>
      <w:r w:rsidRPr="004B4497">
        <w:rPr>
          <w:color w:val="000009"/>
          <w:spacing w:val="3"/>
        </w:rPr>
        <w:t xml:space="preserve"> </w:t>
      </w:r>
      <w:r w:rsidRPr="004B4497">
        <w:rPr>
          <w:color w:val="000009"/>
          <w:spacing w:val="-1"/>
        </w:rPr>
        <w:t>для</w:t>
      </w:r>
      <w:r w:rsidRPr="004B4497">
        <w:rPr>
          <w:color w:val="000009"/>
          <w:spacing w:val="65"/>
        </w:rPr>
        <w:t xml:space="preserve"> </w:t>
      </w:r>
      <w:r w:rsidRPr="004B4497">
        <w:rPr>
          <w:color w:val="000009"/>
          <w:spacing w:val="-2"/>
        </w:rPr>
        <w:t>проведения</w:t>
      </w:r>
      <w:r w:rsidRPr="004B4497">
        <w:rPr>
          <w:color w:val="000009"/>
          <w:spacing w:val="67"/>
        </w:rPr>
        <w:t xml:space="preserve"> </w:t>
      </w:r>
      <w:r w:rsidRPr="004B4497">
        <w:rPr>
          <w:color w:val="000009"/>
          <w:spacing w:val="-4"/>
        </w:rPr>
        <w:t>уроков</w:t>
      </w:r>
      <w:r w:rsidRPr="004B4497">
        <w:rPr>
          <w:color w:val="000009"/>
          <w:spacing w:val="63"/>
        </w:rPr>
        <w:t xml:space="preserve"> </w:t>
      </w:r>
      <w:r w:rsidRPr="004B4497">
        <w:rPr>
          <w:color w:val="000009"/>
          <w:spacing w:val="-4"/>
        </w:rPr>
        <w:t>физкультуры</w:t>
      </w:r>
      <w:r w:rsidRPr="004B4497">
        <w:rPr>
          <w:color w:val="000009"/>
          <w:spacing w:val="1"/>
        </w:rPr>
        <w:t xml:space="preserve"> </w:t>
      </w:r>
      <w:r w:rsidRPr="004B4497">
        <w:rPr>
          <w:color w:val="000009"/>
        </w:rPr>
        <w:t>и</w:t>
      </w:r>
      <w:r w:rsidRPr="004B4497">
        <w:rPr>
          <w:color w:val="000009"/>
          <w:spacing w:val="67"/>
        </w:rPr>
        <w:t xml:space="preserve"> </w:t>
      </w:r>
      <w:r w:rsidRPr="004B4497">
        <w:rPr>
          <w:color w:val="000009"/>
        </w:rPr>
        <w:t>реализации</w:t>
      </w:r>
      <w:r w:rsidRPr="004B4497">
        <w:rPr>
          <w:color w:val="000009"/>
          <w:spacing w:val="67"/>
        </w:rPr>
        <w:t xml:space="preserve"> </w:t>
      </w:r>
      <w:r w:rsidRPr="004B4497">
        <w:rPr>
          <w:color w:val="000009"/>
          <w:spacing w:val="-2"/>
        </w:rPr>
        <w:t>спортивных</w:t>
      </w:r>
      <w:r w:rsidRPr="004B4497">
        <w:rPr>
          <w:color w:val="000009"/>
          <w:spacing w:val="67"/>
        </w:rPr>
        <w:t xml:space="preserve"> </w:t>
      </w:r>
      <w:r w:rsidRPr="004B4497">
        <w:rPr>
          <w:color w:val="000009"/>
        </w:rPr>
        <w:t>и</w:t>
      </w:r>
      <w:r w:rsidRPr="004B4497">
        <w:rPr>
          <w:color w:val="000009"/>
          <w:spacing w:val="67"/>
        </w:rPr>
        <w:t xml:space="preserve"> </w:t>
      </w:r>
      <w:r w:rsidRPr="004B4497">
        <w:rPr>
          <w:color w:val="000009"/>
          <w:spacing w:val="-4"/>
        </w:rPr>
        <w:t>физкультурных</w:t>
      </w:r>
      <w:r w:rsidRPr="004B4497">
        <w:rPr>
          <w:color w:val="000009"/>
          <w:spacing w:val="65"/>
        </w:rPr>
        <w:t xml:space="preserve"> </w:t>
      </w:r>
      <w:r w:rsidRPr="004B4497">
        <w:rPr>
          <w:color w:val="000009"/>
          <w:spacing w:val="-1"/>
        </w:rPr>
        <w:t>программ</w:t>
      </w:r>
      <w:r w:rsidRPr="004B4497">
        <w:rPr>
          <w:color w:val="000009"/>
        </w:rPr>
        <w:t xml:space="preserve"> </w:t>
      </w:r>
      <w:r w:rsidRPr="004B4497">
        <w:rPr>
          <w:color w:val="000009"/>
          <w:spacing w:val="-2"/>
        </w:rPr>
        <w:t>во</w:t>
      </w:r>
      <w:r w:rsidRPr="004B4497">
        <w:rPr>
          <w:color w:val="000009"/>
          <w:spacing w:val="1"/>
        </w:rPr>
        <w:t xml:space="preserve"> </w:t>
      </w:r>
      <w:r w:rsidRPr="004B4497">
        <w:rPr>
          <w:color w:val="000009"/>
          <w:spacing w:val="-2"/>
        </w:rPr>
        <w:t>внеурочное</w:t>
      </w:r>
      <w:r w:rsidRPr="004B4497">
        <w:rPr>
          <w:color w:val="000009"/>
        </w:rPr>
        <w:t xml:space="preserve"> </w:t>
      </w:r>
      <w:r w:rsidRPr="004B4497">
        <w:rPr>
          <w:color w:val="000009"/>
          <w:spacing w:val="-1"/>
        </w:rPr>
        <w:t>время.</w:t>
      </w:r>
    </w:p>
    <w:p w:rsidR="004B4497" w:rsidRPr="004B4497" w:rsidRDefault="004B4497" w:rsidP="00894E20">
      <w:pPr>
        <w:pStyle w:val="af0"/>
        <w:kinsoku w:val="0"/>
        <w:overflowPunct w:val="0"/>
        <w:spacing w:before="4" w:line="360" w:lineRule="auto"/>
        <w:ind w:left="102" w:right="103" w:firstLine="707"/>
        <w:rPr>
          <w:color w:val="000000"/>
        </w:rPr>
      </w:pPr>
      <w:r w:rsidRPr="004B4497">
        <w:rPr>
          <w:color w:val="000009"/>
        </w:rPr>
        <w:t>В</w:t>
      </w:r>
      <w:r w:rsidRPr="004B4497">
        <w:rPr>
          <w:color w:val="000009"/>
          <w:spacing w:val="4"/>
        </w:rPr>
        <w:t xml:space="preserve"> </w:t>
      </w:r>
      <w:r w:rsidRPr="004B4497">
        <w:rPr>
          <w:color w:val="000009"/>
          <w:spacing w:val="-1"/>
        </w:rPr>
        <w:t>учреждении</w:t>
      </w:r>
      <w:r w:rsidRPr="004B4497">
        <w:rPr>
          <w:color w:val="000009"/>
        </w:rPr>
        <w:t xml:space="preserve"> </w:t>
      </w:r>
      <w:r w:rsidRPr="004B4497">
        <w:rPr>
          <w:color w:val="000009"/>
          <w:spacing w:val="-1"/>
        </w:rPr>
        <w:t>работает</w:t>
      </w:r>
      <w:r w:rsidRPr="004B4497">
        <w:rPr>
          <w:color w:val="000009"/>
          <w:spacing w:val="6"/>
        </w:rPr>
        <w:t xml:space="preserve"> </w:t>
      </w:r>
      <w:r w:rsidRPr="004B4497">
        <w:rPr>
          <w:b/>
          <w:bCs/>
          <w:i/>
          <w:iCs/>
          <w:color w:val="000009"/>
          <w:spacing w:val="-1"/>
        </w:rPr>
        <w:t>медицинский</w:t>
      </w:r>
      <w:r w:rsidRPr="004B4497">
        <w:rPr>
          <w:b/>
          <w:bCs/>
          <w:i/>
          <w:iCs/>
          <w:color w:val="000009"/>
          <w:spacing w:val="1"/>
        </w:rPr>
        <w:t xml:space="preserve"> </w:t>
      </w:r>
      <w:r w:rsidRPr="004B4497">
        <w:rPr>
          <w:b/>
          <w:bCs/>
          <w:i/>
          <w:iCs/>
          <w:color w:val="000009"/>
          <w:spacing w:val="-2"/>
        </w:rPr>
        <w:t>кабинет</w:t>
      </w:r>
      <w:r w:rsidRPr="004B4497">
        <w:rPr>
          <w:color w:val="000009"/>
          <w:spacing w:val="-2"/>
        </w:rPr>
        <w:t>.</w:t>
      </w:r>
      <w:r w:rsidRPr="004B4497">
        <w:rPr>
          <w:color w:val="000009"/>
          <w:spacing w:val="69"/>
        </w:rPr>
        <w:t xml:space="preserve"> </w:t>
      </w:r>
      <w:r w:rsidRPr="004B4497">
        <w:rPr>
          <w:color w:val="000009"/>
          <w:spacing w:val="-1"/>
        </w:rPr>
        <w:t>Кроме</w:t>
      </w:r>
      <w:r w:rsidRPr="004B4497">
        <w:rPr>
          <w:color w:val="000009"/>
          <w:spacing w:val="2"/>
        </w:rPr>
        <w:t xml:space="preserve"> </w:t>
      </w:r>
      <w:r w:rsidRPr="004B4497">
        <w:rPr>
          <w:color w:val="000009"/>
          <w:spacing w:val="-4"/>
        </w:rPr>
        <w:t>того,</w:t>
      </w:r>
      <w:r w:rsidRPr="004B4497">
        <w:rPr>
          <w:color w:val="000009"/>
          <w:spacing w:val="33"/>
        </w:rPr>
        <w:t xml:space="preserve"> </w:t>
      </w:r>
      <w:r w:rsidRPr="004B4497">
        <w:rPr>
          <w:color w:val="000009"/>
          <w:spacing w:val="-2"/>
        </w:rPr>
        <w:t>оздоровительные</w:t>
      </w:r>
      <w:r w:rsidRPr="004B4497">
        <w:rPr>
          <w:color w:val="000009"/>
          <w:spacing w:val="6"/>
        </w:rPr>
        <w:t xml:space="preserve"> </w:t>
      </w:r>
      <w:r w:rsidRPr="004B4497">
        <w:rPr>
          <w:color w:val="000009"/>
          <w:spacing w:val="-2"/>
        </w:rPr>
        <w:t>услуги</w:t>
      </w:r>
      <w:r w:rsidRPr="004B4497">
        <w:rPr>
          <w:color w:val="000009"/>
          <w:spacing w:val="7"/>
        </w:rPr>
        <w:t xml:space="preserve"> </w:t>
      </w:r>
      <w:r w:rsidRPr="004B4497">
        <w:rPr>
          <w:color w:val="000009"/>
          <w:spacing w:val="-2"/>
        </w:rPr>
        <w:t>оказываются</w:t>
      </w:r>
      <w:r w:rsidRPr="004B4497">
        <w:rPr>
          <w:color w:val="000009"/>
          <w:spacing w:val="6"/>
        </w:rPr>
        <w:t xml:space="preserve"> </w:t>
      </w:r>
      <w:r w:rsidRPr="004B4497">
        <w:rPr>
          <w:color w:val="000009"/>
          <w:spacing w:val="-1"/>
        </w:rPr>
        <w:t>учащимся</w:t>
      </w:r>
      <w:r w:rsidRPr="004B4497">
        <w:rPr>
          <w:color w:val="000009"/>
          <w:spacing w:val="6"/>
        </w:rPr>
        <w:t xml:space="preserve"> </w:t>
      </w:r>
      <w:r w:rsidRPr="004B4497">
        <w:rPr>
          <w:color w:val="000009"/>
        </w:rPr>
        <w:t>в</w:t>
      </w:r>
      <w:r w:rsidRPr="004B4497">
        <w:rPr>
          <w:color w:val="000009"/>
          <w:spacing w:val="6"/>
        </w:rPr>
        <w:t xml:space="preserve"> </w:t>
      </w:r>
      <w:r w:rsidRPr="004B4497">
        <w:rPr>
          <w:color w:val="000009"/>
          <w:spacing w:val="-3"/>
        </w:rPr>
        <w:t>стоматологическом</w:t>
      </w:r>
      <w:r w:rsidRPr="004B4497">
        <w:rPr>
          <w:color w:val="000009"/>
          <w:spacing w:val="4"/>
        </w:rPr>
        <w:t xml:space="preserve"> </w:t>
      </w:r>
      <w:r w:rsidRPr="004B4497">
        <w:rPr>
          <w:color w:val="000009"/>
          <w:spacing w:val="-2"/>
        </w:rPr>
        <w:t>кабинете,</w:t>
      </w:r>
      <w:r w:rsidRPr="004B4497">
        <w:rPr>
          <w:color w:val="000009"/>
          <w:spacing w:val="67"/>
        </w:rPr>
        <w:t xml:space="preserve"> </w:t>
      </w:r>
      <w:r w:rsidRPr="004B4497">
        <w:rPr>
          <w:color w:val="000009"/>
          <w:spacing w:val="-4"/>
        </w:rPr>
        <w:t>оборудованном</w:t>
      </w:r>
      <w:r w:rsidRPr="004B4497">
        <w:rPr>
          <w:color w:val="000009"/>
          <w:spacing w:val="-3"/>
        </w:rPr>
        <w:t xml:space="preserve"> </w:t>
      </w:r>
      <w:r w:rsidRPr="004B4497">
        <w:rPr>
          <w:color w:val="000009"/>
          <w:spacing w:val="-2"/>
        </w:rPr>
        <w:t>новой</w:t>
      </w:r>
      <w:r w:rsidRPr="004B4497">
        <w:rPr>
          <w:color w:val="000009"/>
        </w:rPr>
        <w:t xml:space="preserve"> </w:t>
      </w:r>
      <w:r w:rsidRPr="004B4497">
        <w:rPr>
          <w:color w:val="000009"/>
          <w:spacing w:val="-1"/>
        </w:rPr>
        <w:t>современной</w:t>
      </w:r>
      <w:r w:rsidRPr="004B4497">
        <w:rPr>
          <w:color w:val="000009"/>
        </w:rPr>
        <w:t xml:space="preserve"> </w:t>
      </w:r>
      <w:r w:rsidRPr="004B4497">
        <w:rPr>
          <w:color w:val="000009"/>
          <w:spacing w:val="-4"/>
        </w:rPr>
        <w:t>техникой.</w:t>
      </w:r>
    </w:p>
    <w:p w:rsidR="004B4497" w:rsidRPr="004B4497" w:rsidRDefault="004B4497" w:rsidP="00894E20">
      <w:pPr>
        <w:pStyle w:val="af0"/>
        <w:kinsoku w:val="0"/>
        <w:overflowPunct w:val="0"/>
        <w:spacing w:before="4" w:line="360" w:lineRule="auto"/>
        <w:ind w:left="102" w:right="103" w:firstLine="707"/>
        <w:rPr>
          <w:color w:val="000000"/>
        </w:rPr>
      </w:pPr>
      <w:r w:rsidRPr="004B4497">
        <w:rPr>
          <w:color w:val="000009"/>
        </w:rPr>
        <w:t>В</w:t>
      </w:r>
      <w:r w:rsidRPr="004B4497">
        <w:rPr>
          <w:color w:val="000009"/>
          <w:spacing w:val="3"/>
        </w:rPr>
        <w:t xml:space="preserve"> </w:t>
      </w:r>
      <w:r w:rsidRPr="004B4497">
        <w:rPr>
          <w:color w:val="000009"/>
          <w:spacing w:val="-1"/>
        </w:rPr>
        <w:t>учреждении</w:t>
      </w:r>
      <w:r w:rsidRPr="004B4497">
        <w:rPr>
          <w:color w:val="000009"/>
          <w:spacing w:val="2"/>
        </w:rPr>
        <w:t xml:space="preserve"> </w:t>
      </w:r>
      <w:r w:rsidRPr="004B4497">
        <w:rPr>
          <w:color w:val="000009"/>
          <w:spacing w:val="-2"/>
        </w:rPr>
        <w:t>создана</w:t>
      </w:r>
      <w:r w:rsidRPr="004B4497">
        <w:rPr>
          <w:color w:val="000009"/>
        </w:rPr>
        <w:t xml:space="preserve"> </w:t>
      </w:r>
      <w:r w:rsidRPr="004B4497">
        <w:rPr>
          <w:color w:val="000009"/>
          <w:spacing w:val="3"/>
        </w:rPr>
        <w:t xml:space="preserve"> </w:t>
      </w:r>
      <w:r w:rsidRPr="004B4497">
        <w:rPr>
          <w:color w:val="000009"/>
          <w:spacing w:val="-2"/>
        </w:rPr>
        <w:t>служба</w:t>
      </w:r>
      <w:r w:rsidRPr="004B4497">
        <w:rPr>
          <w:color w:val="000009"/>
        </w:rPr>
        <w:t xml:space="preserve"> </w:t>
      </w:r>
      <w:r w:rsidRPr="004B4497">
        <w:rPr>
          <w:color w:val="000009"/>
          <w:spacing w:val="1"/>
        </w:rPr>
        <w:t xml:space="preserve"> </w:t>
      </w:r>
      <w:r w:rsidRPr="004B4497">
        <w:rPr>
          <w:color w:val="000009"/>
          <w:spacing w:val="-3"/>
        </w:rPr>
        <w:t>психолого-педагогического</w:t>
      </w:r>
      <w:r w:rsidRPr="004B4497">
        <w:rPr>
          <w:color w:val="000009"/>
          <w:spacing w:val="33"/>
        </w:rPr>
        <w:t xml:space="preserve"> </w:t>
      </w:r>
      <w:r w:rsidRPr="004B4497">
        <w:rPr>
          <w:color w:val="000009"/>
          <w:spacing w:val="-2"/>
        </w:rPr>
        <w:t>сопровождения.</w:t>
      </w:r>
    </w:p>
    <w:p w:rsidR="004B4497" w:rsidRPr="004B4497" w:rsidRDefault="004B4497" w:rsidP="00894E20">
      <w:pPr>
        <w:pStyle w:val="af0"/>
        <w:kinsoku w:val="0"/>
        <w:overflowPunct w:val="0"/>
        <w:spacing w:before="1" w:line="360" w:lineRule="auto"/>
        <w:ind w:left="102" w:right="102" w:firstLine="707"/>
        <w:rPr>
          <w:color w:val="000000"/>
        </w:rPr>
      </w:pPr>
      <w:r w:rsidRPr="004B4497">
        <w:rPr>
          <w:color w:val="000009"/>
          <w:spacing w:val="-1"/>
        </w:rPr>
        <w:t>Эффективное</w:t>
      </w:r>
      <w:r w:rsidRPr="004B4497">
        <w:rPr>
          <w:color w:val="000009"/>
          <w:spacing w:val="69"/>
        </w:rPr>
        <w:t xml:space="preserve"> </w:t>
      </w:r>
      <w:r w:rsidRPr="004B4497">
        <w:rPr>
          <w:color w:val="000009"/>
          <w:spacing w:val="-2"/>
        </w:rPr>
        <w:t>функционирование</w:t>
      </w:r>
      <w:r w:rsidRPr="004B4497">
        <w:rPr>
          <w:color w:val="000009"/>
          <w:spacing w:val="67"/>
        </w:rPr>
        <w:t xml:space="preserve"> </w:t>
      </w:r>
      <w:r w:rsidRPr="004B4497">
        <w:rPr>
          <w:color w:val="000009"/>
          <w:spacing w:val="-2"/>
        </w:rPr>
        <w:t>созданной</w:t>
      </w:r>
      <w:r w:rsidRPr="004B4497">
        <w:rPr>
          <w:color w:val="000009"/>
        </w:rPr>
        <w:t xml:space="preserve"> </w:t>
      </w:r>
      <w:r w:rsidRPr="004B4497">
        <w:rPr>
          <w:color w:val="000009"/>
          <w:spacing w:val="-2"/>
        </w:rPr>
        <w:t>здоровьсберегающей</w:t>
      </w:r>
      <w:r w:rsidRPr="004B4497">
        <w:rPr>
          <w:color w:val="000009"/>
          <w:spacing w:val="63"/>
        </w:rPr>
        <w:t xml:space="preserve"> </w:t>
      </w:r>
      <w:r w:rsidRPr="004B4497">
        <w:rPr>
          <w:color w:val="000009"/>
          <w:spacing w:val="-2"/>
        </w:rPr>
        <w:t>инфраструктуры</w:t>
      </w:r>
      <w:r w:rsidRPr="004B4497">
        <w:rPr>
          <w:color w:val="000009"/>
          <w:spacing w:val="51"/>
        </w:rPr>
        <w:t xml:space="preserve"> </w:t>
      </w:r>
      <w:r w:rsidRPr="004B4497">
        <w:rPr>
          <w:color w:val="000009"/>
        </w:rPr>
        <w:t>в</w:t>
      </w:r>
      <w:r w:rsidRPr="004B4497">
        <w:rPr>
          <w:color w:val="000009"/>
          <w:spacing w:val="50"/>
        </w:rPr>
        <w:t xml:space="preserve"> </w:t>
      </w:r>
      <w:r w:rsidRPr="004B4497">
        <w:rPr>
          <w:color w:val="000009"/>
          <w:spacing w:val="-4"/>
        </w:rPr>
        <w:t>школе</w:t>
      </w:r>
      <w:r w:rsidRPr="004B4497">
        <w:rPr>
          <w:color w:val="000009"/>
          <w:spacing w:val="51"/>
        </w:rPr>
        <w:t xml:space="preserve"> </w:t>
      </w:r>
      <w:r w:rsidRPr="004B4497">
        <w:rPr>
          <w:color w:val="000009"/>
          <w:spacing w:val="-2"/>
        </w:rPr>
        <w:t>поддерживает</w:t>
      </w:r>
      <w:r w:rsidRPr="004B4497">
        <w:rPr>
          <w:color w:val="000009"/>
          <w:spacing w:val="55"/>
        </w:rPr>
        <w:t xml:space="preserve"> </w:t>
      </w:r>
      <w:r w:rsidRPr="004B4497">
        <w:rPr>
          <w:b/>
          <w:bCs/>
          <w:i/>
          <w:iCs/>
          <w:color w:val="000009"/>
          <w:spacing w:val="-1"/>
        </w:rPr>
        <w:t>квалифицированный</w:t>
      </w:r>
      <w:r w:rsidRPr="004B4497">
        <w:rPr>
          <w:b/>
          <w:bCs/>
          <w:i/>
          <w:iCs/>
          <w:color w:val="000009"/>
          <w:spacing w:val="50"/>
        </w:rPr>
        <w:t xml:space="preserve"> </w:t>
      </w:r>
      <w:r w:rsidRPr="004B4497">
        <w:rPr>
          <w:b/>
          <w:bCs/>
          <w:i/>
          <w:iCs/>
          <w:color w:val="000009"/>
          <w:spacing w:val="-2"/>
        </w:rPr>
        <w:t>состав</w:t>
      </w:r>
      <w:r w:rsidRPr="004B4497">
        <w:rPr>
          <w:b/>
          <w:bCs/>
          <w:i/>
          <w:iCs/>
          <w:color w:val="000009"/>
          <w:spacing w:val="35"/>
        </w:rPr>
        <w:t xml:space="preserve"> </w:t>
      </w:r>
      <w:r w:rsidRPr="004B4497">
        <w:rPr>
          <w:b/>
          <w:bCs/>
          <w:i/>
          <w:iCs/>
          <w:color w:val="000009"/>
          <w:spacing w:val="-1"/>
        </w:rPr>
        <w:t>специалистов</w:t>
      </w:r>
      <w:r w:rsidRPr="004B4497">
        <w:rPr>
          <w:color w:val="000009"/>
          <w:spacing w:val="-1"/>
        </w:rPr>
        <w:t>:</w:t>
      </w:r>
      <w:r w:rsidRPr="004B4497">
        <w:rPr>
          <w:color w:val="000009"/>
          <w:spacing w:val="3"/>
        </w:rPr>
        <w:t xml:space="preserve"> </w:t>
      </w:r>
      <w:r w:rsidRPr="004B4497">
        <w:rPr>
          <w:color w:val="000009"/>
          <w:spacing w:val="-1"/>
        </w:rPr>
        <w:t>учитель</w:t>
      </w:r>
      <w:r w:rsidRPr="004B4497">
        <w:rPr>
          <w:color w:val="000009"/>
          <w:spacing w:val="2"/>
        </w:rPr>
        <w:t xml:space="preserve"> </w:t>
      </w:r>
      <w:r w:rsidRPr="004B4497">
        <w:rPr>
          <w:color w:val="000009"/>
          <w:spacing w:val="-2"/>
        </w:rPr>
        <w:t>физической</w:t>
      </w:r>
      <w:r w:rsidRPr="004B4497">
        <w:rPr>
          <w:color w:val="000009"/>
          <w:spacing w:val="1"/>
        </w:rPr>
        <w:t xml:space="preserve"> </w:t>
      </w:r>
      <w:r w:rsidRPr="004B4497">
        <w:rPr>
          <w:color w:val="000009"/>
          <w:spacing w:val="-5"/>
        </w:rPr>
        <w:t>культуры,</w:t>
      </w:r>
      <w:r w:rsidRPr="004B4497">
        <w:rPr>
          <w:color w:val="000009"/>
          <w:spacing w:val="2"/>
        </w:rPr>
        <w:t xml:space="preserve"> </w:t>
      </w:r>
      <w:r w:rsidRPr="004B4497">
        <w:rPr>
          <w:color w:val="000009"/>
          <w:spacing w:val="-4"/>
        </w:rPr>
        <w:t>который</w:t>
      </w:r>
      <w:r w:rsidRPr="004B4497">
        <w:rPr>
          <w:color w:val="000009"/>
          <w:spacing w:val="3"/>
        </w:rPr>
        <w:t xml:space="preserve"> </w:t>
      </w:r>
      <w:r w:rsidRPr="004B4497">
        <w:rPr>
          <w:color w:val="000009"/>
          <w:spacing w:val="-1"/>
        </w:rPr>
        <w:t>имеет</w:t>
      </w:r>
      <w:r w:rsidRPr="004B4497">
        <w:rPr>
          <w:color w:val="000009"/>
          <w:spacing w:val="2"/>
        </w:rPr>
        <w:t xml:space="preserve"> </w:t>
      </w:r>
      <w:r w:rsidRPr="004B4497">
        <w:rPr>
          <w:color w:val="000009"/>
          <w:spacing w:val="-3"/>
        </w:rPr>
        <w:t>первую</w:t>
      </w:r>
      <w:r w:rsidRPr="004B4497">
        <w:rPr>
          <w:color w:val="000009"/>
          <w:spacing w:val="53"/>
        </w:rPr>
        <w:t xml:space="preserve"> </w:t>
      </w:r>
      <w:r w:rsidRPr="004B4497">
        <w:rPr>
          <w:color w:val="000009"/>
          <w:spacing w:val="-2"/>
        </w:rPr>
        <w:t>квалификационную</w:t>
      </w:r>
      <w:r w:rsidRPr="004B4497">
        <w:rPr>
          <w:color w:val="000009"/>
          <w:spacing w:val="47"/>
        </w:rPr>
        <w:t xml:space="preserve"> </w:t>
      </w:r>
      <w:r w:rsidRPr="004B4497">
        <w:rPr>
          <w:color w:val="000009"/>
          <w:spacing w:val="-3"/>
        </w:rPr>
        <w:t>категорию,</w:t>
      </w:r>
      <w:r w:rsidRPr="004B4497">
        <w:rPr>
          <w:color w:val="000009"/>
          <w:spacing w:val="47"/>
        </w:rPr>
        <w:t xml:space="preserve"> </w:t>
      </w:r>
      <w:r w:rsidRPr="004B4497">
        <w:rPr>
          <w:color w:val="000009"/>
          <w:spacing w:val="-3"/>
        </w:rPr>
        <w:t>педагоги</w:t>
      </w:r>
      <w:r w:rsidRPr="004B4497">
        <w:rPr>
          <w:color w:val="000009"/>
          <w:spacing w:val="46"/>
        </w:rPr>
        <w:t xml:space="preserve"> </w:t>
      </w:r>
      <w:r w:rsidRPr="004B4497">
        <w:rPr>
          <w:color w:val="000009"/>
          <w:spacing w:val="-2"/>
        </w:rPr>
        <w:t>дополнительного</w:t>
      </w:r>
      <w:r w:rsidRPr="004B4497">
        <w:rPr>
          <w:color w:val="000009"/>
          <w:spacing w:val="46"/>
        </w:rPr>
        <w:t xml:space="preserve"> </w:t>
      </w:r>
      <w:r w:rsidRPr="004B4497">
        <w:rPr>
          <w:color w:val="000009"/>
          <w:spacing w:val="-2"/>
        </w:rPr>
        <w:t>образования,</w:t>
      </w:r>
      <w:r w:rsidRPr="004B4497">
        <w:rPr>
          <w:color w:val="000009"/>
          <w:spacing w:val="81"/>
        </w:rPr>
        <w:t xml:space="preserve"> </w:t>
      </w:r>
      <w:r w:rsidRPr="004B4497">
        <w:rPr>
          <w:color w:val="000009"/>
        </w:rPr>
        <w:t>п</w:t>
      </w:r>
      <w:r w:rsidRPr="004B4497">
        <w:rPr>
          <w:color w:val="000009"/>
          <w:spacing w:val="-5"/>
        </w:rPr>
        <w:t>е</w:t>
      </w:r>
      <w:r w:rsidRPr="004B4497">
        <w:rPr>
          <w:color w:val="000009"/>
        </w:rPr>
        <w:t>да</w:t>
      </w:r>
      <w:r w:rsidRPr="004B4497">
        <w:rPr>
          <w:color w:val="000009"/>
          <w:spacing w:val="-10"/>
        </w:rPr>
        <w:t>г</w:t>
      </w:r>
      <w:r w:rsidRPr="004B4497">
        <w:rPr>
          <w:color w:val="000009"/>
        </w:rPr>
        <w:t>ог</w:t>
      </w:r>
      <w:r w:rsidRPr="004B4497">
        <w:rPr>
          <w:color w:val="000009"/>
          <w:spacing w:val="-3"/>
        </w:rPr>
        <w:t>-</w:t>
      </w:r>
      <w:r w:rsidRPr="004B4497">
        <w:rPr>
          <w:color w:val="000009"/>
        </w:rPr>
        <w:t>пс</w:t>
      </w:r>
      <w:r w:rsidRPr="004B4497">
        <w:rPr>
          <w:color w:val="000009"/>
          <w:spacing w:val="-2"/>
        </w:rPr>
        <w:t>и</w:t>
      </w:r>
      <w:r w:rsidRPr="004B4497">
        <w:rPr>
          <w:color w:val="000009"/>
          <w:spacing w:val="-11"/>
        </w:rPr>
        <w:t>х</w:t>
      </w:r>
      <w:r w:rsidRPr="004B4497">
        <w:rPr>
          <w:color w:val="000009"/>
          <w:spacing w:val="-4"/>
        </w:rPr>
        <w:t>о</w:t>
      </w:r>
      <w:r w:rsidRPr="004B4497">
        <w:rPr>
          <w:color w:val="000009"/>
          <w:spacing w:val="-1"/>
        </w:rPr>
        <w:t>л</w:t>
      </w:r>
      <w:r w:rsidRPr="004B4497">
        <w:rPr>
          <w:color w:val="000009"/>
          <w:spacing w:val="-2"/>
        </w:rPr>
        <w:t>о</w:t>
      </w:r>
      <w:r w:rsidRPr="004B4497">
        <w:rPr>
          <w:color w:val="000009"/>
          <w:spacing w:val="-32"/>
        </w:rPr>
        <w:t>г</w:t>
      </w:r>
      <w:r w:rsidRPr="004B4497">
        <w:rPr>
          <w:color w:val="000009"/>
        </w:rPr>
        <w:t>,</w:t>
      </w:r>
      <w:r w:rsidRPr="004B4497">
        <w:rPr>
          <w:color w:val="000009"/>
          <w:spacing w:val="69"/>
        </w:rPr>
        <w:t xml:space="preserve"> </w:t>
      </w:r>
      <w:r w:rsidRPr="004B4497">
        <w:rPr>
          <w:color w:val="000009"/>
          <w:spacing w:val="-1"/>
        </w:rPr>
        <w:t>л</w:t>
      </w:r>
      <w:r w:rsidRPr="004B4497">
        <w:rPr>
          <w:color w:val="000009"/>
        </w:rPr>
        <w:t>о</w:t>
      </w:r>
      <w:r w:rsidRPr="004B4497">
        <w:rPr>
          <w:color w:val="000009"/>
          <w:spacing w:val="-7"/>
        </w:rPr>
        <w:t>г</w:t>
      </w:r>
      <w:r w:rsidRPr="004B4497">
        <w:rPr>
          <w:color w:val="000009"/>
          <w:spacing w:val="-2"/>
        </w:rPr>
        <w:t>о</w:t>
      </w:r>
      <w:r w:rsidRPr="004B4497">
        <w:rPr>
          <w:color w:val="000009"/>
        </w:rPr>
        <w:t>п</w:t>
      </w:r>
      <w:r w:rsidRPr="004B4497">
        <w:rPr>
          <w:color w:val="000009"/>
          <w:spacing w:val="-5"/>
        </w:rPr>
        <w:t>е</w:t>
      </w:r>
      <w:r w:rsidRPr="004B4497">
        <w:rPr>
          <w:color w:val="000009"/>
        </w:rPr>
        <w:t>д,</w:t>
      </w:r>
      <w:r w:rsidRPr="004B4497">
        <w:rPr>
          <w:color w:val="000009"/>
          <w:spacing w:val="-1"/>
        </w:rPr>
        <w:t xml:space="preserve"> </w:t>
      </w:r>
      <w:r w:rsidRPr="004B4497">
        <w:rPr>
          <w:color w:val="000009"/>
        </w:rPr>
        <w:t>м</w:t>
      </w:r>
      <w:r w:rsidRPr="004B4497">
        <w:rPr>
          <w:color w:val="000009"/>
          <w:spacing w:val="-8"/>
        </w:rPr>
        <w:t>е</w:t>
      </w:r>
      <w:r w:rsidRPr="004B4497">
        <w:rPr>
          <w:color w:val="000009"/>
        </w:rPr>
        <w:t>д</w:t>
      </w:r>
      <w:r w:rsidRPr="004B4497">
        <w:rPr>
          <w:color w:val="000009"/>
          <w:spacing w:val="-2"/>
        </w:rPr>
        <w:t>и</w:t>
      </w:r>
      <w:r w:rsidRPr="004B4497">
        <w:rPr>
          <w:color w:val="000009"/>
        </w:rPr>
        <w:t>ц</w:t>
      </w:r>
      <w:r w:rsidRPr="004B4497">
        <w:rPr>
          <w:color w:val="000009"/>
          <w:spacing w:val="-2"/>
        </w:rPr>
        <w:t>и</w:t>
      </w:r>
      <w:r w:rsidRPr="004B4497">
        <w:rPr>
          <w:color w:val="000009"/>
        </w:rPr>
        <w:t>нс</w:t>
      </w:r>
      <w:r w:rsidRPr="004B4497">
        <w:rPr>
          <w:color w:val="000009"/>
          <w:spacing w:val="-2"/>
        </w:rPr>
        <w:t>ки</w:t>
      </w:r>
      <w:r w:rsidRPr="004B4497">
        <w:rPr>
          <w:color w:val="000009"/>
        </w:rPr>
        <w:t>й р</w:t>
      </w:r>
      <w:r w:rsidRPr="004B4497">
        <w:rPr>
          <w:color w:val="000009"/>
          <w:spacing w:val="-2"/>
        </w:rPr>
        <w:t>а</w:t>
      </w:r>
      <w:r w:rsidRPr="004B4497">
        <w:rPr>
          <w:color w:val="000009"/>
        </w:rPr>
        <w:t>б</w:t>
      </w:r>
      <w:r w:rsidRPr="004B4497">
        <w:rPr>
          <w:color w:val="000009"/>
          <w:spacing w:val="-4"/>
        </w:rPr>
        <w:t>о</w:t>
      </w:r>
      <w:r w:rsidRPr="004B4497">
        <w:rPr>
          <w:color w:val="000009"/>
          <w:spacing w:val="-3"/>
        </w:rPr>
        <w:t>т</w:t>
      </w:r>
      <w:r w:rsidRPr="004B4497">
        <w:rPr>
          <w:color w:val="000009"/>
        </w:rPr>
        <w:t>н</w:t>
      </w:r>
      <w:r w:rsidRPr="004B4497">
        <w:rPr>
          <w:color w:val="000009"/>
          <w:spacing w:val="-2"/>
        </w:rPr>
        <w:t>и</w:t>
      </w:r>
      <w:r w:rsidRPr="004B4497">
        <w:rPr>
          <w:color w:val="000009"/>
        </w:rPr>
        <w:t>к.</w:t>
      </w:r>
    </w:p>
    <w:p w:rsidR="004B4497" w:rsidRPr="004B4497" w:rsidRDefault="004B4497" w:rsidP="00FC50B2">
      <w:pPr>
        <w:pStyle w:val="Heading3"/>
        <w:tabs>
          <w:tab w:val="left" w:pos="400"/>
        </w:tabs>
        <w:kinsoku w:val="0"/>
        <w:overflowPunct w:val="0"/>
        <w:spacing w:before="34" w:line="360" w:lineRule="auto"/>
        <w:ind w:left="0" w:right="169"/>
        <w:jc w:val="center"/>
        <w:outlineLvl w:val="9"/>
        <w:rPr>
          <w:b w:val="0"/>
          <w:bCs w:val="0"/>
          <w:i w:val="0"/>
          <w:iCs w:val="0"/>
          <w:sz w:val="31"/>
          <w:szCs w:val="31"/>
        </w:rPr>
      </w:pPr>
      <w:r w:rsidRPr="00FC50B2">
        <w:rPr>
          <w:i w:val="0"/>
          <w:spacing w:val="-1"/>
        </w:rPr>
        <w:lastRenderedPageBreak/>
        <w:t>Использование</w:t>
      </w:r>
      <w:r w:rsidRPr="00FC50B2">
        <w:rPr>
          <w:i w:val="0"/>
          <w:spacing w:val="16"/>
        </w:rPr>
        <w:t xml:space="preserve"> </w:t>
      </w:r>
      <w:r w:rsidRPr="00FC50B2">
        <w:rPr>
          <w:i w:val="0"/>
          <w:spacing w:val="-1"/>
        </w:rPr>
        <w:t>возможностей</w:t>
      </w:r>
      <w:r w:rsidRPr="00FC50B2">
        <w:rPr>
          <w:i w:val="0"/>
          <w:spacing w:val="16"/>
        </w:rPr>
        <w:t xml:space="preserve"> </w:t>
      </w:r>
      <w:r w:rsidRPr="00FC50B2">
        <w:rPr>
          <w:i w:val="0"/>
          <w:spacing w:val="-2"/>
        </w:rPr>
        <w:t>УМК</w:t>
      </w:r>
      <w:r w:rsidRPr="00FC50B2">
        <w:rPr>
          <w:i w:val="0"/>
          <w:spacing w:val="15"/>
        </w:rPr>
        <w:t xml:space="preserve"> </w:t>
      </w:r>
      <w:r w:rsidRPr="00FC50B2">
        <w:rPr>
          <w:i w:val="0"/>
          <w:spacing w:val="-1"/>
        </w:rPr>
        <w:t>«Школа</w:t>
      </w:r>
      <w:r w:rsidRPr="00FC50B2">
        <w:rPr>
          <w:i w:val="0"/>
          <w:spacing w:val="17"/>
        </w:rPr>
        <w:t xml:space="preserve"> </w:t>
      </w:r>
      <w:r w:rsidRPr="00FC50B2">
        <w:rPr>
          <w:i w:val="0"/>
          <w:spacing w:val="-1"/>
        </w:rPr>
        <w:t>России»</w:t>
      </w:r>
      <w:r w:rsidRPr="00FC50B2">
        <w:rPr>
          <w:i w:val="0"/>
          <w:spacing w:val="14"/>
        </w:rPr>
        <w:t xml:space="preserve"> </w:t>
      </w:r>
      <w:r w:rsidRPr="00FC50B2">
        <w:rPr>
          <w:i w:val="0"/>
        </w:rPr>
        <w:t>и</w:t>
      </w:r>
      <w:r w:rsidRPr="00FC50B2">
        <w:rPr>
          <w:i w:val="0"/>
          <w:spacing w:val="15"/>
        </w:rPr>
        <w:t xml:space="preserve"> </w:t>
      </w:r>
      <w:r w:rsidRPr="00FC50B2">
        <w:rPr>
          <w:i w:val="0"/>
          <w:spacing w:val="-1"/>
        </w:rPr>
        <w:t>«Перспектива»</w:t>
      </w:r>
      <w:r w:rsidRPr="00FC50B2">
        <w:rPr>
          <w:i w:val="0"/>
          <w:spacing w:val="33"/>
        </w:rPr>
        <w:t xml:space="preserve"> </w:t>
      </w:r>
      <w:r w:rsidRPr="00FC50B2">
        <w:rPr>
          <w:i w:val="0"/>
        </w:rPr>
        <w:t>в</w:t>
      </w:r>
      <w:r w:rsidRPr="00FC50B2">
        <w:rPr>
          <w:i w:val="0"/>
          <w:spacing w:val="33"/>
        </w:rPr>
        <w:t xml:space="preserve"> </w:t>
      </w:r>
      <w:r w:rsidRPr="00FC50B2">
        <w:rPr>
          <w:i w:val="0"/>
          <w:spacing w:val="-1"/>
        </w:rPr>
        <w:t>образовательном процессе.</w:t>
      </w:r>
    </w:p>
    <w:p w:rsidR="004B4497" w:rsidRPr="004B4497" w:rsidRDefault="004B4497" w:rsidP="00894E20">
      <w:pPr>
        <w:pStyle w:val="af0"/>
        <w:kinsoku w:val="0"/>
        <w:overflowPunct w:val="0"/>
        <w:spacing w:line="360" w:lineRule="auto"/>
        <w:ind w:left="810"/>
        <w:rPr>
          <w:color w:val="000000"/>
        </w:rPr>
      </w:pPr>
      <w:r w:rsidRPr="004B4497">
        <w:rPr>
          <w:color w:val="000009"/>
          <w:spacing w:val="-71"/>
          <w:u w:val="single"/>
        </w:rPr>
        <w:t xml:space="preserve"> </w:t>
      </w:r>
      <w:r w:rsidRPr="004B4497">
        <w:rPr>
          <w:color w:val="000009"/>
          <w:spacing w:val="-1"/>
          <w:u w:val="single"/>
        </w:rPr>
        <w:t>Пр</w:t>
      </w:r>
      <w:r w:rsidRPr="004B4497">
        <w:rPr>
          <w:color w:val="000009"/>
          <w:u w:val="single"/>
        </w:rPr>
        <w:t>о</w:t>
      </w:r>
      <w:r w:rsidRPr="004B4497">
        <w:rPr>
          <w:color w:val="000009"/>
          <w:spacing w:val="-2"/>
          <w:u w:val="single"/>
        </w:rPr>
        <w:t>гр</w:t>
      </w:r>
      <w:r w:rsidRPr="004B4497">
        <w:rPr>
          <w:color w:val="000009"/>
          <w:spacing w:val="-1"/>
          <w:u w:val="single"/>
        </w:rPr>
        <w:t>амма</w:t>
      </w:r>
      <w:r w:rsidRPr="004B4497">
        <w:rPr>
          <w:color w:val="000009"/>
          <w:u w:val="single"/>
        </w:rPr>
        <w:t xml:space="preserve"> </w:t>
      </w:r>
      <w:r w:rsidRPr="004B4497">
        <w:rPr>
          <w:color w:val="000009"/>
          <w:spacing w:val="54"/>
          <w:u w:val="single"/>
        </w:rPr>
        <w:t xml:space="preserve"> </w:t>
      </w:r>
      <w:r w:rsidRPr="004B4497">
        <w:rPr>
          <w:color w:val="000009"/>
          <w:spacing w:val="-1"/>
          <w:u w:val="single"/>
        </w:rPr>
        <w:t>фо</w:t>
      </w:r>
      <w:r w:rsidRPr="004B4497">
        <w:rPr>
          <w:color w:val="000009"/>
          <w:spacing w:val="-2"/>
          <w:u w:val="single"/>
        </w:rPr>
        <w:t>рмир</w:t>
      </w:r>
      <w:r w:rsidRPr="004B4497">
        <w:rPr>
          <w:color w:val="000009"/>
          <w:u w:val="single"/>
        </w:rPr>
        <w:t>о</w:t>
      </w:r>
      <w:r w:rsidRPr="004B4497">
        <w:rPr>
          <w:color w:val="000009"/>
          <w:spacing w:val="-3"/>
          <w:u w:val="single"/>
        </w:rPr>
        <w:t>ван</w:t>
      </w:r>
      <w:r w:rsidRPr="004B4497">
        <w:rPr>
          <w:color w:val="000009"/>
          <w:u w:val="single"/>
        </w:rPr>
        <w:t xml:space="preserve">ия </w:t>
      </w:r>
      <w:r w:rsidRPr="004B4497">
        <w:rPr>
          <w:color w:val="000009"/>
          <w:spacing w:val="54"/>
          <w:u w:val="single"/>
        </w:rPr>
        <w:t xml:space="preserve"> </w:t>
      </w:r>
      <w:r w:rsidRPr="004B4497">
        <w:rPr>
          <w:color w:val="000009"/>
          <w:spacing w:val="-6"/>
          <w:u w:val="single"/>
        </w:rPr>
        <w:t>культур</w:t>
      </w:r>
      <w:r w:rsidRPr="004B4497">
        <w:rPr>
          <w:color w:val="000009"/>
          <w:u w:val="single"/>
        </w:rPr>
        <w:t xml:space="preserve">ы </w:t>
      </w:r>
      <w:r w:rsidRPr="004B4497">
        <w:rPr>
          <w:color w:val="000009"/>
          <w:spacing w:val="54"/>
          <w:u w:val="single"/>
        </w:rPr>
        <w:t xml:space="preserve"> </w:t>
      </w:r>
      <w:r w:rsidRPr="004B4497">
        <w:rPr>
          <w:color w:val="000009"/>
          <w:spacing w:val="-3"/>
          <w:u w:val="single"/>
        </w:rPr>
        <w:t>зд</w:t>
      </w:r>
      <w:r w:rsidRPr="004B4497">
        <w:rPr>
          <w:color w:val="000009"/>
          <w:spacing w:val="-2"/>
          <w:u w:val="single"/>
        </w:rPr>
        <w:t>орово</w:t>
      </w:r>
      <w:r w:rsidRPr="004B4497">
        <w:rPr>
          <w:color w:val="000009"/>
          <w:spacing w:val="-5"/>
          <w:u w:val="single"/>
        </w:rPr>
        <w:t>го</w:t>
      </w:r>
      <w:r w:rsidRPr="004B4497">
        <w:rPr>
          <w:color w:val="000009"/>
          <w:u w:val="single"/>
        </w:rPr>
        <w:t xml:space="preserve"> </w:t>
      </w:r>
      <w:r w:rsidRPr="004B4497">
        <w:rPr>
          <w:color w:val="000009"/>
          <w:spacing w:val="54"/>
          <w:u w:val="single"/>
        </w:rPr>
        <w:t xml:space="preserve"> </w:t>
      </w:r>
      <w:r w:rsidRPr="004B4497">
        <w:rPr>
          <w:color w:val="000009"/>
          <w:u w:val="single"/>
        </w:rPr>
        <w:t xml:space="preserve">и </w:t>
      </w:r>
      <w:r w:rsidRPr="004B4497">
        <w:rPr>
          <w:color w:val="000009"/>
          <w:spacing w:val="54"/>
          <w:u w:val="single"/>
        </w:rPr>
        <w:t xml:space="preserve"> </w:t>
      </w:r>
      <w:r w:rsidRPr="004B4497">
        <w:rPr>
          <w:color w:val="000009"/>
          <w:spacing w:val="-2"/>
          <w:u w:val="single"/>
        </w:rPr>
        <w:t>бе</w:t>
      </w:r>
      <w:r w:rsidRPr="004B4497">
        <w:rPr>
          <w:color w:val="000009"/>
          <w:spacing w:val="-68"/>
          <w:u w:val="single"/>
        </w:rPr>
        <w:t xml:space="preserve"> </w:t>
      </w:r>
      <w:r w:rsidRPr="004B4497">
        <w:rPr>
          <w:color w:val="000009"/>
          <w:spacing w:val="-2"/>
          <w:u w:val="single"/>
        </w:rPr>
        <w:t>зо</w:t>
      </w:r>
      <w:r w:rsidRPr="004B4497">
        <w:rPr>
          <w:color w:val="000009"/>
          <w:spacing w:val="-1"/>
          <w:u w:val="single"/>
        </w:rPr>
        <w:t>пасно</w:t>
      </w:r>
      <w:r w:rsidRPr="004B4497">
        <w:rPr>
          <w:color w:val="000009"/>
          <w:spacing w:val="-4"/>
          <w:u w:val="single"/>
        </w:rPr>
        <w:t>го</w:t>
      </w:r>
      <w:r w:rsidRPr="004B4497">
        <w:rPr>
          <w:color w:val="000009"/>
          <w:u w:val="single"/>
        </w:rPr>
        <w:t xml:space="preserve"> </w:t>
      </w:r>
      <w:r w:rsidRPr="004B4497">
        <w:rPr>
          <w:color w:val="000009"/>
          <w:spacing w:val="52"/>
          <w:u w:val="single"/>
        </w:rPr>
        <w:t xml:space="preserve"> </w:t>
      </w:r>
      <w:r w:rsidRPr="004B4497">
        <w:rPr>
          <w:color w:val="000009"/>
          <w:u w:val="single"/>
        </w:rPr>
        <w:t>о</w:t>
      </w:r>
      <w:r w:rsidRPr="004B4497">
        <w:rPr>
          <w:color w:val="000009"/>
          <w:spacing w:val="-1"/>
          <w:u w:val="single"/>
        </w:rPr>
        <w:t>бр</w:t>
      </w:r>
      <w:r w:rsidRPr="004B4497">
        <w:rPr>
          <w:color w:val="000009"/>
          <w:u w:val="single"/>
        </w:rPr>
        <w:t xml:space="preserve">аза </w:t>
      </w:r>
    </w:p>
    <w:p w:rsidR="004B4497" w:rsidRPr="004B4497" w:rsidRDefault="004B4497" w:rsidP="00894E20">
      <w:pPr>
        <w:pStyle w:val="af0"/>
        <w:kinsoku w:val="0"/>
        <w:overflowPunct w:val="0"/>
        <w:spacing w:before="50" w:line="360" w:lineRule="auto"/>
        <w:ind w:left="102"/>
        <w:rPr>
          <w:color w:val="000000"/>
        </w:rPr>
      </w:pPr>
      <w:r w:rsidRPr="004B4497">
        <w:rPr>
          <w:color w:val="000009"/>
          <w:spacing w:val="-71"/>
          <w:u w:val="single"/>
        </w:rPr>
        <w:t xml:space="preserve"> </w:t>
      </w:r>
      <w:r w:rsidRPr="004B4497">
        <w:rPr>
          <w:color w:val="000009"/>
          <w:u w:val="single"/>
        </w:rPr>
        <w:t>жи</w:t>
      </w:r>
      <w:r w:rsidRPr="004B4497">
        <w:rPr>
          <w:color w:val="000009"/>
          <w:spacing w:val="-1"/>
          <w:u w:val="single"/>
        </w:rPr>
        <w:t>зни</w:t>
      </w:r>
      <w:r w:rsidRPr="004B4497">
        <w:rPr>
          <w:color w:val="000009"/>
          <w:spacing w:val="38"/>
          <w:u w:val="single"/>
        </w:rPr>
        <w:t xml:space="preserve"> </w:t>
      </w:r>
      <w:r w:rsidRPr="004B4497">
        <w:rPr>
          <w:color w:val="000009"/>
          <w:spacing w:val="-2"/>
          <w:u w:val="single"/>
        </w:rPr>
        <w:t>ср</w:t>
      </w:r>
      <w:r w:rsidRPr="004B4497">
        <w:rPr>
          <w:color w:val="000009"/>
          <w:spacing w:val="-3"/>
          <w:u w:val="single"/>
        </w:rPr>
        <w:t>ед</w:t>
      </w:r>
      <w:r w:rsidRPr="004B4497">
        <w:rPr>
          <w:color w:val="000009"/>
          <w:spacing w:val="-2"/>
          <w:u w:val="single"/>
        </w:rPr>
        <w:t>ствами</w:t>
      </w:r>
      <w:r w:rsidRPr="004B4497">
        <w:rPr>
          <w:color w:val="000009"/>
          <w:spacing w:val="38"/>
          <w:u w:val="single"/>
        </w:rPr>
        <w:t xml:space="preserve"> </w:t>
      </w:r>
      <w:r w:rsidRPr="004B4497">
        <w:rPr>
          <w:color w:val="000009"/>
          <w:spacing w:val="-2"/>
          <w:u w:val="single"/>
        </w:rPr>
        <w:t>урочно</w:t>
      </w:r>
      <w:r w:rsidRPr="004B4497">
        <w:rPr>
          <w:color w:val="000009"/>
          <w:u w:val="single"/>
        </w:rPr>
        <w:t>й</w:t>
      </w:r>
      <w:r w:rsidRPr="004B4497">
        <w:rPr>
          <w:color w:val="000009"/>
          <w:spacing w:val="38"/>
          <w:u w:val="single"/>
        </w:rPr>
        <w:t xml:space="preserve"> </w:t>
      </w:r>
      <w:r w:rsidRPr="004B4497">
        <w:rPr>
          <w:color w:val="000009"/>
          <w:spacing w:val="-1"/>
          <w:u w:val="single"/>
        </w:rPr>
        <w:t>дея</w:t>
      </w:r>
      <w:r w:rsidRPr="004B4497">
        <w:rPr>
          <w:color w:val="000009"/>
          <w:spacing w:val="-66"/>
          <w:u w:val="single"/>
        </w:rPr>
        <w:t xml:space="preserve"> </w:t>
      </w:r>
      <w:r w:rsidRPr="004B4497">
        <w:rPr>
          <w:color w:val="000009"/>
          <w:spacing w:val="-1"/>
          <w:u w:val="single"/>
        </w:rPr>
        <w:t>тельно</w:t>
      </w:r>
      <w:r w:rsidRPr="004B4497">
        <w:rPr>
          <w:color w:val="000009"/>
          <w:spacing w:val="-63"/>
          <w:u w:val="single"/>
        </w:rPr>
        <w:t xml:space="preserve"> </w:t>
      </w:r>
      <w:r w:rsidRPr="004B4497">
        <w:rPr>
          <w:color w:val="000009"/>
          <w:spacing w:val="-1"/>
          <w:u w:val="single"/>
        </w:rPr>
        <w:t>сти</w:t>
      </w:r>
      <w:r w:rsidRPr="004B4497">
        <w:rPr>
          <w:color w:val="000009"/>
          <w:spacing w:val="38"/>
          <w:u w:val="single"/>
        </w:rPr>
        <w:t xml:space="preserve"> </w:t>
      </w:r>
      <w:r w:rsidRPr="004B4497">
        <w:rPr>
          <w:color w:val="000009"/>
          <w:spacing w:val="-3"/>
          <w:u w:val="single"/>
        </w:rPr>
        <w:t>может</w:t>
      </w:r>
      <w:r w:rsidRPr="004B4497">
        <w:rPr>
          <w:color w:val="000009"/>
          <w:spacing w:val="34"/>
          <w:u w:val="single"/>
        </w:rPr>
        <w:t xml:space="preserve"> </w:t>
      </w:r>
      <w:r w:rsidRPr="004B4497">
        <w:rPr>
          <w:color w:val="000009"/>
          <w:u w:val="single"/>
        </w:rPr>
        <w:t>быть</w:t>
      </w:r>
      <w:r w:rsidRPr="004B4497">
        <w:rPr>
          <w:color w:val="000009"/>
          <w:spacing w:val="36"/>
          <w:u w:val="single"/>
        </w:rPr>
        <w:t xml:space="preserve"> </w:t>
      </w:r>
      <w:r w:rsidRPr="004B4497">
        <w:rPr>
          <w:color w:val="000009"/>
          <w:u w:val="single"/>
        </w:rPr>
        <w:t>ре</w:t>
      </w:r>
      <w:r w:rsidRPr="004B4497">
        <w:rPr>
          <w:color w:val="000009"/>
          <w:spacing w:val="-68"/>
          <w:u w:val="single"/>
        </w:rPr>
        <w:t xml:space="preserve"> </w:t>
      </w:r>
      <w:r w:rsidRPr="004B4497">
        <w:rPr>
          <w:color w:val="000009"/>
          <w:spacing w:val="-1"/>
          <w:u w:val="single"/>
        </w:rPr>
        <w:t>ализо</w:t>
      </w:r>
      <w:r w:rsidRPr="004B4497">
        <w:rPr>
          <w:color w:val="000009"/>
          <w:spacing w:val="-2"/>
          <w:u w:val="single"/>
        </w:rPr>
        <w:t>ван</w:t>
      </w:r>
      <w:r w:rsidRPr="004B4497">
        <w:rPr>
          <w:color w:val="000009"/>
          <w:u w:val="single"/>
        </w:rPr>
        <w:t>а</w:t>
      </w:r>
      <w:r w:rsidRPr="004B4497">
        <w:rPr>
          <w:color w:val="000009"/>
          <w:spacing w:val="41"/>
          <w:u w:val="single"/>
        </w:rPr>
        <w:t xml:space="preserve"> </w:t>
      </w:r>
      <w:r w:rsidRPr="004B4497">
        <w:rPr>
          <w:color w:val="000009"/>
          <w:u w:val="single"/>
        </w:rPr>
        <w:t>с</w:t>
      </w:r>
      <w:r w:rsidRPr="004B4497">
        <w:rPr>
          <w:color w:val="000009"/>
          <w:spacing w:val="37"/>
          <w:u w:val="single"/>
        </w:rPr>
        <w:t xml:space="preserve"> </w:t>
      </w:r>
      <w:r w:rsidRPr="004B4497">
        <w:rPr>
          <w:color w:val="000009"/>
          <w:spacing w:val="-3"/>
          <w:u w:val="single"/>
        </w:rPr>
        <w:t>помо</w:t>
      </w:r>
      <w:r w:rsidRPr="004B4497">
        <w:rPr>
          <w:color w:val="000009"/>
          <w:spacing w:val="-2"/>
          <w:u w:val="single"/>
        </w:rPr>
        <w:t>щью</w:t>
      </w:r>
    </w:p>
    <w:p w:rsidR="004B4497" w:rsidRPr="004B4497" w:rsidRDefault="004B4497" w:rsidP="00894E20">
      <w:pPr>
        <w:pStyle w:val="af0"/>
        <w:kinsoku w:val="0"/>
        <w:overflowPunct w:val="0"/>
        <w:spacing w:before="47" w:line="360" w:lineRule="auto"/>
        <w:ind w:left="102"/>
        <w:rPr>
          <w:color w:val="000000"/>
        </w:rPr>
      </w:pPr>
      <w:r w:rsidRPr="004B4497">
        <w:rPr>
          <w:color w:val="000009"/>
          <w:spacing w:val="-71"/>
          <w:u w:val="single"/>
        </w:rPr>
        <w:t xml:space="preserve"> </w:t>
      </w:r>
      <w:r w:rsidRPr="004B4497">
        <w:rPr>
          <w:color w:val="000009"/>
          <w:u w:val="single"/>
        </w:rPr>
        <w:t>пр</w:t>
      </w:r>
      <w:r w:rsidRPr="004B4497">
        <w:rPr>
          <w:color w:val="000009"/>
          <w:spacing w:val="-4"/>
          <w:u w:val="single"/>
        </w:rPr>
        <w:t>ед</w:t>
      </w:r>
      <w:r w:rsidRPr="004B4497">
        <w:rPr>
          <w:color w:val="000009"/>
          <w:spacing w:val="-2"/>
          <w:u w:val="single"/>
        </w:rPr>
        <w:t>мето</w:t>
      </w:r>
      <w:r w:rsidRPr="004B4497">
        <w:rPr>
          <w:color w:val="000009"/>
          <w:u w:val="single"/>
        </w:rPr>
        <w:t>в</w:t>
      </w:r>
      <w:r w:rsidRPr="004B4497">
        <w:rPr>
          <w:color w:val="000009"/>
          <w:spacing w:val="-2"/>
          <w:u w:val="single"/>
        </w:rPr>
        <w:t xml:space="preserve"> </w:t>
      </w:r>
      <w:r w:rsidRPr="004B4497">
        <w:rPr>
          <w:color w:val="000009"/>
          <w:spacing w:val="-1"/>
          <w:u w:val="single"/>
        </w:rPr>
        <w:t>УМК</w:t>
      </w:r>
      <w:r w:rsidRPr="004B4497">
        <w:rPr>
          <w:color w:val="000009"/>
          <w:u w:val="single"/>
        </w:rPr>
        <w:t xml:space="preserve"> </w:t>
      </w:r>
      <w:r w:rsidRPr="004B4497">
        <w:rPr>
          <w:color w:val="000009"/>
          <w:spacing w:val="-5"/>
          <w:u w:val="single"/>
        </w:rPr>
        <w:t>«Школа</w:t>
      </w:r>
      <w:r w:rsidRPr="004B4497">
        <w:rPr>
          <w:color w:val="000009"/>
          <w:u w:val="single"/>
        </w:rPr>
        <w:t xml:space="preserve"> </w:t>
      </w:r>
      <w:r w:rsidRPr="004B4497">
        <w:rPr>
          <w:color w:val="000009"/>
          <w:spacing w:val="-4"/>
          <w:u w:val="single"/>
        </w:rPr>
        <w:t>Ро</w:t>
      </w:r>
      <w:r w:rsidRPr="004B4497">
        <w:rPr>
          <w:color w:val="000009"/>
          <w:spacing w:val="-63"/>
          <w:u w:val="single"/>
        </w:rPr>
        <w:t xml:space="preserve"> </w:t>
      </w:r>
      <w:r w:rsidRPr="004B4497">
        <w:rPr>
          <w:color w:val="000009"/>
          <w:spacing w:val="-2"/>
          <w:u w:val="single"/>
        </w:rPr>
        <w:t>ссии</w:t>
      </w:r>
      <w:r w:rsidRPr="004B4497">
        <w:rPr>
          <w:color w:val="000009"/>
          <w:spacing w:val="-1"/>
          <w:u w:val="single"/>
        </w:rPr>
        <w:t>».</w:t>
      </w:r>
      <w:r w:rsidRPr="004B4497">
        <w:rPr>
          <w:color w:val="000009"/>
          <w:u w:val="single"/>
        </w:rPr>
        <w:t xml:space="preserve"> </w:t>
      </w:r>
    </w:p>
    <w:p w:rsidR="004B4497" w:rsidRPr="004B4497" w:rsidRDefault="004B4497" w:rsidP="00894E20">
      <w:pPr>
        <w:pStyle w:val="af0"/>
        <w:kinsoku w:val="0"/>
        <w:overflowPunct w:val="0"/>
        <w:spacing w:before="47" w:line="360" w:lineRule="auto"/>
        <w:ind w:left="102" w:right="169" w:firstLine="707"/>
        <w:rPr>
          <w:color w:val="000000"/>
        </w:rPr>
      </w:pPr>
      <w:r w:rsidRPr="004B4497">
        <w:rPr>
          <w:color w:val="000009"/>
          <w:spacing w:val="-1"/>
        </w:rPr>
        <w:t>Система</w:t>
      </w:r>
      <w:r w:rsidRPr="004B4497">
        <w:rPr>
          <w:color w:val="000009"/>
          <w:spacing w:val="25"/>
        </w:rPr>
        <w:t xml:space="preserve"> </w:t>
      </w:r>
      <w:r w:rsidRPr="004B4497">
        <w:rPr>
          <w:color w:val="000009"/>
          <w:spacing w:val="-3"/>
        </w:rPr>
        <w:t>учебников</w:t>
      </w:r>
      <w:r w:rsidRPr="004B4497">
        <w:rPr>
          <w:color w:val="000009"/>
          <w:spacing w:val="6"/>
        </w:rPr>
        <w:t xml:space="preserve"> </w:t>
      </w:r>
      <w:r w:rsidRPr="004B4497">
        <w:rPr>
          <w:color w:val="000009"/>
          <w:spacing w:val="-2"/>
        </w:rPr>
        <w:t>данного</w:t>
      </w:r>
      <w:r w:rsidRPr="004B4497">
        <w:rPr>
          <w:color w:val="000009"/>
          <w:spacing w:val="26"/>
        </w:rPr>
        <w:t xml:space="preserve"> </w:t>
      </w:r>
      <w:r w:rsidRPr="004B4497">
        <w:rPr>
          <w:color w:val="000009"/>
        </w:rPr>
        <w:t>УМК</w:t>
      </w:r>
      <w:r w:rsidRPr="004B4497">
        <w:rPr>
          <w:color w:val="000009"/>
          <w:spacing w:val="26"/>
        </w:rPr>
        <w:t xml:space="preserve"> </w:t>
      </w:r>
      <w:r w:rsidRPr="004B4497">
        <w:rPr>
          <w:color w:val="000009"/>
          <w:spacing w:val="-3"/>
        </w:rPr>
        <w:t>формирует</w:t>
      </w:r>
      <w:r w:rsidRPr="004B4497">
        <w:rPr>
          <w:color w:val="000009"/>
          <w:spacing w:val="28"/>
        </w:rPr>
        <w:t xml:space="preserve"> </w:t>
      </w:r>
      <w:r w:rsidRPr="004B4497">
        <w:rPr>
          <w:color w:val="000009"/>
          <w:spacing w:val="-1"/>
        </w:rPr>
        <w:t>установку</w:t>
      </w:r>
      <w:r w:rsidRPr="004B4497">
        <w:rPr>
          <w:color w:val="000009"/>
          <w:spacing w:val="24"/>
        </w:rPr>
        <w:t xml:space="preserve"> </w:t>
      </w:r>
      <w:r w:rsidRPr="004B4497">
        <w:rPr>
          <w:color w:val="000009"/>
          <w:spacing w:val="-4"/>
        </w:rPr>
        <w:t>школьников</w:t>
      </w:r>
      <w:r w:rsidRPr="004B4497">
        <w:rPr>
          <w:color w:val="000009"/>
          <w:spacing w:val="25"/>
        </w:rPr>
        <w:t xml:space="preserve"> </w:t>
      </w:r>
      <w:r w:rsidRPr="004B4497">
        <w:rPr>
          <w:color w:val="000009"/>
          <w:spacing w:val="-1"/>
        </w:rPr>
        <w:t>на</w:t>
      </w:r>
      <w:r w:rsidRPr="004B4497">
        <w:rPr>
          <w:color w:val="000009"/>
          <w:spacing w:val="45"/>
        </w:rPr>
        <w:t xml:space="preserve"> </w:t>
      </w:r>
      <w:r w:rsidRPr="004B4497">
        <w:rPr>
          <w:color w:val="000009"/>
          <w:spacing w:val="-1"/>
        </w:rPr>
        <w:t>безопасный,</w:t>
      </w:r>
      <w:r w:rsidRPr="004B4497">
        <w:rPr>
          <w:color w:val="000009"/>
          <w:spacing w:val="35"/>
        </w:rPr>
        <w:t xml:space="preserve"> </w:t>
      </w:r>
      <w:r w:rsidRPr="004B4497">
        <w:rPr>
          <w:color w:val="000009"/>
          <w:spacing w:val="-2"/>
        </w:rPr>
        <w:t>здоровый</w:t>
      </w:r>
      <w:r w:rsidRPr="004B4497">
        <w:rPr>
          <w:color w:val="000009"/>
          <w:spacing w:val="37"/>
        </w:rPr>
        <w:t xml:space="preserve"> </w:t>
      </w:r>
      <w:r w:rsidRPr="004B4497">
        <w:rPr>
          <w:color w:val="000009"/>
          <w:spacing w:val="-1"/>
        </w:rPr>
        <w:t>образ</w:t>
      </w:r>
      <w:r w:rsidRPr="004B4497">
        <w:rPr>
          <w:color w:val="000009"/>
          <w:spacing w:val="36"/>
        </w:rPr>
        <w:t xml:space="preserve"> </w:t>
      </w:r>
      <w:r w:rsidRPr="004B4497">
        <w:rPr>
          <w:color w:val="000009"/>
          <w:spacing w:val="-1"/>
        </w:rPr>
        <w:t>жизни.</w:t>
      </w:r>
      <w:r w:rsidRPr="004B4497">
        <w:rPr>
          <w:color w:val="000009"/>
          <w:spacing w:val="35"/>
        </w:rPr>
        <w:t xml:space="preserve"> </w:t>
      </w:r>
      <w:r w:rsidRPr="004B4497">
        <w:rPr>
          <w:color w:val="000009"/>
        </w:rPr>
        <w:t>С</w:t>
      </w:r>
      <w:r w:rsidRPr="004B4497">
        <w:rPr>
          <w:color w:val="000009"/>
          <w:spacing w:val="36"/>
        </w:rPr>
        <w:t xml:space="preserve"> </w:t>
      </w:r>
      <w:r w:rsidRPr="004B4497">
        <w:rPr>
          <w:color w:val="000009"/>
          <w:spacing w:val="-2"/>
        </w:rPr>
        <w:t>этой</w:t>
      </w:r>
      <w:r w:rsidRPr="004B4497">
        <w:rPr>
          <w:color w:val="000009"/>
          <w:spacing w:val="34"/>
        </w:rPr>
        <w:t xml:space="preserve"> </w:t>
      </w:r>
      <w:r w:rsidRPr="004B4497">
        <w:rPr>
          <w:color w:val="000009"/>
          <w:spacing w:val="-1"/>
        </w:rPr>
        <w:t>целью</w:t>
      </w:r>
      <w:r w:rsidRPr="004B4497">
        <w:rPr>
          <w:color w:val="000009"/>
          <w:spacing w:val="35"/>
        </w:rPr>
        <w:t xml:space="preserve"> </w:t>
      </w:r>
      <w:r w:rsidRPr="004B4497">
        <w:rPr>
          <w:color w:val="000009"/>
          <w:spacing w:val="-2"/>
        </w:rPr>
        <w:t>предусмотрены</w:t>
      </w:r>
      <w:r w:rsidRPr="004B4497">
        <w:rPr>
          <w:color w:val="000009"/>
          <w:spacing w:val="49"/>
        </w:rPr>
        <w:t xml:space="preserve"> </w:t>
      </w:r>
      <w:r w:rsidRPr="004B4497">
        <w:rPr>
          <w:color w:val="000009"/>
          <w:spacing w:val="-2"/>
        </w:rPr>
        <w:t>соответствующие</w:t>
      </w:r>
      <w:r w:rsidRPr="004B4497">
        <w:rPr>
          <w:color w:val="000009"/>
          <w:spacing w:val="19"/>
        </w:rPr>
        <w:t xml:space="preserve"> </w:t>
      </w:r>
      <w:r w:rsidRPr="004B4497">
        <w:rPr>
          <w:color w:val="000009"/>
          <w:spacing w:val="-2"/>
        </w:rPr>
        <w:t>разделы</w:t>
      </w:r>
      <w:r w:rsidRPr="004B4497">
        <w:rPr>
          <w:color w:val="000009"/>
          <w:spacing w:val="16"/>
        </w:rPr>
        <w:t xml:space="preserve"> </w:t>
      </w:r>
      <w:r w:rsidRPr="004B4497">
        <w:rPr>
          <w:color w:val="000009"/>
        </w:rPr>
        <w:t>и</w:t>
      </w:r>
      <w:r w:rsidRPr="004B4497">
        <w:rPr>
          <w:color w:val="000009"/>
          <w:spacing w:val="19"/>
        </w:rPr>
        <w:t xml:space="preserve"> </w:t>
      </w:r>
      <w:r w:rsidRPr="004B4497">
        <w:rPr>
          <w:color w:val="000009"/>
        </w:rPr>
        <w:t>темы.</w:t>
      </w:r>
      <w:r w:rsidRPr="004B4497">
        <w:rPr>
          <w:color w:val="000009"/>
          <w:spacing w:val="15"/>
        </w:rPr>
        <w:t xml:space="preserve"> </w:t>
      </w:r>
      <w:r w:rsidRPr="004B4497">
        <w:rPr>
          <w:color w:val="000009"/>
          <w:spacing w:val="-1"/>
        </w:rPr>
        <w:t>Их</w:t>
      </w:r>
      <w:r w:rsidRPr="004B4497">
        <w:rPr>
          <w:color w:val="000009"/>
          <w:spacing w:val="17"/>
        </w:rPr>
        <w:t xml:space="preserve"> </w:t>
      </w:r>
      <w:r w:rsidRPr="004B4497">
        <w:rPr>
          <w:color w:val="000009"/>
          <w:spacing w:val="-2"/>
        </w:rPr>
        <w:t>содержание</w:t>
      </w:r>
      <w:r w:rsidRPr="004B4497">
        <w:rPr>
          <w:color w:val="000009"/>
          <w:spacing w:val="18"/>
        </w:rPr>
        <w:t xml:space="preserve"> </w:t>
      </w:r>
      <w:r w:rsidRPr="004B4497">
        <w:rPr>
          <w:color w:val="000009"/>
          <w:spacing w:val="-2"/>
        </w:rPr>
        <w:t>направлено</w:t>
      </w:r>
      <w:r w:rsidRPr="004B4497">
        <w:rPr>
          <w:color w:val="000009"/>
          <w:spacing w:val="17"/>
        </w:rPr>
        <w:t xml:space="preserve"> </w:t>
      </w:r>
      <w:r w:rsidRPr="004B4497">
        <w:rPr>
          <w:color w:val="000009"/>
        </w:rPr>
        <w:t>на</w:t>
      </w:r>
      <w:r w:rsidRPr="004B4497">
        <w:rPr>
          <w:color w:val="000009"/>
          <w:spacing w:val="16"/>
        </w:rPr>
        <w:t xml:space="preserve"> </w:t>
      </w:r>
      <w:r w:rsidRPr="004B4497">
        <w:rPr>
          <w:color w:val="000009"/>
          <w:spacing w:val="-2"/>
        </w:rPr>
        <w:t>обсуждение</w:t>
      </w:r>
      <w:r w:rsidRPr="004B4497">
        <w:rPr>
          <w:color w:val="000009"/>
          <w:spacing w:val="13"/>
        </w:rPr>
        <w:t xml:space="preserve"> </w:t>
      </w:r>
      <w:r w:rsidRPr="004B4497">
        <w:rPr>
          <w:color w:val="000009"/>
        </w:rPr>
        <w:t>с</w:t>
      </w:r>
      <w:r w:rsidRPr="004B4497">
        <w:rPr>
          <w:color w:val="000009"/>
          <w:spacing w:val="55"/>
        </w:rPr>
        <w:t xml:space="preserve"> </w:t>
      </w:r>
      <w:r w:rsidRPr="004B4497">
        <w:rPr>
          <w:color w:val="000009"/>
          <w:spacing w:val="-1"/>
        </w:rPr>
        <w:t>детьми</w:t>
      </w:r>
      <w:r w:rsidRPr="004B4497">
        <w:rPr>
          <w:color w:val="000009"/>
          <w:spacing w:val="52"/>
        </w:rPr>
        <w:t xml:space="preserve"> </w:t>
      </w:r>
      <w:r w:rsidRPr="004B4497">
        <w:rPr>
          <w:color w:val="000009"/>
          <w:spacing w:val="-2"/>
        </w:rPr>
        <w:t>проблем,</w:t>
      </w:r>
      <w:r w:rsidRPr="004B4497">
        <w:rPr>
          <w:color w:val="000009"/>
          <w:spacing w:val="60"/>
        </w:rPr>
        <w:t xml:space="preserve"> </w:t>
      </w:r>
      <w:r w:rsidRPr="004B4497">
        <w:rPr>
          <w:color w:val="000009"/>
          <w:spacing w:val="-1"/>
        </w:rPr>
        <w:t>связанных</w:t>
      </w:r>
      <w:r w:rsidRPr="004B4497">
        <w:rPr>
          <w:color w:val="000009"/>
          <w:spacing w:val="61"/>
        </w:rPr>
        <w:t xml:space="preserve"> </w:t>
      </w:r>
      <w:r w:rsidRPr="004B4497">
        <w:rPr>
          <w:color w:val="000009"/>
        </w:rPr>
        <w:t>с</w:t>
      </w:r>
      <w:r w:rsidRPr="004B4497">
        <w:rPr>
          <w:color w:val="000009"/>
          <w:spacing w:val="60"/>
        </w:rPr>
        <w:t xml:space="preserve"> </w:t>
      </w:r>
      <w:r w:rsidRPr="004B4497">
        <w:rPr>
          <w:color w:val="000009"/>
          <w:spacing w:val="-1"/>
        </w:rPr>
        <w:t>безопасностью</w:t>
      </w:r>
      <w:r w:rsidRPr="004B4497">
        <w:rPr>
          <w:color w:val="000009"/>
          <w:spacing w:val="60"/>
        </w:rPr>
        <w:t xml:space="preserve"> </w:t>
      </w:r>
      <w:r w:rsidRPr="004B4497">
        <w:rPr>
          <w:color w:val="000009"/>
          <w:spacing w:val="-1"/>
        </w:rPr>
        <w:t>жизни,</w:t>
      </w:r>
      <w:r w:rsidRPr="004B4497">
        <w:rPr>
          <w:color w:val="000009"/>
          <w:spacing w:val="51"/>
        </w:rPr>
        <w:t xml:space="preserve"> </w:t>
      </w:r>
      <w:r w:rsidRPr="004B4497">
        <w:rPr>
          <w:color w:val="000009"/>
          <w:spacing w:val="-1"/>
        </w:rPr>
        <w:t>укреплением</w:t>
      </w:r>
      <w:r w:rsidRPr="004B4497">
        <w:rPr>
          <w:color w:val="000009"/>
          <w:spacing w:val="35"/>
        </w:rPr>
        <w:t xml:space="preserve"> </w:t>
      </w:r>
      <w:r w:rsidRPr="004B4497">
        <w:rPr>
          <w:color w:val="000009"/>
          <w:spacing w:val="-2"/>
        </w:rPr>
        <w:t>собственного</w:t>
      </w:r>
      <w:r w:rsidRPr="004B4497">
        <w:rPr>
          <w:color w:val="000009"/>
          <w:spacing w:val="11"/>
        </w:rPr>
        <w:t xml:space="preserve"> </w:t>
      </w:r>
      <w:r w:rsidRPr="004B4497">
        <w:rPr>
          <w:color w:val="000009"/>
          <w:spacing w:val="-2"/>
        </w:rPr>
        <w:t>физического,</w:t>
      </w:r>
      <w:r w:rsidRPr="004B4497">
        <w:rPr>
          <w:color w:val="000009"/>
          <w:spacing w:val="10"/>
        </w:rPr>
        <w:t xml:space="preserve"> </w:t>
      </w:r>
      <w:r w:rsidRPr="004B4497">
        <w:rPr>
          <w:color w:val="000009"/>
          <w:spacing w:val="-2"/>
        </w:rPr>
        <w:t>нравственного</w:t>
      </w:r>
      <w:r w:rsidRPr="004B4497">
        <w:rPr>
          <w:color w:val="000009"/>
          <w:spacing w:val="11"/>
        </w:rPr>
        <w:t xml:space="preserve"> </w:t>
      </w:r>
      <w:r w:rsidRPr="004B4497">
        <w:rPr>
          <w:color w:val="000009"/>
        </w:rPr>
        <w:t>и</w:t>
      </w:r>
      <w:r w:rsidRPr="004B4497">
        <w:rPr>
          <w:color w:val="000009"/>
          <w:spacing w:val="22"/>
        </w:rPr>
        <w:t xml:space="preserve"> </w:t>
      </w:r>
      <w:r w:rsidRPr="004B4497">
        <w:rPr>
          <w:color w:val="000009"/>
          <w:spacing w:val="-3"/>
        </w:rPr>
        <w:t>духовного</w:t>
      </w:r>
      <w:r w:rsidRPr="004B4497">
        <w:rPr>
          <w:color w:val="000009"/>
          <w:spacing w:val="9"/>
        </w:rPr>
        <w:t xml:space="preserve"> </w:t>
      </w:r>
      <w:r w:rsidRPr="004B4497">
        <w:rPr>
          <w:color w:val="000009"/>
          <w:spacing w:val="-2"/>
        </w:rPr>
        <w:t>здоровья,</w:t>
      </w:r>
      <w:r w:rsidRPr="004B4497">
        <w:rPr>
          <w:color w:val="000009"/>
          <w:spacing w:val="10"/>
        </w:rPr>
        <w:t xml:space="preserve"> </w:t>
      </w:r>
      <w:r w:rsidRPr="004B4497">
        <w:rPr>
          <w:color w:val="000009"/>
          <w:spacing w:val="-2"/>
        </w:rPr>
        <w:t>активным</w:t>
      </w:r>
      <w:r w:rsidRPr="004B4497">
        <w:rPr>
          <w:color w:val="000009"/>
          <w:spacing w:val="59"/>
        </w:rPr>
        <w:t xml:space="preserve"> </w:t>
      </w:r>
      <w:r w:rsidRPr="004B4497">
        <w:rPr>
          <w:color w:val="000009"/>
          <w:spacing w:val="-4"/>
        </w:rPr>
        <w:t>отдыхом.</w:t>
      </w:r>
    </w:p>
    <w:p w:rsidR="004B4497" w:rsidRPr="004B4497" w:rsidRDefault="004B4497" w:rsidP="00894E20">
      <w:pPr>
        <w:pStyle w:val="af0"/>
        <w:kinsoku w:val="0"/>
        <w:overflowPunct w:val="0"/>
        <w:spacing w:line="360" w:lineRule="auto"/>
        <w:ind w:left="102" w:right="165" w:firstLine="777"/>
        <w:rPr>
          <w:color w:val="000000"/>
        </w:rPr>
      </w:pPr>
      <w:r w:rsidRPr="004B4497">
        <w:rPr>
          <w:b/>
          <w:bCs/>
          <w:color w:val="000009"/>
        </w:rPr>
        <w:t>В</w:t>
      </w:r>
      <w:r w:rsidRPr="004B4497">
        <w:rPr>
          <w:b/>
          <w:bCs/>
          <w:color w:val="000009"/>
          <w:spacing w:val="10"/>
        </w:rPr>
        <w:t xml:space="preserve"> </w:t>
      </w:r>
      <w:r w:rsidRPr="004B4497">
        <w:rPr>
          <w:b/>
          <w:bCs/>
          <w:color w:val="000009"/>
          <w:spacing w:val="-1"/>
        </w:rPr>
        <w:t>курсе</w:t>
      </w:r>
      <w:r w:rsidRPr="004B4497">
        <w:rPr>
          <w:b/>
          <w:bCs/>
          <w:color w:val="000009"/>
          <w:spacing w:val="10"/>
        </w:rPr>
        <w:t xml:space="preserve"> </w:t>
      </w:r>
      <w:r w:rsidRPr="004B4497">
        <w:rPr>
          <w:b/>
          <w:bCs/>
          <w:color w:val="000009"/>
          <w:spacing w:val="-2"/>
        </w:rPr>
        <w:t>«Окружающий</w:t>
      </w:r>
      <w:r w:rsidRPr="004B4497">
        <w:rPr>
          <w:b/>
          <w:bCs/>
          <w:color w:val="000009"/>
          <w:spacing w:val="9"/>
        </w:rPr>
        <w:t xml:space="preserve"> </w:t>
      </w:r>
      <w:r w:rsidRPr="004B4497">
        <w:rPr>
          <w:b/>
          <w:bCs/>
          <w:color w:val="000009"/>
        </w:rPr>
        <w:t>мир»</w:t>
      </w:r>
      <w:r w:rsidRPr="004B4497">
        <w:rPr>
          <w:b/>
          <w:bCs/>
          <w:color w:val="000009"/>
          <w:spacing w:val="13"/>
        </w:rPr>
        <w:t xml:space="preserve"> </w:t>
      </w:r>
      <w:r w:rsidRPr="004B4497">
        <w:rPr>
          <w:b/>
          <w:bCs/>
          <w:color w:val="000009"/>
        </w:rPr>
        <w:t>—</w:t>
      </w:r>
      <w:r w:rsidRPr="004B4497">
        <w:rPr>
          <w:b/>
          <w:bCs/>
          <w:color w:val="000009"/>
          <w:spacing w:val="10"/>
        </w:rPr>
        <w:t xml:space="preserve"> </w:t>
      </w:r>
      <w:r w:rsidRPr="004B4497">
        <w:rPr>
          <w:color w:val="000009"/>
          <w:spacing w:val="-2"/>
        </w:rPr>
        <w:t>это</w:t>
      </w:r>
      <w:r w:rsidRPr="004B4497">
        <w:rPr>
          <w:color w:val="000009"/>
          <w:spacing w:val="10"/>
        </w:rPr>
        <w:t xml:space="preserve"> </w:t>
      </w:r>
      <w:r w:rsidRPr="004B4497">
        <w:rPr>
          <w:color w:val="000009"/>
          <w:spacing w:val="-2"/>
        </w:rPr>
        <w:t>разделы:</w:t>
      </w:r>
      <w:r w:rsidRPr="004B4497">
        <w:rPr>
          <w:color w:val="000009"/>
          <w:spacing w:val="8"/>
        </w:rPr>
        <w:t xml:space="preserve"> </w:t>
      </w:r>
      <w:r w:rsidRPr="004B4497">
        <w:rPr>
          <w:color w:val="000009"/>
          <w:spacing w:val="-2"/>
        </w:rPr>
        <w:t>«Здоровье</w:t>
      </w:r>
      <w:r w:rsidRPr="004B4497">
        <w:rPr>
          <w:color w:val="000009"/>
          <w:spacing w:val="10"/>
        </w:rPr>
        <w:t xml:space="preserve"> </w:t>
      </w:r>
      <w:r w:rsidRPr="004B4497">
        <w:rPr>
          <w:color w:val="000009"/>
        </w:rPr>
        <w:t>и</w:t>
      </w:r>
      <w:r w:rsidRPr="004B4497">
        <w:rPr>
          <w:color w:val="000009"/>
          <w:spacing w:val="23"/>
        </w:rPr>
        <w:t xml:space="preserve"> </w:t>
      </w:r>
      <w:r w:rsidRPr="004B4497">
        <w:rPr>
          <w:color w:val="000009"/>
          <w:spacing w:val="-1"/>
        </w:rPr>
        <w:t>безопасность»,</w:t>
      </w:r>
      <w:r w:rsidRPr="004B4497">
        <w:rPr>
          <w:color w:val="000009"/>
          <w:spacing w:val="68"/>
        </w:rPr>
        <w:t xml:space="preserve"> </w:t>
      </w:r>
      <w:r w:rsidRPr="004B4497">
        <w:rPr>
          <w:color w:val="000009"/>
          <w:spacing w:val="-1"/>
        </w:rPr>
        <w:t>«Мы</w:t>
      </w:r>
      <w:r w:rsidRPr="004B4497">
        <w:rPr>
          <w:color w:val="000009"/>
          <w:spacing w:val="69"/>
        </w:rPr>
        <w:t xml:space="preserve"> </w:t>
      </w:r>
      <w:r w:rsidRPr="004B4497">
        <w:rPr>
          <w:color w:val="000009"/>
        </w:rPr>
        <w:t>и</w:t>
      </w:r>
      <w:r w:rsidRPr="004B4497">
        <w:rPr>
          <w:color w:val="000009"/>
          <w:spacing w:val="67"/>
        </w:rPr>
        <w:t xml:space="preserve"> </w:t>
      </w:r>
      <w:r w:rsidRPr="004B4497">
        <w:rPr>
          <w:color w:val="000009"/>
          <w:spacing w:val="-1"/>
        </w:rPr>
        <w:t>наше</w:t>
      </w:r>
      <w:r w:rsidRPr="004B4497">
        <w:rPr>
          <w:color w:val="000009"/>
          <w:spacing w:val="69"/>
        </w:rPr>
        <w:t xml:space="preserve"> </w:t>
      </w:r>
      <w:r w:rsidRPr="004B4497">
        <w:rPr>
          <w:color w:val="000009"/>
          <w:spacing w:val="-2"/>
        </w:rPr>
        <w:t>здоровье»,</w:t>
      </w:r>
      <w:r w:rsidRPr="004B4497">
        <w:rPr>
          <w:color w:val="000009"/>
          <w:spacing w:val="68"/>
        </w:rPr>
        <w:t xml:space="preserve"> </w:t>
      </w:r>
      <w:r w:rsidRPr="004B4497">
        <w:rPr>
          <w:color w:val="000009"/>
          <w:spacing w:val="-1"/>
        </w:rPr>
        <w:t>«Наша</w:t>
      </w:r>
      <w:r w:rsidRPr="004B4497">
        <w:rPr>
          <w:color w:val="000009"/>
          <w:spacing w:val="69"/>
        </w:rPr>
        <w:t xml:space="preserve"> </w:t>
      </w:r>
      <w:r w:rsidRPr="004B4497">
        <w:rPr>
          <w:color w:val="000009"/>
          <w:spacing w:val="-1"/>
        </w:rPr>
        <w:t>безопасность»,</w:t>
      </w:r>
      <w:r w:rsidRPr="004B4497">
        <w:rPr>
          <w:color w:val="000009"/>
          <w:spacing w:val="68"/>
        </w:rPr>
        <w:t xml:space="preserve"> </w:t>
      </w:r>
      <w:r w:rsidRPr="004B4497">
        <w:rPr>
          <w:color w:val="000009"/>
          <w:spacing w:val="-2"/>
        </w:rPr>
        <w:t>«Как</w:t>
      </w:r>
      <w:r w:rsidRPr="004B4497">
        <w:rPr>
          <w:color w:val="000009"/>
          <w:spacing w:val="69"/>
        </w:rPr>
        <w:t xml:space="preserve"> </w:t>
      </w:r>
      <w:r w:rsidRPr="004B4497">
        <w:rPr>
          <w:color w:val="000009"/>
        </w:rPr>
        <w:t>устроен</w:t>
      </w:r>
      <w:r w:rsidRPr="004B4497">
        <w:rPr>
          <w:color w:val="000009"/>
          <w:spacing w:val="45"/>
        </w:rPr>
        <w:t xml:space="preserve"> </w:t>
      </w:r>
      <w:r w:rsidRPr="004B4497">
        <w:rPr>
          <w:color w:val="000009"/>
          <w:spacing w:val="-1"/>
        </w:rPr>
        <w:t>мир»,</w:t>
      </w:r>
      <w:r w:rsidRPr="004B4497">
        <w:rPr>
          <w:color w:val="000009"/>
        </w:rPr>
        <w:t xml:space="preserve"> </w:t>
      </w:r>
      <w:r w:rsidRPr="004B4497">
        <w:rPr>
          <w:color w:val="000009"/>
          <w:spacing w:val="29"/>
        </w:rPr>
        <w:t xml:space="preserve"> </w:t>
      </w:r>
      <w:r w:rsidRPr="004B4497">
        <w:rPr>
          <w:color w:val="000009"/>
          <w:spacing w:val="-1"/>
        </w:rPr>
        <w:t>«Путешествия»</w:t>
      </w:r>
      <w:r w:rsidRPr="004B4497">
        <w:rPr>
          <w:color w:val="000009"/>
        </w:rPr>
        <w:t xml:space="preserve"> </w:t>
      </w:r>
      <w:r w:rsidRPr="004B4497">
        <w:rPr>
          <w:color w:val="000009"/>
          <w:spacing w:val="29"/>
        </w:rPr>
        <w:t xml:space="preserve"> </w:t>
      </w:r>
      <w:r w:rsidRPr="004B4497">
        <w:rPr>
          <w:color w:val="000009"/>
        </w:rPr>
        <w:t xml:space="preserve">(и </w:t>
      </w:r>
      <w:r w:rsidRPr="004B4497">
        <w:rPr>
          <w:color w:val="000009"/>
          <w:spacing w:val="33"/>
        </w:rPr>
        <w:t xml:space="preserve"> </w:t>
      </w:r>
      <w:r w:rsidRPr="004B4497">
        <w:rPr>
          <w:color w:val="000009"/>
          <w:spacing w:val="-1"/>
        </w:rPr>
        <w:t>учебный</w:t>
      </w:r>
      <w:r w:rsidRPr="004B4497">
        <w:rPr>
          <w:color w:val="000009"/>
        </w:rPr>
        <w:t xml:space="preserve"> </w:t>
      </w:r>
      <w:r w:rsidRPr="004B4497">
        <w:rPr>
          <w:color w:val="000009"/>
          <w:spacing w:val="30"/>
        </w:rPr>
        <w:t xml:space="preserve"> </w:t>
      </w:r>
      <w:r w:rsidRPr="004B4497">
        <w:rPr>
          <w:color w:val="000009"/>
          <w:spacing w:val="-1"/>
        </w:rPr>
        <w:t>проект</w:t>
      </w:r>
      <w:r w:rsidRPr="004B4497">
        <w:rPr>
          <w:color w:val="000009"/>
        </w:rPr>
        <w:t xml:space="preserve"> </w:t>
      </w:r>
      <w:r w:rsidRPr="004B4497">
        <w:rPr>
          <w:color w:val="000009"/>
          <w:spacing w:val="29"/>
        </w:rPr>
        <w:t xml:space="preserve"> </w:t>
      </w:r>
      <w:r w:rsidRPr="004B4497">
        <w:rPr>
          <w:color w:val="000009"/>
          <w:spacing w:val="-2"/>
        </w:rPr>
        <w:t>«Путешествуем</w:t>
      </w:r>
      <w:r w:rsidRPr="004B4497">
        <w:rPr>
          <w:color w:val="000009"/>
        </w:rPr>
        <w:t xml:space="preserve"> </w:t>
      </w:r>
      <w:r w:rsidRPr="004B4497">
        <w:rPr>
          <w:color w:val="000009"/>
          <w:spacing w:val="29"/>
        </w:rPr>
        <w:t xml:space="preserve"> </w:t>
      </w:r>
      <w:r w:rsidRPr="004B4497">
        <w:rPr>
          <w:color w:val="000009"/>
          <w:spacing w:val="-1"/>
        </w:rPr>
        <w:t>без</w:t>
      </w:r>
      <w:r w:rsidRPr="004B4497">
        <w:rPr>
          <w:color w:val="000009"/>
        </w:rPr>
        <w:t xml:space="preserve"> </w:t>
      </w:r>
      <w:r w:rsidRPr="004B4497">
        <w:rPr>
          <w:color w:val="000009"/>
          <w:spacing w:val="29"/>
        </w:rPr>
        <w:t xml:space="preserve"> </w:t>
      </w:r>
      <w:r w:rsidRPr="004B4497">
        <w:rPr>
          <w:color w:val="000009"/>
        </w:rPr>
        <w:t>опасности»),</w:t>
      </w:r>
    </w:p>
    <w:p w:rsidR="004B4497" w:rsidRPr="004B4497" w:rsidRDefault="004B4497" w:rsidP="00894E20">
      <w:pPr>
        <w:pStyle w:val="af0"/>
        <w:kinsoku w:val="0"/>
        <w:overflowPunct w:val="0"/>
        <w:spacing w:line="360" w:lineRule="auto"/>
        <w:ind w:left="102"/>
        <w:rPr>
          <w:color w:val="000000"/>
        </w:rPr>
      </w:pPr>
      <w:r w:rsidRPr="004B4497">
        <w:rPr>
          <w:color w:val="000009"/>
          <w:spacing w:val="-1"/>
        </w:rPr>
        <w:t>«Чему</w:t>
      </w:r>
      <w:r w:rsidRPr="004B4497">
        <w:rPr>
          <w:color w:val="000009"/>
          <w:spacing w:val="19"/>
        </w:rPr>
        <w:t xml:space="preserve"> </w:t>
      </w:r>
      <w:r w:rsidRPr="004B4497">
        <w:rPr>
          <w:color w:val="000009"/>
          <w:spacing w:val="-1"/>
        </w:rPr>
        <w:t>учит</w:t>
      </w:r>
      <w:r w:rsidRPr="004B4497">
        <w:rPr>
          <w:color w:val="000009"/>
          <w:spacing w:val="20"/>
        </w:rPr>
        <w:t xml:space="preserve"> </w:t>
      </w:r>
      <w:r w:rsidRPr="004B4497">
        <w:rPr>
          <w:color w:val="000009"/>
          <w:spacing w:val="-3"/>
        </w:rPr>
        <w:t>экономика»</w:t>
      </w:r>
      <w:r w:rsidRPr="004B4497">
        <w:rPr>
          <w:color w:val="000009"/>
          <w:spacing w:val="19"/>
        </w:rPr>
        <w:t xml:space="preserve"> </w:t>
      </w:r>
      <w:r w:rsidRPr="004B4497">
        <w:rPr>
          <w:color w:val="000009"/>
        </w:rPr>
        <w:t>и</w:t>
      </w:r>
      <w:r w:rsidRPr="004B4497">
        <w:rPr>
          <w:color w:val="000009"/>
          <w:spacing w:val="21"/>
        </w:rPr>
        <w:t xml:space="preserve"> </w:t>
      </w:r>
      <w:r w:rsidRPr="004B4497">
        <w:rPr>
          <w:color w:val="000009"/>
          <w:spacing w:val="-1"/>
        </w:rPr>
        <w:t>др.</w:t>
      </w:r>
      <w:r w:rsidRPr="004B4497">
        <w:rPr>
          <w:color w:val="000009"/>
          <w:spacing w:val="20"/>
        </w:rPr>
        <w:t xml:space="preserve"> </w:t>
      </w:r>
      <w:r w:rsidRPr="004B4497">
        <w:rPr>
          <w:color w:val="000009"/>
        </w:rPr>
        <w:t>и</w:t>
      </w:r>
      <w:r w:rsidRPr="004B4497">
        <w:rPr>
          <w:color w:val="000009"/>
          <w:spacing w:val="21"/>
        </w:rPr>
        <w:t xml:space="preserve"> </w:t>
      </w:r>
      <w:r w:rsidRPr="004B4497">
        <w:rPr>
          <w:color w:val="000009"/>
          <w:spacing w:val="-1"/>
        </w:rPr>
        <w:t>темы:</w:t>
      </w:r>
      <w:r w:rsidRPr="004B4497">
        <w:rPr>
          <w:color w:val="000009"/>
          <w:spacing w:val="19"/>
        </w:rPr>
        <w:t xml:space="preserve"> </w:t>
      </w:r>
      <w:r w:rsidRPr="004B4497">
        <w:rPr>
          <w:color w:val="000009"/>
          <w:spacing w:val="-2"/>
        </w:rPr>
        <w:t>«Что</w:t>
      </w:r>
      <w:r w:rsidRPr="004B4497">
        <w:rPr>
          <w:color w:val="000009"/>
          <w:spacing w:val="21"/>
        </w:rPr>
        <w:t xml:space="preserve"> </w:t>
      </w:r>
      <w:r w:rsidRPr="004B4497">
        <w:rPr>
          <w:color w:val="000009"/>
          <w:spacing w:val="-2"/>
        </w:rPr>
        <w:t>вокруг</w:t>
      </w:r>
      <w:r w:rsidRPr="004B4497">
        <w:rPr>
          <w:color w:val="000009"/>
          <w:spacing w:val="20"/>
        </w:rPr>
        <w:t xml:space="preserve"> </w:t>
      </w:r>
      <w:r w:rsidRPr="004B4497">
        <w:rPr>
          <w:color w:val="000009"/>
        </w:rPr>
        <w:t>нас</w:t>
      </w:r>
      <w:r w:rsidRPr="004B4497">
        <w:rPr>
          <w:color w:val="000009"/>
          <w:spacing w:val="21"/>
        </w:rPr>
        <w:t xml:space="preserve"> </w:t>
      </w:r>
      <w:r w:rsidRPr="004B4497">
        <w:rPr>
          <w:color w:val="000009"/>
          <w:spacing w:val="-3"/>
        </w:rPr>
        <w:t>может</w:t>
      </w:r>
      <w:r w:rsidRPr="004B4497">
        <w:rPr>
          <w:color w:val="000009"/>
          <w:spacing w:val="20"/>
        </w:rPr>
        <w:t xml:space="preserve"> </w:t>
      </w:r>
      <w:r w:rsidRPr="004B4497">
        <w:rPr>
          <w:color w:val="000009"/>
        </w:rPr>
        <w:t>быть</w:t>
      </w:r>
      <w:r w:rsidRPr="004B4497">
        <w:rPr>
          <w:color w:val="000009"/>
          <w:spacing w:val="17"/>
        </w:rPr>
        <w:t xml:space="preserve"> </w:t>
      </w:r>
      <w:r w:rsidRPr="004B4497">
        <w:rPr>
          <w:color w:val="000009"/>
          <w:spacing w:val="-1"/>
        </w:rPr>
        <w:t>опасным?»,</w:t>
      </w:r>
    </w:p>
    <w:p w:rsidR="004B4497" w:rsidRPr="004B4497" w:rsidRDefault="004B4497" w:rsidP="00894E20">
      <w:pPr>
        <w:pStyle w:val="af0"/>
        <w:kinsoku w:val="0"/>
        <w:overflowPunct w:val="0"/>
        <w:spacing w:before="47" w:line="360" w:lineRule="auto"/>
        <w:ind w:left="102"/>
        <w:rPr>
          <w:color w:val="000000"/>
        </w:rPr>
      </w:pPr>
      <w:r w:rsidRPr="004B4497">
        <w:rPr>
          <w:color w:val="000009"/>
          <w:spacing w:val="-3"/>
        </w:rPr>
        <w:t>«Зачем</w:t>
      </w:r>
      <w:r w:rsidRPr="004B4497">
        <w:rPr>
          <w:color w:val="000009"/>
          <w:spacing w:val="61"/>
        </w:rPr>
        <w:t xml:space="preserve"> </w:t>
      </w:r>
      <w:r w:rsidRPr="004B4497">
        <w:rPr>
          <w:color w:val="000009"/>
        </w:rPr>
        <w:t>мы</w:t>
      </w:r>
      <w:r w:rsidRPr="004B4497">
        <w:rPr>
          <w:color w:val="000009"/>
          <w:spacing w:val="62"/>
        </w:rPr>
        <w:t xml:space="preserve"> </w:t>
      </w:r>
      <w:r w:rsidRPr="004B4497">
        <w:rPr>
          <w:color w:val="000009"/>
          <w:spacing w:val="-1"/>
        </w:rPr>
        <w:t>спим</w:t>
      </w:r>
      <w:r w:rsidRPr="004B4497">
        <w:rPr>
          <w:color w:val="000009"/>
          <w:spacing w:val="61"/>
        </w:rPr>
        <w:t xml:space="preserve"> </w:t>
      </w:r>
      <w:r w:rsidRPr="004B4497">
        <w:rPr>
          <w:color w:val="000009"/>
          <w:spacing w:val="-2"/>
        </w:rPr>
        <w:t>ночью?»,</w:t>
      </w:r>
      <w:r w:rsidRPr="004B4497">
        <w:rPr>
          <w:color w:val="000009"/>
          <w:spacing w:val="61"/>
        </w:rPr>
        <w:t xml:space="preserve"> </w:t>
      </w:r>
      <w:r w:rsidRPr="004B4497">
        <w:rPr>
          <w:color w:val="000009"/>
          <w:spacing w:val="-2"/>
        </w:rPr>
        <w:t>«Почему</w:t>
      </w:r>
      <w:r w:rsidRPr="004B4497">
        <w:rPr>
          <w:color w:val="000009"/>
          <w:spacing w:val="58"/>
        </w:rPr>
        <w:t xml:space="preserve"> </w:t>
      </w:r>
      <w:r w:rsidRPr="004B4497">
        <w:rPr>
          <w:color w:val="000009"/>
          <w:spacing w:val="-2"/>
        </w:rPr>
        <w:t>нужно</w:t>
      </w:r>
      <w:r w:rsidRPr="004B4497">
        <w:rPr>
          <w:color w:val="000009"/>
          <w:spacing w:val="62"/>
        </w:rPr>
        <w:t xml:space="preserve"> </w:t>
      </w:r>
      <w:r w:rsidRPr="004B4497">
        <w:rPr>
          <w:color w:val="000009"/>
          <w:spacing w:val="2"/>
        </w:rPr>
        <w:t>есть</w:t>
      </w:r>
      <w:r w:rsidRPr="004B4497">
        <w:rPr>
          <w:color w:val="000009"/>
          <w:spacing w:val="60"/>
        </w:rPr>
        <w:t xml:space="preserve"> </w:t>
      </w:r>
      <w:r w:rsidRPr="004B4497">
        <w:rPr>
          <w:color w:val="000009"/>
          <w:spacing w:val="-2"/>
        </w:rPr>
        <w:t>много</w:t>
      </w:r>
      <w:r w:rsidRPr="004B4497">
        <w:rPr>
          <w:color w:val="000009"/>
          <w:spacing w:val="60"/>
        </w:rPr>
        <w:t xml:space="preserve"> </w:t>
      </w:r>
      <w:r w:rsidRPr="004B4497">
        <w:rPr>
          <w:color w:val="000009"/>
          <w:spacing w:val="-1"/>
        </w:rPr>
        <w:t>овощей</w:t>
      </w:r>
      <w:r w:rsidRPr="004B4497">
        <w:rPr>
          <w:color w:val="000009"/>
          <w:spacing w:val="62"/>
        </w:rPr>
        <w:t xml:space="preserve"> </w:t>
      </w:r>
      <w:r w:rsidRPr="004B4497">
        <w:rPr>
          <w:color w:val="000009"/>
        </w:rPr>
        <w:t>и</w:t>
      </w:r>
      <w:r w:rsidRPr="004B4497">
        <w:rPr>
          <w:color w:val="000009"/>
          <w:spacing w:val="62"/>
        </w:rPr>
        <w:t xml:space="preserve"> </w:t>
      </w:r>
      <w:r w:rsidRPr="004B4497">
        <w:rPr>
          <w:color w:val="000009"/>
          <w:spacing w:val="-3"/>
        </w:rPr>
        <w:t>фруктов?»,</w:t>
      </w:r>
    </w:p>
    <w:p w:rsidR="004B4497" w:rsidRPr="004B4497" w:rsidRDefault="004B4497" w:rsidP="00894E20">
      <w:pPr>
        <w:pStyle w:val="af0"/>
        <w:kinsoku w:val="0"/>
        <w:overflowPunct w:val="0"/>
        <w:spacing w:before="50" w:line="360" w:lineRule="auto"/>
        <w:ind w:left="102" w:right="168"/>
        <w:rPr>
          <w:color w:val="000000"/>
        </w:rPr>
      </w:pPr>
      <w:r w:rsidRPr="004B4497">
        <w:rPr>
          <w:color w:val="000009"/>
          <w:spacing w:val="-2"/>
        </w:rPr>
        <w:t>«Почему</w:t>
      </w:r>
      <w:r w:rsidRPr="004B4497">
        <w:rPr>
          <w:color w:val="000009"/>
          <w:spacing w:val="29"/>
        </w:rPr>
        <w:t xml:space="preserve"> </w:t>
      </w:r>
      <w:r w:rsidRPr="004B4497">
        <w:rPr>
          <w:color w:val="000009"/>
          <w:spacing w:val="-1"/>
        </w:rPr>
        <w:t>нужно</w:t>
      </w:r>
      <w:r w:rsidRPr="004B4497">
        <w:rPr>
          <w:color w:val="000009"/>
          <w:spacing w:val="33"/>
        </w:rPr>
        <w:t xml:space="preserve"> </w:t>
      </w:r>
      <w:r w:rsidRPr="004B4497">
        <w:rPr>
          <w:color w:val="000009"/>
          <w:spacing w:val="-1"/>
        </w:rPr>
        <w:t>чистить</w:t>
      </w:r>
      <w:r w:rsidRPr="004B4497">
        <w:rPr>
          <w:color w:val="000009"/>
          <w:spacing w:val="32"/>
        </w:rPr>
        <w:t xml:space="preserve"> </w:t>
      </w:r>
      <w:r w:rsidRPr="004B4497">
        <w:rPr>
          <w:color w:val="000009"/>
          <w:spacing w:val="-4"/>
        </w:rPr>
        <w:t>зубы</w:t>
      </w:r>
      <w:r w:rsidRPr="004B4497">
        <w:rPr>
          <w:color w:val="000009"/>
          <w:spacing w:val="33"/>
        </w:rPr>
        <w:t xml:space="preserve"> </w:t>
      </w:r>
      <w:r w:rsidRPr="004B4497">
        <w:rPr>
          <w:color w:val="000009"/>
        </w:rPr>
        <w:t>и</w:t>
      </w:r>
      <w:r w:rsidRPr="004B4497">
        <w:rPr>
          <w:color w:val="000009"/>
          <w:spacing w:val="33"/>
        </w:rPr>
        <w:t xml:space="preserve"> </w:t>
      </w:r>
      <w:r w:rsidRPr="004B4497">
        <w:rPr>
          <w:color w:val="000009"/>
          <w:spacing w:val="-1"/>
        </w:rPr>
        <w:t>мыть</w:t>
      </w:r>
      <w:r w:rsidRPr="004B4497">
        <w:rPr>
          <w:color w:val="000009"/>
          <w:spacing w:val="31"/>
        </w:rPr>
        <w:t xml:space="preserve"> </w:t>
      </w:r>
      <w:r w:rsidRPr="004B4497">
        <w:rPr>
          <w:color w:val="000009"/>
          <w:spacing w:val="-2"/>
        </w:rPr>
        <w:t>руки?»,</w:t>
      </w:r>
      <w:r w:rsidRPr="004B4497">
        <w:rPr>
          <w:color w:val="000009"/>
          <w:spacing w:val="32"/>
        </w:rPr>
        <w:t xml:space="preserve"> </w:t>
      </w:r>
      <w:r w:rsidRPr="004B4497">
        <w:rPr>
          <w:color w:val="000009"/>
          <w:spacing w:val="-2"/>
        </w:rPr>
        <w:t>«Почему</w:t>
      </w:r>
      <w:r w:rsidRPr="004B4497">
        <w:rPr>
          <w:color w:val="000009"/>
          <w:spacing w:val="29"/>
        </w:rPr>
        <w:t xml:space="preserve"> </w:t>
      </w:r>
      <w:r w:rsidRPr="004B4497">
        <w:rPr>
          <w:color w:val="000009"/>
        </w:rPr>
        <w:t>в</w:t>
      </w:r>
      <w:r w:rsidRPr="004B4497">
        <w:rPr>
          <w:color w:val="000009"/>
          <w:spacing w:val="32"/>
        </w:rPr>
        <w:t xml:space="preserve"> </w:t>
      </w:r>
      <w:r w:rsidRPr="004B4497">
        <w:rPr>
          <w:color w:val="000009"/>
          <w:spacing w:val="-3"/>
        </w:rPr>
        <w:t>автомобиле</w:t>
      </w:r>
      <w:r w:rsidRPr="004B4497">
        <w:rPr>
          <w:color w:val="000009"/>
          <w:spacing w:val="30"/>
        </w:rPr>
        <w:t xml:space="preserve"> </w:t>
      </w:r>
      <w:r w:rsidRPr="004B4497">
        <w:rPr>
          <w:color w:val="000009"/>
        </w:rPr>
        <w:t>и</w:t>
      </w:r>
      <w:r w:rsidRPr="004B4497">
        <w:rPr>
          <w:color w:val="000009"/>
          <w:spacing w:val="31"/>
        </w:rPr>
        <w:t xml:space="preserve"> </w:t>
      </w:r>
      <w:r w:rsidRPr="004B4497">
        <w:rPr>
          <w:color w:val="000009"/>
          <w:spacing w:val="-1"/>
        </w:rPr>
        <w:t>поезде</w:t>
      </w:r>
      <w:r w:rsidRPr="004B4497">
        <w:rPr>
          <w:color w:val="000009"/>
          <w:spacing w:val="59"/>
        </w:rPr>
        <w:t xml:space="preserve"> </w:t>
      </w:r>
      <w:r w:rsidRPr="004B4497">
        <w:rPr>
          <w:color w:val="000009"/>
          <w:spacing w:val="-2"/>
        </w:rPr>
        <w:t>нужно</w:t>
      </w:r>
      <w:r w:rsidRPr="004B4497">
        <w:rPr>
          <w:color w:val="000009"/>
          <w:spacing w:val="53"/>
        </w:rPr>
        <w:t xml:space="preserve"> </w:t>
      </w:r>
      <w:r w:rsidRPr="004B4497">
        <w:rPr>
          <w:color w:val="000009"/>
          <w:spacing w:val="-4"/>
        </w:rPr>
        <w:t>соблюдать</w:t>
      </w:r>
      <w:r w:rsidRPr="004B4497">
        <w:rPr>
          <w:color w:val="000009"/>
          <w:spacing w:val="51"/>
        </w:rPr>
        <w:t xml:space="preserve"> </w:t>
      </w:r>
      <w:r w:rsidRPr="004B4497">
        <w:rPr>
          <w:color w:val="000009"/>
          <w:spacing w:val="-1"/>
        </w:rPr>
        <w:t>правила</w:t>
      </w:r>
      <w:r w:rsidRPr="004B4497">
        <w:rPr>
          <w:color w:val="000009"/>
          <w:spacing w:val="51"/>
        </w:rPr>
        <w:t xml:space="preserve"> </w:t>
      </w:r>
      <w:r w:rsidRPr="004B4497">
        <w:rPr>
          <w:color w:val="000009"/>
          <w:spacing w:val="-1"/>
        </w:rPr>
        <w:t>безопасности?»,</w:t>
      </w:r>
      <w:r w:rsidRPr="004B4497">
        <w:rPr>
          <w:color w:val="000009"/>
          <w:spacing w:val="51"/>
        </w:rPr>
        <w:t xml:space="preserve"> </w:t>
      </w:r>
      <w:r w:rsidRPr="004B4497">
        <w:rPr>
          <w:color w:val="000009"/>
          <w:spacing w:val="-2"/>
        </w:rPr>
        <w:t>«Почему</w:t>
      </w:r>
      <w:r w:rsidRPr="004B4497">
        <w:rPr>
          <w:color w:val="000009"/>
          <w:spacing w:val="48"/>
        </w:rPr>
        <w:t xml:space="preserve"> </w:t>
      </w:r>
      <w:r w:rsidRPr="004B4497">
        <w:rPr>
          <w:color w:val="000009"/>
        </w:rPr>
        <w:t>на</w:t>
      </w:r>
      <w:r w:rsidRPr="004B4497">
        <w:rPr>
          <w:color w:val="000009"/>
          <w:spacing w:val="52"/>
        </w:rPr>
        <w:t xml:space="preserve"> </w:t>
      </w:r>
      <w:r w:rsidRPr="004B4497">
        <w:rPr>
          <w:color w:val="000009"/>
          <w:spacing w:val="-4"/>
        </w:rPr>
        <w:t>корабле</w:t>
      </w:r>
      <w:r w:rsidRPr="004B4497">
        <w:rPr>
          <w:color w:val="000009"/>
          <w:spacing w:val="49"/>
        </w:rPr>
        <w:t xml:space="preserve"> </w:t>
      </w:r>
      <w:r w:rsidRPr="004B4497">
        <w:rPr>
          <w:color w:val="000009"/>
        </w:rPr>
        <w:t>и</w:t>
      </w:r>
      <w:r w:rsidRPr="004B4497">
        <w:rPr>
          <w:color w:val="000009"/>
          <w:spacing w:val="52"/>
        </w:rPr>
        <w:t xml:space="preserve"> </w:t>
      </w:r>
      <w:r w:rsidRPr="004B4497">
        <w:rPr>
          <w:color w:val="000009"/>
        </w:rPr>
        <w:t>в</w:t>
      </w:r>
      <w:r w:rsidRPr="004B4497">
        <w:rPr>
          <w:color w:val="000009"/>
          <w:spacing w:val="51"/>
        </w:rPr>
        <w:t xml:space="preserve"> </w:t>
      </w:r>
      <w:r w:rsidRPr="004B4497">
        <w:rPr>
          <w:color w:val="000009"/>
          <w:spacing w:val="-1"/>
        </w:rPr>
        <w:t>самолете</w:t>
      </w:r>
      <w:r w:rsidRPr="004B4497">
        <w:rPr>
          <w:color w:val="000009"/>
          <w:spacing w:val="61"/>
        </w:rPr>
        <w:t xml:space="preserve"> </w:t>
      </w:r>
      <w:r w:rsidRPr="004B4497">
        <w:rPr>
          <w:color w:val="000009"/>
          <w:spacing w:val="-2"/>
        </w:rPr>
        <w:t>нужно</w:t>
      </w:r>
      <w:r w:rsidRPr="004B4497">
        <w:rPr>
          <w:color w:val="000009"/>
          <w:spacing w:val="1"/>
        </w:rPr>
        <w:t xml:space="preserve"> </w:t>
      </w:r>
      <w:r w:rsidRPr="004B4497">
        <w:rPr>
          <w:color w:val="000009"/>
          <w:spacing w:val="-4"/>
        </w:rPr>
        <w:t>соблюдать</w:t>
      </w:r>
      <w:r w:rsidRPr="004B4497">
        <w:rPr>
          <w:color w:val="000009"/>
          <w:spacing w:val="-1"/>
        </w:rPr>
        <w:t xml:space="preserve"> правила</w:t>
      </w:r>
      <w:r w:rsidRPr="004B4497">
        <w:rPr>
          <w:color w:val="000009"/>
        </w:rPr>
        <w:t xml:space="preserve"> </w:t>
      </w:r>
      <w:r w:rsidRPr="004B4497">
        <w:rPr>
          <w:color w:val="000009"/>
          <w:spacing w:val="-1"/>
        </w:rPr>
        <w:t>безопасности?».</w:t>
      </w:r>
    </w:p>
    <w:p w:rsidR="004B4497" w:rsidRPr="004B4497" w:rsidRDefault="004B4497" w:rsidP="00894E20">
      <w:pPr>
        <w:pStyle w:val="af0"/>
        <w:kinsoku w:val="0"/>
        <w:overflowPunct w:val="0"/>
        <w:spacing w:before="1" w:line="360" w:lineRule="auto"/>
        <w:ind w:left="102" w:right="162" w:firstLine="777"/>
        <w:rPr>
          <w:color w:val="000000"/>
        </w:rPr>
      </w:pPr>
      <w:r w:rsidRPr="004B4497">
        <w:rPr>
          <w:color w:val="000009"/>
          <w:spacing w:val="-1"/>
        </w:rPr>
        <w:t>При</w:t>
      </w:r>
      <w:r w:rsidRPr="004B4497">
        <w:rPr>
          <w:color w:val="000009"/>
          <w:spacing w:val="42"/>
        </w:rPr>
        <w:t xml:space="preserve"> </w:t>
      </w:r>
      <w:r w:rsidRPr="004B4497">
        <w:rPr>
          <w:color w:val="000009"/>
          <w:spacing w:val="-2"/>
        </w:rPr>
        <w:t>выполнении</w:t>
      </w:r>
      <w:r w:rsidRPr="004B4497">
        <w:rPr>
          <w:color w:val="000009"/>
          <w:spacing w:val="14"/>
        </w:rPr>
        <w:t xml:space="preserve"> </w:t>
      </w:r>
      <w:r w:rsidRPr="004B4497">
        <w:rPr>
          <w:color w:val="000009"/>
          <w:spacing w:val="-2"/>
        </w:rPr>
        <w:t>упражнений</w:t>
      </w:r>
      <w:r w:rsidRPr="004B4497">
        <w:rPr>
          <w:color w:val="000009"/>
          <w:spacing w:val="42"/>
        </w:rPr>
        <w:t xml:space="preserve"> </w:t>
      </w:r>
      <w:r w:rsidRPr="004B4497">
        <w:rPr>
          <w:color w:val="000009"/>
        </w:rPr>
        <w:t>на</w:t>
      </w:r>
      <w:r w:rsidRPr="004B4497">
        <w:rPr>
          <w:color w:val="000009"/>
          <w:spacing w:val="42"/>
        </w:rPr>
        <w:t xml:space="preserve"> </w:t>
      </w:r>
      <w:r w:rsidRPr="004B4497">
        <w:rPr>
          <w:color w:val="000009"/>
          <w:spacing w:val="-2"/>
        </w:rPr>
        <w:t>уроках</w:t>
      </w:r>
      <w:r w:rsidRPr="004B4497">
        <w:rPr>
          <w:color w:val="000009"/>
          <w:spacing w:val="43"/>
        </w:rPr>
        <w:t xml:space="preserve"> </w:t>
      </w:r>
      <w:r w:rsidRPr="004B4497">
        <w:rPr>
          <w:color w:val="000009"/>
          <w:spacing w:val="-3"/>
        </w:rPr>
        <w:t>русского</w:t>
      </w:r>
      <w:r w:rsidRPr="004B4497">
        <w:rPr>
          <w:color w:val="000009"/>
          <w:spacing w:val="43"/>
        </w:rPr>
        <w:t xml:space="preserve"> </w:t>
      </w:r>
      <w:r w:rsidRPr="004B4497">
        <w:rPr>
          <w:color w:val="000009"/>
          <w:spacing w:val="-2"/>
        </w:rPr>
        <w:t>языка</w:t>
      </w:r>
      <w:r w:rsidRPr="004B4497">
        <w:rPr>
          <w:color w:val="000009"/>
          <w:spacing w:val="42"/>
        </w:rPr>
        <w:t xml:space="preserve"> </w:t>
      </w:r>
      <w:r w:rsidRPr="004B4497">
        <w:rPr>
          <w:color w:val="000009"/>
        </w:rPr>
        <w:t>учащиеся</w:t>
      </w:r>
      <w:r w:rsidRPr="004B4497">
        <w:rPr>
          <w:color w:val="000009"/>
          <w:spacing w:val="51"/>
        </w:rPr>
        <w:t xml:space="preserve"> </w:t>
      </w:r>
      <w:r w:rsidRPr="004B4497">
        <w:rPr>
          <w:color w:val="000009"/>
          <w:spacing w:val="-3"/>
        </w:rPr>
        <w:t>обсуждают</w:t>
      </w:r>
      <w:r w:rsidRPr="004B4497">
        <w:rPr>
          <w:color w:val="000009"/>
          <w:spacing w:val="49"/>
        </w:rPr>
        <w:t xml:space="preserve"> </w:t>
      </w:r>
      <w:r w:rsidRPr="004B4497">
        <w:rPr>
          <w:color w:val="000009"/>
        </w:rPr>
        <w:t>вопросы</w:t>
      </w:r>
      <w:r w:rsidRPr="004B4497">
        <w:rPr>
          <w:color w:val="000009"/>
          <w:spacing w:val="50"/>
        </w:rPr>
        <w:t xml:space="preserve"> </w:t>
      </w:r>
      <w:r w:rsidRPr="004B4497">
        <w:rPr>
          <w:color w:val="000009"/>
          <w:spacing w:val="-2"/>
        </w:rPr>
        <w:t>внешнего</w:t>
      </w:r>
      <w:r w:rsidRPr="004B4497">
        <w:rPr>
          <w:color w:val="000009"/>
          <w:spacing w:val="50"/>
        </w:rPr>
        <w:t xml:space="preserve"> </w:t>
      </w:r>
      <w:r w:rsidRPr="004B4497">
        <w:rPr>
          <w:color w:val="000009"/>
          <w:spacing w:val="-3"/>
        </w:rPr>
        <w:t>облика</w:t>
      </w:r>
      <w:r w:rsidRPr="004B4497">
        <w:rPr>
          <w:color w:val="000009"/>
          <w:spacing w:val="49"/>
        </w:rPr>
        <w:t xml:space="preserve"> </w:t>
      </w:r>
      <w:r w:rsidRPr="004B4497">
        <w:rPr>
          <w:color w:val="000009"/>
          <w:spacing w:val="-1"/>
        </w:rPr>
        <w:t>ученика,</w:t>
      </w:r>
      <w:r w:rsidRPr="004B4497">
        <w:rPr>
          <w:color w:val="000009"/>
          <w:spacing w:val="28"/>
        </w:rPr>
        <w:t xml:space="preserve"> </w:t>
      </w:r>
      <w:r w:rsidRPr="004B4497">
        <w:rPr>
          <w:color w:val="000009"/>
          <w:spacing w:val="-3"/>
        </w:rPr>
        <w:t>соблюдения</w:t>
      </w:r>
      <w:r w:rsidRPr="004B4497">
        <w:rPr>
          <w:color w:val="000009"/>
          <w:spacing w:val="47"/>
        </w:rPr>
        <w:t xml:space="preserve"> </w:t>
      </w:r>
      <w:r w:rsidRPr="004B4497">
        <w:rPr>
          <w:color w:val="000009"/>
          <w:spacing w:val="-1"/>
        </w:rPr>
        <w:t>правил</w:t>
      </w:r>
      <w:r w:rsidRPr="004B4497">
        <w:rPr>
          <w:color w:val="000009"/>
          <w:spacing w:val="49"/>
        </w:rPr>
        <w:t xml:space="preserve"> </w:t>
      </w:r>
      <w:r w:rsidRPr="004B4497">
        <w:rPr>
          <w:color w:val="000009"/>
          <w:spacing w:val="-4"/>
        </w:rPr>
        <w:t>перехода</w:t>
      </w:r>
      <w:r w:rsidRPr="004B4497">
        <w:rPr>
          <w:color w:val="000009"/>
          <w:spacing w:val="45"/>
        </w:rPr>
        <w:t xml:space="preserve"> </w:t>
      </w:r>
      <w:r w:rsidRPr="004B4497">
        <w:rPr>
          <w:color w:val="000009"/>
          <w:spacing w:val="-3"/>
        </w:rPr>
        <w:t>улицы,</w:t>
      </w:r>
      <w:r w:rsidRPr="004B4497">
        <w:rPr>
          <w:color w:val="000009"/>
          <w:spacing w:val="-1"/>
        </w:rPr>
        <w:t xml:space="preserve"> </w:t>
      </w:r>
      <w:r w:rsidRPr="004B4497">
        <w:rPr>
          <w:color w:val="000009"/>
          <w:spacing w:val="-2"/>
        </w:rPr>
        <w:t>активного</w:t>
      </w:r>
      <w:r w:rsidRPr="004B4497">
        <w:rPr>
          <w:color w:val="000009"/>
          <w:spacing w:val="1"/>
        </w:rPr>
        <w:t xml:space="preserve"> </w:t>
      </w:r>
      <w:r w:rsidRPr="004B4497">
        <w:rPr>
          <w:color w:val="000009"/>
          <w:spacing w:val="-4"/>
        </w:rPr>
        <w:t>отдыха</w:t>
      </w:r>
      <w:r w:rsidRPr="004B4497">
        <w:rPr>
          <w:color w:val="000009"/>
        </w:rPr>
        <w:t xml:space="preserve"> </w:t>
      </w:r>
      <w:r w:rsidRPr="004B4497">
        <w:rPr>
          <w:color w:val="000009"/>
          <w:spacing w:val="-3"/>
        </w:rPr>
        <w:t>летом</w:t>
      </w:r>
      <w:r w:rsidRPr="004B4497">
        <w:rPr>
          <w:color w:val="000009"/>
        </w:rPr>
        <w:t xml:space="preserve"> и </w:t>
      </w:r>
      <w:r w:rsidRPr="004B4497">
        <w:rPr>
          <w:color w:val="000009"/>
          <w:spacing w:val="-2"/>
        </w:rPr>
        <w:t>зимой.</w:t>
      </w:r>
    </w:p>
    <w:p w:rsidR="004B4497" w:rsidRPr="004B4497" w:rsidRDefault="004B4497" w:rsidP="00894E20">
      <w:pPr>
        <w:pStyle w:val="af0"/>
        <w:kinsoku w:val="0"/>
        <w:overflowPunct w:val="0"/>
        <w:spacing w:line="360" w:lineRule="auto"/>
        <w:ind w:left="102" w:right="169" w:firstLine="707"/>
        <w:rPr>
          <w:color w:val="000000"/>
        </w:rPr>
      </w:pPr>
      <w:r w:rsidRPr="004B4497">
        <w:rPr>
          <w:color w:val="000009"/>
          <w:spacing w:val="-2"/>
        </w:rPr>
        <w:t>Формированию</w:t>
      </w:r>
      <w:r w:rsidRPr="004B4497">
        <w:rPr>
          <w:color w:val="000009"/>
        </w:rPr>
        <w:t xml:space="preserve"> </w:t>
      </w:r>
      <w:r w:rsidRPr="004B4497">
        <w:rPr>
          <w:color w:val="000009"/>
          <w:spacing w:val="-2"/>
        </w:rPr>
        <w:t>бережного</w:t>
      </w:r>
      <w:r w:rsidRPr="004B4497">
        <w:rPr>
          <w:color w:val="000009"/>
          <w:spacing w:val="69"/>
        </w:rPr>
        <w:t xml:space="preserve"> </w:t>
      </w:r>
      <w:r w:rsidRPr="004B4497">
        <w:rPr>
          <w:color w:val="000009"/>
          <w:spacing w:val="-2"/>
        </w:rPr>
        <w:t>отношения</w:t>
      </w:r>
      <w:r w:rsidRPr="004B4497">
        <w:rPr>
          <w:color w:val="000009"/>
          <w:spacing w:val="1"/>
        </w:rPr>
        <w:t xml:space="preserve"> </w:t>
      </w:r>
      <w:r w:rsidRPr="004B4497">
        <w:rPr>
          <w:color w:val="000009"/>
        </w:rPr>
        <w:t>к</w:t>
      </w:r>
      <w:r w:rsidRPr="004B4497">
        <w:rPr>
          <w:color w:val="000009"/>
          <w:spacing w:val="1"/>
        </w:rPr>
        <w:t xml:space="preserve"> </w:t>
      </w:r>
      <w:r w:rsidRPr="004B4497">
        <w:rPr>
          <w:color w:val="000009"/>
          <w:spacing w:val="-2"/>
        </w:rPr>
        <w:t>материальным</w:t>
      </w:r>
      <w:r w:rsidRPr="004B4497">
        <w:rPr>
          <w:color w:val="000009"/>
          <w:spacing w:val="68"/>
        </w:rPr>
        <w:t xml:space="preserve"> </w:t>
      </w:r>
      <w:r w:rsidRPr="004B4497">
        <w:rPr>
          <w:color w:val="000009"/>
        </w:rPr>
        <w:t>и</w:t>
      </w:r>
      <w:r w:rsidRPr="004B4497">
        <w:rPr>
          <w:color w:val="000009"/>
          <w:spacing w:val="69"/>
        </w:rPr>
        <w:t xml:space="preserve"> </w:t>
      </w:r>
      <w:r w:rsidRPr="004B4497">
        <w:rPr>
          <w:color w:val="000009"/>
          <w:spacing w:val="-2"/>
        </w:rPr>
        <w:t>духовным</w:t>
      </w:r>
      <w:r w:rsidRPr="004B4497">
        <w:rPr>
          <w:color w:val="000009"/>
          <w:spacing w:val="41"/>
        </w:rPr>
        <w:t xml:space="preserve"> </w:t>
      </w:r>
      <w:r w:rsidRPr="004B4497">
        <w:rPr>
          <w:color w:val="000009"/>
          <w:spacing w:val="-1"/>
        </w:rPr>
        <w:t>ценностям</w:t>
      </w:r>
      <w:r w:rsidRPr="004B4497">
        <w:rPr>
          <w:color w:val="000009"/>
          <w:spacing w:val="30"/>
        </w:rPr>
        <w:t xml:space="preserve"> </w:t>
      </w:r>
      <w:r w:rsidRPr="004B4497">
        <w:rPr>
          <w:color w:val="000009"/>
          <w:spacing w:val="-1"/>
        </w:rPr>
        <w:t>России</w:t>
      </w:r>
      <w:r w:rsidRPr="004B4497">
        <w:rPr>
          <w:color w:val="000009"/>
          <w:spacing w:val="28"/>
        </w:rPr>
        <w:t xml:space="preserve"> </w:t>
      </w:r>
      <w:r w:rsidRPr="004B4497">
        <w:rPr>
          <w:color w:val="000009"/>
        </w:rPr>
        <w:t>и</w:t>
      </w:r>
      <w:r w:rsidRPr="004B4497">
        <w:rPr>
          <w:color w:val="000009"/>
          <w:spacing w:val="30"/>
        </w:rPr>
        <w:t xml:space="preserve"> </w:t>
      </w:r>
      <w:r w:rsidRPr="004B4497">
        <w:rPr>
          <w:color w:val="000009"/>
          <w:spacing w:val="-1"/>
        </w:rPr>
        <w:t>мира</w:t>
      </w:r>
      <w:r w:rsidRPr="004B4497">
        <w:rPr>
          <w:color w:val="000009"/>
          <w:spacing w:val="29"/>
        </w:rPr>
        <w:t xml:space="preserve"> </w:t>
      </w:r>
      <w:r w:rsidRPr="004B4497">
        <w:rPr>
          <w:color w:val="000009"/>
          <w:spacing w:val="-2"/>
        </w:rPr>
        <w:t>способствуют</w:t>
      </w:r>
      <w:r w:rsidRPr="004B4497">
        <w:rPr>
          <w:color w:val="000009"/>
          <w:spacing w:val="59"/>
        </w:rPr>
        <w:t xml:space="preserve"> </w:t>
      </w:r>
      <w:r w:rsidRPr="004B4497">
        <w:rPr>
          <w:color w:val="000009"/>
          <w:spacing w:val="-1"/>
        </w:rPr>
        <w:t>разделы,</w:t>
      </w:r>
      <w:r w:rsidRPr="004B4497">
        <w:rPr>
          <w:color w:val="000009"/>
          <w:spacing w:val="56"/>
        </w:rPr>
        <w:t xml:space="preserve"> </w:t>
      </w:r>
      <w:r w:rsidRPr="004B4497">
        <w:rPr>
          <w:color w:val="000009"/>
        </w:rPr>
        <w:t>темы</w:t>
      </w:r>
      <w:r w:rsidRPr="004B4497">
        <w:rPr>
          <w:color w:val="000009"/>
          <w:spacing w:val="30"/>
        </w:rPr>
        <w:t xml:space="preserve"> </w:t>
      </w:r>
      <w:r w:rsidRPr="004B4497">
        <w:rPr>
          <w:color w:val="000009"/>
          <w:spacing w:val="-3"/>
        </w:rPr>
        <w:t>учебников,</w:t>
      </w:r>
      <w:r w:rsidRPr="004B4497">
        <w:rPr>
          <w:color w:val="000009"/>
          <w:spacing w:val="43"/>
        </w:rPr>
        <w:t xml:space="preserve"> </w:t>
      </w:r>
      <w:r w:rsidRPr="004B4497">
        <w:rPr>
          <w:color w:val="000009"/>
          <w:spacing w:val="-4"/>
        </w:rPr>
        <w:t>художественные</w:t>
      </w:r>
      <w:r w:rsidRPr="004B4497">
        <w:rPr>
          <w:color w:val="000009"/>
          <w:spacing w:val="23"/>
        </w:rPr>
        <w:t xml:space="preserve"> </w:t>
      </w:r>
      <w:r w:rsidRPr="004B4497">
        <w:rPr>
          <w:color w:val="000009"/>
          <w:spacing w:val="-1"/>
        </w:rPr>
        <w:t>тексты,</w:t>
      </w:r>
      <w:r w:rsidRPr="004B4497">
        <w:rPr>
          <w:color w:val="000009"/>
          <w:spacing w:val="23"/>
        </w:rPr>
        <w:t xml:space="preserve"> </w:t>
      </w:r>
      <w:r w:rsidRPr="004B4497">
        <w:rPr>
          <w:color w:val="000009"/>
          <w:spacing w:val="-1"/>
        </w:rPr>
        <w:t>упражнения,</w:t>
      </w:r>
      <w:r w:rsidRPr="004B4497">
        <w:rPr>
          <w:color w:val="000009"/>
          <w:spacing w:val="23"/>
        </w:rPr>
        <w:t xml:space="preserve"> </w:t>
      </w:r>
      <w:r w:rsidRPr="004B4497">
        <w:rPr>
          <w:color w:val="000009"/>
          <w:spacing w:val="-2"/>
        </w:rPr>
        <w:t>задачи,</w:t>
      </w:r>
      <w:r w:rsidRPr="004B4497">
        <w:rPr>
          <w:color w:val="000009"/>
          <w:spacing w:val="22"/>
        </w:rPr>
        <w:t xml:space="preserve"> </w:t>
      </w:r>
      <w:r w:rsidRPr="004B4497">
        <w:rPr>
          <w:color w:val="000009"/>
          <w:spacing w:val="-1"/>
        </w:rPr>
        <w:t>иллюстративный</w:t>
      </w:r>
      <w:r w:rsidRPr="004B4497">
        <w:rPr>
          <w:color w:val="000009"/>
          <w:spacing w:val="23"/>
        </w:rPr>
        <w:t xml:space="preserve"> </w:t>
      </w:r>
      <w:r w:rsidRPr="004B4497">
        <w:rPr>
          <w:color w:val="000009"/>
        </w:rPr>
        <w:t>и</w:t>
      </w:r>
      <w:r w:rsidRPr="004B4497">
        <w:rPr>
          <w:color w:val="000009"/>
          <w:spacing w:val="23"/>
        </w:rPr>
        <w:t xml:space="preserve"> </w:t>
      </w:r>
      <w:r w:rsidRPr="004B4497">
        <w:rPr>
          <w:color w:val="000009"/>
          <w:spacing w:val="-3"/>
        </w:rPr>
        <w:t>фотоматериал</w:t>
      </w:r>
      <w:r w:rsidRPr="004B4497">
        <w:rPr>
          <w:color w:val="000009"/>
          <w:spacing w:val="51"/>
        </w:rPr>
        <w:t xml:space="preserve"> </w:t>
      </w:r>
      <w:r w:rsidRPr="004B4497">
        <w:rPr>
          <w:color w:val="000009"/>
        </w:rPr>
        <w:t>с вопросами</w:t>
      </w:r>
      <w:r w:rsidRPr="004B4497">
        <w:rPr>
          <w:color w:val="000009"/>
          <w:spacing w:val="-3"/>
        </w:rPr>
        <w:t xml:space="preserve"> </w:t>
      </w:r>
      <w:r w:rsidRPr="004B4497">
        <w:rPr>
          <w:color w:val="000009"/>
          <w:spacing w:val="-1"/>
        </w:rPr>
        <w:t>для</w:t>
      </w:r>
      <w:r w:rsidRPr="004B4497">
        <w:rPr>
          <w:color w:val="000009"/>
        </w:rPr>
        <w:t xml:space="preserve"> </w:t>
      </w:r>
      <w:r w:rsidRPr="004B4497">
        <w:rPr>
          <w:color w:val="000009"/>
          <w:spacing w:val="-2"/>
        </w:rPr>
        <w:t>последующего</w:t>
      </w:r>
      <w:r w:rsidRPr="004B4497">
        <w:rPr>
          <w:color w:val="000009"/>
          <w:spacing w:val="1"/>
        </w:rPr>
        <w:t xml:space="preserve"> </w:t>
      </w:r>
      <w:r w:rsidRPr="004B4497">
        <w:rPr>
          <w:color w:val="000009"/>
          <w:spacing w:val="-2"/>
        </w:rPr>
        <w:t>обсуждения.</w:t>
      </w:r>
    </w:p>
    <w:p w:rsidR="004B4497" w:rsidRPr="004B4497" w:rsidRDefault="004B4497" w:rsidP="00894E20">
      <w:pPr>
        <w:pStyle w:val="af0"/>
        <w:kinsoku w:val="0"/>
        <w:overflowPunct w:val="0"/>
        <w:spacing w:line="360" w:lineRule="auto"/>
        <w:ind w:left="102" w:right="167" w:firstLine="707"/>
        <w:rPr>
          <w:color w:val="000000"/>
        </w:rPr>
      </w:pPr>
      <w:r w:rsidRPr="004B4497">
        <w:rPr>
          <w:b/>
          <w:bCs/>
          <w:color w:val="000009"/>
        </w:rPr>
        <w:t>В</w:t>
      </w:r>
      <w:r w:rsidRPr="004B4497">
        <w:rPr>
          <w:b/>
          <w:bCs/>
          <w:color w:val="000009"/>
          <w:spacing w:val="40"/>
        </w:rPr>
        <w:t xml:space="preserve"> </w:t>
      </w:r>
      <w:r w:rsidRPr="004B4497">
        <w:rPr>
          <w:b/>
          <w:bCs/>
          <w:color w:val="000009"/>
          <w:spacing w:val="-1"/>
        </w:rPr>
        <w:t>курсе</w:t>
      </w:r>
      <w:r w:rsidRPr="004B4497">
        <w:rPr>
          <w:b/>
          <w:bCs/>
          <w:color w:val="000009"/>
          <w:spacing w:val="40"/>
        </w:rPr>
        <w:t xml:space="preserve"> </w:t>
      </w:r>
      <w:r w:rsidRPr="004B4497">
        <w:rPr>
          <w:b/>
          <w:bCs/>
          <w:color w:val="000009"/>
          <w:spacing w:val="-3"/>
        </w:rPr>
        <w:t>«Технология»</w:t>
      </w:r>
      <w:r w:rsidRPr="004B4497">
        <w:rPr>
          <w:b/>
          <w:bCs/>
          <w:color w:val="000009"/>
          <w:spacing w:val="43"/>
        </w:rPr>
        <w:t xml:space="preserve"> </w:t>
      </w:r>
      <w:r w:rsidRPr="004B4497">
        <w:rPr>
          <w:color w:val="000009"/>
          <w:spacing w:val="-1"/>
        </w:rPr>
        <w:t>при</w:t>
      </w:r>
      <w:r w:rsidRPr="004B4497">
        <w:rPr>
          <w:color w:val="000009"/>
          <w:spacing w:val="40"/>
        </w:rPr>
        <w:t xml:space="preserve"> </w:t>
      </w:r>
      <w:r w:rsidRPr="004B4497">
        <w:rPr>
          <w:color w:val="000009"/>
          <w:spacing w:val="-2"/>
        </w:rPr>
        <w:t>первом</w:t>
      </w:r>
      <w:r w:rsidRPr="004B4497">
        <w:rPr>
          <w:color w:val="000009"/>
          <w:spacing w:val="40"/>
        </w:rPr>
        <w:t xml:space="preserve"> </w:t>
      </w:r>
      <w:r w:rsidRPr="004B4497">
        <w:rPr>
          <w:color w:val="000009"/>
          <w:spacing w:val="-3"/>
        </w:rPr>
        <w:t>знакомстве</w:t>
      </w:r>
      <w:r w:rsidRPr="004B4497">
        <w:rPr>
          <w:color w:val="000009"/>
          <w:spacing w:val="40"/>
        </w:rPr>
        <w:t xml:space="preserve"> </w:t>
      </w:r>
      <w:r w:rsidRPr="004B4497">
        <w:rPr>
          <w:color w:val="000009"/>
        </w:rPr>
        <w:t>с</w:t>
      </w:r>
      <w:r w:rsidRPr="004B4497">
        <w:rPr>
          <w:color w:val="000009"/>
          <w:spacing w:val="40"/>
        </w:rPr>
        <w:t xml:space="preserve"> </w:t>
      </w:r>
      <w:r w:rsidRPr="004B4497">
        <w:rPr>
          <w:color w:val="000009"/>
          <w:spacing w:val="-2"/>
        </w:rPr>
        <w:t>каждым</w:t>
      </w:r>
      <w:r w:rsidRPr="004B4497">
        <w:rPr>
          <w:color w:val="000009"/>
          <w:spacing w:val="37"/>
        </w:rPr>
        <w:t xml:space="preserve"> </w:t>
      </w:r>
      <w:r w:rsidRPr="004B4497">
        <w:rPr>
          <w:color w:val="000009"/>
          <w:spacing w:val="-2"/>
        </w:rPr>
        <w:t>инструментом</w:t>
      </w:r>
      <w:r w:rsidRPr="004B4497">
        <w:rPr>
          <w:color w:val="000009"/>
          <w:spacing w:val="33"/>
        </w:rPr>
        <w:t xml:space="preserve"> </w:t>
      </w:r>
      <w:r w:rsidRPr="004B4497">
        <w:rPr>
          <w:color w:val="000009"/>
          <w:spacing w:val="-1"/>
        </w:rPr>
        <w:t>или</w:t>
      </w:r>
      <w:r w:rsidRPr="004B4497">
        <w:rPr>
          <w:color w:val="000009"/>
          <w:spacing w:val="57"/>
        </w:rPr>
        <w:t xml:space="preserve"> </w:t>
      </w:r>
      <w:r w:rsidRPr="004B4497">
        <w:rPr>
          <w:color w:val="000009"/>
          <w:spacing w:val="-1"/>
        </w:rPr>
        <w:t>приспособлением</w:t>
      </w:r>
      <w:r w:rsidRPr="004B4497">
        <w:rPr>
          <w:color w:val="000009"/>
          <w:spacing w:val="59"/>
        </w:rPr>
        <w:t xml:space="preserve"> </w:t>
      </w:r>
      <w:r w:rsidRPr="004B4497">
        <w:rPr>
          <w:color w:val="000009"/>
        </w:rPr>
        <w:t>в</w:t>
      </w:r>
      <w:r w:rsidRPr="004B4497">
        <w:rPr>
          <w:color w:val="000009"/>
          <w:spacing w:val="58"/>
        </w:rPr>
        <w:t xml:space="preserve"> </w:t>
      </w:r>
      <w:r w:rsidRPr="004B4497">
        <w:rPr>
          <w:color w:val="000009"/>
          <w:spacing w:val="-2"/>
        </w:rPr>
        <w:t>учебниках</w:t>
      </w:r>
      <w:r w:rsidRPr="004B4497">
        <w:rPr>
          <w:color w:val="000009"/>
          <w:spacing w:val="57"/>
        </w:rPr>
        <w:t xml:space="preserve"> </w:t>
      </w:r>
      <w:r w:rsidRPr="004B4497">
        <w:rPr>
          <w:color w:val="000009"/>
          <w:spacing w:val="-2"/>
        </w:rPr>
        <w:t>обязательно</w:t>
      </w:r>
      <w:r w:rsidRPr="004B4497">
        <w:rPr>
          <w:color w:val="000009"/>
          <w:spacing w:val="58"/>
        </w:rPr>
        <w:t xml:space="preserve"> </w:t>
      </w:r>
      <w:r w:rsidRPr="004B4497">
        <w:rPr>
          <w:color w:val="000009"/>
          <w:spacing w:val="-2"/>
        </w:rPr>
        <w:t>вводятся</w:t>
      </w:r>
      <w:r w:rsidRPr="004B4497">
        <w:rPr>
          <w:color w:val="000009"/>
          <w:spacing w:val="57"/>
        </w:rPr>
        <w:t xml:space="preserve"> </w:t>
      </w:r>
      <w:r w:rsidRPr="004B4497">
        <w:rPr>
          <w:color w:val="000009"/>
          <w:spacing w:val="-1"/>
        </w:rPr>
        <w:t>правила</w:t>
      </w:r>
      <w:r w:rsidRPr="004B4497">
        <w:rPr>
          <w:color w:val="000009"/>
          <w:spacing w:val="56"/>
        </w:rPr>
        <w:t xml:space="preserve"> </w:t>
      </w:r>
      <w:r w:rsidRPr="004B4497">
        <w:rPr>
          <w:color w:val="000009"/>
          <w:spacing w:val="-2"/>
        </w:rPr>
        <w:t>безопасной</w:t>
      </w:r>
      <w:r w:rsidRPr="004B4497">
        <w:rPr>
          <w:color w:val="000009"/>
          <w:spacing w:val="59"/>
        </w:rPr>
        <w:t xml:space="preserve"> </w:t>
      </w:r>
      <w:r w:rsidRPr="004B4497">
        <w:rPr>
          <w:color w:val="000009"/>
          <w:spacing w:val="-2"/>
        </w:rPr>
        <w:t>работы</w:t>
      </w:r>
      <w:r w:rsidRPr="004B4497">
        <w:rPr>
          <w:color w:val="000009"/>
          <w:spacing w:val="41"/>
        </w:rPr>
        <w:t xml:space="preserve"> </w:t>
      </w:r>
      <w:r w:rsidRPr="004B4497">
        <w:rPr>
          <w:color w:val="000009"/>
        </w:rPr>
        <w:t>с</w:t>
      </w:r>
      <w:r w:rsidRPr="004B4497">
        <w:rPr>
          <w:color w:val="000009"/>
          <w:spacing w:val="37"/>
        </w:rPr>
        <w:t xml:space="preserve"> </w:t>
      </w:r>
      <w:r w:rsidRPr="004B4497">
        <w:rPr>
          <w:color w:val="000009"/>
        </w:rPr>
        <w:t>ним.</w:t>
      </w:r>
      <w:r w:rsidRPr="004B4497">
        <w:rPr>
          <w:color w:val="000009"/>
          <w:spacing w:val="38"/>
        </w:rPr>
        <w:t xml:space="preserve"> </w:t>
      </w:r>
      <w:r w:rsidRPr="004B4497">
        <w:rPr>
          <w:color w:val="000009"/>
        </w:rPr>
        <w:t>В</w:t>
      </w:r>
      <w:r w:rsidRPr="004B4497">
        <w:rPr>
          <w:color w:val="000009"/>
          <w:spacing w:val="37"/>
        </w:rPr>
        <w:t xml:space="preserve"> </w:t>
      </w:r>
      <w:r w:rsidRPr="004B4497">
        <w:rPr>
          <w:color w:val="000009"/>
          <w:spacing w:val="-2"/>
        </w:rPr>
        <w:t>учебнике</w:t>
      </w:r>
      <w:r w:rsidRPr="004B4497">
        <w:rPr>
          <w:color w:val="000009"/>
          <w:spacing w:val="37"/>
        </w:rPr>
        <w:t xml:space="preserve"> </w:t>
      </w:r>
      <w:r w:rsidRPr="004B4497">
        <w:rPr>
          <w:color w:val="000009"/>
        </w:rPr>
        <w:t>1</w:t>
      </w:r>
      <w:r w:rsidRPr="004B4497">
        <w:rPr>
          <w:color w:val="000009"/>
          <w:spacing w:val="40"/>
        </w:rPr>
        <w:t xml:space="preserve"> </w:t>
      </w:r>
      <w:r w:rsidRPr="004B4497">
        <w:rPr>
          <w:color w:val="000009"/>
        </w:rPr>
        <w:t>класса</w:t>
      </w:r>
      <w:r w:rsidRPr="004B4497">
        <w:rPr>
          <w:color w:val="000009"/>
          <w:spacing w:val="37"/>
        </w:rPr>
        <w:t xml:space="preserve"> </w:t>
      </w:r>
      <w:r w:rsidRPr="004B4497">
        <w:rPr>
          <w:color w:val="000009"/>
        </w:rPr>
        <w:t>в</w:t>
      </w:r>
      <w:r w:rsidRPr="004B4497">
        <w:rPr>
          <w:color w:val="000009"/>
          <w:spacing w:val="39"/>
        </w:rPr>
        <w:t xml:space="preserve"> </w:t>
      </w:r>
      <w:r w:rsidRPr="004B4497">
        <w:rPr>
          <w:color w:val="000009"/>
          <w:spacing w:val="-1"/>
        </w:rPr>
        <w:t>разделе</w:t>
      </w:r>
      <w:r w:rsidRPr="004B4497">
        <w:rPr>
          <w:color w:val="000009"/>
          <w:spacing w:val="39"/>
        </w:rPr>
        <w:t xml:space="preserve"> </w:t>
      </w:r>
      <w:r w:rsidRPr="004B4497">
        <w:rPr>
          <w:color w:val="000009"/>
          <w:spacing w:val="-2"/>
        </w:rPr>
        <w:t>«Человек</w:t>
      </w:r>
      <w:r w:rsidRPr="004B4497">
        <w:rPr>
          <w:color w:val="000009"/>
          <w:spacing w:val="40"/>
        </w:rPr>
        <w:t xml:space="preserve"> </w:t>
      </w:r>
      <w:r w:rsidRPr="004B4497">
        <w:rPr>
          <w:color w:val="000009"/>
        </w:rPr>
        <w:t>и</w:t>
      </w:r>
      <w:r w:rsidRPr="004B4497">
        <w:rPr>
          <w:color w:val="000009"/>
          <w:spacing w:val="40"/>
        </w:rPr>
        <w:t xml:space="preserve"> </w:t>
      </w:r>
      <w:r w:rsidRPr="004B4497">
        <w:rPr>
          <w:color w:val="000009"/>
          <w:spacing w:val="-2"/>
        </w:rPr>
        <w:t>информация»</w:t>
      </w:r>
      <w:r w:rsidRPr="004B4497">
        <w:rPr>
          <w:color w:val="000009"/>
          <w:spacing w:val="53"/>
        </w:rPr>
        <w:t xml:space="preserve"> </w:t>
      </w:r>
      <w:r w:rsidRPr="004B4497">
        <w:rPr>
          <w:color w:val="000009"/>
          <w:spacing w:val="-2"/>
        </w:rPr>
        <w:t>показаны</w:t>
      </w:r>
      <w:r w:rsidRPr="004B4497">
        <w:rPr>
          <w:color w:val="000009"/>
          <w:spacing w:val="50"/>
        </w:rPr>
        <w:t xml:space="preserve"> </w:t>
      </w:r>
      <w:r w:rsidRPr="004B4497">
        <w:rPr>
          <w:color w:val="000009"/>
          <w:spacing w:val="-2"/>
        </w:rPr>
        <w:t>важные</w:t>
      </w:r>
      <w:r w:rsidRPr="004B4497">
        <w:rPr>
          <w:color w:val="000009"/>
          <w:spacing w:val="49"/>
        </w:rPr>
        <w:t xml:space="preserve"> </w:t>
      </w:r>
      <w:r w:rsidRPr="004B4497">
        <w:rPr>
          <w:color w:val="000009"/>
          <w:spacing w:val="-1"/>
        </w:rPr>
        <w:t>для</w:t>
      </w:r>
      <w:r w:rsidRPr="004B4497">
        <w:rPr>
          <w:color w:val="000009"/>
          <w:spacing w:val="50"/>
        </w:rPr>
        <w:t xml:space="preserve"> </w:t>
      </w:r>
      <w:r w:rsidRPr="004B4497">
        <w:rPr>
          <w:color w:val="000009"/>
          <w:spacing w:val="-2"/>
        </w:rPr>
        <w:t>безопасного</w:t>
      </w:r>
      <w:r w:rsidRPr="004B4497">
        <w:rPr>
          <w:color w:val="000009"/>
          <w:spacing w:val="50"/>
        </w:rPr>
        <w:t xml:space="preserve"> </w:t>
      </w:r>
      <w:r w:rsidRPr="004B4497">
        <w:rPr>
          <w:color w:val="000009"/>
          <w:spacing w:val="-2"/>
        </w:rPr>
        <w:t>передвижения</w:t>
      </w:r>
      <w:r w:rsidRPr="004B4497">
        <w:rPr>
          <w:color w:val="000009"/>
          <w:spacing w:val="47"/>
        </w:rPr>
        <w:t xml:space="preserve"> </w:t>
      </w:r>
      <w:r w:rsidRPr="004B4497">
        <w:rPr>
          <w:color w:val="000009"/>
        </w:rPr>
        <w:t>по</w:t>
      </w:r>
      <w:r w:rsidRPr="004B4497">
        <w:rPr>
          <w:color w:val="000009"/>
          <w:spacing w:val="50"/>
        </w:rPr>
        <w:t xml:space="preserve"> </w:t>
      </w:r>
      <w:r w:rsidRPr="004B4497">
        <w:rPr>
          <w:color w:val="000009"/>
          <w:spacing w:val="-4"/>
        </w:rPr>
        <w:t>улицам</w:t>
      </w:r>
      <w:r w:rsidRPr="004B4497">
        <w:rPr>
          <w:color w:val="000009"/>
          <w:spacing w:val="49"/>
        </w:rPr>
        <w:t xml:space="preserve"> </w:t>
      </w:r>
      <w:r w:rsidRPr="004B4497">
        <w:rPr>
          <w:color w:val="000009"/>
        </w:rPr>
        <w:t>и</w:t>
      </w:r>
      <w:r w:rsidRPr="004B4497">
        <w:rPr>
          <w:color w:val="000009"/>
          <w:spacing w:val="50"/>
        </w:rPr>
        <w:t xml:space="preserve"> </w:t>
      </w:r>
      <w:r w:rsidRPr="004B4497">
        <w:rPr>
          <w:color w:val="000009"/>
          <w:spacing w:val="-1"/>
        </w:rPr>
        <w:t>дорогам</w:t>
      </w:r>
      <w:r w:rsidRPr="004B4497">
        <w:rPr>
          <w:color w:val="000009"/>
          <w:spacing w:val="49"/>
        </w:rPr>
        <w:t xml:space="preserve"> </w:t>
      </w:r>
      <w:r w:rsidRPr="004B4497">
        <w:rPr>
          <w:color w:val="000009"/>
          <w:spacing w:val="-1"/>
        </w:rPr>
        <w:t>знаки</w:t>
      </w:r>
      <w:r w:rsidRPr="004B4497">
        <w:rPr>
          <w:color w:val="000009"/>
          <w:spacing w:val="67"/>
        </w:rPr>
        <w:t xml:space="preserve"> </w:t>
      </w:r>
      <w:r w:rsidRPr="004B4497">
        <w:rPr>
          <w:color w:val="000009"/>
          <w:spacing w:val="-3"/>
        </w:rPr>
        <w:t>дорожного</w:t>
      </w:r>
      <w:r w:rsidRPr="004B4497">
        <w:rPr>
          <w:color w:val="000009"/>
          <w:spacing w:val="2"/>
        </w:rPr>
        <w:t xml:space="preserve"> </w:t>
      </w:r>
      <w:r w:rsidRPr="004B4497">
        <w:rPr>
          <w:color w:val="000009"/>
          <w:spacing w:val="-1"/>
        </w:rPr>
        <w:t>движения,</w:t>
      </w:r>
      <w:r w:rsidRPr="004B4497">
        <w:rPr>
          <w:color w:val="000009"/>
          <w:spacing w:val="3"/>
        </w:rPr>
        <w:t xml:space="preserve"> </w:t>
      </w:r>
      <w:r w:rsidRPr="004B4497">
        <w:rPr>
          <w:color w:val="000009"/>
        </w:rPr>
        <w:t>а</w:t>
      </w:r>
      <w:r w:rsidRPr="004B4497">
        <w:rPr>
          <w:color w:val="000009"/>
          <w:spacing w:val="3"/>
        </w:rPr>
        <w:t xml:space="preserve"> </w:t>
      </w:r>
      <w:r w:rsidRPr="004B4497">
        <w:rPr>
          <w:color w:val="000009"/>
          <w:spacing w:val="-2"/>
        </w:rPr>
        <w:t>также</w:t>
      </w:r>
      <w:r w:rsidRPr="004B4497">
        <w:rPr>
          <w:color w:val="000009"/>
          <w:spacing w:val="3"/>
        </w:rPr>
        <w:t xml:space="preserve"> </w:t>
      </w:r>
      <w:r w:rsidRPr="004B4497">
        <w:rPr>
          <w:color w:val="000009"/>
          <w:spacing w:val="-2"/>
        </w:rPr>
        <w:t>таблица</w:t>
      </w:r>
      <w:r w:rsidRPr="004B4497">
        <w:rPr>
          <w:color w:val="000009"/>
          <w:spacing w:val="3"/>
        </w:rPr>
        <w:t xml:space="preserve"> </w:t>
      </w:r>
      <w:r w:rsidRPr="004B4497">
        <w:rPr>
          <w:color w:val="000009"/>
        </w:rPr>
        <w:t>с</w:t>
      </w:r>
      <w:r w:rsidRPr="004B4497">
        <w:rPr>
          <w:color w:val="000009"/>
          <w:spacing w:val="3"/>
        </w:rPr>
        <w:t xml:space="preserve"> </w:t>
      </w:r>
      <w:r w:rsidRPr="004B4497">
        <w:rPr>
          <w:color w:val="000009"/>
          <w:spacing w:val="-2"/>
        </w:rPr>
        <w:t>важнейшими</w:t>
      </w:r>
      <w:r w:rsidRPr="004B4497">
        <w:rPr>
          <w:color w:val="000009"/>
          <w:spacing w:val="4"/>
        </w:rPr>
        <w:t xml:space="preserve"> </w:t>
      </w:r>
      <w:r w:rsidRPr="004B4497">
        <w:rPr>
          <w:color w:val="000009"/>
          <w:spacing w:val="-2"/>
        </w:rPr>
        <w:t>номерами</w:t>
      </w:r>
      <w:r w:rsidRPr="004B4497">
        <w:rPr>
          <w:color w:val="000009"/>
          <w:spacing w:val="4"/>
        </w:rPr>
        <w:t xml:space="preserve"> </w:t>
      </w:r>
      <w:r w:rsidRPr="004B4497">
        <w:rPr>
          <w:color w:val="000009"/>
          <w:spacing w:val="-1"/>
        </w:rPr>
        <w:t>телефонов,</w:t>
      </w:r>
      <w:r w:rsidRPr="004B4497">
        <w:rPr>
          <w:color w:val="000009"/>
          <w:spacing w:val="55"/>
        </w:rPr>
        <w:t xml:space="preserve"> </w:t>
      </w:r>
      <w:r w:rsidRPr="004B4497">
        <w:rPr>
          <w:color w:val="000009"/>
          <w:spacing w:val="-4"/>
        </w:rPr>
        <w:t>которые</w:t>
      </w:r>
      <w:r w:rsidRPr="004B4497">
        <w:rPr>
          <w:color w:val="000009"/>
        </w:rPr>
        <w:t xml:space="preserve"> </w:t>
      </w:r>
      <w:r w:rsidRPr="004B4497">
        <w:rPr>
          <w:color w:val="000009"/>
          <w:spacing w:val="-2"/>
        </w:rPr>
        <w:t>могут</w:t>
      </w:r>
      <w:r w:rsidRPr="004B4497">
        <w:rPr>
          <w:color w:val="000009"/>
          <w:spacing w:val="-1"/>
        </w:rPr>
        <w:t xml:space="preserve"> </w:t>
      </w:r>
      <w:r w:rsidRPr="004B4497">
        <w:rPr>
          <w:color w:val="000009"/>
          <w:spacing w:val="-2"/>
        </w:rPr>
        <w:t>потребоваться</w:t>
      </w:r>
      <w:r w:rsidRPr="004B4497">
        <w:rPr>
          <w:color w:val="000009"/>
        </w:rPr>
        <w:t xml:space="preserve"> </w:t>
      </w:r>
      <w:r w:rsidRPr="004B4497">
        <w:rPr>
          <w:color w:val="000009"/>
          <w:spacing w:val="-2"/>
        </w:rPr>
        <w:t>ребенку</w:t>
      </w:r>
      <w:r w:rsidRPr="004B4497">
        <w:rPr>
          <w:color w:val="000009"/>
          <w:spacing w:val="-4"/>
        </w:rPr>
        <w:t xml:space="preserve"> </w:t>
      </w:r>
      <w:r w:rsidRPr="004B4497">
        <w:rPr>
          <w:color w:val="000009"/>
        </w:rPr>
        <w:t xml:space="preserve">в </w:t>
      </w:r>
      <w:r w:rsidRPr="004B4497">
        <w:rPr>
          <w:color w:val="000009"/>
          <w:spacing w:val="-2"/>
        </w:rPr>
        <w:t>критической</w:t>
      </w:r>
      <w:r w:rsidRPr="004B4497">
        <w:rPr>
          <w:color w:val="000009"/>
        </w:rPr>
        <w:t xml:space="preserve"> </w:t>
      </w:r>
      <w:r w:rsidRPr="004B4497">
        <w:rPr>
          <w:color w:val="000009"/>
          <w:spacing w:val="-2"/>
        </w:rPr>
        <w:t>ситуации.</w:t>
      </w:r>
    </w:p>
    <w:p w:rsidR="004B4497" w:rsidRPr="004B4497" w:rsidRDefault="004B4497" w:rsidP="00894E20">
      <w:pPr>
        <w:pStyle w:val="af0"/>
        <w:kinsoku w:val="0"/>
        <w:overflowPunct w:val="0"/>
        <w:spacing w:line="360" w:lineRule="auto"/>
        <w:ind w:left="102" w:right="160" w:firstLine="707"/>
        <w:rPr>
          <w:color w:val="000000"/>
        </w:rPr>
      </w:pPr>
      <w:r w:rsidRPr="004B4497">
        <w:rPr>
          <w:b/>
          <w:bCs/>
          <w:color w:val="000009"/>
        </w:rPr>
        <w:lastRenderedPageBreak/>
        <w:t>В</w:t>
      </w:r>
      <w:r w:rsidRPr="004B4497">
        <w:rPr>
          <w:b/>
          <w:bCs/>
          <w:color w:val="000009"/>
          <w:spacing w:val="39"/>
        </w:rPr>
        <w:t xml:space="preserve"> </w:t>
      </w:r>
      <w:r w:rsidRPr="004B4497">
        <w:rPr>
          <w:b/>
          <w:bCs/>
          <w:color w:val="000009"/>
          <w:spacing w:val="-1"/>
        </w:rPr>
        <w:t>курсе</w:t>
      </w:r>
      <w:r w:rsidRPr="004B4497">
        <w:rPr>
          <w:b/>
          <w:bCs/>
          <w:color w:val="000009"/>
          <w:spacing w:val="39"/>
        </w:rPr>
        <w:t xml:space="preserve"> </w:t>
      </w:r>
      <w:r w:rsidRPr="004B4497">
        <w:rPr>
          <w:b/>
          <w:bCs/>
          <w:color w:val="000009"/>
          <w:spacing w:val="-1"/>
        </w:rPr>
        <w:t>«Физическая</w:t>
      </w:r>
      <w:r w:rsidRPr="004B4497">
        <w:rPr>
          <w:b/>
          <w:bCs/>
          <w:color w:val="000009"/>
          <w:spacing w:val="38"/>
        </w:rPr>
        <w:t xml:space="preserve"> </w:t>
      </w:r>
      <w:r w:rsidRPr="004B4497">
        <w:rPr>
          <w:b/>
          <w:bCs/>
          <w:color w:val="000009"/>
          <w:spacing w:val="-4"/>
        </w:rPr>
        <w:t>культура»</w:t>
      </w:r>
      <w:r w:rsidRPr="004B4497">
        <w:rPr>
          <w:b/>
          <w:bCs/>
          <w:color w:val="000009"/>
          <w:spacing w:val="45"/>
        </w:rPr>
        <w:t xml:space="preserve"> </w:t>
      </w:r>
      <w:r w:rsidRPr="004B4497">
        <w:rPr>
          <w:color w:val="000009"/>
          <w:spacing w:val="1"/>
        </w:rPr>
        <w:t>весь</w:t>
      </w:r>
      <w:r w:rsidRPr="004B4497">
        <w:rPr>
          <w:color w:val="000009"/>
          <w:spacing w:val="38"/>
        </w:rPr>
        <w:t xml:space="preserve"> </w:t>
      </w:r>
      <w:r w:rsidRPr="004B4497">
        <w:rPr>
          <w:color w:val="000009"/>
          <w:spacing w:val="-2"/>
        </w:rPr>
        <w:t>материал</w:t>
      </w:r>
      <w:r w:rsidRPr="004B4497">
        <w:rPr>
          <w:color w:val="000009"/>
          <w:spacing w:val="41"/>
        </w:rPr>
        <w:t xml:space="preserve"> </w:t>
      </w:r>
      <w:r w:rsidRPr="004B4497">
        <w:rPr>
          <w:color w:val="000009"/>
          <w:spacing w:val="-2"/>
        </w:rPr>
        <w:t>учебника</w:t>
      </w:r>
      <w:r w:rsidRPr="004B4497">
        <w:rPr>
          <w:color w:val="000009"/>
          <w:spacing w:val="39"/>
        </w:rPr>
        <w:t xml:space="preserve"> </w:t>
      </w:r>
      <w:r w:rsidRPr="004B4497">
        <w:rPr>
          <w:color w:val="000009"/>
        </w:rPr>
        <w:t>(1-4</w:t>
      </w:r>
      <w:r w:rsidRPr="004B4497">
        <w:rPr>
          <w:color w:val="000009"/>
          <w:spacing w:val="40"/>
        </w:rPr>
        <w:t xml:space="preserve"> </w:t>
      </w:r>
      <w:r w:rsidRPr="004B4497">
        <w:rPr>
          <w:color w:val="000009"/>
          <w:spacing w:val="-1"/>
        </w:rPr>
        <w:t>кл.)</w:t>
      </w:r>
      <w:r w:rsidRPr="004B4497">
        <w:rPr>
          <w:color w:val="000009"/>
          <w:spacing w:val="51"/>
        </w:rPr>
        <w:t xml:space="preserve"> </w:t>
      </w:r>
      <w:r w:rsidRPr="004B4497">
        <w:rPr>
          <w:color w:val="000009"/>
          <w:spacing w:val="-2"/>
        </w:rPr>
        <w:t>способствует</w:t>
      </w:r>
      <w:r w:rsidRPr="004B4497">
        <w:rPr>
          <w:color w:val="000009"/>
          <w:spacing w:val="42"/>
        </w:rPr>
        <w:t xml:space="preserve"> </w:t>
      </w:r>
      <w:r w:rsidRPr="004B4497">
        <w:rPr>
          <w:color w:val="000009"/>
          <w:spacing w:val="-2"/>
        </w:rPr>
        <w:t>выработке</w:t>
      </w:r>
      <w:r w:rsidRPr="004B4497">
        <w:rPr>
          <w:color w:val="000009"/>
          <w:spacing w:val="42"/>
        </w:rPr>
        <w:t xml:space="preserve"> </w:t>
      </w:r>
      <w:r w:rsidRPr="004B4497">
        <w:rPr>
          <w:color w:val="000009"/>
          <w:spacing w:val="-1"/>
        </w:rPr>
        <w:t>установки</w:t>
      </w:r>
      <w:r w:rsidRPr="004B4497">
        <w:rPr>
          <w:color w:val="000009"/>
          <w:spacing w:val="40"/>
        </w:rPr>
        <w:t xml:space="preserve"> </w:t>
      </w:r>
      <w:r w:rsidRPr="004B4497">
        <w:rPr>
          <w:color w:val="000009"/>
        </w:rPr>
        <w:t>на</w:t>
      </w:r>
      <w:r w:rsidRPr="004B4497">
        <w:rPr>
          <w:color w:val="000009"/>
          <w:spacing w:val="40"/>
        </w:rPr>
        <w:t xml:space="preserve"> </w:t>
      </w:r>
      <w:r w:rsidRPr="004B4497">
        <w:rPr>
          <w:color w:val="000009"/>
          <w:spacing w:val="-1"/>
        </w:rPr>
        <w:t>безопасный,</w:t>
      </w:r>
      <w:r w:rsidRPr="004B4497">
        <w:rPr>
          <w:color w:val="000009"/>
          <w:spacing w:val="42"/>
        </w:rPr>
        <w:t xml:space="preserve"> </w:t>
      </w:r>
      <w:r w:rsidRPr="004B4497">
        <w:rPr>
          <w:color w:val="000009"/>
          <w:spacing w:val="-2"/>
        </w:rPr>
        <w:t>здоровый</w:t>
      </w:r>
      <w:r w:rsidRPr="004B4497">
        <w:rPr>
          <w:color w:val="000009"/>
          <w:spacing w:val="40"/>
        </w:rPr>
        <w:t xml:space="preserve"> </w:t>
      </w:r>
      <w:r w:rsidRPr="004B4497">
        <w:rPr>
          <w:color w:val="000009"/>
          <w:spacing w:val="-1"/>
        </w:rPr>
        <w:t>образ</w:t>
      </w:r>
      <w:r w:rsidRPr="004B4497">
        <w:rPr>
          <w:color w:val="000009"/>
          <w:spacing w:val="42"/>
        </w:rPr>
        <w:t xml:space="preserve"> </w:t>
      </w:r>
      <w:r w:rsidRPr="004B4497">
        <w:rPr>
          <w:color w:val="000009"/>
          <w:spacing w:val="-1"/>
        </w:rPr>
        <w:t>жизни.</w:t>
      </w:r>
      <w:r w:rsidRPr="004B4497">
        <w:rPr>
          <w:color w:val="000009"/>
          <w:spacing w:val="42"/>
        </w:rPr>
        <w:t xml:space="preserve"> </w:t>
      </w:r>
      <w:r w:rsidRPr="004B4497">
        <w:rPr>
          <w:color w:val="000009"/>
          <w:spacing w:val="-1"/>
        </w:rPr>
        <w:t>На</w:t>
      </w:r>
    </w:p>
    <w:p w:rsidR="004B4497" w:rsidRPr="004B4497" w:rsidRDefault="004B4497" w:rsidP="00894E20">
      <w:pPr>
        <w:pStyle w:val="af0"/>
        <w:kinsoku w:val="0"/>
        <w:overflowPunct w:val="0"/>
        <w:spacing w:before="47" w:line="360" w:lineRule="auto"/>
        <w:ind w:left="102" w:right="104"/>
        <w:rPr>
          <w:color w:val="000000"/>
        </w:rPr>
      </w:pPr>
      <w:r w:rsidRPr="004B4497">
        <w:rPr>
          <w:color w:val="000009"/>
          <w:spacing w:val="-2"/>
        </w:rPr>
        <w:t>это</w:t>
      </w:r>
      <w:r w:rsidRPr="004B4497">
        <w:rPr>
          <w:color w:val="000009"/>
          <w:spacing w:val="21"/>
        </w:rPr>
        <w:t xml:space="preserve"> </w:t>
      </w:r>
      <w:r w:rsidRPr="004B4497">
        <w:rPr>
          <w:color w:val="000009"/>
          <w:spacing w:val="-2"/>
        </w:rPr>
        <w:t>ориентированы</w:t>
      </w:r>
      <w:r w:rsidRPr="004B4497">
        <w:rPr>
          <w:color w:val="000009"/>
          <w:spacing w:val="19"/>
        </w:rPr>
        <w:t xml:space="preserve"> </w:t>
      </w:r>
      <w:r w:rsidRPr="004B4497">
        <w:rPr>
          <w:color w:val="000009"/>
          <w:spacing w:val="-1"/>
        </w:rPr>
        <w:t>все</w:t>
      </w:r>
      <w:r w:rsidRPr="004B4497">
        <w:rPr>
          <w:color w:val="000009"/>
          <w:spacing w:val="20"/>
        </w:rPr>
        <w:t xml:space="preserve"> </w:t>
      </w:r>
      <w:r w:rsidRPr="004B4497">
        <w:rPr>
          <w:color w:val="000009"/>
          <w:spacing w:val="-2"/>
        </w:rPr>
        <w:t>разделы</w:t>
      </w:r>
      <w:r w:rsidRPr="004B4497">
        <w:rPr>
          <w:color w:val="000009"/>
          <w:spacing w:val="21"/>
        </w:rPr>
        <w:t xml:space="preserve"> </w:t>
      </w:r>
      <w:r w:rsidRPr="004B4497">
        <w:rPr>
          <w:color w:val="000009"/>
          <w:spacing w:val="-1"/>
        </w:rPr>
        <w:t>книги,</w:t>
      </w:r>
      <w:r w:rsidRPr="004B4497">
        <w:rPr>
          <w:color w:val="000009"/>
          <w:spacing w:val="20"/>
        </w:rPr>
        <w:t xml:space="preserve"> </w:t>
      </w:r>
      <w:r w:rsidRPr="004B4497">
        <w:rPr>
          <w:color w:val="000009"/>
        </w:rPr>
        <w:t>но</w:t>
      </w:r>
      <w:r w:rsidRPr="004B4497">
        <w:rPr>
          <w:color w:val="000009"/>
          <w:spacing w:val="19"/>
        </w:rPr>
        <w:t xml:space="preserve"> </w:t>
      </w:r>
      <w:r w:rsidRPr="004B4497">
        <w:rPr>
          <w:color w:val="000009"/>
          <w:spacing w:val="-1"/>
        </w:rPr>
        <w:t>особенно,</w:t>
      </w:r>
      <w:r w:rsidRPr="004B4497">
        <w:rPr>
          <w:color w:val="000009"/>
          <w:spacing w:val="20"/>
        </w:rPr>
        <w:t xml:space="preserve"> </w:t>
      </w:r>
      <w:r w:rsidRPr="004B4497">
        <w:rPr>
          <w:color w:val="000009"/>
        </w:rPr>
        <w:t>те,</w:t>
      </w:r>
      <w:r w:rsidRPr="004B4497">
        <w:rPr>
          <w:color w:val="000009"/>
          <w:spacing w:val="20"/>
        </w:rPr>
        <w:t xml:space="preserve"> </w:t>
      </w:r>
      <w:r w:rsidRPr="004B4497">
        <w:rPr>
          <w:color w:val="000009"/>
        </w:rPr>
        <w:t>в</w:t>
      </w:r>
      <w:r w:rsidRPr="004B4497">
        <w:rPr>
          <w:color w:val="000009"/>
          <w:spacing w:val="20"/>
        </w:rPr>
        <w:t xml:space="preserve"> </w:t>
      </w:r>
      <w:r w:rsidRPr="004B4497">
        <w:rPr>
          <w:color w:val="000009"/>
          <w:spacing w:val="-4"/>
        </w:rPr>
        <w:t>которых</w:t>
      </w:r>
      <w:r w:rsidRPr="004B4497">
        <w:rPr>
          <w:color w:val="000009"/>
          <w:spacing w:val="21"/>
        </w:rPr>
        <w:t xml:space="preserve"> </w:t>
      </w:r>
      <w:r w:rsidRPr="004B4497">
        <w:rPr>
          <w:color w:val="000009"/>
          <w:spacing w:val="-2"/>
        </w:rPr>
        <w:t>сообщаются</w:t>
      </w:r>
      <w:r w:rsidRPr="004B4497">
        <w:rPr>
          <w:color w:val="000009"/>
          <w:spacing w:val="63"/>
        </w:rPr>
        <w:t xml:space="preserve"> </w:t>
      </w:r>
      <w:r w:rsidRPr="004B4497">
        <w:rPr>
          <w:color w:val="000009"/>
          <w:spacing w:val="-2"/>
        </w:rPr>
        <w:t>сведения</w:t>
      </w:r>
      <w:r w:rsidRPr="004B4497">
        <w:rPr>
          <w:color w:val="000009"/>
          <w:spacing w:val="51"/>
        </w:rPr>
        <w:t xml:space="preserve"> </w:t>
      </w:r>
      <w:r w:rsidRPr="004B4497">
        <w:rPr>
          <w:color w:val="000009"/>
        </w:rPr>
        <w:t>по</w:t>
      </w:r>
      <w:r w:rsidRPr="004B4497">
        <w:rPr>
          <w:color w:val="000009"/>
          <w:spacing w:val="52"/>
        </w:rPr>
        <w:t xml:space="preserve"> </w:t>
      </w:r>
      <w:r w:rsidRPr="004B4497">
        <w:rPr>
          <w:color w:val="000009"/>
        </w:rPr>
        <w:t>освоению</w:t>
      </w:r>
      <w:r w:rsidRPr="004B4497">
        <w:rPr>
          <w:color w:val="000009"/>
          <w:spacing w:val="50"/>
        </w:rPr>
        <w:t xml:space="preserve"> </w:t>
      </w:r>
      <w:r w:rsidRPr="004B4497">
        <w:rPr>
          <w:color w:val="000009"/>
        </w:rPr>
        <w:t>и</w:t>
      </w:r>
      <w:r w:rsidRPr="004B4497">
        <w:rPr>
          <w:color w:val="000009"/>
          <w:spacing w:val="54"/>
        </w:rPr>
        <w:t xml:space="preserve"> </w:t>
      </w:r>
      <w:r w:rsidRPr="004B4497">
        <w:rPr>
          <w:color w:val="000009"/>
          <w:spacing w:val="-4"/>
        </w:rPr>
        <w:t>соблюдению</w:t>
      </w:r>
      <w:r w:rsidRPr="004B4497">
        <w:rPr>
          <w:color w:val="000009"/>
          <w:spacing w:val="50"/>
        </w:rPr>
        <w:t xml:space="preserve"> </w:t>
      </w:r>
      <w:r w:rsidRPr="004B4497">
        <w:rPr>
          <w:color w:val="000009"/>
        </w:rPr>
        <w:t>режима</w:t>
      </w:r>
      <w:r w:rsidRPr="004B4497">
        <w:rPr>
          <w:color w:val="000009"/>
          <w:spacing w:val="51"/>
        </w:rPr>
        <w:t xml:space="preserve"> </w:t>
      </w:r>
      <w:r w:rsidRPr="004B4497">
        <w:rPr>
          <w:color w:val="000009"/>
          <w:spacing w:val="-1"/>
        </w:rPr>
        <w:t>дня,</w:t>
      </w:r>
      <w:r w:rsidRPr="004B4497">
        <w:rPr>
          <w:color w:val="000009"/>
          <w:spacing w:val="51"/>
        </w:rPr>
        <w:t xml:space="preserve"> </w:t>
      </w:r>
      <w:r w:rsidRPr="004B4497">
        <w:rPr>
          <w:color w:val="000009"/>
          <w:spacing w:val="-1"/>
        </w:rPr>
        <w:t>личной</w:t>
      </w:r>
      <w:r w:rsidRPr="004B4497">
        <w:rPr>
          <w:color w:val="000009"/>
          <w:spacing w:val="54"/>
        </w:rPr>
        <w:t xml:space="preserve"> </w:t>
      </w:r>
      <w:r w:rsidRPr="004B4497">
        <w:rPr>
          <w:color w:val="000009"/>
          <w:spacing w:val="-1"/>
        </w:rPr>
        <w:t>гигиены,</w:t>
      </w:r>
      <w:r w:rsidRPr="004B4497">
        <w:rPr>
          <w:color w:val="000009"/>
          <w:spacing w:val="51"/>
        </w:rPr>
        <w:t xml:space="preserve"> </w:t>
      </w:r>
      <w:r w:rsidRPr="004B4497">
        <w:rPr>
          <w:color w:val="000009"/>
          <w:spacing w:val="-1"/>
        </w:rPr>
        <w:t>закаливания,</w:t>
      </w:r>
      <w:r w:rsidRPr="004B4497">
        <w:rPr>
          <w:color w:val="000009"/>
          <w:spacing w:val="32"/>
        </w:rPr>
        <w:t xml:space="preserve"> </w:t>
      </w:r>
      <w:r w:rsidRPr="004B4497">
        <w:rPr>
          <w:color w:val="000009"/>
          <w:spacing w:val="-2"/>
        </w:rPr>
        <w:t>приема</w:t>
      </w:r>
      <w:r w:rsidRPr="004B4497">
        <w:rPr>
          <w:color w:val="000009"/>
          <w:spacing w:val="33"/>
        </w:rPr>
        <w:t xml:space="preserve"> </w:t>
      </w:r>
      <w:r w:rsidRPr="004B4497">
        <w:rPr>
          <w:color w:val="000009"/>
          <w:spacing w:val="-1"/>
        </w:rPr>
        <w:t>пищи</w:t>
      </w:r>
      <w:r w:rsidRPr="004B4497">
        <w:rPr>
          <w:color w:val="000009"/>
          <w:spacing w:val="31"/>
        </w:rPr>
        <w:t xml:space="preserve"> </w:t>
      </w:r>
      <w:r w:rsidRPr="004B4497">
        <w:rPr>
          <w:color w:val="000009"/>
        </w:rPr>
        <w:t>и</w:t>
      </w:r>
      <w:r w:rsidRPr="004B4497">
        <w:rPr>
          <w:color w:val="000009"/>
          <w:spacing w:val="33"/>
        </w:rPr>
        <w:t xml:space="preserve"> </w:t>
      </w:r>
      <w:r w:rsidRPr="004B4497">
        <w:rPr>
          <w:color w:val="000009"/>
          <w:spacing w:val="-2"/>
        </w:rPr>
        <w:t>питательных</w:t>
      </w:r>
      <w:r w:rsidRPr="004B4497">
        <w:rPr>
          <w:color w:val="000009"/>
          <w:spacing w:val="33"/>
        </w:rPr>
        <w:t xml:space="preserve"> </w:t>
      </w:r>
      <w:r w:rsidRPr="004B4497">
        <w:rPr>
          <w:color w:val="000009"/>
        </w:rPr>
        <w:t>веществ,</w:t>
      </w:r>
      <w:r w:rsidRPr="004B4497">
        <w:rPr>
          <w:color w:val="000009"/>
          <w:spacing w:val="31"/>
        </w:rPr>
        <w:t xml:space="preserve"> </w:t>
      </w:r>
      <w:r w:rsidRPr="004B4497">
        <w:rPr>
          <w:color w:val="000009"/>
          <w:spacing w:val="-4"/>
        </w:rPr>
        <w:t>воды</w:t>
      </w:r>
      <w:r w:rsidRPr="004B4497">
        <w:rPr>
          <w:color w:val="000009"/>
          <w:spacing w:val="33"/>
        </w:rPr>
        <w:t xml:space="preserve"> </w:t>
      </w:r>
      <w:r w:rsidRPr="004B4497">
        <w:rPr>
          <w:color w:val="000009"/>
        </w:rPr>
        <w:t>и</w:t>
      </w:r>
      <w:r w:rsidRPr="004B4497">
        <w:rPr>
          <w:color w:val="000009"/>
          <w:spacing w:val="31"/>
        </w:rPr>
        <w:t xml:space="preserve"> </w:t>
      </w:r>
      <w:r w:rsidRPr="004B4497">
        <w:rPr>
          <w:color w:val="000009"/>
          <w:spacing w:val="-2"/>
        </w:rPr>
        <w:t>питьевого</w:t>
      </w:r>
      <w:r w:rsidRPr="004B4497">
        <w:rPr>
          <w:color w:val="000009"/>
          <w:spacing w:val="31"/>
        </w:rPr>
        <w:t xml:space="preserve"> </w:t>
      </w:r>
      <w:r w:rsidRPr="004B4497">
        <w:rPr>
          <w:color w:val="000009"/>
          <w:spacing w:val="-1"/>
        </w:rPr>
        <w:t>режима,</w:t>
      </w:r>
      <w:r w:rsidRPr="004B4497">
        <w:rPr>
          <w:color w:val="000009"/>
          <w:spacing w:val="45"/>
        </w:rPr>
        <w:t xml:space="preserve"> </w:t>
      </w:r>
      <w:r w:rsidRPr="004B4497">
        <w:rPr>
          <w:color w:val="000009"/>
          <w:spacing w:val="-3"/>
        </w:rPr>
        <w:t>необходимости</w:t>
      </w:r>
      <w:r w:rsidRPr="004B4497">
        <w:rPr>
          <w:color w:val="000009"/>
        </w:rPr>
        <w:t xml:space="preserve"> </w:t>
      </w:r>
      <w:r w:rsidRPr="004B4497">
        <w:rPr>
          <w:color w:val="000009"/>
          <w:spacing w:val="-2"/>
        </w:rPr>
        <w:t>оказания</w:t>
      </w:r>
      <w:r w:rsidRPr="004B4497">
        <w:rPr>
          <w:color w:val="000009"/>
        </w:rPr>
        <w:t xml:space="preserve"> </w:t>
      </w:r>
      <w:r w:rsidRPr="004B4497">
        <w:rPr>
          <w:color w:val="000009"/>
          <w:spacing w:val="-2"/>
        </w:rPr>
        <w:t>первой</w:t>
      </w:r>
      <w:r w:rsidRPr="004B4497">
        <w:rPr>
          <w:color w:val="000009"/>
        </w:rPr>
        <w:t xml:space="preserve"> </w:t>
      </w:r>
      <w:r w:rsidRPr="004B4497">
        <w:rPr>
          <w:color w:val="000009"/>
          <w:spacing w:val="-2"/>
        </w:rPr>
        <w:t>помощи</w:t>
      </w:r>
      <w:r w:rsidRPr="004B4497">
        <w:rPr>
          <w:color w:val="000009"/>
        </w:rPr>
        <w:t xml:space="preserve"> </w:t>
      </w:r>
      <w:r w:rsidRPr="004B4497">
        <w:rPr>
          <w:color w:val="000009"/>
          <w:spacing w:val="-1"/>
        </w:rPr>
        <w:t>при</w:t>
      </w:r>
      <w:r w:rsidRPr="004B4497">
        <w:rPr>
          <w:color w:val="000009"/>
        </w:rPr>
        <w:t xml:space="preserve"> </w:t>
      </w:r>
      <w:r w:rsidRPr="004B4497">
        <w:rPr>
          <w:color w:val="000009"/>
          <w:spacing w:val="-2"/>
        </w:rPr>
        <w:t>травмах.</w:t>
      </w:r>
    </w:p>
    <w:p w:rsidR="004B4497" w:rsidRPr="004B4497" w:rsidRDefault="004B4497" w:rsidP="00894E20">
      <w:pPr>
        <w:pStyle w:val="af0"/>
        <w:kinsoku w:val="0"/>
        <w:overflowPunct w:val="0"/>
        <w:spacing w:line="360" w:lineRule="auto"/>
        <w:ind w:left="102" w:right="100" w:firstLine="707"/>
        <w:rPr>
          <w:color w:val="000000"/>
        </w:rPr>
      </w:pPr>
      <w:r w:rsidRPr="004B4497">
        <w:rPr>
          <w:color w:val="000009"/>
        </w:rPr>
        <w:t>Раз</w:t>
      </w:r>
      <w:r w:rsidRPr="004B4497">
        <w:rPr>
          <w:color w:val="000009"/>
          <w:spacing w:val="-2"/>
        </w:rPr>
        <w:t>в</w:t>
      </w:r>
      <w:r w:rsidRPr="004B4497">
        <w:rPr>
          <w:color w:val="000009"/>
        </w:rPr>
        <w:t>итию</w:t>
      </w:r>
      <w:r w:rsidRPr="004B4497">
        <w:rPr>
          <w:color w:val="000009"/>
          <w:spacing w:val="68"/>
        </w:rPr>
        <w:t xml:space="preserve"> </w:t>
      </w:r>
      <w:r w:rsidRPr="004B4497">
        <w:rPr>
          <w:color w:val="000009"/>
        </w:rPr>
        <w:t>м</w:t>
      </w:r>
      <w:r w:rsidRPr="004B4497">
        <w:rPr>
          <w:color w:val="000009"/>
          <w:spacing w:val="-4"/>
        </w:rPr>
        <w:t>о</w:t>
      </w:r>
      <w:r w:rsidRPr="004B4497">
        <w:rPr>
          <w:color w:val="000009"/>
        </w:rPr>
        <w:t>ти</w:t>
      </w:r>
      <w:r w:rsidRPr="004B4497">
        <w:rPr>
          <w:color w:val="000009"/>
          <w:spacing w:val="-5"/>
        </w:rPr>
        <w:t>в</w:t>
      </w:r>
      <w:r w:rsidRPr="004B4497">
        <w:rPr>
          <w:color w:val="000009"/>
          <w:spacing w:val="-3"/>
        </w:rPr>
        <w:t>а</w:t>
      </w:r>
      <w:r w:rsidRPr="004B4497">
        <w:rPr>
          <w:color w:val="000009"/>
        </w:rPr>
        <w:t>ц</w:t>
      </w:r>
      <w:r w:rsidRPr="004B4497">
        <w:rPr>
          <w:color w:val="000009"/>
          <w:spacing w:val="-2"/>
        </w:rPr>
        <w:t>и</w:t>
      </w:r>
      <w:r w:rsidRPr="004B4497">
        <w:rPr>
          <w:color w:val="000009"/>
        </w:rPr>
        <w:t>и</w:t>
      </w:r>
      <w:r w:rsidRPr="004B4497">
        <w:rPr>
          <w:color w:val="000009"/>
          <w:spacing w:val="1"/>
        </w:rPr>
        <w:t xml:space="preserve"> </w:t>
      </w:r>
      <w:r w:rsidRPr="004B4497">
        <w:rPr>
          <w:color w:val="000009"/>
        </w:rPr>
        <w:t>к</w:t>
      </w:r>
      <w:r w:rsidRPr="004B4497">
        <w:rPr>
          <w:color w:val="000009"/>
          <w:spacing w:val="1"/>
        </w:rPr>
        <w:t xml:space="preserve"> </w:t>
      </w:r>
      <w:r w:rsidRPr="004B4497">
        <w:rPr>
          <w:color w:val="000009"/>
        </w:rPr>
        <w:t>т</w:t>
      </w:r>
      <w:r w:rsidRPr="004B4497">
        <w:rPr>
          <w:color w:val="000009"/>
          <w:spacing w:val="-6"/>
        </w:rPr>
        <w:t>в</w:t>
      </w:r>
      <w:r w:rsidRPr="004B4497">
        <w:rPr>
          <w:color w:val="000009"/>
        </w:rPr>
        <w:t>о</w:t>
      </w:r>
      <w:r w:rsidRPr="004B4497">
        <w:rPr>
          <w:color w:val="000009"/>
          <w:spacing w:val="-9"/>
        </w:rPr>
        <w:t>р</w:t>
      </w:r>
      <w:r w:rsidRPr="004B4497">
        <w:rPr>
          <w:color w:val="000009"/>
        </w:rPr>
        <w:t>ч</w:t>
      </w:r>
      <w:r w:rsidRPr="004B4497">
        <w:rPr>
          <w:color w:val="000009"/>
          <w:spacing w:val="7"/>
        </w:rPr>
        <w:t>е</w:t>
      </w:r>
      <w:r w:rsidRPr="004B4497">
        <w:rPr>
          <w:color w:val="000009"/>
        </w:rPr>
        <w:t>с</w:t>
      </w:r>
      <w:r w:rsidRPr="004B4497">
        <w:rPr>
          <w:color w:val="000009"/>
          <w:spacing w:val="-17"/>
        </w:rPr>
        <w:t>к</w:t>
      </w:r>
      <w:r w:rsidRPr="004B4497">
        <w:rPr>
          <w:color w:val="000009"/>
          <w:spacing w:val="-6"/>
        </w:rPr>
        <w:t>о</w:t>
      </w:r>
      <w:r w:rsidRPr="004B4497">
        <w:rPr>
          <w:color w:val="000009"/>
        </w:rPr>
        <w:t>му</w:t>
      </w:r>
      <w:r w:rsidRPr="004B4497">
        <w:rPr>
          <w:color w:val="000009"/>
          <w:spacing w:val="67"/>
        </w:rPr>
        <w:t xml:space="preserve"> </w:t>
      </w:r>
      <w:r w:rsidRPr="004B4497">
        <w:rPr>
          <w:color w:val="000009"/>
          <w:spacing w:val="4"/>
        </w:rPr>
        <w:t>т</w:t>
      </w:r>
      <w:r w:rsidRPr="004B4497">
        <w:rPr>
          <w:color w:val="000009"/>
          <w:spacing w:val="-4"/>
        </w:rPr>
        <w:t>р</w:t>
      </w:r>
      <w:r w:rsidRPr="004B4497">
        <w:rPr>
          <w:color w:val="000009"/>
          <w:spacing w:val="-21"/>
        </w:rPr>
        <w:t>у</w:t>
      </w:r>
      <w:r w:rsidRPr="004B4497">
        <w:rPr>
          <w:color w:val="000009"/>
          <w:spacing w:val="3"/>
        </w:rPr>
        <w:t>д</w:t>
      </w:r>
      <w:r w:rsidRPr="004B4497">
        <w:rPr>
          <w:color w:val="000009"/>
          <w:spacing w:val="-33"/>
        </w:rPr>
        <w:t>у</w:t>
      </w:r>
      <w:r w:rsidRPr="004B4497">
        <w:rPr>
          <w:color w:val="000009"/>
        </w:rPr>
        <w:t>, раб</w:t>
      </w:r>
      <w:r w:rsidRPr="004B4497">
        <w:rPr>
          <w:color w:val="000009"/>
          <w:spacing w:val="-4"/>
        </w:rPr>
        <w:t>о</w:t>
      </w:r>
      <w:r w:rsidRPr="004B4497">
        <w:rPr>
          <w:color w:val="000009"/>
        </w:rPr>
        <w:t>те</w:t>
      </w:r>
      <w:r w:rsidRPr="004B4497">
        <w:rPr>
          <w:color w:val="000009"/>
          <w:spacing w:val="68"/>
        </w:rPr>
        <w:t xml:space="preserve"> </w:t>
      </w:r>
      <w:r w:rsidRPr="004B4497">
        <w:rPr>
          <w:color w:val="000009"/>
        </w:rPr>
        <w:t>на</w:t>
      </w:r>
      <w:r w:rsidRPr="004B4497">
        <w:rPr>
          <w:color w:val="000009"/>
          <w:spacing w:val="69"/>
        </w:rPr>
        <w:t xml:space="preserve"> </w:t>
      </w:r>
      <w:r w:rsidRPr="004B4497">
        <w:rPr>
          <w:color w:val="000009"/>
        </w:rPr>
        <w:t>р</w:t>
      </w:r>
      <w:r w:rsidRPr="004B4497">
        <w:rPr>
          <w:color w:val="000009"/>
          <w:spacing w:val="2"/>
        </w:rPr>
        <w:t>е</w:t>
      </w:r>
      <w:r w:rsidRPr="004B4497">
        <w:rPr>
          <w:color w:val="000009"/>
          <w:spacing w:val="-8"/>
        </w:rPr>
        <w:t>з</w:t>
      </w:r>
      <w:r w:rsidRPr="004B4497">
        <w:rPr>
          <w:color w:val="000009"/>
          <w:spacing w:val="-16"/>
        </w:rPr>
        <w:t>у</w:t>
      </w:r>
      <w:r w:rsidRPr="004B4497">
        <w:rPr>
          <w:color w:val="000009"/>
          <w:spacing w:val="-1"/>
        </w:rPr>
        <w:t>л</w:t>
      </w:r>
      <w:r w:rsidRPr="004B4497">
        <w:rPr>
          <w:color w:val="000009"/>
          <w:spacing w:val="-9"/>
        </w:rPr>
        <w:t>ь</w:t>
      </w:r>
      <w:r w:rsidRPr="004B4497">
        <w:rPr>
          <w:color w:val="000009"/>
          <w:spacing w:val="1"/>
        </w:rPr>
        <w:t>т</w:t>
      </w:r>
      <w:r w:rsidRPr="004B4497">
        <w:rPr>
          <w:color w:val="000009"/>
          <w:spacing w:val="-7"/>
        </w:rPr>
        <w:t>а</w:t>
      </w:r>
      <w:r w:rsidRPr="004B4497">
        <w:rPr>
          <w:color w:val="000009"/>
        </w:rPr>
        <w:t>т с</w:t>
      </w:r>
      <w:r w:rsidRPr="004B4497">
        <w:rPr>
          <w:color w:val="000009"/>
          <w:spacing w:val="1"/>
        </w:rPr>
        <w:t>л</w:t>
      </w:r>
      <w:r w:rsidRPr="004B4497">
        <w:rPr>
          <w:color w:val="000009"/>
          <w:spacing w:val="-9"/>
        </w:rPr>
        <w:t>у</w:t>
      </w:r>
      <w:r w:rsidRPr="004B4497">
        <w:rPr>
          <w:color w:val="000009"/>
        </w:rPr>
        <w:t>ж</w:t>
      </w:r>
      <w:r w:rsidRPr="004B4497">
        <w:rPr>
          <w:color w:val="000009"/>
          <w:spacing w:val="-7"/>
        </w:rPr>
        <w:t>а</w:t>
      </w:r>
      <w:r w:rsidRPr="004B4497">
        <w:rPr>
          <w:color w:val="000009"/>
        </w:rPr>
        <w:t xml:space="preserve">т </w:t>
      </w:r>
      <w:r w:rsidRPr="004B4497">
        <w:rPr>
          <w:color w:val="000009"/>
          <w:spacing w:val="-2"/>
        </w:rPr>
        <w:t>материалы</w:t>
      </w:r>
      <w:r w:rsidRPr="004B4497">
        <w:rPr>
          <w:color w:val="000009"/>
          <w:spacing w:val="37"/>
        </w:rPr>
        <w:t xml:space="preserve"> </w:t>
      </w:r>
      <w:r w:rsidRPr="004B4497">
        <w:rPr>
          <w:color w:val="000009"/>
          <w:spacing w:val="-3"/>
        </w:rPr>
        <w:t>рубрики</w:t>
      </w:r>
      <w:r w:rsidRPr="004B4497">
        <w:rPr>
          <w:color w:val="000009"/>
          <w:spacing w:val="37"/>
        </w:rPr>
        <w:t xml:space="preserve"> </w:t>
      </w:r>
      <w:r w:rsidRPr="004B4497">
        <w:rPr>
          <w:color w:val="000009"/>
          <w:spacing w:val="-1"/>
        </w:rPr>
        <w:t>«Наши</w:t>
      </w:r>
      <w:r w:rsidRPr="004B4497">
        <w:rPr>
          <w:color w:val="000009"/>
          <w:spacing w:val="37"/>
        </w:rPr>
        <w:t xml:space="preserve"> </w:t>
      </w:r>
      <w:r w:rsidRPr="004B4497">
        <w:rPr>
          <w:color w:val="000009"/>
          <w:spacing w:val="-1"/>
        </w:rPr>
        <w:t>проекты»,</w:t>
      </w:r>
      <w:r w:rsidRPr="004B4497">
        <w:rPr>
          <w:color w:val="000009"/>
          <w:spacing w:val="36"/>
        </w:rPr>
        <w:t xml:space="preserve"> </w:t>
      </w:r>
      <w:r w:rsidRPr="004B4497">
        <w:rPr>
          <w:color w:val="000009"/>
          <w:spacing w:val="-2"/>
        </w:rPr>
        <w:t>представленной</w:t>
      </w:r>
      <w:r w:rsidRPr="004B4497">
        <w:rPr>
          <w:color w:val="000009"/>
          <w:spacing w:val="37"/>
        </w:rPr>
        <w:t xml:space="preserve"> </w:t>
      </w:r>
      <w:r w:rsidRPr="004B4497">
        <w:rPr>
          <w:color w:val="000009"/>
        </w:rPr>
        <w:t>в</w:t>
      </w:r>
      <w:r w:rsidRPr="004B4497">
        <w:rPr>
          <w:color w:val="000009"/>
          <w:spacing w:val="36"/>
        </w:rPr>
        <w:t xml:space="preserve"> </w:t>
      </w:r>
      <w:r w:rsidRPr="004B4497">
        <w:rPr>
          <w:color w:val="000009"/>
          <w:spacing w:val="-2"/>
        </w:rPr>
        <w:t>учебниках</w:t>
      </w:r>
      <w:r w:rsidRPr="004B4497">
        <w:rPr>
          <w:color w:val="000009"/>
          <w:spacing w:val="48"/>
        </w:rPr>
        <w:t xml:space="preserve"> </w:t>
      </w:r>
      <w:r w:rsidRPr="004B4497">
        <w:rPr>
          <w:b/>
          <w:bCs/>
          <w:color w:val="000009"/>
          <w:spacing w:val="-1"/>
        </w:rPr>
        <w:t>по</w:t>
      </w:r>
      <w:r w:rsidRPr="004B4497">
        <w:rPr>
          <w:b/>
          <w:bCs/>
          <w:color w:val="000009"/>
          <w:spacing w:val="67"/>
        </w:rPr>
        <w:t xml:space="preserve"> </w:t>
      </w:r>
      <w:r w:rsidRPr="004B4497">
        <w:rPr>
          <w:b/>
          <w:bCs/>
          <w:color w:val="000009"/>
          <w:spacing w:val="-2"/>
        </w:rPr>
        <w:t>м</w:t>
      </w:r>
      <w:r w:rsidRPr="004B4497">
        <w:rPr>
          <w:b/>
          <w:bCs/>
          <w:color w:val="000009"/>
          <w:spacing w:val="-9"/>
        </w:rPr>
        <w:t>а</w:t>
      </w:r>
      <w:r w:rsidRPr="004B4497">
        <w:rPr>
          <w:b/>
          <w:bCs/>
          <w:color w:val="000009"/>
          <w:spacing w:val="1"/>
        </w:rPr>
        <w:t>т</w:t>
      </w:r>
      <w:r w:rsidRPr="004B4497">
        <w:rPr>
          <w:b/>
          <w:bCs/>
          <w:color w:val="000009"/>
        </w:rPr>
        <w:t>е</w:t>
      </w:r>
      <w:r w:rsidRPr="004B4497">
        <w:rPr>
          <w:b/>
          <w:bCs/>
          <w:color w:val="000009"/>
          <w:spacing w:val="-4"/>
        </w:rPr>
        <w:t>м</w:t>
      </w:r>
      <w:r w:rsidRPr="004B4497">
        <w:rPr>
          <w:b/>
          <w:bCs/>
          <w:color w:val="000009"/>
          <w:spacing w:val="-9"/>
        </w:rPr>
        <w:t>а</w:t>
      </w:r>
      <w:r w:rsidRPr="004B4497">
        <w:rPr>
          <w:b/>
          <w:bCs/>
          <w:color w:val="000009"/>
          <w:spacing w:val="1"/>
        </w:rPr>
        <w:t>т</w:t>
      </w:r>
      <w:r w:rsidRPr="004B4497">
        <w:rPr>
          <w:b/>
          <w:bCs/>
          <w:color w:val="000009"/>
          <w:spacing w:val="-1"/>
        </w:rPr>
        <w:t>и</w:t>
      </w:r>
      <w:r w:rsidRPr="004B4497">
        <w:rPr>
          <w:b/>
          <w:bCs/>
          <w:color w:val="000009"/>
          <w:spacing w:val="-9"/>
        </w:rPr>
        <w:t>к</w:t>
      </w:r>
      <w:r w:rsidRPr="004B4497">
        <w:rPr>
          <w:b/>
          <w:bCs/>
          <w:color w:val="000009"/>
        </w:rPr>
        <w:t>е,</w:t>
      </w:r>
      <w:r w:rsidRPr="004B4497">
        <w:rPr>
          <w:b/>
          <w:bCs/>
          <w:color w:val="000009"/>
          <w:spacing w:val="29"/>
        </w:rPr>
        <w:t xml:space="preserve"> </w:t>
      </w:r>
      <w:r w:rsidRPr="004B4497">
        <w:rPr>
          <w:b/>
          <w:bCs/>
          <w:color w:val="000009"/>
          <w:spacing w:val="-6"/>
        </w:rPr>
        <w:t>р</w:t>
      </w:r>
      <w:r w:rsidRPr="004B4497">
        <w:rPr>
          <w:b/>
          <w:bCs/>
          <w:color w:val="000009"/>
          <w:spacing w:val="-9"/>
        </w:rPr>
        <w:t>у</w:t>
      </w:r>
      <w:r w:rsidRPr="004B4497">
        <w:rPr>
          <w:b/>
          <w:bCs/>
          <w:color w:val="000009"/>
        </w:rPr>
        <w:t>сс</w:t>
      </w:r>
      <w:r w:rsidRPr="004B4497">
        <w:rPr>
          <w:b/>
          <w:bCs/>
          <w:color w:val="000009"/>
          <w:spacing w:val="-6"/>
        </w:rPr>
        <w:t>к</w:t>
      </w:r>
      <w:r w:rsidRPr="004B4497">
        <w:rPr>
          <w:b/>
          <w:bCs/>
          <w:color w:val="000009"/>
          <w:spacing w:val="-4"/>
        </w:rPr>
        <w:t>о</w:t>
      </w:r>
      <w:r w:rsidRPr="004B4497">
        <w:rPr>
          <w:b/>
          <w:bCs/>
          <w:color w:val="000009"/>
          <w:spacing w:val="-2"/>
        </w:rPr>
        <w:t>м</w:t>
      </w:r>
      <w:r w:rsidRPr="004B4497">
        <w:rPr>
          <w:b/>
          <w:bCs/>
          <w:color w:val="000009"/>
        </w:rPr>
        <w:t>у</w:t>
      </w:r>
      <w:r w:rsidRPr="004B4497">
        <w:rPr>
          <w:b/>
          <w:bCs/>
          <w:color w:val="000009"/>
          <w:spacing w:val="31"/>
        </w:rPr>
        <w:t xml:space="preserve"> </w:t>
      </w:r>
      <w:r w:rsidRPr="004B4497">
        <w:rPr>
          <w:b/>
          <w:bCs/>
          <w:color w:val="000009"/>
        </w:rPr>
        <w:t>яз</w:t>
      </w:r>
      <w:r w:rsidRPr="004B4497">
        <w:rPr>
          <w:b/>
          <w:bCs/>
          <w:color w:val="000009"/>
          <w:spacing w:val="-2"/>
        </w:rPr>
        <w:t>ы</w:t>
      </w:r>
      <w:r w:rsidRPr="004B4497">
        <w:rPr>
          <w:b/>
          <w:bCs/>
          <w:color w:val="000009"/>
          <w:spacing w:val="-6"/>
        </w:rPr>
        <w:t>к</w:t>
      </w:r>
      <w:r w:rsidRPr="004B4497">
        <w:rPr>
          <w:b/>
          <w:bCs/>
          <w:color w:val="000009"/>
          <w:spacing w:val="-28"/>
        </w:rPr>
        <w:t>у</w:t>
      </w:r>
      <w:r w:rsidRPr="004B4497">
        <w:rPr>
          <w:b/>
          <w:bCs/>
          <w:color w:val="000009"/>
        </w:rPr>
        <w:t>,</w:t>
      </w:r>
      <w:r w:rsidRPr="004B4497">
        <w:rPr>
          <w:b/>
          <w:bCs/>
          <w:color w:val="000009"/>
          <w:spacing w:val="29"/>
        </w:rPr>
        <w:t xml:space="preserve"> </w:t>
      </w:r>
      <w:r w:rsidRPr="004B4497">
        <w:rPr>
          <w:b/>
          <w:bCs/>
          <w:color w:val="000009"/>
        </w:rPr>
        <w:t>л</w:t>
      </w:r>
      <w:r w:rsidRPr="004B4497">
        <w:rPr>
          <w:b/>
          <w:bCs/>
          <w:color w:val="000009"/>
          <w:spacing w:val="-4"/>
        </w:rPr>
        <w:t>и</w:t>
      </w:r>
      <w:r w:rsidRPr="004B4497">
        <w:rPr>
          <w:b/>
          <w:bCs/>
          <w:color w:val="000009"/>
          <w:spacing w:val="1"/>
        </w:rPr>
        <w:t>т</w:t>
      </w:r>
      <w:r w:rsidRPr="004B4497">
        <w:rPr>
          <w:b/>
          <w:bCs/>
          <w:color w:val="000009"/>
        </w:rPr>
        <w:t>е</w:t>
      </w:r>
      <w:r w:rsidRPr="004B4497">
        <w:rPr>
          <w:b/>
          <w:bCs/>
          <w:color w:val="000009"/>
          <w:spacing w:val="-3"/>
        </w:rPr>
        <w:t>р</w:t>
      </w:r>
      <w:r w:rsidRPr="004B4497">
        <w:rPr>
          <w:b/>
          <w:bCs/>
          <w:color w:val="000009"/>
          <w:spacing w:val="-9"/>
        </w:rPr>
        <w:t>а</w:t>
      </w:r>
      <w:r w:rsidRPr="004B4497">
        <w:rPr>
          <w:b/>
          <w:bCs/>
          <w:color w:val="000009"/>
          <w:spacing w:val="-4"/>
        </w:rPr>
        <w:t>т</w:t>
      </w:r>
      <w:r w:rsidRPr="004B4497">
        <w:rPr>
          <w:b/>
          <w:bCs/>
          <w:color w:val="000009"/>
        </w:rPr>
        <w:t>ур</w:t>
      </w:r>
      <w:r w:rsidRPr="004B4497">
        <w:rPr>
          <w:b/>
          <w:bCs/>
          <w:color w:val="000009"/>
          <w:spacing w:val="-4"/>
        </w:rPr>
        <w:t>но</w:t>
      </w:r>
      <w:r w:rsidRPr="004B4497">
        <w:rPr>
          <w:b/>
          <w:bCs/>
          <w:color w:val="000009"/>
          <w:spacing w:val="-2"/>
        </w:rPr>
        <w:t>м</w:t>
      </w:r>
      <w:r w:rsidRPr="004B4497">
        <w:rPr>
          <w:b/>
          <w:bCs/>
          <w:color w:val="000009"/>
        </w:rPr>
        <w:t>у</w:t>
      </w:r>
      <w:r w:rsidRPr="004B4497">
        <w:rPr>
          <w:b/>
          <w:bCs/>
          <w:color w:val="000009"/>
          <w:spacing w:val="31"/>
        </w:rPr>
        <w:t xml:space="preserve"> </w:t>
      </w:r>
      <w:r w:rsidRPr="004B4497">
        <w:rPr>
          <w:b/>
          <w:bCs/>
          <w:color w:val="000009"/>
          <w:spacing w:val="-3"/>
        </w:rPr>
        <w:t>ч</w:t>
      </w:r>
      <w:r w:rsidRPr="004B4497">
        <w:rPr>
          <w:b/>
          <w:bCs/>
          <w:color w:val="000009"/>
          <w:spacing w:val="1"/>
        </w:rPr>
        <w:t>т</w:t>
      </w:r>
      <w:r w:rsidRPr="004B4497">
        <w:rPr>
          <w:b/>
          <w:bCs/>
          <w:color w:val="000009"/>
        </w:rPr>
        <w:t>ен</w:t>
      </w:r>
      <w:r w:rsidRPr="004B4497">
        <w:rPr>
          <w:b/>
          <w:bCs/>
          <w:color w:val="000009"/>
          <w:spacing w:val="-2"/>
        </w:rPr>
        <w:t>и</w:t>
      </w:r>
      <w:r w:rsidRPr="004B4497">
        <w:rPr>
          <w:b/>
          <w:bCs/>
          <w:color w:val="000009"/>
          <w:spacing w:val="-1"/>
        </w:rPr>
        <w:t>ю</w:t>
      </w:r>
      <w:r w:rsidRPr="004B4497">
        <w:rPr>
          <w:b/>
          <w:bCs/>
          <w:color w:val="000009"/>
        </w:rPr>
        <w:t>,</w:t>
      </w:r>
      <w:r w:rsidRPr="004B4497">
        <w:rPr>
          <w:b/>
          <w:bCs/>
          <w:color w:val="000009"/>
          <w:spacing w:val="29"/>
        </w:rPr>
        <w:t xml:space="preserve"> </w:t>
      </w:r>
      <w:r w:rsidRPr="004B4497">
        <w:rPr>
          <w:b/>
          <w:bCs/>
          <w:color w:val="000009"/>
          <w:spacing w:val="-2"/>
        </w:rPr>
        <w:t>о</w:t>
      </w:r>
      <w:r w:rsidRPr="004B4497">
        <w:rPr>
          <w:b/>
          <w:bCs/>
          <w:color w:val="000009"/>
          <w:spacing w:val="-1"/>
        </w:rPr>
        <w:t>к</w:t>
      </w:r>
      <w:r w:rsidRPr="004B4497">
        <w:rPr>
          <w:b/>
          <w:bCs/>
          <w:color w:val="000009"/>
          <w:spacing w:val="-6"/>
        </w:rPr>
        <w:t>р</w:t>
      </w:r>
      <w:r w:rsidRPr="004B4497">
        <w:rPr>
          <w:b/>
          <w:bCs/>
          <w:color w:val="000009"/>
          <w:spacing w:val="-4"/>
        </w:rPr>
        <w:t>у</w:t>
      </w:r>
      <w:r w:rsidRPr="004B4497">
        <w:rPr>
          <w:b/>
          <w:bCs/>
          <w:color w:val="000009"/>
          <w:spacing w:val="-2"/>
        </w:rPr>
        <w:t>ж</w:t>
      </w:r>
      <w:r w:rsidRPr="004B4497">
        <w:rPr>
          <w:b/>
          <w:bCs/>
          <w:color w:val="000009"/>
        </w:rPr>
        <w:t>а</w:t>
      </w:r>
      <w:r w:rsidRPr="004B4497">
        <w:rPr>
          <w:b/>
          <w:bCs/>
          <w:color w:val="000009"/>
          <w:spacing w:val="-1"/>
        </w:rPr>
        <w:t>ю</w:t>
      </w:r>
      <w:r w:rsidRPr="004B4497">
        <w:rPr>
          <w:b/>
          <w:bCs/>
          <w:color w:val="000009"/>
          <w:spacing w:val="-2"/>
        </w:rPr>
        <w:t>щ</w:t>
      </w:r>
      <w:r w:rsidRPr="004B4497">
        <w:rPr>
          <w:b/>
          <w:bCs/>
          <w:color w:val="000009"/>
        </w:rPr>
        <w:t>ему</w:t>
      </w:r>
      <w:r w:rsidRPr="004B4497">
        <w:rPr>
          <w:b/>
          <w:bCs/>
          <w:color w:val="000009"/>
          <w:spacing w:val="31"/>
        </w:rPr>
        <w:t xml:space="preserve"> </w:t>
      </w:r>
      <w:r w:rsidRPr="004B4497">
        <w:rPr>
          <w:b/>
          <w:bCs/>
          <w:color w:val="000009"/>
        </w:rPr>
        <w:t>ми</w:t>
      </w:r>
      <w:r w:rsidRPr="004B4497">
        <w:rPr>
          <w:b/>
          <w:bCs/>
          <w:color w:val="000009"/>
          <w:spacing w:val="-6"/>
        </w:rPr>
        <w:t>р</w:t>
      </w:r>
      <w:r w:rsidRPr="004B4497">
        <w:rPr>
          <w:b/>
          <w:bCs/>
          <w:color w:val="000009"/>
          <w:spacing w:val="5"/>
        </w:rPr>
        <w:t>у</w:t>
      </w:r>
      <w:r w:rsidRPr="004B4497">
        <w:rPr>
          <w:color w:val="000009"/>
        </w:rPr>
        <w:t>, а</w:t>
      </w:r>
      <w:r w:rsidRPr="004B4497">
        <w:rPr>
          <w:color w:val="000009"/>
          <w:spacing w:val="56"/>
        </w:rPr>
        <w:t xml:space="preserve"> </w:t>
      </w:r>
      <w:r w:rsidRPr="004B4497">
        <w:rPr>
          <w:color w:val="000009"/>
          <w:spacing w:val="-1"/>
        </w:rPr>
        <w:t>также</w:t>
      </w:r>
      <w:r w:rsidRPr="004B4497">
        <w:rPr>
          <w:color w:val="000009"/>
          <w:spacing w:val="56"/>
        </w:rPr>
        <w:t xml:space="preserve"> </w:t>
      </w:r>
      <w:r w:rsidRPr="004B4497">
        <w:rPr>
          <w:color w:val="000009"/>
          <w:spacing w:val="-2"/>
        </w:rPr>
        <w:t>материал</w:t>
      </w:r>
      <w:r w:rsidRPr="004B4497">
        <w:rPr>
          <w:color w:val="000009"/>
          <w:spacing w:val="53"/>
        </w:rPr>
        <w:t xml:space="preserve"> </w:t>
      </w:r>
      <w:r w:rsidRPr="004B4497">
        <w:rPr>
          <w:color w:val="000009"/>
          <w:spacing w:val="-1"/>
        </w:rPr>
        <w:t>для</w:t>
      </w:r>
      <w:r w:rsidRPr="004B4497">
        <w:rPr>
          <w:color w:val="000009"/>
          <w:spacing w:val="56"/>
        </w:rPr>
        <w:t xml:space="preserve"> </w:t>
      </w:r>
      <w:r w:rsidRPr="004B4497">
        <w:rPr>
          <w:color w:val="000009"/>
          <w:spacing w:val="-1"/>
        </w:rPr>
        <w:t>организации</w:t>
      </w:r>
      <w:r w:rsidRPr="004B4497">
        <w:rPr>
          <w:color w:val="000009"/>
          <w:spacing w:val="55"/>
        </w:rPr>
        <w:t xml:space="preserve"> </w:t>
      </w:r>
      <w:r w:rsidRPr="004B4497">
        <w:rPr>
          <w:color w:val="000009"/>
          <w:spacing w:val="-1"/>
        </w:rPr>
        <w:t>проектной</w:t>
      </w:r>
      <w:r w:rsidRPr="004B4497">
        <w:rPr>
          <w:color w:val="000009"/>
          <w:spacing w:val="54"/>
        </w:rPr>
        <w:t xml:space="preserve"> </w:t>
      </w:r>
      <w:r w:rsidRPr="004B4497">
        <w:rPr>
          <w:color w:val="000009"/>
          <w:spacing w:val="-1"/>
        </w:rPr>
        <w:t>деятельности</w:t>
      </w:r>
      <w:r w:rsidRPr="004B4497">
        <w:rPr>
          <w:color w:val="000009"/>
          <w:spacing w:val="57"/>
        </w:rPr>
        <w:t xml:space="preserve"> </w:t>
      </w:r>
      <w:r w:rsidRPr="004B4497">
        <w:rPr>
          <w:color w:val="000009"/>
        </w:rPr>
        <w:t>в</w:t>
      </w:r>
      <w:r w:rsidRPr="004B4497">
        <w:rPr>
          <w:color w:val="000009"/>
          <w:spacing w:val="65"/>
        </w:rPr>
        <w:t xml:space="preserve"> </w:t>
      </w:r>
      <w:r w:rsidRPr="004B4497">
        <w:rPr>
          <w:color w:val="000009"/>
          <w:spacing w:val="-2"/>
        </w:rPr>
        <w:t>учебниках</w:t>
      </w:r>
      <w:r w:rsidRPr="004B4497">
        <w:rPr>
          <w:color w:val="000009"/>
          <w:spacing w:val="55"/>
        </w:rPr>
        <w:t xml:space="preserve"> </w:t>
      </w:r>
      <w:r w:rsidRPr="004B4497">
        <w:rPr>
          <w:b/>
          <w:bCs/>
          <w:color w:val="000009"/>
          <w:spacing w:val="-2"/>
        </w:rPr>
        <w:t>технологии,</w:t>
      </w:r>
      <w:r w:rsidRPr="004B4497">
        <w:rPr>
          <w:b/>
          <w:bCs/>
          <w:color w:val="000009"/>
          <w:spacing w:val="-1"/>
        </w:rPr>
        <w:t xml:space="preserve"> </w:t>
      </w:r>
      <w:r w:rsidRPr="004B4497">
        <w:rPr>
          <w:b/>
          <w:bCs/>
          <w:color w:val="000009"/>
          <w:spacing w:val="-2"/>
        </w:rPr>
        <w:t>информатики.</w:t>
      </w:r>
    </w:p>
    <w:p w:rsidR="004B4497" w:rsidRPr="004B4497" w:rsidRDefault="004B4497" w:rsidP="00894E20">
      <w:pPr>
        <w:pStyle w:val="af0"/>
        <w:kinsoku w:val="0"/>
        <w:overflowPunct w:val="0"/>
        <w:spacing w:line="360" w:lineRule="auto"/>
        <w:ind w:left="102" w:right="103" w:firstLine="707"/>
        <w:rPr>
          <w:color w:val="000000"/>
        </w:rPr>
      </w:pPr>
      <w:r w:rsidRPr="004B4497">
        <w:rPr>
          <w:color w:val="000009"/>
          <w:spacing w:val="-2"/>
        </w:rPr>
        <w:t>Содержание</w:t>
      </w:r>
      <w:r w:rsidRPr="004B4497">
        <w:rPr>
          <w:color w:val="000009"/>
          <w:spacing w:val="25"/>
        </w:rPr>
        <w:t xml:space="preserve"> </w:t>
      </w:r>
      <w:r w:rsidRPr="004B4497">
        <w:rPr>
          <w:color w:val="000009"/>
          <w:spacing w:val="-2"/>
        </w:rPr>
        <w:t>материала</w:t>
      </w:r>
      <w:r w:rsidRPr="004B4497">
        <w:rPr>
          <w:color w:val="000009"/>
          <w:spacing w:val="25"/>
        </w:rPr>
        <w:t xml:space="preserve"> </w:t>
      </w:r>
      <w:r w:rsidRPr="004B4497">
        <w:rPr>
          <w:color w:val="000009"/>
          <w:spacing w:val="-3"/>
        </w:rPr>
        <w:t>рубрики</w:t>
      </w:r>
      <w:r w:rsidRPr="004B4497">
        <w:rPr>
          <w:color w:val="000009"/>
          <w:spacing w:val="26"/>
        </w:rPr>
        <w:t xml:space="preserve"> </w:t>
      </w:r>
      <w:r w:rsidRPr="004B4497">
        <w:rPr>
          <w:color w:val="000009"/>
          <w:spacing w:val="-2"/>
        </w:rPr>
        <w:t>«Наши</w:t>
      </w:r>
      <w:r w:rsidRPr="004B4497">
        <w:rPr>
          <w:color w:val="000009"/>
          <w:spacing w:val="25"/>
        </w:rPr>
        <w:t xml:space="preserve"> </w:t>
      </w:r>
      <w:r w:rsidRPr="004B4497">
        <w:rPr>
          <w:color w:val="000009"/>
          <w:spacing w:val="-1"/>
        </w:rPr>
        <w:t>проекты»</w:t>
      </w:r>
      <w:r w:rsidRPr="004B4497">
        <w:rPr>
          <w:color w:val="000009"/>
          <w:spacing w:val="24"/>
        </w:rPr>
        <w:t xml:space="preserve"> </w:t>
      </w:r>
      <w:r w:rsidRPr="004B4497">
        <w:rPr>
          <w:color w:val="000009"/>
          <w:spacing w:val="-1"/>
        </w:rPr>
        <w:t>выстроено</w:t>
      </w:r>
      <w:r w:rsidRPr="004B4497">
        <w:rPr>
          <w:color w:val="000009"/>
          <w:spacing w:val="24"/>
        </w:rPr>
        <w:t xml:space="preserve"> </w:t>
      </w:r>
      <w:r w:rsidRPr="004B4497">
        <w:rPr>
          <w:color w:val="000009"/>
        </w:rPr>
        <w:t>так,</w:t>
      </w:r>
      <w:r w:rsidRPr="004B4497">
        <w:rPr>
          <w:color w:val="000009"/>
          <w:spacing w:val="25"/>
        </w:rPr>
        <w:t xml:space="preserve"> </w:t>
      </w:r>
      <w:r w:rsidRPr="004B4497">
        <w:rPr>
          <w:color w:val="000009"/>
          <w:spacing w:val="-2"/>
        </w:rPr>
        <w:t>что</w:t>
      </w:r>
      <w:r w:rsidRPr="004B4497">
        <w:rPr>
          <w:color w:val="000009"/>
          <w:spacing w:val="57"/>
        </w:rPr>
        <w:t xml:space="preserve"> </w:t>
      </w:r>
      <w:r w:rsidRPr="004B4497">
        <w:rPr>
          <w:color w:val="000009"/>
          <w:spacing w:val="-2"/>
        </w:rPr>
        <w:t>способствует</w:t>
      </w:r>
      <w:r w:rsidRPr="004B4497">
        <w:rPr>
          <w:color w:val="000009"/>
          <w:spacing w:val="54"/>
        </w:rPr>
        <w:t xml:space="preserve"> </w:t>
      </w:r>
      <w:r w:rsidRPr="004B4497">
        <w:rPr>
          <w:color w:val="000009"/>
          <w:spacing w:val="-1"/>
        </w:rPr>
        <w:t>организации</w:t>
      </w:r>
      <w:r w:rsidRPr="004B4497">
        <w:rPr>
          <w:color w:val="000009"/>
          <w:spacing w:val="54"/>
        </w:rPr>
        <w:t xml:space="preserve"> </w:t>
      </w:r>
      <w:r w:rsidRPr="004B4497">
        <w:rPr>
          <w:color w:val="000009"/>
          <w:spacing w:val="-1"/>
        </w:rPr>
        <w:t>проектной</w:t>
      </w:r>
      <w:r w:rsidRPr="004B4497">
        <w:rPr>
          <w:color w:val="000009"/>
          <w:spacing w:val="52"/>
        </w:rPr>
        <w:t xml:space="preserve"> </w:t>
      </w:r>
      <w:r w:rsidRPr="004B4497">
        <w:rPr>
          <w:color w:val="000009"/>
        </w:rPr>
        <w:t>деятельности,</w:t>
      </w:r>
      <w:r w:rsidRPr="004B4497">
        <w:rPr>
          <w:color w:val="000009"/>
          <w:spacing w:val="39"/>
        </w:rPr>
        <w:t xml:space="preserve"> </w:t>
      </w:r>
      <w:r w:rsidRPr="004B4497">
        <w:rPr>
          <w:color w:val="000009"/>
          <w:spacing w:val="-2"/>
        </w:rPr>
        <w:t>как</w:t>
      </w:r>
      <w:r w:rsidRPr="004B4497">
        <w:rPr>
          <w:color w:val="000009"/>
          <w:spacing w:val="63"/>
        </w:rPr>
        <w:t xml:space="preserve"> </w:t>
      </w:r>
      <w:r w:rsidRPr="004B4497">
        <w:rPr>
          <w:b/>
          <w:bCs/>
          <w:color w:val="000009"/>
          <w:spacing w:val="-1"/>
        </w:rPr>
        <w:t>на</w:t>
      </w:r>
      <w:r w:rsidRPr="004B4497">
        <w:rPr>
          <w:b/>
          <w:bCs/>
          <w:color w:val="000009"/>
          <w:spacing w:val="55"/>
        </w:rPr>
        <w:t xml:space="preserve"> </w:t>
      </w:r>
      <w:r w:rsidRPr="004B4497">
        <w:rPr>
          <w:b/>
          <w:bCs/>
          <w:color w:val="000009"/>
          <w:spacing w:val="-2"/>
        </w:rPr>
        <w:t>уроке,</w:t>
      </w:r>
      <w:r w:rsidRPr="004B4497">
        <w:rPr>
          <w:b/>
          <w:bCs/>
          <w:color w:val="000009"/>
          <w:spacing w:val="54"/>
        </w:rPr>
        <w:t xml:space="preserve"> </w:t>
      </w:r>
      <w:r w:rsidRPr="004B4497">
        <w:rPr>
          <w:b/>
          <w:bCs/>
          <w:color w:val="000009"/>
        </w:rPr>
        <w:t>так</w:t>
      </w:r>
      <w:r w:rsidRPr="004B4497">
        <w:rPr>
          <w:b/>
          <w:bCs/>
          <w:color w:val="000009"/>
          <w:spacing w:val="53"/>
        </w:rPr>
        <w:t xml:space="preserve"> </w:t>
      </w:r>
      <w:r w:rsidRPr="004B4497">
        <w:rPr>
          <w:b/>
          <w:bCs/>
          <w:color w:val="000009"/>
        </w:rPr>
        <w:t>и</w:t>
      </w:r>
      <w:r w:rsidRPr="004B4497">
        <w:rPr>
          <w:b/>
          <w:bCs/>
          <w:color w:val="000009"/>
          <w:spacing w:val="53"/>
        </w:rPr>
        <w:t xml:space="preserve"> </w:t>
      </w:r>
      <w:r w:rsidRPr="004B4497">
        <w:rPr>
          <w:b/>
          <w:bCs/>
          <w:color w:val="000009"/>
        </w:rPr>
        <w:t>во</w:t>
      </w:r>
      <w:r w:rsidRPr="004B4497">
        <w:rPr>
          <w:b/>
          <w:bCs/>
          <w:color w:val="000009"/>
          <w:spacing w:val="45"/>
        </w:rPr>
        <w:t xml:space="preserve"> </w:t>
      </w:r>
      <w:r w:rsidRPr="004B4497">
        <w:rPr>
          <w:b/>
          <w:bCs/>
          <w:color w:val="000009"/>
          <w:spacing w:val="-2"/>
        </w:rPr>
        <w:t>внеурочной</w:t>
      </w:r>
      <w:r w:rsidRPr="004B4497">
        <w:rPr>
          <w:b/>
          <w:bCs/>
          <w:color w:val="000009"/>
          <w:spacing w:val="-1"/>
        </w:rPr>
        <w:t xml:space="preserve"> </w:t>
      </w:r>
      <w:r w:rsidRPr="004B4497">
        <w:rPr>
          <w:b/>
          <w:bCs/>
          <w:color w:val="000009"/>
          <w:spacing w:val="-2"/>
        </w:rPr>
        <w:t>работе.</w:t>
      </w:r>
    </w:p>
    <w:p w:rsidR="004B4497" w:rsidRPr="004B4497" w:rsidRDefault="004B4497" w:rsidP="00894E20">
      <w:pPr>
        <w:pStyle w:val="af0"/>
        <w:kinsoku w:val="0"/>
        <w:overflowPunct w:val="0"/>
        <w:spacing w:line="360" w:lineRule="auto"/>
        <w:ind w:left="102" w:right="105" w:firstLine="707"/>
        <w:rPr>
          <w:color w:val="000000"/>
        </w:rPr>
      </w:pPr>
      <w:r w:rsidRPr="004B4497">
        <w:rPr>
          <w:color w:val="000009"/>
          <w:spacing w:val="-3"/>
        </w:rPr>
        <w:t>Задача</w:t>
      </w:r>
      <w:r w:rsidRPr="004B4497">
        <w:rPr>
          <w:color w:val="000009"/>
          <w:spacing w:val="29"/>
        </w:rPr>
        <w:t xml:space="preserve"> </w:t>
      </w:r>
      <w:r w:rsidRPr="004B4497">
        <w:rPr>
          <w:color w:val="000009"/>
          <w:spacing w:val="-2"/>
        </w:rPr>
        <w:t>формирования</w:t>
      </w:r>
      <w:r w:rsidRPr="004B4497">
        <w:rPr>
          <w:color w:val="000009"/>
          <w:spacing w:val="29"/>
        </w:rPr>
        <w:t xml:space="preserve"> </w:t>
      </w:r>
      <w:r w:rsidRPr="004B4497">
        <w:rPr>
          <w:color w:val="000009"/>
          <w:spacing w:val="-2"/>
        </w:rPr>
        <w:t>бережного,</w:t>
      </w:r>
      <w:r w:rsidRPr="004B4497">
        <w:rPr>
          <w:color w:val="000009"/>
          <w:spacing w:val="28"/>
        </w:rPr>
        <w:t xml:space="preserve"> </w:t>
      </w:r>
      <w:r w:rsidRPr="004B4497">
        <w:rPr>
          <w:color w:val="000009"/>
          <w:spacing w:val="-2"/>
        </w:rPr>
        <w:t>уважительного,</w:t>
      </w:r>
      <w:r w:rsidRPr="004B4497">
        <w:rPr>
          <w:color w:val="000009"/>
          <w:spacing w:val="25"/>
        </w:rPr>
        <w:t xml:space="preserve"> </w:t>
      </w:r>
      <w:r w:rsidRPr="004B4497">
        <w:rPr>
          <w:color w:val="000009"/>
          <w:spacing w:val="-2"/>
        </w:rPr>
        <w:t>сознательного</w:t>
      </w:r>
      <w:r w:rsidRPr="004B4497">
        <w:rPr>
          <w:color w:val="000009"/>
          <w:spacing w:val="37"/>
        </w:rPr>
        <w:t xml:space="preserve"> </w:t>
      </w:r>
      <w:r w:rsidRPr="004B4497">
        <w:rPr>
          <w:color w:val="000009"/>
          <w:spacing w:val="-1"/>
        </w:rPr>
        <w:t>отношения</w:t>
      </w:r>
      <w:r w:rsidRPr="004B4497">
        <w:rPr>
          <w:color w:val="000009"/>
          <w:spacing w:val="21"/>
        </w:rPr>
        <w:t xml:space="preserve"> </w:t>
      </w:r>
      <w:r w:rsidRPr="004B4497">
        <w:rPr>
          <w:color w:val="000009"/>
        </w:rPr>
        <w:t>к</w:t>
      </w:r>
      <w:r w:rsidRPr="004B4497">
        <w:rPr>
          <w:color w:val="000009"/>
          <w:spacing w:val="21"/>
        </w:rPr>
        <w:t xml:space="preserve"> </w:t>
      </w:r>
      <w:r w:rsidRPr="004B4497">
        <w:rPr>
          <w:color w:val="000009"/>
          <w:spacing w:val="-2"/>
        </w:rPr>
        <w:t>материальным</w:t>
      </w:r>
      <w:r w:rsidRPr="004B4497">
        <w:rPr>
          <w:color w:val="000009"/>
          <w:spacing w:val="20"/>
        </w:rPr>
        <w:t xml:space="preserve"> </w:t>
      </w:r>
      <w:r w:rsidRPr="004B4497">
        <w:rPr>
          <w:color w:val="000009"/>
        </w:rPr>
        <w:t>и</w:t>
      </w:r>
      <w:r w:rsidRPr="004B4497">
        <w:rPr>
          <w:color w:val="000009"/>
          <w:spacing w:val="21"/>
        </w:rPr>
        <w:t xml:space="preserve"> </w:t>
      </w:r>
      <w:r w:rsidRPr="004B4497">
        <w:rPr>
          <w:color w:val="000009"/>
          <w:spacing w:val="-3"/>
        </w:rPr>
        <w:t>духовным</w:t>
      </w:r>
      <w:r w:rsidRPr="004B4497">
        <w:rPr>
          <w:color w:val="000009"/>
          <w:spacing w:val="20"/>
        </w:rPr>
        <w:t xml:space="preserve"> </w:t>
      </w:r>
      <w:r w:rsidRPr="004B4497">
        <w:rPr>
          <w:color w:val="000009"/>
        </w:rPr>
        <w:t>ценностям</w:t>
      </w:r>
      <w:r w:rsidRPr="004B4497">
        <w:rPr>
          <w:color w:val="000009"/>
          <w:spacing w:val="42"/>
        </w:rPr>
        <w:t xml:space="preserve"> </w:t>
      </w:r>
      <w:r w:rsidRPr="004B4497">
        <w:rPr>
          <w:color w:val="000009"/>
          <w:spacing w:val="-1"/>
        </w:rPr>
        <w:t>решается</w:t>
      </w:r>
      <w:r w:rsidRPr="004B4497">
        <w:rPr>
          <w:color w:val="000009"/>
          <w:spacing w:val="21"/>
        </w:rPr>
        <w:t xml:space="preserve"> </w:t>
      </w:r>
      <w:r w:rsidRPr="004B4497">
        <w:rPr>
          <w:color w:val="000009"/>
          <w:spacing w:val="-1"/>
        </w:rPr>
        <w:t>средствами</w:t>
      </w:r>
      <w:r w:rsidRPr="004B4497">
        <w:rPr>
          <w:color w:val="000009"/>
          <w:spacing w:val="21"/>
        </w:rPr>
        <w:t xml:space="preserve"> </w:t>
      </w:r>
      <w:r w:rsidRPr="004B4497">
        <w:rPr>
          <w:color w:val="000009"/>
          <w:spacing w:val="-1"/>
        </w:rPr>
        <w:t>всей</w:t>
      </w:r>
      <w:r w:rsidRPr="004B4497">
        <w:rPr>
          <w:color w:val="000009"/>
          <w:spacing w:val="53"/>
        </w:rPr>
        <w:t xml:space="preserve"> </w:t>
      </w:r>
      <w:r w:rsidRPr="004B4497">
        <w:rPr>
          <w:color w:val="000009"/>
          <w:spacing w:val="-1"/>
        </w:rPr>
        <w:t>системы</w:t>
      </w:r>
      <w:r w:rsidRPr="004B4497">
        <w:rPr>
          <w:color w:val="000009"/>
          <w:spacing w:val="26"/>
        </w:rPr>
        <w:t xml:space="preserve"> </w:t>
      </w:r>
      <w:r w:rsidRPr="004B4497">
        <w:rPr>
          <w:color w:val="000009"/>
          <w:spacing w:val="-3"/>
        </w:rPr>
        <w:t>учебников</w:t>
      </w:r>
      <w:r w:rsidRPr="004B4497">
        <w:rPr>
          <w:color w:val="000009"/>
          <w:spacing w:val="22"/>
        </w:rPr>
        <w:t xml:space="preserve"> </w:t>
      </w:r>
      <w:r w:rsidRPr="004B4497">
        <w:rPr>
          <w:color w:val="000009"/>
          <w:spacing w:val="-4"/>
        </w:rPr>
        <w:t>«Школа</w:t>
      </w:r>
      <w:r w:rsidRPr="004B4497">
        <w:rPr>
          <w:color w:val="000009"/>
          <w:spacing w:val="25"/>
        </w:rPr>
        <w:t xml:space="preserve"> </w:t>
      </w:r>
      <w:r w:rsidRPr="004B4497">
        <w:rPr>
          <w:color w:val="000009"/>
          <w:spacing w:val="-1"/>
        </w:rPr>
        <w:t>России»,</w:t>
      </w:r>
      <w:r w:rsidRPr="004B4497">
        <w:rPr>
          <w:color w:val="000009"/>
          <w:spacing w:val="50"/>
        </w:rPr>
        <w:t xml:space="preserve"> </w:t>
      </w:r>
      <w:r w:rsidRPr="004B4497">
        <w:rPr>
          <w:color w:val="000009"/>
        </w:rPr>
        <w:t>в</w:t>
      </w:r>
      <w:r w:rsidRPr="004B4497">
        <w:rPr>
          <w:color w:val="000009"/>
          <w:spacing w:val="25"/>
        </w:rPr>
        <w:t xml:space="preserve"> </w:t>
      </w:r>
      <w:r w:rsidRPr="004B4497">
        <w:rPr>
          <w:color w:val="000009"/>
          <w:spacing w:val="-2"/>
        </w:rPr>
        <w:t>течение</w:t>
      </w:r>
      <w:r w:rsidRPr="004B4497">
        <w:rPr>
          <w:color w:val="000009"/>
          <w:spacing w:val="25"/>
        </w:rPr>
        <w:t xml:space="preserve"> </w:t>
      </w:r>
      <w:r w:rsidRPr="004B4497">
        <w:rPr>
          <w:color w:val="000009"/>
          <w:spacing w:val="-2"/>
        </w:rPr>
        <w:t>всего</w:t>
      </w:r>
      <w:r w:rsidRPr="004B4497">
        <w:rPr>
          <w:color w:val="000009"/>
          <w:spacing w:val="26"/>
        </w:rPr>
        <w:t xml:space="preserve"> </w:t>
      </w:r>
      <w:r w:rsidRPr="004B4497">
        <w:rPr>
          <w:color w:val="000009"/>
          <w:spacing w:val="-1"/>
        </w:rPr>
        <w:t>учебно-воспитательного</w:t>
      </w:r>
      <w:r w:rsidRPr="004B4497">
        <w:rPr>
          <w:color w:val="000009"/>
          <w:spacing w:val="45"/>
        </w:rPr>
        <w:t xml:space="preserve"> </w:t>
      </w:r>
      <w:r w:rsidRPr="004B4497">
        <w:rPr>
          <w:color w:val="000009"/>
        </w:rPr>
        <w:t>процесса.</w:t>
      </w:r>
    </w:p>
    <w:p w:rsidR="004B4497" w:rsidRPr="00FC50B2" w:rsidRDefault="005554BE" w:rsidP="00FC50B2">
      <w:pPr>
        <w:pStyle w:val="Heading3"/>
        <w:tabs>
          <w:tab w:val="left" w:pos="1161"/>
        </w:tabs>
        <w:kinsoku w:val="0"/>
        <w:overflowPunct w:val="0"/>
        <w:spacing w:before="64" w:line="360" w:lineRule="auto"/>
        <w:ind w:right="704"/>
        <w:jc w:val="center"/>
        <w:outlineLvl w:val="9"/>
        <w:rPr>
          <w:b w:val="0"/>
          <w:bCs w:val="0"/>
          <w:i w:val="0"/>
          <w:iCs w:val="0"/>
          <w:color w:val="000000"/>
        </w:rPr>
      </w:pPr>
      <w:r w:rsidRPr="005554BE">
        <w:rPr>
          <w:i w:val="0"/>
          <w:noProof/>
        </w:rPr>
        <w:pict>
          <v:shape id="_x0000_s1026" style="position:absolute;left:0;text-align:left;margin-left:120.5pt;margin-top:18.15pt;width:3.45pt;height:0;z-index:-251658752;mso-position-horizontal-relative:page;mso-position-vertical-relative:text" coordsize="70,20" o:allowincell="f" path="m,l70,e" filled="f" strokecolor="#000009" strokeweight=".82pt">
            <v:path arrowok="t"/>
            <w10:wrap anchorx="page"/>
          </v:shape>
        </w:pict>
      </w:r>
      <w:r w:rsidR="004B4497" w:rsidRPr="00FC50B2">
        <w:rPr>
          <w:i w:val="0"/>
          <w:color w:val="000009"/>
          <w:spacing w:val="-2"/>
        </w:rPr>
        <w:t>Рациональная</w:t>
      </w:r>
      <w:r w:rsidR="004B4497" w:rsidRPr="00FC50B2">
        <w:rPr>
          <w:i w:val="0"/>
          <w:color w:val="000009"/>
          <w:spacing w:val="-4"/>
        </w:rPr>
        <w:t xml:space="preserve"> </w:t>
      </w:r>
      <w:r w:rsidR="004B4497" w:rsidRPr="00FC50B2">
        <w:rPr>
          <w:i w:val="0"/>
          <w:color w:val="000009"/>
          <w:spacing w:val="-1"/>
        </w:rPr>
        <w:t>организация учебной</w:t>
      </w:r>
      <w:r w:rsidR="004B4497" w:rsidRPr="00FC50B2">
        <w:rPr>
          <w:i w:val="0"/>
          <w:color w:val="000009"/>
          <w:spacing w:val="-3"/>
        </w:rPr>
        <w:t xml:space="preserve"> </w:t>
      </w:r>
      <w:r w:rsidR="004B4497" w:rsidRPr="00FC50B2">
        <w:rPr>
          <w:i w:val="0"/>
          <w:color w:val="000009"/>
        </w:rPr>
        <w:t>и</w:t>
      </w:r>
      <w:r w:rsidR="004B4497" w:rsidRPr="00FC50B2">
        <w:rPr>
          <w:i w:val="0"/>
          <w:color w:val="000009"/>
          <w:spacing w:val="-2"/>
        </w:rPr>
        <w:t xml:space="preserve"> </w:t>
      </w:r>
      <w:r w:rsidR="004B4497" w:rsidRPr="00FC50B2">
        <w:rPr>
          <w:i w:val="0"/>
          <w:color w:val="000009"/>
          <w:spacing w:val="-1"/>
        </w:rPr>
        <w:t>внеучебной</w:t>
      </w:r>
      <w:r w:rsidR="004B4497" w:rsidRPr="00FC50B2">
        <w:rPr>
          <w:i w:val="0"/>
          <w:color w:val="000009"/>
        </w:rPr>
        <w:t xml:space="preserve"> </w:t>
      </w:r>
      <w:r w:rsidR="004B4497" w:rsidRPr="00FC50B2">
        <w:rPr>
          <w:i w:val="0"/>
          <w:color w:val="000009"/>
          <w:spacing w:val="-2"/>
        </w:rPr>
        <w:t>еятельности</w:t>
      </w:r>
      <w:r w:rsidR="004B4497" w:rsidRPr="00FC50B2">
        <w:rPr>
          <w:i w:val="0"/>
          <w:color w:val="000009"/>
          <w:spacing w:val="45"/>
        </w:rPr>
        <w:t xml:space="preserve"> </w:t>
      </w:r>
      <w:r w:rsidR="004B4497" w:rsidRPr="00FC50B2">
        <w:rPr>
          <w:i w:val="0"/>
          <w:color w:val="000009"/>
          <w:spacing w:val="-2"/>
        </w:rPr>
        <w:t>обучающихся.</w:t>
      </w:r>
    </w:p>
    <w:p w:rsidR="004B4497" w:rsidRPr="004B4497" w:rsidRDefault="004B4497" w:rsidP="00894E20">
      <w:pPr>
        <w:pStyle w:val="af0"/>
        <w:kinsoku w:val="0"/>
        <w:overflowPunct w:val="0"/>
        <w:spacing w:line="360" w:lineRule="auto"/>
        <w:ind w:left="102" w:right="104" w:firstLine="707"/>
        <w:rPr>
          <w:color w:val="000000"/>
        </w:rPr>
      </w:pPr>
      <w:r w:rsidRPr="004B4497">
        <w:rPr>
          <w:color w:val="000009"/>
          <w:spacing w:val="-2"/>
        </w:rPr>
        <w:t>Сохранение</w:t>
      </w:r>
      <w:r w:rsidRPr="004B4497">
        <w:rPr>
          <w:color w:val="000009"/>
          <w:spacing w:val="47"/>
        </w:rPr>
        <w:t xml:space="preserve"> </w:t>
      </w:r>
      <w:r w:rsidRPr="004B4497">
        <w:rPr>
          <w:color w:val="000009"/>
        </w:rPr>
        <w:t>и</w:t>
      </w:r>
      <w:r w:rsidRPr="004B4497">
        <w:rPr>
          <w:color w:val="000009"/>
          <w:spacing w:val="50"/>
        </w:rPr>
        <w:t xml:space="preserve"> </w:t>
      </w:r>
      <w:r w:rsidRPr="004B4497">
        <w:rPr>
          <w:color w:val="000009"/>
          <w:spacing w:val="-1"/>
        </w:rPr>
        <w:t>укрепление</w:t>
      </w:r>
      <w:r w:rsidRPr="004B4497">
        <w:rPr>
          <w:color w:val="000009"/>
          <w:spacing w:val="49"/>
        </w:rPr>
        <w:t xml:space="preserve"> </w:t>
      </w:r>
      <w:r w:rsidRPr="004B4497">
        <w:rPr>
          <w:color w:val="000009"/>
          <w:spacing w:val="-2"/>
        </w:rPr>
        <w:t>здоровья</w:t>
      </w:r>
      <w:r w:rsidRPr="004B4497">
        <w:rPr>
          <w:color w:val="000009"/>
          <w:spacing w:val="50"/>
        </w:rPr>
        <w:t xml:space="preserve"> </w:t>
      </w:r>
      <w:r w:rsidRPr="004B4497">
        <w:rPr>
          <w:color w:val="000009"/>
          <w:spacing w:val="-2"/>
        </w:rPr>
        <w:t>учащихся</w:t>
      </w:r>
      <w:r w:rsidRPr="004B4497">
        <w:rPr>
          <w:color w:val="000009"/>
          <w:spacing w:val="50"/>
        </w:rPr>
        <w:t xml:space="preserve"> </w:t>
      </w:r>
      <w:r w:rsidRPr="004B4497">
        <w:rPr>
          <w:color w:val="000009"/>
          <w:spacing w:val="-2"/>
        </w:rPr>
        <w:t>средствами</w:t>
      </w:r>
      <w:r w:rsidRPr="004B4497">
        <w:rPr>
          <w:color w:val="000009"/>
          <w:spacing w:val="48"/>
        </w:rPr>
        <w:t xml:space="preserve"> </w:t>
      </w:r>
      <w:r w:rsidRPr="004B4497">
        <w:rPr>
          <w:color w:val="000009"/>
          <w:spacing w:val="-1"/>
        </w:rPr>
        <w:t>рациональной</w:t>
      </w:r>
      <w:r w:rsidRPr="004B4497">
        <w:rPr>
          <w:color w:val="000009"/>
          <w:spacing w:val="57"/>
        </w:rPr>
        <w:t xml:space="preserve"> </w:t>
      </w:r>
      <w:r w:rsidRPr="004B4497">
        <w:rPr>
          <w:color w:val="000009"/>
          <w:spacing w:val="-1"/>
        </w:rPr>
        <w:t>организации</w:t>
      </w:r>
      <w:r w:rsidRPr="004B4497">
        <w:rPr>
          <w:color w:val="000009"/>
          <w:spacing w:val="69"/>
        </w:rPr>
        <w:t xml:space="preserve"> </w:t>
      </w:r>
      <w:r w:rsidRPr="004B4497">
        <w:rPr>
          <w:color w:val="000009"/>
          <w:spacing w:val="-1"/>
        </w:rPr>
        <w:t>их</w:t>
      </w:r>
      <w:r w:rsidRPr="004B4497">
        <w:rPr>
          <w:color w:val="000009"/>
          <w:spacing w:val="67"/>
        </w:rPr>
        <w:t xml:space="preserve"> </w:t>
      </w:r>
      <w:r w:rsidRPr="004B4497">
        <w:rPr>
          <w:color w:val="000009"/>
        </w:rPr>
        <w:t>деятельности</w:t>
      </w:r>
      <w:r w:rsidRPr="004B4497">
        <w:rPr>
          <w:color w:val="000009"/>
          <w:spacing w:val="67"/>
        </w:rPr>
        <w:t xml:space="preserve"> </w:t>
      </w:r>
      <w:r w:rsidRPr="004B4497">
        <w:rPr>
          <w:color w:val="000009"/>
        </w:rPr>
        <w:t>достигается</w:t>
      </w:r>
      <w:r w:rsidRPr="004B4497">
        <w:rPr>
          <w:color w:val="000009"/>
          <w:spacing w:val="69"/>
        </w:rPr>
        <w:t xml:space="preserve"> </w:t>
      </w:r>
      <w:r w:rsidRPr="004B4497">
        <w:rPr>
          <w:color w:val="000009"/>
          <w:spacing w:val="-4"/>
        </w:rPr>
        <w:t>благодаря</w:t>
      </w:r>
      <w:r w:rsidRPr="004B4497">
        <w:rPr>
          <w:color w:val="000009"/>
          <w:spacing w:val="69"/>
        </w:rPr>
        <w:t xml:space="preserve"> </w:t>
      </w:r>
      <w:r w:rsidRPr="004B4497">
        <w:rPr>
          <w:color w:val="000009"/>
          <w:spacing w:val="-2"/>
        </w:rPr>
        <w:t>систематической</w:t>
      </w:r>
      <w:r w:rsidRPr="004B4497">
        <w:rPr>
          <w:color w:val="000009"/>
          <w:spacing w:val="67"/>
        </w:rPr>
        <w:t xml:space="preserve"> </w:t>
      </w:r>
      <w:r w:rsidRPr="004B4497">
        <w:rPr>
          <w:color w:val="000009"/>
          <w:spacing w:val="-2"/>
        </w:rPr>
        <w:t>работе</w:t>
      </w:r>
      <w:r w:rsidRPr="004B4497">
        <w:rPr>
          <w:color w:val="000009"/>
          <w:spacing w:val="27"/>
        </w:rPr>
        <w:t xml:space="preserve"> </w:t>
      </w:r>
      <w:r w:rsidRPr="004B4497">
        <w:rPr>
          <w:color w:val="000009"/>
          <w:spacing w:val="-3"/>
        </w:rPr>
        <w:t>педагогического</w:t>
      </w:r>
      <w:r w:rsidRPr="004B4497">
        <w:rPr>
          <w:color w:val="000009"/>
          <w:spacing w:val="8"/>
        </w:rPr>
        <w:t xml:space="preserve"> </w:t>
      </w:r>
      <w:r w:rsidRPr="004B4497">
        <w:rPr>
          <w:color w:val="000009"/>
          <w:spacing w:val="-4"/>
        </w:rPr>
        <w:t>коллектива</w:t>
      </w:r>
      <w:r w:rsidRPr="004B4497">
        <w:rPr>
          <w:color w:val="000009"/>
          <w:spacing w:val="7"/>
        </w:rPr>
        <w:t xml:space="preserve"> </w:t>
      </w:r>
      <w:r w:rsidRPr="004B4497">
        <w:rPr>
          <w:color w:val="000009"/>
        </w:rPr>
        <w:t>над</w:t>
      </w:r>
      <w:r w:rsidRPr="004B4497">
        <w:rPr>
          <w:color w:val="000009"/>
          <w:spacing w:val="8"/>
        </w:rPr>
        <w:t xml:space="preserve"> </w:t>
      </w:r>
      <w:r w:rsidRPr="004B4497">
        <w:rPr>
          <w:color w:val="000009"/>
        </w:rPr>
        <w:t>вопросами</w:t>
      </w:r>
      <w:r w:rsidRPr="004B4497">
        <w:rPr>
          <w:color w:val="000009"/>
          <w:spacing w:val="8"/>
        </w:rPr>
        <w:t xml:space="preserve"> </w:t>
      </w:r>
      <w:r w:rsidRPr="004B4497">
        <w:rPr>
          <w:color w:val="000009"/>
          <w:spacing w:val="-1"/>
        </w:rPr>
        <w:t>повышения</w:t>
      </w:r>
      <w:r w:rsidRPr="004B4497">
        <w:rPr>
          <w:color w:val="000009"/>
        </w:rPr>
        <w:t xml:space="preserve"> </w:t>
      </w:r>
      <w:r w:rsidRPr="004B4497">
        <w:rPr>
          <w:color w:val="000009"/>
          <w:spacing w:val="8"/>
        </w:rPr>
        <w:t xml:space="preserve"> </w:t>
      </w:r>
      <w:r w:rsidRPr="004B4497">
        <w:rPr>
          <w:color w:val="000009"/>
          <w:spacing w:val="-1"/>
        </w:rPr>
        <w:t>эффективности</w:t>
      </w:r>
      <w:r w:rsidRPr="004B4497">
        <w:rPr>
          <w:color w:val="000009"/>
          <w:spacing w:val="45"/>
        </w:rPr>
        <w:t xml:space="preserve"> </w:t>
      </w:r>
      <w:r w:rsidRPr="004B4497">
        <w:rPr>
          <w:color w:val="000009"/>
          <w:spacing w:val="-2"/>
        </w:rPr>
        <w:t>учебного</w:t>
      </w:r>
      <w:r w:rsidRPr="004B4497">
        <w:rPr>
          <w:color w:val="000009"/>
          <w:spacing w:val="4"/>
        </w:rPr>
        <w:t xml:space="preserve"> </w:t>
      </w:r>
      <w:r w:rsidRPr="004B4497">
        <w:rPr>
          <w:color w:val="000009"/>
        </w:rPr>
        <w:t>процесса,</w:t>
      </w:r>
      <w:r w:rsidRPr="004B4497">
        <w:rPr>
          <w:color w:val="000009"/>
          <w:spacing w:val="1"/>
        </w:rPr>
        <w:t xml:space="preserve"> </w:t>
      </w:r>
      <w:r w:rsidRPr="004B4497">
        <w:rPr>
          <w:color w:val="000009"/>
          <w:spacing w:val="-2"/>
        </w:rPr>
        <w:t>снижения</w:t>
      </w:r>
      <w:r w:rsidRPr="004B4497">
        <w:rPr>
          <w:color w:val="000009"/>
          <w:spacing w:val="4"/>
        </w:rPr>
        <w:t xml:space="preserve"> </w:t>
      </w:r>
      <w:r w:rsidRPr="004B4497">
        <w:rPr>
          <w:color w:val="000009"/>
          <w:spacing w:val="-2"/>
        </w:rPr>
        <w:t>функционального</w:t>
      </w:r>
      <w:r w:rsidRPr="004B4497">
        <w:rPr>
          <w:color w:val="000009"/>
          <w:spacing w:val="4"/>
        </w:rPr>
        <w:t xml:space="preserve"> </w:t>
      </w:r>
      <w:r w:rsidRPr="004B4497">
        <w:rPr>
          <w:color w:val="000009"/>
          <w:spacing w:val="-1"/>
        </w:rPr>
        <w:t>напряжения</w:t>
      </w:r>
      <w:r w:rsidRPr="004B4497">
        <w:rPr>
          <w:color w:val="000009"/>
          <w:spacing w:val="2"/>
        </w:rPr>
        <w:t xml:space="preserve"> </w:t>
      </w:r>
      <w:r w:rsidRPr="004B4497">
        <w:rPr>
          <w:color w:val="000009"/>
        </w:rPr>
        <w:t>и</w:t>
      </w:r>
      <w:r w:rsidRPr="004B4497">
        <w:rPr>
          <w:color w:val="000009"/>
          <w:spacing w:val="7"/>
        </w:rPr>
        <w:t xml:space="preserve"> </w:t>
      </w:r>
      <w:r w:rsidRPr="004B4497">
        <w:rPr>
          <w:color w:val="000009"/>
          <w:spacing w:val="-2"/>
        </w:rPr>
        <w:t>утомления</w:t>
      </w:r>
      <w:r w:rsidRPr="004B4497">
        <w:rPr>
          <w:color w:val="000009"/>
          <w:spacing w:val="4"/>
        </w:rPr>
        <w:t xml:space="preserve"> </w:t>
      </w:r>
      <w:r w:rsidRPr="004B4497">
        <w:rPr>
          <w:color w:val="000009"/>
          <w:spacing w:val="-1"/>
        </w:rPr>
        <w:t>детей,</w:t>
      </w:r>
      <w:r w:rsidRPr="004B4497">
        <w:rPr>
          <w:color w:val="000009"/>
          <w:spacing w:val="57"/>
        </w:rPr>
        <w:t xml:space="preserve"> </w:t>
      </w:r>
      <w:r w:rsidRPr="004B4497">
        <w:rPr>
          <w:color w:val="000009"/>
          <w:spacing w:val="-2"/>
        </w:rPr>
        <w:t>создания</w:t>
      </w:r>
      <w:r w:rsidRPr="004B4497">
        <w:rPr>
          <w:color w:val="000009"/>
          <w:spacing w:val="4"/>
        </w:rPr>
        <w:t xml:space="preserve"> </w:t>
      </w:r>
      <w:r w:rsidRPr="004B4497">
        <w:rPr>
          <w:color w:val="000009"/>
          <w:spacing w:val="-1"/>
        </w:rPr>
        <w:t>условий</w:t>
      </w:r>
      <w:r w:rsidRPr="004B4497">
        <w:rPr>
          <w:color w:val="000009"/>
          <w:spacing w:val="5"/>
        </w:rPr>
        <w:t xml:space="preserve"> </w:t>
      </w:r>
      <w:r w:rsidRPr="004B4497">
        <w:rPr>
          <w:color w:val="000009"/>
          <w:spacing w:val="-1"/>
        </w:rPr>
        <w:t>для</w:t>
      </w:r>
      <w:r w:rsidRPr="004B4497">
        <w:rPr>
          <w:color w:val="000009"/>
          <w:spacing w:val="4"/>
        </w:rPr>
        <w:t xml:space="preserve"> </w:t>
      </w:r>
      <w:r w:rsidRPr="004B4497">
        <w:rPr>
          <w:color w:val="000009"/>
          <w:spacing w:val="-1"/>
        </w:rPr>
        <w:t>снятия</w:t>
      </w:r>
      <w:r w:rsidRPr="004B4497">
        <w:rPr>
          <w:color w:val="000009"/>
          <w:spacing w:val="4"/>
        </w:rPr>
        <w:t xml:space="preserve"> </w:t>
      </w:r>
      <w:r w:rsidRPr="004B4497">
        <w:rPr>
          <w:color w:val="000009"/>
          <w:spacing w:val="-2"/>
        </w:rPr>
        <w:t>перегрузки,</w:t>
      </w:r>
      <w:r w:rsidRPr="004B4497">
        <w:rPr>
          <w:color w:val="000009"/>
          <w:spacing w:val="3"/>
        </w:rPr>
        <w:t xml:space="preserve"> </w:t>
      </w:r>
      <w:r w:rsidRPr="004B4497">
        <w:rPr>
          <w:color w:val="000009"/>
          <w:spacing w:val="-2"/>
        </w:rPr>
        <w:t>нормального</w:t>
      </w:r>
      <w:r w:rsidRPr="004B4497">
        <w:rPr>
          <w:color w:val="000009"/>
          <w:spacing w:val="4"/>
        </w:rPr>
        <w:t xml:space="preserve"> </w:t>
      </w:r>
      <w:r w:rsidRPr="004B4497">
        <w:rPr>
          <w:color w:val="000009"/>
          <w:spacing w:val="-2"/>
        </w:rPr>
        <w:t>чередования</w:t>
      </w:r>
      <w:r w:rsidRPr="004B4497">
        <w:rPr>
          <w:color w:val="000009"/>
          <w:spacing w:val="4"/>
        </w:rPr>
        <w:t xml:space="preserve"> </w:t>
      </w:r>
      <w:r w:rsidRPr="004B4497">
        <w:rPr>
          <w:color w:val="000009"/>
          <w:spacing w:val="-5"/>
        </w:rPr>
        <w:t>труда</w:t>
      </w:r>
      <w:r w:rsidRPr="004B4497">
        <w:rPr>
          <w:color w:val="000009"/>
          <w:spacing w:val="3"/>
        </w:rPr>
        <w:t xml:space="preserve"> </w:t>
      </w:r>
      <w:r w:rsidRPr="004B4497">
        <w:rPr>
          <w:color w:val="000009"/>
        </w:rPr>
        <w:t>и</w:t>
      </w:r>
      <w:r w:rsidRPr="004B4497">
        <w:rPr>
          <w:color w:val="000009"/>
          <w:spacing w:val="73"/>
        </w:rPr>
        <w:t xml:space="preserve"> </w:t>
      </w:r>
      <w:r w:rsidRPr="004B4497">
        <w:rPr>
          <w:color w:val="000009"/>
          <w:spacing w:val="-2"/>
        </w:rPr>
        <w:t>отдыха.</w:t>
      </w:r>
    </w:p>
    <w:p w:rsidR="004B4497" w:rsidRPr="004B4497" w:rsidRDefault="004B4497" w:rsidP="00894E20">
      <w:pPr>
        <w:pStyle w:val="af0"/>
        <w:kinsoku w:val="0"/>
        <w:overflowPunct w:val="0"/>
        <w:spacing w:before="1" w:line="360" w:lineRule="auto"/>
        <w:ind w:left="102" w:right="106" w:firstLine="707"/>
        <w:rPr>
          <w:color w:val="000000"/>
        </w:rPr>
      </w:pPr>
      <w:r w:rsidRPr="004B4497">
        <w:rPr>
          <w:color w:val="000009"/>
          <w:spacing w:val="-1"/>
        </w:rPr>
        <w:t>Организация</w:t>
      </w:r>
      <w:r w:rsidRPr="004B4497">
        <w:rPr>
          <w:color w:val="000009"/>
          <w:spacing w:val="14"/>
        </w:rPr>
        <w:t xml:space="preserve"> </w:t>
      </w:r>
      <w:r w:rsidRPr="004B4497">
        <w:rPr>
          <w:color w:val="000009"/>
          <w:spacing w:val="-3"/>
        </w:rPr>
        <w:t>образовательного</w:t>
      </w:r>
      <w:r w:rsidRPr="004B4497">
        <w:rPr>
          <w:color w:val="000009"/>
          <w:spacing w:val="17"/>
        </w:rPr>
        <w:t xml:space="preserve"> </w:t>
      </w:r>
      <w:r w:rsidRPr="004B4497">
        <w:rPr>
          <w:color w:val="000009"/>
        </w:rPr>
        <w:t>процесса</w:t>
      </w:r>
      <w:r w:rsidRPr="004B4497">
        <w:rPr>
          <w:color w:val="000009"/>
          <w:spacing w:val="16"/>
        </w:rPr>
        <w:t xml:space="preserve"> </w:t>
      </w:r>
      <w:r w:rsidRPr="004B4497">
        <w:rPr>
          <w:color w:val="000009"/>
        </w:rPr>
        <w:t>строится</w:t>
      </w:r>
      <w:r w:rsidRPr="004B4497">
        <w:rPr>
          <w:color w:val="000009"/>
          <w:spacing w:val="14"/>
        </w:rPr>
        <w:t xml:space="preserve"> </w:t>
      </w:r>
      <w:r w:rsidRPr="004B4497">
        <w:rPr>
          <w:color w:val="000009"/>
        </w:rPr>
        <w:t xml:space="preserve">с </w:t>
      </w:r>
      <w:r w:rsidRPr="004B4497">
        <w:rPr>
          <w:color w:val="000009"/>
          <w:spacing w:val="16"/>
        </w:rPr>
        <w:t xml:space="preserve"> </w:t>
      </w:r>
      <w:r w:rsidRPr="004B4497">
        <w:rPr>
          <w:color w:val="000009"/>
          <w:spacing w:val="-3"/>
        </w:rPr>
        <w:t>учетом</w:t>
      </w:r>
      <w:r w:rsidRPr="004B4497">
        <w:rPr>
          <w:color w:val="000009"/>
          <w:spacing w:val="55"/>
        </w:rPr>
        <w:t xml:space="preserve"> </w:t>
      </w:r>
      <w:r w:rsidRPr="004B4497">
        <w:rPr>
          <w:b/>
          <w:bCs/>
          <w:i/>
          <w:iCs/>
          <w:color w:val="000009"/>
          <w:spacing w:val="-1"/>
        </w:rPr>
        <w:t>гигиенических</w:t>
      </w:r>
      <w:r w:rsidRPr="004B4497">
        <w:rPr>
          <w:b/>
          <w:bCs/>
          <w:i/>
          <w:iCs/>
          <w:color w:val="000009"/>
          <w:spacing w:val="61"/>
        </w:rPr>
        <w:t xml:space="preserve"> </w:t>
      </w:r>
      <w:r w:rsidRPr="004B4497">
        <w:rPr>
          <w:b/>
          <w:bCs/>
          <w:i/>
          <w:iCs/>
          <w:color w:val="000009"/>
          <w:spacing w:val="-5"/>
        </w:rPr>
        <w:t>норм</w:t>
      </w:r>
      <w:r w:rsidRPr="004B4497">
        <w:rPr>
          <w:b/>
          <w:bCs/>
          <w:i/>
          <w:iCs/>
          <w:color w:val="000009"/>
          <w:spacing w:val="61"/>
        </w:rPr>
        <w:t xml:space="preserve"> </w:t>
      </w:r>
      <w:r w:rsidRPr="004B4497">
        <w:rPr>
          <w:b/>
          <w:bCs/>
          <w:i/>
          <w:iCs/>
          <w:color w:val="000009"/>
        </w:rPr>
        <w:t>и</w:t>
      </w:r>
      <w:r w:rsidRPr="004B4497">
        <w:rPr>
          <w:b/>
          <w:bCs/>
          <w:i/>
          <w:iCs/>
          <w:color w:val="000009"/>
          <w:spacing w:val="56"/>
        </w:rPr>
        <w:t xml:space="preserve"> </w:t>
      </w:r>
      <w:r w:rsidRPr="004B4497">
        <w:rPr>
          <w:b/>
          <w:bCs/>
          <w:i/>
          <w:iCs/>
          <w:color w:val="000009"/>
          <w:spacing w:val="-2"/>
        </w:rPr>
        <w:t>требований</w:t>
      </w:r>
      <w:r w:rsidRPr="004B4497">
        <w:rPr>
          <w:b/>
          <w:bCs/>
          <w:i/>
          <w:iCs/>
          <w:color w:val="000009"/>
          <w:spacing w:val="62"/>
        </w:rPr>
        <w:t xml:space="preserve"> </w:t>
      </w:r>
      <w:r w:rsidRPr="004B4497">
        <w:rPr>
          <w:color w:val="000009"/>
        </w:rPr>
        <w:t>к</w:t>
      </w:r>
      <w:r w:rsidRPr="004B4497">
        <w:rPr>
          <w:color w:val="000009"/>
          <w:spacing w:val="61"/>
        </w:rPr>
        <w:t xml:space="preserve"> </w:t>
      </w:r>
      <w:r w:rsidRPr="004B4497">
        <w:rPr>
          <w:color w:val="000009"/>
          <w:spacing w:val="-1"/>
        </w:rPr>
        <w:t>организации</w:t>
      </w:r>
      <w:r w:rsidRPr="004B4497">
        <w:rPr>
          <w:color w:val="000009"/>
          <w:spacing w:val="59"/>
        </w:rPr>
        <w:t xml:space="preserve"> </w:t>
      </w:r>
      <w:r w:rsidRPr="004B4497">
        <w:rPr>
          <w:color w:val="000009"/>
        </w:rPr>
        <w:t>и</w:t>
      </w:r>
      <w:r w:rsidRPr="004B4497">
        <w:rPr>
          <w:color w:val="000009"/>
          <w:spacing w:val="59"/>
        </w:rPr>
        <w:t xml:space="preserve"> </w:t>
      </w:r>
      <w:r w:rsidRPr="004B4497">
        <w:rPr>
          <w:color w:val="000009"/>
          <w:spacing w:val="-2"/>
        </w:rPr>
        <w:t>объѐму</w:t>
      </w:r>
      <w:r w:rsidRPr="004B4497">
        <w:rPr>
          <w:color w:val="000009"/>
          <w:spacing w:val="57"/>
        </w:rPr>
        <w:t xml:space="preserve"> </w:t>
      </w:r>
      <w:r w:rsidRPr="004B4497">
        <w:rPr>
          <w:color w:val="000009"/>
          <w:spacing w:val="-1"/>
        </w:rPr>
        <w:t>учебной</w:t>
      </w:r>
      <w:r w:rsidRPr="004B4497">
        <w:rPr>
          <w:color w:val="000009"/>
          <w:spacing w:val="61"/>
        </w:rPr>
        <w:t xml:space="preserve"> </w:t>
      </w:r>
      <w:r w:rsidRPr="004B4497">
        <w:rPr>
          <w:color w:val="000009"/>
        </w:rPr>
        <w:t>и</w:t>
      </w:r>
      <w:r w:rsidRPr="004B4497">
        <w:rPr>
          <w:color w:val="000009"/>
          <w:spacing w:val="39"/>
        </w:rPr>
        <w:t xml:space="preserve"> </w:t>
      </w:r>
      <w:r w:rsidRPr="004B4497">
        <w:rPr>
          <w:color w:val="000009"/>
          <w:spacing w:val="-2"/>
        </w:rPr>
        <w:t>внеучебной</w:t>
      </w:r>
      <w:r w:rsidRPr="004B4497">
        <w:rPr>
          <w:color w:val="000009"/>
          <w:spacing w:val="9"/>
        </w:rPr>
        <w:t xml:space="preserve"> </w:t>
      </w:r>
      <w:r w:rsidRPr="004B4497">
        <w:rPr>
          <w:color w:val="000009"/>
          <w:spacing w:val="-2"/>
        </w:rPr>
        <w:t>нагрузки</w:t>
      </w:r>
      <w:r w:rsidRPr="004B4497">
        <w:rPr>
          <w:color w:val="000009"/>
          <w:spacing w:val="11"/>
        </w:rPr>
        <w:t xml:space="preserve"> </w:t>
      </w:r>
      <w:r w:rsidRPr="004B4497">
        <w:rPr>
          <w:color w:val="000009"/>
          <w:spacing w:val="-2"/>
        </w:rPr>
        <w:t>(выполнение</w:t>
      </w:r>
      <w:r w:rsidRPr="004B4497">
        <w:rPr>
          <w:color w:val="000009"/>
          <w:spacing w:val="14"/>
        </w:rPr>
        <w:t xml:space="preserve"> </w:t>
      </w:r>
      <w:r w:rsidRPr="004B4497">
        <w:rPr>
          <w:color w:val="000009"/>
          <w:spacing w:val="-2"/>
        </w:rPr>
        <w:t>домашних</w:t>
      </w:r>
      <w:r w:rsidRPr="004B4497">
        <w:rPr>
          <w:color w:val="000009"/>
          <w:spacing w:val="11"/>
        </w:rPr>
        <w:t xml:space="preserve"> </w:t>
      </w:r>
      <w:r w:rsidRPr="004B4497">
        <w:rPr>
          <w:color w:val="000009"/>
          <w:spacing w:val="-1"/>
        </w:rPr>
        <w:t>заданий,</w:t>
      </w:r>
      <w:r w:rsidRPr="004B4497">
        <w:rPr>
          <w:color w:val="000009"/>
          <w:spacing w:val="10"/>
        </w:rPr>
        <w:t xml:space="preserve"> </w:t>
      </w:r>
      <w:r w:rsidRPr="004B4497">
        <w:rPr>
          <w:color w:val="000009"/>
          <w:spacing w:val="-1"/>
        </w:rPr>
        <w:t>занятия</w:t>
      </w:r>
      <w:r w:rsidRPr="004B4497">
        <w:rPr>
          <w:color w:val="000009"/>
          <w:spacing w:val="11"/>
        </w:rPr>
        <w:t xml:space="preserve"> </w:t>
      </w:r>
      <w:r w:rsidRPr="004B4497">
        <w:rPr>
          <w:color w:val="000009"/>
        </w:rPr>
        <w:t>в</w:t>
      </w:r>
      <w:r w:rsidRPr="004B4497">
        <w:rPr>
          <w:color w:val="000009"/>
          <w:spacing w:val="8"/>
        </w:rPr>
        <w:t xml:space="preserve"> </w:t>
      </w:r>
      <w:r w:rsidRPr="004B4497">
        <w:rPr>
          <w:color w:val="000009"/>
          <w:spacing w:val="-3"/>
        </w:rPr>
        <w:t>кружках</w:t>
      </w:r>
      <w:r w:rsidRPr="004B4497">
        <w:rPr>
          <w:color w:val="000009"/>
          <w:spacing w:val="9"/>
        </w:rPr>
        <w:t xml:space="preserve"> </w:t>
      </w:r>
      <w:r w:rsidRPr="004B4497">
        <w:rPr>
          <w:color w:val="000009"/>
        </w:rPr>
        <w:t>и</w:t>
      </w:r>
      <w:r w:rsidRPr="004B4497">
        <w:rPr>
          <w:color w:val="000009"/>
          <w:spacing w:val="63"/>
        </w:rPr>
        <w:t xml:space="preserve"> </w:t>
      </w:r>
      <w:r w:rsidRPr="004B4497">
        <w:rPr>
          <w:color w:val="000009"/>
          <w:spacing w:val="-2"/>
        </w:rPr>
        <w:t>спортивных</w:t>
      </w:r>
      <w:r w:rsidRPr="004B4497">
        <w:rPr>
          <w:color w:val="000009"/>
          <w:spacing w:val="1"/>
        </w:rPr>
        <w:t xml:space="preserve"> </w:t>
      </w:r>
      <w:r w:rsidRPr="004B4497">
        <w:rPr>
          <w:color w:val="000009"/>
          <w:spacing w:val="-1"/>
        </w:rPr>
        <w:t>секциях).</w:t>
      </w:r>
    </w:p>
    <w:p w:rsidR="004B4497" w:rsidRPr="004B4497" w:rsidRDefault="004B4497" w:rsidP="00894E20">
      <w:pPr>
        <w:pStyle w:val="af0"/>
        <w:kinsoku w:val="0"/>
        <w:overflowPunct w:val="0"/>
        <w:spacing w:before="1" w:line="360" w:lineRule="auto"/>
        <w:ind w:left="102" w:right="101" w:firstLine="707"/>
        <w:rPr>
          <w:color w:val="000000"/>
        </w:rPr>
      </w:pPr>
      <w:r w:rsidRPr="004B4497">
        <w:rPr>
          <w:color w:val="000009"/>
        </w:rPr>
        <w:t>В</w:t>
      </w:r>
      <w:r w:rsidRPr="004B4497">
        <w:rPr>
          <w:color w:val="000009"/>
          <w:spacing w:val="11"/>
        </w:rPr>
        <w:t xml:space="preserve"> </w:t>
      </w:r>
      <w:r w:rsidRPr="004B4497">
        <w:rPr>
          <w:color w:val="000009"/>
          <w:spacing w:val="-2"/>
        </w:rPr>
        <w:t>учебном</w:t>
      </w:r>
      <w:r w:rsidRPr="004B4497">
        <w:rPr>
          <w:color w:val="000009"/>
          <w:spacing w:val="8"/>
        </w:rPr>
        <w:t xml:space="preserve"> </w:t>
      </w:r>
      <w:r w:rsidRPr="004B4497">
        <w:rPr>
          <w:color w:val="000009"/>
        </w:rPr>
        <w:t>процессе</w:t>
      </w:r>
      <w:r w:rsidRPr="004B4497">
        <w:rPr>
          <w:color w:val="000009"/>
          <w:spacing w:val="6"/>
        </w:rPr>
        <w:t xml:space="preserve"> </w:t>
      </w:r>
      <w:r w:rsidRPr="004B4497">
        <w:rPr>
          <w:color w:val="000009"/>
          <w:spacing w:val="-2"/>
        </w:rPr>
        <w:t>педагоги</w:t>
      </w:r>
      <w:r w:rsidRPr="004B4497">
        <w:rPr>
          <w:color w:val="000009"/>
          <w:spacing w:val="9"/>
        </w:rPr>
        <w:t xml:space="preserve"> </w:t>
      </w:r>
      <w:r w:rsidRPr="004B4497">
        <w:rPr>
          <w:color w:val="000009"/>
          <w:spacing w:val="-2"/>
        </w:rPr>
        <w:t>применяют</w:t>
      </w:r>
      <w:r w:rsidRPr="004B4497">
        <w:rPr>
          <w:color w:val="000009"/>
          <w:spacing w:val="15"/>
        </w:rPr>
        <w:t xml:space="preserve"> </w:t>
      </w:r>
      <w:r w:rsidRPr="004B4497">
        <w:rPr>
          <w:b/>
          <w:bCs/>
          <w:i/>
          <w:iCs/>
          <w:color w:val="000009"/>
          <w:spacing w:val="-2"/>
        </w:rPr>
        <w:t>методы</w:t>
      </w:r>
      <w:r w:rsidRPr="004B4497">
        <w:rPr>
          <w:b/>
          <w:bCs/>
          <w:i/>
          <w:iCs/>
          <w:color w:val="000009"/>
          <w:spacing w:val="8"/>
        </w:rPr>
        <w:t xml:space="preserve"> </w:t>
      </w:r>
      <w:r w:rsidRPr="004B4497">
        <w:rPr>
          <w:b/>
          <w:bCs/>
          <w:i/>
          <w:iCs/>
          <w:color w:val="000009"/>
        </w:rPr>
        <w:t>и</w:t>
      </w:r>
      <w:r w:rsidRPr="004B4497">
        <w:rPr>
          <w:b/>
          <w:bCs/>
          <w:i/>
          <w:iCs/>
          <w:color w:val="000009"/>
          <w:spacing w:val="8"/>
        </w:rPr>
        <w:t xml:space="preserve"> </w:t>
      </w:r>
      <w:r w:rsidRPr="004B4497">
        <w:rPr>
          <w:b/>
          <w:bCs/>
          <w:i/>
          <w:iCs/>
          <w:color w:val="000009"/>
          <w:spacing w:val="-2"/>
        </w:rPr>
        <w:t>методики</w:t>
      </w:r>
      <w:r w:rsidRPr="004B4497">
        <w:rPr>
          <w:b/>
          <w:bCs/>
          <w:i/>
          <w:iCs/>
          <w:color w:val="000009"/>
          <w:spacing w:val="8"/>
        </w:rPr>
        <w:t xml:space="preserve"> </w:t>
      </w:r>
      <w:r w:rsidRPr="004B4497">
        <w:rPr>
          <w:b/>
          <w:bCs/>
          <w:i/>
          <w:iCs/>
          <w:color w:val="000009"/>
          <w:spacing w:val="-1"/>
        </w:rPr>
        <w:t>обучения,</w:t>
      </w:r>
      <w:r w:rsidRPr="004B4497">
        <w:rPr>
          <w:b/>
          <w:bCs/>
          <w:i/>
          <w:iCs/>
          <w:color w:val="000009"/>
          <w:spacing w:val="39"/>
        </w:rPr>
        <w:t xml:space="preserve"> </w:t>
      </w:r>
      <w:r w:rsidRPr="004B4497">
        <w:rPr>
          <w:b/>
          <w:bCs/>
          <w:i/>
          <w:iCs/>
          <w:color w:val="000009"/>
          <w:spacing w:val="-1"/>
        </w:rPr>
        <w:t>адекватные</w:t>
      </w:r>
      <w:r w:rsidRPr="004B4497">
        <w:rPr>
          <w:b/>
          <w:bCs/>
          <w:i/>
          <w:iCs/>
          <w:color w:val="000009"/>
          <w:spacing w:val="53"/>
        </w:rPr>
        <w:t xml:space="preserve"> </w:t>
      </w:r>
      <w:r w:rsidRPr="004B4497">
        <w:rPr>
          <w:b/>
          <w:bCs/>
          <w:i/>
          <w:iCs/>
          <w:color w:val="000009"/>
          <w:spacing w:val="-2"/>
        </w:rPr>
        <w:t>возрастным</w:t>
      </w:r>
      <w:r w:rsidRPr="004B4497">
        <w:rPr>
          <w:b/>
          <w:bCs/>
          <w:i/>
          <w:iCs/>
          <w:color w:val="000009"/>
          <w:spacing w:val="53"/>
        </w:rPr>
        <w:t xml:space="preserve"> </w:t>
      </w:r>
      <w:r w:rsidRPr="004B4497">
        <w:rPr>
          <w:b/>
          <w:bCs/>
          <w:i/>
          <w:iCs/>
          <w:color w:val="000009"/>
          <w:spacing w:val="-3"/>
        </w:rPr>
        <w:t>возможностям</w:t>
      </w:r>
      <w:r w:rsidRPr="004B4497">
        <w:rPr>
          <w:b/>
          <w:bCs/>
          <w:i/>
          <w:iCs/>
          <w:color w:val="000009"/>
          <w:spacing w:val="53"/>
        </w:rPr>
        <w:t xml:space="preserve"> </w:t>
      </w:r>
      <w:r w:rsidRPr="004B4497">
        <w:rPr>
          <w:b/>
          <w:bCs/>
          <w:i/>
          <w:iCs/>
          <w:color w:val="000009"/>
        </w:rPr>
        <w:t>и</w:t>
      </w:r>
      <w:r w:rsidRPr="004B4497">
        <w:rPr>
          <w:b/>
          <w:bCs/>
          <w:i/>
          <w:iCs/>
          <w:color w:val="000009"/>
          <w:spacing w:val="54"/>
        </w:rPr>
        <w:t xml:space="preserve"> </w:t>
      </w:r>
      <w:r w:rsidRPr="004B4497">
        <w:rPr>
          <w:b/>
          <w:bCs/>
          <w:i/>
          <w:iCs/>
          <w:color w:val="000009"/>
          <w:spacing w:val="-2"/>
        </w:rPr>
        <w:t>особенностям</w:t>
      </w:r>
      <w:r w:rsidRPr="004B4497">
        <w:rPr>
          <w:b/>
          <w:bCs/>
          <w:i/>
          <w:iCs/>
          <w:color w:val="000009"/>
          <w:spacing w:val="53"/>
        </w:rPr>
        <w:t xml:space="preserve"> </w:t>
      </w:r>
      <w:r w:rsidRPr="004B4497">
        <w:rPr>
          <w:b/>
          <w:bCs/>
          <w:i/>
          <w:iCs/>
          <w:color w:val="000009"/>
          <w:spacing w:val="-2"/>
        </w:rPr>
        <w:t>обучающихся</w:t>
      </w:r>
      <w:r w:rsidRPr="004B4497">
        <w:rPr>
          <w:color w:val="000009"/>
          <w:spacing w:val="-2"/>
        </w:rPr>
        <w:t>.</w:t>
      </w:r>
      <w:r w:rsidRPr="004B4497">
        <w:rPr>
          <w:color w:val="000009"/>
          <w:spacing w:val="69"/>
        </w:rPr>
        <w:t xml:space="preserve"> </w:t>
      </w:r>
      <w:r w:rsidRPr="004B4497">
        <w:rPr>
          <w:color w:val="000009"/>
          <w:spacing w:val="-2"/>
        </w:rPr>
        <w:t>Используемый</w:t>
      </w:r>
      <w:r w:rsidRPr="004B4497">
        <w:rPr>
          <w:color w:val="000009"/>
          <w:spacing w:val="18"/>
        </w:rPr>
        <w:t xml:space="preserve"> </w:t>
      </w:r>
      <w:r w:rsidRPr="004B4497">
        <w:rPr>
          <w:color w:val="000009"/>
        </w:rPr>
        <w:t>в</w:t>
      </w:r>
      <w:r w:rsidRPr="004B4497">
        <w:rPr>
          <w:color w:val="000009"/>
          <w:spacing w:val="17"/>
        </w:rPr>
        <w:t xml:space="preserve"> </w:t>
      </w:r>
      <w:r w:rsidRPr="004B4497">
        <w:rPr>
          <w:color w:val="000009"/>
          <w:spacing w:val="-4"/>
        </w:rPr>
        <w:t>школе</w:t>
      </w:r>
      <w:r w:rsidRPr="004B4497">
        <w:rPr>
          <w:color w:val="000009"/>
          <w:spacing w:val="17"/>
        </w:rPr>
        <w:t xml:space="preserve"> </w:t>
      </w:r>
      <w:r w:rsidRPr="004B4497">
        <w:rPr>
          <w:color w:val="000009"/>
          <w:spacing w:val="-1"/>
        </w:rPr>
        <w:t>учебно-методический</w:t>
      </w:r>
      <w:r w:rsidRPr="004B4497">
        <w:rPr>
          <w:color w:val="000009"/>
          <w:spacing w:val="18"/>
        </w:rPr>
        <w:t xml:space="preserve"> </w:t>
      </w:r>
      <w:r w:rsidRPr="004B4497">
        <w:rPr>
          <w:color w:val="000009"/>
          <w:spacing w:val="-4"/>
        </w:rPr>
        <w:t>комплекс</w:t>
      </w:r>
      <w:r w:rsidRPr="004B4497">
        <w:rPr>
          <w:color w:val="000009"/>
          <w:spacing w:val="15"/>
        </w:rPr>
        <w:t xml:space="preserve"> </w:t>
      </w:r>
      <w:r w:rsidRPr="004B4497">
        <w:rPr>
          <w:color w:val="000009"/>
          <w:spacing w:val="-4"/>
        </w:rPr>
        <w:t>«Школа</w:t>
      </w:r>
      <w:r w:rsidRPr="004B4497">
        <w:rPr>
          <w:color w:val="000009"/>
          <w:spacing w:val="17"/>
        </w:rPr>
        <w:t xml:space="preserve"> </w:t>
      </w:r>
      <w:r w:rsidRPr="004B4497">
        <w:rPr>
          <w:color w:val="000009"/>
          <w:spacing w:val="-1"/>
        </w:rPr>
        <w:t>России»</w:t>
      </w:r>
      <w:r w:rsidRPr="004B4497">
        <w:rPr>
          <w:color w:val="000009"/>
          <w:spacing w:val="25"/>
        </w:rPr>
        <w:t xml:space="preserve"> </w:t>
      </w:r>
      <w:r w:rsidRPr="004B4497">
        <w:rPr>
          <w:color w:val="000009"/>
          <w:spacing w:val="-2"/>
        </w:rPr>
        <w:t>содержит</w:t>
      </w:r>
      <w:r w:rsidRPr="004B4497">
        <w:rPr>
          <w:color w:val="000009"/>
        </w:rPr>
        <w:t xml:space="preserve">  </w:t>
      </w:r>
      <w:r w:rsidRPr="004B4497">
        <w:rPr>
          <w:color w:val="000009"/>
          <w:spacing w:val="19"/>
        </w:rPr>
        <w:t xml:space="preserve"> </w:t>
      </w:r>
      <w:r w:rsidRPr="004B4497">
        <w:rPr>
          <w:color w:val="000009"/>
          <w:spacing w:val="-2"/>
        </w:rPr>
        <w:t>материал</w:t>
      </w:r>
      <w:r w:rsidRPr="004B4497">
        <w:rPr>
          <w:color w:val="000009"/>
        </w:rPr>
        <w:t xml:space="preserve">  </w:t>
      </w:r>
      <w:r w:rsidRPr="004B4497">
        <w:rPr>
          <w:color w:val="000009"/>
          <w:spacing w:val="16"/>
        </w:rPr>
        <w:t xml:space="preserve"> </w:t>
      </w:r>
      <w:r w:rsidRPr="004B4497">
        <w:rPr>
          <w:color w:val="000009"/>
          <w:spacing w:val="-1"/>
        </w:rPr>
        <w:t>для</w:t>
      </w:r>
      <w:r w:rsidRPr="004B4497">
        <w:rPr>
          <w:color w:val="000009"/>
        </w:rPr>
        <w:t xml:space="preserve">  </w:t>
      </w:r>
      <w:r w:rsidRPr="004B4497">
        <w:rPr>
          <w:color w:val="000009"/>
          <w:spacing w:val="20"/>
        </w:rPr>
        <w:t xml:space="preserve"> </w:t>
      </w:r>
      <w:r w:rsidRPr="004B4497">
        <w:rPr>
          <w:color w:val="000009"/>
          <w:spacing w:val="-3"/>
        </w:rPr>
        <w:t>регулярного</w:t>
      </w:r>
      <w:r w:rsidRPr="004B4497">
        <w:rPr>
          <w:color w:val="000009"/>
        </w:rPr>
        <w:t xml:space="preserve">  </w:t>
      </w:r>
      <w:r w:rsidRPr="004B4497">
        <w:rPr>
          <w:color w:val="000009"/>
          <w:spacing w:val="19"/>
        </w:rPr>
        <w:t xml:space="preserve"> </w:t>
      </w:r>
      <w:r w:rsidRPr="004B4497">
        <w:rPr>
          <w:color w:val="000009"/>
          <w:spacing w:val="-2"/>
        </w:rPr>
        <w:t>проведения</w:t>
      </w:r>
      <w:r w:rsidRPr="004B4497">
        <w:rPr>
          <w:color w:val="000009"/>
        </w:rPr>
        <w:t xml:space="preserve">     </w:t>
      </w:r>
      <w:r w:rsidRPr="004B4497">
        <w:rPr>
          <w:color w:val="000009"/>
          <w:spacing w:val="40"/>
        </w:rPr>
        <w:t xml:space="preserve"> </w:t>
      </w:r>
      <w:r w:rsidRPr="004B4497">
        <w:rPr>
          <w:color w:val="000009"/>
          <w:spacing w:val="-4"/>
        </w:rPr>
        <w:t>учеником</w:t>
      </w:r>
      <w:r w:rsidRPr="004B4497">
        <w:rPr>
          <w:color w:val="000009"/>
        </w:rPr>
        <w:t xml:space="preserve">  </w:t>
      </w:r>
      <w:r w:rsidRPr="004B4497">
        <w:rPr>
          <w:color w:val="000009"/>
          <w:spacing w:val="19"/>
        </w:rPr>
        <w:t xml:space="preserve"> </w:t>
      </w:r>
      <w:r w:rsidRPr="004B4497">
        <w:rPr>
          <w:color w:val="000009"/>
          <w:spacing w:val="-1"/>
        </w:rPr>
        <w:t>самооценки</w:t>
      </w:r>
      <w:r w:rsidRPr="004B4497">
        <w:rPr>
          <w:color w:val="000009"/>
          <w:spacing w:val="-4"/>
        </w:rPr>
        <w:t>результатов</w:t>
      </w:r>
      <w:r w:rsidRPr="004B4497">
        <w:rPr>
          <w:color w:val="000009"/>
          <w:spacing w:val="17"/>
        </w:rPr>
        <w:t xml:space="preserve"> </w:t>
      </w:r>
      <w:r w:rsidRPr="004B4497">
        <w:rPr>
          <w:color w:val="000009"/>
          <w:spacing w:val="-1"/>
        </w:rPr>
        <w:t>собственных</w:t>
      </w:r>
      <w:r w:rsidRPr="004B4497">
        <w:rPr>
          <w:color w:val="000009"/>
          <w:spacing w:val="17"/>
        </w:rPr>
        <w:t xml:space="preserve"> </w:t>
      </w:r>
      <w:r w:rsidRPr="004B4497">
        <w:rPr>
          <w:color w:val="000009"/>
          <w:spacing w:val="-1"/>
        </w:rPr>
        <w:t>достижений</w:t>
      </w:r>
      <w:r w:rsidRPr="004B4497">
        <w:rPr>
          <w:color w:val="000009"/>
          <w:spacing w:val="16"/>
        </w:rPr>
        <w:t xml:space="preserve"> </w:t>
      </w:r>
      <w:r w:rsidRPr="004B4497">
        <w:rPr>
          <w:color w:val="000009"/>
          <w:spacing w:val="-1"/>
        </w:rPr>
        <w:t>на</w:t>
      </w:r>
      <w:r w:rsidRPr="004B4497">
        <w:rPr>
          <w:color w:val="000009"/>
          <w:spacing w:val="18"/>
        </w:rPr>
        <w:t xml:space="preserve"> </w:t>
      </w:r>
      <w:r w:rsidRPr="004B4497">
        <w:rPr>
          <w:color w:val="000009"/>
          <w:spacing w:val="-1"/>
        </w:rPr>
        <w:t>разных</w:t>
      </w:r>
      <w:r w:rsidRPr="004B4497">
        <w:rPr>
          <w:color w:val="000009"/>
          <w:spacing w:val="19"/>
        </w:rPr>
        <w:t xml:space="preserve"> </w:t>
      </w:r>
      <w:r w:rsidRPr="004B4497">
        <w:rPr>
          <w:color w:val="000009"/>
          <w:spacing w:val="-2"/>
        </w:rPr>
        <w:t>этапах</w:t>
      </w:r>
      <w:r w:rsidRPr="004B4497">
        <w:rPr>
          <w:color w:val="000009"/>
          <w:spacing w:val="17"/>
        </w:rPr>
        <w:t xml:space="preserve"> </w:t>
      </w:r>
      <w:r w:rsidRPr="004B4497">
        <w:rPr>
          <w:color w:val="000009"/>
          <w:spacing w:val="-2"/>
        </w:rPr>
        <w:t>обучения:</w:t>
      </w:r>
      <w:r w:rsidRPr="004B4497">
        <w:rPr>
          <w:color w:val="000009"/>
          <w:spacing w:val="37"/>
        </w:rPr>
        <w:t xml:space="preserve"> </w:t>
      </w:r>
      <w:r w:rsidRPr="004B4497">
        <w:rPr>
          <w:color w:val="000009"/>
        </w:rPr>
        <w:t>в</w:t>
      </w:r>
      <w:r w:rsidRPr="004B4497">
        <w:rPr>
          <w:color w:val="000009"/>
          <w:spacing w:val="15"/>
        </w:rPr>
        <w:t xml:space="preserve"> </w:t>
      </w:r>
      <w:r w:rsidRPr="004B4497">
        <w:rPr>
          <w:color w:val="000009"/>
          <w:spacing w:val="-4"/>
        </w:rPr>
        <w:t>результате</w:t>
      </w:r>
      <w:r w:rsidRPr="004B4497">
        <w:rPr>
          <w:color w:val="000009"/>
          <w:spacing w:val="31"/>
        </w:rPr>
        <w:t xml:space="preserve"> </w:t>
      </w:r>
      <w:r w:rsidRPr="004B4497">
        <w:rPr>
          <w:color w:val="000009"/>
          <w:spacing w:val="-2"/>
        </w:rPr>
        <w:t>работы</w:t>
      </w:r>
      <w:r w:rsidRPr="004B4497">
        <w:rPr>
          <w:color w:val="000009"/>
          <w:spacing w:val="32"/>
        </w:rPr>
        <w:t xml:space="preserve"> </w:t>
      </w:r>
      <w:r w:rsidRPr="004B4497">
        <w:rPr>
          <w:color w:val="000009"/>
        </w:rPr>
        <w:t>на</w:t>
      </w:r>
      <w:r w:rsidRPr="004B4497">
        <w:rPr>
          <w:color w:val="000009"/>
          <w:spacing w:val="34"/>
        </w:rPr>
        <w:t xml:space="preserve"> </w:t>
      </w:r>
      <w:r w:rsidRPr="004B4497">
        <w:rPr>
          <w:color w:val="000009"/>
          <w:spacing w:val="-3"/>
        </w:rPr>
        <w:t>конкретном</w:t>
      </w:r>
      <w:r w:rsidRPr="004B4497">
        <w:rPr>
          <w:color w:val="000009"/>
          <w:spacing w:val="34"/>
        </w:rPr>
        <w:t xml:space="preserve"> </w:t>
      </w:r>
      <w:r w:rsidRPr="004B4497">
        <w:rPr>
          <w:color w:val="000009"/>
          <w:spacing w:val="-2"/>
        </w:rPr>
        <w:t>уроке,</w:t>
      </w:r>
      <w:r w:rsidRPr="004B4497">
        <w:rPr>
          <w:color w:val="000009"/>
          <w:spacing w:val="34"/>
        </w:rPr>
        <w:t xml:space="preserve"> </w:t>
      </w:r>
      <w:r w:rsidRPr="004B4497">
        <w:rPr>
          <w:color w:val="000009"/>
        </w:rPr>
        <w:t>в</w:t>
      </w:r>
      <w:r w:rsidRPr="004B4497">
        <w:rPr>
          <w:color w:val="000009"/>
          <w:spacing w:val="31"/>
        </w:rPr>
        <w:t xml:space="preserve"> </w:t>
      </w:r>
      <w:r w:rsidRPr="004B4497">
        <w:rPr>
          <w:color w:val="000009"/>
          <w:spacing w:val="-4"/>
        </w:rPr>
        <w:t>результате</w:t>
      </w:r>
      <w:r w:rsidRPr="004B4497">
        <w:rPr>
          <w:color w:val="000009"/>
          <w:spacing w:val="34"/>
        </w:rPr>
        <w:t xml:space="preserve"> </w:t>
      </w:r>
      <w:r w:rsidRPr="004B4497">
        <w:rPr>
          <w:color w:val="000009"/>
          <w:spacing w:val="-2"/>
        </w:rPr>
        <w:t>изучения</w:t>
      </w:r>
      <w:r w:rsidRPr="004B4497">
        <w:rPr>
          <w:color w:val="000009"/>
          <w:spacing w:val="35"/>
        </w:rPr>
        <w:t xml:space="preserve"> </w:t>
      </w:r>
      <w:r w:rsidRPr="004B4497">
        <w:rPr>
          <w:color w:val="000009"/>
          <w:spacing w:val="-1"/>
        </w:rPr>
        <w:t>темы</w:t>
      </w:r>
      <w:r w:rsidRPr="004B4497">
        <w:rPr>
          <w:color w:val="000009"/>
          <w:spacing w:val="35"/>
        </w:rPr>
        <w:t xml:space="preserve"> </w:t>
      </w:r>
      <w:r w:rsidRPr="004B4497">
        <w:rPr>
          <w:color w:val="000009"/>
          <w:spacing w:val="-2"/>
        </w:rPr>
        <w:t>или</w:t>
      </w:r>
      <w:r w:rsidRPr="004B4497">
        <w:rPr>
          <w:color w:val="000009"/>
          <w:spacing w:val="35"/>
        </w:rPr>
        <w:t xml:space="preserve"> </w:t>
      </w:r>
      <w:r w:rsidRPr="004B4497">
        <w:rPr>
          <w:color w:val="000009"/>
          <w:spacing w:val="-2"/>
        </w:rPr>
        <w:t>раздела,</w:t>
      </w:r>
      <w:r w:rsidRPr="004B4497">
        <w:rPr>
          <w:color w:val="000009"/>
          <w:spacing w:val="33"/>
        </w:rPr>
        <w:t xml:space="preserve"> </w:t>
      </w:r>
      <w:r w:rsidRPr="004B4497">
        <w:rPr>
          <w:color w:val="000009"/>
        </w:rPr>
        <w:t>в</w:t>
      </w:r>
      <w:r w:rsidRPr="004B4497">
        <w:rPr>
          <w:color w:val="000009"/>
          <w:spacing w:val="45"/>
        </w:rPr>
        <w:t xml:space="preserve"> </w:t>
      </w:r>
      <w:r w:rsidRPr="004B4497">
        <w:rPr>
          <w:color w:val="000009"/>
          <w:spacing w:val="-4"/>
        </w:rPr>
        <w:t>результате</w:t>
      </w:r>
      <w:r w:rsidRPr="004B4497">
        <w:rPr>
          <w:color w:val="000009"/>
          <w:spacing w:val="3"/>
        </w:rPr>
        <w:t xml:space="preserve"> </w:t>
      </w:r>
      <w:r w:rsidRPr="004B4497">
        <w:rPr>
          <w:color w:val="000009"/>
          <w:spacing w:val="-2"/>
        </w:rPr>
        <w:t>обучения</w:t>
      </w:r>
      <w:r w:rsidRPr="004B4497">
        <w:rPr>
          <w:color w:val="000009"/>
          <w:spacing w:val="2"/>
        </w:rPr>
        <w:t xml:space="preserve"> </w:t>
      </w:r>
      <w:r w:rsidRPr="004B4497">
        <w:rPr>
          <w:color w:val="000009"/>
        </w:rPr>
        <w:t>в</w:t>
      </w:r>
      <w:r w:rsidRPr="004B4497">
        <w:rPr>
          <w:color w:val="000009"/>
          <w:spacing w:val="6"/>
        </w:rPr>
        <w:t xml:space="preserve"> </w:t>
      </w:r>
      <w:r w:rsidRPr="004B4497">
        <w:rPr>
          <w:color w:val="000009"/>
          <w:spacing w:val="-4"/>
        </w:rPr>
        <w:t>том</w:t>
      </w:r>
      <w:r w:rsidRPr="004B4497">
        <w:rPr>
          <w:color w:val="000009"/>
          <w:spacing w:val="3"/>
        </w:rPr>
        <w:t xml:space="preserve"> </w:t>
      </w:r>
      <w:r w:rsidRPr="004B4497">
        <w:rPr>
          <w:color w:val="000009"/>
          <w:spacing w:val="-1"/>
        </w:rPr>
        <w:t>или</w:t>
      </w:r>
      <w:r w:rsidRPr="004B4497">
        <w:rPr>
          <w:color w:val="000009"/>
          <w:spacing w:val="4"/>
        </w:rPr>
        <w:t xml:space="preserve"> </w:t>
      </w:r>
      <w:r w:rsidRPr="004B4497">
        <w:rPr>
          <w:color w:val="000009"/>
          <w:spacing w:val="-2"/>
        </w:rPr>
        <w:t>ином</w:t>
      </w:r>
      <w:r w:rsidRPr="004B4497">
        <w:rPr>
          <w:color w:val="000009"/>
          <w:spacing w:val="3"/>
        </w:rPr>
        <w:t xml:space="preserve"> </w:t>
      </w:r>
      <w:r w:rsidRPr="004B4497">
        <w:rPr>
          <w:color w:val="000009"/>
          <w:spacing w:val="-1"/>
        </w:rPr>
        <w:t>классе</w:t>
      </w:r>
      <w:r w:rsidRPr="004B4497">
        <w:rPr>
          <w:color w:val="000009"/>
          <w:spacing w:val="4"/>
        </w:rPr>
        <w:t xml:space="preserve"> </w:t>
      </w:r>
      <w:r w:rsidRPr="004B4497">
        <w:rPr>
          <w:color w:val="000009"/>
          <w:spacing w:val="-1"/>
        </w:rPr>
        <w:t>начальной</w:t>
      </w:r>
      <w:r w:rsidRPr="004B4497">
        <w:rPr>
          <w:color w:val="000009"/>
          <w:spacing w:val="4"/>
        </w:rPr>
        <w:t xml:space="preserve"> </w:t>
      </w:r>
      <w:r w:rsidRPr="004B4497">
        <w:rPr>
          <w:color w:val="000009"/>
          <w:spacing w:val="-4"/>
        </w:rPr>
        <w:t>школы.</w:t>
      </w:r>
      <w:r w:rsidRPr="004B4497">
        <w:rPr>
          <w:color w:val="000009"/>
          <w:spacing w:val="3"/>
        </w:rPr>
        <w:t xml:space="preserve"> </w:t>
      </w:r>
      <w:r w:rsidRPr="004B4497">
        <w:rPr>
          <w:color w:val="000009"/>
          <w:spacing w:val="-1"/>
        </w:rPr>
        <w:t>Система</w:t>
      </w:r>
      <w:r w:rsidRPr="004B4497">
        <w:rPr>
          <w:color w:val="000009"/>
          <w:spacing w:val="4"/>
        </w:rPr>
        <w:t xml:space="preserve"> </w:t>
      </w:r>
      <w:r w:rsidRPr="004B4497">
        <w:rPr>
          <w:color w:val="000009"/>
        </w:rPr>
        <w:t>заданий,</w:t>
      </w:r>
      <w:r w:rsidRPr="004B4497">
        <w:rPr>
          <w:color w:val="000009"/>
          <w:spacing w:val="51"/>
        </w:rPr>
        <w:t xml:space="preserve"> </w:t>
      </w:r>
      <w:r w:rsidRPr="004B4497">
        <w:rPr>
          <w:color w:val="000009"/>
          <w:spacing w:val="-2"/>
        </w:rPr>
        <w:t>направленных</w:t>
      </w:r>
      <w:r w:rsidRPr="004B4497">
        <w:rPr>
          <w:color w:val="000009"/>
          <w:spacing w:val="42"/>
        </w:rPr>
        <w:t xml:space="preserve"> </w:t>
      </w:r>
      <w:r w:rsidRPr="004B4497">
        <w:rPr>
          <w:color w:val="000009"/>
        </w:rPr>
        <w:t>на</w:t>
      </w:r>
      <w:r w:rsidRPr="004B4497">
        <w:rPr>
          <w:color w:val="000009"/>
          <w:spacing w:val="39"/>
        </w:rPr>
        <w:t xml:space="preserve"> </w:t>
      </w:r>
      <w:r w:rsidRPr="004B4497">
        <w:rPr>
          <w:color w:val="000009"/>
          <w:spacing w:val="-1"/>
        </w:rPr>
        <w:t>самооценку</w:t>
      </w:r>
      <w:r w:rsidRPr="004B4497">
        <w:rPr>
          <w:color w:val="000009"/>
          <w:spacing w:val="37"/>
        </w:rPr>
        <w:t xml:space="preserve"> </w:t>
      </w:r>
      <w:r w:rsidRPr="004B4497">
        <w:rPr>
          <w:color w:val="000009"/>
          <w:spacing w:val="-4"/>
        </w:rPr>
        <w:t>результатов</w:t>
      </w:r>
      <w:r w:rsidRPr="004B4497">
        <w:rPr>
          <w:color w:val="000009"/>
          <w:spacing w:val="41"/>
        </w:rPr>
        <w:t xml:space="preserve"> </w:t>
      </w:r>
      <w:r w:rsidRPr="004B4497">
        <w:rPr>
          <w:color w:val="000009"/>
          <w:spacing w:val="-1"/>
        </w:rPr>
        <w:lastRenderedPageBreak/>
        <w:t>собственных</w:t>
      </w:r>
      <w:r w:rsidRPr="004B4497">
        <w:rPr>
          <w:color w:val="000009"/>
          <w:spacing w:val="42"/>
        </w:rPr>
        <w:t xml:space="preserve"> </w:t>
      </w:r>
      <w:r w:rsidRPr="004B4497">
        <w:rPr>
          <w:color w:val="000009"/>
          <w:spacing w:val="-1"/>
        </w:rPr>
        <w:t>достижений,</w:t>
      </w:r>
      <w:r w:rsidRPr="004B4497">
        <w:rPr>
          <w:color w:val="000009"/>
          <w:spacing w:val="41"/>
        </w:rPr>
        <w:t xml:space="preserve"> </w:t>
      </w:r>
      <w:r w:rsidRPr="004B4497">
        <w:rPr>
          <w:color w:val="000009"/>
          <w:spacing w:val="-1"/>
        </w:rPr>
        <w:t>их</w:t>
      </w:r>
      <w:r w:rsidRPr="004B4497">
        <w:rPr>
          <w:color w:val="000009"/>
          <w:spacing w:val="41"/>
        </w:rPr>
        <w:t xml:space="preserve"> </w:t>
      </w:r>
      <w:r w:rsidRPr="004B4497">
        <w:rPr>
          <w:color w:val="000009"/>
          <w:spacing w:val="-1"/>
        </w:rPr>
        <w:t>сравнение</w:t>
      </w:r>
      <w:r w:rsidRPr="004B4497">
        <w:rPr>
          <w:color w:val="000009"/>
          <w:spacing w:val="3"/>
        </w:rPr>
        <w:t xml:space="preserve"> </w:t>
      </w:r>
      <w:r w:rsidRPr="004B4497">
        <w:rPr>
          <w:color w:val="000009"/>
        </w:rPr>
        <w:t>с</w:t>
      </w:r>
      <w:r w:rsidRPr="004B4497">
        <w:rPr>
          <w:color w:val="000009"/>
          <w:spacing w:val="70"/>
        </w:rPr>
        <w:t xml:space="preserve"> </w:t>
      </w:r>
      <w:r w:rsidRPr="004B4497">
        <w:rPr>
          <w:color w:val="000009"/>
          <w:spacing w:val="-2"/>
        </w:rPr>
        <w:t>предыдущими</w:t>
      </w:r>
      <w:r w:rsidRPr="004B4497">
        <w:rPr>
          <w:color w:val="000009"/>
          <w:spacing w:val="1"/>
        </w:rPr>
        <w:t xml:space="preserve"> </w:t>
      </w:r>
      <w:r w:rsidRPr="004B4497">
        <w:rPr>
          <w:color w:val="000009"/>
          <w:spacing w:val="-3"/>
        </w:rPr>
        <w:t>результатами,</w:t>
      </w:r>
      <w:r w:rsidRPr="004B4497">
        <w:rPr>
          <w:color w:val="000009"/>
          <w:spacing w:val="2"/>
        </w:rPr>
        <w:t xml:space="preserve"> </w:t>
      </w:r>
      <w:r w:rsidRPr="004B4497">
        <w:rPr>
          <w:color w:val="000009"/>
        </w:rPr>
        <w:t>на осознание</w:t>
      </w:r>
      <w:r w:rsidRPr="004B4497">
        <w:rPr>
          <w:color w:val="000009"/>
          <w:spacing w:val="3"/>
        </w:rPr>
        <w:t xml:space="preserve"> </w:t>
      </w:r>
      <w:r w:rsidRPr="004B4497">
        <w:rPr>
          <w:color w:val="000009"/>
          <w:spacing w:val="-3"/>
        </w:rPr>
        <w:t>происходящих</w:t>
      </w:r>
      <w:r w:rsidRPr="004B4497">
        <w:rPr>
          <w:color w:val="000009"/>
          <w:spacing w:val="39"/>
        </w:rPr>
        <w:t xml:space="preserve"> </w:t>
      </w:r>
      <w:r w:rsidRPr="004B4497">
        <w:rPr>
          <w:color w:val="000009"/>
          <w:spacing w:val="-1"/>
        </w:rPr>
        <w:t>приращений</w:t>
      </w:r>
      <w:r w:rsidRPr="004B4497">
        <w:rPr>
          <w:color w:val="000009"/>
          <w:spacing w:val="10"/>
        </w:rPr>
        <w:t xml:space="preserve"> </w:t>
      </w:r>
      <w:r w:rsidRPr="004B4497">
        <w:rPr>
          <w:color w:val="000009"/>
          <w:spacing w:val="-1"/>
        </w:rPr>
        <w:t>знаний,</w:t>
      </w:r>
      <w:r w:rsidRPr="004B4497">
        <w:rPr>
          <w:color w:val="000009"/>
          <w:spacing w:val="39"/>
        </w:rPr>
        <w:t xml:space="preserve"> </w:t>
      </w:r>
      <w:r w:rsidRPr="004B4497">
        <w:rPr>
          <w:color w:val="000009"/>
          <w:spacing w:val="-2"/>
        </w:rPr>
        <w:t>способствует</w:t>
      </w:r>
      <w:r w:rsidRPr="004B4497">
        <w:rPr>
          <w:color w:val="000009"/>
          <w:spacing w:val="40"/>
        </w:rPr>
        <w:t xml:space="preserve"> </w:t>
      </w:r>
      <w:r w:rsidRPr="004B4497">
        <w:rPr>
          <w:color w:val="000009"/>
          <w:spacing w:val="-2"/>
        </w:rPr>
        <w:t>формированию</w:t>
      </w:r>
      <w:r w:rsidRPr="004B4497">
        <w:rPr>
          <w:color w:val="000009"/>
          <w:spacing w:val="37"/>
        </w:rPr>
        <w:t xml:space="preserve"> </w:t>
      </w:r>
      <w:r w:rsidRPr="004B4497">
        <w:rPr>
          <w:color w:val="000009"/>
          <w:spacing w:val="-2"/>
        </w:rPr>
        <w:t>рефлексивной</w:t>
      </w:r>
      <w:r w:rsidRPr="004B4497">
        <w:rPr>
          <w:color w:val="000009"/>
          <w:spacing w:val="40"/>
        </w:rPr>
        <w:t xml:space="preserve"> </w:t>
      </w:r>
      <w:r w:rsidRPr="004B4497">
        <w:rPr>
          <w:color w:val="000009"/>
          <w:spacing w:val="-1"/>
        </w:rPr>
        <w:t>самооценки,</w:t>
      </w:r>
      <w:r w:rsidRPr="004B4497">
        <w:rPr>
          <w:color w:val="000009"/>
          <w:spacing w:val="59"/>
        </w:rPr>
        <w:t xml:space="preserve"> </w:t>
      </w:r>
      <w:r w:rsidRPr="004B4497">
        <w:rPr>
          <w:color w:val="000009"/>
        </w:rPr>
        <w:t>личностной</w:t>
      </w:r>
      <w:r w:rsidRPr="004B4497">
        <w:rPr>
          <w:color w:val="000009"/>
          <w:spacing w:val="35"/>
        </w:rPr>
        <w:t xml:space="preserve"> </w:t>
      </w:r>
      <w:r w:rsidRPr="004B4497">
        <w:rPr>
          <w:color w:val="000009"/>
          <w:spacing w:val="-1"/>
        </w:rPr>
        <w:t>заинтересованности</w:t>
      </w:r>
      <w:r w:rsidRPr="004B4497">
        <w:rPr>
          <w:color w:val="000009"/>
          <w:spacing w:val="35"/>
        </w:rPr>
        <w:t xml:space="preserve"> </w:t>
      </w:r>
      <w:r w:rsidRPr="004B4497">
        <w:rPr>
          <w:color w:val="000009"/>
        </w:rPr>
        <w:t>в</w:t>
      </w:r>
      <w:r w:rsidRPr="004B4497">
        <w:rPr>
          <w:color w:val="000009"/>
          <w:spacing w:val="34"/>
        </w:rPr>
        <w:t xml:space="preserve"> </w:t>
      </w:r>
      <w:r w:rsidRPr="004B4497">
        <w:rPr>
          <w:color w:val="000009"/>
          <w:spacing w:val="-1"/>
        </w:rPr>
        <w:t>приобретении,</w:t>
      </w:r>
      <w:r w:rsidRPr="004B4497">
        <w:rPr>
          <w:color w:val="000009"/>
          <w:spacing w:val="34"/>
        </w:rPr>
        <w:t xml:space="preserve"> </w:t>
      </w:r>
      <w:r w:rsidRPr="004B4497">
        <w:rPr>
          <w:color w:val="000009"/>
          <w:spacing w:val="-1"/>
        </w:rPr>
        <w:t>расширении</w:t>
      </w:r>
      <w:r w:rsidRPr="004B4497">
        <w:rPr>
          <w:color w:val="000009"/>
          <w:spacing w:val="35"/>
        </w:rPr>
        <w:t xml:space="preserve"> </w:t>
      </w:r>
      <w:r w:rsidRPr="004B4497">
        <w:rPr>
          <w:color w:val="000009"/>
          <w:spacing w:val="-1"/>
        </w:rPr>
        <w:t>знаний</w:t>
      </w:r>
      <w:r w:rsidRPr="004B4497">
        <w:rPr>
          <w:color w:val="000009"/>
          <w:spacing w:val="35"/>
        </w:rPr>
        <w:t xml:space="preserve"> </w:t>
      </w:r>
      <w:r w:rsidRPr="004B4497">
        <w:rPr>
          <w:color w:val="000009"/>
        </w:rPr>
        <w:t>и</w:t>
      </w:r>
      <w:r w:rsidRPr="004B4497">
        <w:rPr>
          <w:color w:val="000009"/>
          <w:spacing w:val="43"/>
        </w:rPr>
        <w:t xml:space="preserve"> </w:t>
      </w:r>
      <w:r w:rsidRPr="004B4497">
        <w:rPr>
          <w:color w:val="000009"/>
        </w:rPr>
        <w:t>способов</w:t>
      </w:r>
      <w:r w:rsidRPr="004B4497">
        <w:rPr>
          <w:color w:val="000009"/>
          <w:spacing w:val="12"/>
        </w:rPr>
        <w:t xml:space="preserve"> </w:t>
      </w:r>
      <w:r w:rsidRPr="004B4497">
        <w:rPr>
          <w:color w:val="000009"/>
          <w:spacing w:val="-1"/>
        </w:rPr>
        <w:t>действий.</w:t>
      </w:r>
      <w:r w:rsidRPr="004B4497">
        <w:rPr>
          <w:color w:val="000009"/>
          <w:spacing w:val="12"/>
        </w:rPr>
        <w:t xml:space="preserve"> </w:t>
      </w:r>
      <w:r w:rsidRPr="004B4497">
        <w:rPr>
          <w:color w:val="000009"/>
          <w:spacing w:val="-2"/>
        </w:rPr>
        <w:t>Содержание</w:t>
      </w:r>
      <w:r w:rsidRPr="004B4497">
        <w:rPr>
          <w:color w:val="000009"/>
          <w:spacing w:val="12"/>
        </w:rPr>
        <w:t xml:space="preserve"> </w:t>
      </w:r>
      <w:r w:rsidRPr="004B4497">
        <w:rPr>
          <w:color w:val="000009"/>
          <w:spacing w:val="-3"/>
        </w:rPr>
        <w:t>учебников</w:t>
      </w:r>
      <w:r w:rsidRPr="004B4497">
        <w:rPr>
          <w:color w:val="000009"/>
          <w:spacing w:val="12"/>
        </w:rPr>
        <w:t xml:space="preserve"> </w:t>
      </w:r>
      <w:r w:rsidRPr="004B4497">
        <w:rPr>
          <w:color w:val="000009"/>
          <w:spacing w:val="-1"/>
        </w:rPr>
        <w:t>имеет</w:t>
      </w:r>
      <w:r w:rsidRPr="004B4497">
        <w:rPr>
          <w:color w:val="000009"/>
          <w:spacing w:val="12"/>
        </w:rPr>
        <w:t xml:space="preserve"> </w:t>
      </w:r>
      <w:r w:rsidRPr="004B4497">
        <w:rPr>
          <w:color w:val="000009"/>
          <w:spacing w:val="-3"/>
        </w:rPr>
        <w:t>культурологический,</w:t>
      </w:r>
      <w:r w:rsidRPr="004B4497">
        <w:rPr>
          <w:color w:val="000009"/>
          <w:spacing w:val="67"/>
        </w:rPr>
        <w:t xml:space="preserve"> </w:t>
      </w:r>
      <w:r w:rsidRPr="004B4497">
        <w:rPr>
          <w:color w:val="000009"/>
        </w:rPr>
        <w:t>этический</w:t>
      </w:r>
      <w:r w:rsidRPr="004B4497">
        <w:rPr>
          <w:color w:val="000009"/>
          <w:spacing w:val="2"/>
        </w:rPr>
        <w:t xml:space="preserve"> </w:t>
      </w:r>
      <w:r w:rsidRPr="004B4497">
        <w:rPr>
          <w:color w:val="000009"/>
        </w:rPr>
        <w:t>и</w:t>
      </w:r>
      <w:r w:rsidRPr="004B4497">
        <w:rPr>
          <w:color w:val="000009"/>
          <w:spacing w:val="4"/>
        </w:rPr>
        <w:t xml:space="preserve"> </w:t>
      </w:r>
      <w:r w:rsidRPr="004B4497">
        <w:rPr>
          <w:color w:val="000009"/>
        </w:rPr>
        <w:t>личностно</w:t>
      </w:r>
      <w:r w:rsidRPr="004B4497">
        <w:rPr>
          <w:color w:val="000009"/>
          <w:spacing w:val="3"/>
        </w:rPr>
        <w:t xml:space="preserve"> </w:t>
      </w:r>
      <w:r w:rsidRPr="004B4497">
        <w:rPr>
          <w:color w:val="000009"/>
          <w:spacing w:val="-2"/>
        </w:rPr>
        <w:t>ориентированный</w:t>
      </w:r>
      <w:r w:rsidRPr="004B4497">
        <w:rPr>
          <w:color w:val="000009"/>
          <w:spacing w:val="2"/>
        </w:rPr>
        <w:t xml:space="preserve"> </w:t>
      </w:r>
      <w:r w:rsidRPr="004B4497">
        <w:rPr>
          <w:color w:val="000009"/>
          <w:spacing w:val="-2"/>
        </w:rPr>
        <w:t>характер</w:t>
      </w:r>
      <w:r w:rsidRPr="004B4497">
        <w:rPr>
          <w:color w:val="000009"/>
          <w:spacing w:val="2"/>
        </w:rPr>
        <w:t xml:space="preserve"> </w:t>
      </w:r>
      <w:r w:rsidRPr="004B4497">
        <w:rPr>
          <w:color w:val="000009"/>
        </w:rPr>
        <w:t>и</w:t>
      </w:r>
      <w:r w:rsidRPr="004B4497">
        <w:rPr>
          <w:color w:val="000009"/>
          <w:spacing w:val="2"/>
        </w:rPr>
        <w:t xml:space="preserve"> </w:t>
      </w:r>
      <w:r w:rsidRPr="004B4497">
        <w:rPr>
          <w:color w:val="000009"/>
          <w:spacing w:val="-2"/>
        </w:rPr>
        <w:t>обеспечивает</w:t>
      </w:r>
      <w:r w:rsidRPr="004B4497">
        <w:rPr>
          <w:color w:val="000009"/>
          <w:spacing w:val="4"/>
        </w:rPr>
        <w:t xml:space="preserve"> </w:t>
      </w:r>
      <w:r w:rsidRPr="004B4497">
        <w:rPr>
          <w:color w:val="000009"/>
          <w:spacing w:val="-2"/>
        </w:rPr>
        <w:t>возможность</w:t>
      </w:r>
      <w:r w:rsidRPr="004B4497">
        <w:rPr>
          <w:color w:val="000009"/>
          <w:spacing w:val="63"/>
        </w:rPr>
        <w:t xml:space="preserve"> </w:t>
      </w:r>
      <w:r w:rsidRPr="004B4497">
        <w:rPr>
          <w:color w:val="000009"/>
          <w:spacing w:val="-2"/>
        </w:rPr>
        <w:t>понимания</w:t>
      </w:r>
      <w:r w:rsidRPr="004B4497">
        <w:rPr>
          <w:color w:val="000009"/>
          <w:spacing w:val="67"/>
        </w:rPr>
        <w:t xml:space="preserve"> </w:t>
      </w:r>
      <w:r w:rsidRPr="004B4497">
        <w:rPr>
          <w:color w:val="000009"/>
          <w:spacing w:val="-3"/>
        </w:rPr>
        <w:t>школьниками</w:t>
      </w:r>
      <w:r w:rsidRPr="004B4497">
        <w:rPr>
          <w:color w:val="000009"/>
          <w:spacing w:val="67"/>
        </w:rPr>
        <w:t xml:space="preserve"> </w:t>
      </w:r>
      <w:r w:rsidRPr="004B4497">
        <w:rPr>
          <w:color w:val="000009"/>
        </w:rPr>
        <w:t>основных</w:t>
      </w:r>
      <w:r w:rsidRPr="004B4497">
        <w:rPr>
          <w:color w:val="000009"/>
          <w:spacing w:val="67"/>
        </w:rPr>
        <w:t xml:space="preserve"> </w:t>
      </w:r>
      <w:r w:rsidRPr="004B4497">
        <w:rPr>
          <w:color w:val="000009"/>
          <w:spacing w:val="-1"/>
        </w:rPr>
        <w:t>правил</w:t>
      </w:r>
      <w:r w:rsidRPr="004B4497">
        <w:rPr>
          <w:color w:val="000009"/>
          <w:spacing w:val="66"/>
        </w:rPr>
        <w:t xml:space="preserve"> </w:t>
      </w:r>
      <w:r w:rsidRPr="004B4497">
        <w:rPr>
          <w:color w:val="000009"/>
          <w:spacing w:val="-2"/>
        </w:rPr>
        <w:t>поведения</w:t>
      </w:r>
      <w:r w:rsidRPr="004B4497">
        <w:rPr>
          <w:color w:val="000009"/>
          <w:spacing w:val="67"/>
        </w:rPr>
        <w:t xml:space="preserve"> </w:t>
      </w:r>
      <w:r w:rsidRPr="004B4497">
        <w:rPr>
          <w:color w:val="000009"/>
        </w:rPr>
        <w:t>в</w:t>
      </w:r>
      <w:r w:rsidRPr="004B4497">
        <w:rPr>
          <w:color w:val="000009"/>
          <w:spacing w:val="65"/>
        </w:rPr>
        <w:t xml:space="preserve"> </w:t>
      </w:r>
      <w:r w:rsidRPr="004B4497">
        <w:rPr>
          <w:color w:val="000009"/>
        </w:rPr>
        <w:t>обществе</w:t>
      </w:r>
      <w:r w:rsidRPr="004B4497">
        <w:rPr>
          <w:color w:val="000009"/>
          <w:spacing w:val="66"/>
        </w:rPr>
        <w:t xml:space="preserve"> </w:t>
      </w:r>
      <w:r w:rsidRPr="004B4497">
        <w:rPr>
          <w:color w:val="000009"/>
        </w:rPr>
        <w:t>на</w:t>
      </w:r>
      <w:r w:rsidRPr="004B4497">
        <w:rPr>
          <w:color w:val="000009"/>
          <w:spacing w:val="66"/>
        </w:rPr>
        <w:t xml:space="preserve"> </w:t>
      </w:r>
      <w:r w:rsidRPr="004B4497">
        <w:rPr>
          <w:color w:val="000009"/>
          <w:spacing w:val="-1"/>
        </w:rPr>
        <w:t>основе</w:t>
      </w:r>
      <w:r w:rsidRPr="004B4497">
        <w:rPr>
          <w:color w:val="000009"/>
          <w:spacing w:val="43"/>
        </w:rPr>
        <w:t xml:space="preserve"> </w:t>
      </w:r>
      <w:r w:rsidRPr="004B4497">
        <w:rPr>
          <w:color w:val="000009"/>
          <w:spacing w:val="-1"/>
        </w:rPr>
        <w:t>традиционных</w:t>
      </w:r>
      <w:r w:rsidRPr="004B4497">
        <w:rPr>
          <w:color w:val="000009"/>
          <w:spacing w:val="6"/>
        </w:rPr>
        <w:t xml:space="preserve"> </w:t>
      </w:r>
      <w:r w:rsidRPr="004B4497">
        <w:rPr>
          <w:color w:val="000009"/>
          <w:spacing w:val="-3"/>
        </w:rPr>
        <w:t>духовных</w:t>
      </w:r>
      <w:r w:rsidRPr="004B4497">
        <w:rPr>
          <w:color w:val="000009"/>
          <w:spacing w:val="3"/>
        </w:rPr>
        <w:t xml:space="preserve"> </w:t>
      </w:r>
      <w:r w:rsidRPr="004B4497">
        <w:rPr>
          <w:color w:val="000009"/>
        </w:rPr>
        <w:t>идеалов</w:t>
      </w:r>
      <w:r w:rsidRPr="004B4497">
        <w:rPr>
          <w:color w:val="000009"/>
          <w:spacing w:val="4"/>
        </w:rPr>
        <w:t xml:space="preserve"> </w:t>
      </w:r>
      <w:r w:rsidRPr="004B4497">
        <w:rPr>
          <w:color w:val="000009"/>
        </w:rPr>
        <w:t>и</w:t>
      </w:r>
      <w:r w:rsidRPr="004B4497">
        <w:rPr>
          <w:color w:val="000009"/>
          <w:spacing w:val="3"/>
        </w:rPr>
        <w:t xml:space="preserve"> </w:t>
      </w:r>
      <w:r w:rsidRPr="004B4497">
        <w:rPr>
          <w:color w:val="000009"/>
          <w:spacing w:val="-1"/>
        </w:rPr>
        <w:t>нравственных</w:t>
      </w:r>
      <w:r w:rsidRPr="004B4497">
        <w:rPr>
          <w:color w:val="000009"/>
        </w:rPr>
        <w:t xml:space="preserve"> </w:t>
      </w:r>
      <w:r w:rsidRPr="004B4497">
        <w:rPr>
          <w:color w:val="000009"/>
          <w:spacing w:val="3"/>
        </w:rPr>
        <w:t xml:space="preserve"> </w:t>
      </w:r>
      <w:r w:rsidRPr="004B4497">
        <w:rPr>
          <w:color w:val="000009"/>
          <w:spacing w:val="-2"/>
        </w:rPr>
        <w:t>норм.</w:t>
      </w:r>
      <w:r w:rsidRPr="004B4497">
        <w:rPr>
          <w:color w:val="000009"/>
        </w:rPr>
        <w:t xml:space="preserve"> </w:t>
      </w:r>
      <w:r w:rsidRPr="004B4497">
        <w:rPr>
          <w:color w:val="000009"/>
          <w:spacing w:val="4"/>
        </w:rPr>
        <w:t xml:space="preserve"> </w:t>
      </w:r>
      <w:r w:rsidRPr="004B4497">
        <w:rPr>
          <w:color w:val="000009"/>
          <w:spacing w:val="-1"/>
        </w:rPr>
        <w:t>Достижению</w:t>
      </w:r>
      <w:r w:rsidRPr="004B4497">
        <w:rPr>
          <w:color w:val="000009"/>
          <w:spacing w:val="39"/>
        </w:rPr>
        <w:t xml:space="preserve"> </w:t>
      </w:r>
      <w:r w:rsidRPr="004B4497">
        <w:rPr>
          <w:color w:val="000009"/>
          <w:spacing w:val="-1"/>
        </w:rPr>
        <w:t>указанных</w:t>
      </w:r>
      <w:r w:rsidRPr="004B4497">
        <w:rPr>
          <w:color w:val="000009"/>
          <w:spacing w:val="60"/>
        </w:rPr>
        <w:t xml:space="preserve"> </w:t>
      </w:r>
      <w:r w:rsidRPr="004B4497">
        <w:rPr>
          <w:color w:val="000009"/>
          <w:spacing w:val="-1"/>
        </w:rPr>
        <w:t>личностных</w:t>
      </w:r>
      <w:r w:rsidRPr="004B4497">
        <w:rPr>
          <w:color w:val="000009"/>
          <w:spacing w:val="59"/>
        </w:rPr>
        <w:t xml:space="preserve"> </w:t>
      </w:r>
      <w:r w:rsidRPr="004B4497">
        <w:rPr>
          <w:color w:val="000009"/>
          <w:spacing w:val="-4"/>
        </w:rPr>
        <w:t>результатов</w:t>
      </w:r>
      <w:r w:rsidRPr="004B4497">
        <w:rPr>
          <w:color w:val="000009"/>
          <w:spacing w:val="60"/>
        </w:rPr>
        <w:t xml:space="preserve"> </w:t>
      </w:r>
      <w:r w:rsidRPr="004B4497">
        <w:rPr>
          <w:color w:val="000009"/>
          <w:spacing w:val="-2"/>
        </w:rPr>
        <w:t>способствует</w:t>
      </w:r>
      <w:r w:rsidRPr="004B4497">
        <w:rPr>
          <w:color w:val="000009"/>
          <w:spacing w:val="61"/>
        </w:rPr>
        <w:t xml:space="preserve"> </w:t>
      </w:r>
      <w:r w:rsidRPr="004B4497">
        <w:rPr>
          <w:color w:val="000009"/>
          <w:spacing w:val="1"/>
        </w:rPr>
        <w:t>тесная</w:t>
      </w:r>
      <w:r w:rsidRPr="004B4497">
        <w:rPr>
          <w:color w:val="000009"/>
          <w:spacing w:val="59"/>
        </w:rPr>
        <w:t xml:space="preserve"> </w:t>
      </w:r>
      <w:r w:rsidRPr="004B4497">
        <w:rPr>
          <w:color w:val="000009"/>
          <w:spacing w:val="-2"/>
        </w:rPr>
        <w:t>связь</w:t>
      </w:r>
      <w:r w:rsidRPr="004B4497">
        <w:rPr>
          <w:color w:val="000009"/>
          <w:spacing w:val="60"/>
        </w:rPr>
        <w:t xml:space="preserve"> </w:t>
      </w:r>
      <w:r w:rsidRPr="004B4497">
        <w:rPr>
          <w:color w:val="000009"/>
          <w:spacing w:val="-2"/>
        </w:rPr>
        <w:t>изучаемого</w:t>
      </w:r>
      <w:r w:rsidRPr="004B4497">
        <w:rPr>
          <w:color w:val="000009"/>
          <w:spacing w:val="43"/>
        </w:rPr>
        <w:t xml:space="preserve"> </w:t>
      </w:r>
      <w:r w:rsidRPr="004B4497">
        <w:rPr>
          <w:color w:val="000009"/>
          <w:spacing w:val="-2"/>
        </w:rPr>
        <w:t>материала</w:t>
      </w:r>
      <w:r w:rsidRPr="004B4497">
        <w:rPr>
          <w:color w:val="000009"/>
          <w:spacing w:val="44"/>
        </w:rPr>
        <w:t xml:space="preserve"> </w:t>
      </w:r>
      <w:r w:rsidRPr="004B4497">
        <w:rPr>
          <w:color w:val="000009"/>
        </w:rPr>
        <w:t>с</w:t>
      </w:r>
      <w:r w:rsidRPr="004B4497">
        <w:rPr>
          <w:color w:val="000009"/>
          <w:spacing w:val="44"/>
        </w:rPr>
        <w:t xml:space="preserve"> </w:t>
      </w:r>
      <w:r w:rsidRPr="004B4497">
        <w:rPr>
          <w:color w:val="000009"/>
          <w:spacing w:val="-2"/>
        </w:rPr>
        <w:t>повседневной</w:t>
      </w:r>
      <w:r w:rsidRPr="004B4497">
        <w:rPr>
          <w:color w:val="000009"/>
          <w:spacing w:val="44"/>
        </w:rPr>
        <w:t xml:space="preserve"> </w:t>
      </w:r>
      <w:r w:rsidRPr="004B4497">
        <w:rPr>
          <w:color w:val="000009"/>
          <w:spacing w:val="-1"/>
        </w:rPr>
        <w:t>жизнью</w:t>
      </w:r>
      <w:r w:rsidRPr="004B4497">
        <w:rPr>
          <w:color w:val="000009"/>
          <w:spacing w:val="40"/>
        </w:rPr>
        <w:t xml:space="preserve"> </w:t>
      </w:r>
      <w:r w:rsidRPr="004B4497">
        <w:rPr>
          <w:color w:val="000009"/>
          <w:spacing w:val="-2"/>
        </w:rPr>
        <w:t>ребенка,</w:t>
      </w:r>
      <w:r w:rsidRPr="004B4497">
        <w:rPr>
          <w:color w:val="000009"/>
          <w:spacing w:val="43"/>
        </w:rPr>
        <w:t xml:space="preserve"> </w:t>
      </w:r>
      <w:r w:rsidRPr="004B4497">
        <w:rPr>
          <w:color w:val="000009"/>
        </w:rPr>
        <w:t>с</w:t>
      </w:r>
      <w:r w:rsidRPr="004B4497">
        <w:rPr>
          <w:color w:val="000009"/>
          <w:spacing w:val="44"/>
        </w:rPr>
        <w:t xml:space="preserve"> </w:t>
      </w:r>
      <w:r w:rsidRPr="004B4497">
        <w:rPr>
          <w:color w:val="000009"/>
          <w:spacing w:val="-1"/>
        </w:rPr>
        <w:t>реальными</w:t>
      </w:r>
      <w:r w:rsidRPr="004B4497">
        <w:rPr>
          <w:color w:val="000009"/>
          <w:spacing w:val="44"/>
        </w:rPr>
        <w:t xml:space="preserve"> </w:t>
      </w:r>
      <w:r w:rsidRPr="004B4497">
        <w:rPr>
          <w:color w:val="000009"/>
          <w:spacing w:val="-2"/>
        </w:rPr>
        <w:t>проблемами</w:t>
      </w:r>
      <w:r w:rsidRPr="004B4497">
        <w:rPr>
          <w:color w:val="000009"/>
          <w:spacing w:val="65"/>
        </w:rPr>
        <w:t xml:space="preserve"> </w:t>
      </w:r>
      <w:r w:rsidRPr="004B4497">
        <w:rPr>
          <w:color w:val="000009"/>
          <w:spacing w:val="-2"/>
        </w:rPr>
        <w:t>окружающего</w:t>
      </w:r>
      <w:r w:rsidRPr="004B4497">
        <w:rPr>
          <w:color w:val="000009"/>
          <w:spacing w:val="14"/>
        </w:rPr>
        <w:t xml:space="preserve"> </w:t>
      </w:r>
      <w:r w:rsidRPr="004B4497">
        <w:rPr>
          <w:color w:val="000009"/>
          <w:spacing w:val="-1"/>
        </w:rPr>
        <w:t>мира,</w:t>
      </w:r>
      <w:r w:rsidRPr="004B4497">
        <w:rPr>
          <w:color w:val="000009"/>
          <w:spacing w:val="10"/>
        </w:rPr>
        <w:t xml:space="preserve"> </w:t>
      </w:r>
      <w:r w:rsidRPr="004B4497">
        <w:rPr>
          <w:color w:val="000009"/>
          <w:spacing w:val="-2"/>
        </w:rPr>
        <w:t>материал</w:t>
      </w:r>
      <w:r w:rsidRPr="004B4497">
        <w:rPr>
          <w:color w:val="000009"/>
          <w:spacing w:val="12"/>
        </w:rPr>
        <w:t xml:space="preserve"> </w:t>
      </w:r>
      <w:r w:rsidRPr="004B4497">
        <w:rPr>
          <w:color w:val="000009"/>
        </w:rPr>
        <w:t>о</w:t>
      </w:r>
      <w:r w:rsidRPr="004B4497">
        <w:rPr>
          <w:color w:val="000009"/>
          <w:spacing w:val="14"/>
        </w:rPr>
        <w:t xml:space="preserve"> </w:t>
      </w:r>
      <w:r w:rsidRPr="004B4497">
        <w:rPr>
          <w:color w:val="000009"/>
          <w:spacing w:val="-2"/>
        </w:rPr>
        <w:t>правах</w:t>
      </w:r>
      <w:r w:rsidRPr="004B4497">
        <w:rPr>
          <w:color w:val="000009"/>
          <w:spacing w:val="12"/>
        </w:rPr>
        <w:t xml:space="preserve"> </w:t>
      </w:r>
      <w:r w:rsidRPr="004B4497">
        <w:rPr>
          <w:color w:val="000009"/>
          <w:spacing w:val="-2"/>
        </w:rPr>
        <w:t>ребенка,</w:t>
      </w:r>
      <w:r w:rsidRPr="004B4497">
        <w:rPr>
          <w:color w:val="000009"/>
          <w:spacing w:val="13"/>
        </w:rPr>
        <w:t xml:space="preserve"> </w:t>
      </w:r>
      <w:r w:rsidRPr="004B4497">
        <w:rPr>
          <w:color w:val="000009"/>
        </w:rPr>
        <w:t>о</w:t>
      </w:r>
      <w:r w:rsidRPr="004B4497">
        <w:rPr>
          <w:color w:val="000009"/>
          <w:spacing w:val="14"/>
        </w:rPr>
        <w:t xml:space="preserve"> </w:t>
      </w:r>
      <w:r w:rsidRPr="004B4497">
        <w:rPr>
          <w:color w:val="000009"/>
          <w:spacing w:val="-3"/>
        </w:rPr>
        <w:t>государственных</w:t>
      </w:r>
      <w:r w:rsidRPr="004B4497">
        <w:rPr>
          <w:color w:val="000009"/>
          <w:spacing w:val="14"/>
        </w:rPr>
        <w:t xml:space="preserve"> </w:t>
      </w:r>
      <w:r w:rsidRPr="004B4497">
        <w:rPr>
          <w:color w:val="000009"/>
        </w:rPr>
        <w:t>и</w:t>
      </w:r>
      <w:r w:rsidRPr="004B4497">
        <w:rPr>
          <w:color w:val="000009"/>
          <w:spacing w:val="24"/>
        </w:rPr>
        <w:t xml:space="preserve"> </w:t>
      </w:r>
      <w:r w:rsidRPr="004B4497">
        <w:rPr>
          <w:color w:val="000009"/>
          <w:spacing w:val="-1"/>
        </w:rPr>
        <w:t>семейных</w:t>
      </w:r>
      <w:r w:rsidRPr="004B4497">
        <w:rPr>
          <w:color w:val="000009"/>
          <w:spacing w:val="61"/>
        </w:rPr>
        <w:t xml:space="preserve"> </w:t>
      </w:r>
      <w:r w:rsidRPr="004B4497">
        <w:rPr>
          <w:color w:val="000009"/>
          <w:spacing w:val="-2"/>
        </w:rPr>
        <w:t>праздниках</w:t>
      </w:r>
      <w:r w:rsidRPr="004B4497">
        <w:rPr>
          <w:color w:val="000009"/>
          <w:spacing w:val="31"/>
        </w:rPr>
        <w:t xml:space="preserve"> </w:t>
      </w:r>
      <w:r w:rsidRPr="004B4497">
        <w:rPr>
          <w:color w:val="000009"/>
        </w:rPr>
        <w:t>и</w:t>
      </w:r>
      <w:r w:rsidRPr="004B4497">
        <w:rPr>
          <w:color w:val="000009"/>
          <w:spacing w:val="32"/>
        </w:rPr>
        <w:t xml:space="preserve"> </w:t>
      </w:r>
      <w:r w:rsidRPr="004B4497">
        <w:rPr>
          <w:color w:val="000009"/>
          <w:spacing w:val="-2"/>
        </w:rPr>
        <w:t>знаменательных</w:t>
      </w:r>
      <w:r w:rsidRPr="004B4497">
        <w:rPr>
          <w:color w:val="000009"/>
          <w:spacing w:val="33"/>
        </w:rPr>
        <w:t xml:space="preserve"> </w:t>
      </w:r>
      <w:r w:rsidRPr="004B4497">
        <w:rPr>
          <w:color w:val="000009"/>
          <w:spacing w:val="-2"/>
        </w:rPr>
        <w:t>датах.</w:t>
      </w:r>
      <w:r w:rsidRPr="004B4497">
        <w:rPr>
          <w:color w:val="000009"/>
          <w:spacing w:val="29"/>
        </w:rPr>
        <w:t xml:space="preserve"> </w:t>
      </w:r>
      <w:r w:rsidRPr="004B4497">
        <w:rPr>
          <w:color w:val="000009"/>
          <w:spacing w:val="-3"/>
        </w:rPr>
        <w:t>Особую</w:t>
      </w:r>
      <w:r w:rsidRPr="004B4497">
        <w:rPr>
          <w:color w:val="000009"/>
          <w:spacing w:val="31"/>
        </w:rPr>
        <w:t xml:space="preserve"> </w:t>
      </w:r>
      <w:r w:rsidRPr="004B4497">
        <w:rPr>
          <w:color w:val="000009"/>
          <w:spacing w:val="-1"/>
        </w:rPr>
        <w:t>актуальность</w:t>
      </w:r>
      <w:r w:rsidRPr="004B4497">
        <w:rPr>
          <w:color w:val="000009"/>
          <w:spacing w:val="31"/>
        </w:rPr>
        <w:t xml:space="preserve"> </w:t>
      </w:r>
      <w:r w:rsidRPr="004B4497">
        <w:rPr>
          <w:color w:val="000009"/>
        </w:rPr>
        <w:t>имеет</w:t>
      </w:r>
      <w:r w:rsidRPr="004B4497">
        <w:rPr>
          <w:color w:val="000009"/>
          <w:spacing w:val="32"/>
        </w:rPr>
        <w:t xml:space="preserve"> </w:t>
      </w:r>
      <w:r w:rsidRPr="004B4497">
        <w:rPr>
          <w:color w:val="000009"/>
          <w:spacing w:val="-1"/>
        </w:rPr>
        <w:t>учебный</w:t>
      </w:r>
      <w:r w:rsidRPr="004B4497">
        <w:rPr>
          <w:color w:val="000009"/>
          <w:spacing w:val="49"/>
        </w:rPr>
        <w:t xml:space="preserve"> </w:t>
      </w:r>
      <w:r w:rsidRPr="004B4497">
        <w:rPr>
          <w:color w:val="000009"/>
          <w:spacing w:val="-2"/>
        </w:rPr>
        <w:t>материал,</w:t>
      </w:r>
      <w:r w:rsidRPr="004B4497">
        <w:rPr>
          <w:color w:val="000009"/>
        </w:rPr>
        <w:t xml:space="preserve"> </w:t>
      </w:r>
      <w:r w:rsidRPr="004B4497">
        <w:rPr>
          <w:color w:val="000009"/>
          <w:spacing w:val="22"/>
        </w:rPr>
        <w:t xml:space="preserve"> </w:t>
      </w:r>
      <w:r w:rsidRPr="004B4497">
        <w:rPr>
          <w:color w:val="000009"/>
          <w:spacing w:val="-2"/>
        </w:rPr>
        <w:t>связанный</w:t>
      </w:r>
      <w:r w:rsidRPr="004B4497">
        <w:rPr>
          <w:color w:val="000009"/>
          <w:spacing w:val="12"/>
        </w:rPr>
        <w:t xml:space="preserve"> </w:t>
      </w:r>
      <w:r w:rsidRPr="004B4497">
        <w:rPr>
          <w:color w:val="000009"/>
        </w:rPr>
        <w:t>с</w:t>
      </w:r>
      <w:r w:rsidRPr="004B4497">
        <w:rPr>
          <w:color w:val="000009"/>
          <w:spacing w:val="8"/>
        </w:rPr>
        <w:t xml:space="preserve"> </w:t>
      </w:r>
      <w:r w:rsidRPr="004B4497">
        <w:rPr>
          <w:color w:val="000009"/>
          <w:spacing w:val="-2"/>
        </w:rPr>
        <w:t>проблемой</w:t>
      </w:r>
      <w:r w:rsidRPr="004B4497">
        <w:rPr>
          <w:color w:val="000009"/>
          <w:spacing w:val="12"/>
        </w:rPr>
        <w:t xml:space="preserve"> </w:t>
      </w:r>
      <w:r w:rsidRPr="004B4497">
        <w:rPr>
          <w:color w:val="000009"/>
          <w:spacing w:val="-3"/>
        </w:rPr>
        <w:t>безопасного</w:t>
      </w:r>
      <w:r w:rsidRPr="004B4497">
        <w:rPr>
          <w:color w:val="000009"/>
          <w:spacing w:val="9"/>
        </w:rPr>
        <w:t xml:space="preserve"> </w:t>
      </w:r>
      <w:r w:rsidRPr="004B4497">
        <w:rPr>
          <w:color w:val="000009"/>
          <w:spacing w:val="-2"/>
        </w:rPr>
        <w:t>поведения</w:t>
      </w:r>
      <w:r w:rsidRPr="004B4497">
        <w:rPr>
          <w:color w:val="000009"/>
          <w:spacing w:val="9"/>
        </w:rPr>
        <w:t xml:space="preserve"> </w:t>
      </w:r>
      <w:r w:rsidRPr="004B4497">
        <w:rPr>
          <w:color w:val="000009"/>
          <w:spacing w:val="-2"/>
        </w:rPr>
        <w:t>ребенка</w:t>
      </w:r>
      <w:r w:rsidRPr="004B4497">
        <w:rPr>
          <w:color w:val="000009"/>
          <w:spacing w:val="11"/>
        </w:rPr>
        <w:t xml:space="preserve"> </w:t>
      </w:r>
      <w:r w:rsidRPr="004B4497">
        <w:rPr>
          <w:color w:val="000009"/>
        </w:rPr>
        <w:t>в</w:t>
      </w:r>
      <w:r w:rsidRPr="004B4497">
        <w:rPr>
          <w:color w:val="000009"/>
          <w:spacing w:val="8"/>
        </w:rPr>
        <w:t xml:space="preserve"> </w:t>
      </w:r>
      <w:r w:rsidRPr="004B4497">
        <w:rPr>
          <w:color w:val="000009"/>
          <w:spacing w:val="-3"/>
        </w:rPr>
        <w:t>природном</w:t>
      </w:r>
      <w:r w:rsidRPr="004B4497">
        <w:rPr>
          <w:color w:val="000009"/>
          <w:spacing w:val="75"/>
        </w:rPr>
        <w:t xml:space="preserve"> </w:t>
      </w:r>
      <w:r w:rsidRPr="004B4497">
        <w:rPr>
          <w:color w:val="000009"/>
        </w:rPr>
        <w:t xml:space="preserve">и </w:t>
      </w:r>
      <w:r w:rsidRPr="004B4497">
        <w:rPr>
          <w:color w:val="000009"/>
          <w:spacing w:val="-1"/>
        </w:rPr>
        <w:t>социальном</w:t>
      </w:r>
      <w:r w:rsidRPr="004B4497">
        <w:rPr>
          <w:color w:val="000009"/>
        </w:rPr>
        <w:t xml:space="preserve"> </w:t>
      </w:r>
      <w:r w:rsidRPr="004B4497">
        <w:rPr>
          <w:color w:val="000009"/>
          <w:spacing w:val="-2"/>
        </w:rPr>
        <w:t>окружении.</w:t>
      </w:r>
    </w:p>
    <w:p w:rsidR="004B4497" w:rsidRPr="004B4497" w:rsidRDefault="004B4497" w:rsidP="00894E20">
      <w:pPr>
        <w:pStyle w:val="af0"/>
        <w:kinsoku w:val="0"/>
        <w:overflowPunct w:val="0"/>
        <w:spacing w:before="1" w:line="360" w:lineRule="auto"/>
        <w:ind w:left="102" w:right="101" w:firstLine="707"/>
        <w:rPr>
          <w:color w:val="000000"/>
        </w:rPr>
      </w:pPr>
      <w:r w:rsidRPr="004B4497">
        <w:rPr>
          <w:color w:val="000009"/>
        </w:rPr>
        <w:t>В</w:t>
      </w:r>
      <w:r w:rsidRPr="004B4497">
        <w:rPr>
          <w:color w:val="000009"/>
          <w:spacing w:val="44"/>
        </w:rPr>
        <w:t xml:space="preserve"> </w:t>
      </w:r>
      <w:r w:rsidRPr="004B4497">
        <w:rPr>
          <w:color w:val="000009"/>
          <w:spacing w:val="-4"/>
        </w:rPr>
        <w:t>школе</w:t>
      </w:r>
      <w:r w:rsidRPr="004B4497">
        <w:rPr>
          <w:color w:val="000009"/>
          <w:spacing w:val="44"/>
        </w:rPr>
        <w:t xml:space="preserve"> </w:t>
      </w:r>
      <w:r w:rsidRPr="004B4497">
        <w:rPr>
          <w:color w:val="000009"/>
          <w:spacing w:val="-2"/>
        </w:rPr>
        <w:t>строго</w:t>
      </w:r>
      <w:r w:rsidRPr="004B4497">
        <w:rPr>
          <w:color w:val="000009"/>
          <w:spacing w:val="43"/>
        </w:rPr>
        <w:t xml:space="preserve"> </w:t>
      </w:r>
      <w:r w:rsidRPr="004B4497">
        <w:rPr>
          <w:color w:val="000009"/>
          <w:spacing w:val="-3"/>
        </w:rPr>
        <w:t>соблюдаются</w:t>
      </w:r>
      <w:r w:rsidRPr="004B4497">
        <w:rPr>
          <w:color w:val="000009"/>
          <w:spacing w:val="44"/>
        </w:rPr>
        <w:t xml:space="preserve"> </w:t>
      </w:r>
      <w:r w:rsidRPr="004B4497">
        <w:rPr>
          <w:color w:val="000009"/>
          <w:spacing w:val="-1"/>
        </w:rPr>
        <w:t>все</w:t>
      </w:r>
      <w:r w:rsidRPr="004B4497">
        <w:rPr>
          <w:color w:val="000009"/>
          <w:spacing w:val="43"/>
        </w:rPr>
        <w:t xml:space="preserve"> </w:t>
      </w:r>
      <w:r w:rsidRPr="004B4497">
        <w:rPr>
          <w:b/>
          <w:bCs/>
          <w:i/>
          <w:iCs/>
          <w:color w:val="000009"/>
          <w:spacing w:val="-2"/>
        </w:rPr>
        <w:t>требования</w:t>
      </w:r>
      <w:r w:rsidRPr="004B4497">
        <w:rPr>
          <w:b/>
          <w:bCs/>
          <w:i/>
          <w:iCs/>
          <w:color w:val="000009"/>
          <w:spacing w:val="43"/>
        </w:rPr>
        <w:t xml:space="preserve"> </w:t>
      </w:r>
      <w:r w:rsidRPr="004B4497">
        <w:rPr>
          <w:b/>
          <w:bCs/>
          <w:i/>
          <w:iCs/>
          <w:color w:val="000009"/>
        </w:rPr>
        <w:t>к</w:t>
      </w:r>
      <w:r w:rsidRPr="004B4497">
        <w:rPr>
          <w:b/>
          <w:bCs/>
          <w:i/>
          <w:iCs/>
          <w:color w:val="000009"/>
          <w:spacing w:val="43"/>
        </w:rPr>
        <w:t xml:space="preserve"> </w:t>
      </w:r>
      <w:r w:rsidRPr="004B4497">
        <w:rPr>
          <w:b/>
          <w:bCs/>
          <w:i/>
          <w:iCs/>
          <w:color w:val="000009"/>
          <w:spacing w:val="-2"/>
        </w:rPr>
        <w:t>использованию</w:t>
      </w:r>
      <w:r w:rsidRPr="004B4497">
        <w:rPr>
          <w:b/>
          <w:bCs/>
          <w:i/>
          <w:iCs/>
          <w:color w:val="000009"/>
          <w:spacing w:val="37"/>
        </w:rPr>
        <w:t xml:space="preserve"> </w:t>
      </w:r>
      <w:r w:rsidRPr="004B4497">
        <w:rPr>
          <w:b/>
          <w:bCs/>
          <w:i/>
          <w:iCs/>
          <w:color w:val="000009"/>
          <w:spacing w:val="-2"/>
        </w:rPr>
        <w:t>технических</w:t>
      </w:r>
      <w:r w:rsidRPr="004B4497">
        <w:rPr>
          <w:b/>
          <w:bCs/>
          <w:i/>
          <w:iCs/>
          <w:color w:val="000009"/>
          <w:spacing w:val="31"/>
        </w:rPr>
        <w:t xml:space="preserve"> </w:t>
      </w:r>
      <w:r w:rsidRPr="004B4497">
        <w:rPr>
          <w:b/>
          <w:bCs/>
          <w:i/>
          <w:iCs/>
          <w:color w:val="000009"/>
          <w:spacing w:val="-2"/>
        </w:rPr>
        <w:t>средств</w:t>
      </w:r>
      <w:r w:rsidRPr="004B4497">
        <w:rPr>
          <w:b/>
          <w:bCs/>
          <w:i/>
          <w:iCs/>
          <w:color w:val="000009"/>
          <w:spacing w:val="24"/>
        </w:rPr>
        <w:t xml:space="preserve"> </w:t>
      </w:r>
      <w:r w:rsidRPr="004B4497">
        <w:rPr>
          <w:b/>
          <w:bCs/>
          <w:i/>
          <w:iCs/>
          <w:color w:val="000009"/>
          <w:spacing w:val="-1"/>
        </w:rPr>
        <w:t>обучения</w:t>
      </w:r>
      <w:r w:rsidRPr="004B4497">
        <w:rPr>
          <w:color w:val="000009"/>
          <w:spacing w:val="-1"/>
        </w:rPr>
        <w:t>,</w:t>
      </w:r>
      <w:r w:rsidRPr="004B4497">
        <w:rPr>
          <w:color w:val="000009"/>
          <w:spacing w:val="29"/>
        </w:rPr>
        <w:t xml:space="preserve"> </w:t>
      </w:r>
      <w:r w:rsidRPr="004B4497">
        <w:rPr>
          <w:color w:val="000009"/>
        </w:rPr>
        <w:t>в</w:t>
      </w:r>
      <w:r w:rsidRPr="004B4497">
        <w:rPr>
          <w:color w:val="000009"/>
          <w:spacing w:val="29"/>
        </w:rPr>
        <w:t xml:space="preserve"> </w:t>
      </w:r>
      <w:r w:rsidRPr="004B4497">
        <w:rPr>
          <w:color w:val="000009"/>
          <w:spacing w:val="-4"/>
        </w:rPr>
        <w:t>том</w:t>
      </w:r>
      <w:r w:rsidRPr="004B4497">
        <w:rPr>
          <w:color w:val="000009"/>
          <w:spacing w:val="30"/>
        </w:rPr>
        <w:t xml:space="preserve"> </w:t>
      </w:r>
      <w:r w:rsidRPr="004B4497">
        <w:rPr>
          <w:color w:val="000009"/>
        </w:rPr>
        <w:t>числе</w:t>
      </w:r>
      <w:r w:rsidRPr="004B4497">
        <w:rPr>
          <w:color w:val="000009"/>
          <w:spacing w:val="29"/>
        </w:rPr>
        <w:t xml:space="preserve"> </w:t>
      </w:r>
      <w:r w:rsidRPr="004B4497">
        <w:rPr>
          <w:color w:val="000009"/>
          <w:spacing w:val="-3"/>
        </w:rPr>
        <w:t>компьютеров</w:t>
      </w:r>
      <w:r w:rsidRPr="004B4497">
        <w:rPr>
          <w:color w:val="000009"/>
          <w:spacing w:val="29"/>
        </w:rPr>
        <w:t xml:space="preserve"> </w:t>
      </w:r>
      <w:r w:rsidRPr="004B4497">
        <w:rPr>
          <w:color w:val="000009"/>
        </w:rPr>
        <w:t>и</w:t>
      </w:r>
      <w:r w:rsidRPr="004B4497">
        <w:rPr>
          <w:color w:val="000009"/>
          <w:spacing w:val="31"/>
        </w:rPr>
        <w:t xml:space="preserve"> </w:t>
      </w:r>
      <w:r w:rsidRPr="004B4497">
        <w:rPr>
          <w:color w:val="000009"/>
          <w:spacing w:val="-4"/>
        </w:rPr>
        <w:t>аудиовизуальных</w:t>
      </w:r>
      <w:r w:rsidRPr="004B4497">
        <w:rPr>
          <w:color w:val="000009"/>
          <w:spacing w:val="51"/>
        </w:rPr>
        <w:t xml:space="preserve"> </w:t>
      </w:r>
      <w:r w:rsidRPr="004B4497">
        <w:rPr>
          <w:color w:val="000009"/>
          <w:spacing w:val="-1"/>
        </w:rPr>
        <w:t>средств.</w:t>
      </w:r>
    </w:p>
    <w:p w:rsidR="004B4497" w:rsidRPr="004B4497" w:rsidRDefault="004B4497" w:rsidP="00894E20">
      <w:pPr>
        <w:pStyle w:val="af0"/>
        <w:kinsoku w:val="0"/>
        <w:overflowPunct w:val="0"/>
        <w:spacing w:line="360" w:lineRule="auto"/>
        <w:ind w:left="102" w:right="100" w:firstLine="707"/>
        <w:rPr>
          <w:color w:val="000000"/>
        </w:rPr>
      </w:pPr>
      <w:r w:rsidRPr="004B4497">
        <w:rPr>
          <w:color w:val="000009"/>
          <w:spacing w:val="-1"/>
        </w:rPr>
        <w:t>Педагогический</w:t>
      </w:r>
      <w:r w:rsidRPr="004B4497">
        <w:rPr>
          <w:color w:val="000009"/>
          <w:spacing w:val="25"/>
        </w:rPr>
        <w:t xml:space="preserve"> </w:t>
      </w:r>
      <w:r w:rsidRPr="004B4497">
        <w:rPr>
          <w:color w:val="000009"/>
          <w:spacing w:val="-4"/>
        </w:rPr>
        <w:t>коллектив</w:t>
      </w:r>
      <w:r w:rsidRPr="004B4497">
        <w:rPr>
          <w:color w:val="000009"/>
          <w:spacing w:val="25"/>
        </w:rPr>
        <w:t xml:space="preserve"> </w:t>
      </w:r>
      <w:r w:rsidRPr="004B4497">
        <w:rPr>
          <w:color w:val="000009"/>
          <w:spacing w:val="-1"/>
        </w:rPr>
        <w:t>учитывает</w:t>
      </w:r>
      <w:r w:rsidRPr="004B4497">
        <w:rPr>
          <w:color w:val="000009"/>
          <w:spacing w:val="25"/>
        </w:rPr>
        <w:t xml:space="preserve"> </w:t>
      </w:r>
      <w:r w:rsidRPr="004B4497">
        <w:rPr>
          <w:color w:val="000009"/>
        </w:rPr>
        <w:t>в</w:t>
      </w:r>
      <w:r w:rsidRPr="004B4497">
        <w:rPr>
          <w:color w:val="000009"/>
          <w:spacing w:val="24"/>
        </w:rPr>
        <w:t xml:space="preserve"> </w:t>
      </w:r>
      <w:r w:rsidRPr="004B4497">
        <w:rPr>
          <w:color w:val="000009"/>
          <w:spacing w:val="-2"/>
        </w:rPr>
        <w:t>образовательной</w:t>
      </w:r>
      <w:r w:rsidRPr="004B4497">
        <w:rPr>
          <w:color w:val="000009"/>
          <w:spacing w:val="25"/>
        </w:rPr>
        <w:t xml:space="preserve"> </w:t>
      </w:r>
      <w:r w:rsidRPr="004B4497">
        <w:rPr>
          <w:color w:val="000009"/>
          <w:spacing w:val="-1"/>
        </w:rPr>
        <w:t>деятельности</w:t>
      </w:r>
      <w:r w:rsidRPr="004B4497">
        <w:rPr>
          <w:color w:val="000009"/>
          <w:spacing w:val="47"/>
        </w:rPr>
        <w:t xml:space="preserve"> </w:t>
      </w:r>
      <w:r w:rsidRPr="004B4497">
        <w:rPr>
          <w:b/>
          <w:bCs/>
          <w:i/>
          <w:iCs/>
          <w:color w:val="000009"/>
          <w:spacing w:val="-1"/>
        </w:rPr>
        <w:t>индивидуальные</w:t>
      </w:r>
      <w:r w:rsidRPr="004B4497">
        <w:rPr>
          <w:b/>
          <w:bCs/>
          <w:i/>
          <w:iCs/>
          <w:color w:val="000009"/>
          <w:spacing w:val="13"/>
        </w:rPr>
        <w:t xml:space="preserve"> </w:t>
      </w:r>
      <w:r w:rsidRPr="004B4497">
        <w:rPr>
          <w:b/>
          <w:bCs/>
          <w:i/>
          <w:iCs/>
          <w:color w:val="000009"/>
          <w:spacing w:val="-1"/>
        </w:rPr>
        <w:t>особенности</w:t>
      </w:r>
      <w:r w:rsidRPr="004B4497">
        <w:rPr>
          <w:b/>
          <w:bCs/>
          <w:i/>
          <w:iCs/>
          <w:color w:val="000009"/>
          <w:spacing w:val="13"/>
        </w:rPr>
        <w:t xml:space="preserve"> </w:t>
      </w:r>
      <w:r w:rsidRPr="004B4497">
        <w:rPr>
          <w:b/>
          <w:bCs/>
          <w:i/>
          <w:iCs/>
          <w:color w:val="000009"/>
          <w:spacing w:val="-1"/>
        </w:rPr>
        <w:t>развития</w:t>
      </w:r>
      <w:r w:rsidRPr="004B4497">
        <w:rPr>
          <w:b/>
          <w:bCs/>
          <w:i/>
          <w:iCs/>
          <w:color w:val="000009"/>
          <w:spacing w:val="15"/>
        </w:rPr>
        <w:t xml:space="preserve"> </w:t>
      </w:r>
      <w:r w:rsidRPr="004B4497">
        <w:rPr>
          <w:b/>
          <w:bCs/>
          <w:i/>
          <w:iCs/>
          <w:color w:val="000009"/>
          <w:spacing w:val="-2"/>
        </w:rPr>
        <w:t>учащихся</w:t>
      </w:r>
      <w:r w:rsidRPr="004B4497">
        <w:rPr>
          <w:b/>
          <w:bCs/>
          <w:i/>
          <w:iCs/>
          <w:color w:val="000009"/>
          <w:spacing w:val="16"/>
        </w:rPr>
        <w:t xml:space="preserve"> </w:t>
      </w:r>
      <w:r w:rsidRPr="004B4497">
        <w:rPr>
          <w:b/>
          <w:bCs/>
          <w:i/>
          <w:iCs/>
          <w:color w:val="000009"/>
          <w:spacing w:val="-1"/>
        </w:rPr>
        <w:t>ЗПР</w:t>
      </w:r>
      <w:r w:rsidRPr="004B4497">
        <w:rPr>
          <w:color w:val="000009"/>
          <w:spacing w:val="-1"/>
        </w:rPr>
        <w:t>:</w:t>
      </w:r>
      <w:r w:rsidRPr="004B4497">
        <w:rPr>
          <w:color w:val="000009"/>
          <w:spacing w:val="14"/>
        </w:rPr>
        <w:t xml:space="preserve"> </w:t>
      </w:r>
      <w:r w:rsidRPr="004B4497">
        <w:rPr>
          <w:color w:val="000009"/>
        </w:rPr>
        <w:t>темпа</w:t>
      </w:r>
      <w:r w:rsidRPr="004B4497">
        <w:rPr>
          <w:color w:val="000009"/>
          <w:spacing w:val="14"/>
        </w:rPr>
        <w:t xml:space="preserve"> </w:t>
      </w:r>
      <w:r w:rsidRPr="004B4497">
        <w:rPr>
          <w:color w:val="000009"/>
          <w:spacing w:val="-1"/>
        </w:rPr>
        <w:t>развития</w:t>
      </w:r>
      <w:r w:rsidRPr="004B4497">
        <w:rPr>
          <w:color w:val="000009"/>
          <w:spacing w:val="11"/>
        </w:rPr>
        <w:t xml:space="preserve"> </w:t>
      </w:r>
      <w:r w:rsidRPr="004B4497">
        <w:rPr>
          <w:color w:val="000009"/>
        </w:rPr>
        <w:t>и</w:t>
      </w:r>
      <w:r w:rsidRPr="004B4497">
        <w:rPr>
          <w:color w:val="000009"/>
          <w:spacing w:val="41"/>
        </w:rPr>
        <w:t xml:space="preserve"> </w:t>
      </w:r>
      <w:r w:rsidRPr="004B4497">
        <w:rPr>
          <w:color w:val="000009"/>
        </w:rPr>
        <w:t>темп</w:t>
      </w:r>
      <w:r w:rsidRPr="004B4497">
        <w:rPr>
          <w:color w:val="000009"/>
          <w:spacing w:val="61"/>
        </w:rPr>
        <w:t xml:space="preserve"> </w:t>
      </w:r>
      <w:r w:rsidRPr="004B4497">
        <w:rPr>
          <w:color w:val="000009"/>
          <w:spacing w:val="-1"/>
        </w:rPr>
        <w:t>деятельности.</w:t>
      </w:r>
      <w:r w:rsidRPr="004B4497">
        <w:rPr>
          <w:color w:val="000009"/>
          <w:spacing w:val="60"/>
        </w:rPr>
        <w:t xml:space="preserve"> </w:t>
      </w:r>
      <w:r w:rsidRPr="004B4497">
        <w:rPr>
          <w:color w:val="000009"/>
        </w:rPr>
        <w:t>В</w:t>
      </w:r>
      <w:r w:rsidRPr="004B4497">
        <w:rPr>
          <w:color w:val="000009"/>
          <w:spacing w:val="61"/>
        </w:rPr>
        <w:t xml:space="preserve"> </w:t>
      </w:r>
      <w:r w:rsidRPr="004B4497">
        <w:rPr>
          <w:color w:val="000009"/>
          <w:spacing w:val="-2"/>
        </w:rPr>
        <w:t>используемой</w:t>
      </w:r>
      <w:r w:rsidRPr="004B4497">
        <w:rPr>
          <w:color w:val="000009"/>
          <w:spacing w:val="61"/>
        </w:rPr>
        <w:t xml:space="preserve"> </w:t>
      </w:r>
      <w:r w:rsidRPr="004B4497">
        <w:rPr>
          <w:color w:val="000009"/>
        </w:rPr>
        <w:t>в</w:t>
      </w:r>
      <w:r w:rsidRPr="004B4497">
        <w:rPr>
          <w:color w:val="000009"/>
          <w:spacing w:val="60"/>
        </w:rPr>
        <w:t xml:space="preserve"> </w:t>
      </w:r>
      <w:r w:rsidRPr="004B4497">
        <w:rPr>
          <w:color w:val="000009"/>
          <w:spacing w:val="-4"/>
        </w:rPr>
        <w:t>школе</w:t>
      </w:r>
      <w:r w:rsidRPr="004B4497">
        <w:rPr>
          <w:color w:val="000009"/>
          <w:spacing w:val="61"/>
        </w:rPr>
        <w:t xml:space="preserve"> </w:t>
      </w:r>
      <w:r w:rsidRPr="004B4497">
        <w:rPr>
          <w:color w:val="000009"/>
        </w:rPr>
        <w:t>системе</w:t>
      </w:r>
      <w:r w:rsidRPr="004B4497">
        <w:rPr>
          <w:color w:val="000009"/>
          <w:spacing w:val="58"/>
        </w:rPr>
        <w:t xml:space="preserve"> </w:t>
      </w:r>
      <w:r w:rsidRPr="004B4497">
        <w:rPr>
          <w:color w:val="000009"/>
          <w:spacing w:val="-3"/>
        </w:rPr>
        <w:t>учебников</w:t>
      </w:r>
      <w:r w:rsidRPr="004B4497">
        <w:rPr>
          <w:color w:val="000009"/>
          <w:spacing w:val="60"/>
        </w:rPr>
        <w:t xml:space="preserve"> </w:t>
      </w:r>
      <w:r w:rsidRPr="004B4497">
        <w:rPr>
          <w:color w:val="000009"/>
        </w:rPr>
        <w:t>учтены</w:t>
      </w:r>
      <w:r w:rsidRPr="004B4497">
        <w:rPr>
          <w:color w:val="000009"/>
          <w:spacing w:val="51"/>
        </w:rPr>
        <w:t xml:space="preserve"> </w:t>
      </w:r>
      <w:r w:rsidRPr="004B4497">
        <w:rPr>
          <w:color w:val="000009"/>
          <w:spacing w:val="-2"/>
        </w:rPr>
        <w:t>психологические</w:t>
      </w:r>
      <w:r w:rsidRPr="004B4497">
        <w:rPr>
          <w:color w:val="000009"/>
          <w:spacing w:val="47"/>
        </w:rPr>
        <w:t xml:space="preserve"> </w:t>
      </w:r>
      <w:r w:rsidRPr="004B4497">
        <w:rPr>
          <w:color w:val="000009"/>
        </w:rPr>
        <w:t>и</w:t>
      </w:r>
      <w:r w:rsidRPr="004B4497">
        <w:rPr>
          <w:color w:val="000009"/>
          <w:spacing w:val="47"/>
        </w:rPr>
        <w:t xml:space="preserve"> </w:t>
      </w:r>
      <w:r w:rsidRPr="004B4497">
        <w:rPr>
          <w:color w:val="000009"/>
          <w:spacing w:val="-1"/>
        </w:rPr>
        <w:t>возрастные</w:t>
      </w:r>
      <w:r w:rsidRPr="004B4497">
        <w:rPr>
          <w:color w:val="000009"/>
          <w:spacing w:val="47"/>
        </w:rPr>
        <w:t xml:space="preserve"> </w:t>
      </w:r>
      <w:r w:rsidRPr="004B4497">
        <w:rPr>
          <w:color w:val="000009"/>
        </w:rPr>
        <w:t>особенности</w:t>
      </w:r>
      <w:r w:rsidRPr="004B4497">
        <w:rPr>
          <w:color w:val="000009"/>
          <w:spacing w:val="47"/>
        </w:rPr>
        <w:t xml:space="preserve"> </w:t>
      </w:r>
      <w:r w:rsidRPr="004B4497">
        <w:rPr>
          <w:color w:val="000009"/>
          <w:spacing w:val="-1"/>
        </w:rPr>
        <w:t>младших</w:t>
      </w:r>
      <w:r w:rsidRPr="004B4497">
        <w:rPr>
          <w:color w:val="000009"/>
          <w:spacing w:val="48"/>
        </w:rPr>
        <w:t xml:space="preserve"> </w:t>
      </w:r>
      <w:r w:rsidRPr="004B4497">
        <w:rPr>
          <w:color w:val="000009"/>
          <w:spacing w:val="-4"/>
        </w:rPr>
        <w:t>школьников,</w:t>
      </w:r>
      <w:r w:rsidRPr="004B4497">
        <w:rPr>
          <w:color w:val="000009"/>
          <w:spacing w:val="46"/>
        </w:rPr>
        <w:t xml:space="preserve"> </w:t>
      </w:r>
      <w:r w:rsidRPr="004B4497">
        <w:rPr>
          <w:color w:val="000009"/>
          <w:spacing w:val="-1"/>
        </w:rPr>
        <w:t>различные</w:t>
      </w:r>
      <w:r w:rsidRPr="004B4497">
        <w:rPr>
          <w:color w:val="000009"/>
          <w:spacing w:val="51"/>
        </w:rPr>
        <w:t xml:space="preserve"> </w:t>
      </w:r>
      <w:r w:rsidRPr="004B4497">
        <w:rPr>
          <w:color w:val="000009"/>
          <w:spacing w:val="-1"/>
        </w:rPr>
        <w:t>учебные</w:t>
      </w:r>
      <w:r w:rsidRPr="004B4497">
        <w:rPr>
          <w:color w:val="000009"/>
          <w:spacing w:val="49"/>
        </w:rPr>
        <w:t xml:space="preserve"> </w:t>
      </w:r>
      <w:r w:rsidRPr="004B4497">
        <w:rPr>
          <w:color w:val="000009"/>
          <w:spacing w:val="-2"/>
        </w:rPr>
        <w:t>возможности</w:t>
      </w:r>
      <w:r w:rsidRPr="004B4497">
        <w:rPr>
          <w:color w:val="000009"/>
          <w:spacing w:val="50"/>
        </w:rPr>
        <w:t xml:space="preserve"> </w:t>
      </w:r>
      <w:r w:rsidRPr="004B4497">
        <w:rPr>
          <w:color w:val="000009"/>
          <w:spacing w:val="-1"/>
        </w:rPr>
        <w:t>детей.</w:t>
      </w:r>
      <w:r w:rsidRPr="004B4497">
        <w:rPr>
          <w:color w:val="000009"/>
          <w:spacing w:val="48"/>
        </w:rPr>
        <w:t xml:space="preserve"> </w:t>
      </w:r>
      <w:r w:rsidRPr="004B4497">
        <w:rPr>
          <w:color w:val="000009"/>
        </w:rPr>
        <w:t>В</w:t>
      </w:r>
      <w:r w:rsidRPr="004B4497">
        <w:rPr>
          <w:color w:val="000009"/>
          <w:spacing w:val="49"/>
        </w:rPr>
        <w:t xml:space="preserve"> </w:t>
      </w:r>
      <w:r w:rsidRPr="004B4497">
        <w:rPr>
          <w:color w:val="000009"/>
          <w:spacing w:val="-2"/>
        </w:rPr>
        <w:t>этой</w:t>
      </w:r>
      <w:r w:rsidRPr="004B4497">
        <w:rPr>
          <w:color w:val="000009"/>
          <w:spacing w:val="47"/>
        </w:rPr>
        <w:t xml:space="preserve"> </w:t>
      </w:r>
      <w:r w:rsidRPr="004B4497">
        <w:rPr>
          <w:color w:val="000009"/>
          <w:spacing w:val="-2"/>
        </w:rPr>
        <w:t>связи</w:t>
      </w:r>
      <w:r w:rsidRPr="004B4497">
        <w:rPr>
          <w:color w:val="000009"/>
          <w:spacing w:val="49"/>
        </w:rPr>
        <w:t xml:space="preserve"> </w:t>
      </w:r>
      <w:r w:rsidRPr="004B4497">
        <w:rPr>
          <w:color w:val="000009"/>
        </w:rPr>
        <w:t>и</w:t>
      </w:r>
      <w:r w:rsidRPr="004B4497">
        <w:rPr>
          <w:color w:val="000009"/>
          <w:spacing w:val="49"/>
        </w:rPr>
        <w:t xml:space="preserve"> </w:t>
      </w:r>
      <w:r w:rsidRPr="004B4497">
        <w:rPr>
          <w:color w:val="000009"/>
          <w:spacing w:val="-1"/>
        </w:rPr>
        <w:t>для</w:t>
      </w:r>
      <w:r w:rsidRPr="004B4497">
        <w:rPr>
          <w:color w:val="000009"/>
          <w:spacing w:val="49"/>
        </w:rPr>
        <w:t xml:space="preserve"> </w:t>
      </w:r>
      <w:r w:rsidRPr="004B4497">
        <w:rPr>
          <w:color w:val="000009"/>
          <w:spacing w:val="-1"/>
        </w:rPr>
        <w:t>достижения</w:t>
      </w:r>
      <w:r w:rsidRPr="004B4497">
        <w:rPr>
          <w:color w:val="000009"/>
          <w:spacing w:val="49"/>
        </w:rPr>
        <w:t xml:space="preserve"> </w:t>
      </w:r>
      <w:r w:rsidRPr="004B4497">
        <w:rPr>
          <w:color w:val="000009"/>
          <w:spacing w:val="-2"/>
        </w:rPr>
        <w:t>указанных</w:t>
      </w:r>
      <w:r w:rsidRPr="004B4497">
        <w:rPr>
          <w:color w:val="000009"/>
          <w:spacing w:val="69"/>
        </w:rPr>
        <w:t xml:space="preserve"> </w:t>
      </w:r>
      <w:r w:rsidRPr="004B4497">
        <w:rPr>
          <w:color w:val="000009"/>
        </w:rPr>
        <w:t>личностных</w:t>
      </w:r>
      <w:r w:rsidRPr="004B4497">
        <w:rPr>
          <w:color w:val="000009"/>
          <w:spacing w:val="4"/>
        </w:rPr>
        <w:t xml:space="preserve"> </w:t>
      </w:r>
      <w:r w:rsidRPr="004B4497">
        <w:rPr>
          <w:color w:val="000009"/>
          <w:spacing w:val="-4"/>
        </w:rPr>
        <w:t>результатов</w:t>
      </w:r>
      <w:r w:rsidRPr="004B4497">
        <w:rPr>
          <w:color w:val="000009"/>
          <w:spacing w:val="6"/>
        </w:rPr>
        <w:t xml:space="preserve"> </w:t>
      </w:r>
      <w:r w:rsidRPr="004B4497">
        <w:rPr>
          <w:color w:val="000009"/>
        </w:rPr>
        <w:t>в</w:t>
      </w:r>
      <w:r w:rsidRPr="004B4497">
        <w:rPr>
          <w:color w:val="000009"/>
          <w:spacing w:val="6"/>
        </w:rPr>
        <w:t xml:space="preserve"> </w:t>
      </w:r>
      <w:r w:rsidRPr="004B4497">
        <w:rPr>
          <w:color w:val="000009"/>
          <w:spacing w:val="-2"/>
        </w:rPr>
        <w:t>учебниках</w:t>
      </w:r>
      <w:r w:rsidRPr="004B4497">
        <w:rPr>
          <w:color w:val="000009"/>
          <w:spacing w:val="7"/>
        </w:rPr>
        <w:t xml:space="preserve"> </w:t>
      </w:r>
      <w:r w:rsidRPr="004B4497">
        <w:rPr>
          <w:color w:val="000009"/>
          <w:spacing w:val="-2"/>
        </w:rPr>
        <w:t>представлены</w:t>
      </w:r>
      <w:r w:rsidRPr="004B4497">
        <w:rPr>
          <w:color w:val="000009"/>
          <w:spacing w:val="4"/>
        </w:rPr>
        <w:t xml:space="preserve"> </w:t>
      </w:r>
      <w:r w:rsidRPr="004B4497">
        <w:rPr>
          <w:color w:val="000009"/>
          <w:spacing w:val="-1"/>
        </w:rPr>
        <w:t>разнообразные</w:t>
      </w:r>
      <w:r w:rsidRPr="004B4497">
        <w:rPr>
          <w:color w:val="000009"/>
          <w:spacing w:val="6"/>
        </w:rPr>
        <w:t xml:space="preserve"> </w:t>
      </w:r>
      <w:r w:rsidRPr="004B4497">
        <w:rPr>
          <w:color w:val="000009"/>
          <w:spacing w:val="-1"/>
        </w:rPr>
        <w:t>упражнения,</w:t>
      </w:r>
      <w:r w:rsidRPr="004B4497">
        <w:rPr>
          <w:color w:val="000009"/>
          <w:spacing w:val="39"/>
        </w:rPr>
        <w:t xml:space="preserve"> </w:t>
      </w:r>
      <w:r w:rsidRPr="004B4497">
        <w:rPr>
          <w:color w:val="000009"/>
          <w:spacing w:val="-3"/>
        </w:rPr>
        <w:t>задачи</w:t>
      </w:r>
      <w:r w:rsidRPr="004B4497">
        <w:rPr>
          <w:color w:val="000009"/>
          <w:spacing w:val="31"/>
        </w:rPr>
        <w:t xml:space="preserve"> </w:t>
      </w:r>
      <w:r w:rsidRPr="004B4497">
        <w:rPr>
          <w:color w:val="000009"/>
        </w:rPr>
        <w:t>и</w:t>
      </w:r>
      <w:r w:rsidRPr="004B4497">
        <w:rPr>
          <w:color w:val="000009"/>
          <w:spacing w:val="31"/>
        </w:rPr>
        <w:t xml:space="preserve"> </w:t>
      </w:r>
      <w:r w:rsidRPr="004B4497">
        <w:rPr>
          <w:color w:val="000009"/>
          <w:spacing w:val="-1"/>
        </w:rPr>
        <w:t>задания,</w:t>
      </w:r>
      <w:r w:rsidRPr="004B4497">
        <w:rPr>
          <w:color w:val="000009"/>
          <w:spacing w:val="30"/>
        </w:rPr>
        <w:t xml:space="preserve"> </w:t>
      </w:r>
      <w:r w:rsidRPr="004B4497">
        <w:rPr>
          <w:color w:val="000009"/>
          <w:spacing w:val="-2"/>
        </w:rPr>
        <w:t>обучающие</w:t>
      </w:r>
      <w:r w:rsidRPr="004B4497">
        <w:rPr>
          <w:color w:val="000009"/>
          <w:spacing w:val="28"/>
        </w:rPr>
        <w:t xml:space="preserve"> </w:t>
      </w:r>
      <w:r w:rsidRPr="004B4497">
        <w:rPr>
          <w:color w:val="000009"/>
          <w:spacing w:val="-1"/>
        </w:rPr>
        <w:t>игры,</w:t>
      </w:r>
      <w:r w:rsidRPr="004B4497">
        <w:rPr>
          <w:color w:val="000009"/>
          <w:spacing w:val="27"/>
        </w:rPr>
        <w:t xml:space="preserve"> </w:t>
      </w:r>
      <w:r w:rsidRPr="004B4497">
        <w:rPr>
          <w:color w:val="000009"/>
          <w:spacing w:val="-2"/>
        </w:rPr>
        <w:t>ребусы,</w:t>
      </w:r>
      <w:r w:rsidRPr="004B4497">
        <w:rPr>
          <w:color w:val="000009"/>
          <w:spacing w:val="29"/>
        </w:rPr>
        <w:t xml:space="preserve"> </w:t>
      </w:r>
      <w:r w:rsidRPr="004B4497">
        <w:rPr>
          <w:color w:val="000009"/>
          <w:spacing w:val="-1"/>
        </w:rPr>
        <w:t>загадки,</w:t>
      </w:r>
      <w:r w:rsidRPr="004B4497">
        <w:rPr>
          <w:color w:val="000009"/>
          <w:spacing w:val="29"/>
        </w:rPr>
        <w:t xml:space="preserve"> </w:t>
      </w:r>
      <w:r w:rsidRPr="004B4497">
        <w:rPr>
          <w:color w:val="000009"/>
          <w:spacing w:val="-5"/>
        </w:rPr>
        <w:t>которые</w:t>
      </w:r>
      <w:r w:rsidRPr="004B4497">
        <w:rPr>
          <w:color w:val="000009"/>
          <w:spacing w:val="28"/>
        </w:rPr>
        <w:t xml:space="preserve"> </w:t>
      </w:r>
      <w:r w:rsidRPr="004B4497">
        <w:rPr>
          <w:color w:val="000009"/>
          <w:spacing w:val="-2"/>
        </w:rPr>
        <w:t>сопровождаются</w:t>
      </w:r>
      <w:r w:rsidRPr="004B4497">
        <w:rPr>
          <w:color w:val="000009"/>
          <w:spacing w:val="61"/>
        </w:rPr>
        <w:t xml:space="preserve"> </w:t>
      </w:r>
      <w:r w:rsidRPr="004B4497">
        <w:rPr>
          <w:color w:val="000009"/>
          <w:spacing w:val="-2"/>
        </w:rPr>
        <w:t>красочными</w:t>
      </w:r>
      <w:r w:rsidRPr="004B4497">
        <w:rPr>
          <w:color w:val="000009"/>
          <w:spacing w:val="20"/>
        </w:rPr>
        <w:t xml:space="preserve"> </w:t>
      </w:r>
      <w:r w:rsidRPr="004B4497">
        <w:rPr>
          <w:color w:val="000009"/>
          <w:spacing w:val="-1"/>
        </w:rPr>
        <w:t>иллюстрациями,</w:t>
      </w:r>
      <w:r w:rsidRPr="004B4497">
        <w:rPr>
          <w:color w:val="000009"/>
          <w:spacing w:val="21"/>
        </w:rPr>
        <w:t xml:space="preserve"> </w:t>
      </w:r>
      <w:r w:rsidRPr="004B4497">
        <w:rPr>
          <w:color w:val="000009"/>
          <w:spacing w:val="-1"/>
        </w:rPr>
        <w:t>способствующими</w:t>
      </w:r>
      <w:r w:rsidRPr="004B4497">
        <w:rPr>
          <w:color w:val="000009"/>
          <w:spacing w:val="23"/>
        </w:rPr>
        <w:t xml:space="preserve"> </w:t>
      </w:r>
      <w:r w:rsidRPr="004B4497">
        <w:rPr>
          <w:color w:val="000009"/>
          <w:spacing w:val="-1"/>
        </w:rPr>
        <w:t>повышению</w:t>
      </w:r>
      <w:r w:rsidRPr="004B4497">
        <w:rPr>
          <w:color w:val="000009"/>
          <w:spacing w:val="21"/>
        </w:rPr>
        <w:t xml:space="preserve"> </w:t>
      </w:r>
      <w:r w:rsidRPr="004B4497">
        <w:rPr>
          <w:color w:val="000009"/>
          <w:spacing w:val="-2"/>
        </w:rPr>
        <w:t>мотивации</w:t>
      </w:r>
      <w:r w:rsidRPr="004B4497">
        <w:rPr>
          <w:color w:val="000009"/>
          <w:spacing w:val="39"/>
        </w:rPr>
        <w:t xml:space="preserve"> </w:t>
      </w:r>
      <w:r w:rsidRPr="004B4497">
        <w:rPr>
          <w:color w:val="000009"/>
          <w:spacing w:val="-2"/>
        </w:rPr>
        <w:t>обучающихся,</w:t>
      </w:r>
      <w:r w:rsidRPr="004B4497">
        <w:rPr>
          <w:color w:val="000009"/>
          <w:spacing w:val="18"/>
        </w:rPr>
        <w:t xml:space="preserve"> </w:t>
      </w:r>
      <w:r w:rsidRPr="004B4497">
        <w:rPr>
          <w:color w:val="000009"/>
          <w:spacing w:val="-2"/>
        </w:rPr>
        <w:t>учитывающими</w:t>
      </w:r>
      <w:r w:rsidRPr="004B4497">
        <w:rPr>
          <w:color w:val="000009"/>
          <w:spacing w:val="19"/>
        </w:rPr>
        <w:t xml:space="preserve"> </w:t>
      </w:r>
      <w:r w:rsidRPr="004B4497">
        <w:rPr>
          <w:color w:val="000009"/>
          <w:spacing w:val="-4"/>
        </w:rPr>
        <w:t>переход</w:t>
      </w:r>
      <w:r w:rsidRPr="004B4497">
        <w:rPr>
          <w:color w:val="000009"/>
          <w:spacing w:val="35"/>
        </w:rPr>
        <w:t xml:space="preserve"> </w:t>
      </w:r>
      <w:r w:rsidRPr="004B4497">
        <w:rPr>
          <w:color w:val="000009"/>
          <w:spacing w:val="-1"/>
        </w:rPr>
        <w:t>детей</w:t>
      </w:r>
      <w:r w:rsidRPr="004B4497">
        <w:rPr>
          <w:color w:val="000009"/>
          <w:spacing w:val="17"/>
        </w:rPr>
        <w:t xml:space="preserve"> </w:t>
      </w:r>
      <w:r w:rsidRPr="004B4497">
        <w:rPr>
          <w:color w:val="000009"/>
          <w:spacing w:val="-2"/>
        </w:rPr>
        <w:t>младшего</w:t>
      </w:r>
      <w:r w:rsidRPr="004B4497">
        <w:rPr>
          <w:color w:val="000009"/>
          <w:spacing w:val="17"/>
        </w:rPr>
        <w:t xml:space="preserve"> </w:t>
      </w:r>
      <w:r w:rsidRPr="004B4497">
        <w:rPr>
          <w:color w:val="000009"/>
          <w:spacing w:val="-4"/>
        </w:rPr>
        <w:t>школьного</w:t>
      </w:r>
      <w:r w:rsidRPr="004B4497">
        <w:rPr>
          <w:color w:val="000009"/>
          <w:spacing w:val="19"/>
        </w:rPr>
        <w:t xml:space="preserve"> </w:t>
      </w:r>
      <w:r w:rsidRPr="004B4497">
        <w:rPr>
          <w:color w:val="000009"/>
          <w:spacing w:val="-1"/>
        </w:rPr>
        <w:t>возраста</w:t>
      </w:r>
      <w:r w:rsidRPr="004B4497">
        <w:rPr>
          <w:color w:val="000009"/>
          <w:spacing w:val="18"/>
        </w:rPr>
        <w:t xml:space="preserve"> </w:t>
      </w:r>
      <w:r w:rsidRPr="004B4497">
        <w:rPr>
          <w:color w:val="000009"/>
          <w:spacing w:val="-3"/>
        </w:rPr>
        <w:t>от</w:t>
      </w:r>
      <w:r w:rsidRPr="004B4497">
        <w:rPr>
          <w:color w:val="000009"/>
          <w:spacing w:val="33"/>
        </w:rPr>
        <w:t xml:space="preserve"> </w:t>
      </w:r>
      <w:r w:rsidRPr="004B4497">
        <w:rPr>
          <w:color w:val="000009"/>
          <w:spacing w:val="-1"/>
        </w:rPr>
        <w:t>игровой</w:t>
      </w:r>
      <w:r w:rsidRPr="004B4497">
        <w:rPr>
          <w:color w:val="000009"/>
          <w:spacing w:val="21"/>
        </w:rPr>
        <w:t xml:space="preserve"> </w:t>
      </w:r>
      <w:r w:rsidRPr="004B4497">
        <w:rPr>
          <w:color w:val="000009"/>
          <w:spacing w:val="-1"/>
        </w:rPr>
        <w:t>деятельности</w:t>
      </w:r>
      <w:r w:rsidRPr="004B4497">
        <w:rPr>
          <w:color w:val="000009"/>
          <w:spacing w:val="24"/>
        </w:rPr>
        <w:t xml:space="preserve"> </w:t>
      </w:r>
      <w:r w:rsidRPr="004B4497">
        <w:rPr>
          <w:color w:val="000009"/>
          <w:spacing w:val="-3"/>
        </w:rPr>
        <w:t>(ведущего</w:t>
      </w:r>
      <w:r w:rsidRPr="004B4497">
        <w:rPr>
          <w:color w:val="000009"/>
          <w:spacing w:val="24"/>
        </w:rPr>
        <w:t xml:space="preserve"> </w:t>
      </w:r>
      <w:r w:rsidRPr="004B4497">
        <w:rPr>
          <w:color w:val="000009"/>
          <w:spacing w:val="-1"/>
        </w:rPr>
        <w:t>вида</w:t>
      </w:r>
      <w:r w:rsidRPr="004B4497">
        <w:rPr>
          <w:color w:val="000009"/>
          <w:spacing w:val="20"/>
        </w:rPr>
        <w:t xml:space="preserve"> </w:t>
      </w:r>
      <w:r w:rsidRPr="004B4497">
        <w:rPr>
          <w:color w:val="000009"/>
        </w:rPr>
        <w:t>деятельности</w:t>
      </w:r>
      <w:r w:rsidRPr="004B4497">
        <w:rPr>
          <w:color w:val="000009"/>
          <w:spacing w:val="47"/>
        </w:rPr>
        <w:t xml:space="preserve"> </w:t>
      </w:r>
      <w:r w:rsidRPr="004B4497">
        <w:rPr>
          <w:color w:val="000009"/>
        </w:rPr>
        <w:t>в</w:t>
      </w:r>
      <w:r w:rsidRPr="004B4497">
        <w:rPr>
          <w:color w:val="000009"/>
          <w:spacing w:val="20"/>
        </w:rPr>
        <w:t xml:space="preserve"> </w:t>
      </w:r>
      <w:r w:rsidRPr="004B4497">
        <w:rPr>
          <w:color w:val="000009"/>
          <w:spacing w:val="-3"/>
        </w:rPr>
        <w:t>дошкольном</w:t>
      </w:r>
      <w:r w:rsidRPr="004B4497">
        <w:rPr>
          <w:color w:val="000009"/>
          <w:spacing w:val="23"/>
        </w:rPr>
        <w:t xml:space="preserve"> </w:t>
      </w:r>
      <w:r w:rsidRPr="004B4497">
        <w:rPr>
          <w:color w:val="000009"/>
          <w:spacing w:val="-1"/>
        </w:rPr>
        <w:t>возрасте)</w:t>
      </w:r>
      <w:r w:rsidRPr="004B4497">
        <w:rPr>
          <w:color w:val="000009"/>
          <w:spacing w:val="20"/>
        </w:rPr>
        <w:t xml:space="preserve"> </w:t>
      </w:r>
      <w:r w:rsidRPr="004B4497">
        <w:rPr>
          <w:color w:val="000009"/>
        </w:rPr>
        <w:t>к</w:t>
      </w:r>
      <w:r w:rsidRPr="004B4497">
        <w:rPr>
          <w:color w:val="000009"/>
          <w:spacing w:val="43"/>
        </w:rPr>
        <w:t xml:space="preserve"> </w:t>
      </w:r>
      <w:r w:rsidRPr="004B4497">
        <w:rPr>
          <w:color w:val="000009"/>
          <w:spacing w:val="-1"/>
        </w:rPr>
        <w:t>учебной.</w:t>
      </w:r>
    </w:p>
    <w:p w:rsidR="004B4497" w:rsidRPr="00FC50B2" w:rsidRDefault="004B4497" w:rsidP="00FC50B2">
      <w:pPr>
        <w:pStyle w:val="Heading3"/>
        <w:tabs>
          <w:tab w:val="left" w:pos="2065"/>
        </w:tabs>
        <w:kinsoku w:val="0"/>
        <w:overflowPunct w:val="0"/>
        <w:spacing w:line="360" w:lineRule="auto"/>
        <w:ind w:left="2064"/>
        <w:outlineLvl w:val="9"/>
        <w:rPr>
          <w:b w:val="0"/>
          <w:bCs w:val="0"/>
          <w:i w:val="0"/>
          <w:iCs w:val="0"/>
          <w:color w:val="000000"/>
        </w:rPr>
      </w:pPr>
      <w:r w:rsidRPr="00FC50B2">
        <w:rPr>
          <w:i w:val="0"/>
          <w:color w:val="000009"/>
          <w:spacing w:val="-1"/>
        </w:rPr>
        <w:t xml:space="preserve">Организация </w:t>
      </w:r>
      <w:r w:rsidRPr="00FC50B2">
        <w:rPr>
          <w:i w:val="0"/>
          <w:color w:val="000009"/>
          <w:spacing w:val="-3"/>
        </w:rPr>
        <w:t>физкультурно-оздоровительной</w:t>
      </w:r>
      <w:r w:rsidRPr="00FC50B2">
        <w:rPr>
          <w:i w:val="0"/>
          <w:color w:val="000009"/>
        </w:rPr>
        <w:t xml:space="preserve"> </w:t>
      </w:r>
      <w:r w:rsidRPr="00FC50B2">
        <w:rPr>
          <w:i w:val="0"/>
          <w:color w:val="000009"/>
          <w:spacing w:val="-2"/>
        </w:rPr>
        <w:t>работы</w:t>
      </w:r>
    </w:p>
    <w:p w:rsidR="004B4497" w:rsidRPr="004B4497" w:rsidRDefault="004B4497" w:rsidP="00894E20">
      <w:pPr>
        <w:pStyle w:val="af0"/>
        <w:kinsoku w:val="0"/>
        <w:overflowPunct w:val="0"/>
        <w:spacing w:line="360" w:lineRule="auto"/>
        <w:ind w:left="102" w:right="106" w:firstLine="707"/>
        <w:rPr>
          <w:color w:val="000000"/>
        </w:rPr>
      </w:pPr>
      <w:r w:rsidRPr="004B4497">
        <w:rPr>
          <w:color w:val="000009"/>
          <w:spacing w:val="-1"/>
        </w:rPr>
        <w:t>Система</w:t>
      </w:r>
      <w:r w:rsidRPr="004B4497">
        <w:rPr>
          <w:color w:val="000009"/>
          <w:spacing w:val="59"/>
        </w:rPr>
        <w:t xml:space="preserve"> </w:t>
      </w:r>
      <w:r w:rsidRPr="004B4497">
        <w:rPr>
          <w:color w:val="000009"/>
          <w:spacing w:val="-3"/>
        </w:rPr>
        <w:t>физкультурно-оздоровительной</w:t>
      </w:r>
      <w:r w:rsidRPr="004B4497">
        <w:rPr>
          <w:color w:val="000009"/>
          <w:spacing w:val="62"/>
        </w:rPr>
        <w:t xml:space="preserve"> </w:t>
      </w:r>
      <w:r w:rsidRPr="004B4497">
        <w:rPr>
          <w:color w:val="000009"/>
          <w:spacing w:val="-2"/>
        </w:rPr>
        <w:t>работы</w:t>
      </w:r>
      <w:r w:rsidRPr="004B4497">
        <w:rPr>
          <w:color w:val="000009"/>
          <w:spacing w:val="62"/>
        </w:rPr>
        <w:t xml:space="preserve"> </w:t>
      </w:r>
      <w:r w:rsidRPr="004B4497">
        <w:rPr>
          <w:color w:val="000009"/>
        </w:rPr>
        <w:t>в</w:t>
      </w:r>
      <w:r w:rsidRPr="004B4497">
        <w:rPr>
          <w:color w:val="000009"/>
          <w:spacing w:val="58"/>
        </w:rPr>
        <w:t xml:space="preserve"> </w:t>
      </w:r>
      <w:r w:rsidRPr="004B4497">
        <w:rPr>
          <w:color w:val="000009"/>
          <w:spacing w:val="-4"/>
        </w:rPr>
        <w:t>школе</w:t>
      </w:r>
      <w:r w:rsidRPr="004B4497">
        <w:rPr>
          <w:color w:val="000009"/>
          <w:spacing w:val="59"/>
        </w:rPr>
        <w:t xml:space="preserve"> </w:t>
      </w:r>
      <w:r w:rsidRPr="004B4497">
        <w:rPr>
          <w:color w:val="000009"/>
          <w:spacing w:val="-2"/>
        </w:rPr>
        <w:t>направлена</w:t>
      </w:r>
      <w:r w:rsidRPr="004B4497">
        <w:rPr>
          <w:color w:val="000009"/>
          <w:spacing w:val="59"/>
        </w:rPr>
        <w:t xml:space="preserve"> </w:t>
      </w:r>
      <w:r w:rsidRPr="004B4497">
        <w:rPr>
          <w:color w:val="000009"/>
        </w:rPr>
        <w:t>на</w:t>
      </w:r>
      <w:r w:rsidRPr="004B4497">
        <w:rPr>
          <w:color w:val="000009"/>
          <w:spacing w:val="73"/>
        </w:rPr>
        <w:t xml:space="preserve"> </w:t>
      </w:r>
      <w:r w:rsidRPr="004B4497">
        <w:rPr>
          <w:color w:val="000009"/>
          <w:spacing w:val="-1"/>
        </w:rPr>
        <w:t>обеспечение</w:t>
      </w:r>
      <w:r w:rsidRPr="004B4497">
        <w:rPr>
          <w:color w:val="000009"/>
          <w:spacing w:val="54"/>
        </w:rPr>
        <w:t xml:space="preserve"> </w:t>
      </w:r>
      <w:r w:rsidRPr="004B4497">
        <w:rPr>
          <w:color w:val="000009"/>
          <w:spacing w:val="-1"/>
        </w:rPr>
        <w:t>рациональной</w:t>
      </w:r>
      <w:r w:rsidRPr="004B4497">
        <w:rPr>
          <w:color w:val="000009"/>
          <w:spacing w:val="54"/>
        </w:rPr>
        <w:t xml:space="preserve"> </w:t>
      </w:r>
      <w:r w:rsidRPr="004B4497">
        <w:rPr>
          <w:color w:val="000009"/>
          <w:spacing w:val="-1"/>
        </w:rPr>
        <w:t>организации</w:t>
      </w:r>
      <w:r w:rsidRPr="004B4497">
        <w:rPr>
          <w:color w:val="000009"/>
          <w:spacing w:val="54"/>
        </w:rPr>
        <w:t xml:space="preserve"> </w:t>
      </w:r>
      <w:r w:rsidRPr="004B4497">
        <w:rPr>
          <w:color w:val="000009"/>
          <w:spacing w:val="-2"/>
        </w:rPr>
        <w:t>двигательного</w:t>
      </w:r>
      <w:r w:rsidRPr="004B4497">
        <w:rPr>
          <w:color w:val="000009"/>
          <w:spacing w:val="55"/>
        </w:rPr>
        <w:t xml:space="preserve"> </w:t>
      </w:r>
      <w:r w:rsidRPr="004B4497">
        <w:rPr>
          <w:color w:val="000009"/>
          <w:spacing w:val="-1"/>
        </w:rPr>
        <w:t>режима</w:t>
      </w:r>
      <w:r w:rsidRPr="004B4497">
        <w:rPr>
          <w:color w:val="000009"/>
          <w:spacing w:val="54"/>
        </w:rPr>
        <w:t xml:space="preserve"> </w:t>
      </w:r>
      <w:r w:rsidRPr="004B4497">
        <w:rPr>
          <w:color w:val="000009"/>
          <w:spacing w:val="-3"/>
        </w:rPr>
        <w:t>обучающихся,</w:t>
      </w:r>
      <w:r w:rsidRPr="004B4497">
        <w:rPr>
          <w:color w:val="000009"/>
          <w:spacing w:val="45"/>
        </w:rPr>
        <w:t xml:space="preserve"> </w:t>
      </w:r>
      <w:r w:rsidRPr="004B4497">
        <w:rPr>
          <w:color w:val="000009"/>
          <w:spacing w:val="-2"/>
        </w:rPr>
        <w:t>нормального</w:t>
      </w:r>
      <w:r w:rsidRPr="004B4497">
        <w:rPr>
          <w:color w:val="000009"/>
        </w:rPr>
        <w:t xml:space="preserve">   </w:t>
      </w:r>
      <w:r w:rsidRPr="004B4497">
        <w:rPr>
          <w:color w:val="000009"/>
          <w:spacing w:val="44"/>
        </w:rPr>
        <w:t xml:space="preserve"> </w:t>
      </w:r>
      <w:r w:rsidRPr="004B4497">
        <w:rPr>
          <w:color w:val="000009"/>
          <w:spacing w:val="-2"/>
        </w:rPr>
        <w:t>физического</w:t>
      </w:r>
      <w:r w:rsidRPr="004B4497">
        <w:rPr>
          <w:color w:val="000009"/>
        </w:rPr>
        <w:t xml:space="preserve">   </w:t>
      </w:r>
      <w:r w:rsidRPr="004B4497">
        <w:rPr>
          <w:color w:val="000009"/>
          <w:spacing w:val="42"/>
        </w:rPr>
        <w:t xml:space="preserve"> </w:t>
      </w:r>
      <w:r w:rsidRPr="004B4497">
        <w:rPr>
          <w:color w:val="000009"/>
          <w:spacing w:val="-1"/>
        </w:rPr>
        <w:t>развития</w:t>
      </w:r>
      <w:r w:rsidRPr="004B4497">
        <w:rPr>
          <w:color w:val="000009"/>
        </w:rPr>
        <w:t xml:space="preserve">   </w:t>
      </w:r>
      <w:r w:rsidRPr="004B4497">
        <w:rPr>
          <w:color w:val="000009"/>
          <w:spacing w:val="41"/>
        </w:rPr>
        <w:t xml:space="preserve"> </w:t>
      </w:r>
      <w:r w:rsidRPr="004B4497">
        <w:rPr>
          <w:color w:val="000009"/>
        </w:rPr>
        <w:t xml:space="preserve">и   </w:t>
      </w:r>
      <w:r w:rsidRPr="004B4497">
        <w:rPr>
          <w:color w:val="000009"/>
          <w:spacing w:val="44"/>
        </w:rPr>
        <w:t xml:space="preserve"> </w:t>
      </w:r>
      <w:r w:rsidRPr="004B4497">
        <w:rPr>
          <w:color w:val="000009"/>
          <w:spacing w:val="-1"/>
        </w:rPr>
        <w:t>двигательной</w:t>
      </w:r>
      <w:r w:rsidRPr="004B4497">
        <w:rPr>
          <w:color w:val="000009"/>
        </w:rPr>
        <w:t xml:space="preserve">   </w:t>
      </w:r>
      <w:r w:rsidRPr="004B4497">
        <w:rPr>
          <w:color w:val="000009"/>
          <w:spacing w:val="42"/>
        </w:rPr>
        <w:t xml:space="preserve"> </w:t>
      </w:r>
      <w:r w:rsidRPr="004B4497">
        <w:rPr>
          <w:color w:val="000009"/>
          <w:spacing w:val="-3"/>
        </w:rPr>
        <w:t>подготовленности</w:t>
      </w:r>
    </w:p>
    <w:p w:rsidR="004B4497" w:rsidRPr="004B4497" w:rsidRDefault="004B4497" w:rsidP="00894E20">
      <w:pPr>
        <w:pStyle w:val="af0"/>
        <w:kinsoku w:val="0"/>
        <w:overflowPunct w:val="0"/>
        <w:spacing w:before="47" w:line="360" w:lineRule="auto"/>
        <w:ind w:left="102" w:right="109"/>
        <w:rPr>
          <w:color w:val="000000"/>
        </w:rPr>
      </w:pPr>
      <w:r w:rsidRPr="004B4497">
        <w:rPr>
          <w:color w:val="000009"/>
          <w:spacing w:val="-3"/>
        </w:rPr>
        <w:t>обучающихся</w:t>
      </w:r>
      <w:r w:rsidRPr="004B4497">
        <w:rPr>
          <w:color w:val="000009"/>
          <w:spacing w:val="6"/>
        </w:rPr>
        <w:t xml:space="preserve"> </w:t>
      </w:r>
      <w:r w:rsidRPr="004B4497">
        <w:rPr>
          <w:color w:val="000009"/>
          <w:spacing w:val="-2"/>
        </w:rPr>
        <w:t>всех</w:t>
      </w:r>
      <w:r w:rsidRPr="004B4497">
        <w:rPr>
          <w:color w:val="000009"/>
          <w:spacing w:val="7"/>
        </w:rPr>
        <w:t xml:space="preserve"> </w:t>
      </w:r>
      <w:r w:rsidRPr="004B4497">
        <w:rPr>
          <w:color w:val="000009"/>
          <w:spacing w:val="-2"/>
        </w:rPr>
        <w:t>возрастов,</w:t>
      </w:r>
      <w:r w:rsidRPr="004B4497">
        <w:rPr>
          <w:color w:val="000009"/>
          <w:spacing w:val="5"/>
        </w:rPr>
        <w:t xml:space="preserve"> </w:t>
      </w:r>
      <w:r w:rsidRPr="004B4497">
        <w:rPr>
          <w:color w:val="000009"/>
          <w:spacing w:val="-1"/>
        </w:rPr>
        <w:t>повышение</w:t>
      </w:r>
      <w:r w:rsidRPr="004B4497">
        <w:rPr>
          <w:color w:val="000009"/>
          <w:spacing w:val="6"/>
        </w:rPr>
        <w:t xml:space="preserve"> </w:t>
      </w:r>
      <w:r w:rsidRPr="004B4497">
        <w:rPr>
          <w:color w:val="000009"/>
          <w:spacing w:val="-1"/>
        </w:rPr>
        <w:t>адаптивных</w:t>
      </w:r>
      <w:r w:rsidRPr="004B4497">
        <w:rPr>
          <w:color w:val="000009"/>
          <w:spacing w:val="7"/>
        </w:rPr>
        <w:t xml:space="preserve"> </w:t>
      </w:r>
      <w:r w:rsidRPr="004B4497">
        <w:rPr>
          <w:color w:val="000009"/>
          <w:spacing w:val="-2"/>
        </w:rPr>
        <w:t>возможностей</w:t>
      </w:r>
      <w:r w:rsidRPr="004B4497">
        <w:rPr>
          <w:color w:val="000009"/>
          <w:spacing w:val="7"/>
        </w:rPr>
        <w:t xml:space="preserve"> </w:t>
      </w:r>
      <w:r w:rsidRPr="004B4497">
        <w:rPr>
          <w:color w:val="000009"/>
          <w:spacing w:val="-2"/>
        </w:rPr>
        <w:t>организма,</w:t>
      </w:r>
      <w:r w:rsidRPr="004B4497">
        <w:rPr>
          <w:color w:val="000009"/>
          <w:spacing w:val="65"/>
        </w:rPr>
        <w:t xml:space="preserve"> </w:t>
      </w:r>
      <w:r w:rsidRPr="004B4497">
        <w:rPr>
          <w:color w:val="000009"/>
          <w:spacing w:val="-2"/>
        </w:rPr>
        <w:t>сохранение</w:t>
      </w:r>
      <w:r w:rsidRPr="004B4497">
        <w:rPr>
          <w:color w:val="000009"/>
          <w:spacing w:val="8"/>
        </w:rPr>
        <w:t xml:space="preserve"> </w:t>
      </w:r>
      <w:r w:rsidRPr="004B4497">
        <w:rPr>
          <w:color w:val="000009"/>
        </w:rPr>
        <w:t>и</w:t>
      </w:r>
      <w:r w:rsidRPr="004B4497">
        <w:rPr>
          <w:color w:val="000009"/>
          <w:spacing w:val="11"/>
        </w:rPr>
        <w:t xml:space="preserve"> </w:t>
      </w:r>
      <w:r w:rsidRPr="004B4497">
        <w:rPr>
          <w:color w:val="000009"/>
          <w:spacing w:val="-1"/>
        </w:rPr>
        <w:t>укрепление</w:t>
      </w:r>
      <w:r w:rsidRPr="004B4497">
        <w:rPr>
          <w:color w:val="000009"/>
          <w:spacing w:val="11"/>
        </w:rPr>
        <w:t xml:space="preserve"> </w:t>
      </w:r>
      <w:r w:rsidRPr="004B4497">
        <w:rPr>
          <w:color w:val="000009"/>
          <w:spacing w:val="-2"/>
        </w:rPr>
        <w:t>здоровья</w:t>
      </w:r>
      <w:r w:rsidRPr="004B4497">
        <w:rPr>
          <w:color w:val="000009"/>
          <w:spacing w:val="8"/>
        </w:rPr>
        <w:t xml:space="preserve"> </w:t>
      </w:r>
      <w:r w:rsidRPr="004B4497">
        <w:rPr>
          <w:color w:val="000009"/>
          <w:spacing w:val="-3"/>
        </w:rPr>
        <w:t>обучающихся</w:t>
      </w:r>
      <w:r w:rsidRPr="004B4497">
        <w:rPr>
          <w:color w:val="000009"/>
          <w:spacing w:val="9"/>
        </w:rPr>
        <w:t xml:space="preserve"> </w:t>
      </w:r>
      <w:r w:rsidRPr="004B4497">
        <w:rPr>
          <w:color w:val="000009"/>
        </w:rPr>
        <w:t>и</w:t>
      </w:r>
      <w:r w:rsidRPr="004B4497">
        <w:rPr>
          <w:color w:val="000009"/>
          <w:spacing w:val="11"/>
        </w:rPr>
        <w:t xml:space="preserve"> </w:t>
      </w:r>
      <w:r w:rsidRPr="004B4497">
        <w:rPr>
          <w:color w:val="000009"/>
          <w:spacing w:val="-2"/>
        </w:rPr>
        <w:t>формирование</w:t>
      </w:r>
      <w:r w:rsidRPr="004B4497">
        <w:rPr>
          <w:color w:val="000009"/>
          <w:spacing w:val="11"/>
        </w:rPr>
        <w:t xml:space="preserve"> </w:t>
      </w:r>
      <w:r w:rsidRPr="004B4497">
        <w:rPr>
          <w:color w:val="000009"/>
          <w:spacing w:val="-5"/>
        </w:rPr>
        <w:t>культуры</w:t>
      </w:r>
      <w:r w:rsidRPr="004B4497">
        <w:rPr>
          <w:color w:val="000009"/>
          <w:spacing w:val="73"/>
        </w:rPr>
        <w:t xml:space="preserve"> </w:t>
      </w:r>
      <w:r w:rsidRPr="004B4497">
        <w:rPr>
          <w:color w:val="000009"/>
          <w:spacing w:val="-2"/>
        </w:rPr>
        <w:t>здоровья.</w:t>
      </w:r>
      <w:r w:rsidRPr="004B4497">
        <w:rPr>
          <w:color w:val="000009"/>
        </w:rPr>
        <w:t xml:space="preserve"> </w:t>
      </w:r>
      <w:r w:rsidRPr="004B4497">
        <w:rPr>
          <w:color w:val="000009"/>
          <w:spacing w:val="-2"/>
        </w:rPr>
        <w:t>Сложившаяся</w:t>
      </w:r>
      <w:r w:rsidRPr="004B4497">
        <w:rPr>
          <w:color w:val="000009"/>
          <w:spacing w:val="1"/>
        </w:rPr>
        <w:t xml:space="preserve"> </w:t>
      </w:r>
      <w:r w:rsidRPr="004B4497">
        <w:rPr>
          <w:color w:val="000009"/>
          <w:spacing w:val="-1"/>
        </w:rPr>
        <w:t>система</w:t>
      </w:r>
      <w:r w:rsidRPr="004B4497">
        <w:rPr>
          <w:color w:val="000009"/>
        </w:rPr>
        <w:t xml:space="preserve"> </w:t>
      </w:r>
      <w:r w:rsidRPr="004B4497">
        <w:rPr>
          <w:color w:val="000009"/>
          <w:spacing w:val="-2"/>
        </w:rPr>
        <w:t>включает:</w:t>
      </w:r>
    </w:p>
    <w:p w:rsidR="004B4497" w:rsidRPr="004B4497" w:rsidRDefault="004B4497" w:rsidP="00B95A4A">
      <w:pPr>
        <w:pStyle w:val="af0"/>
        <w:widowControl w:val="0"/>
        <w:numPr>
          <w:ilvl w:val="0"/>
          <w:numId w:val="29"/>
        </w:numPr>
        <w:tabs>
          <w:tab w:val="left" w:pos="669"/>
        </w:tabs>
        <w:kinsoku w:val="0"/>
        <w:overflowPunct w:val="0"/>
        <w:autoSpaceDE w:val="0"/>
        <w:autoSpaceDN w:val="0"/>
        <w:adjustRightInd w:val="0"/>
        <w:spacing w:after="0" w:line="360" w:lineRule="auto"/>
        <w:ind w:right="102"/>
      </w:pPr>
      <w:r w:rsidRPr="004B4497">
        <w:rPr>
          <w:spacing w:val="-2"/>
        </w:rPr>
        <w:t>полноценную</w:t>
      </w:r>
      <w:r w:rsidRPr="004B4497">
        <w:t xml:space="preserve"> и</w:t>
      </w:r>
      <w:r w:rsidRPr="004B4497">
        <w:rPr>
          <w:spacing w:val="2"/>
        </w:rPr>
        <w:t xml:space="preserve"> </w:t>
      </w:r>
      <w:r w:rsidRPr="004B4497">
        <w:rPr>
          <w:spacing w:val="-1"/>
        </w:rPr>
        <w:t>эффективную</w:t>
      </w:r>
      <w:r w:rsidRPr="004B4497">
        <w:t xml:space="preserve"> работу</w:t>
      </w:r>
      <w:r w:rsidRPr="004B4497">
        <w:rPr>
          <w:spacing w:val="-3"/>
        </w:rPr>
        <w:t xml:space="preserve"> </w:t>
      </w:r>
      <w:r w:rsidRPr="004B4497">
        <w:t>с</w:t>
      </w:r>
      <w:r w:rsidRPr="004B4497">
        <w:rPr>
          <w:spacing w:val="1"/>
        </w:rPr>
        <w:t xml:space="preserve"> </w:t>
      </w:r>
      <w:r w:rsidRPr="004B4497">
        <w:rPr>
          <w:spacing w:val="-1"/>
        </w:rPr>
        <w:t>обучающимися</w:t>
      </w:r>
      <w:r w:rsidRPr="004B4497">
        <w:rPr>
          <w:spacing w:val="11"/>
        </w:rPr>
        <w:t xml:space="preserve"> </w:t>
      </w:r>
      <w:r w:rsidRPr="004B4497">
        <w:t xml:space="preserve">всех </w:t>
      </w:r>
      <w:r w:rsidRPr="004B4497">
        <w:rPr>
          <w:spacing w:val="-1"/>
        </w:rPr>
        <w:t>групп</w:t>
      </w:r>
      <w:r w:rsidRPr="004B4497">
        <w:rPr>
          <w:spacing w:val="2"/>
        </w:rPr>
        <w:t xml:space="preserve"> </w:t>
      </w:r>
      <w:r w:rsidRPr="004B4497">
        <w:rPr>
          <w:spacing w:val="-1"/>
        </w:rPr>
        <w:t>здоровья</w:t>
      </w:r>
      <w:r w:rsidRPr="004B4497">
        <w:rPr>
          <w:spacing w:val="41"/>
        </w:rPr>
        <w:t xml:space="preserve"> </w:t>
      </w:r>
      <w:r w:rsidRPr="004B4497">
        <w:t xml:space="preserve">(на </w:t>
      </w:r>
      <w:r w:rsidRPr="004B4497">
        <w:rPr>
          <w:spacing w:val="-2"/>
        </w:rPr>
        <w:t>уроках</w:t>
      </w:r>
      <w:r w:rsidRPr="004B4497">
        <w:rPr>
          <w:spacing w:val="1"/>
        </w:rPr>
        <w:t xml:space="preserve"> </w:t>
      </w:r>
      <w:r w:rsidRPr="004B4497">
        <w:rPr>
          <w:spacing w:val="-1"/>
        </w:rPr>
        <w:t xml:space="preserve">физкультуры, </w:t>
      </w:r>
      <w:r w:rsidRPr="004B4497">
        <w:t>в</w:t>
      </w:r>
      <w:r w:rsidRPr="004B4497">
        <w:rPr>
          <w:spacing w:val="-1"/>
        </w:rPr>
        <w:t xml:space="preserve"> секциях</w:t>
      </w:r>
      <w:r w:rsidRPr="004B4497">
        <w:rPr>
          <w:spacing w:val="-2"/>
        </w:rPr>
        <w:t xml:space="preserve"> </w:t>
      </w:r>
      <w:r w:rsidRPr="004B4497">
        <w:t xml:space="preserve">и </w:t>
      </w:r>
      <w:r w:rsidRPr="004B4497">
        <w:rPr>
          <w:spacing w:val="-1"/>
        </w:rPr>
        <w:t xml:space="preserve">т. </w:t>
      </w:r>
      <w:r w:rsidRPr="004B4497">
        <w:t>п.);</w:t>
      </w:r>
    </w:p>
    <w:p w:rsidR="004B4497" w:rsidRPr="004B4497" w:rsidRDefault="004B4497" w:rsidP="00B95A4A">
      <w:pPr>
        <w:pStyle w:val="af0"/>
        <w:widowControl w:val="0"/>
        <w:numPr>
          <w:ilvl w:val="0"/>
          <w:numId w:val="29"/>
        </w:numPr>
        <w:tabs>
          <w:tab w:val="left" w:pos="669"/>
        </w:tabs>
        <w:kinsoku w:val="0"/>
        <w:overflowPunct w:val="0"/>
        <w:autoSpaceDE w:val="0"/>
        <w:autoSpaceDN w:val="0"/>
        <w:adjustRightInd w:val="0"/>
        <w:spacing w:before="2" w:after="0" w:line="360" w:lineRule="auto"/>
        <w:ind w:right="107"/>
        <w:rPr>
          <w:spacing w:val="-1"/>
        </w:rPr>
      </w:pPr>
      <w:r w:rsidRPr="004B4497">
        <w:rPr>
          <w:spacing w:val="-1"/>
        </w:rPr>
        <w:lastRenderedPageBreak/>
        <w:t>рациональную</w:t>
      </w:r>
      <w:r w:rsidRPr="004B4497">
        <w:rPr>
          <w:spacing w:val="24"/>
        </w:rPr>
        <w:t xml:space="preserve"> </w:t>
      </w:r>
      <w:r w:rsidRPr="004B4497">
        <w:t>и</w:t>
      </w:r>
      <w:r w:rsidRPr="004B4497">
        <w:rPr>
          <w:spacing w:val="27"/>
        </w:rPr>
        <w:t xml:space="preserve"> </w:t>
      </w:r>
      <w:r w:rsidRPr="004B4497">
        <w:rPr>
          <w:spacing w:val="-1"/>
        </w:rPr>
        <w:t>соответствующую</w:t>
      </w:r>
      <w:r w:rsidRPr="004B4497">
        <w:rPr>
          <w:spacing w:val="26"/>
        </w:rPr>
        <w:t xml:space="preserve"> </w:t>
      </w:r>
      <w:r w:rsidRPr="004B4497">
        <w:rPr>
          <w:spacing w:val="-1"/>
        </w:rPr>
        <w:t>организацию</w:t>
      </w:r>
      <w:r w:rsidRPr="004B4497">
        <w:rPr>
          <w:spacing w:val="24"/>
        </w:rPr>
        <w:t xml:space="preserve"> </w:t>
      </w:r>
      <w:r w:rsidRPr="004B4497">
        <w:rPr>
          <w:spacing w:val="-1"/>
        </w:rPr>
        <w:t>уроков</w:t>
      </w:r>
      <w:r w:rsidRPr="004B4497">
        <w:rPr>
          <w:spacing w:val="24"/>
        </w:rPr>
        <w:t xml:space="preserve"> </w:t>
      </w:r>
      <w:r w:rsidRPr="004B4497">
        <w:rPr>
          <w:spacing w:val="-1"/>
        </w:rPr>
        <w:t>физической</w:t>
      </w:r>
      <w:r w:rsidRPr="004B4497">
        <w:rPr>
          <w:spacing w:val="25"/>
        </w:rPr>
        <w:t xml:space="preserve"> </w:t>
      </w:r>
      <w:r w:rsidRPr="004B4497">
        <w:rPr>
          <w:spacing w:val="-2"/>
        </w:rPr>
        <w:t>культуры</w:t>
      </w:r>
      <w:r w:rsidRPr="004B4497">
        <w:rPr>
          <w:spacing w:val="68"/>
        </w:rPr>
        <w:t xml:space="preserve"> </w:t>
      </w:r>
      <w:r w:rsidRPr="004B4497">
        <w:t>и</w:t>
      </w:r>
      <w:r w:rsidRPr="004B4497">
        <w:rPr>
          <w:spacing w:val="68"/>
        </w:rPr>
        <w:t xml:space="preserve"> </w:t>
      </w:r>
      <w:r w:rsidRPr="004B4497">
        <w:rPr>
          <w:spacing w:val="-1"/>
        </w:rPr>
        <w:t>занятий</w:t>
      </w:r>
      <w:r w:rsidRPr="004B4497">
        <w:rPr>
          <w:spacing w:val="69"/>
        </w:rPr>
        <w:t xml:space="preserve"> </w:t>
      </w:r>
      <w:r w:rsidRPr="004B4497">
        <w:rPr>
          <w:spacing w:val="-1"/>
        </w:rPr>
        <w:t>активно-двигательного</w:t>
      </w:r>
      <w:r w:rsidRPr="004B4497">
        <w:rPr>
          <w:spacing w:val="68"/>
        </w:rPr>
        <w:t xml:space="preserve"> </w:t>
      </w:r>
      <w:r w:rsidRPr="004B4497">
        <w:rPr>
          <w:spacing w:val="-1"/>
        </w:rPr>
        <w:t>характера</w:t>
      </w:r>
      <w:r w:rsidRPr="004B4497">
        <w:rPr>
          <w:spacing w:val="68"/>
        </w:rPr>
        <w:t xml:space="preserve"> </w:t>
      </w:r>
      <w:r w:rsidRPr="004B4497">
        <w:t>на</w:t>
      </w:r>
      <w:r w:rsidRPr="004B4497">
        <w:rPr>
          <w:spacing w:val="68"/>
        </w:rPr>
        <w:t xml:space="preserve"> </w:t>
      </w:r>
      <w:r w:rsidRPr="004B4497">
        <w:rPr>
          <w:spacing w:val="-1"/>
        </w:rPr>
        <w:t>ступени</w:t>
      </w:r>
      <w:r w:rsidRPr="004B4497">
        <w:rPr>
          <w:spacing w:val="37"/>
        </w:rPr>
        <w:t xml:space="preserve"> </w:t>
      </w:r>
      <w:r w:rsidRPr="004B4497">
        <w:rPr>
          <w:spacing w:val="-1"/>
        </w:rPr>
        <w:t>начального</w:t>
      </w:r>
      <w:r w:rsidRPr="004B4497">
        <w:rPr>
          <w:spacing w:val="1"/>
        </w:rPr>
        <w:t xml:space="preserve"> </w:t>
      </w:r>
      <w:r w:rsidRPr="004B4497">
        <w:rPr>
          <w:spacing w:val="-1"/>
        </w:rPr>
        <w:t>общего</w:t>
      </w:r>
      <w:r w:rsidRPr="004B4497">
        <w:rPr>
          <w:spacing w:val="-2"/>
        </w:rPr>
        <w:t xml:space="preserve"> </w:t>
      </w:r>
      <w:r w:rsidRPr="004B4497">
        <w:rPr>
          <w:spacing w:val="-1"/>
        </w:rPr>
        <w:t>образования;</w:t>
      </w:r>
    </w:p>
    <w:p w:rsidR="004B4497" w:rsidRPr="004B4497" w:rsidRDefault="004B4497" w:rsidP="00B95A4A">
      <w:pPr>
        <w:pStyle w:val="af0"/>
        <w:widowControl w:val="0"/>
        <w:numPr>
          <w:ilvl w:val="0"/>
          <w:numId w:val="29"/>
        </w:numPr>
        <w:tabs>
          <w:tab w:val="left" w:pos="669"/>
        </w:tabs>
        <w:kinsoku w:val="0"/>
        <w:overflowPunct w:val="0"/>
        <w:autoSpaceDE w:val="0"/>
        <w:autoSpaceDN w:val="0"/>
        <w:adjustRightInd w:val="0"/>
        <w:spacing w:after="0" w:line="360" w:lineRule="auto"/>
        <w:ind w:right="105"/>
        <w:rPr>
          <w:spacing w:val="-1"/>
        </w:rPr>
      </w:pPr>
      <w:r w:rsidRPr="004B4497">
        <w:rPr>
          <w:spacing w:val="-1"/>
        </w:rPr>
        <w:t>организацию</w:t>
      </w:r>
      <w:r w:rsidRPr="004B4497">
        <w:rPr>
          <w:spacing w:val="9"/>
        </w:rPr>
        <w:t xml:space="preserve"> </w:t>
      </w:r>
      <w:r w:rsidRPr="004B4497">
        <w:rPr>
          <w:spacing w:val="-1"/>
        </w:rPr>
        <w:t>динамических</w:t>
      </w:r>
      <w:r w:rsidRPr="004B4497">
        <w:rPr>
          <w:spacing w:val="8"/>
        </w:rPr>
        <w:t xml:space="preserve"> </w:t>
      </w:r>
      <w:r w:rsidRPr="004B4497">
        <w:rPr>
          <w:spacing w:val="-1"/>
        </w:rPr>
        <w:t>перемен,</w:t>
      </w:r>
      <w:r w:rsidRPr="004B4497">
        <w:rPr>
          <w:spacing w:val="14"/>
        </w:rPr>
        <w:t xml:space="preserve"> </w:t>
      </w:r>
      <w:r w:rsidRPr="004B4497">
        <w:rPr>
          <w:spacing w:val="-1"/>
        </w:rPr>
        <w:t>физкультминуток</w:t>
      </w:r>
      <w:r w:rsidRPr="004B4497">
        <w:rPr>
          <w:spacing w:val="10"/>
        </w:rPr>
        <w:t xml:space="preserve"> </w:t>
      </w:r>
      <w:r w:rsidRPr="004B4497">
        <w:t>на</w:t>
      </w:r>
      <w:r w:rsidRPr="004B4497">
        <w:rPr>
          <w:spacing w:val="10"/>
        </w:rPr>
        <w:t xml:space="preserve"> </w:t>
      </w:r>
      <w:r w:rsidRPr="004B4497">
        <w:rPr>
          <w:spacing w:val="-1"/>
        </w:rPr>
        <w:t>уроках,</w:t>
      </w:r>
      <w:r w:rsidRPr="004B4497">
        <w:rPr>
          <w:spacing w:val="27"/>
        </w:rPr>
        <w:t xml:space="preserve"> </w:t>
      </w:r>
      <w:r w:rsidRPr="004B4497">
        <w:rPr>
          <w:spacing w:val="-1"/>
        </w:rPr>
        <w:t>способствующих</w:t>
      </w:r>
      <w:r w:rsidRPr="004B4497">
        <w:rPr>
          <w:spacing w:val="19"/>
        </w:rPr>
        <w:t xml:space="preserve"> </w:t>
      </w:r>
      <w:r w:rsidRPr="004B4497">
        <w:rPr>
          <w:spacing w:val="-1"/>
        </w:rPr>
        <w:t>эмоциональной</w:t>
      </w:r>
      <w:r w:rsidRPr="004B4497">
        <w:rPr>
          <w:spacing w:val="18"/>
        </w:rPr>
        <w:t xml:space="preserve"> </w:t>
      </w:r>
      <w:r w:rsidRPr="004B4497">
        <w:rPr>
          <w:spacing w:val="-1"/>
        </w:rPr>
        <w:t>разгрузке</w:t>
      </w:r>
      <w:r w:rsidRPr="004B4497">
        <w:rPr>
          <w:spacing w:val="18"/>
        </w:rPr>
        <w:t xml:space="preserve"> </w:t>
      </w:r>
      <w:r w:rsidRPr="004B4497">
        <w:t>и</w:t>
      </w:r>
      <w:r w:rsidRPr="004B4497">
        <w:rPr>
          <w:spacing w:val="18"/>
        </w:rPr>
        <w:t xml:space="preserve"> </w:t>
      </w:r>
      <w:r w:rsidRPr="004B4497">
        <w:rPr>
          <w:spacing w:val="-1"/>
        </w:rPr>
        <w:t>повышению</w:t>
      </w:r>
      <w:r w:rsidRPr="004B4497">
        <w:rPr>
          <w:spacing w:val="17"/>
        </w:rPr>
        <w:t xml:space="preserve"> </w:t>
      </w:r>
      <w:r w:rsidRPr="004B4497">
        <w:rPr>
          <w:spacing w:val="-1"/>
        </w:rPr>
        <w:t>двигательной</w:t>
      </w:r>
      <w:r w:rsidRPr="004B4497">
        <w:rPr>
          <w:spacing w:val="21"/>
        </w:rPr>
        <w:t xml:space="preserve"> </w:t>
      </w:r>
      <w:r w:rsidRPr="004B4497">
        <w:rPr>
          <w:spacing w:val="-1"/>
        </w:rPr>
        <w:t>активности;</w:t>
      </w:r>
    </w:p>
    <w:p w:rsidR="004B4497" w:rsidRPr="004B4497" w:rsidRDefault="004B4497" w:rsidP="00B95A4A">
      <w:pPr>
        <w:pStyle w:val="af0"/>
        <w:widowControl w:val="0"/>
        <w:numPr>
          <w:ilvl w:val="0"/>
          <w:numId w:val="29"/>
        </w:numPr>
        <w:tabs>
          <w:tab w:val="left" w:pos="669"/>
        </w:tabs>
        <w:kinsoku w:val="0"/>
        <w:overflowPunct w:val="0"/>
        <w:autoSpaceDE w:val="0"/>
        <w:autoSpaceDN w:val="0"/>
        <w:adjustRightInd w:val="0"/>
        <w:spacing w:before="2" w:after="0" w:line="360" w:lineRule="auto"/>
        <w:ind w:right="104"/>
        <w:rPr>
          <w:spacing w:val="-1"/>
        </w:rPr>
      </w:pPr>
      <w:r w:rsidRPr="004B4497">
        <w:rPr>
          <w:spacing w:val="-1"/>
        </w:rPr>
        <w:t>регулярное</w:t>
      </w:r>
      <w:r w:rsidRPr="004B4497">
        <w:rPr>
          <w:spacing w:val="59"/>
        </w:rPr>
        <w:t xml:space="preserve"> </w:t>
      </w:r>
      <w:r w:rsidRPr="004B4497">
        <w:rPr>
          <w:spacing w:val="-1"/>
        </w:rPr>
        <w:t>проведение</w:t>
      </w:r>
      <w:r w:rsidRPr="004B4497">
        <w:rPr>
          <w:spacing w:val="59"/>
        </w:rPr>
        <w:t xml:space="preserve"> </w:t>
      </w:r>
      <w:r w:rsidRPr="004B4497">
        <w:rPr>
          <w:spacing w:val="-1"/>
        </w:rPr>
        <w:t>спортивно-оздоровительных</w:t>
      </w:r>
      <w:r w:rsidRPr="004B4497">
        <w:rPr>
          <w:spacing w:val="60"/>
        </w:rPr>
        <w:t xml:space="preserve"> </w:t>
      </w:r>
      <w:r w:rsidRPr="004B4497">
        <w:t>и</w:t>
      </w:r>
      <w:r w:rsidRPr="004B4497">
        <w:rPr>
          <w:spacing w:val="60"/>
        </w:rPr>
        <w:t xml:space="preserve"> </w:t>
      </w:r>
      <w:r w:rsidRPr="004B4497">
        <w:rPr>
          <w:spacing w:val="-1"/>
        </w:rPr>
        <w:t>профилактических</w:t>
      </w:r>
      <w:r w:rsidRPr="004B4497">
        <w:rPr>
          <w:spacing w:val="35"/>
        </w:rPr>
        <w:t xml:space="preserve"> </w:t>
      </w:r>
      <w:r w:rsidRPr="004B4497">
        <w:rPr>
          <w:spacing w:val="-1"/>
        </w:rPr>
        <w:t>мероприятий</w:t>
      </w:r>
      <w:r w:rsidRPr="004B4497">
        <w:rPr>
          <w:spacing w:val="13"/>
        </w:rPr>
        <w:t xml:space="preserve"> </w:t>
      </w:r>
      <w:r w:rsidRPr="004B4497">
        <w:rPr>
          <w:spacing w:val="-1"/>
        </w:rPr>
        <w:t>(турслет,</w:t>
      </w:r>
      <w:r w:rsidRPr="004B4497">
        <w:rPr>
          <w:spacing w:val="10"/>
        </w:rPr>
        <w:t xml:space="preserve"> </w:t>
      </w:r>
      <w:r w:rsidRPr="004B4497">
        <w:t>день</w:t>
      </w:r>
      <w:r w:rsidRPr="004B4497">
        <w:rPr>
          <w:spacing w:val="9"/>
        </w:rPr>
        <w:t xml:space="preserve"> </w:t>
      </w:r>
      <w:r w:rsidRPr="004B4497">
        <w:rPr>
          <w:spacing w:val="-1"/>
        </w:rPr>
        <w:t>здоровья,</w:t>
      </w:r>
      <w:r w:rsidRPr="004B4497">
        <w:rPr>
          <w:spacing w:val="10"/>
        </w:rPr>
        <w:t xml:space="preserve"> </w:t>
      </w:r>
      <w:r w:rsidRPr="004B4497">
        <w:rPr>
          <w:spacing w:val="-1"/>
        </w:rPr>
        <w:t>спортивные</w:t>
      </w:r>
      <w:r w:rsidRPr="004B4497">
        <w:rPr>
          <w:spacing w:val="11"/>
        </w:rPr>
        <w:t xml:space="preserve"> </w:t>
      </w:r>
      <w:r w:rsidRPr="004B4497">
        <w:rPr>
          <w:spacing w:val="-1"/>
        </w:rPr>
        <w:t>игры</w:t>
      </w:r>
      <w:r w:rsidRPr="004B4497">
        <w:rPr>
          <w:spacing w:val="9"/>
        </w:rPr>
        <w:t xml:space="preserve"> </w:t>
      </w:r>
      <w:r w:rsidRPr="004B4497">
        <w:t>и</w:t>
      </w:r>
      <w:r w:rsidRPr="004B4497">
        <w:rPr>
          <w:spacing w:val="22"/>
        </w:rPr>
        <w:t xml:space="preserve"> </w:t>
      </w:r>
      <w:r w:rsidRPr="004B4497">
        <w:rPr>
          <w:spacing w:val="-1"/>
        </w:rPr>
        <w:t>состязания,</w:t>
      </w:r>
      <w:r w:rsidRPr="004B4497">
        <w:rPr>
          <w:spacing w:val="27"/>
        </w:rPr>
        <w:t xml:space="preserve"> </w:t>
      </w:r>
      <w:r w:rsidRPr="004B4497">
        <w:rPr>
          <w:spacing w:val="-1"/>
        </w:rPr>
        <w:t>декадник</w:t>
      </w:r>
      <w:r w:rsidRPr="004B4497">
        <w:t xml:space="preserve"> </w:t>
      </w:r>
      <w:r w:rsidRPr="004B4497">
        <w:rPr>
          <w:spacing w:val="-1"/>
        </w:rPr>
        <w:t>здоровья).</w:t>
      </w:r>
    </w:p>
    <w:p w:rsidR="004B4497" w:rsidRPr="00FC50B2" w:rsidRDefault="004B4497" w:rsidP="00FC50B2">
      <w:pPr>
        <w:pStyle w:val="Heading3"/>
        <w:tabs>
          <w:tab w:val="left" w:pos="1857"/>
        </w:tabs>
        <w:kinsoku w:val="0"/>
        <w:overflowPunct w:val="0"/>
        <w:spacing w:line="360" w:lineRule="auto"/>
        <w:jc w:val="center"/>
        <w:outlineLvl w:val="9"/>
        <w:rPr>
          <w:b w:val="0"/>
          <w:bCs w:val="0"/>
          <w:i w:val="0"/>
          <w:iCs w:val="0"/>
          <w:color w:val="000000"/>
        </w:rPr>
      </w:pPr>
      <w:r w:rsidRPr="00FC50B2">
        <w:rPr>
          <w:i w:val="0"/>
          <w:color w:val="000009"/>
          <w:spacing w:val="-2"/>
        </w:rPr>
        <w:t>Реализация</w:t>
      </w:r>
      <w:r w:rsidRPr="00FC50B2">
        <w:rPr>
          <w:i w:val="0"/>
          <w:color w:val="000009"/>
          <w:spacing w:val="-1"/>
        </w:rPr>
        <w:t xml:space="preserve"> </w:t>
      </w:r>
      <w:r w:rsidRPr="00FC50B2">
        <w:rPr>
          <w:i w:val="0"/>
          <w:color w:val="000009"/>
          <w:spacing w:val="-2"/>
        </w:rPr>
        <w:t>дополнительных</w:t>
      </w:r>
      <w:r w:rsidRPr="00FC50B2">
        <w:rPr>
          <w:i w:val="0"/>
          <w:color w:val="000009"/>
          <w:spacing w:val="-3"/>
        </w:rPr>
        <w:t xml:space="preserve"> </w:t>
      </w:r>
      <w:r w:rsidRPr="00FC50B2">
        <w:rPr>
          <w:i w:val="0"/>
          <w:color w:val="000009"/>
          <w:spacing w:val="-2"/>
        </w:rPr>
        <w:t>образовательных</w:t>
      </w:r>
      <w:r w:rsidRPr="00FC50B2">
        <w:rPr>
          <w:i w:val="0"/>
          <w:color w:val="000009"/>
          <w:spacing w:val="1"/>
        </w:rPr>
        <w:t xml:space="preserve"> </w:t>
      </w:r>
      <w:r w:rsidRPr="00FC50B2">
        <w:rPr>
          <w:i w:val="0"/>
          <w:color w:val="000009"/>
          <w:spacing w:val="-2"/>
        </w:rPr>
        <w:t>программ</w:t>
      </w:r>
    </w:p>
    <w:p w:rsidR="004B4497" w:rsidRPr="004B4497" w:rsidRDefault="004B4497" w:rsidP="00B95A4A">
      <w:pPr>
        <w:pStyle w:val="af0"/>
        <w:widowControl w:val="0"/>
        <w:numPr>
          <w:ilvl w:val="0"/>
          <w:numId w:val="28"/>
        </w:numPr>
        <w:tabs>
          <w:tab w:val="left" w:pos="1211"/>
        </w:tabs>
        <w:kinsoku w:val="0"/>
        <w:overflowPunct w:val="0"/>
        <w:autoSpaceDE w:val="0"/>
        <w:autoSpaceDN w:val="0"/>
        <w:adjustRightInd w:val="0"/>
        <w:spacing w:after="0" w:line="360" w:lineRule="auto"/>
        <w:ind w:right="102" w:firstLine="708"/>
        <w:rPr>
          <w:color w:val="000000"/>
        </w:rPr>
      </w:pPr>
      <w:r w:rsidRPr="004B4497">
        <w:rPr>
          <w:color w:val="000009"/>
        </w:rPr>
        <w:t>В</w:t>
      </w:r>
      <w:r w:rsidRPr="004B4497">
        <w:rPr>
          <w:color w:val="000009"/>
          <w:spacing w:val="49"/>
        </w:rPr>
        <w:t xml:space="preserve"> </w:t>
      </w:r>
      <w:r w:rsidRPr="004B4497">
        <w:rPr>
          <w:color w:val="000009"/>
          <w:spacing w:val="-4"/>
        </w:rPr>
        <w:t>школе</w:t>
      </w:r>
      <w:r w:rsidRPr="004B4497">
        <w:rPr>
          <w:color w:val="000009"/>
          <w:spacing w:val="49"/>
        </w:rPr>
        <w:t xml:space="preserve"> </w:t>
      </w:r>
      <w:r w:rsidRPr="004B4497">
        <w:rPr>
          <w:color w:val="000009"/>
          <w:spacing w:val="-2"/>
        </w:rPr>
        <w:t>создана</w:t>
      </w:r>
      <w:r w:rsidRPr="004B4497">
        <w:rPr>
          <w:color w:val="000009"/>
          <w:spacing w:val="49"/>
        </w:rPr>
        <w:t xml:space="preserve"> </w:t>
      </w:r>
      <w:r w:rsidRPr="004B4497">
        <w:rPr>
          <w:color w:val="000009"/>
        </w:rPr>
        <w:t>и</w:t>
      </w:r>
      <w:r w:rsidRPr="004B4497">
        <w:rPr>
          <w:color w:val="000009"/>
          <w:spacing w:val="49"/>
        </w:rPr>
        <w:t xml:space="preserve"> </w:t>
      </w:r>
      <w:r w:rsidRPr="004B4497">
        <w:rPr>
          <w:color w:val="000009"/>
          <w:spacing w:val="-2"/>
        </w:rPr>
        <w:t>реализуются</w:t>
      </w:r>
      <w:r w:rsidRPr="004B4497">
        <w:rPr>
          <w:color w:val="000009"/>
          <w:spacing w:val="49"/>
        </w:rPr>
        <w:t xml:space="preserve"> </w:t>
      </w:r>
      <w:r w:rsidRPr="004B4497">
        <w:rPr>
          <w:color w:val="000009"/>
          <w:spacing w:val="-1"/>
        </w:rPr>
        <w:t>дополнительная</w:t>
      </w:r>
      <w:r w:rsidRPr="004B4497">
        <w:rPr>
          <w:color w:val="000009"/>
          <w:spacing w:val="49"/>
        </w:rPr>
        <w:t xml:space="preserve"> </w:t>
      </w:r>
      <w:r w:rsidRPr="004B4497">
        <w:rPr>
          <w:color w:val="000009"/>
          <w:spacing w:val="-2"/>
        </w:rPr>
        <w:t>образовательная</w:t>
      </w:r>
      <w:r w:rsidRPr="004B4497">
        <w:rPr>
          <w:color w:val="000009"/>
          <w:spacing w:val="49"/>
        </w:rPr>
        <w:t xml:space="preserve"> </w:t>
      </w:r>
      <w:r w:rsidRPr="004B4497">
        <w:rPr>
          <w:color w:val="000009"/>
          <w:spacing w:val="-1"/>
        </w:rPr>
        <w:t>программа</w:t>
      </w:r>
      <w:r w:rsidRPr="004B4497">
        <w:rPr>
          <w:color w:val="000009"/>
          <w:spacing w:val="23"/>
        </w:rPr>
        <w:t xml:space="preserve"> </w:t>
      </w:r>
      <w:r w:rsidRPr="004B4497">
        <w:rPr>
          <w:color w:val="000009"/>
          <w:spacing w:val="-2"/>
        </w:rPr>
        <w:t>«Обучение</w:t>
      </w:r>
      <w:r w:rsidRPr="004B4497">
        <w:rPr>
          <w:color w:val="000009"/>
          <w:spacing w:val="20"/>
        </w:rPr>
        <w:t xml:space="preserve"> </w:t>
      </w:r>
      <w:r w:rsidRPr="004B4497">
        <w:rPr>
          <w:color w:val="000009"/>
          <w:spacing w:val="-2"/>
        </w:rPr>
        <w:t>навыкам</w:t>
      </w:r>
      <w:r w:rsidRPr="004B4497">
        <w:rPr>
          <w:color w:val="000009"/>
          <w:spacing w:val="22"/>
        </w:rPr>
        <w:t xml:space="preserve"> </w:t>
      </w:r>
      <w:r w:rsidRPr="004B4497">
        <w:rPr>
          <w:color w:val="000009"/>
          <w:spacing w:val="-2"/>
        </w:rPr>
        <w:t>безопасного</w:t>
      </w:r>
      <w:r w:rsidRPr="004B4497">
        <w:rPr>
          <w:color w:val="000009"/>
          <w:spacing w:val="21"/>
        </w:rPr>
        <w:t xml:space="preserve"> </w:t>
      </w:r>
      <w:r w:rsidRPr="004B4497">
        <w:rPr>
          <w:color w:val="000009"/>
          <w:spacing w:val="-2"/>
        </w:rPr>
        <w:t>поведения</w:t>
      </w:r>
      <w:r w:rsidRPr="004B4497">
        <w:rPr>
          <w:color w:val="000009"/>
          <w:spacing w:val="20"/>
        </w:rPr>
        <w:t xml:space="preserve"> </w:t>
      </w:r>
      <w:r w:rsidRPr="004B4497">
        <w:rPr>
          <w:color w:val="000009"/>
        </w:rPr>
        <w:t>на</w:t>
      </w:r>
      <w:r w:rsidRPr="004B4497">
        <w:rPr>
          <w:color w:val="000009"/>
          <w:spacing w:val="23"/>
        </w:rPr>
        <w:t xml:space="preserve"> </w:t>
      </w:r>
      <w:r w:rsidRPr="004B4497">
        <w:rPr>
          <w:color w:val="000009"/>
          <w:spacing w:val="-2"/>
        </w:rPr>
        <w:t>дороге»,</w:t>
      </w:r>
      <w:r w:rsidRPr="004B4497">
        <w:rPr>
          <w:color w:val="000009"/>
          <w:spacing w:val="22"/>
        </w:rPr>
        <w:t xml:space="preserve"> </w:t>
      </w:r>
      <w:r w:rsidRPr="004B4497">
        <w:rPr>
          <w:color w:val="000009"/>
          <w:spacing w:val="-5"/>
        </w:rPr>
        <w:t>которая</w:t>
      </w:r>
      <w:r w:rsidRPr="004B4497">
        <w:rPr>
          <w:color w:val="000009"/>
          <w:spacing w:val="55"/>
        </w:rPr>
        <w:t xml:space="preserve"> </w:t>
      </w:r>
      <w:r w:rsidRPr="004B4497">
        <w:rPr>
          <w:color w:val="000009"/>
          <w:spacing w:val="-2"/>
        </w:rPr>
        <w:t>способствует</w:t>
      </w:r>
      <w:r w:rsidRPr="004B4497">
        <w:rPr>
          <w:color w:val="000009"/>
          <w:spacing w:val="23"/>
        </w:rPr>
        <w:t xml:space="preserve"> </w:t>
      </w:r>
      <w:r w:rsidRPr="004B4497">
        <w:rPr>
          <w:color w:val="000009"/>
          <w:spacing w:val="-2"/>
        </w:rPr>
        <w:t>формированию</w:t>
      </w:r>
      <w:r w:rsidRPr="004B4497">
        <w:rPr>
          <w:color w:val="000009"/>
          <w:spacing w:val="22"/>
        </w:rPr>
        <w:t xml:space="preserve"> </w:t>
      </w:r>
      <w:r w:rsidRPr="004B4497">
        <w:rPr>
          <w:color w:val="000009"/>
          <w:spacing w:val="-1"/>
        </w:rPr>
        <w:t>профилактики</w:t>
      </w:r>
      <w:r w:rsidRPr="004B4497">
        <w:rPr>
          <w:color w:val="000009"/>
          <w:spacing w:val="21"/>
        </w:rPr>
        <w:t xml:space="preserve"> </w:t>
      </w:r>
      <w:r w:rsidRPr="004B4497">
        <w:rPr>
          <w:color w:val="000009"/>
          <w:spacing w:val="-4"/>
        </w:rPr>
        <w:t>детского</w:t>
      </w:r>
      <w:r w:rsidRPr="004B4497">
        <w:rPr>
          <w:color w:val="000009"/>
          <w:spacing w:val="24"/>
        </w:rPr>
        <w:t xml:space="preserve"> </w:t>
      </w:r>
      <w:r w:rsidRPr="004B4497">
        <w:rPr>
          <w:color w:val="000009"/>
          <w:spacing w:val="-3"/>
        </w:rPr>
        <w:t>дорожно</w:t>
      </w:r>
      <w:r w:rsidRPr="004B4497">
        <w:rPr>
          <w:color w:val="000009"/>
          <w:spacing w:val="32"/>
        </w:rPr>
        <w:t xml:space="preserve"> </w:t>
      </w:r>
      <w:r w:rsidRPr="004B4497">
        <w:rPr>
          <w:color w:val="000009"/>
        </w:rPr>
        <w:t>–</w:t>
      </w:r>
      <w:r w:rsidRPr="004B4497">
        <w:rPr>
          <w:color w:val="000009"/>
          <w:spacing w:val="24"/>
        </w:rPr>
        <w:t xml:space="preserve"> </w:t>
      </w:r>
      <w:r w:rsidRPr="004B4497">
        <w:rPr>
          <w:color w:val="000009"/>
          <w:spacing w:val="-2"/>
        </w:rPr>
        <w:t>транспортного</w:t>
      </w:r>
      <w:r w:rsidRPr="004B4497">
        <w:rPr>
          <w:color w:val="000009"/>
          <w:spacing w:val="65"/>
        </w:rPr>
        <w:t xml:space="preserve"> </w:t>
      </w:r>
      <w:r w:rsidRPr="004B4497">
        <w:rPr>
          <w:color w:val="000009"/>
          <w:spacing w:val="-2"/>
        </w:rPr>
        <w:t>травматизма,</w:t>
      </w:r>
      <w:r w:rsidRPr="004B4497">
        <w:rPr>
          <w:color w:val="000009"/>
          <w:spacing w:val="-1"/>
        </w:rPr>
        <w:t xml:space="preserve"> </w:t>
      </w:r>
      <w:r w:rsidRPr="004B4497">
        <w:rPr>
          <w:color w:val="000009"/>
          <w:spacing w:val="-2"/>
        </w:rPr>
        <w:t>сохранению</w:t>
      </w:r>
      <w:r w:rsidRPr="004B4497">
        <w:rPr>
          <w:color w:val="000009"/>
          <w:spacing w:val="-1"/>
        </w:rPr>
        <w:t xml:space="preserve"> жизни</w:t>
      </w:r>
      <w:r w:rsidRPr="004B4497">
        <w:rPr>
          <w:color w:val="000009"/>
        </w:rPr>
        <w:t xml:space="preserve"> и </w:t>
      </w:r>
      <w:r w:rsidRPr="004B4497">
        <w:rPr>
          <w:color w:val="000009"/>
          <w:spacing w:val="-2"/>
        </w:rPr>
        <w:t>здоровья</w:t>
      </w:r>
      <w:r w:rsidRPr="004B4497">
        <w:rPr>
          <w:color w:val="000009"/>
        </w:rPr>
        <w:t xml:space="preserve"> </w:t>
      </w:r>
      <w:r w:rsidRPr="004B4497">
        <w:rPr>
          <w:color w:val="000009"/>
          <w:spacing w:val="-2"/>
        </w:rPr>
        <w:t>учащихся.</w:t>
      </w:r>
    </w:p>
    <w:p w:rsidR="004B4497" w:rsidRPr="004B4497" w:rsidRDefault="004B4497" w:rsidP="00B95A4A">
      <w:pPr>
        <w:pStyle w:val="af0"/>
        <w:widowControl w:val="0"/>
        <w:numPr>
          <w:ilvl w:val="0"/>
          <w:numId w:val="28"/>
        </w:numPr>
        <w:tabs>
          <w:tab w:val="left" w:pos="1112"/>
        </w:tabs>
        <w:kinsoku w:val="0"/>
        <w:overflowPunct w:val="0"/>
        <w:autoSpaceDE w:val="0"/>
        <w:autoSpaceDN w:val="0"/>
        <w:adjustRightInd w:val="0"/>
        <w:spacing w:before="1" w:after="0" w:line="360" w:lineRule="auto"/>
        <w:ind w:right="102" w:firstLine="708"/>
        <w:rPr>
          <w:color w:val="000000"/>
        </w:rPr>
      </w:pPr>
      <w:r w:rsidRPr="004B4497">
        <w:rPr>
          <w:color w:val="000009"/>
          <w:spacing w:val="-2"/>
        </w:rPr>
        <w:t>Формированием</w:t>
      </w:r>
      <w:r w:rsidRPr="004B4497">
        <w:rPr>
          <w:color w:val="000009"/>
          <w:spacing w:val="18"/>
        </w:rPr>
        <w:t xml:space="preserve"> </w:t>
      </w:r>
      <w:r w:rsidRPr="004B4497">
        <w:rPr>
          <w:color w:val="000009"/>
          <w:spacing w:val="-2"/>
        </w:rPr>
        <w:t>представлений</w:t>
      </w:r>
      <w:r w:rsidRPr="004B4497">
        <w:rPr>
          <w:color w:val="000009"/>
          <w:spacing w:val="21"/>
        </w:rPr>
        <w:t xml:space="preserve"> </w:t>
      </w:r>
      <w:r w:rsidRPr="004B4497">
        <w:rPr>
          <w:color w:val="000009"/>
          <w:spacing w:val="-1"/>
        </w:rPr>
        <w:t>об</w:t>
      </w:r>
      <w:r w:rsidRPr="004B4497">
        <w:rPr>
          <w:color w:val="000009"/>
          <w:spacing w:val="21"/>
        </w:rPr>
        <w:t xml:space="preserve"> </w:t>
      </w:r>
      <w:r w:rsidRPr="004B4497">
        <w:rPr>
          <w:color w:val="000009"/>
          <w:spacing w:val="-1"/>
        </w:rPr>
        <w:t>основах</w:t>
      </w:r>
      <w:r w:rsidRPr="004B4497">
        <w:rPr>
          <w:color w:val="000009"/>
          <w:spacing w:val="21"/>
        </w:rPr>
        <w:t xml:space="preserve"> </w:t>
      </w:r>
      <w:r w:rsidRPr="004B4497">
        <w:rPr>
          <w:color w:val="000009"/>
          <w:spacing w:val="-3"/>
        </w:rPr>
        <w:t>экологической</w:t>
      </w:r>
      <w:r w:rsidRPr="004B4497">
        <w:rPr>
          <w:color w:val="000009"/>
          <w:spacing w:val="21"/>
        </w:rPr>
        <w:t xml:space="preserve"> </w:t>
      </w:r>
      <w:r w:rsidRPr="004B4497">
        <w:rPr>
          <w:color w:val="000009"/>
          <w:spacing w:val="-5"/>
        </w:rPr>
        <w:t>культуры</w:t>
      </w:r>
      <w:r w:rsidRPr="004B4497">
        <w:rPr>
          <w:color w:val="000009"/>
          <w:spacing w:val="21"/>
        </w:rPr>
        <w:t xml:space="preserve"> </w:t>
      </w:r>
      <w:r w:rsidRPr="004B4497">
        <w:rPr>
          <w:color w:val="000009"/>
        </w:rPr>
        <w:t>на</w:t>
      </w:r>
      <w:r w:rsidRPr="004B4497">
        <w:rPr>
          <w:color w:val="000009"/>
          <w:spacing w:val="51"/>
        </w:rPr>
        <w:t xml:space="preserve"> </w:t>
      </w:r>
      <w:r w:rsidRPr="004B4497">
        <w:rPr>
          <w:color w:val="000009"/>
          <w:spacing w:val="-1"/>
        </w:rPr>
        <w:t>примере</w:t>
      </w:r>
      <w:r w:rsidRPr="004B4497">
        <w:rPr>
          <w:color w:val="000009"/>
          <w:spacing w:val="49"/>
        </w:rPr>
        <w:t xml:space="preserve"> </w:t>
      </w:r>
      <w:r w:rsidRPr="004B4497">
        <w:rPr>
          <w:color w:val="000009"/>
          <w:spacing w:val="-2"/>
        </w:rPr>
        <w:t>экологически</w:t>
      </w:r>
      <w:r w:rsidRPr="004B4497">
        <w:rPr>
          <w:color w:val="000009"/>
          <w:spacing w:val="50"/>
        </w:rPr>
        <w:t xml:space="preserve"> </w:t>
      </w:r>
      <w:r w:rsidRPr="004B4497">
        <w:rPr>
          <w:color w:val="000009"/>
          <w:spacing w:val="-2"/>
        </w:rPr>
        <w:t>сообразного</w:t>
      </w:r>
      <w:r w:rsidRPr="004B4497">
        <w:rPr>
          <w:color w:val="000009"/>
          <w:spacing w:val="50"/>
        </w:rPr>
        <w:t xml:space="preserve"> </w:t>
      </w:r>
      <w:r w:rsidRPr="004B4497">
        <w:rPr>
          <w:color w:val="000009"/>
          <w:spacing w:val="-2"/>
        </w:rPr>
        <w:t>поведения</w:t>
      </w:r>
      <w:r w:rsidRPr="004B4497">
        <w:rPr>
          <w:color w:val="000009"/>
          <w:spacing w:val="50"/>
        </w:rPr>
        <w:t xml:space="preserve"> </w:t>
      </w:r>
      <w:r w:rsidRPr="004B4497">
        <w:rPr>
          <w:color w:val="000009"/>
        </w:rPr>
        <w:t>в</w:t>
      </w:r>
      <w:r w:rsidRPr="004B4497">
        <w:rPr>
          <w:color w:val="000009"/>
          <w:spacing w:val="46"/>
        </w:rPr>
        <w:t xml:space="preserve"> </w:t>
      </w:r>
      <w:r w:rsidRPr="004B4497">
        <w:rPr>
          <w:color w:val="000009"/>
          <w:spacing w:val="-2"/>
        </w:rPr>
        <w:t>быту</w:t>
      </w:r>
      <w:r w:rsidRPr="004B4497">
        <w:rPr>
          <w:color w:val="000009"/>
          <w:spacing w:val="45"/>
        </w:rPr>
        <w:t xml:space="preserve"> </w:t>
      </w:r>
      <w:r w:rsidRPr="004B4497">
        <w:rPr>
          <w:color w:val="000009"/>
        </w:rPr>
        <w:t>и</w:t>
      </w:r>
      <w:r w:rsidRPr="004B4497">
        <w:rPr>
          <w:color w:val="000009"/>
          <w:spacing w:val="50"/>
        </w:rPr>
        <w:t xml:space="preserve"> </w:t>
      </w:r>
      <w:r w:rsidRPr="004B4497">
        <w:rPr>
          <w:color w:val="000009"/>
          <w:spacing w:val="-2"/>
        </w:rPr>
        <w:t>природе,</w:t>
      </w:r>
      <w:r w:rsidRPr="004B4497">
        <w:rPr>
          <w:color w:val="000009"/>
          <w:spacing w:val="49"/>
        </w:rPr>
        <w:t xml:space="preserve"> </w:t>
      </w:r>
      <w:r w:rsidRPr="004B4497">
        <w:rPr>
          <w:color w:val="000009"/>
          <w:spacing w:val="-2"/>
        </w:rPr>
        <w:t>безопасного</w:t>
      </w:r>
      <w:r w:rsidRPr="004B4497">
        <w:rPr>
          <w:color w:val="000009"/>
          <w:spacing w:val="41"/>
        </w:rPr>
        <w:t xml:space="preserve"> </w:t>
      </w:r>
      <w:r w:rsidRPr="004B4497">
        <w:rPr>
          <w:color w:val="000009"/>
          <w:spacing w:val="-1"/>
        </w:rPr>
        <w:t>для</w:t>
      </w:r>
      <w:r w:rsidRPr="004B4497">
        <w:rPr>
          <w:color w:val="000009"/>
          <w:spacing w:val="40"/>
        </w:rPr>
        <w:t xml:space="preserve"> </w:t>
      </w:r>
      <w:r w:rsidRPr="004B4497">
        <w:rPr>
          <w:color w:val="000009"/>
          <w:spacing w:val="-2"/>
        </w:rPr>
        <w:t>человека</w:t>
      </w:r>
      <w:r w:rsidRPr="004B4497">
        <w:rPr>
          <w:color w:val="000009"/>
          <w:spacing w:val="39"/>
        </w:rPr>
        <w:t xml:space="preserve"> </w:t>
      </w:r>
      <w:r w:rsidRPr="004B4497">
        <w:rPr>
          <w:color w:val="000009"/>
        </w:rPr>
        <w:t>и</w:t>
      </w:r>
      <w:r w:rsidRPr="004B4497">
        <w:rPr>
          <w:color w:val="000009"/>
          <w:spacing w:val="37"/>
        </w:rPr>
        <w:t xml:space="preserve"> </w:t>
      </w:r>
      <w:r w:rsidRPr="004B4497">
        <w:rPr>
          <w:color w:val="000009"/>
          <w:spacing w:val="-2"/>
        </w:rPr>
        <w:t>окружающей</w:t>
      </w:r>
      <w:r w:rsidRPr="004B4497">
        <w:rPr>
          <w:color w:val="000009"/>
          <w:spacing w:val="40"/>
        </w:rPr>
        <w:t xml:space="preserve"> </w:t>
      </w:r>
      <w:r w:rsidRPr="004B4497">
        <w:rPr>
          <w:color w:val="000009"/>
          <w:spacing w:val="-2"/>
        </w:rPr>
        <w:t>среды,</w:t>
      </w:r>
      <w:r w:rsidRPr="004B4497">
        <w:rPr>
          <w:color w:val="000009"/>
          <w:spacing w:val="39"/>
        </w:rPr>
        <w:t xml:space="preserve"> </w:t>
      </w:r>
      <w:r w:rsidRPr="004B4497">
        <w:rPr>
          <w:color w:val="000009"/>
        </w:rPr>
        <w:t>учащиеся</w:t>
      </w:r>
      <w:r w:rsidRPr="004B4497">
        <w:rPr>
          <w:color w:val="000009"/>
          <w:spacing w:val="40"/>
        </w:rPr>
        <w:t xml:space="preserve"> </w:t>
      </w:r>
      <w:r w:rsidRPr="004B4497">
        <w:rPr>
          <w:color w:val="000009"/>
          <w:spacing w:val="-1"/>
        </w:rPr>
        <w:t>занимаются</w:t>
      </w:r>
      <w:r w:rsidRPr="004B4497">
        <w:rPr>
          <w:color w:val="000009"/>
          <w:spacing w:val="40"/>
        </w:rPr>
        <w:t xml:space="preserve"> </w:t>
      </w:r>
      <w:r w:rsidRPr="004B4497">
        <w:rPr>
          <w:color w:val="000009"/>
        </w:rPr>
        <w:t>на</w:t>
      </w:r>
      <w:r w:rsidRPr="004B4497">
        <w:rPr>
          <w:color w:val="000009"/>
          <w:spacing w:val="40"/>
        </w:rPr>
        <w:t xml:space="preserve"> </w:t>
      </w:r>
      <w:r w:rsidRPr="004B4497">
        <w:rPr>
          <w:color w:val="000009"/>
          <w:spacing w:val="-1"/>
        </w:rPr>
        <w:t>специально</w:t>
      </w:r>
      <w:r w:rsidRPr="004B4497">
        <w:rPr>
          <w:color w:val="000009"/>
          <w:spacing w:val="51"/>
        </w:rPr>
        <w:t xml:space="preserve"> </w:t>
      </w:r>
      <w:r w:rsidRPr="004B4497">
        <w:rPr>
          <w:color w:val="000009"/>
          <w:spacing w:val="-2"/>
        </w:rPr>
        <w:t>организованной</w:t>
      </w:r>
      <w:r w:rsidRPr="004B4497">
        <w:rPr>
          <w:color w:val="000009"/>
          <w:spacing w:val="50"/>
        </w:rPr>
        <w:t xml:space="preserve"> </w:t>
      </w:r>
      <w:r w:rsidRPr="004B4497">
        <w:rPr>
          <w:color w:val="000009"/>
          <w:spacing w:val="-1"/>
        </w:rPr>
        <w:t>5-часовой</w:t>
      </w:r>
      <w:r w:rsidRPr="004B4497">
        <w:rPr>
          <w:color w:val="000009"/>
          <w:spacing w:val="53"/>
        </w:rPr>
        <w:t xml:space="preserve"> </w:t>
      </w:r>
      <w:r w:rsidRPr="004B4497">
        <w:rPr>
          <w:color w:val="000009"/>
          <w:spacing w:val="-1"/>
        </w:rPr>
        <w:t>программе</w:t>
      </w:r>
      <w:r w:rsidRPr="004B4497">
        <w:rPr>
          <w:color w:val="000009"/>
          <w:spacing w:val="52"/>
        </w:rPr>
        <w:t xml:space="preserve"> </w:t>
      </w:r>
      <w:r w:rsidRPr="004B4497">
        <w:rPr>
          <w:color w:val="000009"/>
          <w:spacing w:val="-1"/>
        </w:rPr>
        <w:t>по</w:t>
      </w:r>
      <w:r w:rsidRPr="004B4497">
        <w:rPr>
          <w:color w:val="000009"/>
          <w:spacing w:val="53"/>
        </w:rPr>
        <w:t xml:space="preserve"> </w:t>
      </w:r>
      <w:r w:rsidRPr="004B4497">
        <w:rPr>
          <w:color w:val="000009"/>
          <w:spacing w:val="-1"/>
        </w:rPr>
        <w:t>основам</w:t>
      </w:r>
      <w:r w:rsidRPr="004B4497">
        <w:rPr>
          <w:color w:val="000009"/>
          <w:spacing w:val="52"/>
        </w:rPr>
        <w:t xml:space="preserve"> </w:t>
      </w:r>
      <w:r w:rsidRPr="004B4497">
        <w:rPr>
          <w:color w:val="000009"/>
          <w:spacing w:val="-1"/>
        </w:rPr>
        <w:t>безопасности</w:t>
      </w:r>
      <w:r w:rsidRPr="004B4497">
        <w:rPr>
          <w:color w:val="000009"/>
          <w:spacing w:val="67"/>
        </w:rPr>
        <w:t xml:space="preserve"> </w:t>
      </w:r>
      <w:r w:rsidRPr="004B4497">
        <w:rPr>
          <w:color w:val="000009"/>
          <w:spacing w:val="-1"/>
        </w:rPr>
        <w:t>жизнедеятельности</w:t>
      </w:r>
      <w:r w:rsidRPr="004B4497">
        <w:rPr>
          <w:color w:val="000009"/>
          <w:spacing w:val="4"/>
        </w:rPr>
        <w:t xml:space="preserve"> </w:t>
      </w:r>
      <w:r w:rsidRPr="004B4497">
        <w:rPr>
          <w:color w:val="000009"/>
        </w:rPr>
        <w:t>(на</w:t>
      </w:r>
      <w:r w:rsidRPr="004B4497">
        <w:rPr>
          <w:color w:val="000009"/>
          <w:spacing w:val="6"/>
        </w:rPr>
        <w:t xml:space="preserve"> </w:t>
      </w:r>
      <w:r w:rsidRPr="004B4497">
        <w:rPr>
          <w:color w:val="000009"/>
        </w:rPr>
        <w:t>основе</w:t>
      </w:r>
      <w:r w:rsidRPr="004B4497">
        <w:rPr>
          <w:color w:val="000009"/>
          <w:spacing w:val="8"/>
        </w:rPr>
        <w:t xml:space="preserve"> </w:t>
      </w:r>
      <w:r w:rsidRPr="004B4497">
        <w:rPr>
          <w:color w:val="000009"/>
          <w:spacing w:val="-2"/>
        </w:rPr>
        <w:t>Программы</w:t>
      </w:r>
      <w:r w:rsidRPr="004B4497">
        <w:rPr>
          <w:color w:val="000009"/>
          <w:spacing w:val="9"/>
        </w:rPr>
        <w:t xml:space="preserve"> </w:t>
      </w:r>
      <w:r w:rsidRPr="004B4497">
        <w:rPr>
          <w:color w:val="000009"/>
          <w:spacing w:val="-2"/>
        </w:rPr>
        <w:t>формирования</w:t>
      </w:r>
      <w:r w:rsidRPr="004B4497">
        <w:rPr>
          <w:color w:val="000009"/>
          <w:spacing w:val="6"/>
        </w:rPr>
        <w:t xml:space="preserve"> </w:t>
      </w:r>
      <w:r w:rsidRPr="004B4497">
        <w:rPr>
          <w:color w:val="000009"/>
          <w:spacing w:val="-4"/>
        </w:rPr>
        <w:t>ЗОЖ</w:t>
      </w:r>
      <w:r w:rsidRPr="004B4497">
        <w:rPr>
          <w:color w:val="000009"/>
          <w:spacing w:val="9"/>
        </w:rPr>
        <w:t xml:space="preserve"> </w:t>
      </w:r>
      <w:r w:rsidRPr="004B4497">
        <w:rPr>
          <w:color w:val="000009"/>
          <w:spacing w:val="-2"/>
        </w:rPr>
        <w:t>«Формирование</w:t>
      </w:r>
      <w:r w:rsidRPr="004B4497">
        <w:rPr>
          <w:color w:val="000009"/>
          <w:spacing w:val="61"/>
        </w:rPr>
        <w:t xml:space="preserve"> </w:t>
      </w:r>
      <w:r w:rsidRPr="004B4497">
        <w:rPr>
          <w:color w:val="000009"/>
        </w:rPr>
        <w:t>З</w:t>
      </w:r>
      <w:r w:rsidRPr="004B4497">
        <w:rPr>
          <w:color w:val="000009"/>
          <w:spacing w:val="-9"/>
        </w:rPr>
        <w:t>О</w:t>
      </w:r>
      <w:r w:rsidRPr="004B4497">
        <w:rPr>
          <w:color w:val="000009"/>
        </w:rPr>
        <w:t>Ж</w:t>
      </w:r>
      <w:r w:rsidRPr="004B4497">
        <w:rPr>
          <w:color w:val="000009"/>
          <w:spacing w:val="42"/>
        </w:rPr>
        <w:t xml:space="preserve"> </w:t>
      </w:r>
      <w:r w:rsidRPr="004B4497">
        <w:rPr>
          <w:color w:val="000009"/>
        </w:rPr>
        <w:t>и</w:t>
      </w:r>
      <w:r w:rsidRPr="004B4497">
        <w:rPr>
          <w:color w:val="000009"/>
          <w:spacing w:val="41"/>
        </w:rPr>
        <w:t xml:space="preserve"> </w:t>
      </w:r>
      <w:r w:rsidRPr="004B4497">
        <w:rPr>
          <w:color w:val="000009"/>
          <w:spacing w:val="-2"/>
        </w:rPr>
        <w:t>пр</w:t>
      </w:r>
      <w:r w:rsidRPr="004B4497">
        <w:rPr>
          <w:color w:val="000009"/>
        </w:rPr>
        <w:t>оф</w:t>
      </w:r>
      <w:r w:rsidRPr="004B4497">
        <w:rPr>
          <w:color w:val="000009"/>
          <w:spacing w:val="1"/>
        </w:rPr>
        <w:t>и</w:t>
      </w:r>
      <w:r w:rsidRPr="004B4497">
        <w:rPr>
          <w:color w:val="000009"/>
          <w:spacing w:val="-1"/>
        </w:rPr>
        <w:t>л</w:t>
      </w:r>
      <w:r w:rsidRPr="004B4497">
        <w:rPr>
          <w:color w:val="000009"/>
        </w:rPr>
        <w:t>а</w:t>
      </w:r>
      <w:r w:rsidRPr="004B4497">
        <w:rPr>
          <w:color w:val="000009"/>
          <w:spacing w:val="-5"/>
        </w:rPr>
        <w:t>к</w:t>
      </w:r>
      <w:r w:rsidRPr="004B4497">
        <w:rPr>
          <w:color w:val="000009"/>
          <w:spacing w:val="-3"/>
        </w:rPr>
        <w:t>т</w:t>
      </w:r>
      <w:r w:rsidRPr="004B4497">
        <w:rPr>
          <w:color w:val="000009"/>
          <w:spacing w:val="-2"/>
        </w:rPr>
        <w:t>и</w:t>
      </w:r>
      <w:r w:rsidRPr="004B4497">
        <w:rPr>
          <w:color w:val="000009"/>
          <w:spacing w:val="-5"/>
        </w:rPr>
        <w:t>к</w:t>
      </w:r>
      <w:r w:rsidRPr="004B4497">
        <w:rPr>
          <w:color w:val="000009"/>
        </w:rPr>
        <w:t>а</w:t>
      </w:r>
      <w:r w:rsidRPr="004B4497">
        <w:rPr>
          <w:color w:val="000009"/>
          <w:spacing w:val="42"/>
        </w:rPr>
        <w:t xml:space="preserve"> </w:t>
      </w:r>
      <w:r w:rsidRPr="004B4497">
        <w:rPr>
          <w:color w:val="000009"/>
        </w:rPr>
        <w:t>с</w:t>
      </w:r>
      <w:r w:rsidRPr="004B4497">
        <w:rPr>
          <w:color w:val="000009"/>
          <w:spacing w:val="-2"/>
        </w:rPr>
        <w:t>о</w:t>
      </w:r>
      <w:r w:rsidRPr="004B4497">
        <w:rPr>
          <w:color w:val="000009"/>
        </w:rPr>
        <w:t>ц</w:t>
      </w:r>
      <w:r w:rsidRPr="004B4497">
        <w:rPr>
          <w:color w:val="000009"/>
          <w:spacing w:val="-2"/>
        </w:rPr>
        <w:t>и</w:t>
      </w:r>
      <w:r w:rsidRPr="004B4497">
        <w:rPr>
          <w:color w:val="000009"/>
          <w:spacing w:val="2"/>
        </w:rPr>
        <w:t>а</w:t>
      </w:r>
      <w:r w:rsidRPr="004B4497">
        <w:rPr>
          <w:color w:val="000009"/>
          <w:spacing w:val="-1"/>
        </w:rPr>
        <w:t>ль</w:t>
      </w:r>
      <w:r w:rsidRPr="004B4497">
        <w:rPr>
          <w:color w:val="000009"/>
        </w:rPr>
        <w:t>но</w:t>
      </w:r>
      <w:r w:rsidRPr="004B4497">
        <w:rPr>
          <w:color w:val="000009"/>
          <w:spacing w:val="41"/>
        </w:rPr>
        <w:t xml:space="preserve"> </w:t>
      </w:r>
      <w:r w:rsidRPr="004B4497">
        <w:rPr>
          <w:color w:val="000009"/>
        </w:rPr>
        <w:t>зн</w:t>
      </w:r>
      <w:r w:rsidRPr="004B4497">
        <w:rPr>
          <w:color w:val="000009"/>
          <w:spacing w:val="-12"/>
        </w:rPr>
        <w:t>а</w:t>
      </w:r>
      <w:r w:rsidRPr="004B4497">
        <w:rPr>
          <w:color w:val="000009"/>
          <w:spacing w:val="-2"/>
        </w:rPr>
        <w:t>чи</w:t>
      </w:r>
      <w:r w:rsidRPr="004B4497">
        <w:rPr>
          <w:color w:val="000009"/>
        </w:rPr>
        <w:t>мых</w:t>
      </w:r>
      <w:r w:rsidRPr="004B4497">
        <w:rPr>
          <w:color w:val="000009"/>
          <w:spacing w:val="42"/>
        </w:rPr>
        <w:t xml:space="preserve"> </w:t>
      </w:r>
      <w:r w:rsidRPr="004B4497">
        <w:rPr>
          <w:color w:val="000009"/>
        </w:rPr>
        <w:t>за</w:t>
      </w:r>
      <w:r w:rsidRPr="004B4497">
        <w:rPr>
          <w:color w:val="000009"/>
          <w:spacing w:val="-2"/>
        </w:rPr>
        <w:t>б</w:t>
      </w:r>
      <w:r w:rsidRPr="004B4497">
        <w:rPr>
          <w:color w:val="000009"/>
          <w:spacing w:val="-4"/>
        </w:rPr>
        <w:t>о</w:t>
      </w:r>
      <w:r w:rsidRPr="004B4497">
        <w:rPr>
          <w:color w:val="000009"/>
          <w:spacing w:val="-1"/>
        </w:rPr>
        <w:t>л</w:t>
      </w:r>
      <w:r w:rsidRPr="004B4497">
        <w:rPr>
          <w:color w:val="000009"/>
        </w:rPr>
        <w:t>е</w:t>
      </w:r>
      <w:r w:rsidRPr="004B4497">
        <w:rPr>
          <w:color w:val="000009"/>
          <w:spacing w:val="-6"/>
        </w:rPr>
        <w:t>в</w:t>
      </w:r>
      <w:r w:rsidRPr="004B4497">
        <w:rPr>
          <w:color w:val="000009"/>
        </w:rPr>
        <w:t>ан</w:t>
      </w:r>
      <w:r w:rsidRPr="004B4497">
        <w:rPr>
          <w:color w:val="000009"/>
          <w:spacing w:val="-2"/>
        </w:rPr>
        <w:t>и</w:t>
      </w:r>
      <w:r w:rsidRPr="004B4497">
        <w:rPr>
          <w:color w:val="000009"/>
        </w:rPr>
        <w:t>й</w:t>
      </w:r>
      <w:r w:rsidRPr="004B4497">
        <w:rPr>
          <w:color w:val="000009"/>
          <w:spacing w:val="-2"/>
        </w:rPr>
        <w:t>»</w:t>
      </w:r>
      <w:r w:rsidRPr="004B4497">
        <w:rPr>
          <w:color w:val="000009"/>
        </w:rPr>
        <w:t>,</w:t>
      </w:r>
      <w:r w:rsidRPr="004B4497">
        <w:rPr>
          <w:color w:val="000009"/>
          <w:spacing w:val="39"/>
        </w:rPr>
        <w:t xml:space="preserve"> </w:t>
      </w:r>
      <w:r w:rsidRPr="004B4497">
        <w:rPr>
          <w:color w:val="000009"/>
          <w:spacing w:val="-2"/>
        </w:rPr>
        <w:t>ПОИП</w:t>
      </w:r>
      <w:r w:rsidRPr="004B4497">
        <w:rPr>
          <w:color w:val="000009"/>
        </w:rPr>
        <w:t>К</w:t>
      </w:r>
      <w:r w:rsidRPr="004B4497">
        <w:rPr>
          <w:color w:val="000009"/>
          <w:spacing w:val="1"/>
        </w:rPr>
        <w:t>Р</w:t>
      </w:r>
      <w:r w:rsidRPr="004B4497">
        <w:rPr>
          <w:color w:val="000009"/>
        </w:rPr>
        <w:t>О,</w:t>
      </w:r>
      <w:r w:rsidRPr="004B4497">
        <w:rPr>
          <w:color w:val="000009"/>
          <w:spacing w:val="42"/>
        </w:rPr>
        <w:t xml:space="preserve"> </w:t>
      </w:r>
      <w:r w:rsidRPr="004B4497">
        <w:rPr>
          <w:color w:val="000009"/>
        </w:rPr>
        <w:t>2</w:t>
      </w:r>
      <w:r w:rsidRPr="004B4497">
        <w:rPr>
          <w:color w:val="000009"/>
          <w:spacing w:val="-2"/>
        </w:rPr>
        <w:t>0</w:t>
      </w:r>
      <w:r w:rsidRPr="004B4497">
        <w:rPr>
          <w:color w:val="000009"/>
        </w:rPr>
        <w:t>02</w:t>
      </w:r>
      <w:r w:rsidRPr="004B4497">
        <w:rPr>
          <w:color w:val="000009"/>
          <w:spacing w:val="40"/>
        </w:rPr>
        <w:t xml:space="preserve"> </w:t>
      </w:r>
      <w:r w:rsidRPr="004B4497">
        <w:rPr>
          <w:color w:val="000009"/>
          <w:spacing w:val="-32"/>
        </w:rPr>
        <w:t>г</w:t>
      </w:r>
      <w:r w:rsidRPr="004B4497">
        <w:rPr>
          <w:color w:val="000009"/>
        </w:rPr>
        <w:t xml:space="preserve">., </w:t>
      </w:r>
      <w:r w:rsidRPr="004B4497">
        <w:rPr>
          <w:color w:val="000009"/>
          <w:spacing w:val="-3"/>
        </w:rPr>
        <w:t>автор</w:t>
      </w:r>
      <w:r w:rsidRPr="004B4497">
        <w:rPr>
          <w:color w:val="000009"/>
          <w:spacing w:val="29"/>
        </w:rPr>
        <w:t xml:space="preserve"> </w:t>
      </w:r>
      <w:r w:rsidRPr="004B4497">
        <w:rPr>
          <w:color w:val="000009"/>
        </w:rPr>
        <w:t>–</w:t>
      </w:r>
      <w:r w:rsidRPr="004B4497">
        <w:rPr>
          <w:color w:val="000009"/>
          <w:spacing w:val="32"/>
        </w:rPr>
        <w:t xml:space="preserve"> </w:t>
      </w:r>
      <w:r w:rsidRPr="004B4497">
        <w:rPr>
          <w:color w:val="000009"/>
          <w:spacing w:val="-2"/>
        </w:rPr>
        <w:t>Лядова,</w:t>
      </w:r>
      <w:r w:rsidRPr="004B4497">
        <w:rPr>
          <w:color w:val="000009"/>
          <w:spacing w:val="29"/>
        </w:rPr>
        <w:t xml:space="preserve"> </w:t>
      </w:r>
      <w:r w:rsidRPr="004B4497">
        <w:rPr>
          <w:color w:val="000009"/>
          <w:spacing w:val="-1"/>
        </w:rPr>
        <w:t>Аносова),</w:t>
      </w:r>
      <w:r w:rsidRPr="004B4497">
        <w:rPr>
          <w:color w:val="000009"/>
          <w:spacing w:val="61"/>
        </w:rPr>
        <w:t xml:space="preserve"> </w:t>
      </w:r>
      <w:r w:rsidRPr="004B4497">
        <w:rPr>
          <w:color w:val="000009"/>
        </w:rPr>
        <w:t>а</w:t>
      </w:r>
      <w:r w:rsidRPr="004B4497">
        <w:rPr>
          <w:color w:val="000009"/>
          <w:spacing w:val="30"/>
        </w:rPr>
        <w:t xml:space="preserve"> </w:t>
      </w:r>
      <w:r w:rsidRPr="004B4497">
        <w:rPr>
          <w:color w:val="000009"/>
          <w:spacing w:val="-2"/>
        </w:rPr>
        <w:t>также</w:t>
      </w:r>
      <w:r w:rsidRPr="004B4497">
        <w:rPr>
          <w:color w:val="000009"/>
          <w:spacing w:val="30"/>
        </w:rPr>
        <w:t xml:space="preserve"> </w:t>
      </w:r>
      <w:r w:rsidRPr="004B4497">
        <w:rPr>
          <w:color w:val="000009"/>
          <w:spacing w:val="-2"/>
        </w:rPr>
        <w:t>во</w:t>
      </w:r>
      <w:r w:rsidRPr="004B4497">
        <w:rPr>
          <w:color w:val="000009"/>
          <w:spacing w:val="28"/>
        </w:rPr>
        <w:t xml:space="preserve"> </w:t>
      </w:r>
      <w:r w:rsidRPr="004B4497">
        <w:rPr>
          <w:color w:val="000009"/>
        </w:rPr>
        <w:t>время</w:t>
      </w:r>
      <w:r w:rsidRPr="004B4497">
        <w:rPr>
          <w:color w:val="000009"/>
          <w:spacing w:val="29"/>
        </w:rPr>
        <w:t xml:space="preserve"> </w:t>
      </w:r>
      <w:r w:rsidRPr="004B4497">
        <w:rPr>
          <w:color w:val="000009"/>
        </w:rPr>
        <w:t>участия</w:t>
      </w:r>
      <w:r w:rsidRPr="004B4497">
        <w:rPr>
          <w:color w:val="000009"/>
          <w:spacing w:val="31"/>
        </w:rPr>
        <w:t xml:space="preserve"> </w:t>
      </w:r>
      <w:r w:rsidRPr="004B4497">
        <w:rPr>
          <w:color w:val="000009"/>
        </w:rPr>
        <w:t>в</w:t>
      </w:r>
      <w:r w:rsidRPr="004B4497">
        <w:rPr>
          <w:color w:val="000009"/>
          <w:spacing w:val="29"/>
        </w:rPr>
        <w:t xml:space="preserve"> </w:t>
      </w:r>
      <w:r w:rsidRPr="004B4497">
        <w:rPr>
          <w:color w:val="000009"/>
          <w:spacing w:val="-4"/>
        </w:rPr>
        <w:t>школьных</w:t>
      </w:r>
      <w:r w:rsidRPr="004B4497">
        <w:rPr>
          <w:color w:val="000009"/>
          <w:spacing w:val="31"/>
        </w:rPr>
        <w:t xml:space="preserve"> </w:t>
      </w:r>
      <w:r w:rsidRPr="004B4497">
        <w:rPr>
          <w:color w:val="000009"/>
          <w:spacing w:val="-3"/>
        </w:rPr>
        <w:t>конкурсах</w:t>
      </w:r>
      <w:r w:rsidRPr="004B4497">
        <w:rPr>
          <w:color w:val="000009"/>
          <w:spacing w:val="29"/>
        </w:rPr>
        <w:t xml:space="preserve"> </w:t>
      </w:r>
      <w:r w:rsidRPr="004B4497">
        <w:rPr>
          <w:color w:val="000009"/>
        </w:rPr>
        <w:t>и</w:t>
      </w:r>
      <w:r w:rsidRPr="004B4497">
        <w:rPr>
          <w:color w:val="000009"/>
          <w:spacing w:val="45"/>
        </w:rPr>
        <w:t xml:space="preserve"> </w:t>
      </w:r>
      <w:r w:rsidRPr="004B4497">
        <w:rPr>
          <w:color w:val="000009"/>
          <w:spacing w:val="-1"/>
        </w:rPr>
        <w:t>мероприятиях:</w:t>
      </w:r>
      <w:r w:rsidRPr="004B4497">
        <w:rPr>
          <w:color w:val="000009"/>
          <w:spacing w:val="61"/>
        </w:rPr>
        <w:t xml:space="preserve"> </w:t>
      </w:r>
      <w:r w:rsidRPr="004B4497">
        <w:rPr>
          <w:color w:val="000009"/>
          <w:spacing w:val="-1"/>
        </w:rPr>
        <w:t>«Береги</w:t>
      </w:r>
      <w:r w:rsidRPr="004B4497">
        <w:rPr>
          <w:color w:val="000009"/>
          <w:spacing w:val="61"/>
        </w:rPr>
        <w:t xml:space="preserve"> </w:t>
      </w:r>
      <w:r w:rsidRPr="004B4497">
        <w:rPr>
          <w:color w:val="000009"/>
          <w:spacing w:val="-2"/>
        </w:rPr>
        <w:t>природу»,</w:t>
      </w:r>
      <w:r w:rsidRPr="004B4497">
        <w:rPr>
          <w:color w:val="000009"/>
          <w:spacing w:val="63"/>
        </w:rPr>
        <w:t xml:space="preserve"> </w:t>
      </w:r>
      <w:r w:rsidRPr="004B4497">
        <w:rPr>
          <w:color w:val="000009"/>
        </w:rPr>
        <w:t>«О</w:t>
      </w:r>
      <w:r w:rsidRPr="004B4497">
        <w:rPr>
          <w:color w:val="000009"/>
          <w:spacing w:val="60"/>
        </w:rPr>
        <w:t xml:space="preserve"> </w:t>
      </w:r>
      <w:r w:rsidRPr="004B4497">
        <w:rPr>
          <w:color w:val="000009"/>
          <w:spacing w:val="-2"/>
        </w:rPr>
        <w:t>братьях</w:t>
      </w:r>
      <w:r w:rsidRPr="004B4497">
        <w:rPr>
          <w:color w:val="000009"/>
          <w:spacing w:val="62"/>
        </w:rPr>
        <w:t xml:space="preserve"> </w:t>
      </w:r>
      <w:r w:rsidRPr="004B4497">
        <w:rPr>
          <w:color w:val="000009"/>
          <w:spacing w:val="-1"/>
        </w:rPr>
        <w:t>наших</w:t>
      </w:r>
      <w:r w:rsidRPr="004B4497">
        <w:rPr>
          <w:color w:val="000009"/>
          <w:spacing w:val="60"/>
        </w:rPr>
        <w:t xml:space="preserve"> </w:t>
      </w:r>
      <w:r w:rsidRPr="004B4497">
        <w:rPr>
          <w:color w:val="000009"/>
          <w:spacing w:val="-1"/>
        </w:rPr>
        <w:t>меньших»,</w:t>
      </w:r>
      <w:r w:rsidRPr="004B4497">
        <w:rPr>
          <w:color w:val="000009"/>
          <w:spacing w:val="60"/>
        </w:rPr>
        <w:t xml:space="preserve"> </w:t>
      </w:r>
      <w:r w:rsidRPr="004B4497">
        <w:rPr>
          <w:color w:val="000009"/>
          <w:spacing w:val="-4"/>
        </w:rPr>
        <w:t>конкурс</w:t>
      </w:r>
      <w:r w:rsidRPr="004B4497">
        <w:rPr>
          <w:color w:val="000009"/>
          <w:spacing w:val="57"/>
        </w:rPr>
        <w:t xml:space="preserve"> </w:t>
      </w:r>
      <w:r w:rsidRPr="004B4497">
        <w:rPr>
          <w:color w:val="000009"/>
          <w:spacing w:val="-3"/>
        </w:rPr>
        <w:t>плакатов</w:t>
      </w:r>
      <w:r w:rsidRPr="004B4497">
        <w:rPr>
          <w:color w:val="000009"/>
          <w:spacing w:val="-1"/>
        </w:rPr>
        <w:t xml:space="preserve"> «Я</w:t>
      </w:r>
      <w:r w:rsidRPr="004B4497">
        <w:rPr>
          <w:color w:val="000009"/>
        </w:rPr>
        <w:t xml:space="preserve"> в</w:t>
      </w:r>
      <w:r w:rsidRPr="004B4497">
        <w:rPr>
          <w:color w:val="000009"/>
          <w:spacing w:val="-1"/>
        </w:rPr>
        <w:t xml:space="preserve"> </w:t>
      </w:r>
      <w:r w:rsidRPr="004B4497">
        <w:rPr>
          <w:color w:val="000009"/>
          <w:spacing w:val="1"/>
        </w:rPr>
        <w:t xml:space="preserve">лесу» </w:t>
      </w:r>
      <w:r w:rsidRPr="004B4497">
        <w:rPr>
          <w:color w:val="000009"/>
        </w:rPr>
        <w:t xml:space="preserve">и </w:t>
      </w:r>
      <w:r w:rsidRPr="004B4497">
        <w:rPr>
          <w:color w:val="000009"/>
          <w:spacing w:val="-6"/>
        </w:rPr>
        <w:t>т.д.</w:t>
      </w:r>
    </w:p>
    <w:p w:rsidR="004B4497" w:rsidRPr="004B4497" w:rsidRDefault="004B4497" w:rsidP="00B95A4A">
      <w:pPr>
        <w:pStyle w:val="af0"/>
        <w:widowControl w:val="0"/>
        <w:numPr>
          <w:ilvl w:val="0"/>
          <w:numId w:val="28"/>
        </w:numPr>
        <w:tabs>
          <w:tab w:val="left" w:pos="1134"/>
        </w:tabs>
        <w:kinsoku w:val="0"/>
        <w:overflowPunct w:val="0"/>
        <w:autoSpaceDE w:val="0"/>
        <w:autoSpaceDN w:val="0"/>
        <w:adjustRightInd w:val="0"/>
        <w:spacing w:before="1" w:after="0" w:line="360" w:lineRule="auto"/>
        <w:ind w:right="103" w:firstLine="708"/>
        <w:rPr>
          <w:color w:val="000000"/>
        </w:rPr>
      </w:pPr>
      <w:r w:rsidRPr="004B4497">
        <w:rPr>
          <w:color w:val="000009"/>
          <w:spacing w:val="-1"/>
        </w:rPr>
        <w:t>Становление</w:t>
      </w:r>
      <w:r w:rsidRPr="004B4497">
        <w:rPr>
          <w:color w:val="000009"/>
          <w:spacing w:val="42"/>
        </w:rPr>
        <w:t xml:space="preserve"> </w:t>
      </w:r>
      <w:r w:rsidRPr="004B4497">
        <w:rPr>
          <w:color w:val="000009"/>
          <w:spacing w:val="-2"/>
        </w:rPr>
        <w:t>умения</w:t>
      </w:r>
      <w:r w:rsidRPr="004B4497">
        <w:rPr>
          <w:color w:val="000009"/>
          <w:spacing w:val="42"/>
        </w:rPr>
        <w:t xml:space="preserve"> </w:t>
      </w:r>
      <w:r w:rsidRPr="004B4497">
        <w:rPr>
          <w:color w:val="000009"/>
          <w:spacing w:val="-2"/>
        </w:rPr>
        <w:t>противостоять</w:t>
      </w:r>
      <w:r w:rsidRPr="004B4497">
        <w:rPr>
          <w:color w:val="000009"/>
          <w:spacing w:val="39"/>
        </w:rPr>
        <w:t xml:space="preserve"> </w:t>
      </w:r>
      <w:r w:rsidRPr="004B4497">
        <w:rPr>
          <w:color w:val="000009"/>
          <w:spacing w:val="-1"/>
        </w:rPr>
        <w:t>вредным</w:t>
      </w:r>
      <w:r w:rsidRPr="004B4497">
        <w:rPr>
          <w:color w:val="000009"/>
          <w:spacing w:val="42"/>
        </w:rPr>
        <w:t xml:space="preserve"> </w:t>
      </w:r>
      <w:r w:rsidRPr="004B4497">
        <w:rPr>
          <w:color w:val="000009"/>
          <w:spacing w:val="-2"/>
        </w:rPr>
        <w:t>привычкам</w:t>
      </w:r>
      <w:r w:rsidRPr="004B4497">
        <w:rPr>
          <w:color w:val="000009"/>
          <w:spacing w:val="42"/>
        </w:rPr>
        <w:t xml:space="preserve"> </w:t>
      </w:r>
      <w:r w:rsidRPr="004B4497">
        <w:rPr>
          <w:color w:val="000009"/>
        </w:rPr>
        <w:t>и</w:t>
      </w:r>
      <w:r w:rsidRPr="004B4497">
        <w:rPr>
          <w:color w:val="000009"/>
          <w:spacing w:val="43"/>
        </w:rPr>
        <w:t xml:space="preserve"> </w:t>
      </w:r>
      <w:r w:rsidRPr="004B4497">
        <w:rPr>
          <w:color w:val="000009"/>
          <w:spacing w:val="-1"/>
        </w:rPr>
        <w:t>социально</w:t>
      </w:r>
      <w:r w:rsidRPr="004B4497">
        <w:rPr>
          <w:color w:val="000009"/>
          <w:spacing w:val="49"/>
        </w:rPr>
        <w:t xml:space="preserve"> </w:t>
      </w:r>
      <w:r w:rsidRPr="004B4497">
        <w:rPr>
          <w:color w:val="000009"/>
          <w:spacing w:val="-1"/>
        </w:rPr>
        <w:t>опасным</w:t>
      </w:r>
      <w:r w:rsidRPr="004B4497">
        <w:rPr>
          <w:color w:val="000009"/>
          <w:spacing w:val="47"/>
        </w:rPr>
        <w:t xml:space="preserve"> </w:t>
      </w:r>
      <w:r w:rsidRPr="004B4497">
        <w:rPr>
          <w:color w:val="000009"/>
          <w:spacing w:val="-2"/>
        </w:rPr>
        <w:t>заболеваниям</w:t>
      </w:r>
      <w:r w:rsidRPr="004B4497">
        <w:rPr>
          <w:color w:val="000009"/>
          <w:spacing w:val="47"/>
        </w:rPr>
        <w:t xml:space="preserve"> </w:t>
      </w:r>
      <w:r w:rsidRPr="004B4497">
        <w:rPr>
          <w:color w:val="000009"/>
          <w:spacing w:val="-3"/>
        </w:rPr>
        <w:t>(табакокурение,</w:t>
      </w:r>
      <w:r w:rsidRPr="004B4497">
        <w:rPr>
          <w:color w:val="000009"/>
          <w:spacing w:val="49"/>
        </w:rPr>
        <w:t xml:space="preserve"> </w:t>
      </w:r>
      <w:r w:rsidRPr="004B4497">
        <w:rPr>
          <w:color w:val="000009"/>
          <w:spacing w:val="-2"/>
        </w:rPr>
        <w:t>употребление</w:t>
      </w:r>
      <w:r w:rsidRPr="004B4497">
        <w:rPr>
          <w:color w:val="000009"/>
          <w:spacing w:val="45"/>
        </w:rPr>
        <w:t xml:space="preserve"> </w:t>
      </w:r>
      <w:r w:rsidRPr="004B4497">
        <w:rPr>
          <w:color w:val="000009"/>
          <w:spacing w:val="-2"/>
        </w:rPr>
        <w:t>наркотических</w:t>
      </w:r>
      <w:r w:rsidRPr="004B4497">
        <w:rPr>
          <w:color w:val="000009"/>
          <w:spacing w:val="48"/>
        </w:rPr>
        <w:t xml:space="preserve"> </w:t>
      </w:r>
      <w:r w:rsidRPr="004B4497">
        <w:rPr>
          <w:color w:val="000009"/>
        </w:rPr>
        <w:t>веществ,</w:t>
      </w:r>
      <w:r w:rsidRPr="004B4497">
        <w:rPr>
          <w:color w:val="000009"/>
          <w:spacing w:val="87"/>
        </w:rPr>
        <w:t xml:space="preserve"> </w:t>
      </w:r>
      <w:r w:rsidRPr="004B4497">
        <w:rPr>
          <w:color w:val="000009"/>
          <w:spacing w:val="-3"/>
        </w:rPr>
        <w:t>алкоголя)</w:t>
      </w:r>
      <w:r w:rsidRPr="004B4497">
        <w:rPr>
          <w:color w:val="000009"/>
          <w:spacing w:val="13"/>
        </w:rPr>
        <w:t xml:space="preserve"> </w:t>
      </w:r>
      <w:r w:rsidRPr="004B4497">
        <w:rPr>
          <w:color w:val="000009"/>
          <w:spacing w:val="-3"/>
        </w:rPr>
        <w:t>происходит</w:t>
      </w:r>
      <w:r w:rsidRPr="004B4497">
        <w:rPr>
          <w:color w:val="000009"/>
          <w:spacing w:val="5"/>
        </w:rPr>
        <w:t xml:space="preserve"> </w:t>
      </w:r>
      <w:r w:rsidRPr="004B4497">
        <w:rPr>
          <w:color w:val="000009"/>
        </w:rPr>
        <w:t>на</w:t>
      </w:r>
      <w:r w:rsidRPr="004B4497">
        <w:rPr>
          <w:color w:val="000009"/>
          <w:spacing w:val="7"/>
        </w:rPr>
        <w:t xml:space="preserve"> </w:t>
      </w:r>
      <w:r w:rsidRPr="004B4497">
        <w:rPr>
          <w:color w:val="000009"/>
          <w:spacing w:val="-1"/>
        </w:rPr>
        <w:t>классных</w:t>
      </w:r>
      <w:r w:rsidRPr="004B4497">
        <w:rPr>
          <w:color w:val="000009"/>
          <w:spacing w:val="8"/>
        </w:rPr>
        <w:t xml:space="preserve"> </w:t>
      </w:r>
      <w:r w:rsidRPr="004B4497">
        <w:rPr>
          <w:color w:val="000009"/>
        </w:rPr>
        <w:t>часах</w:t>
      </w:r>
      <w:r w:rsidRPr="004B4497">
        <w:rPr>
          <w:color w:val="000009"/>
          <w:spacing w:val="6"/>
        </w:rPr>
        <w:t xml:space="preserve"> </w:t>
      </w:r>
      <w:r w:rsidRPr="004B4497">
        <w:rPr>
          <w:color w:val="000009"/>
        </w:rPr>
        <w:t>и</w:t>
      </w:r>
      <w:r w:rsidRPr="004B4497">
        <w:rPr>
          <w:color w:val="000009"/>
          <w:spacing w:val="8"/>
        </w:rPr>
        <w:t xml:space="preserve"> </w:t>
      </w:r>
      <w:r w:rsidRPr="004B4497">
        <w:rPr>
          <w:color w:val="000009"/>
          <w:spacing w:val="-2"/>
        </w:rPr>
        <w:t>во</w:t>
      </w:r>
      <w:r w:rsidRPr="004B4497">
        <w:rPr>
          <w:color w:val="000009"/>
          <w:spacing w:val="6"/>
        </w:rPr>
        <w:t xml:space="preserve"> </w:t>
      </w:r>
      <w:r w:rsidRPr="004B4497">
        <w:rPr>
          <w:color w:val="000009"/>
        </w:rPr>
        <w:t>время</w:t>
      </w:r>
      <w:r w:rsidRPr="004B4497">
        <w:rPr>
          <w:color w:val="000009"/>
          <w:spacing w:val="8"/>
        </w:rPr>
        <w:t xml:space="preserve"> </w:t>
      </w:r>
      <w:r w:rsidRPr="004B4497">
        <w:rPr>
          <w:color w:val="000009"/>
          <w:spacing w:val="-1"/>
        </w:rPr>
        <w:t>участия</w:t>
      </w:r>
      <w:r w:rsidRPr="004B4497">
        <w:rPr>
          <w:color w:val="000009"/>
          <w:spacing w:val="5"/>
        </w:rPr>
        <w:t xml:space="preserve"> </w:t>
      </w:r>
      <w:r w:rsidRPr="004B4497">
        <w:rPr>
          <w:color w:val="000009"/>
        </w:rPr>
        <w:t>в</w:t>
      </w:r>
      <w:r w:rsidRPr="004B4497">
        <w:rPr>
          <w:color w:val="000009"/>
          <w:spacing w:val="21"/>
        </w:rPr>
        <w:t xml:space="preserve"> </w:t>
      </w:r>
      <w:r w:rsidRPr="004B4497">
        <w:rPr>
          <w:color w:val="000009"/>
          <w:spacing w:val="-1"/>
        </w:rPr>
        <w:t>профилактических</w:t>
      </w:r>
      <w:r w:rsidRPr="004B4497">
        <w:rPr>
          <w:color w:val="000009"/>
          <w:spacing w:val="33"/>
        </w:rPr>
        <w:t xml:space="preserve"> </w:t>
      </w:r>
      <w:r w:rsidRPr="004B4497">
        <w:rPr>
          <w:color w:val="000009"/>
          <w:spacing w:val="-1"/>
        </w:rPr>
        <w:t>акциях,</w:t>
      </w:r>
      <w:r w:rsidRPr="004B4497">
        <w:rPr>
          <w:color w:val="000009"/>
          <w:spacing w:val="31"/>
        </w:rPr>
        <w:t xml:space="preserve"> </w:t>
      </w:r>
      <w:r w:rsidRPr="004B4497">
        <w:rPr>
          <w:color w:val="000009"/>
          <w:spacing w:val="-1"/>
        </w:rPr>
        <w:t>мероприятиях</w:t>
      </w:r>
      <w:r w:rsidRPr="004B4497">
        <w:rPr>
          <w:color w:val="000009"/>
          <w:spacing w:val="33"/>
        </w:rPr>
        <w:t xml:space="preserve"> </w:t>
      </w:r>
      <w:r w:rsidRPr="004B4497">
        <w:rPr>
          <w:color w:val="000009"/>
        </w:rPr>
        <w:t>и</w:t>
      </w:r>
      <w:r w:rsidRPr="004B4497">
        <w:rPr>
          <w:color w:val="000009"/>
          <w:spacing w:val="32"/>
        </w:rPr>
        <w:t xml:space="preserve"> </w:t>
      </w:r>
      <w:r w:rsidRPr="004B4497">
        <w:rPr>
          <w:color w:val="000009"/>
          <w:spacing w:val="-1"/>
        </w:rPr>
        <w:t>Днях:</w:t>
      </w:r>
      <w:r w:rsidRPr="004B4497">
        <w:rPr>
          <w:color w:val="000009"/>
          <w:spacing w:val="32"/>
        </w:rPr>
        <w:t xml:space="preserve"> </w:t>
      </w:r>
      <w:r w:rsidRPr="004B4497">
        <w:rPr>
          <w:color w:val="000009"/>
          <w:spacing w:val="-1"/>
        </w:rPr>
        <w:t>акция</w:t>
      </w:r>
      <w:r w:rsidRPr="004B4497">
        <w:rPr>
          <w:color w:val="000009"/>
          <w:spacing w:val="32"/>
        </w:rPr>
        <w:t xml:space="preserve"> </w:t>
      </w:r>
      <w:r w:rsidRPr="004B4497">
        <w:rPr>
          <w:color w:val="000009"/>
        </w:rPr>
        <w:t>«День</w:t>
      </w:r>
      <w:r w:rsidRPr="004B4497">
        <w:rPr>
          <w:color w:val="000009"/>
          <w:spacing w:val="31"/>
        </w:rPr>
        <w:t xml:space="preserve"> </w:t>
      </w:r>
      <w:r w:rsidRPr="004B4497">
        <w:rPr>
          <w:color w:val="000009"/>
          <w:spacing w:val="-1"/>
        </w:rPr>
        <w:t>борьбы</w:t>
      </w:r>
      <w:r w:rsidRPr="004B4497">
        <w:rPr>
          <w:color w:val="000009"/>
          <w:spacing w:val="32"/>
        </w:rPr>
        <w:t xml:space="preserve"> </w:t>
      </w:r>
      <w:r w:rsidRPr="004B4497">
        <w:rPr>
          <w:color w:val="000009"/>
          <w:spacing w:val="-2"/>
        </w:rPr>
        <w:t>со</w:t>
      </w:r>
      <w:r w:rsidRPr="004B4497">
        <w:rPr>
          <w:color w:val="000009"/>
          <w:spacing w:val="39"/>
        </w:rPr>
        <w:t xml:space="preserve"> </w:t>
      </w:r>
      <w:r w:rsidRPr="004B4497">
        <w:rPr>
          <w:color w:val="000009"/>
          <w:spacing w:val="-2"/>
        </w:rPr>
        <w:t>СПИДом»,</w:t>
      </w:r>
      <w:r w:rsidRPr="004B4497">
        <w:rPr>
          <w:color w:val="000009"/>
          <w:spacing w:val="5"/>
        </w:rPr>
        <w:t xml:space="preserve"> </w:t>
      </w:r>
      <w:r w:rsidRPr="004B4497">
        <w:rPr>
          <w:color w:val="000009"/>
          <w:spacing w:val="-1"/>
        </w:rPr>
        <w:t>«Внимание!</w:t>
      </w:r>
      <w:r w:rsidRPr="004B4497">
        <w:rPr>
          <w:color w:val="000009"/>
          <w:spacing w:val="6"/>
        </w:rPr>
        <w:t xml:space="preserve"> </w:t>
      </w:r>
      <w:r w:rsidRPr="004B4497">
        <w:rPr>
          <w:color w:val="000009"/>
          <w:spacing w:val="-1"/>
        </w:rPr>
        <w:t>Дети!»,</w:t>
      </w:r>
      <w:r w:rsidRPr="004B4497">
        <w:rPr>
          <w:color w:val="000009"/>
          <w:spacing w:val="5"/>
        </w:rPr>
        <w:t xml:space="preserve"> </w:t>
      </w:r>
      <w:r w:rsidRPr="004B4497">
        <w:rPr>
          <w:color w:val="000009"/>
        </w:rPr>
        <w:t>«День</w:t>
      </w:r>
      <w:r w:rsidRPr="004B4497">
        <w:rPr>
          <w:color w:val="000009"/>
          <w:spacing w:val="2"/>
        </w:rPr>
        <w:t xml:space="preserve"> </w:t>
      </w:r>
      <w:r w:rsidRPr="004B4497">
        <w:rPr>
          <w:color w:val="000009"/>
          <w:spacing w:val="-1"/>
        </w:rPr>
        <w:t>борьбы</w:t>
      </w:r>
      <w:r w:rsidRPr="004B4497">
        <w:rPr>
          <w:color w:val="000009"/>
          <w:spacing w:val="6"/>
        </w:rPr>
        <w:t xml:space="preserve"> </w:t>
      </w:r>
      <w:r w:rsidRPr="004B4497">
        <w:rPr>
          <w:color w:val="000009"/>
        </w:rPr>
        <w:t>с</w:t>
      </w:r>
      <w:r w:rsidRPr="004B4497">
        <w:rPr>
          <w:color w:val="000009"/>
          <w:spacing w:val="6"/>
        </w:rPr>
        <w:t xml:space="preserve"> </w:t>
      </w:r>
      <w:r w:rsidRPr="004B4497">
        <w:rPr>
          <w:color w:val="000009"/>
          <w:spacing w:val="-2"/>
        </w:rPr>
        <w:t>курением»,</w:t>
      </w:r>
      <w:r w:rsidRPr="004B4497">
        <w:rPr>
          <w:color w:val="000009"/>
          <w:spacing w:val="5"/>
        </w:rPr>
        <w:t xml:space="preserve"> </w:t>
      </w:r>
      <w:r w:rsidRPr="004B4497">
        <w:rPr>
          <w:color w:val="000009"/>
          <w:spacing w:val="-2"/>
        </w:rPr>
        <w:t>«Профилактика</w:t>
      </w:r>
      <w:r w:rsidRPr="004B4497">
        <w:rPr>
          <w:color w:val="000009"/>
          <w:spacing w:val="59"/>
        </w:rPr>
        <w:t xml:space="preserve"> </w:t>
      </w:r>
      <w:r w:rsidRPr="004B4497">
        <w:rPr>
          <w:color w:val="000009"/>
          <w:spacing w:val="-3"/>
        </w:rPr>
        <w:t>туберкулѐза»</w:t>
      </w:r>
      <w:r w:rsidRPr="004B4497">
        <w:rPr>
          <w:color w:val="000009"/>
          <w:spacing w:val="67"/>
        </w:rPr>
        <w:t xml:space="preserve"> </w:t>
      </w:r>
      <w:r w:rsidRPr="004B4497">
        <w:rPr>
          <w:color w:val="000009"/>
        </w:rPr>
        <w:t xml:space="preserve">и </w:t>
      </w:r>
      <w:r w:rsidRPr="004B4497">
        <w:rPr>
          <w:color w:val="000009"/>
          <w:spacing w:val="-12"/>
        </w:rPr>
        <w:t>т.</w:t>
      </w:r>
      <w:r w:rsidRPr="004B4497">
        <w:rPr>
          <w:color w:val="000009"/>
          <w:spacing w:val="-1"/>
        </w:rPr>
        <w:t xml:space="preserve"> </w:t>
      </w:r>
      <w:r w:rsidRPr="004B4497">
        <w:rPr>
          <w:color w:val="000009"/>
        </w:rPr>
        <w:t>п</w:t>
      </w:r>
    </w:p>
    <w:p w:rsidR="004B4497" w:rsidRPr="004B4497" w:rsidRDefault="004B4497" w:rsidP="00B95A4A">
      <w:pPr>
        <w:pStyle w:val="af0"/>
        <w:widowControl w:val="0"/>
        <w:numPr>
          <w:ilvl w:val="0"/>
          <w:numId w:val="28"/>
        </w:numPr>
        <w:tabs>
          <w:tab w:val="left" w:pos="1326"/>
        </w:tabs>
        <w:kinsoku w:val="0"/>
        <w:overflowPunct w:val="0"/>
        <w:autoSpaceDE w:val="0"/>
        <w:autoSpaceDN w:val="0"/>
        <w:adjustRightInd w:val="0"/>
        <w:spacing w:before="1" w:after="0" w:line="360" w:lineRule="auto"/>
        <w:ind w:right="106" w:firstLine="708"/>
        <w:rPr>
          <w:color w:val="000000"/>
        </w:rPr>
      </w:pPr>
      <w:r w:rsidRPr="004B4497">
        <w:rPr>
          <w:color w:val="000009"/>
          <w:spacing w:val="-2"/>
        </w:rPr>
        <w:t>Программа</w:t>
      </w:r>
      <w:r w:rsidRPr="004B4497">
        <w:rPr>
          <w:color w:val="000009"/>
          <w:spacing w:val="22"/>
        </w:rPr>
        <w:t xml:space="preserve"> </w:t>
      </w:r>
      <w:r w:rsidRPr="004B4497">
        <w:rPr>
          <w:color w:val="000009"/>
          <w:spacing w:val="-2"/>
        </w:rPr>
        <w:t>проведения</w:t>
      </w:r>
      <w:r w:rsidRPr="004B4497">
        <w:rPr>
          <w:color w:val="000009"/>
          <w:spacing w:val="22"/>
        </w:rPr>
        <w:t xml:space="preserve"> </w:t>
      </w:r>
      <w:r w:rsidRPr="004B4497">
        <w:rPr>
          <w:color w:val="000009"/>
          <w:spacing w:val="-1"/>
        </w:rPr>
        <w:t>Дня</w:t>
      </w:r>
      <w:r w:rsidRPr="004B4497">
        <w:rPr>
          <w:color w:val="000009"/>
          <w:spacing w:val="22"/>
        </w:rPr>
        <w:t xml:space="preserve"> </w:t>
      </w:r>
      <w:r w:rsidRPr="004B4497">
        <w:rPr>
          <w:color w:val="000009"/>
          <w:spacing w:val="-1"/>
        </w:rPr>
        <w:t>Здоровья,</w:t>
      </w:r>
      <w:r w:rsidRPr="004B4497">
        <w:rPr>
          <w:color w:val="000009"/>
          <w:spacing w:val="24"/>
        </w:rPr>
        <w:t xml:space="preserve"> </w:t>
      </w:r>
      <w:r w:rsidRPr="004B4497">
        <w:rPr>
          <w:color w:val="000009"/>
          <w:spacing w:val="-5"/>
        </w:rPr>
        <w:t>который</w:t>
      </w:r>
      <w:r w:rsidRPr="004B4497">
        <w:rPr>
          <w:color w:val="000009"/>
          <w:spacing w:val="23"/>
        </w:rPr>
        <w:t xml:space="preserve"> </w:t>
      </w:r>
      <w:r w:rsidRPr="004B4497">
        <w:rPr>
          <w:color w:val="000009"/>
          <w:spacing w:val="-1"/>
        </w:rPr>
        <w:t>традиционно</w:t>
      </w:r>
      <w:r w:rsidRPr="004B4497">
        <w:rPr>
          <w:color w:val="000009"/>
          <w:spacing w:val="45"/>
        </w:rPr>
        <w:t xml:space="preserve"> </w:t>
      </w:r>
      <w:r w:rsidRPr="004B4497">
        <w:rPr>
          <w:color w:val="000009"/>
          <w:spacing w:val="-2"/>
        </w:rPr>
        <w:t>проводится</w:t>
      </w:r>
      <w:r w:rsidRPr="004B4497">
        <w:rPr>
          <w:color w:val="000009"/>
        </w:rPr>
        <w:t xml:space="preserve"> </w:t>
      </w:r>
      <w:r w:rsidRPr="004B4497">
        <w:rPr>
          <w:color w:val="000009"/>
          <w:spacing w:val="57"/>
        </w:rPr>
        <w:t xml:space="preserve"> </w:t>
      </w:r>
      <w:r w:rsidRPr="004B4497">
        <w:rPr>
          <w:color w:val="000009"/>
        </w:rPr>
        <w:t xml:space="preserve">в </w:t>
      </w:r>
      <w:r w:rsidRPr="004B4497">
        <w:rPr>
          <w:color w:val="000009"/>
          <w:spacing w:val="53"/>
        </w:rPr>
        <w:t xml:space="preserve"> </w:t>
      </w:r>
      <w:r w:rsidRPr="004B4497">
        <w:rPr>
          <w:color w:val="000009"/>
          <w:spacing w:val="-5"/>
        </w:rPr>
        <w:t>школе</w:t>
      </w:r>
      <w:r w:rsidRPr="004B4497">
        <w:rPr>
          <w:color w:val="000009"/>
        </w:rPr>
        <w:t xml:space="preserve"> </w:t>
      </w:r>
      <w:r w:rsidRPr="004B4497">
        <w:rPr>
          <w:color w:val="000009"/>
          <w:spacing w:val="56"/>
        </w:rPr>
        <w:t xml:space="preserve"> </w:t>
      </w:r>
      <w:r w:rsidRPr="004B4497">
        <w:rPr>
          <w:color w:val="000009"/>
        </w:rPr>
        <w:t xml:space="preserve">раз </w:t>
      </w:r>
      <w:r w:rsidRPr="004B4497">
        <w:rPr>
          <w:color w:val="000009"/>
          <w:spacing w:val="56"/>
        </w:rPr>
        <w:t xml:space="preserve"> </w:t>
      </w:r>
      <w:r w:rsidRPr="004B4497">
        <w:rPr>
          <w:color w:val="000009"/>
        </w:rPr>
        <w:t xml:space="preserve">в </w:t>
      </w:r>
      <w:r w:rsidRPr="004B4497">
        <w:rPr>
          <w:color w:val="000009"/>
          <w:spacing w:val="53"/>
        </w:rPr>
        <w:t xml:space="preserve"> </w:t>
      </w:r>
      <w:r w:rsidRPr="004B4497">
        <w:rPr>
          <w:color w:val="000009"/>
          <w:spacing w:val="-2"/>
        </w:rPr>
        <w:t>четверть,</w:t>
      </w:r>
      <w:r w:rsidRPr="004B4497">
        <w:rPr>
          <w:color w:val="000009"/>
        </w:rPr>
        <w:t xml:space="preserve"> </w:t>
      </w:r>
      <w:r w:rsidRPr="004B4497">
        <w:rPr>
          <w:color w:val="000009"/>
          <w:spacing w:val="56"/>
        </w:rPr>
        <w:t xml:space="preserve"> </w:t>
      </w:r>
      <w:r w:rsidRPr="004B4497">
        <w:rPr>
          <w:color w:val="000009"/>
          <w:spacing w:val="-1"/>
        </w:rPr>
        <w:t>кроме</w:t>
      </w:r>
      <w:r w:rsidRPr="004B4497">
        <w:rPr>
          <w:color w:val="000009"/>
        </w:rPr>
        <w:t xml:space="preserve"> </w:t>
      </w:r>
      <w:r w:rsidRPr="004B4497">
        <w:rPr>
          <w:color w:val="000009"/>
          <w:spacing w:val="54"/>
        </w:rPr>
        <w:t xml:space="preserve"> </w:t>
      </w:r>
      <w:r w:rsidRPr="004B4497">
        <w:rPr>
          <w:color w:val="000009"/>
          <w:spacing w:val="-2"/>
        </w:rPr>
        <w:t>активных</w:t>
      </w:r>
      <w:r w:rsidRPr="004B4497">
        <w:rPr>
          <w:color w:val="000009"/>
        </w:rPr>
        <w:t xml:space="preserve"> </w:t>
      </w:r>
      <w:r w:rsidRPr="004B4497">
        <w:rPr>
          <w:color w:val="000009"/>
          <w:spacing w:val="55"/>
        </w:rPr>
        <w:t xml:space="preserve"> </w:t>
      </w:r>
      <w:r w:rsidRPr="004B4497">
        <w:rPr>
          <w:color w:val="000009"/>
          <w:spacing w:val="-2"/>
        </w:rPr>
        <w:t>спортивных</w:t>
      </w:r>
      <w:r w:rsidRPr="004B4497">
        <w:rPr>
          <w:color w:val="000009"/>
        </w:rPr>
        <w:t xml:space="preserve"> </w:t>
      </w:r>
      <w:r w:rsidRPr="004B4497">
        <w:rPr>
          <w:color w:val="000009"/>
          <w:spacing w:val="55"/>
        </w:rPr>
        <w:t xml:space="preserve"> </w:t>
      </w:r>
      <w:r w:rsidRPr="004B4497">
        <w:rPr>
          <w:color w:val="000009"/>
          <w:spacing w:val="-1"/>
        </w:rPr>
        <w:t>игр</w:t>
      </w:r>
      <w:r w:rsidRPr="004B4497">
        <w:rPr>
          <w:color w:val="000009"/>
        </w:rPr>
        <w:t xml:space="preserve"> </w:t>
      </w:r>
      <w:r w:rsidRPr="004B4497">
        <w:rPr>
          <w:color w:val="000009"/>
          <w:spacing w:val="54"/>
        </w:rPr>
        <w:t xml:space="preserve"> </w:t>
      </w:r>
      <w:r w:rsidRPr="004B4497">
        <w:rPr>
          <w:color w:val="000009"/>
        </w:rPr>
        <w:t>и</w:t>
      </w:r>
    </w:p>
    <w:p w:rsidR="004B4497" w:rsidRPr="004B4497" w:rsidRDefault="004B4497" w:rsidP="00894E20">
      <w:pPr>
        <w:pStyle w:val="af0"/>
        <w:kinsoku w:val="0"/>
        <w:overflowPunct w:val="0"/>
        <w:spacing w:before="47" w:line="360" w:lineRule="auto"/>
        <w:ind w:left="102" w:right="111"/>
        <w:rPr>
          <w:color w:val="000000"/>
        </w:rPr>
      </w:pPr>
      <w:r w:rsidRPr="004B4497">
        <w:rPr>
          <w:color w:val="000009"/>
          <w:spacing w:val="-1"/>
        </w:rPr>
        <w:t>упражнений,</w:t>
      </w:r>
      <w:r w:rsidRPr="004B4497">
        <w:rPr>
          <w:color w:val="000009"/>
          <w:spacing w:val="11"/>
        </w:rPr>
        <w:t xml:space="preserve"> </w:t>
      </w:r>
      <w:r w:rsidRPr="004B4497">
        <w:rPr>
          <w:color w:val="000009"/>
          <w:spacing w:val="-2"/>
        </w:rPr>
        <w:t>включает</w:t>
      </w:r>
      <w:r w:rsidRPr="004B4497">
        <w:rPr>
          <w:color w:val="000009"/>
          <w:spacing w:val="6"/>
        </w:rPr>
        <w:t xml:space="preserve"> </w:t>
      </w:r>
      <w:r w:rsidRPr="004B4497">
        <w:rPr>
          <w:color w:val="000009"/>
        </w:rPr>
        <w:t>в</w:t>
      </w:r>
      <w:r w:rsidRPr="004B4497">
        <w:rPr>
          <w:color w:val="000009"/>
          <w:spacing w:val="5"/>
        </w:rPr>
        <w:t xml:space="preserve"> </w:t>
      </w:r>
      <w:r w:rsidRPr="004B4497">
        <w:rPr>
          <w:color w:val="000009"/>
          <w:spacing w:val="-1"/>
        </w:rPr>
        <w:t>себя</w:t>
      </w:r>
      <w:r w:rsidRPr="004B4497">
        <w:rPr>
          <w:color w:val="000009"/>
          <w:spacing w:val="6"/>
        </w:rPr>
        <w:t xml:space="preserve"> </w:t>
      </w:r>
      <w:r w:rsidRPr="004B4497">
        <w:rPr>
          <w:color w:val="000009"/>
        </w:rPr>
        <w:t>и</w:t>
      </w:r>
      <w:r w:rsidRPr="004B4497">
        <w:rPr>
          <w:color w:val="000009"/>
          <w:spacing w:val="6"/>
        </w:rPr>
        <w:t xml:space="preserve"> </w:t>
      </w:r>
      <w:r w:rsidRPr="004B4497">
        <w:rPr>
          <w:color w:val="000009"/>
          <w:spacing w:val="-2"/>
        </w:rPr>
        <w:t>образовательный</w:t>
      </w:r>
      <w:r w:rsidRPr="004B4497">
        <w:rPr>
          <w:color w:val="000009"/>
          <w:spacing w:val="6"/>
        </w:rPr>
        <w:t xml:space="preserve"> </w:t>
      </w:r>
      <w:r w:rsidRPr="004B4497">
        <w:rPr>
          <w:color w:val="000009"/>
          <w:spacing w:val="-3"/>
        </w:rPr>
        <w:t>компонент</w:t>
      </w:r>
      <w:r w:rsidRPr="004B4497">
        <w:rPr>
          <w:color w:val="000009"/>
          <w:spacing w:val="5"/>
        </w:rPr>
        <w:t xml:space="preserve"> </w:t>
      </w:r>
      <w:r w:rsidRPr="004B4497">
        <w:rPr>
          <w:color w:val="000009"/>
        </w:rPr>
        <w:t>в</w:t>
      </w:r>
      <w:r w:rsidRPr="004B4497">
        <w:rPr>
          <w:color w:val="000009"/>
          <w:spacing w:val="5"/>
        </w:rPr>
        <w:t xml:space="preserve"> </w:t>
      </w:r>
      <w:r w:rsidRPr="004B4497">
        <w:rPr>
          <w:color w:val="000009"/>
          <w:spacing w:val="-1"/>
        </w:rPr>
        <w:t>виде</w:t>
      </w:r>
      <w:r w:rsidRPr="004B4497">
        <w:rPr>
          <w:color w:val="000009"/>
          <w:spacing w:val="6"/>
        </w:rPr>
        <w:t xml:space="preserve"> </w:t>
      </w:r>
      <w:r w:rsidRPr="004B4497">
        <w:rPr>
          <w:color w:val="000009"/>
          <w:spacing w:val="-7"/>
        </w:rPr>
        <w:t>Урока</w:t>
      </w:r>
      <w:r w:rsidRPr="004B4497">
        <w:rPr>
          <w:color w:val="000009"/>
          <w:spacing w:val="37"/>
        </w:rPr>
        <w:t xml:space="preserve"> </w:t>
      </w:r>
      <w:r w:rsidRPr="004B4497">
        <w:rPr>
          <w:color w:val="000009"/>
          <w:spacing w:val="-2"/>
        </w:rPr>
        <w:t>Здоровья,</w:t>
      </w:r>
      <w:r w:rsidRPr="004B4497">
        <w:rPr>
          <w:color w:val="000009"/>
        </w:rPr>
        <w:t xml:space="preserve"> </w:t>
      </w:r>
      <w:r w:rsidRPr="004B4497">
        <w:rPr>
          <w:color w:val="000009"/>
          <w:spacing w:val="-2"/>
        </w:rPr>
        <w:t>выступления</w:t>
      </w:r>
      <w:r w:rsidRPr="004B4497">
        <w:rPr>
          <w:color w:val="000009"/>
        </w:rPr>
        <w:t xml:space="preserve"> </w:t>
      </w:r>
      <w:r w:rsidRPr="004B4497">
        <w:rPr>
          <w:color w:val="000009"/>
          <w:spacing w:val="-4"/>
        </w:rPr>
        <w:t>школьной</w:t>
      </w:r>
      <w:r w:rsidRPr="004B4497">
        <w:rPr>
          <w:color w:val="000009"/>
        </w:rPr>
        <w:t xml:space="preserve"> </w:t>
      </w:r>
      <w:r w:rsidRPr="004B4497">
        <w:rPr>
          <w:color w:val="000009"/>
          <w:spacing w:val="-2"/>
        </w:rPr>
        <w:t>агитбригады</w:t>
      </w:r>
      <w:r w:rsidRPr="004B4497">
        <w:rPr>
          <w:color w:val="000009"/>
        </w:rPr>
        <w:t xml:space="preserve"> и </w:t>
      </w:r>
      <w:r w:rsidRPr="004B4497">
        <w:rPr>
          <w:color w:val="000009"/>
          <w:spacing w:val="-6"/>
        </w:rPr>
        <w:t>т.п.</w:t>
      </w:r>
    </w:p>
    <w:p w:rsidR="004B4497" w:rsidRPr="004B4497" w:rsidRDefault="004B4497" w:rsidP="00894E20">
      <w:pPr>
        <w:pStyle w:val="af0"/>
        <w:kinsoku w:val="0"/>
        <w:overflowPunct w:val="0"/>
        <w:spacing w:line="360" w:lineRule="auto"/>
        <w:ind w:left="102" w:right="101" w:firstLine="707"/>
        <w:rPr>
          <w:color w:val="000000"/>
        </w:rPr>
      </w:pPr>
      <w:r w:rsidRPr="004B4497">
        <w:rPr>
          <w:color w:val="000009"/>
        </w:rPr>
        <w:t>Во</w:t>
      </w:r>
      <w:r w:rsidRPr="004B4497">
        <w:rPr>
          <w:color w:val="000009"/>
          <w:spacing w:val="23"/>
        </w:rPr>
        <w:t xml:space="preserve"> </w:t>
      </w:r>
      <w:r w:rsidRPr="004B4497">
        <w:rPr>
          <w:color w:val="000009"/>
          <w:spacing w:val="-1"/>
        </w:rPr>
        <w:t>время</w:t>
      </w:r>
      <w:r w:rsidRPr="004B4497">
        <w:rPr>
          <w:color w:val="000009"/>
          <w:spacing w:val="20"/>
        </w:rPr>
        <w:t xml:space="preserve"> </w:t>
      </w:r>
      <w:r w:rsidRPr="004B4497">
        <w:rPr>
          <w:color w:val="000009"/>
          <w:spacing w:val="-2"/>
        </w:rPr>
        <w:t>проведения</w:t>
      </w:r>
      <w:r w:rsidRPr="004B4497">
        <w:rPr>
          <w:color w:val="000009"/>
          <w:spacing w:val="20"/>
        </w:rPr>
        <w:t xml:space="preserve"> </w:t>
      </w:r>
      <w:r w:rsidRPr="004B4497">
        <w:rPr>
          <w:color w:val="000009"/>
          <w:spacing w:val="-2"/>
        </w:rPr>
        <w:t>декадника</w:t>
      </w:r>
      <w:r w:rsidRPr="004B4497">
        <w:rPr>
          <w:color w:val="000009"/>
          <w:spacing w:val="20"/>
        </w:rPr>
        <w:t xml:space="preserve"> </w:t>
      </w:r>
      <w:r w:rsidRPr="004B4497">
        <w:rPr>
          <w:color w:val="000009"/>
          <w:spacing w:val="-2"/>
        </w:rPr>
        <w:t>Здоровья</w:t>
      </w:r>
      <w:r w:rsidRPr="004B4497">
        <w:rPr>
          <w:color w:val="000009"/>
          <w:spacing w:val="23"/>
        </w:rPr>
        <w:t xml:space="preserve"> </w:t>
      </w:r>
      <w:r w:rsidRPr="004B4497">
        <w:rPr>
          <w:color w:val="000009"/>
          <w:spacing w:val="-1"/>
        </w:rPr>
        <w:t>обучающиеся</w:t>
      </w:r>
      <w:r w:rsidRPr="004B4497">
        <w:rPr>
          <w:color w:val="000009"/>
          <w:spacing w:val="20"/>
        </w:rPr>
        <w:t xml:space="preserve"> </w:t>
      </w:r>
      <w:r w:rsidRPr="004B4497">
        <w:rPr>
          <w:color w:val="000009"/>
          <w:spacing w:val="-2"/>
        </w:rPr>
        <w:t>всех</w:t>
      </w:r>
      <w:r w:rsidRPr="004B4497">
        <w:rPr>
          <w:color w:val="000009"/>
          <w:spacing w:val="23"/>
        </w:rPr>
        <w:t xml:space="preserve"> </w:t>
      </w:r>
      <w:r w:rsidRPr="004B4497">
        <w:rPr>
          <w:color w:val="000009"/>
        </w:rPr>
        <w:t>классов</w:t>
      </w:r>
      <w:r w:rsidRPr="004B4497">
        <w:rPr>
          <w:color w:val="000009"/>
          <w:spacing w:val="47"/>
        </w:rPr>
        <w:t xml:space="preserve"> </w:t>
      </w:r>
      <w:r w:rsidRPr="004B4497">
        <w:rPr>
          <w:color w:val="000009"/>
          <w:spacing w:val="-2"/>
        </w:rPr>
        <w:t>работают</w:t>
      </w:r>
      <w:r w:rsidRPr="004B4497">
        <w:rPr>
          <w:color w:val="000009"/>
          <w:spacing w:val="46"/>
        </w:rPr>
        <w:t xml:space="preserve"> </w:t>
      </w:r>
      <w:r w:rsidRPr="004B4497">
        <w:rPr>
          <w:color w:val="000009"/>
        </w:rPr>
        <w:t>над</w:t>
      </w:r>
      <w:r w:rsidRPr="004B4497">
        <w:rPr>
          <w:color w:val="000009"/>
          <w:spacing w:val="47"/>
        </w:rPr>
        <w:t xml:space="preserve"> </w:t>
      </w:r>
      <w:r w:rsidRPr="004B4497">
        <w:rPr>
          <w:color w:val="000009"/>
          <w:spacing w:val="-2"/>
        </w:rPr>
        <w:t>созданием</w:t>
      </w:r>
      <w:r w:rsidRPr="004B4497">
        <w:rPr>
          <w:color w:val="000009"/>
          <w:spacing w:val="47"/>
        </w:rPr>
        <w:t xml:space="preserve"> </w:t>
      </w:r>
      <w:r w:rsidRPr="004B4497">
        <w:rPr>
          <w:color w:val="000009"/>
          <w:spacing w:val="-3"/>
        </w:rPr>
        <w:t>детской</w:t>
      </w:r>
      <w:r w:rsidRPr="004B4497">
        <w:rPr>
          <w:color w:val="000009"/>
          <w:spacing w:val="47"/>
        </w:rPr>
        <w:t xml:space="preserve"> </w:t>
      </w:r>
      <w:r w:rsidRPr="004B4497">
        <w:rPr>
          <w:color w:val="000009"/>
          <w:spacing w:val="-2"/>
        </w:rPr>
        <w:t>печатной</w:t>
      </w:r>
      <w:r w:rsidRPr="004B4497">
        <w:rPr>
          <w:color w:val="000009"/>
          <w:spacing w:val="47"/>
        </w:rPr>
        <w:t xml:space="preserve"> </w:t>
      </w:r>
      <w:r w:rsidRPr="004B4497">
        <w:rPr>
          <w:color w:val="000009"/>
          <w:spacing w:val="-3"/>
        </w:rPr>
        <w:t>общешкольной</w:t>
      </w:r>
      <w:r w:rsidRPr="004B4497">
        <w:rPr>
          <w:color w:val="000009"/>
          <w:spacing w:val="47"/>
        </w:rPr>
        <w:t xml:space="preserve"> </w:t>
      </w:r>
      <w:r w:rsidRPr="004B4497">
        <w:rPr>
          <w:color w:val="000009"/>
          <w:spacing w:val="-1"/>
        </w:rPr>
        <w:t>газеты</w:t>
      </w:r>
      <w:r w:rsidRPr="004B4497">
        <w:rPr>
          <w:color w:val="000009"/>
          <w:spacing w:val="47"/>
        </w:rPr>
        <w:t xml:space="preserve"> </w:t>
      </w:r>
      <w:r w:rsidRPr="004B4497">
        <w:rPr>
          <w:color w:val="000009"/>
          <w:spacing w:val="-5"/>
        </w:rPr>
        <w:t>«Школа</w:t>
      </w:r>
      <w:r w:rsidRPr="004B4497">
        <w:rPr>
          <w:color w:val="000009"/>
          <w:spacing w:val="57"/>
        </w:rPr>
        <w:t xml:space="preserve"> </w:t>
      </w:r>
      <w:r w:rsidRPr="004B4497">
        <w:rPr>
          <w:color w:val="000009"/>
          <w:spacing w:val="-2"/>
        </w:rPr>
        <w:t xml:space="preserve">Здоровья», </w:t>
      </w:r>
      <w:r w:rsidRPr="004B4497">
        <w:rPr>
          <w:color w:val="000009"/>
          <w:spacing w:val="-4"/>
        </w:rPr>
        <w:t>которая</w:t>
      </w:r>
      <w:r w:rsidRPr="004B4497">
        <w:rPr>
          <w:color w:val="000009"/>
          <w:spacing w:val="-3"/>
        </w:rPr>
        <w:t xml:space="preserve"> </w:t>
      </w:r>
      <w:r w:rsidRPr="004B4497">
        <w:rPr>
          <w:color w:val="000009"/>
          <w:spacing w:val="-1"/>
        </w:rPr>
        <w:t>также</w:t>
      </w:r>
      <w:r w:rsidRPr="004B4497">
        <w:rPr>
          <w:color w:val="000009"/>
        </w:rPr>
        <w:t xml:space="preserve"> </w:t>
      </w:r>
      <w:r w:rsidRPr="004B4497">
        <w:rPr>
          <w:color w:val="000009"/>
          <w:spacing w:val="-2"/>
        </w:rPr>
        <w:t>служит</w:t>
      </w:r>
      <w:r w:rsidRPr="004B4497">
        <w:rPr>
          <w:color w:val="000009"/>
          <w:spacing w:val="-1"/>
        </w:rPr>
        <w:t xml:space="preserve"> </w:t>
      </w:r>
      <w:r w:rsidRPr="004B4497">
        <w:rPr>
          <w:color w:val="000009"/>
        </w:rPr>
        <w:t xml:space="preserve">реализации </w:t>
      </w:r>
      <w:r w:rsidRPr="004B4497">
        <w:rPr>
          <w:color w:val="000009"/>
          <w:spacing w:val="-1"/>
        </w:rPr>
        <w:t>поставленной</w:t>
      </w:r>
      <w:r w:rsidRPr="004B4497">
        <w:rPr>
          <w:color w:val="000009"/>
          <w:spacing w:val="-2"/>
        </w:rPr>
        <w:t xml:space="preserve"> </w:t>
      </w:r>
      <w:r w:rsidRPr="004B4497">
        <w:rPr>
          <w:color w:val="000009"/>
        </w:rPr>
        <w:t>цели.</w:t>
      </w:r>
    </w:p>
    <w:p w:rsidR="004B4497" w:rsidRPr="00FC50B2" w:rsidRDefault="004B4497" w:rsidP="00894E20">
      <w:pPr>
        <w:pStyle w:val="Heading3"/>
        <w:kinsoku w:val="0"/>
        <w:overflowPunct w:val="0"/>
        <w:spacing w:line="360" w:lineRule="auto"/>
        <w:ind w:left="3697" w:right="527" w:hanging="1919"/>
        <w:outlineLvl w:val="9"/>
        <w:rPr>
          <w:b w:val="0"/>
          <w:bCs w:val="0"/>
          <w:i w:val="0"/>
          <w:iCs w:val="0"/>
          <w:color w:val="000000"/>
        </w:rPr>
      </w:pPr>
      <w:r w:rsidRPr="00FC50B2">
        <w:rPr>
          <w:i w:val="0"/>
          <w:color w:val="000009"/>
          <w:spacing w:val="-1"/>
        </w:rPr>
        <w:lastRenderedPageBreak/>
        <w:t xml:space="preserve"> </w:t>
      </w:r>
      <w:r w:rsidRPr="00FC50B2">
        <w:rPr>
          <w:i w:val="0"/>
          <w:color w:val="000009"/>
          <w:spacing w:val="-3"/>
        </w:rPr>
        <w:t>Просветительская</w:t>
      </w:r>
      <w:r w:rsidRPr="00FC50B2">
        <w:rPr>
          <w:i w:val="0"/>
          <w:color w:val="000009"/>
          <w:spacing w:val="-1"/>
        </w:rPr>
        <w:t xml:space="preserve"> </w:t>
      </w:r>
      <w:r w:rsidRPr="00FC50B2">
        <w:rPr>
          <w:i w:val="0"/>
          <w:color w:val="000009"/>
          <w:spacing w:val="-2"/>
        </w:rPr>
        <w:t>работа</w:t>
      </w:r>
      <w:r w:rsidRPr="00FC50B2">
        <w:rPr>
          <w:i w:val="0"/>
          <w:color w:val="000009"/>
          <w:spacing w:val="-3"/>
        </w:rPr>
        <w:t xml:space="preserve"> </w:t>
      </w:r>
      <w:r w:rsidRPr="00FC50B2">
        <w:rPr>
          <w:i w:val="0"/>
          <w:color w:val="000009"/>
        </w:rPr>
        <w:t xml:space="preserve">с </w:t>
      </w:r>
      <w:r w:rsidRPr="00FC50B2">
        <w:rPr>
          <w:i w:val="0"/>
          <w:color w:val="000009"/>
          <w:spacing w:val="-3"/>
        </w:rPr>
        <w:t>родителями</w:t>
      </w:r>
      <w:r w:rsidRPr="00FC50B2">
        <w:rPr>
          <w:i w:val="0"/>
          <w:color w:val="000009"/>
        </w:rPr>
        <w:t xml:space="preserve"> </w:t>
      </w:r>
      <w:r w:rsidRPr="00FC50B2">
        <w:rPr>
          <w:i w:val="0"/>
          <w:color w:val="000009"/>
          <w:spacing w:val="-2"/>
        </w:rPr>
        <w:t>(законными</w:t>
      </w:r>
      <w:r w:rsidRPr="00FC50B2">
        <w:rPr>
          <w:i w:val="0"/>
          <w:color w:val="000009"/>
          <w:spacing w:val="59"/>
        </w:rPr>
        <w:t xml:space="preserve"> </w:t>
      </w:r>
      <w:r w:rsidRPr="00FC50B2">
        <w:rPr>
          <w:i w:val="0"/>
          <w:color w:val="000009"/>
          <w:spacing w:val="-2"/>
        </w:rPr>
        <w:t>представителями).</w:t>
      </w:r>
    </w:p>
    <w:p w:rsidR="004B4497" w:rsidRPr="004B4497" w:rsidRDefault="004B4497" w:rsidP="00894E20">
      <w:pPr>
        <w:pStyle w:val="af0"/>
        <w:kinsoku w:val="0"/>
        <w:overflowPunct w:val="0"/>
        <w:spacing w:line="360" w:lineRule="auto"/>
        <w:ind w:left="102" w:right="103" w:firstLine="707"/>
        <w:rPr>
          <w:color w:val="000000"/>
        </w:rPr>
      </w:pPr>
      <w:r w:rsidRPr="004B4497">
        <w:rPr>
          <w:color w:val="000009"/>
          <w:spacing w:val="-2"/>
        </w:rPr>
        <w:t>Сложившаяся</w:t>
      </w:r>
      <w:r w:rsidRPr="004B4497">
        <w:rPr>
          <w:color w:val="000009"/>
          <w:spacing w:val="16"/>
        </w:rPr>
        <w:t xml:space="preserve"> </w:t>
      </w:r>
      <w:r w:rsidRPr="004B4497">
        <w:rPr>
          <w:color w:val="000009"/>
          <w:spacing w:val="-1"/>
        </w:rPr>
        <w:t>система</w:t>
      </w:r>
      <w:r w:rsidRPr="004B4497">
        <w:rPr>
          <w:color w:val="000009"/>
          <w:spacing w:val="16"/>
        </w:rPr>
        <w:t xml:space="preserve"> </w:t>
      </w:r>
      <w:r w:rsidRPr="004B4497">
        <w:rPr>
          <w:color w:val="000009"/>
          <w:spacing w:val="-2"/>
        </w:rPr>
        <w:t>работы</w:t>
      </w:r>
      <w:r w:rsidRPr="004B4497">
        <w:rPr>
          <w:color w:val="000009"/>
          <w:spacing w:val="14"/>
        </w:rPr>
        <w:t xml:space="preserve"> </w:t>
      </w:r>
      <w:r w:rsidRPr="004B4497">
        <w:rPr>
          <w:color w:val="000009"/>
        </w:rPr>
        <w:t>с</w:t>
      </w:r>
      <w:r w:rsidRPr="004B4497">
        <w:rPr>
          <w:color w:val="000009"/>
          <w:spacing w:val="19"/>
        </w:rPr>
        <w:t xml:space="preserve"> </w:t>
      </w:r>
      <w:r w:rsidRPr="004B4497">
        <w:rPr>
          <w:color w:val="000009"/>
          <w:spacing w:val="-2"/>
        </w:rPr>
        <w:t>родителями</w:t>
      </w:r>
      <w:r w:rsidRPr="004B4497">
        <w:rPr>
          <w:color w:val="000009"/>
        </w:rPr>
        <w:t xml:space="preserve"> </w:t>
      </w:r>
      <w:r w:rsidRPr="004B4497">
        <w:rPr>
          <w:color w:val="000009"/>
          <w:spacing w:val="16"/>
        </w:rPr>
        <w:t xml:space="preserve"> </w:t>
      </w:r>
      <w:r w:rsidRPr="004B4497">
        <w:rPr>
          <w:color w:val="000009"/>
          <w:spacing w:val="-3"/>
        </w:rPr>
        <w:t>(законными</w:t>
      </w:r>
      <w:r w:rsidRPr="004B4497">
        <w:rPr>
          <w:color w:val="000009"/>
          <w:spacing w:val="65"/>
        </w:rPr>
        <w:t xml:space="preserve"> </w:t>
      </w:r>
      <w:r w:rsidRPr="004B4497">
        <w:rPr>
          <w:color w:val="000009"/>
          <w:spacing w:val="-1"/>
        </w:rPr>
        <w:t>представителями)</w:t>
      </w:r>
      <w:r w:rsidRPr="004B4497">
        <w:rPr>
          <w:color w:val="000009"/>
          <w:spacing w:val="2"/>
        </w:rPr>
        <w:t xml:space="preserve"> </w:t>
      </w:r>
      <w:r w:rsidRPr="004B4497">
        <w:rPr>
          <w:color w:val="000009"/>
          <w:spacing w:val="-1"/>
        </w:rPr>
        <w:t>по</w:t>
      </w:r>
      <w:r w:rsidRPr="004B4497">
        <w:rPr>
          <w:color w:val="000009"/>
          <w:spacing w:val="2"/>
        </w:rPr>
        <w:t xml:space="preserve"> </w:t>
      </w:r>
      <w:r w:rsidRPr="004B4497">
        <w:rPr>
          <w:color w:val="000009"/>
        </w:rPr>
        <w:t>вопросам</w:t>
      </w:r>
      <w:r w:rsidRPr="004B4497">
        <w:rPr>
          <w:color w:val="000009"/>
          <w:spacing w:val="1"/>
        </w:rPr>
        <w:t xml:space="preserve"> </w:t>
      </w:r>
      <w:r w:rsidRPr="004B4497">
        <w:rPr>
          <w:color w:val="000009"/>
          <w:spacing w:val="-2"/>
        </w:rPr>
        <w:t>охраны</w:t>
      </w:r>
      <w:r w:rsidRPr="004B4497">
        <w:rPr>
          <w:color w:val="000009"/>
        </w:rPr>
        <w:t xml:space="preserve"> и</w:t>
      </w:r>
      <w:r w:rsidRPr="004B4497">
        <w:rPr>
          <w:color w:val="000009"/>
          <w:spacing w:val="2"/>
        </w:rPr>
        <w:t xml:space="preserve"> </w:t>
      </w:r>
      <w:r w:rsidRPr="004B4497">
        <w:rPr>
          <w:color w:val="000009"/>
          <w:spacing w:val="-1"/>
        </w:rPr>
        <w:t>укрепления</w:t>
      </w:r>
      <w:r w:rsidRPr="004B4497">
        <w:rPr>
          <w:color w:val="000009"/>
          <w:spacing w:val="2"/>
        </w:rPr>
        <w:t xml:space="preserve"> </w:t>
      </w:r>
      <w:r w:rsidRPr="004B4497">
        <w:rPr>
          <w:color w:val="000009"/>
          <w:spacing w:val="-2"/>
        </w:rPr>
        <w:t>здоровья</w:t>
      </w:r>
      <w:r w:rsidRPr="004B4497">
        <w:rPr>
          <w:color w:val="000009"/>
          <w:spacing w:val="2"/>
        </w:rPr>
        <w:t xml:space="preserve"> </w:t>
      </w:r>
      <w:r w:rsidRPr="004B4497">
        <w:rPr>
          <w:color w:val="000009"/>
        </w:rPr>
        <w:t>детей</w:t>
      </w:r>
      <w:r w:rsidRPr="004B4497">
        <w:rPr>
          <w:color w:val="000009"/>
          <w:spacing w:val="2"/>
        </w:rPr>
        <w:t xml:space="preserve"> </w:t>
      </w:r>
      <w:r w:rsidRPr="004B4497">
        <w:rPr>
          <w:color w:val="000009"/>
          <w:spacing w:val="-2"/>
        </w:rPr>
        <w:t>направлена</w:t>
      </w:r>
      <w:r w:rsidRPr="004B4497">
        <w:rPr>
          <w:color w:val="000009"/>
          <w:spacing w:val="41"/>
        </w:rPr>
        <w:t xml:space="preserve"> </w:t>
      </w:r>
      <w:r w:rsidRPr="004B4497">
        <w:rPr>
          <w:color w:val="000009"/>
        </w:rPr>
        <w:t xml:space="preserve">на </w:t>
      </w:r>
      <w:r w:rsidRPr="004B4497">
        <w:rPr>
          <w:color w:val="000009"/>
          <w:spacing w:val="-1"/>
        </w:rPr>
        <w:t>повышение</w:t>
      </w:r>
      <w:r w:rsidRPr="004B4497">
        <w:rPr>
          <w:color w:val="000009"/>
        </w:rPr>
        <w:t xml:space="preserve"> </w:t>
      </w:r>
      <w:r w:rsidRPr="004B4497">
        <w:rPr>
          <w:color w:val="000009"/>
          <w:spacing w:val="-1"/>
        </w:rPr>
        <w:t>их</w:t>
      </w:r>
      <w:r w:rsidRPr="004B4497">
        <w:rPr>
          <w:color w:val="000009"/>
          <w:spacing w:val="1"/>
        </w:rPr>
        <w:t xml:space="preserve"> </w:t>
      </w:r>
      <w:r w:rsidRPr="004B4497">
        <w:rPr>
          <w:color w:val="000009"/>
          <w:spacing w:val="-1"/>
        </w:rPr>
        <w:t>уровня</w:t>
      </w:r>
      <w:r w:rsidRPr="004B4497">
        <w:rPr>
          <w:color w:val="000009"/>
        </w:rPr>
        <w:t xml:space="preserve"> </w:t>
      </w:r>
      <w:r w:rsidRPr="004B4497">
        <w:rPr>
          <w:color w:val="000009"/>
          <w:spacing w:val="-2"/>
        </w:rPr>
        <w:t>знаний</w:t>
      </w:r>
      <w:r w:rsidRPr="004B4497">
        <w:rPr>
          <w:color w:val="000009"/>
        </w:rPr>
        <w:t xml:space="preserve"> и </w:t>
      </w:r>
      <w:r w:rsidRPr="004B4497">
        <w:rPr>
          <w:color w:val="000009"/>
          <w:spacing w:val="-2"/>
        </w:rPr>
        <w:t>включает:</w:t>
      </w:r>
    </w:p>
    <w:p w:rsidR="004B4497" w:rsidRPr="004B4497" w:rsidRDefault="004B4497" w:rsidP="00894E20">
      <w:pPr>
        <w:pStyle w:val="af0"/>
        <w:kinsoku w:val="0"/>
        <w:overflowPunct w:val="0"/>
        <w:spacing w:line="360" w:lineRule="auto"/>
        <w:ind w:left="810"/>
        <w:rPr>
          <w:color w:val="000000"/>
        </w:rPr>
      </w:pPr>
      <w:r w:rsidRPr="004B4497">
        <w:rPr>
          <w:color w:val="000009"/>
          <w:spacing w:val="-2"/>
        </w:rPr>
        <w:t>проведение</w:t>
      </w:r>
      <w:r w:rsidRPr="004B4497">
        <w:rPr>
          <w:color w:val="000009"/>
          <w:spacing w:val="8"/>
        </w:rPr>
        <w:t xml:space="preserve"> </w:t>
      </w:r>
      <w:r w:rsidRPr="004B4497">
        <w:rPr>
          <w:color w:val="000009"/>
          <w:spacing w:val="-2"/>
        </w:rPr>
        <w:t>соответствующих</w:t>
      </w:r>
      <w:r w:rsidRPr="004B4497">
        <w:rPr>
          <w:color w:val="000009"/>
          <w:spacing w:val="10"/>
        </w:rPr>
        <w:t xml:space="preserve"> </w:t>
      </w:r>
      <w:r w:rsidRPr="004B4497">
        <w:rPr>
          <w:color w:val="000009"/>
        </w:rPr>
        <w:t>лекций,</w:t>
      </w:r>
      <w:r w:rsidRPr="004B4497">
        <w:rPr>
          <w:color w:val="000009"/>
          <w:spacing w:val="8"/>
        </w:rPr>
        <w:t xml:space="preserve"> </w:t>
      </w:r>
      <w:r w:rsidRPr="004B4497">
        <w:rPr>
          <w:color w:val="000009"/>
          <w:spacing w:val="-1"/>
        </w:rPr>
        <w:t>семинаров,</w:t>
      </w:r>
      <w:r w:rsidRPr="004B4497">
        <w:rPr>
          <w:color w:val="000009"/>
          <w:spacing w:val="7"/>
        </w:rPr>
        <w:t xml:space="preserve"> </w:t>
      </w:r>
      <w:r w:rsidRPr="004B4497">
        <w:rPr>
          <w:color w:val="000009"/>
          <w:spacing w:val="-4"/>
        </w:rPr>
        <w:t>круглых</w:t>
      </w:r>
      <w:r w:rsidRPr="004B4497">
        <w:rPr>
          <w:color w:val="000009"/>
          <w:spacing w:val="9"/>
        </w:rPr>
        <w:t xml:space="preserve"> </w:t>
      </w:r>
      <w:r w:rsidRPr="004B4497">
        <w:rPr>
          <w:color w:val="000009"/>
          <w:spacing w:val="-2"/>
        </w:rPr>
        <w:t>столов</w:t>
      </w:r>
      <w:r w:rsidRPr="004B4497">
        <w:rPr>
          <w:color w:val="000009"/>
          <w:spacing w:val="8"/>
        </w:rPr>
        <w:t xml:space="preserve"> </w:t>
      </w:r>
      <w:r w:rsidRPr="004B4497">
        <w:rPr>
          <w:color w:val="000009"/>
        </w:rPr>
        <w:t>на</w:t>
      </w:r>
      <w:r w:rsidRPr="004B4497">
        <w:rPr>
          <w:color w:val="000009"/>
          <w:spacing w:val="8"/>
        </w:rPr>
        <w:t xml:space="preserve"> </w:t>
      </w:r>
      <w:r w:rsidRPr="004B4497">
        <w:rPr>
          <w:color w:val="000009"/>
        </w:rPr>
        <w:t>тему</w:t>
      </w:r>
    </w:p>
    <w:p w:rsidR="004B4497" w:rsidRPr="004B4497" w:rsidRDefault="004B4497" w:rsidP="00894E20">
      <w:pPr>
        <w:pStyle w:val="af0"/>
        <w:kinsoku w:val="0"/>
        <w:overflowPunct w:val="0"/>
        <w:spacing w:before="47" w:line="360" w:lineRule="auto"/>
        <w:ind w:left="102" w:right="105"/>
        <w:rPr>
          <w:color w:val="000000"/>
        </w:rPr>
      </w:pPr>
      <w:r w:rsidRPr="004B4497">
        <w:rPr>
          <w:color w:val="000009"/>
          <w:spacing w:val="-2"/>
        </w:rPr>
        <w:t>«Здоровье</w:t>
      </w:r>
      <w:r w:rsidRPr="004B4497">
        <w:rPr>
          <w:color w:val="000009"/>
          <w:spacing w:val="3"/>
        </w:rPr>
        <w:t xml:space="preserve"> </w:t>
      </w:r>
      <w:r w:rsidRPr="004B4497">
        <w:rPr>
          <w:color w:val="000009"/>
        </w:rPr>
        <w:t>семьи:</w:t>
      </w:r>
      <w:r w:rsidRPr="004B4497">
        <w:rPr>
          <w:color w:val="000009"/>
          <w:spacing w:val="1"/>
        </w:rPr>
        <w:t xml:space="preserve"> </w:t>
      </w:r>
      <w:r w:rsidRPr="004B4497">
        <w:rPr>
          <w:color w:val="000009"/>
          <w:spacing w:val="-1"/>
        </w:rPr>
        <w:t>нравственные</w:t>
      </w:r>
      <w:r w:rsidRPr="004B4497">
        <w:rPr>
          <w:color w:val="000009"/>
          <w:spacing w:val="3"/>
        </w:rPr>
        <w:t xml:space="preserve"> </w:t>
      </w:r>
      <w:r w:rsidRPr="004B4497">
        <w:rPr>
          <w:color w:val="000009"/>
          <w:spacing w:val="-2"/>
        </w:rPr>
        <w:t>аспекты»,</w:t>
      </w:r>
      <w:r w:rsidRPr="004B4497">
        <w:rPr>
          <w:color w:val="000009"/>
          <w:spacing w:val="2"/>
        </w:rPr>
        <w:t xml:space="preserve"> </w:t>
      </w:r>
      <w:r w:rsidRPr="004B4497">
        <w:rPr>
          <w:color w:val="000009"/>
          <w:spacing w:val="-3"/>
        </w:rPr>
        <w:t>«Роль</w:t>
      </w:r>
      <w:r w:rsidRPr="004B4497">
        <w:rPr>
          <w:color w:val="000009"/>
          <w:spacing w:val="10"/>
        </w:rPr>
        <w:t xml:space="preserve"> </w:t>
      </w:r>
      <w:r w:rsidRPr="004B4497">
        <w:rPr>
          <w:color w:val="000009"/>
        </w:rPr>
        <w:t>семьи</w:t>
      </w:r>
      <w:r w:rsidRPr="004B4497">
        <w:rPr>
          <w:color w:val="000009"/>
          <w:spacing w:val="3"/>
        </w:rPr>
        <w:t xml:space="preserve"> </w:t>
      </w:r>
      <w:r w:rsidRPr="004B4497">
        <w:rPr>
          <w:color w:val="000009"/>
        </w:rPr>
        <w:t xml:space="preserve">в </w:t>
      </w:r>
      <w:r w:rsidRPr="004B4497">
        <w:rPr>
          <w:color w:val="000009"/>
          <w:spacing w:val="2"/>
        </w:rPr>
        <w:t xml:space="preserve"> </w:t>
      </w:r>
      <w:r w:rsidRPr="004B4497">
        <w:rPr>
          <w:color w:val="000009"/>
          <w:spacing w:val="-2"/>
        </w:rPr>
        <w:t>формировании</w:t>
      </w:r>
      <w:r w:rsidRPr="004B4497">
        <w:rPr>
          <w:color w:val="000009"/>
          <w:spacing w:val="37"/>
        </w:rPr>
        <w:t xml:space="preserve"> </w:t>
      </w:r>
      <w:r w:rsidRPr="004B4497">
        <w:rPr>
          <w:color w:val="000009"/>
          <w:spacing w:val="-3"/>
        </w:rPr>
        <w:t>навыков</w:t>
      </w:r>
      <w:r w:rsidRPr="004B4497">
        <w:rPr>
          <w:color w:val="000009"/>
          <w:spacing w:val="15"/>
        </w:rPr>
        <w:t xml:space="preserve"> </w:t>
      </w:r>
      <w:r w:rsidRPr="004B4497">
        <w:rPr>
          <w:color w:val="000009"/>
          <w:spacing w:val="-2"/>
        </w:rPr>
        <w:t>сохранения</w:t>
      </w:r>
      <w:r w:rsidRPr="004B4497">
        <w:rPr>
          <w:color w:val="000009"/>
          <w:spacing w:val="16"/>
        </w:rPr>
        <w:t xml:space="preserve"> </w:t>
      </w:r>
      <w:r w:rsidRPr="004B4497">
        <w:rPr>
          <w:color w:val="000009"/>
        </w:rPr>
        <w:t>и</w:t>
      </w:r>
      <w:r w:rsidRPr="004B4497">
        <w:rPr>
          <w:color w:val="000009"/>
          <w:spacing w:val="19"/>
        </w:rPr>
        <w:t xml:space="preserve"> </w:t>
      </w:r>
      <w:r w:rsidRPr="004B4497">
        <w:rPr>
          <w:color w:val="000009"/>
          <w:spacing w:val="-1"/>
        </w:rPr>
        <w:t>укрепления</w:t>
      </w:r>
      <w:r w:rsidRPr="004B4497">
        <w:rPr>
          <w:color w:val="000009"/>
          <w:spacing w:val="19"/>
        </w:rPr>
        <w:t xml:space="preserve"> </w:t>
      </w:r>
      <w:r w:rsidRPr="004B4497">
        <w:rPr>
          <w:color w:val="000009"/>
          <w:spacing w:val="-2"/>
        </w:rPr>
        <w:t>здоровья</w:t>
      </w:r>
      <w:r w:rsidRPr="004B4497">
        <w:rPr>
          <w:color w:val="000009"/>
          <w:spacing w:val="19"/>
        </w:rPr>
        <w:t xml:space="preserve"> </w:t>
      </w:r>
      <w:r w:rsidRPr="004B4497">
        <w:rPr>
          <w:color w:val="000009"/>
          <w:spacing w:val="-2"/>
        </w:rPr>
        <w:t>учащихся»,</w:t>
      </w:r>
      <w:r w:rsidRPr="004B4497">
        <w:rPr>
          <w:color w:val="000009"/>
          <w:spacing w:val="17"/>
        </w:rPr>
        <w:t xml:space="preserve"> </w:t>
      </w:r>
      <w:r w:rsidRPr="004B4497">
        <w:rPr>
          <w:color w:val="000009"/>
          <w:spacing w:val="-3"/>
        </w:rPr>
        <w:t>«Что</w:t>
      </w:r>
      <w:r w:rsidRPr="004B4497">
        <w:rPr>
          <w:color w:val="000009"/>
          <w:spacing w:val="19"/>
        </w:rPr>
        <w:t xml:space="preserve"> </w:t>
      </w:r>
      <w:r w:rsidRPr="004B4497">
        <w:rPr>
          <w:color w:val="000009"/>
          <w:spacing w:val="-2"/>
        </w:rPr>
        <w:t>едят</w:t>
      </w:r>
      <w:r w:rsidRPr="004B4497">
        <w:rPr>
          <w:color w:val="000009"/>
          <w:spacing w:val="16"/>
        </w:rPr>
        <w:t xml:space="preserve"> </w:t>
      </w:r>
      <w:r w:rsidRPr="004B4497">
        <w:rPr>
          <w:color w:val="000009"/>
          <w:spacing w:val="-1"/>
        </w:rPr>
        <w:t>наши</w:t>
      </w:r>
      <w:r w:rsidRPr="004B4497">
        <w:rPr>
          <w:color w:val="000009"/>
          <w:spacing w:val="16"/>
        </w:rPr>
        <w:t xml:space="preserve"> </w:t>
      </w:r>
      <w:r w:rsidRPr="004B4497">
        <w:rPr>
          <w:color w:val="000009"/>
          <w:spacing w:val="-1"/>
        </w:rPr>
        <w:t>дети?»</w:t>
      </w:r>
      <w:r w:rsidRPr="004B4497">
        <w:rPr>
          <w:color w:val="000009"/>
          <w:spacing w:val="51"/>
        </w:rPr>
        <w:t xml:space="preserve"> </w:t>
      </w:r>
      <w:r w:rsidRPr="004B4497">
        <w:rPr>
          <w:color w:val="000009"/>
        </w:rPr>
        <w:t xml:space="preserve">и </w:t>
      </w:r>
      <w:r w:rsidRPr="004B4497">
        <w:rPr>
          <w:color w:val="000009"/>
          <w:spacing w:val="-1"/>
        </w:rPr>
        <w:t>др.;</w:t>
      </w:r>
    </w:p>
    <w:p w:rsidR="004B4497" w:rsidRPr="004B4497" w:rsidRDefault="004B4497" w:rsidP="00894E20">
      <w:pPr>
        <w:pStyle w:val="af0"/>
        <w:kinsoku w:val="0"/>
        <w:overflowPunct w:val="0"/>
        <w:spacing w:line="360" w:lineRule="auto"/>
        <w:ind w:left="102" w:right="110" w:firstLine="707"/>
        <w:rPr>
          <w:color w:val="000000"/>
        </w:rPr>
      </w:pPr>
      <w:r w:rsidRPr="004B4497">
        <w:rPr>
          <w:color w:val="000009"/>
          <w:spacing w:val="-2"/>
        </w:rPr>
        <w:t>привлечение</w:t>
      </w:r>
      <w:r w:rsidRPr="004B4497">
        <w:rPr>
          <w:color w:val="000009"/>
          <w:spacing w:val="45"/>
        </w:rPr>
        <w:t xml:space="preserve"> </w:t>
      </w:r>
      <w:r w:rsidRPr="004B4497">
        <w:rPr>
          <w:color w:val="000009"/>
          <w:spacing w:val="-2"/>
        </w:rPr>
        <w:t>родителей</w:t>
      </w:r>
      <w:r w:rsidRPr="004B4497">
        <w:rPr>
          <w:color w:val="000009"/>
          <w:spacing w:val="45"/>
        </w:rPr>
        <w:t xml:space="preserve"> </w:t>
      </w:r>
      <w:r w:rsidRPr="004B4497">
        <w:rPr>
          <w:color w:val="000009"/>
          <w:spacing w:val="-3"/>
        </w:rPr>
        <w:t>(законных</w:t>
      </w:r>
      <w:r w:rsidRPr="004B4497">
        <w:rPr>
          <w:color w:val="000009"/>
          <w:spacing w:val="45"/>
        </w:rPr>
        <w:t xml:space="preserve"> </w:t>
      </w:r>
      <w:r w:rsidRPr="004B4497">
        <w:rPr>
          <w:color w:val="000009"/>
          <w:spacing w:val="-1"/>
        </w:rPr>
        <w:t>представителей)</w:t>
      </w:r>
      <w:r w:rsidRPr="004B4497">
        <w:rPr>
          <w:color w:val="000009"/>
          <w:spacing w:val="45"/>
        </w:rPr>
        <w:t xml:space="preserve"> </w:t>
      </w:r>
      <w:r w:rsidRPr="004B4497">
        <w:rPr>
          <w:color w:val="000009"/>
        </w:rPr>
        <w:t>к</w:t>
      </w:r>
      <w:r w:rsidRPr="004B4497">
        <w:rPr>
          <w:color w:val="000009"/>
          <w:spacing w:val="45"/>
        </w:rPr>
        <w:t xml:space="preserve"> </w:t>
      </w:r>
      <w:r w:rsidRPr="004B4497">
        <w:rPr>
          <w:color w:val="000009"/>
          <w:spacing w:val="-1"/>
        </w:rPr>
        <w:t>совместной</w:t>
      </w:r>
      <w:r w:rsidRPr="004B4497">
        <w:rPr>
          <w:color w:val="000009"/>
          <w:spacing w:val="43"/>
        </w:rPr>
        <w:t xml:space="preserve"> </w:t>
      </w:r>
      <w:r w:rsidRPr="004B4497">
        <w:rPr>
          <w:color w:val="000009"/>
          <w:spacing w:val="-1"/>
        </w:rPr>
        <w:t>работе</w:t>
      </w:r>
      <w:r w:rsidRPr="004B4497">
        <w:rPr>
          <w:color w:val="000009"/>
          <w:spacing w:val="43"/>
        </w:rPr>
        <w:t xml:space="preserve"> </w:t>
      </w:r>
      <w:r w:rsidRPr="004B4497">
        <w:rPr>
          <w:color w:val="000009"/>
        </w:rPr>
        <w:t xml:space="preserve">по </w:t>
      </w:r>
      <w:r w:rsidRPr="004B4497">
        <w:rPr>
          <w:color w:val="000009"/>
          <w:spacing w:val="11"/>
        </w:rPr>
        <w:t xml:space="preserve"> </w:t>
      </w:r>
      <w:r w:rsidRPr="004B4497">
        <w:rPr>
          <w:color w:val="000009"/>
          <w:spacing w:val="-2"/>
        </w:rPr>
        <w:t>проведению</w:t>
      </w:r>
      <w:r w:rsidRPr="004B4497">
        <w:rPr>
          <w:color w:val="000009"/>
        </w:rPr>
        <w:t xml:space="preserve"> </w:t>
      </w:r>
      <w:r w:rsidRPr="004B4497">
        <w:rPr>
          <w:color w:val="000009"/>
          <w:spacing w:val="9"/>
        </w:rPr>
        <w:t xml:space="preserve"> </w:t>
      </w:r>
      <w:r w:rsidRPr="004B4497">
        <w:rPr>
          <w:color w:val="000009"/>
          <w:spacing w:val="-2"/>
        </w:rPr>
        <w:t>оздоровительных</w:t>
      </w:r>
      <w:r w:rsidRPr="004B4497">
        <w:rPr>
          <w:color w:val="000009"/>
        </w:rPr>
        <w:t xml:space="preserve"> </w:t>
      </w:r>
      <w:r w:rsidRPr="004B4497">
        <w:rPr>
          <w:color w:val="000009"/>
          <w:spacing w:val="14"/>
        </w:rPr>
        <w:t xml:space="preserve"> </w:t>
      </w:r>
      <w:r w:rsidRPr="004B4497">
        <w:rPr>
          <w:color w:val="000009"/>
          <w:spacing w:val="-2"/>
        </w:rPr>
        <w:t>мероприятий</w:t>
      </w:r>
      <w:r w:rsidRPr="004B4497">
        <w:rPr>
          <w:color w:val="000009"/>
        </w:rPr>
        <w:t xml:space="preserve"> </w:t>
      </w:r>
      <w:r w:rsidRPr="004B4497">
        <w:rPr>
          <w:color w:val="000009"/>
          <w:spacing w:val="11"/>
        </w:rPr>
        <w:t xml:space="preserve"> </w:t>
      </w:r>
      <w:r w:rsidRPr="004B4497">
        <w:rPr>
          <w:color w:val="000009"/>
        </w:rPr>
        <w:t xml:space="preserve">и </w:t>
      </w:r>
      <w:r w:rsidRPr="004B4497">
        <w:rPr>
          <w:color w:val="000009"/>
          <w:spacing w:val="13"/>
        </w:rPr>
        <w:t xml:space="preserve"> </w:t>
      </w:r>
      <w:r w:rsidRPr="004B4497">
        <w:rPr>
          <w:color w:val="000009"/>
          <w:spacing w:val="-2"/>
        </w:rPr>
        <w:t>спортивных</w:t>
      </w:r>
      <w:r w:rsidRPr="004B4497">
        <w:rPr>
          <w:color w:val="000009"/>
        </w:rPr>
        <w:t xml:space="preserve"> </w:t>
      </w:r>
      <w:r w:rsidRPr="004B4497">
        <w:rPr>
          <w:color w:val="000009"/>
          <w:spacing w:val="14"/>
        </w:rPr>
        <w:t xml:space="preserve"> </w:t>
      </w:r>
      <w:r w:rsidRPr="004B4497">
        <w:rPr>
          <w:color w:val="000009"/>
          <w:spacing w:val="-2"/>
        </w:rPr>
        <w:t>соревнований:</w:t>
      </w:r>
    </w:p>
    <w:p w:rsidR="004B4497" w:rsidRPr="004B4497" w:rsidRDefault="004B4497" w:rsidP="00894E20">
      <w:pPr>
        <w:pStyle w:val="af0"/>
        <w:kinsoku w:val="0"/>
        <w:overflowPunct w:val="0"/>
        <w:spacing w:before="4" w:line="360" w:lineRule="auto"/>
        <w:ind w:left="102" w:right="108"/>
        <w:rPr>
          <w:color w:val="000000"/>
        </w:rPr>
      </w:pPr>
      <w:r w:rsidRPr="004B4497">
        <w:rPr>
          <w:color w:val="000009"/>
          <w:spacing w:val="-2"/>
        </w:rPr>
        <w:t>«Папины</w:t>
      </w:r>
      <w:r w:rsidRPr="004B4497">
        <w:rPr>
          <w:color w:val="000009"/>
          <w:spacing w:val="12"/>
        </w:rPr>
        <w:t xml:space="preserve"> </w:t>
      </w:r>
      <w:r w:rsidRPr="004B4497">
        <w:rPr>
          <w:color w:val="000009"/>
          <w:spacing w:val="-4"/>
        </w:rPr>
        <w:t>рекорды»,</w:t>
      </w:r>
      <w:r w:rsidRPr="004B4497">
        <w:rPr>
          <w:color w:val="000009"/>
          <w:spacing w:val="16"/>
        </w:rPr>
        <w:t xml:space="preserve"> </w:t>
      </w:r>
      <w:r w:rsidRPr="004B4497">
        <w:rPr>
          <w:color w:val="000009"/>
          <w:spacing w:val="-1"/>
        </w:rPr>
        <w:t>«Семейный</w:t>
      </w:r>
      <w:r w:rsidRPr="004B4497">
        <w:rPr>
          <w:color w:val="000009"/>
          <w:spacing w:val="14"/>
        </w:rPr>
        <w:t xml:space="preserve"> </w:t>
      </w:r>
      <w:r w:rsidRPr="004B4497">
        <w:rPr>
          <w:color w:val="000009"/>
        </w:rPr>
        <w:t>День</w:t>
      </w:r>
      <w:r w:rsidRPr="004B4497">
        <w:rPr>
          <w:color w:val="000009"/>
          <w:spacing w:val="12"/>
        </w:rPr>
        <w:t xml:space="preserve"> </w:t>
      </w:r>
      <w:r w:rsidRPr="004B4497">
        <w:rPr>
          <w:color w:val="000009"/>
          <w:spacing w:val="-2"/>
        </w:rPr>
        <w:t>Здоровья»,</w:t>
      </w:r>
      <w:r w:rsidRPr="004B4497">
        <w:rPr>
          <w:color w:val="000009"/>
          <w:spacing w:val="12"/>
        </w:rPr>
        <w:t xml:space="preserve"> </w:t>
      </w:r>
      <w:r w:rsidRPr="004B4497">
        <w:rPr>
          <w:color w:val="000009"/>
        </w:rPr>
        <w:t>«Всей</w:t>
      </w:r>
      <w:r w:rsidRPr="004B4497">
        <w:rPr>
          <w:color w:val="000009"/>
          <w:spacing w:val="14"/>
        </w:rPr>
        <w:t xml:space="preserve"> </w:t>
      </w:r>
      <w:r w:rsidRPr="004B4497">
        <w:rPr>
          <w:color w:val="000009"/>
          <w:spacing w:val="-1"/>
        </w:rPr>
        <w:t>семьей</w:t>
      </w:r>
      <w:r w:rsidRPr="004B4497">
        <w:rPr>
          <w:color w:val="000009"/>
          <w:spacing w:val="14"/>
        </w:rPr>
        <w:t xml:space="preserve"> </w:t>
      </w:r>
      <w:r w:rsidRPr="004B4497">
        <w:rPr>
          <w:color w:val="000009"/>
        </w:rPr>
        <w:t>за</w:t>
      </w:r>
      <w:r w:rsidRPr="004B4497">
        <w:rPr>
          <w:color w:val="000009"/>
          <w:spacing w:val="13"/>
        </w:rPr>
        <w:t xml:space="preserve"> </w:t>
      </w:r>
      <w:r w:rsidRPr="004B4497">
        <w:rPr>
          <w:color w:val="000009"/>
          <w:spacing w:val="-1"/>
        </w:rPr>
        <w:t>безопасность</w:t>
      </w:r>
      <w:r w:rsidRPr="004B4497">
        <w:rPr>
          <w:color w:val="000009"/>
          <w:spacing w:val="65"/>
        </w:rPr>
        <w:t xml:space="preserve"> </w:t>
      </w:r>
      <w:r w:rsidRPr="004B4497">
        <w:rPr>
          <w:color w:val="000009"/>
        </w:rPr>
        <w:t xml:space="preserve">на </w:t>
      </w:r>
      <w:r w:rsidRPr="004B4497">
        <w:rPr>
          <w:color w:val="000009"/>
          <w:spacing w:val="-1"/>
        </w:rPr>
        <w:t xml:space="preserve">дорогах» </w:t>
      </w:r>
      <w:r w:rsidRPr="004B4497">
        <w:rPr>
          <w:color w:val="000009"/>
        </w:rPr>
        <w:t>и</w:t>
      </w:r>
      <w:r w:rsidRPr="004B4497">
        <w:rPr>
          <w:color w:val="000009"/>
          <w:spacing w:val="-3"/>
        </w:rPr>
        <w:t xml:space="preserve"> </w:t>
      </w:r>
      <w:r w:rsidRPr="004B4497">
        <w:rPr>
          <w:color w:val="000009"/>
        </w:rPr>
        <w:t>др.</w:t>
      </w:r>
    </w:p>
    <w:p w:rsidR="004B4497" w:rsidRPr="004B4497" w:rsidRDefault="004B4497" w:rsidP="00894E20">
      <w:pPr>
        <w:pStyle w:val="Heading2"/>
        <w:kinsoku w:val="0"/>
        <w:overflowPunct w:val="0"/>
        <w:spacing w:line="360" w:lineRule="auto"/>
        <w:ind w:left="879"/>
        <w:outlineLvl w:val="9"/>
        <w:rPr>
          <w:b w:val="0"/>
          <w:bCs w:val="0"/>
          <w:color w:val="000000"/>
        </w:rPr>
      </w:pPr>
      <w:r w:rsidRPr="004B4497">
        <w:rPr>
          <w:color w:val="000009"/>
          <w:spacing w:val="-2"/>
        </w:rPr>
        <w:t>Оценка</w:t>
      </w:r>
      <w:r w:rsidRPr="004B4497">
        <w:rPr>
          <w:color w:val="000009"/>
          <w:spacing w:val="1"/>
        </w:rPr>
        <w:t xml:space="preserve"> </w:t>
      </w:r>
      <w:r w:rsidRPr="004B4497">
        <w:rPr>
          <w:color w:val="000009"/>
          <w:spacing w:val="-1"/>
        </w:rPr>
        <w:t>эффективности реализации программы</w:t>
      </w:r>
    </w:p>
    <w:p w:rsidR="004B4497" w:rsidRPr="004B4497" w:rsidRDefault="004B4497" w:rsidP="00894E20">
      <w:pPr>
        <w:pStyle w:val="af0"/>
        <w:kinsoku w:val="0"/>
        <w:overflowPunct w:val="0"/>
        <w:spacing w:line="360" w:lineRule="auto"/>
        <w:ind w:left="102" w:right="103" w:firstLine="707"/>
        <w:rPr>
          <w:color w:val="000000"/>
        </w:rPr>
      </w:pPr>
      <w:r w:rsidRPr="004B4497">
        <w:rPr>
          <w:color w:val="000009"/>
          <w:spacing w:val="-1"/>
        </w:rPr>
        <w:t>Основные</w:t>
      </w:r>
      <w:r w:rsidRPr="004B4497">
        <w:rPr>
          <w:color w:val="000009"/>
          <w:spacing w:val="66"/>
        </w:rPr>
        <w:t xml:space="preserve"> </w:t>
      </w:r>
      <w:r w:rsidRPr="004B4497">
        <w:rPr>
          <w:color w:val="000009"/>
          <w:spacing w:val="-4"/>
        </w:rPr>
        <w:t>результаты</w:t>
      </w:r>
      <w:r w:rsidRPr="004B4497">
        <w:rPr>
          <w:color w:val="000009"/>
          <w:spacing w:val="69"/>
        </w:rPr>
        <w:t xml:space="preserve"> </w:t>
      </w:r>
      <w:r w:rsidRPr="004B4497">
        <w:rPr>
          <w:color w:val="000009"/>
          <w:spacing w:val="-1"/>
        </w:rPr>
        <w:t>реализации</w:t>
      </w:r>
      <w:r w:rsidRPr="004B4497">
        <w:rPr>
          <w:color w:val="000009"/>
          <w:spacing w:val="69"/>
        </w:rPr>
        <w:t xml:space="preserve"> </w:t>
      </w:r>
      <w:r w:rsidRPr="004B4497">
        <w:rPr>
          <w:color w:val="000009"/>
          <w:spacing w:val="-1"/>
        </w:rPr>
        <w:t>программы</w:t>
      </w:r>
      <w:r w:rsidRPr="004B4497">
        <w:rPr>
          <w:color w:val="000009"/>
          <w:spacing w:val="68"/>
        </w:rPr>
        <w:t xml:space="preserve"> </w:t>
      </w:r>
      <w:r w:rsidRPr="004B4497">
        <w:rPr>
          <w:color w:val="000009"/>
          <w:spacing w:val="-2"/>
        </w:rPr>
        <w:t>формирования</w:t>
      </w:r>
      <w:r w:rsidRPr="004B4497">
        <w:rPr>
          <w:color w:val="000009"/>
          <w:spacing w:val="69"/>
        </w:rPr>
        <w:t xml:space="preserve"> </w:t>
      </w:r>
      <w:r w:rsidRPr="004B4497">
        <w:rPr>
          <w:color w:val="000009"/>
          <w:spacing w:val="-5"/>
        </w:rPr>
        <w:t>культуры</w:t>
      </w:r>
      <w:r w:rsidRPr="004B4497">
        <w:rPr>
          <w:color w:val="000009"/>
          <w:spacing w:val="41"/>
        </w:rPr>
        <w:t xml:space="preserve"> </w:t>
      </w:r>
      <w:r w:rsidRPr="004B4497">
        <w:rPr>
          <w:color w:val="000009"/>
          <w:spacing w:val="-3"/>
        </w:rPr>
        <w:t>здорового</w:t>
      </w:r>
      <w:r w:rsidRPr="004B4497">
        <w:rPr>
          <w:color w:val="000009"/>
          <w:spacing w:val="64"/>
        </w:rPr>
        <w:t xml:space="preserve"> </w:t>
      </w:r>
      <w:r w:rsidRPr="004B4497">
        <w:rPr>
          <w:color w:val="000009"/>
        </w:rPr>
        <w:t>и</w:t>
      </w:r>
      <w:r w:rsidRPr="004B4497">
        <w:rPr>
          <w:color w:val="000009"/>
          <w:spacing w:val="64"/>
        </w:rPr>
        <w:t xml:space="preserve"> </w:t>
      </w:r>
      <w:r w:rsidRPr="004B4497">
        <w:rPr>
          <w:color w:val="000009"/>
          <w:spacing w:val="-2"/>
        </w:rPr>
        <w:t>безопасного</w:t>
      </w:r>
      <w:r w:rsidRPr="004B4497">
        <w:rPr>
          <w:color w:val="000009"/>
          <w:spacing w:val="62"/>
        </w:rPr>
        <w:t xml:space="preserve"> </w:t>
      </w:r>
      <w:r w:rsidRPr="004B4497">
        <w:rPr>
          <w:color w:val="000009"/>
          <w:spacing w:val="-1"/>
        </w:rPr>
        <w:t>образа</w:t>
      </w:r>
      <w:r w:rsidRPr="004B4497">
        <w:rPr>
          <w:color w:val="000009"/>
          <w:spacing w:val="63"/>
        </w:rPr>
        <w:t xml:space="preserve"> </w:t>
      </w:r>
      <w:r w:rsidRPr="004B4497">
        <w:rPr>
          <w:color w:val="000009"/>
          <w:spacing w:val="-1"/>
        </w:rPr>
        <w:t>жизни</w:t>
      </w:r>
      <w:r w:rsidRPr="004B4497">
        <w:rPr>
          <w:color w:val="000009"/>
          <w:spacing w:val="64"/>
        </w:rPr>
        <w:t xml:space="preserve"> </w:t>
      </w:r>
      <w:r w:rsidRPr="004B4497">
        <w:rPr>
          <w:color w:val="000009"/>
          <w:spacing w:val="-2"/>
        </w:rPr>
        <w:t>учащихся</w:t>
      </w:r>
      <w:r w:rsidRPr="004B4497">
        <w:rPr>
          <w:color w:val="000009"/>
          <w:spacing w:val="61"/>
        </w:rPr>
        <w:t xml:space="preserve"> </w:t>
      </w:r>
      <w:r w:rsidRPr="004B4497">
        <w:rPr>
          <w:color w:val="000009"/>
          <w:spacing w:val="-2"/>
        </w:rPr>
        <w:t>оцениваются</w:t>
      </w:r>
      <w:r w:rsidRPr="004B4497">
        <w:rPr>
          <w:color w:val="000009"/>
          <w:spacing w:val="64"/>
        </w:rPr>
        <w:t xml:space="preserve"> </w:t>
      </w:r>
      <w:r w:rsidRPr="004B4497">
        <w:rPr>
          <w:color w:val="000009"/>
        </w:rPr>
        <w:t>в</w:t>
      </w:r>
      <w:r w:rsidRPr="004B4497">
        <w:rPr>
          <w:color w:val="000009"/>
          <w:spacing w:val="63"/>
        </w:rPr>
        <w:t xml:space="preserve"> </w:t>
      </w:r>
      <w:r w:rsidRPr="004B4497">
        <w:rPr>
          <w:color w:val="000009"/>
          <w:spacing w:val="-1"/>
        </w:rPr>
        <w:t>рамках</w:t>
      </w:r>
      <w:r w:rsidRPr="004B4497">
        <w:rPr>
          <w:color w:val="000009"/>
          <w:spacing w:val="51"/>
        </w:rPr>
        <w:t xml:space="preserve"> </w:t>
      </w:r>
      <w:r w:rsidRPr="004B4497">
        <w:rPr>
          <w:color w:val="000009"/>
          <w:spacing w:val="-2"/>
        </w:rPr>
        <w:t>мониторинговых</w:t>
      </w:r>
      <w:r w:rsidRPr="004B4497">
        <w:rPr>
          <w:color w:val="000009"/>
          <w:spacing w:val="1"/>
        </w:rPr>
        <w:t xml:space="preserve"> </w:t>
      </w:r>
      <w:r w:rsidRPr="004B4497">
        <w:rPr>
          <w:color w:val="000009"/>
          <w:spacing w:val="-2"/>
        </w:rPr>
        <w:t>процедур,</w:t>
      </w:r>
      <w:r w:rsidRPr="004B4497">
        <w:rPr>
          <w:color w:val="000009"/>
          <w:spacing w:val="2"/>
        </w:rPr>
        <w:t xml:space="preserve"> </w:t>
      </w:r>
      <w:r w:rsidRPr="004B4497">
        <w:rPr>
          <w:color w:val="000009"/>
          <w:spacing w:val="-2"/>
        </w:rPr>
        <w:t>предусматривающих</w:t>
      </w:r>
      <w:r w:rsidRPr="004B4497">
        <w:rPr>
          <w:color w:val="000009"/>
          <w:spacing w:val="1"/>
        </w:rPr>
        <w:t xml:space="preserve"> </w:t>
      </w:r>
      <w:r w:rsidRPr="004B4497">
        <w:rPr>
          <w:color w:val="000009"/>
          <w:spacing w:val="-2"/>
        </w:rPr>
        <w:t>выявление</w:t>
      </w:r>
      <w:r w:rsidRPr="004B4497">
        <w:rPr>
          <w:color w:val="000009"/>
          <w:spacing w:val="2"/>
        </w:rPr>
        <w:t xml:space="preserve"> </w:t>
      </w:r>
      <w:r w:rsidRPr="004B4497">
        <w:rPr>
          <w:color w:val="000009"/>
          <w:spacing w:val="-1"/>
        </w:rPr>
        <w:t>динамики</w:t>
      </w:r>
      <w:r w:rsidRPr="004B4497">
        <w:rPr>
          <w:color w:val="000009"/>
          <w:spacing w:val="1"/>
        </w:rPr>
        <w:t xml:space="preserve"> </w:t>
      </w:r>
      <w:r w:rsidRPr="004B4497">
        <w:rPr>
          <w:color w:val="000009"/>
          <w:spacing w:val="-1"/>
        </w:rPr>
        <w:t>сезонных</w:t>
      </w:r>
      <w:r w:rsidRPr="004B4497">
        <w:rPr>
          <w:color w:val="000009"/>
          <w:spacing w:val="61"/>
        </w:rPr>
        <w:t xml:space="preserve"> </w:t>
      </w:r>
      <w:r w:rsidRPr="004B4497">
        <w:rPr>
          <w:color w:val="000009"/>
          <w:spacing w:val="-2"/>
        </w:rPr>
        <w:t>заболеваний;</w:t>
      </w:r>
      <w:r w:rsidRPr="004B4497">
        <w:rPr>
          <w:color w:val="000009"/>
          <w:spacing w:val="1"/>
        </w:rPr>
        <w:t xml:space="preserve"> </w:t>
      </w:r>
      <w:r w:rsidRPr="004B4497">
        <w:rPr>
          <w:color w:val="000009"/>
          <w:spacing w:val="-1"/>
        </w:rPr>
        <w:t>динамики</w:t>
      </w:r>
      <w:r w:rsidRPr="004B4497">
        <w:rPr>
          <w:color w:val="000009"/>
          <w:spacing w:val="1"/>
        </w:rPr>
        <w:t xml:space="preserve"> </w:t>
      </w:r>
      <w:r w:rsidRPr="004B4497">
        <w:rPr>
          <w:color w:val="000009"/>
          <w:spacing w:val="-4"/>
        </w:rPr>
        <w:t>школьного</w:t>
      </w:r>
      <w:r w:rsidRPr="004B4497">
        <w:rPr>
          <w:color w:val="000009"/>
          <w:spacing w:val="1"/>
        </w:rPr>
        <w:t xml:space="preserve"> </w:t>
      </w:r>
      <w:r w:rsidRPr="004B4497">
        <w:rPr>
          <w:color w:val="000009"/>
          <w:spacing w:val="-3"/>
        </w:rPr>
        <w:t>травматизма;</w:t>
      </w:r>
      <w:r w:rsidRPr="004B4497">
        <w:rPr>
          <w:color w:val="000009"/>
          <w:spacing w:val="1"/>
        </w:rPr>
        <w:t xml:space="preserve"> </w:t>
      </w:r>
      <w:r w:rsidRPr="004B4497">
        <w:rPr>
          <w:color w:val="000009"/>
          <w:spacing w:val="-1"/>
        </w:rPr>
        <w:t>утомляемости</w:t>
      </w:r>
      <w:r w:rsidRPr="004B4497">
        <w:rPr>
          <w:color w:val="000009"/>
        </w:rPr>
        <w:t xml:space="preserve"> </w:t>
      </w:r>
      <w:r w:rsidRPr="004B4497">
        <w:rPr>
          <w:color w:val="000009"/>
          <w:spacing w:val="-2"/>
        </w:rPr>
        <w:t>учащихся</w:t>
      </w:r>
      <w:r w:rsidRPr="004B4497">
        <w:rPr>
          <w:color w:val="000009"/>
        </w:rPr>
        <w:t xml:space="preserve"> и </w:t>
      </w:r>
      <w:r w:rsidRPr="004B4497">
        <w:rPr>
          <w:color w:val="000009"/>
          <w:spacing w:val="-6"/>
        </w:rPr>
        <w:t>т.п.</w:t>
      </w:r>
    </w:p>
    <w:p w:rsidR="004B4497" w:rsidRPr="004B4497" w:rsidRDefault="004B4497" w:rsidP="00894E20">
      <w:pPr>
        <w:pStyle w:val="af0"/>
        <w:kinsoku w:val="0"/>
        <w:overflowPunct w:val="0"/>
        <w:spacing w:before="1" w:line="360" w:lineRule="auto"/>
        <w:ind w:left="102" w:right="104" w:firstLine="707"/>
        <w:rPr>
          <w:color w:val="000000"/>
        </w:rPr>
      </w:pPr>
      <w:r w:rsidRPr="004B4497">
        <w:rPr>
          <w:color w:val="000009"/>
          <w:spacing w:val="-1"/>
        </w:rPr>
        <w:t>Развиваемые</w:t>
      </w:r>
      <w:r w:rsidRPr="004B4497">
        <w:rPr>
          <w:color w:val="000009"/>
          <w:spacing w:val="27"/>
        </w:rPr>
        <w:t xml:space="preserve"> </w:t>
      </w:r>
      <w:r w:rsidRPr="004B4497">
        <w:rPr>
          <w:color w:val="000009"/>
        </w:rPr>
        <w:t>у</w:t>
      </w:r>
      <w:r w:rsidRPr="004B4497">
        <w:rPr>
          <w:color w:val="000009"/>
          <w:spacing w:val="26"/>
        </w:rPr>
        <w:t xml:space="preserve"> </w:t>
      </w:r>
      <w:r w:rsidRPr="004B4497">
        <w:rPr>
          <w:color w:val="000009"/>
          <w:spacing w:val="-2"/>
        </w:rPr>
        <w:t>учащихся</w:t>
      </w:r>
      <w:r w:rsidRPr="004B4497">
        <w:rPr>
          <w:color w:val="000009"/>
          <w:spacing w:val="25"/>
        </w:rPr>
        <w:t xml:space="preserve"> </w:t>
      </w:r>
      <w:r w:rsidRPr="004B4497">
        <w:rPr>
          <w:color w:val="000009"/>
        </w:rPr>
        <w:t>в</w:t>
      </w:r>
      <w:r w:rsidRPr="004B4497">
        <w:rPr>
          <w:color w:val="000009"/>
          <w:spacing w:val="27"/>
        </w:rPr>
        <w:t xml:space="preserve"> </w:t>
      </w:r>
      <w:r w:rsidRPr="004B4497">
        <w:rPr>
          <w:color w:val="000009"/>
          <w:spacing w:val="-2"/>
        </w:rPr>
        <w:t>образовательном</w:t>
      </w:r>
      <w:r w:rsidRPr="004B4497">
        <w:rPr>
          <w:color w:val="000009"/>
          <w:spacing w:val="25"/>
        </w:rPr>
        <w:t xml:space="preserve"> </w:t>
      </w:r>
      <w:r w:rsidRPr="004B4497">
        <w:rPr>
          <w:color w:val="000009"/>
        </w:rPr>
        <w:t>процессе</w:t>
      </w:r>
      <w:r w:rsidRPr="004B4497">
        <w:rPr>
          <w:color w:val="000009"/>
          <w:spacing w:val="27"/>
        </w:rPr>
        <w:t xml:space="preserve"> </w:t>
      </w:r>
      <w:r w:rsidRPr="004B4497">
        <w:rPr>
          <w:color w:val="000009"/>
          <w:spacing w:val="-3"/>
        </w:rPr>
        <w:t>компетенции</w:t>
      </w:r>
      <w:r w:rsidRPr="004B4497">
        <w:rPr>
          <w:color w:val="000009"/>
          <w:spacing w:val="26"/>
        </w:rPr>
        <w:t xml:space="preserve"> </w:t>
      </w:r>
      <w:r w:rsidRPr="004B4497">
        <w:rPr>
          <w:color w:val="000009"/>
        </w:rPr>
        <w:t>в</w:t>
      </w:r>
      <w:r w:rsidRPr="004B4497">
        <w:rPr>
          <w:color w:val="000009"/>
          <w:spacing w:val="25"/>
        </w:rPr>
        <w:t xml:space="preserve"> </w:t>
      </w:r>
      <w:r w:rsidRPr="004B4497">
        <w:rPr>
          <w:color w:val="000009"/>
          <w:spacing w:val="-2"/>
        </w:rPr>
        <w:t>области</w:t>
      </w:r>
      <w:r w:rsidRPr="004B4497">
        <w:rPr>
          <w:color w:val="000009"/>
          <w:spacing w:val="30"/>
        </w:rPr>
        <w:t xml:space="preserve"> </w:t>
      </w:r>
      <w:r w:rsidRPr="004B4497">
        <w:rPr>
          <w:color w:val="000009"/>
          <w:spacing w:val="-2"/>
        </w:rPr>
        <w:t>здоровьсбережения</w:t>
      </w:r>
      <w:r w:rsidRPr="004B4497">
        <w:rPr>
          <w:color w:val="000009"/>
          <w:spacing w:val="28"/>
        </w:rPr>
        <w:t xml:space="preserve"> </w:t>
      </w:r>
      <w:r w:rsidRPr="004B4497">
        <w:rPr>
          <w:color w:val="000009"/>
          <w:spacing w:val="-2"/>
        </w:rPr>
        <w:t>выявляются</w:t>
      </w:r>
      <w:r w:rsidRPr="004B4497">
        <w:rPr>
          <w:color w:val="000009"/>
          <w:spacing w:val="30"/>
        </w:rPr>
        <w:t xml:space="preserve"> </w:t>
      </w:r>
      <w:r w:rsidRPr="004B4497">
        <w:rPr>
          <w:color w:val="000009"/>
        </w:rPr>
        <w:t>в</w:t>
      </w:r>
      <w:r w:rsidRPr="004B4497">
        <w:rPr>
          <w:color w:val="000009"/>
          <w:spacing w:val="29"/>
        </w:rPr>
        <w:t xml:space="preserve"> </w:t>
      </w:r>
      <w:r w:rsidRPr="004B4497">
        <w:rPr>
          <w:color w:val="000009"/>
        </w:rPr>
        <w:t>процессе</w:t>
      </w:r>
      <w:r w:rsidRPr="004B4497">
        <w:rPr>
          <w:color w:val="000009"/>
          <w:spacing w:val="30"/>
        </w:rPr>
        <w:t xml:space="preserve"> </w:t>
      </w:r>
      <w:r w:rsidRPr="004B4497">
        <w:rPr>
          <w:color w:val="000009"/>
          <w:spacing w:val="-1"/>
        </w:rPr>
        <w:t>урочной</w:t>
      </w:r>
      <w:r w:rsidRPr="004B4497">
        <w:rPr>
          <w:color w:val="000009"/>
          <w:spacing w:val="28"/>
        </w:rPr>
        <w:t xml:space="preserve"> </w:t>
      </w:r>
      <w:r w:rsidRPr="004B4497">
        <w:rPr>
          <w:color w:val="000009"/>
        </w:rPr>
        <w:t>и</w:t>
      </w:r>
      <w:r w:rsidRPr="004B4497">
        <w:rPr>
          <w:color w:val="000009"/>
          <w:spacing w:val="30"/>
        </w:rPr>
        <w:t xml:space="preserve"> </w:t>
      </w:r>
      <w:r w:rsidRPr="004B4497">
        <w:rPr>
          <w:color w:val="000009"/>
          <w:spacing w:val="-3"/>
        </w:rPr>
        <w:t>внеурочной</w:t>
      </w:r>
      <w:r w:rsidRPr="004B4497">
        <w:rPr>
          <w:color w:val="000009"/>
          <w:spacing w:val="55"/>
        </w:rPr>
        <w:t xml:space="preserve"> </w:t>
      </w:r>
      <w:r w:rsidRPr="004B4497">
        <w:rPr>
          <w:color w:val="000009"/>
          <w:spacing w:val="-1"/>
        </w:rPr>
        <w:t>работы.</w:t>
      </w:r>
      <w:r w:rsidRPr="004B4497">
        <w:rPr>
          <w:color w:val="000009"/>
          <w:spacing w:val="54"/>
        </w:rPr>
        <w:t xml:space="preserve"> </w:t>
      </w:r>
      <w:r w:rsidRPr="004B4497">
        <w:rPr>
          <w:color w:val="000009"/>
          <w:spacing w:val="-1"/>
        </w:rPr>
        <w:t>На</w:t>
      </w:r>
      <w:r w:rsidRPr="004B4497">
        <w:rPr>
          <w:color w:val="000009"/>
          <w:spacing w:val="54"/>
        </w:rPr>
        <w:t xml:space="preserve"> </w:t>
      </w:r>
      <w:r w:rsidRPr="004B4497">
        <w:rPr>
          <w:color w:val="000009"/>
          <w:spacing w:val="-2"/>
        </w:rPr>
        <w:t>уроках</w:t>
      </w:r>
      <w:r w:rsidRPr="004B4497">
        <w:rPr>
          <w:color w:val="000009"/>
          <w:spacing w:val="53"/>
        </w:rPr>
        <w:t xml:space="preserve"> </w:t>
      </w:r>
      <w:r w:rsidRPr="004B4497">
        <w:rPr>
          <w:color w:val="000009"/>
        </w:rPr>
        <w:t>в</w:t>
      </w:r>
      <w:r w:rsidRPr="004B4497">
        <w:rPr>
          <w:color w:val="000009"/>
          <w:spacing w:val="54"/>
        </w:rPr>
        <w:t xml:space="preserve"> </w:t>
      </w:r>
      <w:r w:rsidRPr="004B4497">
        <w:rPr>
          <w:color w:val="000009"/>
        </w:rPr>
        <w:t>процессе</w:t>
      </w:r>
      <w:r w:rsidRPr="004B4497">
        <w:rPr>
          <w:color w:val="000009"/>
          <w:spacing w:val="54"/>
        </w:rPr>
        <w:t xml:space="preserve"> </w:t>
      </w:r>
      <w:r w:rsidRPr="004B4497">
        <w:rPr>
          <w:color w:val="000009"/>
          <w:spacing w:val="-2"/>
        </w:rPr>
        <w:t>обсуждения</w:t>
      </w:r>
      <w:r w:rsidRPr="004B4497">
        <w:rPr>
          <w:color w:val="000009"/>
          <w:spacing w:val="54"/>
        </w:rPr>
        <w:t xml:space="preserve"> </w:t>
      </w:r>
      <w:r w:rsidRPr="004B4497">
        <w:rPr>
          <w:color w:val="000009"/>
          <w:spacing w:val="-1"/>
        </w:rPr>
        <w:t>вопросов,</w:t>
      </w:r>
      <w:r w:rsidRPr="004B4497">
        <w:rPr>
          <w:color w:val="000009"/>
          <w:spacing w:val="53"/>
        </w:rPr>
        <w:t xml:space="preserve"> </w:t>
      </w:r>
      <w:r w:rsidRPr="004B4497">
        <w:rPr>
          <w:color w:val="000009"/>
          <w:spacing w:val="-2"/>
        </w:rPr>
        <w:t>связанных</w:t>
      </w:r>
      <w:r w:rsidRPr="004B4497">
        <w:rPr>
          <w:color w:val="000009"/>
          <w:spacing w:val="55"/>
        </w:rPr>
        <w:t xml:space="preserve"> </w:t>
      </w:r>
      <w:r w:rsidRPr="004B4497">
        <w:rPr>
          <w:color w:val="000009"/>
        </w:rPr>
        <w:t>с</w:t>
      </w:r>
      <w:r w:rsidRPr="004B4497">
        <w:rPr>
          <w:color w:val="000009"/>
          <w:spacing w:val="54"/>
        </w:rPr>
        <w:t xml:space="preserve"> </w:t>
      </w:r>
      <w:r w:rsidRPr="004B4497">
        <w:rPr>
          <w:color w:val="000009"/>
          <w:spacing w:val="-2"/>
        </w:rPr>
        <w:t>охраной</w:t>
      </w:r>
      <w:r w:rsidRPr="004B4497">
        <w:rPr>
          <w:color w:val="000009"/>
          <w:spacing w:val="52"/>
        </w:rPr>
        <w:t xml:space="preserve"> </w:t>
      </w:r>
      <w:r w:rsidRPr="004B4497">
        <w:rPr>
          <w:color w:val="000009"/>
        </w:rPr>
        <w:t>и</w:t>
      </w:r>
      <w:r w:rsidRPr="004B4497">
        <w:rPr>
          <w:color w:val="000009"/>
          <w:spacing w:val="53"/>
        </w:rPr>
        <w:t xml:space="preserve"> </w:t>
      </w:r>
      <w:r w:rsidRPr="004B4497">
        <w:rPr>
          <w:color w:val="000009"/>
          <w:spacing w:val="-1"/>
        </w:rPr>
        <w:t>укреплением</w:t>
      </w:r>
      <w:r w:rsidRPr="004B4497">
        <w:rPr>
          <w:color w:val="000009"/>
          <w:spacing w:val="47"/>
        </w:rPr>
        <w:t xml:space="preserve"> </w:t>
      </w:r>
      <w:r w:rsidRPr="004B4497">
        <w:rPr>
          <w:color w:val="000009"/>
          <w:spacing w:val="-2"/>
        </w:rPr>
        <w:t>здоровья.</w:t>
      </w:r>
      <w:r w:rsidRPr="004B4497">
        <w:rPr>
          <w:color w:val="000009"/>
          <w:spacing w:val="47"/>
        </w:rPr>
        <w:t xml:space="preserve"> </w:t>
      </w:r>
      <w:r w:rsidRPr="004B4497">
        <w:rPr>
          <w:color w:val="000009"/>
        </w:rPr>
        <w:t>Во</w:t>
      </w:r>
      <w:r w:rsidRPr="004B4497">
        <w:rPr>
          <w:color w:val="000009"/>
          <w:spacing w:val="48"/>
        </w:rPr>
        <w:t xml:space="preserve"> </w:t>
      </w:r>
      <w:r w:rsidRPr="004B4497">
        <w:rPr>
          <w:color w:val="000009"/>
          <w:spacing w:val="-2"/>
        </w:rPr>
        <w:t>внеурочной</w:t>
      </w:r>
      <w:r w:rsidRPr="004B4497">
        <w:rPr>
          <w:color w:val="000009"/>
          <w:spacing w:val="45"/>
        </w:rPr>
        <w:t xml:space="preserve"> </w:t>
      </w:r>
      <w:r w:rsidRPr="004B4497">
        <w:rPr>
          <w:color w:val="000009"/>
        </w:rPr>
        <w:t>деятельности</w:t>
      </w:r>
      <w:r w:rsidRPr="004B4497">
        <w:rPr>
          <w:color w:val="000009"/>
          <w:spacing w:val="53"/>
        </w:rPr>
        <w:t xml:space="preserve"> </w:t>
      </w:r>
      <w:r w:rsidRPr="004B4497">
        <w:rPr>
          <w:color w:val="000009"/>
        </w:rPr>
        <w:t>-</w:t>
      </w:r>
      <w:r w:rsidRPr="004B4497">
        <w:rPr>
          <w:color w:val="000009"/>
          <w:spacing w:val="47"/>
        </w:rPr>
        <w:t xml:space="preserve"> </w:t>
      </w:r>
      <w:r w:rsidRPr="004B4497">
        <w:rPr>
          <w:color w:val="000009"/>
        </w:rPr>
        <w:t>в</w:t>
      </w:r>
      <w:r w:rsidRPr="004B4497">
        <w:rPr>
          <w:color w:val="000009"/>
          <w:spacing w:val="46"/>
        </w:rPr>
        <w:t xml:space="preserve"> </w:t>
      </w:r>
      <w:r w:rsidRPr="004B4497">
        <w:rPr>
          <w:color w:val="000009"/>
        </w:rPr>
        <w:t>процессе</w:t>
      </w:r>
      <w:r w:rsidRPr="004B4497">
        <w:rPr>
          <w:color w:val="000009"/>
          <w:spacing w:val="47"/>
        </w:rPr>
        <w:t xml:space="preserve"> </w:t>
      </w:r>
      <w:r w:rsidRPr="004B4497">
        <w:rPr>
          <w:color w:val="000009"/>
          <w:spacing w:val="-1"/>
        </w:rPr>
        <w:t>реализации</w:t>
      </w:r>
      <w:r w:rsidRPr="004B4497">
        <w:rPr>
          <w:color w:val="000009"/>
          <w:spacing w:val="55"/>
        </w:rPr>
        <w:t xml:space="preserve"> </w:t>
      </w:r>
      <w:r w:rsidRPr="004B4497">
        <w:rPr>
          <w:color w:val="000009"/>
          <w:spacing w:val="-2"/>
        </w:rPr>
        <w:t>дополнительных</w:t>
      </w:r>
      <w:r w:rsidRPr="004B4497">
        <w:rPr>
          <w:color w:val="000009"/>
          <w:spacing w:val="1"/>
        </w:rPr>
        <w:t xml:space="preserve"> </w:t>
      </w:r>
      <w:r w:rsidRPr="004B4497">
        <w:rPr>
          <w:color w:val="000009"/>
          <w:spacing w:val="-1"/>
        </w:rPr>
        <w:t>программ</w:t>
      </w:r>
      <w:r w:rsidRPr="004B4497">
        <w:rPr>
          <w:color w:val="000009"/>
          <w:spacing w:val="-3"/>
        </w:rPr>
        <w:t xml:space="preserve"> </w:t>
      </w:r>
      <w:r w:rsidRPr="004B4497">
        <w:rPr>
          <w:color w:val="000009"/>
          <w:spacing w:val="-2"/>
        </w:rPr>
        <w:t>оздоровительной</w:t>
      </w:r>
      <w:r w:rsidRPr="004B4497">
        <w:rPr>
          <w:color w:val="000009"/>
        </w:rPr>
        <w:t xml:space="preserve"> </w:t>
      </w:r>
      <w:r w:rsidRPr="004B4497">
        <w:rPr>
          <w:color w:val="000009"/>
          <w:spacing w:val="-1"/>
        </w:rPr>
        <w:t>направленности.</w:t>
      </w:r>
    </w:p>
    <w:p w:rsidR="004B4497" w:rsidRPr="004B4497" w:rsidRDefault="004B4497" w:rsidP="00894E20">
      <w:pPr>
        <w:pStyle w:val="4"/>
        <w:shd w:val="clear" w:color="auto" w:fill="auto"/>
        <w:tabs>
          <w:tab w:val="left" w:pos="505"/>
        </w:tabs>
        <w:autoSpaceDE w:val="0"/>
        <w:autoSpaceDN w:val="0"/>
        <w:adjustRightInd w:val="0"/>
        <w:spacing w:before="0" w:line="360" w:lineRule="auto"/>
        <w:ind w:firstLine="0"/>
        <w:jc w:val="center"/>
        <w:rPr>
          <w:b/>
          <w:bCs/>
          <w:color w:val="000000"/>
          <w:sz w:val="24"/>
          <w:szCs w:val="24"/>
        </w:rPr>
      </w:pPr>
    </w:p>
    <w:p w:rsidR="003F00AA" w:rsidRPr="004B4497" w:rsidRDefault="003F00AA" w:rsidP="00B95A4A">
      <w:pPr>
        <w:pStyle w:val="4"/>
        <w:numPr>
          <w:ilvl w:val="1"/>
          <w:numId w:val="52"/>
        </w:numPr>
        <w:shd w:val="clear" w:color="auto" w:fill="auto"/>
        <w:tabs>
          <w:tab w:val="left" w:pos="505"/>
        </w:tabs>
        <w:autoSpaceDE w:val="0"/>
        <w:autoSpaceDN w:val="0"/>
        <w:adjustRightInd w:val="0"/>
        <w:spacing w:before="0" w:line="360" w:lineRule="auto"/>
        <w:ind w:left="851"/>
        <w:jc w:val="center"/>
        <w:rPr>
          <w:sz w:val="24"/>
          <w:szCs w:val="24"/>
        </w:rPr>
      </w:pPr>
      <w:r w:rsidRPr="004B4497">
        <w:rPr>
          <w:b/>
          <w:bCs/>
          <w:color w:val="000000"/>
          <w:sz w:val="24"/>
          <w:szCs w:val="24"/>
        </w:rPr>
        <w:t xml:space="preserve"> </w:t>
      </w:r>
      <w:r w:rsidR="00FC50B2">
        <w:rPr>
          <w:b/>
          <w:bCs/>
          <w:color w:val="000000"/>
          <w:sz w:val="24"/>
          <w:szCs w:val="24"/>
        </w:rPr>
        <w:t>Программа коррекционной работы</w:t>
      </w:r>
    </w:p>
    <w:p w:rsidR="003F00AA" w:rsidRPr="004B4497" w:rsidRDefault="003F00AA"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4B4497" w:rsidRDefault="003F00A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4B4497">
        <w:rPr>
          <w:rFonts w:ascii="Times New Roman" w:hAnsi="Times New Roman" w:cs="Times New Roman"/>
          <w:i/>
          <w:iCs/>
          <w:color w:val="000000"/>
          <w:sz w:val="24"/>
          <w:szCs w:val="24"/>
        </w:rPr>
        <w:t xml:space="preserve">систему комплексной помощи </w:t>
      </w:r>
      <w:r w:rsidRPr="004B4497">
        <w:rPr>
          <w:rFonts w:ascii="Times New Roman" w:hAnsi="Times New Roman" w:cs="Times New Roman"/>
          <w:color w:val="000000"/>
          <w:sz w:val="24"/>
          <w:szCs w:val="24"/>
        </w:rPr>
        <w:t xml:space="preserve">обучающимся с ЗПР в освоении </w:t>
      </w:r>
      <w:r w:rsidRPr="004B4497">
        <w:rPr>
          <w:rFonts w:ascii="Times New Roman" w:hAnsi="Times New Roman" w:cs="Times New Roman"/>
          <w:color w:val="000000"/>
          <w:sz w:val="24"/>
          <w:szCs w:val="24"/>
        </w:rPr>
        <w:lastRenderedPageBreak/>
        <w:t>АООП НОО, коррекцию недостатков в физическом и (или) психическом развитии обучающихся, их социальную адаптацию.</w:t>
      </w:r>
    </w:p>
    <w:p w:rsidR="003F00AA" w:rsidRPr="004B4497" w:rsidRDefault="003F00A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Программа коррекционной работы</w:t>
      </w:r>
      <w:r w:rsidR="00FF04B7" w:rsidRPr="004B4497">
        <w:rPr>
          <w:rFonts w:ascii="Times New Roman" w:hAnsi="Times New Roman" w:cs="Times New Roman"/>
          <w:i/>
          <w:iCs/>
          <w:color w:val="000000"/>
          <w:sz w:val="24"/>
          <w:szCs w:val="24"/>
        </w:rPr>
        <w:t xml:space="preserve"> </w:t>
      </w:r>
      <w:r w:rsidRPr="004B4497">
        <w:rPr>
          <w:rFonts w:ascii="Times New Roman" w:hAnsi="Times New Roman" w:cs="Times New Roman"/>
          <w:i/>
          <w:iCs/>
          <w:color w:val="000000"/>
          <w:sz w:val="24"/>
          <w:szCs w:val="24"/>
        </w:rPr>
        <w:t>обеспечивает:</w:t>
      </w:r>
    </w:p>
    <w:p w:rsidR="00B6173E" w:rsidRPr="004B4497" w:rsidRDefault="003F00AA"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-выявление особых образовательных потребностей обучающихся с ЗПР,</w:t>
      </w:r>
      <w:r w:rsidR="00FF04B7"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3"/>
          <w:szCs w:val="23"/>
        </w:rPr>
        <w:t>-</w:t>
      </w:r>
      <w:r w:rsidRPr="004B449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-оказание помощи в освоении обучающимися с ЗПР АООП НОО и их интегра</w:t>
      </w:r>
      <w:r w:rsidR="0069424A" w:rsidRPr="004B4497">
        <w:rPr>
          <w:rFonts w:ascii="Times New Roman" w:hAnsi="Times New Roman" w:cs="Times New Roman"/>
          <w:color w:val="000000"/>
          <w:sz w:val="24"/>
          <w:szCs w:val="24"/>
        </w:rPr>
        <w:t>ции в образовательной организации</w:t>
      </w:r>
      <w:r w:rsidRPr="004B4497">
        <w:rPr>
          <w:rFonts w:ascii="Times New Roman" w:hAnsi="Times New Roman" w:cs="Times New Roman"/>
          <w:color w:val="000000"/>
          <w:sz w:val="24"/>
          <w:szCs w:val="24"/>
        </w:rPr>
        <w:t>;</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Целью </w:t>
      </w:r>
      <w:r w:rsidRPr="004B449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F50DE" w:rsidRPr="004B4497" w:rsidRDefault="00DF50DE" w:rsidP="00894E20">
      <w:pPr>
        <w:autoSpaceDE w:val="0"/>
        <w:autoSpaceDN w:val="0"/>
        <w:adjustRightInd w:val="0"/>
        <w:spacing w:after="0" w:line="360" w:lineRule="auto"/>
        <w:jc w:val="both"/>
        <w:rPr>
          <w:rFonts w:ascii="Times New Roman" w:hAnsi="Times New Roman" w:cs="Times New Roman"/>
          <w:b/>
          <w:bCs/>
          <w:color w:val="000000"/>
          <w:sz w:val="24"/>
          <w:szCs w:val="24"/>
        </w:rPr>
      </w:pP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Задачи программы:</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FF04B7" w:rsidRPr="004B4497" w:rsidRDefault="00FF04B7" w:rsidP="00894E20">
      <w:pPr>
        <w:pStyle w:val="Default"/>
        <w:spacing w:line="360" w:lineRule="auto"/>
        <w:jc w:val="both"/>
      </w:pPr>
      <w:r w:rsidRPr="004B4497">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w:t>
      </w:r>
      <w:r w:rsidRPr="004B4497">
        <w:lastRenderedPageBreak/>
        <w:t xml:space="preserve">психологических и медицинских средств воздействия в </w:t>
      </w:r>
      <w:r w:rsidR="0069424A" w:rsidRPr="004B4497">
        <w:t>процессе комплексной психолого-</w:t>
      </w:r>
      <w:r w:rsidRPr="004B4497">
        <w:t>медико-педагогической коррекции;</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FF04B7" w:rsidRPr="004B4497" w:rsidRDefault="00FF04B7" w:rsidP="00894E20">
      <w:pPr>
        <w:autoSpaceDE w:val="0"/>
        <w:autoSpaceDN w:val="0"/>
        <w:adjustRightInd w:val="0"/>
        <w:spacing w:after="0" w:line="360" w:lineRule="auto"/>
        <w:jc w:val="center"/>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 xml:space="preserve">приоритетности интересов </w:t>
      </w:r>
      <w:r w:rsidRPr="004B449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системности-</w:t>
      </w:r>
      <w:r w:rsidRPr="004B449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 xml:space="preserve">непрерывности </w:t>
      </w:r>
      <w:r w:rsidRPr="004B449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 xml:space="preserve">вариативности </w:t>
      </w:r>
      <w:r w:rsidRPr="004B449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единства  психолого-педагогических  и  медицинских  средств</w:t>
      </w:r>
      <w:r w:rsidRPr="004B449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Pr="004B4497" w:rsidRDefault="00FF04B7" w:rsidP="00894E20">
      <w:pPr>
        <w:autoSpaceDE w:val="0"/>
        <w:autoSpaceDN w:val="0"/>
        <w:adjustRightInd w:val="0"/>
        <w:spacing w:after="0" w:line="360" w:lineRule="auto"/>
        <w:jc w:val="both"/>
        <w:rPr>
          <w:rFonts w:ascii="Times New Roman" w:hAnsi="Times New Roman" w:cs="Times New Roman"/>
          <w:sz w:val="24"/>
          <w:szCs w:val="24"/>
        </w:rPr>
      </w:pPr>
      <w:r w:rsidRPr="004B4497">
        <w:rPr>
          <w:rFonts w:ascii="Times New Roman" w:hAnsi="Times New Roman" w:cs="Times New Roman"/>
          <w:color w:val="000000"/>
          <w:sz w:val="24"/>
          <w:szCs w:val="24"/>
        </w:rPr>
        <w:t xml:space="preserve">Принцип </w:t>
      </w:r>
      <w:r w:rsidRPr="004B4497">
        <w:rPr>
          <w:rFonts w:ascii="Times New Roman" w:hAnsi="Times New Roman" w:cs="Times New Roman"/>
          <w:i/>
          <w:iCs/>
          <w:color w:val="000000"/>
          <w:sz w:val="24"/>
          <w:szCs w:val="24"/>
        </w:rPr>
        <w:t xml:space="preserve">сотрудничества с семьей </w:t>
      </w:r>
      <w:r w:rsidRPr="004B4497">
        <w:rPr>
          <w:rFonts w:ascii="Times New Roman" w:hAnsi="Times New Roman" w:cs="Times New Roman"/>
          <w:color w:val="000000"/>
          <w:sz w:val="24"/>
          <w:szCs w:val="24"/>
        </w:rPr>
        <w:t xml:space="preserve">основан на признании семьи как важного </w:t>
      </w:r>
      <w:r w:rsidRPr="004B449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4B4497" w:rsidRDefault="00FF04B7"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 рамках внеурочной деятельности в форме специально организованных индивидуальных и групповых занятий (психо-коррекционные </w:t>
      </w:r>
      <w:r w:rsidR="00DF50DE" w:rsidRPr="004B4497">
        <w:rPr>
          <w:rFonts w:ascii="Times New Roman" w:hAnsi="Times New Roman" w:cs="Times New Roman"/>
          <w:color w:val="000000"/>
          <w:sz w:val="24"/>
          <w:szCs w:val="24"/>
        </w:rPr>
        <w:t>занятия</w:t>
      </w:r>
      <w:r w:rsidRPr="004B4497">
        <w:rPr>
          <w:rFonts w:ascii="Times New Roman" w:hAnsi="Times New Roman" w:cs="Times New Roman"/>
          <w:color w:val="000000"/>
          <w:sz w:val="24"/>
          <w:szCs w:val="24"/>
        </w:rPr>
        <w:t xml:space="preserve">);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Основными направлениями в коррекционной работе являются</w:t>
      </w:r>
      <w:r w:rsidRPr="004B4497">
        <w:rPr>
          <w:rFonts w:ascii="Times New Roman" w:hAnsi="Times New Roman" w:cs="Times New Roman"/>
          <w:color w:val="000000"/>
          <w:sz w:val="24"/>
          <w:szCs w:val="24"/>
        </w:rPr>
        <w:t xml:space="preserve">: </w:t>
      </w:r>
    </w:p>
    <w:p w:rsidR="00FF04B7" w:rsidRPr="004B4497" w:rsidRDefault="00FF04B7" w:rsidP="00894E20">
      <w:pPr>
        <w:pStyle w:val="aa"/>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коррекционная помощь в овладении базовым содержанием обучения; </w:t>
      </w:r>
    </w:p>
    <w:p w:rsidR="00FF04B7" w:rsidRPr="004B4497" w:rsidRDefault="00FF04B7" w:rsidP="00894E20">
      <w:pPr>
        <w:pStyle w:val="aa"/>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Pr="004B4497" w:rsidRDefault="00FF04B7" w:rsidP="00894E20">
      <w:pPr>
        <w:pStyle w:val="aa"/>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развитие познавательной деятельности и целенаправленное формирование высших психических функций; </w:t>
      </w:r>
    </w:p>
    <w:p w:rsidR="00FF04B7" w:rsidRPr="004B4497" w:rsidRDefault="00FF04B7" w:rsidP="00894E20">
      <w:pPr>
        <w:pStyle w:val="aa"/>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Pr="004B4497" w:rsidRDefault="00FF04B7" w:rsidP="00894E20">
      <w:pPr>
        <w:pStyle w:val="aa"/>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4B4497" w:rsidRDefault="00FF04B7" w:rsidP="00894E20">
      <w:pPr>
        <w:pStyle w:val="Default"/>
        <w:spacing w:line="360" w:lineRule="auto"/>
        <w:jc w:val="both"/>
      </w:pPr>
      <w:r w:rsidRPr="004B4497">
        <w:rPr>
          <w:b/>
          <w:bCs/>
          <w:i/>
          <w:iCs/>
        </w:rPr>
        <w:t xml:space="preserve">Программа коррекционной работы </w:t>
      </w:r>
      <w:r w:rsidRPr="004B4497">
        <w:t xml:space="preserve">начального общего образования обучающихся с ЗПР </w:t>
      </w:r>
      <w:r w:rsidRPr="004B4497">
        <w:rPr>
          <w:b/>
          <w:bCs/>
          <w:i/>
          <w:iCs/>
        </w:rPr>
        <w:t>включает в себя взаимосвязанные направления</w:t>
      </w:r>
      <w:r w:rsidRPr="004B4497">
        <w:t>, отражающие ее основное содержание:</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1. Диагностическая работа</w:t>
      </w:r>
      <w:r w:rsidR="00DF50DE" w:rsidRPr="004B4497">
        <w:rPr>
          <w:rFonts w:ascii="Times New Roman" w:hAnsi="Times New Roman" w:cs="Times New Roman"/>
          <w:i/>
          <w:iCs/>
          <w:color w:val="000000"/>
          <w:sz w:val="24"/>
          <w:szCs w:val="24"/>
        </w:rPr>
        <w:t xml:space="preserve"> - </w:t>
      </w:r>
      <w:r w:rsidRPr="004B4497">
        <w:rPr>
          <w:rFonts w:ascii="Times New Roman" w:hAnsi="Times New Roman" w:cs="Times New Roman"/>
          <w:color w:val="000000"/>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FF04B7" w:rsidRPr="004B4497" w:rsidRDefault="00FF04B7" w:rsidP="00894E20">
      <w:pPr>
        <w:pStyle w:val="aa"/>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определение социальной ситуации развития и условий семейного воспитания обучающегося; </w:t>
      </w:r>
    </w:p>
    <w:p w:rsidR="00FF04B7" w:rsidRPr="004B4497" w:rsidRDefault="00FF04B7" w:rsidP="00894E20">
      <w:pPr>
        <w:pStyle w:val="aa"/>
        <w:numPr>
          <w:ilvl w:val="0"/>
          <w:numId w:val="17"/>
        </w:numPr>
        <w:autoSpaceDE w:val="0"/>
        <w:autoSpaceDN w:val="0"/>
        <w:adjustRightInd w:val="0"/>
        <w:spacing w:after="4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4B4497" w:rsidRDefault="00FF04B7" w:rsidP="00894E20">
      <w:pPr>
        <w:pStyle w:val="aa"/>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2. Коррекционно-развивающая работа включает:</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их общее социально-личностное развитие; </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 развитие эмоционально-волевой и личностной сферы обучающегося и коррекцию его поведения;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3. Консультативная работа</w:t>
      </w:r>
      <w:r w:rsidR="009C5A09" w:rsidRPr="004B4497">
        <w:rPr>
          <w:rFonts w:ascii="Times New Roman" w:hAnsi="Times New Roman" w:cs="Times New Roman"/>
          <w:b/>
          <w:bCs/>
          <w:i/>
          <w:iCs/>
          <w:color w:val="000000"/>
          <w:sz w:val="24"/>
          <w:szCs w:val="24"/>
        </w:rPr>
        <w:t xml:space="preserve"> </w:t>
      </w:r>
      <w:r w:rsidRPr="004B4497">
        <w:rPr>
          <w:rFonts w:ascii="Times New Roman" w:hAnsi="Times New Roman" w:cs="Times New Roman"/>
          <w:color w:val="000000"/>
          <w:sz w:val="24"/>
          <w:szCs w:val="24"/>
        </w:rPr>
        <w:t>обеспечивает непрерывность специального</w:t>
      </w:r>
      <w:r w:rsidR="009C5A09"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сопровождения обучающихся с ЗПР в освоении АООП НОО,</w:t>
      </w:r>
      <w:r w:rsidR="009C5A09" w:rsidRPr="004B4497">
        <w:rPr>
          <w:rFonts w:ascii="Times New Roman" w:hAnsi="Times New Roman" w:cs="Times New Roman"/>
          <w:color w:val="000000"/>
          <w:sz w:val="24"/>
          <w:szCs w:val="24"/>
        </w:rPr>
        <w:t xml:space="preserve"> </w:t>
      </w:r>
      <w:r w:rsidRPr="004B449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Консультативная работа включает:</w:t>
      </w:r>
    </w:p>
    <w:p w:rsidR="00FF04B7" w:rsidRPr="004B4497" w:rsidRDefault="00FF04B7"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4B4497" w:rsidRDefault="00FF04B7"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C5A09" w:rsidRPr="004B4497" w:rsidRDefault="00FF04B7" w:rsidP="00894E20">
      <w:pPr>
        <w:pStyle w:val="Default"/>
        <w:spacing w:line="360" w:lineRule="auto"/>
        <w:jc w:val="both"/>
      </w:pPr>
      <w:r w:rsidRPr="004B4497">
        <w:rPr>
          <w:b/>
          <w:bCs/>
          <w:i/>
          <w:iCs/>
        </w:rPr>
        <w:t>4. Информационно-просветительская работа</w:t>
      </w:r>
      <w:r w:rsidR="009C5A09" w:rsidRPr="004B4497">
        <w:rPr>
          <w:b/>
          <w:bCs/>
          <w:i/>
          <w:iCs/>
        </w:rPr>
        <w:t xml:space="preserve"> </w:t>
      </w:r>
      <w:r w:rsidRPr="004B4497">
        <w:t>предполагает</w:t>
      </w:r>
      <w:r w:rsidR="009C5A09" w:rsidRPr="004B4497">
        <w:t xml:space="preserve"> </w:t>
      </w:r>
      <w:r w:rsidRPr="004B4497">
        <w:t>осуществление</w:t>
      </w:r>
      <w:r w:rsidR="009C5A09" w:rsidRPr="004B4497">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p>
    <w:p w:rsidR="009C5A09" w:rsidRPr="004B4497" w:rsidRDefault="009C5A09" w:rsidP="00894E20">
      <w:pPr>
        <w:pStyle w:val="Default"/>
        <w:spacing w:line="360" w:lineRule="auto"/>
        <w:jc w:val="both"/>
      </w:pPr>
      <w:r w:rsidRPr="004B4497">
        <w:t>Информационно-просветительская работа включает:</w:t>
      </w:r>
    </w:p>
    <w:p w:rsidR="009C5A09" w:rsidRPr="004B4497" w:rsidRDefault="009C5A0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4B4497" w:rsidRDefault="009C5A0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C5A09" w:rsidRPr="004B4497" w:rsidRDefault="009C5A0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4B4497" w:rsidRDefault="009C5A09"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Характеристика содержания </w:t>
      </w:r>
    </w:p>
    <w:p w:rsidR="009C5A09" w:rsidRPr="004B4497" w:rsidRDefault="009C5A09" w:rsidP="00894E20">
      <w:pPr>
        <w:autoSpaceDE w:val="0"/>
        <w:autoSpaceDN w:val="0"/>
        <w:adjustRightInd w:val="0"/>
        <w:spacing w:after="0" w:line="360" w:lineRule="auto"/>
        <w:jc w:val="both"/>
        <w:rPr>
          <w:rFonts w:ascii="Times New Roman" w:hAnsi="Times New Roman" w:cs="Times New Roman"/>
          <w:b/>
          <w:color w:val="000000"/>
          <w:sz w:val="24"/>
          <w:szCs w:val="24"/>
        </w:rPr>
      </w:pPr>
      <w:r w:rsidRPr="004B4497">
        <w:rPr>
          <w:rFonts w:ascii="Times New Roman" w:hAnsi="Times New Roman" w:cs="Times New Roman"/>
          <w:b/>
          <w:i/>
          <w:iCs/>
          <w:color w:val="000000"/>
          <w:sz w:val="24"/>
          <w:szCs w:val="24"/>
        </w:rPr>
        <w:t xml:space="preserve">Диагностическая работа включает: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раннюю (с первых дней пребывания ребё</w:t>
      </w:r>
      <w:r w:rsidR="00DF50DE" w:rsidRPr="004B4497">
        <w:rPr>
          <w:rFonts w:ascii="Times New Roman" w:hAnsi="Times New Roman" w:cs="Times New Roman"/>
          <w:color w:val="000000"/>
          <w:sz w:val="24"/>
          <w:szCs w:val="24"/>
        </w:rPr>
        <w:t>нка в образовательной организации</w:t>
      </w:r>
      <w:r w:rsidRPr="004B4497">
        <w:rPr>
          <w:rFonts w:ascii="Times New Roman" w:hAnsi="Times New Roman" w:cs="Times New Roman"/>
          <w:color w:val="000000"/>
          <w:sz w:val="24"/>
          <w:szCs w:val="24"/>
        </w:rPr>
        <w:t xml:space="preserve">) диагностику отклонений в развитии и анализ причин трудностей адаптации;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 комплексный сбор сведений о ребёнке на основании диагностической информации от специалистов разного профиля; </w:t>
      </w:r>
    </w:p>
    <w:p w:rsidR="009C5A09" w:rsidRPr="004B4497" w:rsidRDefault="009C5A09" w:rsidP="00894E20">
      <w:pPr>
        <w:pStyle w:val="Default"/>
        <w:spacing w:line="360" w:lineRule="auto"/>
        <w:jc w:val="both"/>
      </w:pPr>
      <w:r w:rsidRPr="004B4497">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анализ успешности коррекционно-развивающей работы. </w:t>
      </w:r>
    </w:p>
    <w:p w:rsidR="009C5A09" w:rsidRPr="004B4497" w:rsidRDefault="009C5A09" w:rsidP="00894E20">
      <w:pPr>
        <w:autoSpaceDE w:val="0"/>
        <w:autoSpaceDN w:val="0"/>
        <w:adjustRightInd w:val="0"/>
        <w:spacing w:after="0" w:line="360" w:lineRule="auto"/>
        <w:jc w:val="both"/>
        <w:rPr>
          <w:rFonts w:ascii="Times New Roman" w:hAnsi="Times New Roman" w:cs="Times New Roman"/>
          <w:b/>
          <w:color w:val="000000"/>
          <w:sz w:val="24"/>
          <w:szCs w:val="24"/>
        </w:rPr>
      </w:pPr>
      <w:r w:rsidRPr="004B4497">
        <w:rPr>
          <w:rFonts w:ascii="Times New Roman" w:hAnsi="Times New Roman" w:cs="Times New Roman"/>
          <w:b/>
          <w:i/>
          <w:iCs/>
          <w:color w:val="000000"/>
          <w:sz w:val="24"/>
          <w:szCs w:val="24"/>
        </w:rPr>
        <w:t xml:space="preserve">Коррекционно-развивающая работа включает: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коррекцию и развитие высших психических функций;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развитие эмоционально-волевой и личностной сфер ребёнка и психо-коррекцию его поведения;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2A5651" w:rsidRPr="004B4497" w:rsidRDefault="002A5651" w:rsidP="00894E20">
      <w:pPr>
        <w:autoSpaceDE w:val="0"/>
        <w:autoSpaceDN w:val="0"/>
        <w:adjustRightInd w:val="0"/>
        <w:spacing w:after="0" w:line="360" w:lineRule="auto"/>
        <w:jc w:val="both"/>
        <w:rPr>
          <w:rFonts w:ascii="Times New Roman" w:hAnsi="Times New Roman" w:cs="Times New Roman"/>
          <w:b/>
          <w:i/>
          <w:iCs/>
          <w:color w:val="000000"/>
          <w:sz w:val="24"/>
          <w:szCs w:val="24"/>
        </w:rPr>
      </w:pPr>
    </w:p>
    <w:p w:rsidR="00FF04B7" w:rsidRPr="004B4497" w:rsidRDefault="009C5A09" w:rsidP="00894E20">
      <w:pPr>
        <w:autoSpaceDE w:val="0"/>
        <w:autoSpaceDN w:val="0"/>
        <w:adjustRightInd w:val="0"/>
        <w:spacing w:after="0" w:line="360" w:lineRule="auto"/>
        <w:jc w:val="both"/>
        <w:rPr>
          <w:rFonts w:ascii="Times New Roman" w:hAnsi="Times New Roman" w:cs="Times New Roman"/>
          <w:b/>
          <w:color w:val="000000"/>
          <w:sz w:val="24"/>
          <w:szCs w:val="24"/>
        </w:rPr>
      </w:pPr>
      <w:r w:rsidRPr="004B4497">
        <w:rPr>
          <w:rFonts w:ascii="Times New Roman" w:hAnsi="Times New Roman" w:cs="Times New Roman"/>
          <w:b/>
          <w:i/>
          <w:iCs/>
          <w:color w:val="000000"/>
          <w:sz w:val="24"/>
          <w:szCs w:val="24"/>
        </w:rPr>
        <w:t>Консультативная работа включает:</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b/>
          <w:color w:val="000000"/>
          <w:sz w:val="24"/>
          <w:szCs w:val="24"/>
        </w:rPr>
      </w:pPr>
      <w:r w:rsidRPr="004B4497">
        <w:rPr>
          <w:rFonts w:ascii="Times New Roman" w:hAnsi="Times New Roman" w:cs="Times New Roman"/>
          <w:b/>
          <w:i/>
          <w:iCs/>
          <w:color w:val="000000"/>
          <w:sz w:val="24"/>
          <w:szCs w:val="24"/>
        </w:rPr>
        <w:t xml:space="preserve">Информационно-просветительская работа предусматривает: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Этапы реализации программы: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1) Этап сбора и анализа информации </w:t>
      </w:r>
      <w:r w:rsidRPr="004B4497">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4B4497" w:rsidRDefault="009C5A09" w:rsidP="00894E20">
      <w:pPr>
        <w:pStyle w:val="Default"/>
        <w:spacing w:line="360" w:lineRule="auto"/>
        <w:jc w:val="both"/>
      </w:pPr>
      <w:r w:rsidRPr="004B4497">
        <w:rPr>
          <w:i/>
          <w:iCs/>
        </w:rPr>
        <w:t xml:space="preserve">2) Этап планирования, организации, координации </w:t>
      </w:r>
      <w:r w:rsidRPr="004B4497">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4B4497">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4) Этап регуляции и корректировки </w:t>
      </w:r>
      <w:r w:rsidRPr="004B4497">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Механизм реализации программы: </w:t>
      </w:r>
    </w:p>
    <w:p w:rsidR="009C5A09" w:rsidRPr="004B4497" w:rsidRDefault="009C5A09" w:rsidP="00894E20">
      <w:pPr>
        <w:pStyle w:val="Default"/>
        <w:spacing w:line="360" w:lineRule="auto"/>
        <w:jc w:val="both"/>
      </w:pPr>
      <w:r w:rsidRPr="004B4497">
        <w:lastRenderedPageBreak/>
        <w:t xml:space="preserve">Одним из основных механизмов реализации коррекционной работы является оптимально выстроенное </w:t>
      </w:r>
      <w:r w:rsidRPr="004B4497">
        <w:rPr>
          <w:i/>
          <w:iCs/>
        </w:rPr>
        <w:t>взаимодействие специали</w:t>
      </w:r>
      <w:r w:rsidR="00DF50DE" w:rsidRPr="004B4497">
        <w:rPr>
          <w:i/>
          <w:iCs/>
        </w:rPr>
        <w:t>стов образовательной организации</w:t>
      </w:r>
      <w:r w:rsidRPr="004B4497">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4B4497">
        <w:rPr>
          <w:rFonts w:ascii="Times New Roman" w:hAnsi="Times New Roman" w:cs="Times New Roman"/>
          <w:i/>
          <w:iCs/>
          <w:color w:val="000000"/>
          <w:sz w:val="24"/>
          <w:szCs w:val="24"/>
        </w:rPr>
        <w:t xml:space="preserve">социальное </w:t>
      </w:r>
      <w:r w:rsidRPr="004B4497">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Социальное партнёрство включает: </w:t>
      </w:r>
    </w:p>
    <w:p w:rsidR="009C5A09" w:rsidRPr="004B4497" w:rsidRDefault="00DF50D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сотрудничество с организациями</w:t>
      </w:r>
      <w:r w:rsidR="009C5A09" w:rsidRPr="004B4497">
        <w:rPr>
          <w:rFonts w:ascii="Times New Roman" w:hAnsi="Times New Roman" w:cs="Times New Roman"/>
          <w:color w:val="000000"/>
          <w:sz w:val="24"/>
          <w:szCs w:val="24"/>
        </w:rPr>
        <w:t xml:space="preserve">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C5A09"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4B4497" w:rsidRDefault="009C5A0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сотрудничество с родительской общественностью;</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детская поликлиника; </w:t>
      </w:r>
    </w:p>
    <w:p w:rsidR="008B0859" w:rsidRPr="004B4497" w:rsidRDefault="00DF50DE"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w:t>
      </w:r>
      <w:r w:rsidR="008B0859" w:rsidRPr="004B4497">
        <w:rPr>
          <w:rFonts w:ascii="Times New Roman" w:hAnsi="Times New Roman" w:cs="Times New Roman"/>
          <w:color w:val="000000"/>
          <w:sz w:val="24"/>
          <w:szCs w:val="24"/>
        </w:rPr>
        <w:t>П</w:t>
      </w:r>
      <w:r w:rsidRPr="004B4497">
        <w:rPr>
          <w:rFonts w:ascii="Times New Roman" w:hAnsi="Times New Roman" w:cs="Times New Roman"/>
          <w:color w:val="000000"/>
          <w:sz w:val="24"/>
          <w:szCs w:val="24"/>
        </w:rPr>
        <w:t>М</w:t>
      </w:r>
      <w:r w:rsidR="008B0859" w:rsidRPr="004B4497">
        <w:rPr>
          <w:rFonts w:ascii="Times New Roman" w:hAnsi="Times New Roman" w:cs="Times New Roman"/>
          <w:color w:val="000000"/>
          <w:sz w:val="24"/>
          <w:szCs w:val="24"/>
        </w:rPr>
        <w:t xml:space="preserve">ПК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Психолого-педагогическое </w:t>
      </w:r>
      <w:r w:rsidR="000E6D00" w:rsidRPr="004B4497">
        <w:rPr>
          <w:rFonts w:ascii="Times New Roman" w:hAnsi="Times New Roman" w:cs="Times New Roman"/>
          <w:b/>
          <w:bCs/>
          <w:color w:val="000000"/>
          <w:sz w:val="24"/>
          <w:szCs w:val="24"/>
        </w:rPr>
        <w:t xml:space="preserve">и логопедическое </w:t>
      </w:r>
      <w:r w:rsidRPr="004B4497">
        <w:rPr>
          <w:rFonts w:ascii="Times New Roman" w:hAnsi="Times New Roman" w:cs="Times New Roman"/>
          <w:b/>
          <w:bCs/>
          <w:color w:val="000000"/>
          <w:sz w:val="24"/>
          <w:szCs w:val="24"/>
        </w:rPr>
        <w:t xml:space="preserve">сопровождение </w:t>
      </w:r>
      <w:r w:rsidR="00DF50DE" w:rsidRPr="004B4497">
        <w:rPr>
          <w:rFonts w:ascii="Times New Roman" w:hAnsi="Times New Roman" w:cs="Times New Roman"/>
          <w:b/>
          <w:bCs/>
          <w:color w:val="000000"/>
          <w:sz w:val="24"/>
          <w:szCs w:val="24"/>
        </w:rPr>
        <w:t>об</w:t>
      </w:r>
      <w:r w:rsidRPr="004B4497">
        <w:rPr>
          <w:rFonts w:ascii="Times New Roman" w:hAnsi="Times New Roman" w:cs="Times New Roman"/>
          <w:b/>
          <w:bCs/>
          <w:color w:val="000000"/>
          <w:sz w:val="24"/>
          <w:szCs w:val="24"/>
        </w:rPr>
        <w:t>уча</w:t>
      </w:r>
      <w:r w:rsidR="00DF50DE" w:rsidRPr="004B4497">
        <w:rPr>
          <w:rFonts w:ascii="Times New Roman" w:hAnsi="Times New Roman" w:cs="Times New Roman"/>
          <w:b/>
          <w:bCs/>
          <w:color w:val="000000"/>
          <w:sz w:val="24"/>
          <w:szCs w:val="24"/>
        </w:rPr>
        <w:t>ю</w:t>
      </w:r>
      <w:r w:rsidRPr="004B4497">
        <w:rPr>
          <w:rFonts w:ascii="Times New Roman" w:hAnsi="Times New Roman" w:cs="Times New Roman"/>
          <w:b/>
          <w:bCs/>
          <w:color w:val="000000"/>
          <w:sz w:val="24"/>
          <w:szCs w:val="24"/>
        </w:rPr>
        <w:t>щихся с ограниченными возможностями здоровья.</w:t>
      </w:r>
    </w:p>
    <w:p w:rsidR="008B0859" w:rsidRPr="004B4497" w:rsidRDefault="008B0859"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lastRenderedPageBreak/>
        <w:t xml:space="preserve">Логопедическое сопровождение </w:t>
      </w:r>
      <w:r w:rsidR="00C06AD2" w:rsidRPr="004B4497">
        <w:rPr>
          <w:rFonts w:ascii="Times New Roman" w:hAnsi="Times New Roman" w:cs="Times New Roman"/>
          <w:b/>
          <w:bCs/>
          <w:color w:val="000000"/>
          <w:sz w:val="24"/>
          <w:szCs w:val="24"/>
        </w:rPr>
        <w:t>в МКОУ «Мамская СОШ»</w:t>
      </w:r>
      <w:r w:rsidR="000E6D00" w:rsidRPr="004B4497">
        <w:rPr>
          <w:rFonts w:ascii="Times New Roman" w:hAnsi="Times New Roman" w:cs="Times New Roman"/>
          <w:b/>
          <w:bCs/>
          <w:color w:val="000000"/>
          <w:sz w:val="24"/>
          <w:szCs w:val="24"/>
        </w:rPr>
        <w:t xml:space="preserve"> осущес</w:t>
      </w:r>
      <w:r w:rsidR="00C06AD2" w:rsidRPr="004B4497">
        <w:rPr>
          <w:rFonts w:ascii="Times New Roman" w:hAnsi="Times New Roman" w:cs="Times New Roman"/>
          <w:b/>
          <w:bCs/>
          <w:color w:val="000000"/>
          <w:sz w:val="24"/>
          <w:szCs w:val="24"/>
        </w:rPr>
        <w:t>твляет учитель-логопед</w:t>
      </w:r>
      <w:r w:rsidR="000E6D00" w:rsidRPr="004B4497">
        <w:rPr>
          <w:rFonts w:ascii="Times New Roman" w:hAnsi="Times New Roman" w:cs="Times New Roman"/>
          <w:b/>
          <w:bCs/>
          <w:color w:val="000000"/>
          <w:sz w:val="24"/>
          <w:szCs w:val="24"/>
        </w:rPr>
        <w:t xml:space="preserve">. </w:t>
      </w:r>
      <w:r w:rsidR="000E6D00" w:rsidRPr="004B4497">
        <w:rPr>
          <w:rFonts w:ascii="Times New Roman" w:hAnsi="Times New Roman" w:cs="Times New Roman"/>
          <w:bCs/>
          <w:color w:val="000000"/>
          <w:sz w:val="24"/>
          <w:szCs w:val="24"/>
        </w:rPr>
        <w:t>Оно</w:t>
      </w:r>
      <w:r w:rsidR="000E6D00" w:rsidRPr="004B4497">
        <w:rPr>
          <w:rFonts w:ascii="Times New Roman" w:hAnsi="Times New Roman" w:cs="Times New Roman"/>
          <w:b/>
          <w:bCs/>
          <w:color w:val="000000"/>
          <w:sz w:val="24"/>
          <w:szCs w:val="24"/>
        </w:rPr>
        <w:t xml:space="preserve"> </w:t>
      </w:r>
      <w:r w:rsidRPr="004B4497">
        <w:rPr>
          <w:rFonts w:ascii="Times New Roman" w:hAnsi="Times New Roman" w:cs="Times New Roman"/>
          <w:color w:val="000000"/>
          <w:sz w:val="24"/>
          <w:szCs w:val="24"/>
        </w:rPr>
        <w:t xml:space="preserve">направлено на предупреждение и устранение нарушений письменной речи у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Цель </w:t>
      </w:r>
      <w:r w:rsidRPr="004B4497">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младших классов.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Логопедическая работа направлена на решение следующих </w:t>
      </w:r>
      <w:r w:rsidRPr="004B4497">
        <w:rPr>
          <w:rFonts w:ascii="Times New Roman" w:hAnsi="Times New Roman" w:cs="Times New Roman"/>
          <w:i/>
          <w:iCs/>
          <w:color w:val="000000"/>
          <w:sz w:val="24"/>
          <w:szCs w:val="24"/>
        </w:rPr>
        <w:t xml:space="preserve">задач: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 Совершенствование у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слухового и зрительного внимания, слуховой и зрительной памяти, мышления.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2. Развитие фонематического восприятия.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3. Развитие процессов слухового и зрительного гн</w:t>
      </w:r>
      <w:r w:rsidR="00C1730C" w:rsidRPr="004B4497">
        <w:rPr>
          <w:rFonts w:ascii="Times New Roman" w:hAnsi="Times New Roman" w:cs="Times New Roman"/>
          <w:color w:val="000000"/>
          <w:sz w:val="24"/>
          <w:szCs w:val="24"/>
        </w:rPr>
        <w:t>озиса, дифференциация артикуля</w:t>
      </w:r>
      <w:r w:rsidRPr="004B4497">
        <w:rPr>
          <w:rFonts w:ascii="Times New Roman" w:hAnsi="Times New Roman" w:cs="Times New Roman"/>
          <w:color w:val="000000"/>
          <w:sz w:val="24"/>
          <w:szCs w:val="24"/>
        </w:rPr>
        <w:t xml:space="preserve">рно и акустически сходных фонем.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4. Закрепление четкой связи между звуком и буквой.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5. Развитие процессов фонематического анализа и синтеза.</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7. Развитие процессов зрительного гнозиса, д</w:t>
      </w:r>
      <w:r w:rsidR="00C1730C" w:rsidRPr="004B4497">
        <w:rPr>
          <w:rFonts w:ascii="Times New Roman" w:hAnsi="Times New Roman" w:cs="Times New Roman"/>
          <w:color w:val="000000"/>
          <w:sz w:val="24"/>
          <w:szCs w:val="24"/>
        </w:rPr>
        <w:t>и</w:t>
      </w:r>
      <w:r w:rsidRPr="004B4497">
        <w:rPr>
          <w:rFonts w:ascii="Times New Roman" w:hAnsi="Times New Roman" w:cs="Times New Roman"/>
          <w:color w:val="000000"/>
          <w:sz w:val="24"/>
          <w:szCs w:val="24"/>
        </w:rPr>
        <w:t>фферен</w:t>
      </w:r>
      <w:r w:rsidR="00C1730C" w:rsidRPr="004B4497">
        <w:rPr>
          <w:rFonts w:ascii="Times New Roman" w:hAnsi="Times New Roman" w:cs="Times New Roman"/>
          <w:color w:val="000000"/>
          <w:sz w:val="24"/>
          <w:szCs w:val="24"/>
        </w:rPr>
        <w:t>ц</w:t>
      </w:r>
      <w:r w:rsidRPr="004B4497">
        <w:rPr>
          <w:rFonts w:ascii="Times New Roman" w:hAnsi="Times New Roman" w:cs="Times New Roman"/>
          <w:color w:val="000000"/>
          <w:sz w:val="24"/>
          <w:szCs w:val="24"/>
        </w:rPr>
        <w:t xml:space="preserve">иация оптически сходных фонем.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8. Обогащение лексического запаса.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9. Развитие грамматического строя речи.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10. Развитие связной речи.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11. Развитие мелкой и ручной моторики.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DF50DE" w:rsidRPr="004B4497" w:rsidRDefault="00DF50DE" w:rsidP="00894E20">
      <w:pPr>
        <w:autoSpaceDE w:val="0"/>
        <w:autoSpaceDN w:val="0"/>
        <w:adjustRightInd w:val="0"/>
        <w:spacing w:after="0" w:line="360" w:lineRule="auto"/>
        <w:jc w:val="both"/>
        <w:rPr>
          <w:rFonts w:ascii="Times New Roman" w:hAnsi="Times New Roman" w:cs="Times New Roman"/>
          <w:b/>
          <w:bCs/>
          <w:color w:val="000000"/>
          <w:sz w:val="24"/>
          <w:szCs w:val="24"/>
        </w:rPr>
      </w:pP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Психологическое сопровождение </w:t>
      </w:r>
      <w:r w:rsidR="00DF50DE" w:rsidRPr="004B4497">
        <w:rPr>
          <w:rFonts w:ascii="Times New Roman" w:hAnsi="Times New Roman" w:cs="Times New Roman"/>
          <w:b/>
          <w:bCs/>
          <w:color w:val="000000"/>
          <w:sz w:val="24"/>
          <w:szCs w:val="24"/>
        </w:rPr>
        <w:t>об</w:t>
      </w:r>
      <w:r w:rsidRPr="004B4497">
        <w:rPr>
          <w:rFonts w:ascii="Times New Roman" w:hAnsi="Times New Roman" w:cs="Times New Roman"/>
          <w:b/>
          <w:bCs/>
          <w:color w:val="000000"/>
          <w:sz w:val="24"/>
          <w:szCs w:val="24"/>
        </w:rPr>
        <w:t>уча</w:t>
      </w:r>
      <w:r w:rsidR="00DF50DE" w:rsidRPr="004B4497">
        <w:rPr>
          <w:rFonts w:ascii="Times New Roman" w:hAnsi="Times New Roman" w:cs="Times New Roman"/>
          <w:b/>
          <w:bCs/>
          <w:color w:val="000000"/>
          <w:sz w:val="24"/>
          <w:szCs w:val="24"/>
        </w:rPr>
        <w:t>ю</w:t>
      </w:r>
      <w:r w:rsidRPr="004B4497">
        <w:rPr>
          <w:rFonts w:ascii="Times New Roman" w:hAnsi="Times New Roman" w:cs="Times New Roman"/>
          <w:b/>
          <w:bCs/>
          <w:color w:val="000000"/>
          <w:sz w:val="24"/>
          <w:szCs w:val="24"/>
        </w:rPr>
        <w:t>щихся</w:t>
      </w:r>
      <w:r w:rsidR="00DF50DE" w:rsidRPr="004B4497">
        <w:rPr>
          <w:rFonts w:ascii="Times New Roman" w:hAnsi="Times New Roman" w:cs="Times New Roman"/>
          <w:color w:val="000000"/>
          <w:sz w:val="24"/>
          <w:szCs w:val="24"/>
        </w:rPr>
        <w:t xml:space="preserve"> </w:t>
      </w:r>
      <w:r w:rsidRPr="004B4497">
        <w:rPr>
          <w:rFonts w:ascii="Times New Roman" w:hAnsi="Times New Roman" w:cs="Times New Roman"/>
          <w:b/>
          <w:bCs/>
          <w:color w:val="000000"/>
          <w:sz w:val="24"/>
          <w:szCs w:val="24"/>
        </w:rPr>
        <w:t>с ограниченными возможностями здоровья</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Цель психологического сопровождения </w:t>
      </w:r>
      <w:r w:rsidR="00DF50DE" w:rsidRPr="004B4497">
        <w:rPr>
          <w:rFonts w:ascii="Times New Roman" w:hAnsi="Times New Roman" w:cs="Times New Roman"/>
          <w:b/>
          <w:bCs/>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начальной школы - сохранение и поддержание психологического здоровья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Задачи: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профилактика проблем, cвязанных с адаптацией;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формирование психологического здоровья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 организация психологической помощи.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lastRenderedPageBreak/>
        <w:t xml:space="preserve">Сопровождение </w:t>
      </w:r>
      <w:r w:rsidR="00DF50DE" w:rsidRPr="004B4497">
        <w:rPr>
          <w:rFonts w:ascii="Times New Roman" w:hAnsi="Times New Roman" w:cs="Times New Roman"/>
          <w:b/>
          <w:bCs/>
          <w:color w:val="000000"/>
          <w:sz w:val="24"/>
          <w:szCs w:val="24"/>
        </w:rPr>
        <w:t>об</w:t>
      </w:r>
      <w:r w:rsidRPr="004B4497">
        <w:rPr>
          <w:rFonts w:ascii="Times New Roman" w:hAnsi="Times New Roman" w:cs="Times New Roman"/>
          <w:b/>
          <w:bCs/>
          <w:color w:val="000000"/>
          <w:sz w:val="24"/>
          <w:szCs w:val="24"/>
        </w:rPr>
        <w:t>уча</w:t>
      </w:r>
      <w:r w:rsidR="00DF50DE" w:rsidRPr="004B4497">
        <w:rPr>
          <w:rFonts w:ascii="Times New Roman" w:hAnsi="Times New Roman" w:cs="Times New Roman"/>
          <w:b/>
          <w:bCs/>
          <w:color w:val="000000"/>
          <w:sz w:val="24"/>
          <w:szCs w:val="24"/>
        </w:rPr>
        <w:t>ю</w:t>
      </w:r>
      <w:r w:rsidRPr="004B4497">
        <w:rPr>
          <w:rFonts w:ascii="Times New Roman" w:hAnsi="Times New Roman" w:cs="Times New Roman"/>
          <w:b/>
          <w:bCs/>
          <w:color w:val="000000"/>
          <w:sz w:val="24"/>
          <w:szCs w:val="24"/>
        </w:rPr>
        <w:t>щихся</w:t>
      </w:r>
      <w:r w:rsidR="00DF50DE" w:rsidRPr="004B4497">
        <w:rPr>
          <w:rFonts w:ascii="Times New Roman" w:hAnsi="Times New Roman" w:cs="Times New Roman"/>
          <w:color w:val="000000"/>
          <w:sz w:val="24"/>
          <w:szCs w:val="24"/>
        </w:rPr>
        <w:t xml:space="preserve"> </w:t>
      </w:r>
      <w:r w:rsidRPr="004B4497">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4B4497">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Задачи</w:t>
      </w:r>
      <w:r w:rsidRPr="004B4497">
        <w:rPr>
          <w:rFonts w:ascii="Times New Roman" w:hAnsi="Times New Roman" w:cs="Times New Roman"/>
          <w:color w:val="000000"/>
          <w:sz w:val="24"/>
          <w:szCs w:val="24"/>
        </w:rPr>
        <w:t xml:space="preserve">: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4B4497" w:rsidRDefault="008B0859" w:rsidP="00894E20">
      <w:pPr>
        <w:autoSpaceDE w:val="0"/>
        <w:autoSpaceDN w:val="0"/>
        <w:adjustRightInd w:val="0"/>
        <w:spacing w:after="27"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4) привлечение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4B4497" w:rsidRDefault="008B0859" w:rsidP="00894E20">
      <w:pPr>
        <w:pStyle w:val="Default"/>
        <w:spacing w:line="360" w:lineRule="auto"/>
        <w:jc w:val="both"/>
      </w:pPr>
      <w:r w:rsidRPr="004B4497">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4B4497" w:rsidRDefault="008B0859" w:rsidP="00894E20">
      <w:pPr>
        <w:autoSpaceDE w:val="0"/>
        <w:autoSpaceDN w:val="0"/>
        <w:adjustRightInd w:val="0"/>
        <w:spacing w:after="2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4B4497" w:rsidRDefault="008B0859" w:rsidP="00894E20">
      <w:pPr>
        <w:autoSpaceDE w:val="0"/>
        <w:autoSpaceDN w:val="0"/>
        <w:adjustRightInd w:val="0"/>
        <w:spacing w:after="2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4B4497" w:rsidRDefault="008B0859" w:rsidP="00894E20">
      <w:pPr>
        <w:autoSpaceDE w:val="0"/>
        <w:autoSpaceDN w:val="0"/>
        <w:adjustRightInd w:val="0"/>
        <w:spacing w:after="2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8) выявление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оказавшихся в трудной жизненной ситуации;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систематически пропускающих по неуважительной причине занятия в школе и </w:t>
      </w:r>
      <w:r w:rsidR="00DF50DE"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DF50DE"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склонных к правонарушениям и бродяжничеству; социально-незащищенных семей и семей, находящихся в социально-опасном положении; </w:t>
      </w:r>
    </w:p>
    <w:p w:rsidR="008B0859" w:rsidRPr="004B4497" w:rsidRDefault="008B0859" w:rsidP="00894E20">
      <w:pPr>
        <w:autoSpaceDE w:val="0"/>
        <w:autoSpaceDN w:val="0"/>
        <w:adjustRightInd w:val="0"/>
        <w:spacing w:after="2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4B4497" w:rsidRDefault="008B085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3"/>
          <w:szCs w:val="23"/>
        </w:rPr>
      </w:pPr>
    </w:p>
    <w:p w:rsidR="009B777C" w:rsidRPr="004B4497" w:rsidRDefault="009B777C" w:rsidP="00894E20">
      <w:pPr>
        <w:autoSpaceDE w:val="0"/>
        <w:autoSpaceDN w:val="0"/>
        <w:adjustRightInd w:val="0"/>
        <w:spacing w:after="0" w:line="360" w:lineRule="auto"/>
        <w:jc w:val="both"/>
        <w:rPr>
          <w:rFonts w:ascii="Times New Roman" w:hAnsi="Times New Roman" w:cs="Times New Roman"/>
          <w:b/>
          <w:bCs/>
          <w:i/>
          <w:iCs/>
          <w:color w:val="000000"/>
          <w:sz w:val="24"/>
          <w:szCs w:val="24"/>
        </w:rPr>
      </w:pPr>
      <w:r w:rsidRPr="004B4497">
        <w:rPr>
          <w:rFonts w:ascii="Times New Roman" w:hAnsi="Times New Roman" w:cs="Times New Roman"/>
          <w:b/>
          <w:bCs/>
          <w:i/>
          <w:iCs/>
          <w:color w:val="000000"/>
          <w:sz w:val="24"/>
          <w:szCs w:val="24"/>
        </w:rPr>
        <w:t xml:space="preserve">Овладение навыками адаптации </w:t>
      </w:r>
      <w:r w:rsidR="00EB4343" w:rsidRPr="004B4497">
        <w:rPr>
          <w:rFonts w:ascii="Times New Roman" w:hAnsi="Times New Roman" w:cs="Times New Roman"/>
          <w:b/>
          <w:bCs/>
          <w:i/>
          <w:iCs/>
          <w:color w:val="000000"/>
          <w:sz w:val="24"/>
          <w:szCs w:val="24"/>
        </w:rPr>
        <w:t>об</w:t>
      </w:r>
      <w:r w:rsidRPr="004B4497">
        <w:rPr>
          <w:rFonts w:ascii="Times New Roman" w:hAnsi="Times New Roman" w:cs="Times New Roman"/>
          <w:b/>
          <w:bCs/>
          <w:i/>
          <w:iCs/>
          <w:color w:val="000000"/>
          <w:sz w:val="24"/>
          <w:szCs w:val="24"/>
        </w:rPr>
        <w:t>уча</w:t>
      </w:r>
      <w:r w:rsidR="00EB4343" w:rsidRPr="004B4497">
        <w:rPr>
          <w:rFonts w:ascii="Times New Roman" w:hAnsi="Times New Roman" w:cs="Times New Roman"/>
          <w:b/>
          <w:bCs/>
          <w:i/>
          <w:iCs/>
          <w:color w:val="000000"/>
          <w:sz w:val="24"/>
          <w:szCs w:val="24"/>
        </w:rPr>
        <w:t>ю</w:t>
      </w:r>
      <w:r w:rsidRPr="004B4497">
        <w:rPr>
          <w:rFonts w:ascii="Times New Roman" w:hAnsi="Times New Roman" w:cs="Times New Roman"/>
          <w:b/>
          <w:bCs/>
          <w:i/>
          <w:iCs/>
          <w:color w:val="000000"/>
          <w:sz w:val="24"/>
          <w:szCs w:val="24"/>
        </w:rPr>
        <w:t>щихся с ограниченными возможност</w:t>
      </w:r>
      <w:r w:rsidR="00C06AD2" w:rsidRPr="004B4497">
        <w:rPr>
          <w:rFonts w:ascii="Times New Roman" w:hAnsi="Times New Roman" w:cs="Times New Roman"/>
          <w:b/>
          <w:bCs/>
          <w:i/>
          <w:iCs/>
          <w:color w:val="000000"/>
          <w:sz w:val="24"/>
          <w:szCs w:val="24"/>
        </w:rPr>
        <w:t xml:space="preserve">ями здоровья </w:t>
      </w:r>
      <w:r w:rsidRPr="004B4497">
        <w:rPr>
          <w:rFonts w:ascii="Times New Roman" w:hAnsi="Times New Roman" w:cs="Times New Roman"/>
          <w:b/>
          <w:bCs/>
          <w:i/>
          <w:iCs/>
          <w:color w:val="000000"/>
          <w:sz w:val="24"/>
          <w:szCs w:val="24"/>
        </w:rPr>
        <w:t xml:space="preserve"> к социуму</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На уроках с исп</w:t>
      </w:r>
      <w:r w:rsidR="00EB4343" w:rsidRPr="004B4497">
        <w:rPr>
          <w:rFonts w:ascii="Times New Roman" w:hAnsi="Times New Roman" w:cs="Times New Roman"/>
          <w:color w:val="000000"/>
          <w:sz w:val="24"/>
          <w:szCs w:val="24"/>
        </w:rPr>
        <w:t>ользованием учебно-методических компл</w:t>
      </w:r>
      <w:r w:rsidR="00C06AD2" w:rsidRPr="004B4497">
        <w:rPr>
          <w:rFonts w:ascii="Times New Roman" w:hAnsi="Times New Roman" w:cs="Times New Roman"/>
          <w:color w:val="000000"/>
          <w:sz w:val="24"/>
          <w:szCs w:val="24"/>
        </w:rPr>
        <w:t xml:space="preserve">ексов </w:t>
      </w:r>
      <w:r w:rsidRPr="004B4497">
        <w:rPr>
          <w:rFonts w:ascii="Times New Roman" w:hAnsi="Times New Roman" w:cs="Times New Roman"/>
          <w:color w:val="000000"/>
          <w:sz w:val="24"/>
          <w:szCs w:val="24"/>
        </w:rPr>
        <w:t xml:space="preserve">«Школа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Важным объединяющим компонентом пред</w:t>
      </w:r>
      <w:r w:rsidR="00EB4343" w:rsidRPr="004B4497">
        <w:rPr>
          <w:rFonts w:ascii="Times New Roman" w:hAnsi="Times New Roman" w:cs="Times New Roman"/>
          <w:color w:val="000000"/>
          <w:sz w:val="24"/>
          <w:szCs w:val="24"/>
        </w:rPr>
        <w:t>метных линий систем</w:t>
      </w:r>
      <w:r w:rsidRPr="004B4497">
        <w:rPr>
          <w:rFonts w:ascii="Times New Roman" w:hAnsi="Times New Roman" w:cs="Times New Roman"/>
          <w:color w:val="000000"/>
          <w:sz w:val="24"/>
          <w:szCs w:val="24"/>
        </w:rPr>
        <w:t xml:space="preserve">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EB4343" w:rsidRPr="004B4497" w:rsidRDefault="00EB4343" w:rsidP="00894E20">
      <w:pPr>
        <w:autoSpaceDE w:val="0"/>
        <w:autoSpaceDN w:val="0"/>
        <w:adjustRightInd w:val="0"/>
        <w:spacing w:after="0" w:line="360" w:lineRule="auto"/>
        <w:jc w:val="both"/>
        <w:rPr>
          <w:rFonts w:ascii="Times New Roman" w:hAnsi="Times New Roman" w:cs="Times New Roman"/>
          <w:b/>
          <w:bCs/>
          <w:i/>
          <w:iCs/>
          <w:color w:val="000000"/>
          <w:sz w:val="24"/>
          <w:szCs w:val="24"/>
        </w:rPr>
      </w:pP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w:t>
      </w:r>
      <w:r w:rsidR="00C06AD2" w:rsidRPr="004B4497">
        <w:rPr>
          <w:rFonts w:ascii="Times New Roman" w:hAnsi="Times New Roman" w:cs="Times New Roman"/>
          <w:b/>
          <w:bCs/>
          <w:i/>
          <w:iCs/>
          <w:color w:val="000000"/>
          <w:sz w:val="24"/>
          <w:szCs w:val="24"/>
        </w:rPr>
        <w:t>.</w:t>
      </w:r>
    </w:p>
    <w:p w:rsidR="009B777C" w:rsidRPr="004B4497" w:rsidRDefault="009B777C"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w:t>
      </w:r>
      <w:r w:rsidR="00EB4343" w:rsidRPr="004B4497">
        <w:rPr>
          <w:rFonts w:ascii="Times New Roman" w:hAnsi="Times New Roman" w:cs="Times New Roman"/>
          <w:color w:val="000000"/>
          <w:sz w:val="24"/>
          <w:szCs w:val="24"/>
        </w:rPr>
        <w:t>й педагогики, мед</w:t>
      </w:r>
      <w:r w:rsidR="00C06AD2" w:rsidRPr="004B4497">
        <w:rPr>
          <w:rFonts w:ascii="Times New Roman" w:hAnsi="Times New Roman" w:cs="Times New Roman"/>
          <w:color w:val="000000"/>
          <w:sz w:val="24"/>
          <w:szCs w:val="24"/>
        </w:rPr>
        <w:t>ицинского работника МКОУ «Мамская СОШ»</w:t>
      </w:r>
      <w:r w:rsidRPr="004B4497">
        <w:rPr>
          <w:rFonts w:ascii="Times New Roman" w:hAnsi="Times New Roman" w:cs="Times New Roman"/>
          <w:color w:val="000000"/>
          <w:sz w:val="24"/>
          <w:szCs w:val="24"/>
        </w:rPr>
        <w:t xml:space="preserve"> и других организаций, специализирующихся в области семьи и других институтов общества. </w:t>
      </w:r>
    </w:p>
    <w:p w:rsidR="009B777C" w:rsidRPr="004B4497" w:rsidRDefault="009B777C" w:rsidP="00894E20">
      <w:pPr>
        <w:pStyle w:val="Default"/>
        <w:spacing w:line="360" w:lineRule="auto"/>
        <w:jc w:val="both"/>
      </w:pPr>
      <w:r w:rsidRPr="004B4497">
        <w:t>Заместитель директора по учебно-воспитательной работе, председатель методического объединения учителей начальных классов курирует работу п</w:t>
      </w:r>
      <w:r w:rsidR="00E90907" w:rsidRPr="004B4497">
        <w:t>о реализации программы</w:t>
      </w:r>
      <w:r w:rsidRPr="004B4497">
        <w:t xml:space="preserve">; взаимодействует с лечебными учреждениями, специалистами районной комиссии по делам несовершеннолетних и защите прав (КДН и </w:t>
      </w:r>
      <w:r w:rsidR="00EB4343" w:rsidRPr="004B4497">
        <w:t>ПДН</w:t>
      </w:r>
      <w:r w:rsidRPr="004B4497">
        <w:t>),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w:t>
      </w:r>
      <w:r w:rsidR="00C06AD2" w:rsidRPr="004B4497">
        <w:t>остями здоровья</w:t>
      </w:r>
      <w:r w:rsidRPr="004B4497">
        <w:t xml:space="preserve">.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i/>
          <w:iCs/>
          <w:color w:val="000000"/>
          <w:sz w:val="24"/>
          <w:szCs w:val="24"/>
        </w:rPr>
        <w:lastRenderedPageBreak/>
        <w:t xml:space="preserve">Классный руководитель </w:t>
      </w:r>
      <w:r w:rsidRPr="004B4497">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w:t>
      </w:r>
      <w:r w:rsidR="00EB4343"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EB4343"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щимися: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-изучает жизнедеятельность ребенка вне школы; </w:t>
      </w:r>
    </w:p>
    <w:p w:rsidR="009B777C" w:rsidRPr="004B4497" w:rsidRDefault="009B777C"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взаимодействие с семьями обучающихся воспитанников.</w:t>
      </w:r>
    </w:p>
    <w:p w:rsidR="00DE2349" w:rsidRPr="004B4497" w:rsidRDefault="00DE2349" w:rsidP="00894E20">
      <w:pPr>
        <w:autoSpaceDE w:val="0"/>
        <w:autoSpaceDN w:val="0"/>
        <w:adjustRightInd w:val="0"/>
        <w:spacing w:after="0" w:line="360" w:lineRule="auto"/>
        <w:jc w:val="both"/>
        <w:rPr>
          <w:rFonts w:ascii="Times New Roman" w:hAnsi="Times New Roman" w:cs="Times New Roman"/>
          <w:color w:val="000000"/>
          <w:sz w:val="24"/>
          <w:szCs w:val="24"/>
        </w:rPr>
      </w:pPr>
    </w:p>
    <w:p w:rsidR="00DE2349" w:rsidRPr="004B4497" w:rsidRDefault="00DE2349"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Взаимодействие специал</w:t>
      </w:r>
      <w:r w:rsidR="00E90907" w:rsidRPr="004B4497">
        <w:rPr>
          <w:rFonts w:ascii="Times New Roman" w:hAnsi="Times New Roman" w:cs="Times New Roman"/>
          <w:color w:val="000000"/>
          <w:sz w:val="24"/>
          <w:szCs w:val="24"/>
        </w:rPr>
        <w:t xml:space="preserve">истов МКОУ «Мамская СОШ»  </w:t>
      </w:r>
      <w:r w:rsidRPr="004B4497">
        <w:rPr>
          <w:rFonts w:ascii="Times New Roman" w:hAnsi="Times New Roman" w:cs="Times New Roman"/>
          <w:color w:val="000000"/>
          <w:sz w:val="24"/>
          <w:szCs w:val="24"/>
        </w:rPr>
        <w:t xml:space="preserve"> предусматривает:</w:t>
      </w:r>
    </w:p>
    <w:p w:rsidR="00B6173E" w:rsidRPr="004B4497" w:rsidRDefault="00DE2349"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r w:rsidR="00477264" w:rsidRPr="004B4497">
        <w:rPr>
          <w:rFonts w:ascii="Times New Roman" w:hAnsi="Times New Roman" w:cs="Times New Roman"/>
          <w:color w:val="000000"/>
          <w:sz w:val="24"/>
          <w:szCs w:val="24"/>
        </w:rPr>
        <w:t>;</w:t>
      </w:r>
    </w:p>
    <w:p w:rsidR="00477264" w:rsidRPr="004B4497" w:rsidRDefault="0047726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отслеживание динамики развития каждого ребенка;</w:t>
      </w:r>
    </w:p>
    <w:p w:rsidR="00477264" w:rsidRPr="004B4497" w:rsidRDefault="00477264"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ведение «Дневника психолого-педагогических наблюдений».</w:t>
      </w:r>
    </w:p>
    <w:p w:rsidR="0085017D" w:rsidRPr="004B4497" w:rsidRDefault="0085017D"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b/>
          <w:bCs/>
          <w:color w:val="000000"/>
          <w:sz w:val="24"/>
          <w:szCs w:val="24"/>
        </w:rPr>
        <w:t xml:space="preserve">Комплекс условий коррекционной работы включает: </w:t>
      </w:r>
    </w:p>
    <w:p w:rsidR="0085017D" w:rsidRPr="004B4497" w:rsidRDefault="0085017D"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i/>
          <w:iCs/>
          <w:color w:val="000000"/>
          <w:sz w:val="24"/>
          <w:szCs w:val="24"/>
        </w:rPr>
        <w:t xml:space="preserve">1) Психолого-педагогическое обеспечение: </w:t>
      </w:r>
    </w:p>
    <w:p w:rsidR="0085017D" w:rsidRPr="004B4497" w:rsidRDefault="0085017D" w:rsidP="00894E20">
      <w:pPr>
        <w:autoSpaceDE w:val="0"/>
        <w:autoSpaceDN w:val="0"/>
        <w:adjustRightInd w:val="0"/>
        <w:spacing w:after="33"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обеспечение дифференцированных условий в</w:t>
      </w:r>
      <w:r w:rsidR="00EB4343" w:rsidRPr="004B4497">
        <w:rPr>
          <w:rFonts w:ascii="Times New Roman" w:hAnsi="Times New Roman" w:cs="Times New Roman"/>
          <w:color w:val="000000"/>
          <w:sz w:val="24"/>
          <w:szCs w:val="24"/>
        </w:rPr>
        <w:t xml:space="preserve"> соответствии с рекомендациями </w:t>
      </w:r>
      <w:r w:rsidRPr="004B4497">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w:t>
      </w:r>
      <w:r w:rsidR="00EB4343"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EB4343"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щиеся обеспечиваются сбалансированным горячим питанием. Во второй половине дня для </w:t>
      </w:r>
      <w:r w:rsidR="00EB4343"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EB4343"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щихся 1-4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w:t>
      </w:r>
      <w:r w:rsidR="00EB4343" w:rsidRPr="004B4497">
        <w:rPr>
          <w:rFonts w:ascii="Times New Roman" w:hAnsi="Times New Roman" w:cs="Times New Roman"/>
          <w:color w:val="000000"/>
          <w:sz w:val="24"/>
          <w:szCs w:val="24"/>
        </w:rPr>
        <w:t>тия по внеурочной деятельности.</w:t>
      </w:r>
    </w:p>
    <w:p w:rsidR="0085017D" w:rsidRPr="004B4497" w:rsidRDefault="0085017D" w:rsidP="00894E20">
      <w:pPr>
        <w:autoSpaceDE w:val="0"/>
        <w:autoSpaceDN w:val="0"/>
        <w:adjustRightInd w:val="0"/>
        <w:spacing w:after="33" w:line="360" w:lineRule="auto"/>
        <w:ind w:firstLine="709"/>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Коррекционно-развивающая направленность образования </w:t>
      </w:r>
      <w:r w:rsidR="00EB4343"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EB4343"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r w:rsidR="00EB4343" w:rsidRPr="004B4497">
        <w:rPr>
          <w:rFonts w:ascii="Times New Roman" w:hAnsi="Times New Roman" w:cs="Times New Roman"/>
          <w:color w:val="000000"/>
          <w:sz w:val="24"/>
          <w:szCs w:val="24"/>
        </w:rPr>
        <w:t>об</w:t>
      </w:r>
      <w:r w:rsidRPr="004B4497">
        <w:rPr>
          <w:rFonts w:ascii="Times New Roman" w:hAnsi="Times New Roman" w:cs="Times New Roman"/>
          <w:color w:val="000000"/>
          <w:sz w:val="24"/>
          <w:szCs w:val="24"/>
        </w:rPr>
        <w:t>уча</w:t>
      </w:r>
      <w:r w:rsidR="00EB4343" w:rsidRPr="004B4497">
        <w:rPr>
          <w:rFonts w:ascii="Times New Roman" w:hAnsi="Times New Roman" w:cs="Times New Roman"/>
          <w:color w:val="000000"/>
          <w:sz w:val="24"/>
          <w:szCs w:val="24"/>
        </w:rPr>
        <w:t>ю</w:t>
      </w:r>
      <w:r w:rsidRPr="004B4497">
        <w:rPr>
          <w:rFonts w:ascii="Times New Roman" w:hAnsi="Times New Roman" w:cs="Times New Roman"/>
          <w:color w:val="000000"/>
          <w:sz w:val="24"/>
          <w:szCs w:val="24"/>
        </w:rPr>
        <w:t xml:space="preserve">щимся в получении начального общего образования; </w:t>
      </w:r>
    </w:p>
    <w:p w:rsidR="0085017D" w:rsidRPr="004B4497" w:rsidRDefault="0085017D" w:rsidP="00894E20">
      <w:pPr>
        <w:pStyle w:val="Default"/>
        <w:spacing w:line="360" w:lineRule="auto"/>
        <w:jc w:val="both"/>
      </w:pPr>
      <w:r w:rsidRPr="004B4497">
        <w:t xml:space="preserve">Школа обеспечивает индивидуальное обучение на дому с </w:t>
      </w:r>
      <w:r w:rsidR="00EB4343" w:rsidRPr="004B4497">
        <w:t>об</w:t>
      </w:r>
      <w:r w:rsidRPr="004B4497">
        <w:t>уча</w:t>
      </w:r>
      <w:r w:rsidR="00EB4343" w:rsidRPr="004B4497">
        <w:t>ю</w:t>
      </w:r>
      <w:r w:rsidRPr="004B4497">
        <w:t>щимися по заключению врачебной комиссии (ВК). Содержание обра</w:t>
      </w:r>
      <w:r w:rsidR="00EB4343" w:rsidRPr="004B4497">
        <w:t xml:space="preserve">зования определяется для детей </w:t>
      </w:r>
      <w:r w:rsidRPr="004B4497">
        <w:t xml:space="preserve">с задержкой психического развития исходя из особенностей психофизического развития и индивидуальных возможностей </w:t>
      </w:r>
      <w:r w:rsidR="00EB4343" w:rsidRPr="004B4497">
        <w:t>об</w:t>
      </w:r>
      <w:r w:rsidRPr="004B4497">
        <w:t>уча</w:t>
      </w:r>
      <w:r w:rsidR="00EB4343" w:rsidRPr="004B4497">
        <w:t>ющихся:</w:t>
      </w:r>
      <w:r w:rsidRPr="004B4497">
        <w:t xml:space="preserve"> </w:t>
      </w:r>
    </w:p>
    <w:p w:rsidR="0085017D" w:rsidRPr="004B4497" w:rsidRDefault="0085017D" w:rsidP="00894E20">
      <w:pPr>
        <w:pStyle w:val="aa"/>
        <w:numPr>
          <w:ilvl w:val="0"/>
          <w:numId w:val="18"/>
        </w:numPr>
        <w:autoSpaceDE w:val="0"/>
        <w:autoSpaceDN w:val="0"/>
        <w:adjustRightInd w:val="0"/>
        <w:spacing w:after="4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здоровьесберегающие усло</w:t>
      </w:r>
      <w:r w:rsidR="00EB4343" w:rsidRPr="004B4497">
        <w:rPr>
          <w:rFonts w:ascii="Times New Roman" w:hAnsi="Times New Roman" w:cs="Times New Roman"/>
          <w:color w:val="000000"/>
          <w:sz w:val="24"/>
          <w:szCs w:val="24"/>
        </w:rPr>
        <w:t>вия в образовательной организации</w:t>
      </w:r>
      <w:r w:rsidRPr="004B4497">
        <w:rPr>
          <w:rFonts w:ascii="Times New Roman" w:hAnsi="Times New Roman" w:cs="Times New Roman"/>
          <w:color w:val="000000"/>
          <w:sz w:val="24"/>
          <w:szCs w:val="24"/>
        </w:rPr>
        <w:t xml:space="preserve"> обеспечены соблюдением охранительного режима в образовательно-воспитательном процессе: </w:t>
      </w:r>
    </w:p>
    <w:p w:rsidR="0085017D" w:rsidRPr="004B4497" w:rsidRDefault="0085017D" w:rsidP="00894E20">
      <w:pPr>
        <w:pStyle w:val="aa"/>
        <w:numPr>
          <w:ilvl w:val="0"/>
          <w:numId w:val="18"/>
        </w:numPr>
        <w:autoSpaceDE w:val="0"/>
        <w:autoSpaceDN w:val="0"/>
        <w:adjustRightInd w:val="0"/>
        <w:spacing w:after="4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 xml:space="preserve">составление расписания с учетом уровня работоспособности обучающихся, </w:t>
      </w:r>
    </w:p>
    <w:p w:rsidR="0085017D" w:rsidRPr="004B4497" w:rsidRDefault="0085017D" w:rsidP="00894E20">
      <w:pPr>
        <w:pStyle w:val="aa"/>
        <w:numPr>
          <w:ilvl w:val="0"/>
          <w:numId w:val="18"/>
        </w:numPr>
        <w:autoSpaceDE w:val="0"/>
        <w:autoSpaceDN w:val="0"/>
        <w:adjustRightInd w:val="0"/>
        <w:spacing w:after="4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4B4497" w:rsidRDefault="0085017D" w:rsidP="00894E20">
      <w:pPr>
        <w:pStyle w:val="aa"/>
        <w:numPr>
          <w:ilvl w:val="0"/>
          <w:numId w:val="18"/>
        </w:numPr>
        <w:autoSpaceDE w:val="0"/>
        <w:autoSpaceDN w:val="0"/>
        <w:adjustRightInd w:val="0"/>
        <w:spacing w:after="48"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Pr="004B4497" w:rsidRDefault="000F05A4" w:rsidP="00894E20">
      <w:pPr>
        <w:pStyle w:val="Default"/>
        <w:spacing w:line="360" w:lineRule="auto"/>
        <w:ind w:left="720"/>
        <w:jc w:val="center"/>
        <w:rPr>
          <w:b/>
          <w:bCs/>
        </w:rPr>
      </w:pPr>
      <w:r w:rsidRPr="004B4497">
        <w:rPr>
          <w:b/>
          <w:bCs/>
        </w:rPr>
        <w:t xml:space="preserve">Планируемые результаты коррекционной работы с обучающимися с задержкой психического развития на </w:t>
      </w:r>
      <w:r w:rsidR="00BC56D6" w:rsidRPr="004B4497">
        <w:rPr>
          <w:b/>
          <w:bCs/>
        </w:rPr>
        <w:t>уровне</w:t>
      </w:r>
      <w:r w:rsidRPr="004B4497">
        <w:rPr>
          <w:b/>
          <w:bCs/>
        </w:rPr>
        <w:t xml:space="preserve"> начального общего образования</w:t>
      </w:r>
    </w:p>
    <w:p w:rsidR="000F05A4" w:rsidRPr="004B4497" w:rsidRDefault="000F05A4" w:rsidP="00894E20">
      <w:pPr>
        <w:pStyle w:val="Default"/>
        <w:spacing w:line="360" w:lineRule="auto"/>
        <w:ind w:left="720"/>
        <w:jc w:val="both"/>
      </w:pPr>
      <w:r w:rsidRPr="004B4497">
        <w:rPr>
          <w:b/>
          <w:bCs/>
        </w:rPr>
        <w:t xml:space="preserve">Удовлетворение специальных образовательных потребностей детей с задержкой психического развития: </w:t>
      </w:r>
    </w:p>
    <w:p w:rsidR="000F05A4" w:rsidRPr="004B4497" w:rsidRDefault="000F05A4" w:rsidP="00894E20">
      <w:pPr>
        <w:pStyle w:val="Default"/>
        <w:spacing w:after="27" w:line="360" w:lineRule="auto"/>
        <w:ind w:left="720"/>
        <w:jc w:val="both"/>
      </w:pPr>
      <w:r w:rsidRPr="004B4497">
        <w:t>• успешно  адаптирует</w:t>
      </w:r>
      <w:r w:rsidR="00BC56D6" w:rsidRPr="004B4497">
        <w:t>ся  в образовательной оранизации</w:t>
      </w:r>
      <w:r w:rsidRPr="004B4497">
        <w:t>;</w:t>
      </w:r>
    </w:p>
    <w:p w:rsidR="000F05A4" w:rsidRPr="004B4497" w:rsidRDefault="000F05A4" w:rsidP="00894E20">
      <w:pPr>
        <w:pStyle w:val="Default"/>
        <w:spacing w:after="27" w:line="360" w:lineRule="auto"/>
        <w:ind w:left="720"/>
        <w:jc w:val="both"/>
      </w:pPr>
      <w:r w:rsidRPr="004B4497">
        <w:t xml:space="preserve">• проявляет познавательную активность; </w:t>
      </w:r>
    </w:p>
    <w:p w:rsidR="000F05A4" w:rsidRPr="004B4497" w:rsidRDefault="000F05A4" w:rsidP="00894E20">
      <w:pPr>
        <w:pStyle w:val="Default"/>
        <w:spacing w:after="27" w:line="360" w:lineRule="auto"/>
        <w:ind w:left="720"/>
        <w:jc w:val="both"/>
      </w:pPr>
      <w:r w:rsidRPr="004B4497">
        <w:t xml:space="preserve">• умеет выражать свое эмоциональное состояние, прилагать волевые усилия к решению поставленных задач; </w:t>
      </w:r>
    </w:p>
    <w:p w:rsidR="000F05A4" w:rsidRPr="004B4497" w:rsidRDefault="000F05A4" w:rsidP="00894E20">
      <w:pPr>
        <w:pStyle w:val="Default"/>
        <w:spacing w:after="27" w:line="360" w:lineRule="auto"/>
        <w:ind w:left="720"/>
        <w:jc w:val="both"/>
      </w:pPr>
      <w:r w:rsidRPr="004B4497">
        <w:t xml:space="preserve">• имеет сформированную учебную мотивацию; </w:t>
      </w:r>
    </w:p>
    <w:p w:rsidR="000F05A4" w:rsidRPr="004B4497" w:rsidRDefault="000F05A4" w:rsidP="00894E20">
      <w:pPr>
        <w:pStyle w:val="Default"/>
        <w:spacing w:after="27" w:line="360" w:lineRule="auto"/>
        <w:ind w:left="720"/>
        <w:jc w:val="both"/>
      </w:pPr>
      <w:r w:rsidRPr="004B4497">
        <w:t xml:space="preserve">• ориентируется на моральные нормы и их выполнение; </w:t>
      </w:r>
    </w:p>
    <w:p w:rsidR="000F05A4" w:rsidRPr="004B4497" w:rsidRDefault="000F05A4" w:rsidP="00894E20">
      <w:pPr>
        <w:pStyle w:val="Default"/>
        <w:spacing w:line="360" w:lineRule="auto"/>
        <w:ind w:left="720"/>
        <w:jc w:val="both"/>
      </w:pPr>
      <w:r w:rsidRPr="004B4497">
        <w:t xml:space="preserve">• организует и осуществляет сотрудничество с участниками образовательной </w:t>
      </w:r>
      <w:r w:rsidR="00BC56D6" w:rsidRPr="004B4497">
        <w:t xml:space="preserve">деятельности. </w:t>
      </w:r>
    </w:p>
    <w:p w:rsidR="000F05A4" w:rsidRPr="004B4497" w:rsidRDefault="000F05A4" w:rsidP="00894E20">
      <w:pPr>
        <w:pStyle w:val="Default"/>
        <w:spacing w:line="360" w:lineRule="auto"/>
        <w:ind w:left="720"/>
        <w:jc w:val="both"/>
      </w:pPr>
      <w:r w:rsidRPr="004B4497">
        <w:rPr>
          <w:b/>
          <w:bCs/>
        </w:rPr>
        <w:t xml:space="preserve">Коррекция негативных тенденций развития </w:t>
      </w:r>
      <w:r w:rsidR="00BC56D6" w:rsidRPr="004B4497">
        <w:rPr>
          <w:b/>
          <w:bCs/>
        </w:rPr>
        <w:t>об</w:t>
      </w:r>
      <w:r w:rsidRPr="004B4497">
        <w:rPr>
          <w:b/>
          <w:bCs/>
        </w:rPr>
        <w:t>уча</w:t>
      </w:r>
      <w:r w:rsidR="00BC56D6" w:rsidRPr="004B4497">
        <w:rPr>
          <w:b/>
          <w:bCs/>
        </w:rPr>
        <w:t>ю</w:t>
      </w:r>
      <w:r w:rsidRPr="004B4497">
        <w:rPr>
          <w:b/>
          <w:bCs/>
        </w:rPr>
        <w:t>щихся:</w:t>
      </w:r>
    </w:p>
    <w:p w:rsidR="000F05A4" w:rsidRPr="004B4497" w:rsidRDefault="000F05A4" w:rsidP="00894E20">
      <w:pPr>
        <w:pStyle w:val="Default"/>
        <w:numPr>
          <w:ilvl w:val="0"/>
          <w:numId w:val="15"/>
        </w:numPr>
        <w:spacing w:after="27" w:line="360" w:lineRule="auto"/>
        <w:jc w:val="both"/>
      </w:pPr>
      <w:r w:rsidRPr="004B4497">
        <w:t xml:space="preserve">дифференцирует информацию различной модальности; </w:t>
      </w:r>
    </w:p>
    <w:p w:rsidR="000F05A4" w:rsidRPr="004B4497" w:rsidRDefault="000F05A4" w:rsidP="00894E20">
      <w:pPr>
        <w:pStyle w:val="Default"/>
        <w:numPr>
          <w:ilvl w:val="0"/>
          <w:numId w:val="15"/>
        </w:numPr>
        <w:spacing w:after="27" w:line="360" w:lineRule="auto"/>
        <w:jc w:val="both"/>
      </w:pPr>
      <w:r w:rsidRPr="004B4497">
        <w:t xml:space="preserve">соотносит  предметы в соответствии с их свойствами; </w:t>
      </w:r>
    </w:p>
    <w:p w:rsidR="000F05A4" w:rsidRPr="004B4497" w:rsidRDefault="000F05A4" w:rsidP="00894E20">
      <w:pPr>
        <w:pStyle w:val="Default"/>
        <w:numPr>
          <w:ilvl w:val="0"/>
          <w:numId w:val="15"/>
        </w:numPr>
        <w:spacing w:after="27" w:line="360" w:lineRule="auto"/>
        <w:jc w:val="both"/>
      </w:pPr>
      <w:r w:rsidRPr="004B4497">
        <w:t xml:space="preserve">ориентируется в пространственных и временных представлениях; </w:t>
      </w:r>
    </w:p>
    <w:p w:rsidR="000F05A4" w:rsidRPr="004B4497" w:rsidRDefault="000F05A4" w:rsidP="00894E20">
      <w:pPr>
        <w:pStyle w:val="Default"/>
        <w:numPr>
          <w:ilvl w:val="0"/>
          <w:numId w:val="15"/>
        </w:numPr>
        <w:spacing w:after="27" w:line="360" w:lineRule="auto"/>
        <w:jc w:val="both"/>
      </w:pPr>
      <w:r w:rsidRPr="004B4497">
        <w:t xml:space="preserve">владеет приемами запоминания, сохранения и воспроизведения информации; </w:t>
      </w:r>
    </w:p>
    <w:p w:rsidR="000F05A4" w:rsidRPr="004B4497" w:rsidRDefault="000F05A4" w:rsidP="00894E20">
      <w:pPr>
        <w:pStyle w:val="Default"/>
        <w:numPr>
          <w:ilvl w:val="0"/>
          <w:numId w:val="15"/>
        </w:numPr>
        <w:spacing w:after="27" w:line="360" w:lineRule="auto"/>
        <w:jc w:val="both"/>
      </w:pPr>
      <w:r w:rsidRPr="004B4497">
        <w:t xml:space="preserve">выполняет основные мыслительные операции (анализ, синтез, обобщение, сравнение, классификация); </w:t>
      </w:r>
    </w:p>
    <w:p w:rsidR="000F05A4" w:rsidRPr="004B4497" w:rsidRDefault="000F05A4" w:rsidP="00894E20">
      <w:pPr>
        <w:pStyle w:val="Default"/>
        <w:numPr>
          <w:ilvl w:val="0"/>
          <w:numId w:val="15"/>
        </w:numPr>
        <w:spacing w:after="27" w:line="360" w:lineRule="auto"/>
        <w:jc w:val="both"/>
      </w:pPr>
      <w:r w:rsidRPr="004B4497">
        <w:t xml:space="preserve">адекватно относится к учебно-воспитательному процессу; </w:t>
      </w:r>
    </w:p>
    <w:p w:rsidR="000F05A4" w:rsidRPr="004B4497" w:rsidRDefault="000F05A4" w:rsidP="00894E20">
      <w:pPr>
        <w:pStyle w:val="Default"/>
        <w:numPr>
          <w:ilvl w:val="0"/>
          <w:numId w:val="15"/>
        </w:numPr>
        <w:spacing w:after="27" w:line="360" w:lineRule="auto"/>
        <w:jc w:val="both"/>
      </w:pPr>
      <w:r w:rsidRPr="004B4497">
        <w:t xml:space="preserve">работает по алгоритму, в соответствии с установленными правилами; </w:t>
      </w:r>
    </w:p>
    <w:p w:rsidR="000F05A4" w:rsidRPr="004B4497" w:rsidRDefault="000F05A4" w:rsidP="00894E20">
      <w:pPr>
        <w:pStyle w:val="Default"/>
        <w:numPr>
          <w:ilvl w:val="0"/>
          <w:numId w:val="15"/>
        </w:numPr>
        <w:spacing w:after="27" w:line="360" w:lineRule="auto"/>
        <w:jc w:val="both"/>
      </w:pPr>
      <w:r w:rsidRPr="004B4497">
        <w:t xml:space="preserve">контролирует  свою деятельность; </w:t>
      </w:r>
    </w:p>
    <w:p w:rsidR="000F05A4" w:rsidRPr="004B4497" w:rsidRDefault="000F05A4" w:rsidP="00894E20">
      <w:pPr>
        <w:pStyle w:val="Default"/>
        <w:numPr>
          <w:ilvl w:val="0"/>
          <w:numId w:val="15"/>
        </w:numPr>
        <w:spacing w:after="27" w:line="360" w:lineRule="auto"/>
        <w:jc w:val="both"/>
      </w:pPr>
      <w:r w:rsidRPr="004B4497">
        <w:t xml:space="preserve">адекватно принимает оценку взрослого и сверстника; </w:t>
      </w:r>
    </w:p>
    <w:p w:rsidR="000F05A4" w:rsidRPr="004B4497" w:rsidRDefault="000F05A4" w:rsidP="00894E20">
      <w:pPr>
        <w:pStyle w:val="Default"/>
        <w:numPr>
          <w:ilvl w:val="0"/>
          <w:numId w:val="15"/>
        </w:numPr>
        <w:spacing w:line="360" w:lineRule="auto"/>
        <w:jc w:val="both"/>
      </w:pPr>
      <w:r w:rsidRPr="004B4497">
        <w:t>понимает собственные эмоции и чувства, а также эмоции и чувства других людей;</w:t>
      </w:r>
    </w:p>
    <w:p w:rsidR="000F05A4" w:rsidRPr="004B4497" w:rsidRDefault="000F05A4" w:rsidP="00894E20">
      <w:pPr>
        <w:pStyle w:val="Default"/>
        <w:numPr>
          <w:ilvl w:val="0"/>
          <w:numId w:val="15"/>
        </w:numPr>
        <w:spacing w:after="27" w:line="360" w:lineRule="auto"/>
        <w:jc w:val="both"/>
      </w:pPr>
      <w:r w:rsidRPr="004B4497">
        <w:t xml:space="preserve">контролирует свои эмоции, владеет навыками саморегуляции и самоконтроля; </w:t>
      </w:r>
    </w:p>
    <w:p w:rsidR="000F05A4" w:rsidRPr="004B4497" w:rsidRDefault="000F05A4" w:rsidP="00894E20">
      <w:pPr>
        <w:pStyle w:val="Default"/>
        <w:numPr>
          <w:ilvl w:val="0"/>
          <w:numId w:val="15"/>
        </w:numPr>
        <w:spacing w:after="27" w:line="360" w:lineRule="auto"/>
        <w:jc w:val="both"/>
      </w:pPr>
      <w:r w:rsidRPr="004B4497">
        <w:t xml:space="preserve">владеет навыками партнерского и группового сотрудничества; </w:t>
      </w:r>
    </w:p>
    <w:p w:rsidR="000F05A4" w:rsidRPr="004B4497" w:rsidRDefault="000F05A4" w:rsidP="00894E20">
      <w:pPr>
        <w:pStyle w:val="Default"/>
        <w:numPr>
          <w:ilvl w:val="0"/>
          <w:numId w:val="15"/>
        </w:numPr>
        <w:spacing w:after="27" w:line="360" w:lineRule="auto"/>
        <w:jc w:val="both"/>
      </w:pPr>
      <w:r w:rsidRPr="004B4497">
        <w:t xml:space="preserve">строит монологическое высказывание, владеет диалогической формой речи; </w:t>
      </w:r>
    </w:p>
    <w:p w:rsidR="000F05A4" w:rsidRPr="004B4497" w:rsidRDefault="000F05A4" w:rsidP="00894E20">
      <w:pPr>
        <w:pStyle w:val="Default"/>
        <w:numPr>
          <w:ilvl w:val="0"/>
          <w:numId w:val="15"/>
        </w:numPr>
        <w:spacing w:after="27" w:line="360" w:lineRule="auto"/>
        <w:jc w:val="both"/>
      </w:pPr>
      <w:r w:rsidRPr="004B4497">
        <w:t>использует навыки невербального взаимодействия;</w:t>
      </w:r>
    </w:p>
    <w:p w:rsidR="000F05A4" w:rsidRPr="004B4497" w:rsidRDefault="000F05A4" w:rsidP="00894E20">
      <w:pPr>
        <w:pStyle w:val="Default"/>
        <w:numPr>
          <w:ilvl w:val="0"/>
          <w:numId w:val="15"/>
        </w:numPr>
        <w:spacing w:line="360" w:lineRule="auto"/>
        <w:jc w:val="both"/>
      </w:pPr>
      <w:r w:rsidRPr="004B4497">
        <w:lastRenderedPageBreak/>
        <w:t xml:space="preserve">выражает свои мысли и чувства в зависимости от ситуации, пользуется формами речевого этикета; </w:t>
      </w:r>
    </w:p>
    <w:p w:rsidR="000F05A4" w:rsidRPr="004B4497" w:rsidRDefault="000F05A4" w:rsidP="00894E20">
      <w:pPr>
        <w:pStyle w:val="Default"/>
        <w:numPr>
          <w:ilvl w:val="0"/>
          <w:numId w:val="15"/>
        </w:numPr>
        <w:spacing w:line="360" w:lineRule="auto"/>
        <w:jc w:val="both"/>
      </w:pPr>
      <w:r w:rsidRPr="004B4497">
        <w:t xml:space="preserve">использует речевые средства для эффективного решения разнообразных коммуникативных задач. </w:t>
      </w:r>
    </w:p>
    <w:p w:rsidR="000F05A4" w:rsidRPr="004B4497" w:rsidRDefault="000F05A4" w:rsidP="00894E20">
      <w:pPr>
        <w:pStyle w:val="Default"/>
        <w:spacing w:line="360" w:lineRule="auto"/>
        <w:ind w:left="720"/>
        <w:jc w:val="both"/>
      </w:pPr>
      <w:r w:rsidRPr="004B4497">
        <w:rPr>
          <w:b/>
          <w:bCs/>
        </w:rPr>
        <w:t xml:space="preserve">Развитие речи, коррекция нарушений речи: </w:t>
      </w:r>
    </w:p>
    <w:p w:rsidR="000F05A4" w:rsidRPr="004B4497" w:rsidRDefault="000F05A4" w:rsidP="00894E20">
      <w:pPr>
        <w:pStyle w:val="Default"/>
        <w:numPr>
          <w:ilvl w:val="0"/>
          <w:numId w:val="15"/>
        </w:numPr>
        <w:spacing w:after="27" w:line="360" w:lineRule="auto"/>
        <w:jc w:val="both"/>
      </w:pPr>
      <w:r w:rsidRPr="004B4497">
        <w:t xml:space="preserve">правильно произносит и умеет дифференцировать все звуки речи;  </w:t>
      </w:r>
    </w:p>
    <w:p w:rsidR="000F05A4" w:rsidRPr="004B4497" w:rsidRDefault="000F05A4" w:rsidP="00894E20">
      <w:pPr>
        <w:pStyle w:val="Default"/>
        <w:numPr>
          <w:ilvl w:val="0"/>
          <w:numId w:val="15"/>
        </w:numPr>
        <w:spacing w:after="27" w:line="360" w:lineRule="auto"/>
        <w:jc w:val="both"/>
      </w:pPr>
      <w:r w:rsidRPr="004B4497">
        <w:t xml:space="preserve">владеет представлениями о звуковом составе слова и выполняет все виды языкового анализа; </w:t>
      </w:r>
    </w:p>
    <w:p w:rsidR="000F05A4" w:rsidRPr="004B4497" w:rsidRDefault="000F05A4" w:rsidP="00894E20">
      <w:pPr>
        <w:pStyle w:val="Default"/>
        <w:numPr>
          <w:ilvl w:val="0"/>
          <w:numId w:val="15"/>
        </w:numPr>
        <w:spacing w:after="27" w:line="360" w:lineRule="auto"/>
        <w:jc w:val="both"/>
      </w:pPr>
      <w:r w:rsidRPr="004B4497">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4B4497" w:rsidRDefault="000F05A4" w:rsidP="00894E20">
      <w:pPr>
        <w:pStyle w:val="Default"/>
        <w:numPr>
          <w:ilvl w:val="0"/>
          <w:numId w:val="15"/>
        </w:numPr>
        <w:spacing w:after="27" w:line="360" w:lineRule="auto"/>
        <w:jc w:val="both"/>
      </w:pPr>
      <w:r w:rsidRPr="004B4497">
        <w:t xml:space="preserve">правильно пользуется грамматическими категориями; </w:t>
      </w:r>
    </w:p>
    <w:p w:rsidR="000F05A4" w:rsidRPr="004B4497" w:rsidRDefault="000F05A4" w:rsidP="00894E20">
      <w:pPr>
        <w:pStyle w:val="Default"/>
        <w:numPr>
          <w:ilvl w:val="0"/>
          <w:numId w:val="15"/>
        </w:numPr>
        <w:spacing w:after="27" w:line="360" w:lineRule="auto"/>
        <w:jc w:val="both"/>
      </w:pPr>
      <w:r w:rsidRPr="004B4497">
        <w:t>правильно пишет текст по слуху без дисграфических ошибок, соблюдает пунктуацию;</w:t>
      </w:r>
    </w:p>
    <w:p w:rsidR="000F05A4" w:rsidRPr="004B4497" w:rsidRDefault="000F05A4" w:rsidP="00894E20">
      <w:pPr>
        <w:pStyle w:val="Default"/>
        <w:numPr>
          <w:ilvl w:val="0"/>
          <w:numId w:val="15"/>
        </w:numPr>
        <w:spacing w:after="27" w:line="360" w:lineRule="auto"/>
        <w:jc w:val="both"/>
      </w:pPr>
      <w:r w:rsidRPr="004B4497">
        <w:t>правильно читает текст целыми словами, пересказывает его и делает выводы по тексту;</w:t>
      </w:r>
    </w:p>
    <w:p w:rsidR="000F05A4" w:rsidRPr="004B4497" w:rsidRDefault="000F05A4" w:rsidP="00894E20">
      <w:pPr>
        <w:pStyle w:val="Default"/>
        <w:numPr>
          <w:ilvl w:val="0"/>
          <w:numId w:val="15"/>
        </w:numPr>
        <w:spacing w:line="360" w:lineRule="auto"/>
        <w:jc w:val="both"/>
      </w:pPr>
      <w:r w:rsidRPr="004B4497">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94E20" w:rsidRDefault="00894E20" w:rsidP="00894E20">
      <w:pPr>
        <w:pStyle w:val="Default"/>
        <w:spacing w:line="360" w:lineRule="auto"/>
        <w:rPr>
          <w:b/>
          <w:bCs/>
        </w:rPr>
      </w:pPr>
    </w:p>
    <w:p w:rsidR="00E90907" w:rsidRPr="004B4497" w:rsidRDefault="00563BF7" w:rsidP="00894E20">
      <w:pPr>
        <w:pStyle w:val="Default"/>
        <w:spacing w:line="360" w:lineRule="auto"/>
      </w:pPr>
      <w:r w:rsidRPr="004B4497">
        <w:rPr>
          <w:b/>
          <w:bCs/>
        </w:rPr>
        <w:t xml:space="preserve">                           </w:t>
      </w:r>
      <w:r w:rsidR="00CD4EF0">
        <w:rPr>
          <w:b/>
          <w:bCs/>
        </w:rPr>
        <w:t>2.6</w:t>
      </w:r>
      <w:r w:rsidR="008608C9" w:rsidRPr="004B4497">
        <w:rPr>
          <w:b/>
          <w:bCs/>
        </w:rPr>
        <w:t xml:space="preserve">. </w:t>
      </w:r>
      <w:r w:rsidR="00530FEA">
        <w:rPr>
          <w:b/>
          <w:bCs/>
        </w:rPr>
        <w:t>Программа внеурочной деятельности</w:t>
      </w:r>
    </w:p>
    <w:p w:rsidR="008608C9" w:rsidRPr="004B4497" w:rsidRDefault="008608C9" w:rsidP="00894E20">
      <w:pPr>
        <w:pStyle w:val="Default"/>
        <w:spacing w:line="360" w:lineRule="auto"/>
        <w:ind w:left="357" w:firstLine="709"/>
        <w:jc w:val="both"/>
      </w:pPr>
      <w:r w:rsidRPr="004B4497">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w:t>
      </w:r>
      <w:r w:rsidR="00BC56D6" w:rsidRPr="004B4497">
        <w:t xml:space="preserve"> </w:t>
      </w:r>
      <w:r w:rsidRPr="004B4497">
        <w:t>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4B4497" w:rsidRDefault="008608C9" w:rsidP="00894E20">
      <w:pPr>
        <w:pStyle w:val="Default"/>
        <w:spacing w:line="360" w:lineRule="auto"/>
        <w:ind w:left="360"/>
        <w:jc w:val="both"/>
      </w:pPr>
      <w:r w:rsidRPr="004B4497">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w:t>
      </w:r>
      <w:r w:rsidRPr="004B4497">
        <w:lastRenderedPageBreak/>
        <w:t>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4B4497" w:rsidRDefault="008608C9" w:rsidP="00894E20">
      <w:pPr>
        <w:pStyle w:val="Default"/>
        <w:spacing w:line="360" w:lineRule="auto"/>
        <w:ind w:left="360"/>
        <w:jc w:val="both"/>
      </w:pPr>
      <w:r w:rsidRPr="004B4497">
        <w:t xml:space="preserve">Основной </w:t>
      </w:r>
      <w:r w:rsidRPr="004B4497">
        <w:rPr>
          <w:b/>
          <w:bCs/>
        </w:rPr>
        <w:t xml:space="preserve">целью </w:t>
      </w:r>
      <w:r w:rsidRPr="004B4497">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4B4497" w:rsidRDefault="008608C9" w:rsidP="00894E20">
      <w:pPr>
        <w:pStyle w:val="Default"/>
        <w:spacing w:line="360" w:lineRule="auto"/>
        <w:ind w:left="360"/>
        <w:jc w:val="both"/>
      </w:pPr>
      <w:r w:rsidRPr="004B4497">
        <w:rPr>
          <w:b/>
          <w:bCs/>
        </w:rPr>
        <w:t>Основные задачи:</w:t>
      </w:r>
    </w:p>
    <w:p w:rsidR="008608C9" w:rsidRPr="004B4497" w:rsidRDefault="008608C9" w:rsidP="00894E20">
      <w:pPr>
        <w:pStyle w:val="Default"/>
        <w:spacing w:line="360" w:lineRule="auto"/>
        <w:ind w:left="360"/>
        <w:jc w:val="both"/>
      </w:pPr>
      <w:r w:rsidRPr="004B4497">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Pr="004B4497" w:rsidRDefault="008608C9" w:rsidP="00894E20">
      <w:pPr>
        <w:pStyle w:val="Default"/>
        <w:spacing w:line="360" w:lineRule="auto"/>
        <w:ind w:left="360"/>
        <w:jc w:val="both"/>
      </w:pPr>
      <w:r w:rsidRPr="004B4497">
        <w:t>-</w:t>
      </w:r>
      <w:r w:rsidR="00BC56D6" w:rsidRPr="004B4497">
        <w:t xml:space="preserve">     </w:t>
      </w:r>
      <w:r w:rsidRPr="004B4497">
        <w:t>развитие активности, самостоятельности и независимости в повседневной жизни;</w:t>
      </w:r>
    </w:p>
    <w:p w:rsidR="008608C9" w:rsidRPr="004B4497" w:rsidRDefault="008608C9" w:rsidP="00894E20">
      <w:pPr>
        <w:pStyle w:val="Default"/>
        <w:numPr>
          <w:ilvl w:val="0"/>
          <w:numId w:val="19"/>
        </w:numPr>
        <w:spacing w:line="360" w:lineRule="auto"/>
        <w:jc w:val="both"/>
      </w:pPr>
      <w:r w:rsidRPr="004B4497">
        <w:t>развитие возможных избирательных способностей и интересов обучающегося в разных видах деятельности;</w:t>
      </w:r>
    </w:p>
    <w:p w:rsidR="008608C9" w:rsidRPr="004B4497" w:rsidRDefault="008608C9" w:rsidP="00894E20">
      <w:pPr>
        <w:pStyle w:val="Default"/>
        <w:numPr>
          <w:ilvl w:val="0"/>
          <w:numId w:val="19"/>
        </w:numPr>
        <w:spacing w:line="360" w:lineRule="auto"/>
        <w:jc w:val="both"/>
      </w:pPr>
      <w:r w:rsidRPr="004B4497">
        <w:t>формирование основ нравственного самосознания личности, умения правильно оценивать окружающее и самих себя,</w:t>
      </w:r>
    </w:p>
    <w:p w:rsidR="008608C9" w:rsidRPr="004B4497" w:rsidRDefault="008608C9" w:rsidP="00894E20">
      <w:pPr>
        <w:pStyle w:val="Default"/>
        <w:spacing w:line="360" w:lineRule="auto"/>
        <w:ind w:left="360"/>
        <w:jc w:val="both"/>
      </w:pPr>
      <w:r w:rsidRPr="004B4497">
        <w:t>-</w:t>
      </w:r>
      <w:r w:rsidR="00BC56D6" w:rsidRPr="004B4497">
        <w:t xml:space="preserve">     </w:t>
      </w:r>
      <w:r w:rsidRPr="004B4497">
        <w:t>формирование эстетических потребностей, ценностей и чувств;</w:t>
      </w:r>
    </w:p>
    <w:p w:rsidR="008608C9" w:rsidRPr="004B4497" w:rsidRDefault="008608C9" w:rsidP="00894E20">
      <w:pPr>
        <w:pStyle w:val="Default"/>
        <w:numPr>
          <w:ilvl w:val="0"/>
          <w:numId w:val="20"/>
        </w:numPr>
        <w:spacing w:line="360" w:lineRule="auto"/>
        <w:jc w:val="both"/>
        <w:rPr>
          <w:sz w:val="23"/>
          <w:szCs w:val="23"/>
        </w:rPr>
      </w:pPr>
      <w:r w:rsidRPr="004B4497">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расширение представлений обучающегося о мире и о себе, его социального опыта;</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формирование положительного отношения к базовым общественным ценностям;</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формирование умений, навыков социального общения людей;</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расширение круга общения, выход обучающегося за пределы семьи и образовательной организации;</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развитие навыков осуществления сотрудниче</w:t>
      </w:r>
      <w:r w:rsidRPr="004B4497">
        <w:rPr>
          <w:sz w:val="23"/>
          <w:szCs w:val="23"/>
        </w:rPr>
        <w:t>ства с педагогами, сверстниками;</w:t>
      </w:r>
      <w:r w:rsidR="008608C9" w:rsidRPr="004B4497">
        <w:rPr>
          <w:sz w:val="23"/>
          <w:szCs w:val="23"/>
        </w:rPr>
        <w:t xml:space="preserve"> </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 xml:space="preserve">родителями, старшими детьми в решении общих проблем; </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 xml:space="preserve">укрепление доверия к другим людям; </w:t>
      </w:r>
    </w:p>
    <w:p w:rsidR="008608C9" w:rsidRPr="004B4497" w:rsidRDefault="00BC56D6" w:rsidP="00894E20">
      <w:pPr>
        <w:pStyle w:val="Default"/>
        <w:spacing w:line="360" w:lineRule="auto"/>
        <w:jc w:val="both"/>
        <w:rPr>
          <w:sz w:val="23"/>
          <w:szCs w:val="23"/>
        </w:rPr>
      </w:pPr>
      <w:r w:rsidRPr="004B4497">
        <w:rPr>
          <w:sz w:val="23"/>
          <w:szCs w:val="23"/>
        </w:rPr>
        <w:t xml:space="preserve">       </w:t>
      </w:r>
      <w:r w:rsidR="008608C9" w:rsidRPr="004B4497">
        <w:rPr>
          <w:sz w:val="23"/>
          <w:szCs w:val="23"/>
        </w:rPr>
        <w:t>-</w:t>
      </w:r>
      <w:r w:rsidRPr="004B4497">
        <w:rPr>
          <w:sz w:val="23"/>
          <w:szCs w:val="23"/>
        </w:rPr>
        <w:t xml:space="preserve">   </w:t>
      </w:r>
      <w:r w:rsidR="008608C9" w:rsidRPr="004B4497">
        <w:rPr>
          <w:sz w:val="23"/>
          <w:szCs w:val="23"/>
        </w:rPr>
        <w:t>развитие доброжелательности и эмоциональной отзывчивости, понимания других людей и сопереживания им.</w:t>
      </w:r>
    </w:p>
    <w:p w:rsidR="008608C9" w:rsidRPr="004B4497" w:rsidRDefault="008608C9" w:rsidP="00894E20">
      <w:pPr>
        <w:pStyle w:val="Default"/>
        <w:spacing w:line="360" w:lineRule="auto"/>
        <w:jc w:val="both"/>
        <w:rPr>
          <w:sz w:val="23"/>
          <w:szCs w:val="23"/>
        </w:rPr>
      </w:pPr>
      <w:r w:rsidRPr="004B4497">
        <w:rPr>
          <w:sz w:val="23"/>
          <w:szCs w:val="23"/>
        </w:rPr>
        <w:t>Следует учитывать, что внеурочная деятельность:</w:t>
      </w:r>
    </w:p>
    <w:p w:rsidR="008608C9" w:rsidRPr="004B4497" w:rsidRDefault="008608C9" w:rsidP="00894E20">
      <w:pPr>
        <w:pStyle w:val="Default"/>
        <w:numPr>
          <w:ilvl w:val="0"/>
          <w:numId w:val="21"/>
        </w:numPr>
        <w:spacing w:after="47" w:line="360" w:lineRule="auto"/>
        <w:jc w:val="both"/>
        <w:rPr>
          <w:sz w:val="23"/>
          <w:szCs w:val="23"/>
        </w:rPr>
      </w:pPr>
      <w:r w:rsidRPr="004B4497">
        <w:rPr>
          <w:sz w:val="23"/>
          <w:szCs w:val="23"/>
        </w:rPr>
        <w:t>является неотъемлемой частью образовательного процесса в школе;</w:t>
      </w:r>
    </w:p>
    <w:p w:rsidR="008608C9" w:rsidRPr="004B4497" w:rsidRDefault="008608C9" w:rsidP="00894E20">
      <w:pPr>
        <w:pStyle w:val="Default"/>
        <w:numPr>
          <w:ilvl w:val="0"/>
          <w:numId w:val="21"/>
        </w:numPr>
        <w:spacing w:after="47" w:line="360" w:lineRule="auto"/>
        <w:jc w:val="both"/>
      </w:pPr>
      <w:r w:rsidRPr="004B4497">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4B4497" w:rsidRDefault="008608C9" w:rsidP="00894E20">
      <w:pPr>
        <w:pStyle w:val="Default"/>
        <w:numPr>
          <w:ilvl w:val="0"/>
          <w:numId w:val="21"/>
        </w:numPr>
        <w:spacing w:after="47" w:line="360" w:lineRule="auto"/>
        <w:jc w:val="both"/>
      </w:pPr>
      <w:r w:rsidRPr="004B4497">
        <w:lastRenderedPageBreak/>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8608C9" w:rsidRPr="004B4497" w:rsidRDefault="00BC56D6" w:rsidP="00894E20">
      <w:pPr>
        <w:pStyle w:val="Default"/>
        <w:numPr>
          <w:ilvl w:val="0"/>
          <w:numId w:val="22"/>
        </w:numPr>
        <w:spacing w:after="47" w:line="360" w:lineRule="auto"/>
        <w:jc w:val="both"/>
      </w:pPr>
      <w:r w:rsidRPr="004B4497">
        <w:t>п</w:t>
      </w:r>
      <w:r w:rsidR="008608C9" w:rsidRPr="004B4497">
        <w:t xml:space="preserve">реимуществами данного компонента образовательного процесса является: предоставление </w:t>
      </w:r>
      <w:r w:rsidRPr="004B4497">
        <w:t>об</w:t>
      </w:r>
      <w:r w:rsidR="008608C9" w:rsidRPr="004B4497">
        <w:t>уча</w:t>
      </w:r>
      <w:r w:rsidRPr="004B4497">
        <w:t>ю</w:t>
      </w:r>
      <w:r w:rsidR="008608C9" w:rsidRPr="004B4497">
        <w:t>щимся возможность широкого спектра занятий, направленных на развитие школьника;</w:t>
      </w:r>
    </w:p>
    <w:p w:rsidR="008608C9" w:rsidRPr="004B4497" w:rsidRDefault="008608C9" w:rsidP="00894E20">
      <w:pPr>
        <w:pStyle w:val="Default"/>
        <w:numPr>
          <w:ilvl w:val="0"/>
          <w:numId w:val="22"/>
        </w:numPr>
        <w:spacing w:line="360" w:lineRule="auto"/>
        <w:jc w:val="both"/>
      </w:pPr>
      <w:r w:rsidRPr="004B4497">
        <w:t xml:space="preserve">наполнение конкретным содержанием данного компонента находится в компетенции образовательной организации.                                                                  </w:t>
      </w:r>
    </w:p>
    <w:p w:rsidR="008608C9" w:rsidRPr="004B4497" w:rsidRDefault="008608C9" w:rsidP="00894E20">
      <w:pPr>
        <w:pStyle w:val="Default"/>
        <w:spacing w:line="360" w:lineRule="auto"/>
        <w:jc w:val="both"/>
      </w:pPr>
      <w:r w:rsidRPr="004B4497">
        <w:t xml:space="preserve">Любая образовательная деятельность должна давать результаты. </w:t>
      </w:r>
    </w:p>
    <w:p w:rsidR="008608C9" w:rsidRPr="004B4497" w:rsidRDefault="008608C9" w:rsidP="00894E20">
      <w:pPr>
        <w:pStyle w:val="Default"/>
        <w:spacing w:line="360" w:lineRule="auto"/>
        <w:jc w:val="both"/>
      </w:pPr>
      <w:r w:rsidRPr="004B4497">
        <w:rPr>
          <w:b/>
          <w:bCs/>
          <w:i/>
          <w:iCs/>
        </w:rPr>
        <w:t>Образовательные результаты внеурочной деятельности могут быть трёх уровней.</w:t>
      </w:r>
    </w:p>
    <w:p w:rsidR="008608C9" w:rsidRPr="004B4497" w:rsidRDefault="008608C9" w:rsidP="00894E20">
      <w:pPr>
        <w:pStyle w:val="Default"/>
        <w:numPr>
          <w:ilvl w:val="0"/>
          <w:numId w:val="23"/>
        </w:numPr>
        <w:spacing w:line="360" w:lineRule="auto"/>
        <w:jc w:val="both"/>
      </w:pPr>
      <w:r w:rsidRPr="004B4497">
        <w:rPr>
          <w:i/>
          <w:iCs/>
        </w:rPr>
        <w:t>Первый уровень результатов</w:t>
      </w:r>
      <w:r w:rsidRPr="004B4497">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608C9" w:rsidRPr="004B4497" w:rsidRDefault="008608C9" w:rsidP="00894E20">
      <w:pPr>
        <w:pStyle w:val="Default"/>
        <w:numPr>
          <w:ilvl w:val="0"/>
          <w:numId w:val="23"/>
        </w:numPr>
        <w:spacing w:line="360" w:lineRule="auto"/>
        <w:jc w:val="both"/>
      </w:pPr>
      <w:r w:rsidRPr="004B4497">
        <w:rPr>
          <w:i/>
          <w:iCs/>
        </w:rPr>
        <w:t>Второй уровень результатов</w:t>
      </w:r>
      <w:r w:rsidR="00BC56D6" w:rsidRPr="004B4497">
        <w:rPr>
          <w:i/>
          <w:iCs/>
        </w:rPr>
        <w:t xml:space="preserve"> </w:t>
      </w:r>
      <w:r w:rsidRPr="004B4497">
        <w:t>–</w:t>
      </w:r>
      <w:r w:rsidR="00BC56D6" w:rsidRPr="004B4497">
        <w:t xml:space="preserve"> </w:t>
      </w:r>
      <w:r w:rsidRPr="004B4497">
        <w:t>формирование позитивных отношений школьника к базовым ценностям общества (человек,</w:t>
      </w:r>
      <w:r w:rsidR="00BC56D6" w:rsidRPr="004B4497">
        <w:t xml:space="preserve"> </w:t>
      </w:r>
      <w:r w:rsidRPr="004B4497">
        <w:t>семья,</w:t>
      </w:r>
      <w:r w:rsidR="00BC56D6" w:rsidRPr="004B4497">
        <w:t xml:space="preserve"> </w:t>
      </w:r>
      <w:r w:rsidRPr="004B4497">
        <w:t>Отечество,</w:t>
      </w:r>
      <w:r w:rsidR="00BC56D6" w:rsidRPr="004B4497">
        <w:t xml:space="preserve"> </w:t>
      </w:r>
      <w:r w:rsidRPr="004B4497">
        <w:t>природа,</w:t>
      </w:r>
      <w:r w:rsidR="00BC56D6" w:rsidRPr="004B4497">
        <w:t xml:space="preserve"> </w:t>
      </w:r>
      <w:r w:rsidRPr="004B4497">
        <w:t>мир,</w:t>
      </w:r>
      <w:r w:rsidR="00BC56D6" w:rsidRPr="004B4497">
        <w:t xml:space="preserve"> </w:t>
      </w:r>
      <w:r w:rsidRPr="004B4497">
        <w:t>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4B4497" w:rsidRDefault="008608C9" w:rsidP="00894E20">
      <w:pPr>
        <w:pStyle w:val="Default"/>
        <w:numPr>
          <w:ilvl w:val="0"/>
          <w:numId w:val="23"/>
        </w:numPr>
        <w:spacing w:line="360" w:lineRule="auto"/>
        <w:jc w:val="both"/>
      </w:pPr>
      <w:r w:rsidRPr="004B4497">
        <w:rPr>
          <w:i/>
          <w:iCs/>
        </w:rPr>
        <w:t>Третий уровень результатов</w:t>
      </w:r>
      <w:r w:rsidR="00BC56D6" w:rsidRPr="004B4497">
        <w:rPr>
          <w:i/>
          <w:iCs/>
        </w:rPr>
        <w:t xml:space="preserve"> </w:t>
      </w:r>
      <w:r w:rsidRPr="004B4497">
        <w:t>–</w:t>
      </w:r>
      <w:r w:rsidR="00BC56D6" w:rsidRPr="004B4497">
        <w:t xml:space="preserve"> </w:t>
      </w:r>
      <w:r w:rsidRPr="004B4497">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B6170" w:rsidRPr="004B4497" w:rsidRDefault="008608C9" w:rsidP="00894E20">
      <w:pPr>
        <w:pStyle w:val="Default"/>
        <w:spacing w:line="360" w:lineRule="auto"/>
        <w:ind w:firstLine="709"/>
        <w:jc w:val="both"/>
      </w:pPr>
      <w:r w:rsidRPr="004B4497">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w:t>
      </w:r>
      <w:r w:rsidR="00BC56D6" w:rsidRPr="004B4497">
        <w:t>об</w:t>
      </w:r>
      <w:r w:rsidRPr="004B4497">
        <w:t>уча</w:t>
      </w:r>
      <w:r w:rsidR="00BC56D6" w:rsidRPr="004B4497">
        <w:t>ющихся 1-</w:t>
      </w:r>
      <w:r w:rsidRPr="004B4497">
        <w:t>4</w:t>
      </w:r>
      <w:r w:rsidR="00BC56D6" w:rsidRPr="004B4497">
        <w:t>-ы</w:t>
      </w:r>
      <w:r w:rsidRPr="004B4497">
        <w:t>х классов строится следующим образом. Для организации внеурочной деятельности</w:t>
      </w:r>
      <w:r w:rsidR="005B6170" w:rsidRPr="004B4497">
        <w:t xml:space="preserve"> обучающихся   в работу вовлечены учителя начальных классов</w:t>
      </w:r>
      <w:r w:rsidR="00BC56D6" w:rsidRPr="004B4497">
        <w:t xml:space="preserve">, </w:t>
      </w:r>
      <w:r w:rsidR="001C58A5" w:rsidRPr="004B4497">
        <w:t xml:space="preserve">учителя английского языка, </w:t>
      </w:r>
      <w:r w:rsidR="00BC56D6" w:rsidRPr="004B4497">
        <w:t>учитель музыки, хореограф</w:t>
      </w:r>
      <w:r w:rsidR="005B6170" w:rsidRPr="004B4497">
        <w:t>.</w:t>
      </w:r>
    </w:p>
    <w:p w:rsidR="005B6170" w:rsidRPr="004B4497" w:rsidRDefault="005B6170" w:rsidP="00894E20">
      <w:pPr>
        <w:pStyle w:val="Default"/>
        <w:spacing w:line="360" w:lineRule="auto"/>
        <w:ind w:firstLine="709"/>
        <w:jc w:val="both"/>
      </w:pPr>
      <w:r w:rsidRPr="004B4497">
        <w:lastRenderedPageBreak/>
        <w:t>Запись обучающихся по выбору занятий осуществляется с учетом запросов родителей (законных представителей) и детей.</w:t>
      </w:r>
    </w:p>
    <w:p w:rsidR="008608C9" w:rsidRPr="004B4497" w:rsidRDefault="00931E58" w:rsidP="00894E20">
      <w:pPr>
        <w:pStyle w:val="Default"/>
        <w:spacing w:line="360" w:lineRule="auto"/>
        <w:ind w:firstLine="709"/>
        <w:jc w:val="both"/>
      </w:pPr>
      <w:r w:rsidRPr="004B4497">
        <w:t>МКОУ «Мамская СОШ»</w:t>
      </w:r>
      <w:r w:rsidR="005B6170" w:rsidRPr="004B4497">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835"/>
        <w:gridCol w:w="1559"/>
        <w:gridCol w:w="1417"/>
        <w:gridCol w:w="1560"/>
        <w:gridCol w:w="1842"/>
      </w:tblGrid>
      <w:tr w:rsidR="005B2725" w:rsidRPr="004B4497" w:rsidTr="005B2725">
        <w:tc>
          <w:tcPr>
            <w:tcW w:w="534"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Вид деятельности</w:t>
            </w:r>
          </w:p>
        </w:tc>
        <w:tc>
          <w:tcPr>
            <w:tcW w:w="1559"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 класс</w:t>
            </w:r>
          </w:p>
        </w:tc>
        <w:tc>
          <w:tcPr>
            <w:tcW w:w="1417"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2 класс</w:t>
            </w:r>
          </w:p>
        </w:tc>
        <w:tc>
          <w:tcPr>
            <w:tcW w:w="1560"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 класс</w:t>
            </w:r>
          </w:p>
        </w:tc>
        <w:tc>
          <w:tcPr>
            <w:tcW w:w="1842"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4 класс</w:t>
            </w:r>
          </w:p>
        </w:tc>
      </w:tr>
      <w:tr w:rsidR="005B2725" w:rsidRPr="004B4497" w:rsidTr="005B2725">
        <w:tc>
          <w:tcPr>
            <w:tcW w:w="534"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Внеурочная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10 часов</w:t>
            </w:r>
          </w:p>
        </w:tc>
        <w:tc>
          <w:tcPr>
            <w:tcW w:w="1417"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10 часов</w:t>
            </w:r>
          </w:p>
        </w:tc>
        <w:tc>
          <w:tcPr>
            <w:tcW w:w="1560"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10 часов</w:t>
            </w:r>
          </w:p>
        </w:tc>
        <w:tc>
          <w:tcPr>
            <w:tcW w:w="1842"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10 часов</w:t>
            </w:r>
          </w:p>
        </w:tc>
      </w:tr>
      <w:tr w:rsidR="005B2725" w:rsidRPr="004B4497" w:rsidTr="005B2725">
        <w:tc>
          <w:tcPr>
            <w:tcW w:w="3369" w:type="dxa"/>
            <w:gridSpan w:val="2"/>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Учебные недели</w:t>
            </w:r>
          </w:p>
        </w:tc>
        <w:tc>
          <w:tcPr>
            <w:tcW w:w="1559"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w:t>
            </w:r>
          </w:p>
        </w:tc>
        <w:tc>
          <w:tcPr>
            <w:tcW w:w="1560"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w:t>
            </w:r>
          </w:p>
        </w:tc>
        <w:tc>
          <w:tcPr>
            <w:tcW w:w="1842"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w:t>
            </w:r>
          </w:p>
        </w:tc>
      </w:tr>
      <w:tr w:rsidR="005B2725" w:rsidRPr="004B4497" w:rsidTr="005B2725">
        <w:tc>
          <w:tcPr>
            <w:tcW w:w="3369" w:type="dxa"/>
            <w:gridSpan w:val="2"/>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Количество часов за год</w:t>
            </w:r>
          </w:p>
        </w:tc>
        <w:tc>
          <w:tcPr>
            <w:tcW w:w="1559"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330 часов</w:t>
            </w:r>
          </w:p>
        </w:tc>
        <w:tc>
          <w:tcPr>
            <w:tcW w:w="1417"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350 часов</w:t>
            </w:r>
          </w:p>
        </w:tc>
        <w:tc>
          <w:tcPr>
            <w:tcW w:w="1560"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350 часов</w:t>
            </w:r>
          </w:p>
        </w:tc>
        <w:tc>
          <w:tcPr>
            <w:tcW w:w="1842" w:type="dxa"/>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350 часов</w:t>
            </w:r>
          </w:p>
        </w:tc>
      </w:tr>
      <w:tr w:rsidR="005B2725" w:rsidRPr="004B4497" w:rsidTr="005B2725">
        <w:tc>
          <w:tcPr>
            <w:tcW w:w="3369" w:type="dxa"/>
            <w:gridSpan w:val="2"/>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Итого</w:t>
            </w:r>
          </w:p>
        </w:tc>
        <w:tc>
          <w:tcPr>
            <w:tcW w:w="6378" w:type="dxa"/>
            <w:gridSpan w:val="4"/>
            <w:tcBorders>
              <w:top w:val="single" w:sz="4" w:space="0" w:color="auto"/>
              <w:left w:val="single" w:sz="4" w:space="0" w:color="auto"/>
              <w:bottom w:val="single" w:sz="4" w:space="0" w:color="auto"/>
              <w:right w:val="single" w:sz="4" w:space="0" w:color="auto"/>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1380 часов</w:t>
            </w:r>
          </w:p>
        </w:tc>
      </w:tr>
    </w:tbl>
    <w:p w:rsidR="001C58A5" w:rsidRPr="004B4497" w:rsidRDefault="001C58A5" w:rsidP="00894E20">
      <w:pPr>
        <w:spacing w:line="360" w:lineRule="auto"/>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6663"/>
      </w:tblGrid>
      <w:tr w:rsidR="005B2725" w:rsidRPr="004B4497" w:rsidTr="005B2725">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b/>
                <w:sz w:val="24"/>
                <w:szCs w:val="24"/>
              </w:rPr>
            </w:pPr>
            <w:r w:rsidRPr="004B4497">
              <w:rPr>
                <w:rFonts w:ascii="Times New Roman" w:hAnsi="Times New Roman" w:cs="Times New Roman"/>
                <w:b/>
                <w:sz w:val="24"/>
                <w:szCs w:val="24"/>
              </w:rPr>
              <w:t>Направление</w:t>
            </w: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b/>
                <w:sz w:val="24"/>
                <w:szCs w:val="24"/>
              </w:rPr>
            </w:pPr>
            <w:r w:rsidRPr="004B4497">
              <w:rPr>
                <w:rFonts w:ascii="Times New Roman" w:hAnsi="Times New Roman" w:cs="Times New Roman"/>
                <w:b/>
                <w:sz w:val="24"/>
                <w:szCs w:val="24"/>
              </w:rPr>
              <w:t>Решаемые задачи</w:t>
            </w:r>
          </w:p>
        </w:tc>
      </w:tr>
      <w:tr w:rsidR="005B2725" w:rsidRPr="004B4497" w:rsidTr="005B2725">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Спортивно-оздоровительное</w:t>
            </w: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pBdr>
                <w:right w:val="single" w:sz="4" w:space="4" w:color="auto"/>
              </w:pBdr>
              <w:spacing w:line="360" w:lineRule="auto"/>
              <w:rPr>
                <w:rFonts w:ascii="Times New Roman" w:hAnsi="Times New Roman" w:cs="Times New Roman"/>
                <w:sz w:val="24"/>
                <w:szCs w:val="24"/>
                <w:highlight w:val="yellow"/>
              </w:rPr>
            </w:pPr>
            <w:r w:rsidRPr="004B4497">
              <w:rPr>
                <w:rFonts w:ascii="Times New Roman" w:hAnsi="Times New Roman" w:cs="Times New Roman"/>
                <w:sz w:val="24"/>
                <w:szCs w:val="24"/>
              </w:rP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5B2725" w:rsidRPr="004B4497" w:rsidTr="005B2725">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Общекультурное</w:t>
            </w: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rPr>
                <w:rFonts w:ascii="Times New Roman" w:hAnsi="Times New Roman" w:cs="Times New Roman"/>
                <w:sz w:val="24"/>
                <w:szCs w:val="24"/>
                <w:highlight w:val="yellow"/>
              </w:rPr>
            </w:pPr>
            <w:r w:rsidRPr="004B4497">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5B2725" w:rsidRPr="004B4497" w:rsidTr="005B2725">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Духовно-нравственное</w:t>
            </w:r>
          </w:p>
          <w:p w:rsidR="005B2725" w:rsidRPr="004B4497" w:rsidRDefault="005B2725" w:rsidP="00894E20">
            <w:pPr>
              <w:spacing w:line="360" w:lineRule="auto"/>
              <w:jc w:val="center"/>
              <w:rPr>
                <w:rFonts w:ascii="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5B2725" w:rsidRPr="004B4497" w:rsidTr="005B2725">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Общеинтеллектуальное</w:t>
            </w: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Обогащение запаса обучающихся языковыми знаниями, способствование формированию мировоззрения, эрудиции, кругозора.</w:t>
            </w:r>
          </w:p>
        </w:tc>
      </w:tr>
      <w:tr w:rsidR="005B2725" w:rsidRPr="004B4497" w:rsidTr="005B2725">
        <w:trPr>
          <w:trHeight w:val="560"/>
        </w:trPr>
        <w:tc>
          <w:tcPr>
            <w:tcW w:w="3084"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jc w:val="center"/>
              <w:rPr>
                <w:rFonts w:ascii="Times New Roman" w:hAnsi="Times New Roman" w:cs="Times New Roman"/>
                <w:sz w:val="24"/>
                <w:szCs w:val="24"/>
              </w:rPr>
            </w:pPr>
            <w:r w:rsidRPr="004B4497">
              <w:rPr>
                <w:rFonts w:ascii="Times New Roman" w:hAnsi="Times New Roman" w:cs="Times New Roman"/>
                <w:sz w:val="24"/>
                <w:szCs w:val="24"/>
              </w:rPr>
              <w:t>Социальное</w:t>
            </w:r>
          </w:p>
        </w:tc>
        <w:tc>
          <w:tcPr>
            <w:tcW w:w="6663" w:type="dxa"/>
            <w:tcBorders>
              <w:top w:val="single" w:sz="4" w:space="0" w:color="000000"/>
              <w:left w:val="single" w:sz="4" w:space="0" w:color="000000"/>
              <w:bottom w:val="single" w:sz="4" w:space="0" w:color="000000"/>
              <w:right w:val="single" w:sz="4" w:space="0" w:color="000000"/>
            </w:tcBorders>
          </w:tcPr>
          <w:p w:rsidR="005B2725" w:rsidRPr="004B4497" w:rsidRDefault="005B2725" w:rsidP="00894E20">
            <w:pPr>
              <w:spacing w:line="360" w:lineRule="auto"/>
              <w:rPr>
                <w:rFonts w:ascii="Times New Roman" w:hAnsi="Times New Roman" w:cs="Times New Roman"/>
                <w:sz w:val="24"/>
                <w:szCs w:val="24"/>
              </w:rPr>
            </w:pPr>
            <w:r w:rsidRPr="004B4497">
              <w:rPr>
                <w:rFonts w:ascii="Times New Roman" w:hAnsi="Times New Roman" w:cs="Times New Roman"/>
                <w:sz w:val="24"/>
                <w:szCs w:val="24"/>
              </w:rPr>
              <w:t>Формирование таких ценностей как познание, истина, целеустремленность, социально-значимой деятельности.</w:t>
            </w:r>
          </w:p>
        </w:tc>
      </w:tr>
    </w:tbl>
    <w:p w:rsidR="005B2725" w:rsidRPr="004B4497" w:rsidRDefault="005B2725" w:rsidP="00894E20">
      <w:pPr>
        <w:pStyle w:val="Default"/>
        <w:spacing w:line="360" w:lineRule="auto"/>
        <w:rPr>
          <w:b/>
          <w:bCs/>
        </w:rPr>
      </w:pPr>
    </w:p>
    <w:p w:rsidR="005B2725" w:rsidRPr="004B4497" w:rsidRDefault="005B2725" w:rsidP="00894E20">
      <w:pPr>
        <w:pStyle w:val="Default"/>
        <w:spacing w:line="360" w:lineRule="auto"/>
        <w:jc w:val="center"/>
        <w:rPr>
          <w:b/>
          <w:bCs/>
        </w:rPr>
      </w:pPr>
    </w:p>
    <w:p w:rsidR="005B6170" w:rsidRPr="004B4497" w:rsidRDefault="005B6170" w:rsidP="00894E20">
      <w:pPr>
        <w:pStyle w:val="Default"/>
        <w:spacing w:line="360" w:lineRule="auto"/>
        <w:jc w:val="center"/>
        <w:rPr>
          <w:b/>
          <w:bCs/>
        </w:rPr>
      </w:pPr>
      <w:r w:rsidRPr="004B4497">
        <w:rPr>
          <w:b/>
          <w:bCs/>
        </w:rPr>
        <w:lastRenderedPageBreak/>
        <w:t>3.ОРГАНИЗАЦИОННЫЙ РАЗДЕЛ</w:t>
      </w:r>
    </w:p>
    <w:p w:rsidR="00C1730C" w:rsidRPr="004B4497" w:rsidRDefault="00C1730C" w:rsidP="00894E20">
      <w:pPr>
        <w:pStyle w:val="a4"/>
        <w:spacing w:line="360" w:lineRule="auto"/>
        <w:jc w:val="right"/>
        <w:rPr>
          <w:rFonts w:ascii="Times New Roman" w:hAnsi="Times New Roman" w:cs="Times New Roman"/>
          <w:sz w:val="24"/>
          <w:szCs w:val="24"/>
        </w:rPr>
      </w:pPr>
      <w:r w:rsidRPr="004B4497">
        <w:rPr>
          <w:rFonts w:ascii="Times New Roman" w:hAnsi="Times New Roman" w:cs="Times New Roman"/>
          <w:sz w:val="24"/>
          <w:szCs w:val="24"/>
        </w:rPr>
        <w:t xml:space="preserve">           </w:t>
      </w:r>
    </w:p>
    <w:p w:rsidR="00227960" w:rsidRPr="00530FEA" w:rsidRDefault="00530FEA" w:rsidP="00530FEA">
      <w:pPr>
        <w:pStyle w:val="a4"/>
        <w:spacing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3.1.Учебный план </w:t>
      </w:r>
    </w:p>
    <w:p w:rsidR="00931E58" w:rsidRPr="004B4497" w:rsidRDefault="00E90907" w:rsidP="00894E20">
      <w:pPr>
        <w:pStyle w:val="Default"/>
        <w:spacing w:line="360" w:lineRule="auto"/>
        <w:ind w:firstLine="708"/>
        <w:jc w:val="both"/>
      </w:pPr>
      <w:r w:rsidRPr="004B4497">
        <w:t>Учебный план МКОУ «Мамская СОШ»</w:t>
      </w:r>
      <w:r w:rsidR="003A1163" w:rsidRPr="004B4497">
        <w:t xml:space="preserve">,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w:t>
      </w:r>
      <w:r w:rsidR="00CA05C3" w:rsidRPr="004B4497">
        <w:t>об</w:t>
      </w:r>
      <w:r w:rsidR="003A1163" w:rsidRPr="004B4497">
        <w:t>уча</w:t>
      </w:r>
      <w:r w:rsidR="00CA05C3" w:rsidRPr="004B4497">
        <w:t>ю</w:t>
      </w:r>
      <w:r w:rsidR="003A1163" w:rsidRPr="004B4497">
        <w:t xml:space="preserve">щихся, охране здоровья, профилактике асоциального поведения, коррекции их психических и физических нарушений. </w:t>
      </w:r>
    </w:p>
    <w:p w:rsidR="001C651A" w:rsidRPr="004B4497" w:rsidRDefault="00931E58" w:rsidP="00894E20">
      <w:pPr>
        <w:spacing w:line="360" w:lineRule="auto"/>
        <w:jc w:val="both"/>
        <w:rPr>
          <w:rFonts w:ascii="Times New Roman" w:eastAsia="Times New Roman" w:hAnsi="Times New Roman" w:cs="Times New Roman"/>
          <w:sz w:val="24"/>
          <w:szCs w:val="24"/>
          <w:lang w:eastAsia="ru-RU"/>
        </w:rPr>
      </w:pPr>
      <w:r w:rsidRPr="004B4497">
        <w:rPr>
          <w:rFonts w:ascii="Times New Roman" w:eastAsia="Times New Roman" w:hAnsi="Times New Roman" w:cs="Times New Roman"/>
          <w:sz w:val="24"/>
          <w:szCs w:val="24"/>
          <w:lang w:eastAsia="ru-RU"/>
        </w:rPr>
        <w:t xml:space="preserve">План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392633" w:rsidRPr="004B4497">
        <w:rPr>
          <w:rFonts w:ascii="Times New Roman" w:eastAsia="Times New Roman" w:hAnsi="Times New Roman" w:cs="Times New Roman"/>
          <w:sz w:val="24"/>
          <w:szCs w:val="24"/>
          <w:lang w:eastAsia="ru-RU"/>
        </w:rPr>
        <w:t>(далее  –  ФГОС ОВЗ)</w:t>
      </w:r>
      <w:r w:rsidR="003A1163" w:rsidRPr="004B4497">
        <w:rPr>
          <w:rFonts w:ascii="Times New Roman" w:eastAsia="Times New Roman" w:hAnsi="Times New Roman" w:cs="Times New Roman"/>
          <w:sz w:val="24"/>
          <w:szCs w:val="24"/>
          <w:lang w:eastAsia="ru-RU"/>
        </w:rPr>
        <w:t>, способны усвоить ООП НОО. Для них разработан  учебный план в соответствии с федеральными нормативными актами, равноценный по объему</w:t>
      </w:r>
      <w:r w:rsidR="003A1163" w:rsidRPr="004B4497">
        <w:rPr>
          <w:rFonts w:ascii="Times New Roman" w:eastAsia="Times New Roman" w:hAnsi="Times New Roman" w:cs="Times New Roman"/>
          <w:lang w:eastAsia="ru-RU"/>
        </w:rPr>
        <w:t xml:space="preserve"> </w:t>
      </w:r>
      <w:r w:rsidR="003A1163" w:rsidRPr="004B4497">
        <w:rPr>
          <w:rFonts w:ascii="Times New Roman" w:eastAsia="Times New Roman" w:hAnsi="Times New Roman" w:cs="Times New Roman"/>
          <w:sz w:val="24"/>
          <w:szCs w:val="24"/>
          <w:lang w:eastAsia="ru-RU"/>
        </w:rPr>
        <w:t>нагрузки, составу и структуре обязательных учебных предметов по годам обучения. Продолжительность учебной недели − 5 дней.</w:t>
      </w:r>
    </w:p>
    <w:p w:rsidR="003A1163" w:rsidRPr="004B4497" w:rsidRDefault="001C651A" w:rsidP="00894E20">
      <w:pPr>
        <w:spacing w:line="360" w:lineRule="auto"/>
        <w:jc w:val="both"/>
        <w:rPr>
          <w:rFonts w:ascii="Times New Roman" w:hAnsi="Times New Roman" w:cs="Times New Roman"/>
          <w:sz w:val="24"/>
          <w:szCs w:val="24"/>
        </w:rPr>
      </w:pPr>
      <w:r w:rsidRPr="004B4497">
        <w:rPr>
          <w:rFonts w:ascii="Times New Roman" w:eastAsia="Times New Roman" w:hAnsi="Times New Roman" w:cs="Times New Roman"/>
          <w:sz w:val="24"/>
          <w:szCs w:val="24"/>
          <w:lang w:eastAsia="ru-RU"/>
        </w:rPr>
        <w:t xml:space="preserve">     </w:t>
      </w:r>
      <w:r w:rsidR="003A1163" w:rsidRPr="004B4497">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w:t>
      </w:r>
    </w:p>
    <w:p w:rsidR="003A1163" w:rsidRPr="004B4497" w:rsidRDefault="003A1163" w:rsidP="00894E20">
      <w:pPr>
        <w:pStyle w:val="Default"/>
        <w:spacing w:line="360" w:lineRule="auto"/>
        <w:jc w:val="both"/>
      </w:pPr>
      <w:r w:rsidRPr="004B4497">
        <w:rPr>
          <w:b/>
          <w:bCs/>
          <w:i/>
          <w:iCs/>
        </w:rPr>
        <w:t xml:space="preserve">Обязательная часть учебного плана </w:t>
      </w:r>
      <w:r w:rsidRPr="004B4497">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4B4497" w:rsidRDefault="003A1163" w:rsidP="00894E20">
      <w:pPr>
        <w:pStyle w:val="Default"/>
        <w:spacing w:line="360" w:lineRule="auto"/>
        <w:jc w:val="both"/>
      </w:pPr>
      <w:r w:rsidRPr="004B4497">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4B4497" w:rsidRDefault="003A1163" w:rsidP="00894E20">
      <w:pPr>
        <w:pStyle w:val="Default"/>
        <w:spacing w:line="360" w:lineRule="auto"/>
        <w:jc w:val="both"/>
      </w:pPr>
      <w:r w:rsidRPr="004B4497">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4B4497" w:rsidRDefault="003A1163" w:rsidP="00894E20">
      <w:pPr>
        <w:pStyle w:val="Default"/>
        <w:spacing w:line="360" w:lineRule="auto"/>
        <w:jc w:val="both"/>
      </w:pPr>
      <w:r w:rsidRPr="004B4497">
        <w:t>- готовность обучающихся к продол</w:t>
      </w:r>
      <w:r w:rsidR="001C651A" w:rsidRPr="004B4497">
        <w:t>жению образования на последующем уровне</w:t>
      </w:r>
      <w:r w:rsidRPr="004B4497">
        <w:t xml:space="preserve"> основного общего образования; </w:t>
      </w:r>
    </w:p>
    <w:p w:rsidR="003A1163" w:rsidRPr="004B4497" w:rsidRDefault="003A1163" w:rsidP="00894E20">
      <w:pPr>
        <w:pStyle w:val="Default"/>
        <w:spacing w:line="360" w:lineRule="auto"/>
        <w:jc w:val="both"/>
      </w:pPr>
      <w:r w:rsidRPr="004B4497">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4B4497" w:rsidRDefault="003A1163" w:rsidP="00894E20">
      <w:pPr>
        <w:pStyle w:val="Default"/>
        <w:spacing w:line="360" w:lineRule="auto"/>
        <w:jc w:val="both"/>
      </w:pPr>
      <w:r w:rsidRPr="004B4497">
        <w:t xml:space="preserve">- формирование здорового образа жизни, элементарных правил поведения в экстремальных ситуациях; </w:t>
      </w:r>
    </w:p>
    <w:p w:rsidR="003A1163" w:rsidRPr="004B4497" w:rsidRDefault="003A1163" w:rsidP="00894E20">
      <w:pPr>
        <w:pStyle w:val="Default"/>
        <w:spacing w:line="360" w:lineRule="auto"/>
        <w:jc w:val="both"/>
      </w:pPr>
      <w:r w:rsidRPr="004B4497">
        <w:lastRenderedPageBreak/>
        <w:t xml:space="preserve">- личностное развитие обучающегося в соответствии с его индивидуальностью. </w:t>
      </w:r>
    </w:p>
    <w:p w:rsidR="003A1163" w:rsidRPr="004B4497" w:rsidRDefault="003A1163"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b/>
          <w:i/>
          <w:sz w:val="24"/>
          <w:szCs w:val="24"/>
        </w:rPr>
        <w:t>Часть учебного плана, формируемая участниками образовательного процесса,</w:t>
      </w:r>
      <w:r w:rsidRPr="004B4497">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w:t>
      </w:r>
      <w:r w:rsidR="001C651A" w:rsidRPr="004B4497">
        <w:rPr>
          <w:rFonts w:ascii="Times New Roman" w:hAnsi="Times New Roman" w:cs="Times New Roman"/>
          <w:sz w:val="24"/>
          <w:szCs w:val="24"/>
        </w:rPr>
        <w:t xml:space="preserve"> </w:t>
      </w:r>
      <w:r w:rsidRPr="004B4497">
        <w:rPr>
          <w:rFonts w:ascii="Times New Roman" w:hAnsi="Times New Roman" w:cs="Times New Roman"/>
          <w:sz w:val="24"/>
          <w:szCs w:val="24"/>
        </w:rPr>
        <w:t xml:space="preserve">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4B4497" w:rsidRDefault="003A1163" w:rsidP="00894E20">
      <w:pPr>
        <w:pStyle w:val="Default"/>
        <w:spacing w:line="360" w:lineRule="auto"/>
        <w:jc w:val="both"/>
        <w:rPr>
          <w:color w:val="auto"/>
        </w:rPr>
      </w:pPr>
      <w:r w:rsidRPr="004B4497">
        <w:rPr>
          <w:color w:val="auto"/>
        </w:rPr>
        <w:t xml:space="preserve">- на увеличение учебных часов, отводимых на изучение отдельных учебных предметов обязательной части; </w:t>
      </w:r>
    </w:p>
    <w:p w:rsidR="003A1163" w:rsidRPr="004B4497" w:rsidRDefault="003A1163" w:rsidP="00894E20">
      <w:pPr>
        <w:pStyle w:val="Default"/>
        <w:spacing w:line="360" w:lineRule="auto"/>
        <w:jc w:val="both"/>
        <w:rPr>
          <w:color w:val="auto"/>
        </w:rPr>
      </w:pPr>
      <w:r w:rsidRPr="004B4497">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4B4497" w:rsidRDefault="003A1163" w:rsidP="00894E20">
      <w:pPr>
        <w:pStyle w:val="Default"/>
        <w:spacing w:line="360" w:lineRule="auto"/>
        <w:jc w:val="both"/>
        <w:rPr>
          <w:color w:val="auto"/>
        </w:rPr>
      </w:pPr>
      <w:r w:rsidRPr="004B4497">
        <w:rPr>
          <w:color w:val="auto"/>
        </w:rPr>
        <w:t xml:space="preserve">- на введение учебных курсов, обеспечивающих различные интересы обучающихся, в том числе этнокультурные. </w:t>
      </w:r>
    </w:p>
    <w:p w:rsidR="008C2D1E" w:rsidRPr="004B4497" w:rsidRDefault="001C651A" w:rsidP="00894E20">
      <w:pPr>
        <w:pStyle w:val="a4"/>
        <w:spacing w:line="360" w:lineRule="auto"/>
        <w:jc w:val="both"/>
        <w:rPr>
          <w:rFonts w:ascii="Times New Roman" w:hAnsi="Times New Roman" w:cs="Times New Roman"/>
          <w:color w:val="000000"/>
          <w:sz w:val="24"/>
          <w:szCs w:val="24"/>
        </w:rPr>
      </w:pPr>
      <w:r w:rsidRPr="004B4497">
        <w:rPr>
          <w:rFonts w:ascii="Times New Roman" w:hAnsi="Times New Roman" w:cs="Times New Roman"/>
          <w:sz w:val="24"/>
          <w:szCs w:val="24"/>
        </w:rPr>
        <w:t xml:space="preserve">      </w:t>
      </w:r>
      <w:r w:rsidR="003A1163" w:rsidRPr="004B4497">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4B4497">
        <w:rPr>
          <w:rFonts w:ascii="Times New Roman" w:hAnsi="Times New Roman" w:cs="Times New Roman"/>
          <w:sz w:val="24"/>
          <w:szCs w:val="24"/>
        </w:rPr>
        <w:t xml:space="preserve"> Изучение учебного предмета «Иностранный язык» начинается со 2-го класса. На его изучение отводится 2 часа в неделю. </w:t>
      </w:r>
    </w:p>
    <w:p w:rsidR="003A1163" w:rsidRPr="004B4497" w:rsidRDefault="001C651A" w:rsidP="00894E20">
      <w:pPr>
        <w:pStyle w:val="a4"/>
        <w:spacing w:line="360" w:lineRule="auto"/>
        <w:jc w:val="both"/>
        <w:rPr>
          <w:rFonts w:ascii="Times New Roman" w:hAnsi="Times New Roman" w:cs="Times New Roman"/>
          <w:sz w:val="24"/>
          <w:szCs w:val="24"/>
          <w:lang w:eastAsia="ru-RU"/>
        </w:rPr>
      </w:pPr>
      <w:r w:rsidRPr="004B4497">
        <w:rPr>
          <w:rFonts w:ascii="Times New Roman" w:hAnsi="Times New Roman" w:cs="Times New Roman"/>
          <w:sz w:val="24"/>
          <w:szCs w:val="24"/>
          <w:lang w:eastAsia="ru-RU"/>
        </w:rPr>
        <w:t xml:space="preserve">     </w:t>
      </w:r>
      <w:r w:rsidR="003A1163" w:rsidRPr="004B4497">
        <w:rPr>
          <w:rFonts w:ascii="Times New Roman" w:hAnsi="Times New Roman" w:cs="Times New Roman"/>
          <w:sz w:val="24"/>
          <w:szCs w:val="24"/>
          <w:lang w:eastAsia="ru-RU"/>
        </w:rPr>
        <w:t xml:space="preserve">Занятия коррекционно-развивающей области являются обязательными для данной категории </w:t>
      </w:r>
      <w:r w:rsidRPr="004B4497">
        <w:rPr>
          <w:rFonts w:ascii="Times New Roman" w:hAnsi="Times New Roman" w:cs="Times New Roman"/>
          <w:sz w:val="24"/>
          <w:szCs w:val="24"/>
          <w:lang w:eastAsia="ru-RU"/>
        </w:rPr>
        <w:t>об</w:t>
      </w:r>
      <w:r w:rsidR="003A1163" w:rsidRPr="004B4497">
        <w:rPr>
          <w:rFonts w:ascii="Times New Roman" w:hAnsi="Times New Roman" w:cs="Times New Roman"/>
          <w:sz w:val="24"/>
          <w:szCs w:val="24"/>
          <w:lang w:eastAsia="ru-RU"/>
        </w:rPr>
        <w:t>уча</w:t>
      </w:r>
      <w:r w:rsidRPr="004B4497">
        <w:rPr>
          <w:rFonts w:ascii="Times New Roman" w:hAnsi="Times New Roman" w:cs="Times New Roman"/>
          <w:sz w:val="24"/>
          <w:szCs w:val="24"/>
          <w:lang w:eastAsia="ru-RU"/>
        </w:rPr>
        <w:t>ю</w:t>
      </w:r>
      <w:r w:rsidR="003A1163" w:rsidRPr="004B4497">
        <w:rPr>
          <w:rFonts w:ascii="Times New Roman" w:hAnsi="Times New Roman" w:cs="Times New Roman"/>
          <w:sz w:val="24"/>
          <w:szCs w:val="24"/>
          <w:lang w:eastAsia="ru-RU"/>
        </w:rPr>
        <w:t>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5B6170" w:rsidRPr="004B4497" w:rsidRDefault="005B6170" w:rsidP="00894E20">
      <w:pPr>
        <w:pStyle w:val="a4"/>
        <w:spacing w:line="360" w:lineRule="auto"/>
        <w:jc w:val="both"/>
        <w:rPr>
          <w:rFonts w:ascii="Times New Roman" w:hAnsi="Times New Roman" w:cs="Times New Roman"/>
          <w:sz w:val="24"/>
          <w:szCs w:val="24"/>
        </w:rPr>
      </w:pPr>
      <w:r w:rsidRPr="004B4497">
        <w:rPr>
          <w:rFonts w:ascii="Times New Roman" w:hAnsi="Times New Roman" w:cs="Times New Roman"/>
          <w:sz w:val="24"/>
          <w:szCs w:val="24"/>
        </w:rPr>
        <w:t xml:space="preserve">Сроки освоения АООП НОО (вариант 7.1) обучающимися с ЗПР составляют 4 года. </w:t>
      </w:r>
    </w:p>
    <w:p w:rsidR="003B236E" w:rsidRPr="004B4497" w:rsidRDefault="003B236E" w:rsidP="00894E20">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4B4497">
        <w:rPr>
          <w:rFonts w:ascii="Times New Roman" w:hAnsi="Times New Roman" w:cs="Times New Roman"/>
          <w:bCs/>
          <w:sz w:val="24"/>
          <w:szCs w:val="24"/>
        </w:rPr>
        <w:t>Обязательные предметные области учебного плана и учебные предметы</w:t>
      </w:r>
      <w:r w:rsidRPr="004B4497">
        <w:rPr>
          <w:rFonts w:ascii="Times New Roman" w:hAnsi="Times New Roman" w:cs="Times New Roman"/>
          <w:bCs/>
          <w:kern w:val="2"/>
          <w:sz w:val="24"/>
          <w:szCs w:val="24"/>
        </w:rPr>
        <w:t xml:space="preserve"> соответствуют ФГОС НОО</w:t>
      </w:r>
      <w:r w:rsidRPr="004B4497">
        <w:rPr>
          <w:rStyle w:val="af8"/>
          <w:rFonts w:ascii="Times New Roman" w:hAnsi="Times New Roman" w:cs="Times New Roman"/>
          <w:bCs/>
          <w:kern w:val="2"/>
          <w:sz w:val="24"/>
          <w:szCs w:val="24"/>
        </w:rPr>
        <w:footnoteReference w:id="1"/>
      </w:r>
      <w:r w:rsidRPr="004B4497">
        <w:rPr>
          <w:rFonts w:ascii="Times New Roman" w:hAnsi="Times New Roman" w:cs="Times New Roman"/>
          <w:bCs/>
          <w:kern w:val="2"/>
          <w:sz w:val="24"/>
          <w:szCs w:val="24"/>
        </w:rPr>
        <w:t>.</w:t>
      </w:r>
    </w:p>
    <w:p w:rsidR="003B236E" w:rsidRPr="004B4497" w:rsidRDefault="003B236E" w:rsidP="00894E20">
      <w:pPr>
        <w:tabs>
          <w:tab w:val="left" w:pos="0"/>
          <w:tab w:val="right" w:leader="dot" w:pos="9639"/>
        </w:tabs>
        <w:spacing w:after="0" w:line="360" w:lineRule="auto"/>
        <w:ind w:firstLine="709"/>
        <w:jc w:val="both"/>
        <w:rPr>
          <w:rFonts w:ascii="Times New Roman" w:hAnsi="Times New Roman" w:cs="Times New Roman"/>
          <w:color w:val="000000"/>
          <w:sz w:val="24"/>
          <w:szCs w:val="24"/>
          <w:u w:color="000000"/>
        </w:rPr>
      </w:pPr>
      <w:r w:rsidRPr="004B4497">
        <w:rPr>
          <w:rFonts w:ascii="Times New Roman" w:hAnsi="Times New Roman" w:cs="Times New Roman"/>
          <w:color w:val="000000"/>
          <w:sz w:val="24"/>
          <w:szCs w:val="24"/>
          <w:u w:color="000000"/>
        </w:rPr>
        <w:lastRenderedPageBreak/>
        <w:t xml:space="preserve">В соответствии с ФГОС НОО обучающихся с ОВЗ на коррекционную работу отводится не менее 5 часов </w:t>
      </w:r>
      <w:r w:rsidRPr="004B4497">
        <w:rPr>
          <w:rFonts w:ascii="Times New Roman" w:hAnsi="Times New Roman" w:cs="Times New Roman"/>
          <w:bCs/>
          <w:color w:val="000000"/>
          <w:sz w:val="24"/>
          <w:szCs w:val="24"/>
          <w:u w:color="000000"/>
        </w:rPr>
        <w:t>в неделю</w:t>
      </w:r>
      <w:r w:rsidRPr="004B4497">
        <w:rPr>
          <w:rFonts w:ascii="Times New Roman" w:hAnsi="Times New Roman" w:cs="Times New Roman"/>
          <w:b/>
          <w:bCs/>
          <w:color w:val="000000"/>
          <w:sz w:val="24"/>
          <w:szCs w:val="24"/>
          <w:u w:color="000000"/>
        </w:rPr>
        <w:t xml:space="preserve"> </w:t>
      </w:r>
      <w:r w:rsidRPr="004B4497">
        <w:rPr>
          <w:rFonts w:ascii="Times New Roman" w:hAnsi="Times New Roman" w:cs="Times New Roman"/>
          <w:color w:val="000000"/>
          <w:sz w:val="24"/>
          <w:szCs w:val="24"/>
          <w:u w:color="000000"/>
        </w:rPr>
        <w:t>на одного обучающегося в зависимости от его потребностей.</w:t>
      </w:r>
    </w:p>
    <w:p w:rsidR="00A75158" w:rsidRPr="004B4497" w:rsidRDefault="00A75158" w:rsidP="00894E20">
      <w:pPr>
        <w:tabs>
          <w:tab w:val="left" w:pos="0"/>
          <w:tab w:val="right" w:leader="dot" w:pos="9639"/>
        </w:tabs>
        <w:spacing w:after="0" w:line="240" w:lineRule="auto"/>
        <w:ind w:firstLine="709"/>
        <w:jc w:val="center"/>
        <w:rPr>
          <w:rFonts w:ascii="Times New Roman" w:hAnsi="Times New Roman" w:cs="Times New Roman"/>
          <w:b/>
          <w:color w:val="000000"/>
          <w:sz w:val="24"/>
          <w:szCs w:val="24"/>
          <w:u w:color="000000"/>
        </w:rPr>
      </w:pPr>
      <w:r w:rsidRPr="004B4497">
        <w:rPr>
          <w:rFonts w:ascii="Times New Roman" w:hAnsi="Times New Roman" w:cs="Times New Roman"/>
          <w:b/>
          <w:color w:val="000000"/>
          <w:sz w:val="24"/>
          <w:szCs w:val="24"/>
          <w:u w:color="000000"/>
        </w:rPr>
        <w:t>Учебный план</w:t>
      </w:r>
    </w:p>
    <w:p w:rsidR="00A75158" w:rsidRPr="004B4497" w:rsidRDefault="00A75158" w:rsidP="00894E20">
      <w:pPr>
        <w:tabs>
          <w:tab w:val="left" w:pos="0"/>
          <w:tab w:val="right" w:leader="dot" w:pos="9639"/>
        </w:tabs>
        <w:spacing w:after="0" w:line="240" w:lineRule="auto"/>
        <w:ind w:firstLine="709"/>
        <w:jc w:val="center"/>
        <w:rPr>
          <w:rFonts w:ascii="Times New Roman" w:hAnsi="Times New Roman" w:cs="Times New Roman"/>
          <w:b/>
          <w:color w:val="000000"/>
          <w:sz w:val="24"/>
          <w:szCs w:val="24"/>
          <w:u w:color="000000"/>
        </w:rPr>
      </w:pPr>
      <w:r w:rsidRPr="004B4497">
        <w:rPr>
          <w:rFonts w:ascii="Times New Roman" w:hAnsi="Times New Roman" w:cs="Times New Roman"/>
          <w:b/>
          <w:color w:val="000000"/>
          <w:sz w:val="24"/>
          <w:szCs w:val="24"/>
          <w:u w:color="000000"/>
        </w:rPr>
        <w:t>Начального общего образования (5-дневная неделя)</w:t>
      </w:r>
    </w:p>
    <w:p w:rsidR="00A75158" w:rsidRPr="004B4497" w:rsidRDefault="00A75158" w:rsidP="00894E20">
      <w:pPr>
        <w:tabs>
          <w:tab w:val="left" w:pos="0"/>
          <w:tab w:val="right" w:leader="dot" w:pos="9639"/>
        </w:tabs>
        <w:spacing w:after="0" w:line="240" w:lineRule="auto"/>
        <w:ind w:firstLine="709"/>
        <w:jc w:val="center"/>
        <w:rPr>
          <w:rFonts w:ascii="Times New Roman" w:hAnsi="Times New Roman" w:cs="Times New Roman"/>
          <w:b/>
          <w:color w:val="000000"/>
          <w:sz w:val="24"/>
          <w:szCs w:val="24"/>
          <w:u w:color="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993"/>
        <w:gridCol w:w="850"/>
        <w:gridCol w:w="709"/>
        <w:gridCol w:w="708"/>
        <w:gridCol w:w="1276"/>
      </w:tblGrid>
      <w:tr w:rsidR="003B236E" w:rsidRPr="004B4497" w:rsidTr="00F65B0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 xml:space="preserve">Предметные </w:t>
            </w:r>
            <w:r w:rsidRPr="004B4497">
              <w:rPr>
                <w:rFonts w:ascii="Times New Roman" w:hAnsi="Times New Roman" w:cs="Times New Roman"/>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 xml:space="preserve"> </w:t>
            </w:r>
          </w:p>
          <w:p w:rsidR="003B236E" w:rsidRPr="004B4497" w:rsidRDefault="003B236E" w:rsidP="00894E20">
            <w:pPr>
              <w:spacing w:after="0" w:line="240" w:lineRule="auto"/>
              <w:rPr>
                <w:rFonts w:ascii="Times New Roman" w:hAnsi="Times New Roman" w:cs="Times New Roman"/>
                <w:b/>
                <w:sz w:val="24"/>
                <w:szCs w:val="24"/>
              </w:rPr>
            </w:pPr>
          </w:p>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Учебные предметы</w:t>
            </w:r>
          </w:p>
          <w:p w:rsidR="003B236E" w:rsidRPr="004B4497" w:rsidRDefault="003B236E" w:rsidP="00894E20">
            <w:pPr>
              <w:spacing w:after="0" w:line="240" w:lineRule="auto"/>
              <w:jc w:val="right"/>
              <w:rPr>
                <w:rFonts w:ascii="Times New Roman" w:hAnsi="Times New Roman" w:cs="Times New Roman"/>
                <w:b/>
                <w:sz w:val="24"/>
                <w:szCs w:val="24"/>
              </w:rPr>
            </w:pP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tabs>
                <w:tab w:val="left" w:pos="525"/>
              </w:tabs>
              <w:spacing w:after="0" w:line="240" w:lineRule="auto"/>
              <w:jc w:val="center"/>
              <w:rPr>
                <w:rFonts w:ascii="Times New Roman" w:hAnsi="Times New Roman" w:cs="Times New Roman"/>
                <w:sz w:val="24"/>
                <w:szCs w:val="24"/>
              </w:rPr>
            </w:pPr>
          </w:p>
          <w:p w:rsidR="003B236E" w:rsidRPr="004B4497" w:rsidRDefault="00A75158" w:rsidP="00894E20">
            <w:pPr>
              <w:tabs>
                <w:tab w:val="left" w:pos="525"/>
              </w:tabs>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Количество часов в неделю</w:t>
            </w:r>
          </w:p>
        </w:tc>
      </w:tr>
      <w:tr w:rsidR="003B236E" w:rsidRPr="004B4497" w:rsidTr="00F65B0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B236E" w:rsidRPr="004B4497" w:rsidRDefault="003B236E" w:rsidP="00894E2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B236E" w:rsidRPr="004B4497" w:rsidRDefault="003B236E" w:rsidP="00894E20">
            <w:pPr>
              <w:spacing w:after="0" w:line="240" w:lineRule="auto"/>
              <w:rPr>
                <w:rFonts w:ascii="Times New Roman" w:hAnsi="Times New Roman" w:cs="Times New Roman"/>
                <w:noProof/>
                <w:sz w:val="24"/>
                <w:szCs w:val="24"/>
                <w:lang w:eastAsia="ru-RU"/>
              </w:rPr>
            </w:pPr>
          </w:p>
        </w:tc>
        <w:tc>
          <w:tcPr>
            <w:tcW w:w="993" w:type="dxa"/>
            <w:tcBorders>
              <w:top w:val="single" w:sz="4" w:space="0" w:color="auto"/>
              <w:left w:val="single" w:sz="4" w:space="0" w:color="000000"/>
              <w:bottom w:val="single" w:sz="4" w:space="0" w:color="000000"/>
              <w:right w:val="single" w:sz="4" w:space="0" w:color="000000"/>
            </w:tcBorders>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850" w:type="dxa"/>
            <w:tcBorders>
              <w:top w:val="single" w:sz="4" w:space="0" w:color="auto"/>
              <w:left w:val="single" w:sz="4" w:space="0" w:color="000000"/>
              <w:bottom w:val="single" w:sz="4" w:space="0" w:color="000000"/>
              <w:right w:val="single" w:sz="4" w:space="0" w:color="000000"/>
            </w:tcBorders>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A75158" w:rsidRPr="004B4497" w:rsidRDefault="00A75158" w:rsidP="00894E20">
            <w:pPr>
              <w:spacing w:after="0" w:line="240" w:lineRule="auto"/>
              <w:rPr>
                <w:rFonts w:ascii="Times New Roman" w:hAnsi="Times New Roman" w:cs="Times New Roman"/>
                <w:sz w:val="24"/>
                <w:szCs w:val="24"/>
              </w:rPr>
            </w:pPr>
          </w:p>
          <w:p w:rsidR="003B236E" w:rsidRPr="004B4497" w:rsidRDefault="00A75158"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 xml:space="preserve">  Всего</w:t>
            </w:r>
          </w:p>
        </w:tc>
      </w:tr>
      <w:tr w:rsidR="003B236E" w:rsidRPr="004B4497" w:rsidTr="003B236E">
        <w:trPr>
          <w:gridAfter w:val="5"/>
          <w:wAfter w:w="4536"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Обязательная часть</w:t>
            </w:r>
          </w:p>
        </w:tc>
      </w:tr>
      <w:tr w:rsidR="00894E20" w:rsidRPr="004B4497" w:rsidTr="00894E20">
        <w:trPr>
          <w:trHeight w:val="503"/>
        </w:trPr>
        <w:tc>
          <w:tcPr>
            <w:tcW w:w="1951" w:type="dxa"/>
            <w:vMerge w:val="restart"/>
            <w:tcBorders>
              <w:top w:val="single" w:sz="4" w:space="0" w:color="000000"/>
              <w:left w:val="single" w:sz="4" w:space="0" w:color="000000"/>
              <w:right w:val="single" w:sz="4" w:space="0" w:color="000000"/>
            </w:tcBorders>
            <w:vAlign w:val="center"/>
          </w:tcPr>
          <w:p w:rsidR="00894E20" w:rsidRPr="004B4497" w:rsidRDefault="00894E20" w:rsidP="00894E20">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894E20" w:rsidRPr="004B4497" w:rsidRDefault="00894E20"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Русский язык</w:t>
            </w:r>
          </w:p>
        </w:tc>
        <w:tc>
          <w:tcPr>
            <w:tcW w:w="993" w:type="dxa"/>
            <w:tcBorders>
              <w:top w:val="single" w:sz="4" w:space="0" w:color="000000"/>
              <w:left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850" w:type="dxa"/>
            <w:tcBorders>
              <w:top w:val="single" w:sz="4" w:space="0" w:color="000000"/>
              <w:left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16</w:t>
            </w:r>
          </w:p>
        </w:tc>
      </w:tr>
      <w:tr w:rsidR="00894E20" w:rsidRPr="004B4497" w:rsidTr="00894E20">
        <w:tc>
          <w:tcPr>
            <w:tcW w:w="1951" w:type="dxa"/>
            <w:vMerge/>
            <w:tcBorders>
              <w:left w:val="single" w:sz="4" w:space="0" w:color="000000"/>
              <w:bottom w:val="single" w:sz="4" w:space="0" w:color="000000"/>
              <w:right w:val="single" w:sz="4" w:space="0" w:color="000000"/>
            </w:tcBorders>
            <w:vAlign w:val="center"/>
          </w:tcPr>
          <w:p w:rsidR="00894E20" w:rsidRPr="004B4497" w:rsidRDefault="00894E20" w:rsidP="00894E2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94E20" w:rsidRPr="004B4497" w:rsidRDefault="00894E20"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Литературное чтение</w:t>
            </w:r>
          </w:p>
        </w:tc>
        <w:tc>
          <w:tcPr>
            <w:tcW w:w="993" w:type="dxa"/>
            <w:tcBorders>
              <w:top w:val="single" w:sz="4" w:space="0" w:color="000000"/>
              <w:left w:val="single" w:sz="4" w:space="0" w:color="000000"/>
              <w:bottom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894E20" w:rsidRPr="004B4497" w:rsidRDefault="00894E2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15</w:t>
            </w:r>
          </w:p>
        </w:tc>
      </w:tr>
      <w:tr w:rsidR="003B236E" w:rsidRPr="004B4497" w:rsidTr="00894E20">
        <w:trPr>
          <w:trHeight w:val="516"/>
        </w:trPr>
        <w:tc>
          <w:tcPr>
            <w:tcW w:w="1951"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894E20" w:rsidP="00894E20">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Иностранный язык</w:t>
            </w:r>
          </w:p>
        </w:tc>
        <w:tc>
          <w:tcPr>
            <w:tcW w:w="9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w:t>
            </w:r>
          </w:p>
        </w:tc>
        <w:tc>
          <w:tcPr>
            <w:tcW w:w="850" w:type="dxa"/>
            <w:tcBorders>
              <w:top w:val="single" w:sz="4" w:space="0" w:color="000000"/>
              <w:left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auto"/>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708" w:type="dxa"/>
            <w:tcBorders>
              <w:top w:val="single" w:sz="4" w:space="0" w:color="000000"/>
              <w:left w:val="single" w:sz="4" w:space="0" w:color="auto"/>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1276" w:type="dxa"/>
            <w:tcBorders>
              <w:top w:val="single" w:sz="4" w:space="0" w:color="000000"/>
              <w:left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6</w:t>
            </w:r>
          </w:p>
        </w:tc>
      </w:tr>
      <w:tr w:rsidR="003B236E" w:rsidRPr="004B4497" w:rsidTr="00894E20">
        <w:tc>
          <w:tcPr>
            <w:tcW w:w="1951"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Математика</w:t>
            </w:r>
          </w:p>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Математика</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16</w:t>
            </w:r>
          </w:p>
        </w:tc>
      </w:tr>
      <w:tr w:rsidR="003B236E" w:rsidRPr="004B4497" w:rsidTr="00F65B00">
        <w:tc>
          <w:tcPr>
            <w:tcW w:w="1951"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Окружающий мир</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8</w:t>
            </w:r>
          </w:p>
        </w:tc>
      </w:tr>
      <w:tr w:rsidR="003B236E" w:rsidRPr="004B4497" w:rsidTr="00F65B00">
        <w:tc>
          <w:tcPr>
            <w:tcW w:w="1951"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Основы религиозных культур и светской этики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sym w:font="Symbol" w:char="F02D"/>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r>
      <w:tr w:rsidR="003B236E" w:rsidRPr="004B4497" w:rsidTr="00F65B00">
        <w:trPr>
          <w:trHeight w:val="441"/>
        </w:trPr>
        <w:tc>
          <w:tcPr>
            <w:tcW w:w="1951" w:type="dxa"/>
            <w:vMerge w:val="restart"/>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Музыка</w:t>
            </w:r>
          </w:p>
        </w:tc>
        <w:tc>
          <w:tcPr>
            <w:tcW w:w="9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r>
      <w:tr w:rsidR="003B236E" w:rsidRPr="004B4497" w:rsidTr="00F65B00">
        <w:trPr>
          <w:trHeight w:val="647"/>
        </w:trPr>
        <w:tc>
          <w:tcPr>
            <w:tcW w:w="1951" w:type="dxa"/>
            <w:vMerge/>
            <w:tcBorders>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Изобразительное искусство</w:t>
            </w:r>
          </w:p>
        </w:tc>
        <w:tc>
          <w:tcPr>
            <w:tcW w:w="993" w:type="dxa"/>
            <w:tcBorders>
              <w:top w:val="single" w:sz="4" w:space="0" w:color="000000"/>
              <w:left w:val="single" w:sz="4" w:space="0" w:color="000000"/>
              <w:right w:val="single" w:sz="4" w:space="0" w:color="000000"/>
            </w:tcBorders>
            <w:vAlign w:val="center"/>
          </w:tcPr>
          <w:p w:rsidR="003B236E" w:rsidRPr="004B4497" w:rsidRDefault="003B236E" w:rsidP="00894E20">
            <w:pPr>
              <w:spacing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vAlign w:val="center"/>
          </w:tcPr>
          <w:p w:rsidR="003B236E" w:rsidRPr="004B4497" w:rsidRDefault="003B236E" w:rsidP="00894E20">
            <w:pPr>
              <w:spacing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3B236E" w:rsidRPr="004B4497" w:rsidRDefault="003B236E" w:rsidP="00894E20">
            <w:pPr>
              <w:spacing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3B236E" w:rsidRPr="004B4497" w:rsidRDefault="003B236E" w:rsidP="00894E20">
            <w:pPr>
              <w:spacing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3B236E" w:rsidRPr="004B4497" w:rsidRDefault="00A75158" w:rsidP="00894E20">
            <w:pPr>
              <w:spacing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r>
      <w:tr w:rsidR="003B236E" w:rsidRPr="004B4497" w:rsidTr="00F65B00">
        <w:tc>
          <w:tcPr>
            <w:tcW w:w="1951"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Технология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r>
      <w:tr w:rsidR="003B236E" w:rsidRPr="004B4497" w:rsidTr="00F65B00">
        <w:trPr>
          <w:trHeight w:val="759"/>
        </w:trPr>
        <w:tc>
          <w:tcPr>
            <w:tcW w:w="1951"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rPr>
                <w:rFonts w:ascii="Times New Roman" w:hAnsi="Times New Roman" w:cs="Times New Roman"/>
                <w:sz w:val="24"/>
                <w:szCs w:val="24"/>
              </w:rPr>
            </w:pPr>
            <w:r w:rsidRPr="004B4497">
              <w:rPr>
                <w:rFonts w:ascii="Times New Roman" w:hAnsi="Times New Roman" w:cs="Times New Roman"/>
                <w:sz w:val="24"/>
                <w:szCs w:val="24"/>
              </w:rPr>
              <w:t xml:space="preserve">Физическая культура </w:t>
            </w:r>
          </w:p>
        </w:tc>
        <w:tc>
          <w:tcPr>
            <w:tcW w:w="993"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850"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r w:rsidR="00A75158" w:rsidRPr="004B4497">
              <w:rPr>
                <w:rFonts w:ascii="Times New Roman" w:hAnsi="Times New Roman" w:cs="Times New Roman"/>
                <w:sz w:val="24"/>
                <w:szCs w:val="24"/>
              </w:rPr>
              <w:t>2</w:t>
            </w:r>
          </w:p>
        </w:tc>
      </w:tr>
      <w:tr w:rsidR="003B236E" w:rsidRPr="004B4497" w:rsidTr="00F65B0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right"/>
              <w:rPr>
                <w:rFonts w:ascii="Times New Roman" w:hAnsi="Times New Roman" w:cs="Times New Roman"/>
                <w:b/>
                <w:sz w:val="24"/>
                <w:szCs w:val="24"/>
              </w:rPr>
            </w:pPr>
            <w:r w:rsidRPr="004B4497">
              <w:rPr>
                <w:rFonts w:ascii="Times New Roman" w:hAnsi="Times New Roman" w:cs="Times New Roman"/>
                <w:b/>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2</w:t>
            </w:r>
            <w:r w:rsidR="00F65B00" w:rsidRPr="004B4497">
              <w:rPr>
                <w:rFonts w:ascii="Times New Roman" w:hAnsi="Times New Roman" w:cs="Times New Roman"/>
                <w:b/>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2</w:t>
            </w:r>
            <w:r w:rsidR="00F65B00" w:rsidRPr="004B4497">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2</w:t>
            </w:r>
            <w:r w:rsidR="00F65B00" w:rsidRPr="004B4497">
              <w:rPr>
                <w:rFonts w:ascii="Times New Roman" w:hAnsi="Times New Roman" w:cs="Times New Roman"/>
                <w:b/>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2</w:t>
            </w:r>
            <w:r w:rsidR="00F65B00" w:rsidRPr="004B4497">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86</w:t>
            </w:r>
          </w:p>
        </w:tc>
      </w:tr>
      <w:tr w:rsidR="003B236E" w:rsidRPr="004B4497" w:rsidTr="00F65B0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both"/>
              <w:rPr>
                <w:rFonts w:ascii="Times New Roman" w:hAnsi="Times New Roman" w:cs="Times New Roman"/>
                <w:sz w:val="24"/>
                <w:szCs w:val="24"/>
              </w:rPr>
            </w:pPr>
            <w:r w:rsidRPr="004B4497">
              <w:rPr>
                <w:rFonts w:ascii="Times New Roman" w:hAnsi="Times New Roman" w:cs="Times New Roman"/>
                <w:i/>
                <w:sz w:val="24"/>
                <w:szCs w:val="24"/>
              </w:rPr>
              <w:t>Часть, формируемая участниками образовательного процесса</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4</w:t>
            </w:r>
          </w:p>
        </w:tc>
      </w:tr>
      <w:tr w:rsidR="003B236E" w:rsidRPr="004B4497" w:rsidTr="00F65B0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both"/>
              <w:rPr>
                <w:rFonts w:ascii="Times New Roman" w:hAnsi="Times New Roman" w:cs="Times New Roman"/>
                <w:sz w:val="24"/>
                <w:szCs w:val="24"/>
              </w:rPr>
            </w:pPr>
            <w:r w:rsidRPr="004B4497">
              <w:rPr>
                <w:rFonts w:ascii="Times New Roman" w:hAnsi="Times New Roman" w:cs="Times New Roman"/>
                <w:sz w:val="24"/>
                <w:szCs w:val="24"/>
              </w:rPr>
              <w:t>Максимально допустимая недельная нагрузка (при 5-дневной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90</w:t>
            </w:r>
          </w:p>
        </w:tc>
      </w:tr>
      <w:tr w:rsidR="003B236E" w:rsidRPr="004B4497" w:rsidTr="00F65B0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EA5F4F" w:rsidP="00894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3B236E"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b/>
                <w:sz w:val="24"/>
                <w:szCs w:val="24"/>
              </w:rPr>
            </w:pPr>
            <w:r w:rsidRPr="004B4497">
              <w:rPr>
                <w:rFonts w:ascii="Times New Roman" w:hAnsi="Times New Roman" w:cs="Times New Roman"/>
                <w:b/>
                <w:sz w:val="24"/>
                <w:szCs w:val="24"/>
              </w:rPr>
              <w:t>4</w:t>
            </w:r>
            <w:r w:rsidR="003B236E" w:rsidRPr="004B4497">
              <w:rPr>
                <w:rFonts w:ascii="Times New Roman" w:hAnsi="Times New Roman" w:cs="Times New Roman"/>
                <w:b/>
                <w:sz w:val="24"/>
                <w:szCs w:val="24"/>
              </w:rPr>
              <w:t>0</w:t>
            </w:r>
          </w:p>
        </w:tc>
      </w:tr>
      <w:tr w:rsidR="003B236E" w:rsidRPr="004B4497" w:rsidTr="00F65B0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B236E" w:rsidRPr="004B4497" w:rsidRDefault="003B236E" w:rsidP="00894E20">
            <w:pPr>
              <w:spacing w:after="0" w:line="240" w:lineRule="auto"/>
              <w:jc w:val="both"/>
              <w:rPr>
                <w:rFonts w:ascii="Times New Roman" w:hAnsi="Times New Roman" w:cs="Times New Roman"/>
                <w:b/>
                <w:i/>
                <w:sz w:val="24"/>
                <w:szCs w:val="24"/>
              </w:rPr>
            </w:pPr>
            <w:r w:rsidRPr="004B4497">
              <w:rPr>
                <w:rFonts w:ascii="Times New Roman" w:eastAsia="Times New Roman" w:hAnsi="Times New Roman" w:cs="Times New Roman"/>
                <w:i/>
                <w:sz w:val="24"/>
                <w:szCs w:val="24"/>
              </w:rPr>
              <w:t>коррекционно-развивающая область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3B236E"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3B236E"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B236E" w:rsidRPr="004B4497" w:rsidRDefault="00A75158"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20</w:t>
            </w:r>
          </w:p>
        </w:tc>
      </w:tr>
      <w:tr w:rsidR="00F65B00" w:rsidRPr="004B4497" w:rsidTr="00F65B00">
        <w:tc>
          <w:tcPr>
            <w:tcW w:w="4644" w:type="dxa"/>
            <w:gridSpan w:val="2"/>
            <w:tcBorders>
              <w:top w:val="single" w:sz="4" w:space="0" w:color="000000"/>
              <w:left w:val="single" w:sz="4" w:space="0" w:color="000000"/>
              <w:right w:val="single" w:sz="4" w:space="0" w:color="000000"/>
            </w:tcBorders>
            <w:vAlign w:val="center"/>
          </w:tcPr>
          <w:p w:rsidR="00F65B00" w:rsidRPr="004B4497" w:rsidRDefault="00F65B00" w:rsidP="00894E20">
            <w:pPr>
              <w:spacing w:after="0" w:line="240" w:lineRule="auto"/>
              <w:jc w:val="both"/>
              <w:rPr>
                <w:rFonts w:ascii="Times New Roman" w:eastAsia="Times New Roman" w:hAnsi="Times New Roman" w:cs="Times New Roman"/>
                <w:sz w:val="24"/>
                <w:szCs w:val="24"/>
              </w:rPr>
            </w:pPr>
            <w:r w:rsidRPr="004B4497">
              <w:rPr>
                <w:rFonts w:ascii="Times New Roman" w:hAnsi="Times New Roman" w:cs="Times New Roman"/>
                <w:kern w:val="2"/>
                <w:sz w:val="24"/>
                <w:szCs w:val="24"/>
              </w:rPr>
              <w:t>коррекционно-развивающие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F65B00"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F65B00"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F65B00"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F65B00" w:rsidRPr="004B4497" w:rsidRDefault="00F65B00" w:rsidP="00894E20">
            <w:pPr>
              <w:spacing w:after="0" w:line="240" w:lineRule="auto"/>
              <w:jc w:val="center"/>
              <w:rPr>
                <w:rFonts w:ascii="Times New Roman" w:hAnsi="Times New Roman" w:cs="Times New Roman"/>
                <w:i/>
                <w:sz w:val="24"/>
                <w:szCs w:val="24"/>
              </w:rPr>
            </w:pPr>
            <w:r w:rsidRPr="004B4497">
              <w:rPr>
                <w:rFonts w:ascii="Times New Roman" w:hAnsi="Times New Roman" w:cs="Times New Roman"/>
                <w:i/>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65B00" w:rsidRPr="004B4497" w:rsidRDefault="00F65B00" w:rsidP="00894E20">
            <w:pPr>
              <w:spacing w:after="0" w:line="240" w:lineRule="auto"/>
              <w:jc w:val="center"/>
              <w:rPr>
                <w:rFonts w:ascii="Times New Roman" w:hAnsi="Times New Roman" w:cs="Times New Roman"/>
                <w:sz w:val="24"/>
                <w:szCs w:val="24"/>
              </w:rPr>
            </w:pPr>
            <w:r w:rsidRPr="004B4497">
              <w:rPr>
                <w:rFonts w:ascii="Times New Roman" w:hAnsi="Times New Roman" w:cs="Times New Roman"/>
                <w:sz w:val="24"/>
                <w:szCs w:val="24"/>
              </w:rPr>
              <w:t>30</w:t>
            </w:r>
          </w:p>
        </w:tc>
      </w:tr>
    </w:tbl>
    <w:p w:rsidR="003B236E" w:rsidRPr="004B4497" w:rsidRDefault="003B236E" w:rsidP="00894E20">
      <w:pPr>
        <w:tabs>
          <w:tab w:val="left" w:pos="0"/>
          <w:tab w:val="right" w:leader="dot" w:pos="9639"/>
        </w:tabs>
        <w:spacing w:after="0" w:line="240" w:lineRule="auto"/>
        <w:ind w:firstLine="709"/>
        <w:jc w:val="both"/>
        <w:rPr>
          <w:rFonts w:ascii="Times New Roman" w:hAnsi="Times New Roman" w:cs="Times New Roman"/>
          <w:sz w:val="24"/>
          <w:szCs w:val="24"/>
        </w:rPr>
      </w:pPr>
    </w:p>
    <w:p w:rsidR="003B236E" w:rsidRPr="004B4497" w:rsidRDefault="003B236E" w:rsidP="00894E20">
      <w:pPr>
        <w:pStyle w:val="a4"/>
        <w:jc w:val="both"/>
        <w:rPr>
          <w:rFonts w:ascii="Times New Roman" w:hAnsi="Times New Roman" w:cs="Times New Roman"/>
          <w:sz w:val="24"/>
          <w:szCs w:val="24"/>
        </w:rPr>
      </w:pPr>
    </w:p>
    <w:p w:rsidR="001C651A" w:rsidRPr="004B4497" w:rsidRDefault="001C651A" w:rsidP="00894E20">
      <w:pPr>
        <w:pStyle w:val="a4"/>
        <w:spacing w:line="360" w:lineRule="auto"/>
        <w:jc w:val="both"/>
        <w:rPr>
          <w:rFonts w:ascii="Times New Roman" w:hAnsi="Times New Roman" w:cs="Times New Roman"/>
          <w:sz w:val="24"/>
          <w:szCs w:val="24"/>
        </w:rPr>
      </w:pPr>
    </w:p>
    <w:p w:rsidR="001C651A" w:rsidRPr="004B4497" w:rsidRDefault="001C651A" w:rsidP="00894E20">
      <w:pPr>
        <w:pStyle w:val="a4"/>
        <w:spacing w:line="360" w:lineRule="auto"/>
        <w:jc w:val="both"/>
        <w:rPr>
          <w:rFonts w:ascii="Times New Roman" w:hAnsi="Times New Roman" w:cs="Times New Roman"/>
          <w:sz w:val="24"/>
          <w:szCs w:val="24"/>
        </w:rPr>
      </w:pPr>
    </w:p>
    <w:p w:rsidR="001C651A" w:rsidRPr="004B4497" w:rsidRDefault="001C651A" w:rsidP="00894E20">
      <w:pPr>
        <w:pStyle w:val="a4"/>
        <w:spacing w:line="360" w:lineRule="auto"/>
        <w:jc w:val="both"/>
        <w:rPr>
          <w:rFonts w:ascii="Times New Roman" w:hAnsi="Times New Roman" w:cs="Times New Roman"/>
          <w:sz w:val="24"/>
          <w:szCs w:val="24"/>
        </w:rPr>
      </w:pPr>
    </w:p>
    <w:p w:rsidR="001C651A" w:rsidRPr="004B4497" w:rsidRDefault="001C651A" w:rsidP="00894E20">
      <w:pPr>
        <w:pStyle w:val="a4"/>
        <w:spacing w:line="360" w:lineRule="auto"/>
        <w:jc w:val="both"/>
        <w:rPr>
          <w:rFonts w:ascii="Times New Roman" w:hAnsi="Times New Roman" w:cs="Times New Roman"/>
          <w:sz w:val="24"/>
          <w:szCs w:val="24"/>
        </w:rPr>
      </w:pPr>
    </w:p>
    <w:p w:rsidR="001C651A" w:rsidRPr="004B4497" w:rsidRDefault="001C651A" w:rsidP="00894E20">
      <w:pPr>
        <w:pStyle w:val="a4"/>
        <w:spacing w:line="360" w:lineRule="auto"/>
        <w:jc w:val="both"/>
        <w:rPr>
          <w:rFonts w:ascii="Times New Roman" w:hAnsi="Times New Roman" w:cs="Times New Roman"/>
          <w:sz w:val="24"/>
          <w:szCs w:val="24"/>
        </w:rPr>
        <w:sectPr w:rsidR="001C651A" w:rsidRPr="004B4497" w:rsidSect="00FC50B2">
          <w:headerReference w:type="default" r:id="rId12"/>
          <w:footerReference w:type="default" r:id="rId13"/>
          <w:pgSz w:w="11906" w:h="16838"/>
          <w:pgMar w:top="1134" w:right="924" w:bottom="1134" w:left="1259" w:header="709" w:footer="709" w:gutter="0"/>
          <w:pgNumType w:start="115"/>
          <w:cols w:space="708"/>
          <w:docGrid w:linePitch="360"/>
        </w:sectPr>
      </w:pPr>
    </w:p>
    <w:p w:rsidR="005B6170" w:rsidRPr="004B4497" w:rsidRDefault="00982395" w:rsidP="00894E20">
      <w:pPr>
        <w:spacing w:line="360" w:lineRule="auto"/>
        <w:jc w:val="center"/>
        <w:rPr>
          <w:rFonts w:ascii="Times New Roman" w:hAnsi="Times New Roman" w:cs="Times New Roman"/>
          <w:sz w:val="24"/>
          <w:szCs w:val="24"/>
        </w:rPr>
      </w:pPr>
      <w:r w:rsidRPr="004B4497">
        <w:rPr>
          <w:rFonts w:ascii="Times New Roman" w:hAnsi="Times New Roman" w:cs="Times New Roman"/>
          <w:b/>
          <w:bCs/>
        </w:rPr>
        <w:lastRenderedPageBreak/>
        <w:t>3.2.</w:t>
      </w:r>
      <w:r w:rsidR="005B6170" w:rsidRPr="004B4497">
        <w:rPr>
          <w:rFonts w:ascii="Times New Roman" w:hAnsi="Times New Roman" w:cs="Times New Roman"/>
          <w:b/>
          <w:bCs/>
        </w:rPr>
        <w:t xml:space="preserve"> </w:t>
      </w:r>
      <w:r w:rsidR="00894E20">
        <w:rPr>
          <w:rFonts w:ascii="Times New Roman" w:hAnsi="Times New Roman" w:cs="Times New Roman"/>
          <w:b/>
          <w:bCs/>
        </w:rPr>
        <w:t>Система условий общеобразовательной программы начального общего образования обучающихся с ЗПР</w:t>
      </w:r>
    </w:p>
    <w:p w:rsidR="005B6170" w:rsidRPr="004B4497" w:rsidRDefault="005B6170" w:rsidP="00894E20">
      <w:pPr>
        <w:pStyle w:val="Default"/>
        <w:spacing w:line="360" w:lineRule="auto"/>
        <w:ind w:firstLine="709"/>
        <w:jc w:val="both"/>
      </w:pPr>
      <w:r w:rsidRPr="004B4497">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894E20" w:rsidRDefault="00982395" w:rsidP="00894E20">
      <w:pPr>
        <w:pStyle w:val="Default"/>
        <w:spacing w:line="360" w:lineRule="auto"/>
        <w:jc w:val="center"/>
      </w:pPr>
      <w:r w:rsidRPr="00894E20">
        <w:rPr>
          <w:b/>
          <w:bCs/>
        </w:rPr>
        <w:t>3.3</w:t>
      </w:r>
      <w:r w:rsidR="005B6170" w:rsidRPr="00894E20">
        <w:rPr>
          <w:b/>
          <w:bCs/>
        </w:rPr>
        <w:t>. Кадровые условия</w:t>
      </w:r>
    </w:p>
    <w:p w:rsidR="00597A0F" w:rsidRPr="004B4497" w:rsidRDefault="00A65EBA" w:rsidP="00894E20">
      <w:pPr>
        <w:spacing w:line="360" w:lineRule="auto"/>
        <w:ind w:firstLine="708"/>
        <w:jc w:val="both"/>
        <w:rPr>
          <w:rFonts w:ascii="Times New Roman" w:hAnsi="Times New Roman" w:cs="Times New Roman"/>
        </w:rPr>
      </w:pPr>
      <w:r w:rsidRPr="004B4497">
        <w:rPr>
          <w:rStyle w:val="31"/>
          <w:rFonts w:eastAsia="Calibri"/>
          <w:sz w:val="24"/>
          <w:szCs w:val="24"/>
        </w:rPr>
        <w:t>МКОУ «Мамская СОШ»</w:t>
      </w:r>
      <w:r w:rsidR="00597A0F" w:rsidRPr="004B4497">
        <w:rPr>
          <w:rStyle w:val="31"/>
          <w:rFonts w:eastAsia="Calibri"/>
          <w:sz w:val="24"/>
          <w:szCs w:val="24"/>
        </w:rPr>
        <w:t xml:space="preserve"> укомплектовано кадрами, имею</w:t>
      </w:r>
      <w:r w:rsidR="00597A0F" w:rsidRPr="004B4497">
        <w:rPr>
          <w:rFonts w:ascii="Times New Roman" w:eastAsia="Calibri" w:hAnsi="Times New Roman" w:cs="Times New Roman"/>
          <w:sz w:val="24"/>
          <w:szCs w:val="24"/>
        </w:rPr>
        <w:t>щи</w:t>
      </w:r>
      <w:r w:rsidR="00597A0F" w:rsidRPr="004B4497">
        <w:rPr>
          <w:rStyle w:val="31"/>
          <w:rFonts w:eastAsia="Calibri"/>
          <w:sz w:val="24"/>
          <w:szCs w:val="24"/>
        </w:rPr>
        <w:t>ми необходимую квалификацию для решения задач, определённых адаптированной основной образовательной программой НОО обучающихся с ЗПР.</w:t>
      </w:r>
    </w:p>
    <w:p w:rsidR="00597A0F" w:rsidRPr="004B4497" w:rsidRDefault="00597A0F" w:rsidP="00894E20">
      <w:pPr>
        <w:spacing w:line="360" w:lineRule="auto"/>
        <w:ind w:firstLine="708"/>
        <w:jc w:val="both"/>
        <w:rPr>
          <w:rFonts w:ascii="Times New Roman" w:hAnsi="Times New Roman" w:cs="Times New Roman"/>
        </w:rPr>
      </w:pPr>
      <w:r w:rsidRPr="004B4497">
        <w:rPr>
          <w:rStyle w:val="31"/>
          <w:rFonts w:eastAsia="Calibri"/>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4B4497">
        <w:rPr>
          <w:rStyle w:val="31"/>
          <w:rFonts w:eastAsia="Calibri"/>
          <w:sz w:val="24"/>
          <w:szCs w:val="24"/>
          <w:vertAlign w:val="superscript"/>
        </w:rPr>
        <w:t>1</w:t>
      </w:r>
      <w:r w:rsidRPr="004B4497">
        <w:rPr>
          <w:rStyle w:val="31"/>
          <w:rFonts w:eastAsia="Calibri"/>
          <w:sz w:val="24"/>
          <w:szCs w:val="24"/>
        </w:rPr>
        <w:t xml:space="preserve"> (раздел «Квалификационные характеристики должностей работников образования»).</w:t>
      </w:r>
    </w:p>
    <w:p w:rsidR="00597A0F" w:rsidRDefault="00A65EBA" w:rsidP="00894E20">
      <w:pPr>
        <w:spacing w:line="360" w:lineRule="auto"/>
        <w:jc w:val="both"/>
        <w:rPr>
          <w:rStyle w:val="31"/>
          <w:rFonts w:eastAsia="Calibri"/>
          <w:sz w:val="24"/>
          <w:szCs w:val="24"/>
        </w:rPr>
      </w:pPr>
      <w:r w:rsidRPr="004B4497">
        <w:rPr>
          <w:rStyle w:val="31"/>
          <w:rFonts w:eastAsia="Calibri"/>
          <w:sz w:val="24"/>
          <w:szCs w:val="24"/>
        </w:rPr>
        <w:t xml:space="preserve">МКОУ «Мамская СОШ» </w:t>
      </w:r>
      <w:r w:rsidR="00597A0F" w:rsidRPr="004B4497">
        <w:rPr>
          <w:rStyle w:val="31"/>
          <w:rFonts w:eastAsia="Calibri"/>
          <w:sz w:val="24"/>
          <w:szCs w:val="24"/>
        </w:rPr>
        <w:t xml:space="preserve"> укомплектова</w:t>
      </w:r>
      <w:r w:rsidRPr="004B4497">
        <w:rPr>
          <w:rStyle w:val="31"/>
          <w:rFonts w:eastAsia="Calibri"/>
          <w:sz w:val="24"/>
          <w:szCs w:val="24"/>
        </w:rPr>
        <w:t>на</w:t>
      </w:r>
      <w:r w:rsidR="00597A0F" w:rsidRPr="004B4497">
        <w:rPr>
          <w:rStyle w:val="31"/>
          <w:rFonts w:eastAsia="Calibri"/>
          <w:sz w:val="24"/>
          <w:szCs w:val="24"/>
        </w:rPr>
        <w:t xml:space="preserve"> мед</w:t>
      </w:r>
      <w:r w:rsidR="00597A0F" w:rsidRPr="004B4497">
        <w:rPr>
          <w:rFonts w:ascii="Times New Roman" w:eastAsia="Calibri" w:hAnsi="Times New Roman" w:cs="Times New Roman"/>
          <w:sz w:val="24"/>
          <w:szCs w:val="24"/>
        </w:rPr>
        <w:t>ици</w:t>
      </w:r>
      <w:r w:rsidR="00597A0F" w:rsidRPr="004B4497">
        <w:rPr>
          <w:rStyle w:val="31"/>
          <w:rFonts w:eastAsia="Calibri"/>
          <w:sz w:val="24"/>
          <w:szCs w:val="24"/>
        </w:rPr>
        <w:t>нским работником, работниками пищеблока, вспомогательным персоналом.</w:t>
      </w:r>
    </w:p>
    <w:p w:rsidR="00894E20" w:rsidRDefault="00894E20" w:rsidP="00894E20">
      <w:pPr>
        <w:pStyle w:val="Heading4"/>
        <w:tabs>
          <w:tab w:val="left" w:pos="3584"/>
        </w:tabs>
        <w:kinsoku w:val="0"/>
        <w:overflowPunct w:val="0"/>
        <w:spacing w:line="360" w:lineRule="auto"/>
        <w:ind w:left="0"/>
        <w:jc w:val="center"/>
        <w:outlineLvl w:val="9"/>
        <w:rPr>
          <w:b w:val="0"/>
          <w:bCs w:val="0"/>
        </w:rPr>
      </w:pPr>
      <w:r>
        <w:rPr>
          <w:rStyle w:val="31"/>
          <w:rFonts w:eastAsia="Calibri"/>
          <w:sz w:val="24"/>
          <w:szCs w:val="24"/>
        </w:rPr>
        <w:t xml:space="preserve">3.4. </w:t>
      </w:r>
      <w:r>
        <w:rPr>
          <w:spacing w:val="-1"/>
        </w:rPr>
        <w:t>Финансово-экономические</w:t>
      </w:r>
      <w:r>
        <w:t xml:space="preserve"> </w:t>
      </w:r>
      <w:r>
        <w:rPr>
          <w:spacing w:val="-1"/>
        </w:rPr>
        <w:t>условия.</w:t>
      </w:r>
    </w:p>
    <w:p w:rsidR="00894E20" w:rsidRDefault="00894E20" w:rsidP="00894E20">
      <w:pPr>
        <w:pStyle w:val="af0"/>
        <w:kinsoku w:val="0"/>
        <w:overflowPunct w:val="0"/>
        <w:spacing w:before="40" w:line="360" w:lineRule="auto"/>
        <w:ind w:right="297" w:firstLine="708"/>
        <w:rPr>
          <w:spacing w:val="-1"/>
        </w:rPr>
      </w:pPr>
      <w:r>
        <w:rPr>
          <w:spacing w:val="-1"/>
        </w:rPr>
        <w:t>Финансово-экономическое</w:t>
      </w:r>
      <w:r>
        <w:t xml:space="preserve"> </w:t>
      </w:r>
      <w:r>
        <w:rPr>
          <w:spacing w:val="-1"/>
        </w:rPr>
        <w:t>обеспечение</w:t>
      </w:r>
      <w:r>
        <w:t xml:space="preserve"> </w:t>
      </w:r>
      <w:r>
        <w:rPr>
          <w:spacing w:val="-1"/>
        </w:rPr>
        <w:t xml:space="preserve">образования </w:t>
      </w:r>
      <w:r>
        <w:t>лиц</w:t>
      </w:r>
      <w:r>
        <w:rPr>
          <w:spacing w:val="-1"/>
        </w:rPr>
        <w:t xml:space="preserve"> </w:t>
      </w:r>
      <w:r>
        <w:t xml:space="preserve">с </w:t>
      </w:r>
      <w:r>
        <w:rPr>
          <w:spacing w:val="-1"/>
        </w:rPr>
        <w:t>ОВЗ</w:t>
      </w:r>
      <w:r>
        <w:t xml:space="preserve"> </w:t>
      </w:r>
      <w:r>
        <w:rPr>
          <w:spacing w:val="-1"/>
        </w:rPr>
        <w:t xml:space="preserve">опирается </w:t>
      </w:r>
      <w:r>
        <w:rPr>
          <w:spacing w:val="-2"/>
        </w:rPr>
        <w:t xml:space="preserve">на </w:t>
      </w:r>
      <w:r>
        <w:t>п.2 ст. 99</w:t>
      </w:r>
      <w:r>
        <w:rPr>
          <w:spacing w:val="-3"/>
        </w:rPr>
        <w:t xml:space="preserve"> </w:t>
      </w:r>
      <w:r>
        <w:t xml:space="preserve">ФЗ </w:t>
      </w:r>
      <w:r>
        <w:rPr>
          <w:spacing w:val="-3"/>
        </w:rPr>
        <w:t>«Об</w:t>
      </w:r>
      <w:r>
        <w:rPr>
          <w:spacing w:val="55"/>
        </w:rPr>
        <w:t xml:space="preserve"> </w:t>
      </w:r>
      <w:r>
        <w:rPr>
          <w:spacing w:val="-1"/>
        </w:rPr>
        <w:t>образовании</w:t>
      </w:r>
      <w:r>
        <w:t xml:space="preserve"> в</w:t>
      </w:r>
      <w:r>
        <w:rPr>
          <w:spacing w:val="-2"/>
        </w:rPr>
        <w:t xml:space="preserve"> </w:t>
      </w:r>
      <w:r>
        <w:rPr>
          <w:spacing w:val="-1"/>
        </w:rPr>
        <w:t>Российской</w:t>
      </w:r>
      <w:r>
        <w:t xml:space="preserve"> </w:t>
      </w:r>
      <w:r>
        <w:rPr>
          <w:spacing w:val="-1"/>
        </w:rPr>
        <w:t>Федерации».</w:t>
      </w:r>
    </w:p>
    <w:p w:rsidR="00894E20" w:rsidRDefault="00894E20" w:rsidP="00894E20">
      <w:pPr>
        <w:pStyle w:val="af0"/>
        <w:kinsoku w:val="0"/>
        <w:overflowPunct w:val="0"/>
        <w:spacing w:before="27" w:line="360" w:lineRule="auto"/>
        <w:ind w:right="297"/>
        <w:rPr>
          <w:spacing w:val="-1"/>
        </w:rPr>
      </w:pPr>
      <w:r>
        <w:rPr>
          <w:spacing w:val="-1"/>
        </w:rPr>
        <w:t>Финансовые</w:t>
      </w:r>
      <w:r>
        <w:t xml:space="preserve"> </w:t>
      </w:r>
      <w:r>
        <w:rPr>
          <w:spacing w:val="-1"/>
        </w:rPr>
        <w:t>условия реализации</w:t>
      </w:r>
      <w:r>
        <w:t xml:space="preserve"> </w:t>
      </w:r>
      <w:r>
        <w:rPr>
          <w:spacing w:val="-1"/>
        </w:rPr>
        <w:t>адаптированной</w:t>
      </w:r>
      <w:r>
        <w:rPr>
          <w:spacing w:val="-3"/>
        </w:rPr>
        <w:t xml:space="preserve"> </w:t>
      </w:r>
      <w:r>
        <w:rPr>
          <w:spacing w:val="-1"/>
        </w:rPr>
        <w:t>основной образовательной</w:t>
      </w:r>
      <w:r>
        <w:t xml:space="preserve"> </w:t>
      </w:r>
      <w:r>
        <w:rPr>
          <w:spacing w:val="-1"/>
        </w:rPr>
        <w:t>программы</w:t>
      </w:r>
      <w:r>
        <w:rPr>
          <w:spacing w:val="79"/>
        </w:rPr>
        <w:t xml:space="preserve"> </w:t>
      </w:r>
      <w:r>
        <w:rPr>
          <w:spacing w:val="-1"/>
        </w:rPr>
        <w:t>начального</w:t>
      </w:r>
      <w:r>
        <w:t xml:space="preserve"> </w:t>
      </w:r>
      <w:r>
        <w:rPr>
          <w:spacing w:val="-1"/>
        </w:rPr>
        <w:t>общего</w:t>
      </w:r>
      <w:r>
        <w:rPr>
          <w:spacing w:val="-3"/>
        </w:rPr>
        <w:t xml:space="preserve"> </w:t>
      </w:r>
      <w:r>
        <w:rPr>
          <w:spacing w:val="-1"/>
        </w:rPr>
        <w:t>образования обучающихся</w:t>
      </w:r>
      <w:r>
        <w:t xml:space="preserve"> с</w:t>
      </w:r>
      <w:r>
        <w:rPr>
          <w:spacing w:val="-3"/>
        </w:rPr>
        <w:t xml:space="preserve"> </w:t>
      </w:r>
      <w:r>
        <w:rPr>
          <w:spacing w:val="-2"/>
        </w:rPr>
        <w:t>ЗПР</w:t>
      </w:r>
      <w:r>
        <w:t xml:space="preserve"> </w:t>
      </w:r>
      <w:r>
        <w:rPr>
          <w:spacing w:val="-1"/>
        </w:rPr>
        <w:t>должны:</w:t>
      </w:r>
    </w:p>
    <w:p w:rsidR="00894E20" w:rsidRDefault="00894E20" w:rsidP="00B95A4A">
      <w:pPr>
        <w:pStyle w:val="af0"/>
        <w:widowControl w:val="0"/>
        <w:numPr>
          <w:ilvl w:val="0"/>
          <w:numId w:val="48"/>
        </w:numPr>
        <w:tabs>
          <w:tab w:val="left" w:pos="960"/>
        </w:tabs>
        <w:kinsoku w:val="0"/>
        <w:overflowPunct w:val="0"/>
        <w:autoSpaceDE w:val="0"/>
        <w:autoSpaceDN w:val="0"/>
        <w:adjustRightInd w:val="0"/>
        <w:spacing w:before="11" w:after="0" w:line="360" w:lineRule="auto"/>
        <w:ind w:firstLine="701"/>
        <w:jc w:val="left"/>
        <w:rPr>
          <w:spacing w:val="-1"/>
        </w:rPr>
      </w:pPr>
      <w:r>
        <w:rPr>
          <w:spacing w:val="-1"/>
        </w:rPr>
        <w:t>обеспечивать</w:t>
      </w:r>
      <w:r>
        <w:rPr>
          <w:spacing w:val="-3"/>
        </w:rPr>
        <w:t xml:space="preserve"> </w:t>
      </w:r>
      <w:r>
        <w:rPr>
          <w:spacing w:val="-1"/>
        </w:rPr>
        <w:t>образовательной организации</w:t>
      </w:r>
      <w:r>
        <w:t xml:space="preserve"> </w:t>
      </w:r>
      <w:r>
        <w:rPr>
          <w:spacing w:val="-1"/>
        </w:rPr>
        <w:t>возможность</w:t>
      </w:r>
      <w:r>
        <w:t xml:space="preserve"> </w:t>
      </w:r>
      <w:r>
        <w:rPr>
          <w:spacing w:val="-1"/>
        </w:rPr>
        <w:t>исполнения требований</w:t>
      </w:r>
      <w:r>
        <w:t xml:space="preserve"> </w:t>
      </w:r>
      <w:r>
        <w:rPr>
          <w:spacing w:val="-1"/>
        </w:rPr>
        <w:t>стандарта;</w:t>
      </w:r>
    </w:p>
    <w:p w:rsidR="00894E20" w:rsidRDefault="00894E20" w:rsidP="00B95A4A">
      <w:pPr>
        <w:pStyle w:val="af0"/>
        <w:widowControl w:val="0"/>
        <w:numPr>
          <w:ilvl w:val="0"/>
          <w:numId w:val="48"/>
        </w:numPr>
        <w:tabs>
          <w:tab w:val="left" w:pos="1092"/>
        </w:tabs>
        <w:kinsoku w:val="0"/>
        <w:overflowPunct w:val="0"/>
        <w:autoSpaceDE w:val="0"/>
        <w:autoSpaceDN w:val="0"/>
        <w:adjustRightInd w:val="0"/>
        <w:spacing w:before="69" w:after="0" w:line="360" w:lineRule="auto"/>
        <w:ind w:right="113" w:firstLine="701"/>
        <w:rPr>
          <w:spacing w:val="-1"/>
        </w:rPr>
      </w:pPr>
      <w:r>
        <w:rPr>
          <w:spacing w:val="-1"/>
        </w:rPr>
        <w:t>обеспечивать</w:t>
      </w:r>
      <w:r>
        <w:rPr>
          <w:spacing w:val="12"/>
        </w:rPr>
        <w:t xml:space="preserve"> </w:t>
      </w:r>
      <w:r>
        <w:rPr>
          <w:spacing w:val="-1"/>
        </w:rPr>
        <w:t>реализацию</w:t>
      </w:r>
      <w:r>
        <w:rPr>
          <w:spacing w:val="12"/>
        </w:rPr>
        <w:t xml:space="preserve"> </w:t>
      </w:r>
      <w:r>
        <w:rPr>
          <w:spacing w:val="-1"/>
        </w:rPr>
        <w:t>обязательной</w:t>
      </w:r>
      <w:r>
        <w:rPr>
          <w:spacing w:val="11"/>
        </w:rPr>
        <w:t xml:space="preserve"> </w:t>
      </w:r>
      <w:r>
        <w:rPr>
          <w:spacing w:val="-1"/>
        </w:rPr>
        <w:t>части</w:t>
      </w:r>
      <w:r>
        <w:rPr>
          <w:spacing w:val="9"/>
        </w:rPr>
        <w:t xml:space="preserve"> </w:t>
      </w:r>
      <w:r>
        <w:rPr>
          <w:spacing w:val="-1"/>
        </w:rPr>
        <w:t>адаптированной</w:t>
      </w:r>
      <w:r>
        <w:rPr>
          <w:spacing w:val="11"/>
        </w:rPr>
        <w:t xml:space="preserve"> </w:t>
      </w:r>
      <w:r>
        <w:rPr>
          <w:spacing w:val="-1"/>
        </w:rPr>
        <w:t>основной</w:t>
      </w:r>
      <w:r>
        <w:rPr>
          <w:spacing w:val="11"/>
        </w:rPr>
        <w:t xml:space="preserve"> </w:t>
      </w:r>
      <w:r>
        <w:rPr>
          <w:spacing w:val="-1"/>
        </w:rPr>
        <w:t>образовательной</w:t>
      </w:r>
      <w:r>
        <w:rPr>
          <w:spacing w:val="89"/>
        </w:rPr>
        <w:t xml:space="preserve"> </w:t>
      </w:r>
      <w:r>
        <w:rPr>
          <w:spacing w:val="-1"/>
        </w:rPr>
        <w:t>программы</w:t>
      </w:r>
      <w:r>
        <w:rPr>
          <w:spacing w:val="12"/>
        </w:rPr>
        <w:t xml:space="preserve"> </w:t>
      </w:r>
      <w:r>
        <w:t>и</w:t>
      </w:r>
      <w:r>
        <w:rPr>
          <w:spacing w:val="11"/>
        </w:rPr>
        <w:t xml:space="preserve"> </w:t>
      </w:r>
      <w:r>
        <w:rPr>
          <w:spacing w:val="-1"/>
        </w:rPr>
        <w:t>части,</w:t>
      </w:r>
      <w:r>
        <w:rPr>
          <w:spacing w:val="9"/>
        </w:rPr>
        <w:t xml:space="preserve"> </w:t>
      </w:r>
      <w:r>
        <w:rPr>
          <w:spacing w:val="-1"/>
        </w:rPr>
        <w:t>формируемой</w:t>
      </w:r>
      <w:r>
        <w:rPr>
          <w:spacing w:val="11"/>
        </w:rPr>
        <w:t xml:space="preserve"> </w:t>
      </w:r>
      <w:r>
        <w:rPr>
          <w:spacing w:val="-1"/>
        </w:rPr>
        <w:t>участниками</w:t>
      </w:r>
      <w:r>
        <w:rPr>
          <w:spacing w:val="11"/>
        </w:rPr>
        <w:t xml:space="preserve"> </w:t>
      </w:r>
      <w:r>
        <w:rPr>
          <w:spacing w:val="-1"/>
        </w:rPr>
        <w:t>образовательного</w:t>
      </w:r>
      <w:r>
        <w:rPr>
          <w:spacing w:val="11"/>
        </w:rPr>
        <w:t xml:space="preserve"> </w:t>
      </w:r>
      <w:r>
        <w:rPr>
          <w:spacing w:val="-1"/>
        </w:rPr>
        <w:t>процесса</w:t>
      </w:r>
      <w:r>
        <w:rPr>
          <w:spacing w:val="12"/>
        </w:rPr>
        <w:t xml:space="preserve"> </w:t>
      </w:r>
      <w:r>
        <w:rPr>
          <w:spacing w:val="-1"/>
        </w:rPr>
        <w:t>вне</w:t>
      </w:r>
      <w:r>
        <w:rPr>
          <w:spacing w:val="17"/>
        </w:rPr>
        <w:t xml:space="preserve"> </w:t>
      </w:r>
      <w:r>
        <w:rPr>
          <w:spacing w:val="-1"/>
        </w:rPr>
        <w:t>зависимости</w:t>
      </w:r>
      <w:r>
        <w:rPr>
          <w:spacing w:val="11"/>
        </w:rPr>
        <w:t xml:space="preserve"> </w:t>
      </w:r>
      <w:r>
        <w:t>от</w:t>
      </w:r>
      <w:r>
        <w:rPr>
          <w:spacing w:val="11"/>
        </w:rPr>
        <w:t xml:space="preserve"> </w:t>
      </w:r>
      <w:r>
        <w:rPr>
          <w:spacing w:val="-1"/>
        </w:rPr>
        <w:t>количества</w:t>
      </w:r>
      <w:r>
        <w:rPr>
          <w:spacing w:val="75"/>
        </w:rPr>
        <w:t xml:space="preserve"> </w:t>
      </w:r>
      <w:r>
        <w:rPr>
          <w:spacing w:val="-1"/>
        </w:rPr>
        <w:t>учебных</w:t>
      </w:r>
      <w:r>
        <w:t xml:space="preserve"> дней в</w:t>
      </w:r>
      <w:r>
        <w:rPr>
          <w:spacing w:val="-2"/>
        </w:rPr>
        <w:t xml:space="preserve"> </w:t>
      </w:r>
      <w:r>
        <w:rPr>
          <w:spacing w:val="-1"/>
        </w:rPr>
        <w:t>неделю;</w:t>
      </w:r>
    </w:p>
    <w:p w:rsidR="00894E20" w:rsidRDefault="00894E20" w:rsidP="00894E20">
      <w:pPr>
        <w:pStyle w:val="af0"/>
        <w:kinsoku w:val="0"/>
        <w:overflowPunct w:val="0"/>
        <w:spacing w:before="21" w:line="360" w:lineRule="auto"/>
        <w:ind w:right="173"/>
        <w:rPr>
          <w:spacing w:val="-1"/>
        </w:rPr>
      </w:pPr>
      <w:r>
        <w:rPr>
          <w:rFonts w:ascii="Symbol" w:hAnsi="Symbol" w:cs="Symbol"/>
          <w:spacing w:val="-1"/>
        </w:rPr>
        <w:t></w:t>
      </w:r>
      <w:r>
        <w:rPr>
          <w:spacing w:val="-1"/>
        </w:rPr>
        <w:t>отражать</w:t>
      </w:r>
      <w:r>
        <w:t xml:space="preserve"> </w:t>
      </w:r>
      <w:r>
        <w:rPr>
          <w:spacing w:val="-1"/>
        </w:rPr>
        <w:t>структуру</w:t>
      </w:r>
      <w:r>
        <w:rPr>
          <w:spacing w:val="-3"/>
        </w:rPr>
        <w:t xml:space="preserve"> </w:t>
      </w:r>
      <w:r>
        <w:t xml:space="preserve">и объем </w:t>
      </w:r>
      <w:r>
        <w:rPr>
          <w:spacing w:val="-1"/>
        </w:rPr>
        <w:t>расходов,</w:t>
      </w:r>
      <w:r>
        <w:t xml:space="preserve"> </w:t>
      </w:r>
      <w:r>
        <w:rPr>
          <w:spacing w:val="-1"/>
        </w:rPr>
        <w:t>необходимых</w:t>
      </w:r>
      <w:r>
        <w:t xml:space="preserve"> для </w:t>
      </w:r>
      <w:r>
        <w:rPr>
          <w:spacing w:val="-1"/>
        </w:rPr>
        <w:t>реализации</w:t>
      </w:r>
      <w:r>
        <w:t xml:space="preserve"> </w:t>
      </w:r>
      <w:r>
        <w:rPr>
          <w:spacing w:val="-1"/>
        </w:rPr>
        <w:t>адаптированной</w:t>
      </w:r>
      <w:r>
        <w:t xml:space="preserve"> </w:t>
      </w:r>
      <w:r>
        <w:rPr>
          <w:spacing w:val="-1"/>
        </w:rPr>
        <w:t>программы</w:t>
      </w:r>
      <w:r>
        <w:t xml:space="preserve"> и</w:t>
      </w:r>
      <w:r>
        <w:rPr>
          <w:spacing w:val="49"/>
        </w:rPr>
        <w:t xml:space="preserve"> </w:t>
      </w:r>
      <w:r>
        <w:rPr>
          <w:spacing w:val="-1"/>
        </w:rPr>
        <w:t>достижения планируемых</w:t>
      </w:r>
      <w:r>
        <w:rPr>
          <w:spacing w:val="-2"/>
        </w:rPr>
        <w:t xml:space="preserve"> </w:t>
      </w:r>
      <w:r>
        <w:rPr>
          <w:spacing w:val="-1"/>
        </w:rPr>
        <w:t>результатов,</w:t>
      </w:r>
      <w:r>
        <w:t xml:space="preserve"> а </w:t>
      </w:r>
      <w:r>
        <w:rPr>
          <w:spacing w:val="-1"/>
        </w:rPr>
        <w:t>также</w:t>
      </w:r>
      <w:r>
        <w:t xml:space="preserve"> </w:t>
      </w:r>
      <w:r>
        <w:rPr>
          <w:spacing w:val="-1"/>
        </w:rPr>
        <w:t>механизм</w:t>
      </w:r>
      <w:r>
        <w:t xml:space="preserve"> </w:t>
      </w:r>
      <w:r>
        <w:rPr>
          <w:spacing w:val="-1"/>
        </w:rPr>
        <w:t>их</w:t>
      </w:r>
      <w:r>
        <w:t xml:space="preserve"> </w:t>
      </w:r>
      <w:r>
        <w:rPr>
          <w:spacing w:val="-1"/>
        </w:rPr>
        <w:t>формирования.</w:t>
      </w:r>
    </w:p>
    <w:p w:rsidR="00894E20" w:rsidRDefault="00894E20" w:rsidP="00894E20">
      <w:pPr>
        <w:pStyle w:val="af0"/>
        <w:kinsoku w:val="0"/>
        <w:overflowPunct w:val="0"/>
        <w:spacing w:before="16" w:line="360" w:lineRule="auto"/>
        <w:ind w:right="115"/>
        <w:rPr>
          <w:spacing w:val="-1"/>
        </w:rPr>
      </w:pPr>
      <w:r>
        <w:lastRenderedPageBreak/>
        <w:t>В</w:t>
      </w:r>
      <w:r>
        <w:rPr>
          <w:spacing w:val="35"/>
        </w:rPr>
        <w:t xml:space="preserve"> </w:t>
      </w:r>
      <w:r>
        <w:t>рамках</w:t>
      </w:r>
      <w:r>
        <w:rPr>
          <w:spacing w:val="33"/>
        </w:rPr>
        <w:t xml:space="preserve"> </w:t>
      </w:r>
      <w:r>
        <w:rPr>
          <w:spacing w:val="-1"/>
        </w:rPr>
        <w:t>апробации</w:t>
      </w:r>
      <w:r>
        <w:rPr>
          <w:spacing w:val="35"/>
        </w:rPr>
        <w:t xml:space="preserve"> </w:t>
      </w:r>
      <w:r>
        <w:rPr>
          <w:spacing w:val="-2"/>
        </w:rPr>
        <w:t>ФГОС</w:t>
      </w:r>
      <w:r>
        <w:rPr>
          <w:spacing w:val="35"/>
        </w:rPr>
        <w:t xml:space="preserve"> </w:t>
      </w:r>
      <w:r>
        <w:rPr>
          <w:spacing w:val="-2"/>
        </w:rPr>
        <w:t>НОО</w:t>
      </w:r>
      <w:r>
        <w:rPr>
          <w:spacing w:val="34"/>
        </w:rPr>
        <w:t xml:space="preserve"> </w:t>
      </w:r>
      <w:r>
        <w:t>для</w:t>
      </w:r>
      <w:r>
        <w:rPr>
          <w:spacing w:val="35"/>
        </w:rPr>
        <w:t xml:space="preserve"> </w:t>
      </w:r>
      <w:r>
        <w:t>детей</w:t>
      </w:r>
      <w:r>
        <w:rPr>
          <w:spacing w:val="35"/>
        </w:rPr>
        <w:t xml:space="preserve"> </w:t>
      </w:r>
      <w:r>
        <w:t>в</w:t>
      </w:r>
      <w:r>
        <w:rPr>
          <w:spacing w:val="34"/>
        </w:rPr>
        <w:t xml:space="preserve"> </w:t>
      </w:r>
      <w:r>
        <w:rPr>
          <w:spacing w:val="-1"/>
        </w:rPr>
        <w:t>ЗПР</w:t>
      </w:r>
      <w:r>
        <w:rPr>
          <w:spacing w:val="39"/>
        </w:rPr>
        <w:t xml:space="preserve"> </w:t>
      </w:r>
      <w:r>
        <w:t>в</w:t>
      </w:r>
      <w:r>
        <w:rPr>
          <w:spacing w:val="34"/>
        </w:rPr>
        <w:t xml:space="preserve"> </w:t>
      </w:r>
      <w:r>
        <w:rPr>
          <w:spacing w:val="-1"/>
        </w:rPr>
        <w:t>МКОУ «Мамская</w:t>
      </w:r>
      <w:r>
        <w:rPr>
          <w:spacing w:val="35"/>
        </w:rPr>
        <w:t xml:space="preserve"> </w:t>
      </w:r>
      <w:r>
        <w:rPr>
          <w:spacing w:val="-1"/>
        </w:rPr>
        <w:t xml:space="preserve">СОШ» </w:t>
      </w:r>
      <w:r>
        <w:rPr>
          <w:spacing w:val="33"/>
        </w:rPr>
        <w:t xml:space="preserve"> </w:t>
      </w:r>
      <w:r>
        <w:rPr>
          <w:spacing w:val="-1"/>
        </w:rPr>
        <w:t>разработаны</w:t>
      </w:r>
      <w:r>
        <w:rPr>
          <w:spacing w:val="36"/>
        </w:rPr>
        <w:t xml:space="preserve"> </w:t>
      </w:r>
      <w:r>
        <w:rPr>
          <w:spacing w:val="-1"/>
        </w:rPr>
        <w:t>локальные</w:t>
      </w:r>
      <w:r>
        <w:rPr>
          <w:spacing w:val="49"/>
        </w:rPr>
        <w:t xml:space="preserve"> </w:t>
      </w:r>
      <w:r>
        <w:t>акты,</w:t>
      </w:r>
      <w:r>
        <w:rPr>
          <w:spacing w:val="38"/>
        </w:rPr>
        <w:t xml:space="preserve"> </w:t>
      </w:r>
      <w:r>
        <w:rPr>
          <w:spacing w:val="-1"/>
        </w:rPr>
        <w:t>регламентирующих</w:t>
      </w:r>
      <w:r>
        <w:rPr>
          <w:spacing w:val="35"/>
        </w:rPr>
        <w:t xml:space="preserve"> </w:t>
      </w:r>
      <w:r>
        <w:rPr>
          <w:spacing w:val="-1"/>
        </w:rPr>
        <w:t>установление</w:t>
      </w:r>
      <w:r>
        <w:rPr>
          <w:spacing w:val="38"/>
        </w:rPr>
        <w:t xml:space="preserve"> </w:t>
      </w:r>
      <w:r>
        <w:rPr>
          <w:spacing w:val="-1"/>
        </w:rPr>
        <w:t>заработной</w:t>
      </w:r>
      <w:r>
        <w:rPr>
          <w:spacing w:val="37"/>
        </w:rPr>
        <w:t xml:space="preserve"> </w:t>
      </w:r>
      <w:r>
        <w:t>платы</w:t>
      </w:r>
      <w:r>
        <w:rPr>
          <w:spacing w:val="38"/>
        </w:rPr>
        <w:t xml:space="preserve"> </w:t>
      </w:r>
      <w:r>
        <w:rPr>
          <w:spacing w:val="-1"/>
        </w:rPr>
        <w:t>работников</w:t>
      </w:r>
      <w:r>
        <w:t>,</w:t>
      </w:r>
      <w:r>
        <w:rPr>
          <w:spacing w:val="38"/>
        </w:rPr>
        <w:t xml:space="preserve"> </w:t>
      </w:r>
      <w:r>
        <w:t>в</w:t>
      </w:r>
      <w:r>
        <w:rPr>
          <w:spacing w:val="37"/>
        </w:rPr>
        <w:t xml:space="preserve"> </w:t>
      </w:r>
      <w:r>
        <w:t>том</w:t>
      </w:r>
      <w:r>
        <w:rPr>
          <w:spacing w:val="34"/>
        </w:rPr>
        <w:t xml:space="preserve"> </w:t>
      </w:r>
      <w:r>
        <w:rPr>
          <w:spacing w:val="-1"/>
        </w:rPr>
        <w:t>числе</w:t>
      </w:r>
      <w:r>
        <w:rPr>
          <w:spacing w:val="45"/>
        </w:rPr>
        <w:t xml:space="preserve"> </w:t>
      </w:r>
      <w:r>
        <w:rPr>
          <w:spacing w:val="-1"/>
        </w:rPr>
        <w:t>стимулирующих</w:t>
      </w:r>
      <w:r>
        <w:t xml:space="preserve"> </w:t>
      </w:r>
      <w:r>
        <w:rPr>
          <w:spacing w:val="-1"/>
        </w:rPr>
        <w:t>надбавок</w:t>
      </w:r>
      <w:r>
        <w:t xml:space="preserve"> и </w:t>
      </w:r>
      <w:r>
        <w:rPr>
          <w:spacing w:val="-1"/>
        </w:rPr>
        <w:t>доплат,</w:t>
      </w:r>
      <w:r>
        <w:t xml:space="preserve"> </w:t>
      </w:r>
      <w:r>
        <w:rPr>
          <w:spacing w:val="-1"/>
        </w:rPr>
        <w:t>порядка</w:t>
      </w:r>
      <w:r>
        <w:t xml:space="preserve"> и </w:t>
      </w:r>
      <w:r>
        <w:rPr>
          <w:spacing w:val="-1"/>
        </w:rPr>
        <w:t>размеров</w:t>
      </w:r>
      <w:r>
        <w:rPr>
          <w:spacing w:val="-2"/>
        </w:rPr>
        <w:t xml:space="preserve"> </w:t>
      </w:r>
      <w:r>
        <w:rPr>
          <w:spacing w:val="-1"/>
        </w:rPr>
        <w:t xml:space="preserve">премирования </w:t>
      </w:r>
      <w:r>
        <w:t>в</w:t>
      </w:r>
      <w:r>
        <w:rPr>
          <w:spacing w:val="-1"/>
        </w:rPr>
        <w:t xml:space="preserve"> соответствии </w:t>
      </w:r>
      <w:r>
        <w:t xml:space="preserve">с </w:t>
      </w:r>
      <w:r>
        <w:rPr>
          <w:spacing w:val="-1"/>
        </w:rPr>
        <w:t>НСОТ;</w:t>
      </w:r>
    </w:p>
    <w:p w:rsidR="00894E20" w:rsidRDefault="00894E20" w:rsidP="00B95A4A">
      <w:pPr>
        <w:pStyle w:val="af0"/>
        <w:widowControl w:val="0"/>
        <w:numPr>
          <w:ilvl w:val="0"/>
          <w:numId w:val="49"/>
        </w:numPr>
        <w:tabs>
          <w:tab w:val="left" w:pos="929"/>
        </w:tabs>
        <w:kinsoku w:val="0"/>
        <w:overflowPunct w:val="0"/>
        <w:autoSpaceDE w:val="0"/>
        <w:autoSpaceDN w:val="0"/>
        <w:adjustRightInd w:val="0"/>
        <w:spacing w:before="10" w:after="0" w:line="360" w:lineRule="auto"/>
        <w:ind w:left="928" w:hanging="127"/>
        <w:jc w:val="left"/>
        <w:rPr>
          <w:spacing w:val="-1"/>
        </w:rPr>
      </w:pPr>
      <w:r>
        <w:rPr>
          <w:spacing w:val="-1"/>
        </w:rPr>
        <w:t>заключение</w:t>
      </w:r>
      <w:r>
        <w:rPr>
          <w:spacing w:val="-2"/>
        </w:rPr>
        <w:t xml:space="preserve"> </w:t>
      </w:r>
      <w:r>
        <w:rPr>
          <w:spacing w:val="-1"/>
        </w:rPr>
        <w:t>дополнительных</w:t>
      </w:r>
      <w:r>
        <w:t xml:space="preserve"> </w:t>
      </w:r>
      <w:r>
        <w:rPr>
          <w:spacing w:val="-1"/>
        </w:rPr>
        <w:t xml:space="preserve">соглашений </w:t>
      </w:r>
      <w:r>
        <w:t xml:space="preserve">с </w:t>
      </w:r>
      <w:r>
        <w:rPr>
          <w:spacing w:val="-1"/>
        </w:rPr>
        <w:t>работниками образовательного</w:t>
      </w:r>
      <w:r>
        <w:rPr>
          <w:spacing w:val="-3"/>
        </w:rPr>
        <w:t xml:space="preserve"> </w:t>
      </w:r>
      <w:r>
        <w:rPr>
          <w:spacing w:val="-1"/>
        </w:rPr>
        <w:t>учреждения.</w:t>
      </w:r>
    </w:p>
    <w:p w:rsidR="00511CBA" w:rsidRPr="004B4497" w:rsidRDefault="00982395" w:rsidP="00894E20">
      <w:pPr>
        <w:pStyle w:val="Default"/>
        <w:spacing w:line="360" w:lineRule="auto"/>
        <w:jc w:val="center"/>
        <w:rPr>
          <w:b/>
        </w:rPr>
      </w:pPr>
      <w:r w:rsidRPr="004B4497">
        <w:rPr>
          <w:b/>
        </w:rPr>
        <w:t>3.</w:t>
      </w:r>
      <w:r w:rsidR="00894E20">
        <w:rPr>
          <w:b/>
        </w:rPr>
        <w:t>5</w:t>
      </w:r>
      <w:r w:rsidR="00511CBA" w:rsidRPr="004B4497">
        <w:rPr>
          <w:b/>
        </w:rPr>
        <w:t xml:space="preserve">. </w:t>
      </w:r>
      <w:r w:rsidR="00511CBA" w:rsidRPr="004B4497">
        <w:rPr>
          <w:b/>
          <w:bCs/>
        </w:rPr>
        <w:t>Материально-технические условия</w:t>
      </w:r>
    </w:p>
    <w:p w:rsidR="00511CBA" w:rsidRPr="004B4497" w:rsidRDefault="00511CBA" w:rsidP="00894E20">
      <w:pPr>
        <w:pStyle w:val="Default"/>
        <w:spacing w:line="360" w:lineRule="auto"/>
        <w:ind w:firstLine="709"/>
        <w:jc w:val="both"/>
      </w:pPr>
      <w:r w:rsidRPr="004B4497">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4B4497" w:rsidRDefault="00511CBA" w:rsidP="00894E20">
      <w:pPr>
        <w:pStyle w:val="Default"/>
        <w:numPr>
          <w:ilvl w:val="0"/>
          <w:numId w:val="20"/>
        </w:numPr>
        <w:spacing w:line="360" w:lineRule="auto"/>
        <w:jc w:val="both"/>
      </w:pPr>
      <w:r w:rsidRPr="004B4497">
        <w:t>организации пространства, в котором обучается ребенок с ЗПР;</w:t>
      </w:r>
    </w:p>
    <w:p w:rsidR="00511CBA" w:rsidRPr="004B4497" w:rsidRDefault="00511CBA" w:rsidP="00894E20">
      <w:pPr>
        <w:pStyle w:val="Default"/>
        <w:numPr>
          <w:ilvl w:val="0"/>
          <w:numId w:val="20"/>
        </w:numPr>
        <w:spacing w:line="360" w:lineRule="auto"/>
        <w:jc w:val="both"/>
      </w:pPr>
      <w:r w:rsidRPr="004B4497">
        <w:t>организации временного режима обучения;</w:t>
      </w:r>
    </w:p>
    <w:p w:rsidR="00511CBA" w:rsidRPr="004B4497" w:rsidRDefault="00511CBA" w:rsidP="00894E20">
      <w:pPr>
        <w:pStyle w:val="Default"/>
        <w:numPr>
          <w:ilvl w:val="0"/>
          <w:numId w:val="20"/>
        </w:numPr>
        <w:spacing w:line="360" w:lineRule="auto"/>
        <w:jc w:val="both"/>
      </w:pPr>
      <w:r w:rsidRPr="004B4497">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894E20" w:rsidRDefault="00511CBA" w:rsidP="00894E20">
      <w:pPr>
        <w:pStyle w:val="aa"/>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sz w:val="24"/>
          <w:szCs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94E20" w:rsidRDefault="00894E20" w:rsidP="00894E20">
      <w:pPr>
        <w:autoSpaceDE w:val="0"/>
        <w:autoSpaceDN w:val="0"/>
        <w:adjustRightInd w:val="0"/>
        <w:spacing w:after="0" w:line="360" w:lineRule="auto"/>
        <w:jc w:val="both"/>
        <w:rPr>
          <w:rFonts w:ascii="Times New Roman" w:hAnsi="Times New Roman" w:cs="Times New Roman"/>
          <w:color w:val="000000"/>
          <w:sz w:val="24"/>
          <w:szCs w:val="24"/>
        </w:rPr>
      </w:pPr>
    </w:p>
    <w:p w:rsidR="00894E20" w:rsidRPr="00894E20" w:rsidRDefault="00894E20" w:rsidP="00894E20">
      <w:pPr>
        <w:pStyle w:val="Heading3"/>
        <w:kinsoku w:val="0"/>
        <w:overflowPunct w:val="0"/>
        <w:jc w:val="center"/>
        <w:outlineLvl w:val="9"/>
        <w:rPr>
          <w:bCs w:val="0"/>
          <w:i w:val="0"/>
          <w:sz w:val="24"/>
          <w:szCs w:val="24"/>
        </w:rPr>
      </w:pPr>
      <w:r w:rsidRPr="00894E20">
        <w:rPr>
          <w:i w:val="0"/>
          <w:sz w:val="24"/>
          <w:szCs w:val="24"/>
        </w:rPr>
        <w:t xml:space="preserve">3.6. </w:t>
      </w:r>
      <w:r w:rsidRPr="00894E20">
        <w:rPr>
          <w:i w:val="0"/>
          <w:spacing w:val="-1"/>
          <w:sz w:val="24"/>
          <w:szCs w:val="24"/>
        </w:rPr>
        <w:t xml:space="preserve">Информационно-методическое обеспечение </w:t>
      </w:r>
      <w:r w:rsidRPr="00894E20">
        <w:rPr>
          <w:i w:val="0"/>
          <w:sz w:val="24"/>
          <w:szCs w:val="24"/>
        </w:rPr>
        <w:t xml:space="preserve">реализации </w:t>
      </w:r>
      <w:r w:rsidRPr="00894E20">
        <w:rPr>
          <w:i w:val="0"/>
          <w:spacing w:val="-1"/>
          <w:sz w:val="24"/>
          <w:szCs w:val="24"/>
        </w:rPr>
        <w:t>АООП</w:t>
      </w:r>
      <w:r w:rsidRPr="00894E20">
        <w:rPr>
          <w:i w:val="0"/>
          <w:sz w:val="24"/>
          <w:szCs w:val="24"/>
        </w:rPr>
        <w:t xml:space="preserve"> НОО</w:t>
      </w:r>
    </w:p>
    <w:p w:rsidR="00894E20" w:rsidRDefault="00894E20" w:rsidP="00894E20">
      <w:pPr>
        <w:pStyle w:val="af0"/>
        <w:kinsoku w:val="0"/>
        <w:overflowPunct w:val="0"/>
        <w:spacing w:before="3" w:line="360" w:lineRule="auto"/>
        <w:rPr>
          <w:b/>
          <w:bCs/>
        </w:rPr>
      </w:pPr>
    </w:p>
    <w:p w:rsidR="00894E20" w:rsidRDefault="00894E20" w:rsidP="00894E20">
      <w:pPr>
        <w:pStyle w:val="af0"/>
        <w:kinsoku w:val="0"/>
        <w:overflowPunct w:val="0"/>
        <w:spacing w:line="360" w:lineRule="auto"/>
        <w:ind w:left="280" w:right="302" w:firstLine="540"/>
        <w:rPr>
          <w:spacing w:val="-1"/>
        </w:rPr>
      </w:pPr>
      <w:r>
        <w:t>В</w:t>
      </w:r>
      <w:r>
        <w:rPr>
          <w:spacing w:val="-2"/>
        </w:rPr>
        <w:t xml:space="preserve"> </w:t>
      </w:r>
      <w:r>
        <w:rPr>
          <w:spacing w:val="-1"/>
        </w:rPr>
        <w:t>соответствии</w:t>
      </w:r>
      <w:r>
        <w:t xml:space="preserve"> с</w:t>
      </w:r>
      <w:r>
        <w:rPr>
          <w:spacing w:val="-1"/>
        </w:rPr>
        <w:t xml:space="preserve"> требованиями</w:t>
      </w:r>
      <w:r>
        <w:t xml:space="preserve"> </w:t>
      </w:r>
      <w:r>
        <w:rPr>
          <w:spacing w:val="-1"/>
        </w:rPr>
        <w:t>Стандарта</w:t>
      </w:r>
      <w:r>
        <w:rPr>
          <w:spacing w:val="-3"/>
        </w:rPr>
        <w:t xml:space="preserve"> </w:t>
      </w:r>
      <w:r>
        <w:rPr>
          <w:spacing w:val="-1"/>
        </w:rPr>
        <w:t>информационно-методические</w:t>
      </w:r>
      <w:r>
        <w:rPr>
          <w:spacing w:val="1"/>
        </w:rPr>
        <w:t xml:space="preserve"> </w:t>
      </w:r>
      <w:r>
        <w:rPr>
          <w:spacing w:val="-1"/>
        </w:rPr>
        <w:t>условия</w:t>
      </w:r>
      <w:r>
        <w:rPr>
          <w:spacing w:val="91"/>
        </w:rPr>
        <w:t xml:space="preserve"> </w:t>
      </w:r>
      <w:r>
        <w:rPr>
          <w:spacing w:val="-1"/>
        </w:rPr>
        <w:t>реализации</w:t>
      </w:r>
      <w:r>
        <w:rPr>
          <w:spacing w:val="2"/>
        </w:rPr>
        <w:t xml:space="preserve"> </w:t>
      </w:r>
      <w:r>
        <w:rPr>
          <w:spacing w:val="-1"/>
        </w:rPr>
        <w:t>АООП</w:t>
      </w:r>
      <w:r>
        <w:t xml:space="preserve"> </w:t>
      </w:r>
      <w:r>
        <w:rPr>
          <w:spacing w:val="-1"/>
        </w:rPr>
        <w:t>НОО обеспечиваются</w:t>
      </w:r>
      <w:r>
        <w:t xml:space="preserve"> </w:t>
      </w:r>
      <w:r>
        <w:rPr>
          <w:spacing w:val="-1"/>
        </w:rPr>
        <w:t>современной</w:t>
      </w:r>
      <w:r>
        <w:t xml:space="preserve"> </w:t>
      </w:r>
      <w:r>
        <w:rPr>
          <w:spacing w:val="-1"/>
        </w:rPr>
        <w:t>информационно-образовательной</w:t>
      </w:r>
      <w:r>
        <w:t xml:space="preserve"> </w:t>
      </w:r>
      <w:r>
        <w:rPr>
          <w:spacing w:val="-1"/>
        </w:rPr>
        <w:t>средой.</w:t>
      </w:r>
    </w:p>
    <w:p w:rsidR="00894E20" w:rsidRDefault="00894E20" w:rsidP="00894E20">
      <w:pPr>
        <w:pStyle w:val="af0"/>
        <w:kinsoku w:val="0"/>
        <w:overflowPunct w:val="0"/>
        <w:spacing w:line="360" w:lineRule="auto"/>
        <w:ind w:left="280" w:right="980" w:firstLine="428"/>
      </w:pPr>
      <w:r>
        <w:t xml:space="preserve">Под </w:t>
      </w:r>
      <w:r>
        <w:rPr>
          <w:spacing w:val="-1"/>
        </w:rPr>
        <w:t>информационно-образовательной</w:t>
      </w:r>
      <w:r>
        <w:t xml:space="preserve"> </w:t>
      </w:r>
      <w:r>
        <w:rPr>
          <w:spacing w:val="-1"/>
        </w:rPr>
        <w:t>средой</w:t>
      </w:r>
      <w:r>
        <w:rPr>
          <w:spacing w:val="-2"/>
        </w:rPr>
        <w:t xml:space="preserve"> </w:t>
      </w:r>
      <w:r>
        <w:t>(или</w:t>
      </w:r>
      <w:r>
        <w:rPr>
          <w:spacing w:val="1"/>
        </w:rPr>
        <w:t xml:space="preserve"> </w:t>
      </w:r>
      <w:r>
        <w:rPr>
          <w:spacing w:val="-1"/>
        </w:rPr>
        <w:t>ИОС)</w:t>
      </w:r>
      <w:r>
        <w:t xml:space="preserve"> </w:t>
      </w:r>
      <w:r>
        <w:rPr>
          <w:spacing w:val="-1"/>
        </w:rPr>
        <w:t>понимается</w:t>
      </w:r>
      <w:r>
        <w:t xml:space="preserve"> </w:t>
      </w:r>
      <w:r>
        <w:rPr>
          <w:spacing w:val="-1"/>
        </w:rPr>
        <w:t>открытая</w:t>
      </w:r>
      <w:r>
        <w:rPr>
          <w:spacing w:val="73"/>
        </w:rPr>
        <w:t xml:space="preserve"> </w:t>
      </w:r>
      <w:r>
        <w:rPr>
          <w:spacing w:val="-1"/>
        </w:rPr>
        <w:t>педагогическая</w:t>
      </w:r>
      <w:r>
        <w:t xml:space="preserve"> система, </w:t>
      </w:r>
      <w:r>
        <w:rPr>
          <w:spacing w:val="-1"/>
        </w:rPr>
        <w:t>сформированная</w:t>
      </w:r>
      <w:r>
        <w:t xml:space="preserve"> на</w:t>
      </w:r>
      <w:r>
        <w:rPr>
          <w:spacing w:val="-1"/>
        </w:rPr>
        <w:t xml:space="preserve"> основе</w:t>
      </w:r>
      <w:r>
        <w:rPr>
          <w:spacing w:val="-2"/>
        </w:rPr>
        <w:t xml:space="preserve"> </w:t>
      </w:r>
      <w:r>
        <w:rPr>
          <w:spacing w:val="-1"/>
        </w:rPr>
        <w:t>разнообразных</w:t>
      </w:r>
      <w:r>
        <w:rPr>
          <w:spacing w:val="2"/>
        </w:rPr>
        <w:t xml:space="preserve"> </w:t>
      </w:r>
      <w:r>
        <w:rPr>
          <w:spacing w:val="-1"/>
        </w:rPr>
        <w:t>информационных образовательных</w:t>
      </w:r>
      <w:r>
        <w:t xml:space="preserve"> </w:t>
      </w:r>
      <w:r>
        <w:rPr>
          <w:spacing w:val="54"/>
        </w:rPr>
        <w:t xml:space="preserve"> </w:t>
      </w:r>
      <w:r>
        <w:rPr>
          <w:spacing w:val="-1"/>
        </w:rPr>
        <w:t>ресурсов,</w:t>
      </w:r>
      <w:r>
        <w:t xml:space="preserve"> </w:t>
      </w:r>
      <w:r>
        <w:rPr>
          <w:spacing w:val="52"/>
        </w:rPr>
        <w:t xml:space="preserve"> </w:t>
      </w:r>
      <w:r>
        <w:rPr>
          <w:spacing w:val="-1"/>
        </w:rPr>
        <w:t>современных</w:t>
      </w:r>
      <w:r>
        <w:t xml:space="preserve"> </w:t>
      </w:r>
      <w:r>
        <w:rPr>
          <w:spacing w:val="54"/>
        </w:rPr>
        <w:t xml:space="preserve"> </w:t>
      </w:r>
      <w:r>
        <w:rPr>
          <w:spacing w:val="-1"/>
        </w:rPr>
        <w:t>информационно-телекоммуникационных</w:t>
      </w:r>
      <w:r>
        <w:t xml:space="preserve"> </w:t>
      </w:r>
      <w:r>
        <w:rPr>
          <w:spacing w:val="54"/>
        </w:rPr>
        <w:t xml:space="preserve"> </w:t>
      </w:r>
      <w:r>
        <w:rPr>
          <w:spacing w:val="-1"/>
        </w:rPr>
        <w:t>средств</w:t>
      </w:r>
      <w:r>
        <w:t xml:space="preserve"> </w:t>
      </w:r>
      <w:r>
        <w:rPr>
          <w:spacing w:val="49"/>
        </w:rPr>
        <w:t xml:space="preserve"> </w:t>
      </w:r>
      <w:r>
        <w:t>и</w:t>
      </w:r>
      <w:r>
        <w:rPr>
          <w:spacing w:val="101"/>
        </w:rPr>
        <w:t xml:space="preserve"> </w:t>
      </w:r>
      <w:r>
        <w:rPr>
          <w:spacing w:val="-1"/>
        </w:rPr>
        <w:t>педагогических</w:t>
      </w:r>
      <w:r>
        <w:rPr>
          <w:spacing w:val="2"/>
        </w:rPr>
        <w:t xml:space="preserve"> </w:t>
      </w:r>
      <w:r>
        <w:rPr>
          <w:spacing w:val="-1"/>
        </w:rPr>
        <w:t>технологий,</w:t>
      </w:r>
      <w:r>
        <w:t xml:space="preserve"> </w:t>
      </w:r>
      <w:r>
        <w:rPr>
          <w:spacing w:val="-1"/>
        </w:rPr>
        <w:t xml:space="preserve">направленных </w:t>
      </w:r>
      <w:r>
        <w:t>на</w:t>
      </w:r>
      <w:r>
        <w:rPr>
          <w:spacing w:val="-1"/>
        </w:rPr>
        <w:t xml:space="preserve"> формирование творческой,</w:t>
      </w:r>
      <w:r>
        <w:t xml:space="preserve"> </w:t>
      </w:r>
      <w:r>
        <w:rPr>
          <w:spacing w:val="-1"/>
        </w:rPr>
        <w:t>социально активной</w:t>
      </w:r>
      <w:r>
        <w:t xml:space="preserve"> </w:t>
      </w:r>
      <w:r>
        <w:rPr>
          <w:spacing w:val="-1"/>
        </w:rPr>
        <w:t>личности,</w:t>
      </w:r>
      <w:r>
        <w:t xml:space="preserve"> а</w:t>
      </w:r>
      <w:r>
        <w:rPr>
          <w:spacing w:val="-1"/>
        </w:rPr>
        <w:t xml:space="preserve"> также</w:t>
      </w:r>
      <w:r>
        <w:rPr>
          <w:spacing w:val="-2"/>
        </w:rPr>
        <w:t xml:space="preserve"> </w:t>
      </w:r>
      <w:r>
        <w:t>компетентность</w:t>
      </w:r>
      <w:r>
        <w:rPr>
          <w:spacing w:val="2"/>
        </w:rPr>
        <w:t xml:space="preserve"> </w:t>
      </w:r>
      <w:r>
        <w:rPr>
          <w:spacing w:val="-1"/>
        </w:rPr>
        <w:t>участников</w:t>
      </w:r>
      <w:r>
        <w:t xml:space="preserve"> </w:t>
      </w:r>
      <w:r>
        <w:rPr>
          <w:spacing w:val="-1"/>
        </w:rPr>
        <w:t>образовательного</w:t>
      </w:r>
      <w:r>
        <w:t xml:space="preserve"> </w:t>
      </w:r>
      <w:r>
        <w:rPr>
          <w:spacing w:val="-1"/>
        </w:rPr>
        <w:t xml:space="preserve">процесса </w:t>
      </w:r>
      <w:r>
        <w:t xml:space="preserve">в </w:t>
      </w:r>
      <w:r>
        <w:rPr>
          <w:spacing w:val="-1"/>
        </w:rPr>
        <w:t>решении</w:t>
      </w:r>
      <w:r>
        <w:rPr>
          <w:spacing w:val="7"/>
        </w:rPr>
        <w:t xml:space="preserve"> </w:t>
      </w:r>
      <w:r>
        <w:rPr>
          <w:spacing w:val="-1"/>
        </w:rPr>
        <w:t>учебно-познавательных</w:t>
      </w:r>
      <w:r>
        <w:rPr>
          <w:spacing w:val="3"/>
        </w:rPr>
        <w:t xml:space="preserve"> </w:t>
      </w:r>
      <w:r>
        <w:t>и</w:t>
      </w:r>
      <w:r>
        <w:rPr>
          <w:spacing w:val="3"/>
        </w:rPr>
        <w:t xml:space="preserve"> </w:t>
      </w:r>
      <w:r>
        <w:rPr>
          <w:spacing w:val="-1"/>
        </w:rPr>
        <w:t>профессиональных</w:t>
      </w:r>
      <w:r>
        <w:rPr>
          <w:spacing w:val="4"/>
        </w:rPr>
        <w:t xml:space="preserve"> </w:t>
      </w:r>
      <w:r>
        <w:rPr>
          <w:spacing w:val="-1"/>
        </w:rPr>
        <w:t>задач</w:t>
      </w:r>
      <w:r>
        <w:rPr>
          <w:spacing w:val="3"/>
        </w:rPr>
        <w:t xml:space="preserve"> </w:t>
      </w:r>
      <w:r>
        <w:t>с</w:t>
      </w:r>
      <w:r>
        <w:rPr>
          <w:spacing w:val="3"/>
        </w:rPr>
        <w:t xml:space="preserve"> </w:t>
      </w:r>
      <w:r>
        <w:rPr>
          <w:spacing w:val="-1"/>
        </w:rPr>
        <w:t>применением</w:t>
      </w:r>
      <w:r>
        <w:rPr>
          <w:spacing w:val="3"/>
        </w:rPr>
        <w:t xml:space="preserve"> </w:t>
      </w:r>
      <w:r>
        <w:t>информационно-</w:t>
      </w:r>
      <w:r>
        <w:rPr>
          <w:spacing w:val="67"/>
        </w:rPr>
        <w:t xml:space="preserve"> </w:t>
      </w:r>
      <w:r>
        <w:rPr>
          <w:spacing w:val="-1"/>
        </w:rPr>
        <w:t>коммуникационных</w:t>
      </w:r>
      <w:r>
        <w:rPr>
          <w:spacing w:val="42"/>
        </w:rPr>
        <w:t xml:space="preserve"> </w:t>
      </w:r>
      <w:r>
        <w:rPr>
          <w:spacing w:val="-1"/>
        </w:rPr>
        <w:t>технологий</w:t>
      </w:r>
      <w:r>
        <w:rPr>
          <w:spacing w:val="41"/>
        </w:rPr>
        <w:t xml:space="preserve"> </w:t>
      </w:r>
      <w:r>
        <w:rPr>
          <w:spacing w:val="-1"/>
        </w:rPr>
        <w:t>(ИКТ-компетентность),</w:t>
      </w:r>
      <w:r>
        <w:rPr>
          <w:spacing w:val="39"/>
        </w:rPr>
        <w:t xml:space="preserve"> </w:t>
      </w:r>
      <w:r>
        <w:rPr>
          <w:spacing w:val="-1"/>
        </w:rPr>
        <w:t>наличие</w:t>
      </w:r>
      <w:r>
        <w:rPr>
          <w:spacing w:val="39"/>
        </w:rPr>
        <w:t xml:space="preserve"> </w:t>
      </w:r>
      <w:r>
        <w:rPr>
          <w:spacing w:val="-1"/>
        </w:rPr>
        <w:t>служб</w:t>
      </w:r>
      <w:r>
        <w:rPr>
          <w:spacing w:val="40"/>
        </w:rPr>
        <w:t xml:space="preserve"> </w:t>
      </w:r>
      <w:r>
        <w:rPr>
          <w:spacing w:val="-1"/>
        </w:rPr>
        <w:t>поддержки</w:t>
      </w:r>
      <w:r>
        <w:rPr>
          <w:spacing w:val="41"/>
        </w:rPr>
        <w:t xml:space="preserve"> </w:t>
      </w:r>
      <w:r>
        <w:rPr>
          <w:spacing w:val="-1"/>
        </w:rPr>
        <w:t>применения</w:t>
      </w:r>
      <w:r>
        <w:rPr>
          <w:spacing w:val="105"/>
        </w:rPr>
        <w:t xml:space="preserve"> </w:t>
      </w:r>
      <w:r>
        <w:t>ИКТ.</w:t>
      </w:r>
    </w:p>
    <w:p w:rsidR="00894E20" w:rsidRDefault="00894E20" w:rsidP="00894E20">
      <w:pPr>
        <w:pStyle w:val="af0"/>
        <w:kinsoku w:val="0"/>
        <w:overflowPunct w:val="0"/>
        <w:spacing w:line="360" w:lineRule="auto"/>
        <w:ind w:left="280"/>
      </w:pPr>
      <w:r>
        <w:rPr>
          <w:spacing w:val="-1"/>
        </w:rPr>
        <w:lastRenderedPageBreak/>
        <w:t>Информационно-образовательная</w:t>
      </w:r>
      <w:r>
        <w:t xml:space="preserve"> </w:t>
      </w:r>
      <w:r>
        <w:rPr>
          <w:spacing w:val="-1"/>
        </w:rPr>
        <w:t xml:space="preserve">среда </w:t>
      </w:r>
      <w:r>
        <w:t>школы:</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firstLine="0"/>
        <w:rPr>
          <w:spacing w:val="-1"/>
        </w:rPr>
      </w:pPr>
      <w:r>
        <w:rPr>
          <w:spacing w:val="-1"/>
        </w:rPr>
        <w:t>единая</w:t>
      </w:r>
      <w:r>
        <w:t xml:space="preserve"> </w:t>
      </w:r>
      <w:r>
        <w:rPr>
          <w:spacing w:val="-1"/>
        </w:rPr>
        <w:t>информационно-образовательная</w:t>
      </w:r>
      <w:r>
        <w:t xml:space="preserve"> среда</w:t>
      </w:r>
      <w:r>
        <w:rPr>
          <w:spacing w:val="-1"/>
        </w:rPr>
        <w:t xml:space="preserve"> страны;</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единая</w:t>
      </w:r>
      <w:r>
        <w:t xml:space="preserve"> </w:t>
      </w:r>
      <w:r>
        <w:rPr>
          <w:spacing w:val="-1"/>
        </w:rPr>
        <w:t>информационно-образовательная</w:t>
      </w:r>
      <w:r>
        <w:t xml:space="preserve"> среда</w:t>
      </w:r>
      <w:r>
        <w:rPr>
          <w:spacing w:val="-1"/>
        </w:rPr>
        <w:t xml:space="preserve"> региона;</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информационно-образовательная</w:t>
      </w:r>
      <w:r>
        <w:t xml:space="preserve"> </w:t>
      </w:r>
      <w:r>
        <w:rPr>
          <w:spacing w:val="-1"/>
        </w:rPr>
        <w:t>среда образовательного</w:t>
      </w:r>
      <w:r>
        <w:rPr>
          <w:spacing w:val="2"/>
        </w:rPr>
        <w:t xml:space="preserve"> </w:t>
      </w:r>
      <w:r>
        <w:rPr>
          <w:spacing w:val="-1"/>
        </w:rPr>
        <w:t>учреждения;</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предметная</w:t>
      </w:r>
      <w:r>
        <w:t xml:space="preserve"> </w:t>
      </w:r>
      <w:r>
        <w:rPr>
          <w:spacing w:val="-1"/>
        </w:rPr>
        <w:t>информационно-образовательная</w:t>
      </w:r>
      <w:r>
        <w:t xml:space="preserve"> </w:t>
      </w:r>
      <w:r>
        <w:rPr>
          <w:spacing w:val="-1"/>
        </w:rPr>
        <w:t>среда;</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информационно-образовательная</w:t>
      </w:r>
      <w:r>
        <w:t xml:space="preserve"> </w:t>
      </w:r>
      <w:r>
        <w:rPr>
          <w:spacing w:val="-1"/>
        </w:rPr>
        <w:t>среда;</w:t>
      </w:r>
    </w:p>
    <w:p w:rsidR="00894E20" w:rsidRDefault="00894E20" w:rsidP="00894E20">
      <w:pPr>
        <w:pStyle w:val="af0"/>
        <w:kinsoku w:val="0"/>
        <w:overflowPunct w:val="0"/>
        <w:spacing w:line="360" w:lineRule="auto"/>
        <w:ind w:left="280"/>
        <w:rPr>
          <w:spacing w:val="-1"/>
        </w:rPr>
      </w:pPr>
      <w:r>
        <w:rPr>
          <w:spacing w:val="-1"/>
        </w:rPr>
        <w:t>Основными</w:t>
      </w:r>
      <w:r>
        <w:t xml:space="preserve"> </w:t>
      </w:r>
      <w:r>
        <w:rPr>
          <w:spacing w:val="-1"/>
        </w:rPr>
        <w:t>элементами</w:t>
      </w:r>
      <w:r>
        <w:t xml:space="preserve"> </w:t>
      </w:r>
      <w:r>
        <w:rPr>
          <w:spacing w:val="-1"/>
        </w:rPr>
        <w:t>ИОС</w:t>
      </w:r>
      <w:r>
        <w:t xml:space="preserve"> </w:t>
      </w:r>
      <w:r>
        <w:rPr>
          <w:spacing w:val="-1"/>
        </w:rPr>
        <w:t>являются:</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информационно-образовательные</w:t>
      </w:r>
      <w:r>
        <w:rPr>
          <w:spacing w:val="-2"/>
        </w:rPr>
        <w:t xml:space="preserve"> </w:t>
      </w:r>
      <w:r>
        <w:rPr>
          <w:spacing w:val="-1"/>
        </w:rPr>
        <w:t>ресурсы</w:t>
      </w:r>
      <w:r>
        <w:t xml:space="preserve"> в</w:t>
      </w:r>
      <w:r>
        <w:rPr>
          <w:spacing w:val="-1"/>
        </w:rPr>
        <w:t xml:space="preserve"> </w:t>
      </w:r>
      <w:r>
        <w:t>виде</w:t>
      </w:r>
      <w:r>
        <w:rPr>
          <w:spacing w:val="-1"/>
        </w:rPr>
        <w:t xml:space="preserve"> печатной</w:t>
      </w:r>
      <w:r>
        <w:t xml:space="preserve"> </w:t>
      </w:r>
      <w:r>
        <w:rPr>
          <w:spacing w:val="-1"/>
        </w:rPr>
        <w:t>продукции;</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информационно-образовательные</w:t>
      </w:r>
      <w:r>
        <w:rPr>
          <w:spacing w:val="-2"/>
        </w:rPr>
        <w:t xml:space="preserve"> </w:t>
      </w:r>
      <w:r>
        <w:rPr>
          <w:spacing w:val="-1"/>
        </w:rPr>
        <w:t>ресурсы</w:t>
      </w:r>
      <w:r>
        <w:t xml:space="preserve"> на</w:t>
      </w:r>
      <w:r>
        <w:rPr>
          <w:spacing w:val="1"/>
        </w:rPr>
        <w:t xml:space="preserve"> </w:t>
      </w:r>
      <w:r>
        <w:rPr>
          <w:spacing w:val="-1"/>
        </w:rPr>
        <w:t>сменных</w:t>
      </w:r>
      <w:r>
        <w:rPr>
          <w:spacing w:val="1"/>
        </w:rPr>
        <w:t xml:space="preserve"> </w:t>
      </w:r>
      <w:r>
        <w:rPr>
          <w:spacing w:val="-1"/>
        </w:rPr>
        <w:t>оптических</w:t>
      </w:r>
      <w:r>
        <w:rPr>
          <w:spacing w:val="2"/>
        </w:rPr>
        <w:t xml:space="preserve"> </w:t>
      </w:r>
      <w:r>
        <w:rPr>
          <w:spacing w:val="-1"/>
        </w:rPr>
        <w:t>носителях;</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информационно-образовательные</w:t>
      </w:r>
      <w:r>
        <w:rPr>
          <w:spacing w:val="-2"/>
        </w:rPr>
        <w:t xml:space="preserve"> </w:t>
      </w:r>
      <w:r>
        <w:rPr>
          <w:spacing w:val="-1"/>
        </w:rPr>
        <w:t>ресурсы</w:t>
      </w:r>
      <w:r>
        <w:t xml:space="preserve"> </w:t>
      </w:r>
      <w:r>
        <w:rPr>
          <w:spacing w:val="-1"/>
        </w:rPr>
        <w:t>Интернета;</w:t>
      </w:r>
    </w:p>
    <w:p w:rsidR="00894E20" w:rsidRDefault="00894E20" w:rsidP="00B95A4A">
      <w:pPr>
        <w:pStyle w:val="af0"/>
        <w:widowControl w:val="0"/>
        <w:numPr>
          <w:ilvl w:val="0"/>
          <w:numId w:val="50"/>
        </w:numPr>
        <w:tabs>
          <w:tab w:val="left" w:pos="420"/>
        </w:tabs>
        <w:kinsoku w:val="0"/>
        <w:overflowPunct w:val="0"/>
        <w:autoSpaceDE w:val="0"/>
        <w:autoSpaceDN w:val="0"/>
        <w:adjustRightInd w:val="0"/>
        <w:spacing w:after="0" w:line="360" w:lineRule="auto"/>
        <w:ind w:left="419" w:hanging="139"/>
        <w:rPr>
          <w:spacing w:val="-1"/>
        </w:rPr>
      </w:pPr>
      <w:r>
        <w:rPr>
          <w:spacing w:val="-1"/>
        </w:rPr>
        <w:t>вычислительная</w:t>
      </w:r>
      <w:r>
        <w:t xml:space="preserve"> и </w:t>
      </w:r>
      <w:r>
        <w:rPr>
          <w:spacing w:val="-1"/>
        </w:rPr>
        <w:t>информационно-телекоммуникационная</w:t>
      </w:r>
      <w:r>
        <w:t xml:space="preserve"> </w:t>
      </w:r>
      <w:r>
        <w:rPr>
          <w:spacing w:val="-1"/>
        </w:rPr>
        <w:t>инфраструктура;</w:t>
      </w:r>
    </w:p>
    <w:p w:rsidR="00894E20" w:rsidRDefault="00894E20" w:rsidP="00B95A4A">
      <w:pPr>
        <w:pStyle w:val="af0"/>
        <w:widowControl w:val="0"/>
        <w:numPr>
          <w:ilvl w:val="0"/>
          <w:numId w:val="50"/>
        </w:numPr>
        <w:tabs>
          <w:tab w:val="left" w:pos="504"/>
        </w:tabs>
        <w:kinsoku w:val="0"/>
        <w:overflowPunct w:val="0"/>
        <w:autoSpaceDE w:val="0"/>
        <w:autoSpaceDN w:val="0"/>
        <w:adjustRightInd w:val="0"/>
        <w:spacing w:after="0" w:line="360" w:lineRule="auto"/>
        <w:ind w:right="275" w:firstLine="0"/>
      </w:pPr>
      <w:r>
        <w:t xml:space="preserve">прикладные </w:t>
      </w:r>
      <w:r w:rsidRPr="00894E20">
        <w:rPr>
          <w:spacing w:val="22"/>
        </w:rPr>
        <w:t xml:space="preserve"> </w:t>
      </w:r>
      <w:r w:rsidRPr="00894E20">
        <w:rPr>
          <w:spacing w:val="-1"/>
        </w:rPr>
        <w:t>программы,</w:t>
      </w:r>
      <w:r>
        <w:t xml:space="preserve"> </w:t>
      </w:r>
      <w:r w:rsidRPr="00894E20">
        <w:rPr>
          <w:spacing w:val="23"/>
        </w:rPr>
        <w:t xml:space="preserve"> </w:t>
      </w:r>
      <w:r>
        <w:t xml:space="preserve">в </w:t>
      </w:r>
      <w:r w:rsidRPr="00894E20">
        <w:rPr>
          <w:spacing w:val="23"/>
        </w:rPr>
        <w:t xml:space="preserve"> </w:t>
      </w:r>
      <w:r>
        <w:t xml:space="preserve">том </w:t>
      </w:r>
      <w:r w:rsidRPr="00894E20">
        <w:rPr>
          <w:spacing w:val="23"/>
        </w:rPr>
        <w:t xml:space="preserve"> </w:t>
      </w:r>
      <w:r w:rsidRPr="00894E20">
        <w:rPr>
          <w:spacing w:val="-1"/>
        </w:rPr>
        <w:t>числе</w:t>
      </w:r>
      <w:r>
        <w:t xml:space="preserve"> </w:t>
      </w:r>
      <w:r w:rsidRPr="00894E20">
        <w:rPr>
          <w:spacing w:val="23"/>
        </w:rPr>
        <w:t xml:space="preserve"> </w:t>
      </w:r>
      <w:r w:rsidRPr="00894E20">
        <w:rPr>
          <w:spacing w:val="-1"/>
        </w:rPr>
        <w:t>поддерживающие</w:t>
      </w:r>
      <w:r>
        <w:t xml:space="preserve"> </w:t>
      </w:r>
      <w:r w:rsidRPr="00894E20">
        <w:rPr>
          <w:spacing w:val="22"/>
        </w:rPr>
        <w:t xml:space="preserve"> </w:t>
      </w:r>
      <w:r w:rsidRPr="00894E20">
        <w:rPr>
          <w:spacing w:val="-1"/>
        </w:rPr>
        <w:t>администрирование</w:t>
      </w:r>
      <w:r>
        <w:t xml:space="preserve"> </w:t>
      </w:r>
      <w:r w:rsidRPr="00894E20">
        <w:rPr>
          <w:spacing w:val="22"/>
        </w:rPr>
        <w:t xml:space="preserve"> </w:t>
      </w:r>
      <w:r>
        <w:t xml:space="preserve">и </w:t>
      </w:r>
      <w:r w:rsidRPr="00894E20">
        <w:rPr>
          <w:spacing w:val="24"/>
        </w:rPr>
        <w:t xml:space="preserve"> </w:t>
      </w:r>
      <w:r>
        <w:t>финансово-</w:t>
      </w:r>
      <w:r w:rsidRPr="00894E20">
        <w:rPr>
          <w:spacing w:val="61"/>
        </w:rPr>
        <w:t xml:space="preserve"> </w:t>
      </w:r>
      <w:r w:rsidRPr="00894E20">
        <w:rPr>
          <w:spacing w:val="-1"/>
        </w:rPr>
        <w:t>хозяйственную</w:t>
      </w:r>
      <w:r>
        <w:t xml:space="preserve"> </w:t>
      </w:r>
      <w:r w:rsidRPr="00894E20">
        <w:rPr>
          <w:spacing w:val="-1"/>
        </w:rPr>
        <w:t>деятельность</w:t>
      </w:r>
      <w:r>
        <w:t xml:space="preserve"> </w:t>
      </w:r>
      <w:r w:rsidRPr="00894E20">
        <w:rPr>
          <w:spacing w:val="-1"/>
        </w:rPr>
        <w:t>образовательного учреждения.</w:t>
      </w:r>
      <w:r>
        <w:rPr>
          <w:spacing w:val="-1"/>
        </w:rPr>
        <w:t xml:space="preserve"> </w:t>
      </w:r>
      <w:r w:rsidRPr="00894E20">
        <w:rPr>
          <w:spacing w:val="-1"/>
        </w:rPr>
        <w:t>Учебно-методические</w:t>
      </w:r>
      <w:r w:rsidRPr="00894E20">
        <w:rPr>
          <w:spacing w:val="-1"/>
        </w:rPr>
        <w:tab/>
      </w:r>
      <w:r w:rsidRPr="00894E20">
        <w:rPr>
          <w:w w:val="95"/>
        </w:rPr>
        <w:t>и</w:t>
      </w:r>
      <w:r w:rsidRPr="00894E20">
        <w:rPr>
          <w:w w:val="95"/>
        </w:rPr>
        <w:tab/>
      </w:r>
      <w:r w:rsidRPr="00894E20">
        <w:rPr>
          <w:spacing w:val="-1"/>
        </w:rPr>
        <w:t>информационные</w:t>
      </w:r>
      <w:r w:rsidRPr="00894E20">
        <w:rPr>
          <w:spacing w:val="-1"/>
        </w:rPr>
        <w:tab/>
      </w:r>
      <w:r w:rsidRPr="00894E20">
        <w:rPr>
          <w:spacing w:val="-1"/>
          <w:w w:val="95"/>
        </w:rPr>
        <w:t>ресурсы</w:t>
      </w:r>
      <w:r w:rsidRPr="00894E20">
        <w:rPr>
          <w:spacing w:val="-1"/>
          <w:w w:val="95"/>
        </w:rPr>
        <w:tab/>
      </w:r>
      <w:r w:rsidRPr="00894E20">
        <w:rPr>
          <w:w w:val="95"/>
        </w:rPr>
        <w:t>реализации</w:t>
      </w:r>
      <w:r w:rsidRPr="00894E20">
        <w:rPr>
          <w:w w:val="95"/>
        </w:rPr>
        <w:tab/>
      </w:r>
      <w:r w:rsidRPr="00894E20">
        <w:rPr>
          <w:spacing w:val="-1"/>
        </w:rPr>
        <w:t>АООП</w:t>
      </w:r>
      <w:r w:rsidRPr="00894E20">
        <w:rPr>
          <w:spacing w:val="-1"/>
        </w:rPr>
        <w:tab/>
      </w:r>
      <w:r>
        <w:t>НОО</w:t>
      </w:r>
      <w:r>
        <w:tab/>
      </w:r>
      <w:r w:rsidRPr="00894E20">
        <w:rPr>
          <w:spacing w:val="-1"/>
        </w:rPr>
        <w:t>отвечают</w:t>
      </w:r>
      <w:r w:rsidRPr="00894E20">
        <w:rPr>
          <w:spacing w:val="73"/>
        </w:rPr>
        <w:t xml:space="preserve"> </w:t>
      </w:r>
      <w:r w:rsidRPr="00894E20">
        <w:rPr>
          <w:spacing w:val="-1"/>
        </w:rPr>
        <w:t>современным</w:t>
      </w:r>
      <w:r w:rsidRPr="00894E20">
        <w:rPr>
          <w:spacing w:val="-2"/>
        </w:rPr>
        <w:t xml:space="preserve"> </w:t>
      </w:r>
      <w:r w:rsidRPr="00894E20">
        <w:rPr>
          <w:spacing w:val="-1"/>
        </w:rPr>
        <w:t xml:space="preserve">требованиям </w:t>
      </w:r>
      <w:r>
        <w:t xml:space="preserve">и </w:t>
      </w:r>
      <w:r w:rsidRPr="00894E20">
        <w:rPr>
          <w:spacing w:val="-1"/>
        </w:rPr>
        <w:t>обеспечивают</w:t>
      </w:r>
      <w:r>
        <w:t xml:space="preserve"> </w:t>
      </w:r>
      <w:r w:rsidRPr="00894E20">
        <w:rPr>
          <w:spacing w:val="-1"/>
        </w:rPr>
        <w:t xml:space="preserve">использование </w:t>
      </w:r>
      <w:r>
        <w:t xml:space="preserve">ИКТ </w:t>
      </w:r>
    </w:p>
    <w:p w:rsidR="00894E20" w:rsidRDefault="00894E20" w:rsidP="00894E20">
      <w:pPr>
        <w:pStyle w:val="af0"/>
        <w:kinsoku w:val="0"/>
        <w:overflowPunct w:val="0"/>
        <w:spacing w:line="360" w:lineRule="auto"/>
        <w:ind w:left="100" w:right="116" w:firstLine="300"/>
        <w:rPr>
          <w:spacing w:val="-1"/>
        </w:rPr>
      </w:pPr>
      <w:r>
        <w:rPr>
          <w:spacing w:val="-1"/>
        </w:rPr>
        <w:t>Учебно-методические</w:t>
      </w:r>
      <w:r>
        <w:rPr>
          <w:spacing w:val="56"/>
        </w:rPr>
        <w:t xml:space="preserve"> </w:t>
      </w:r>
      <w:r>
        <w:t>и</w:t>
      </w:r>
      <w:r>
        <w:rPr>
          <w:spacing w:val="55"/>
        </w:rPr>
        <w:t xml:space="preserve"> </w:t>
      </w:r>
      <w:r>
        <w:rPr>
          <w:spacing w:val="-1"/>
        </w:rPr>
        <w:t>информационные</w:t>
      </w:r>
      <w:r>
        <w:rPr>
          <w:spacing w:val="55"/>
        </w:rPr>
        <w:t xml:space="preserve"> </w:t>
      </w:r>
      <w:r>
        <w:rPr>
          <w:spacing w:val="-1"/>
        </w:rPr>
        <w:t>ресурсы</w:t>
      </w:r>
      <w:r>
        <w:rPr>
          <w:spacing w:val="56"/>
        </w:rPr>
        <w:t xml:space="preserve"> </w:t>
      </w:r>
      <w:r>
        <w:rPr>
          <w:spacing w:val="-1"/>
        </w:rPr>
        <w:t>включают:</w:t>
      </w:r>
      <w:r>
        <w:rPr>
          <w:spacing w:val="57"/>
        </w:rPr>
        <w:t xml:space="preserve"> </w:t>
      </w:r>
      <w:r>
        <w:rPr>
          <w:spacing w:val="-1"/>
        </w:rPr>
        <w:t>печатные</w:t>
      </w:r>
      <w:r>
        <w:rPr>
          <w:spacing w:val="55"/>
        </w:rPr>
        <w:t xml:space="preserve"> </w:t>
      </w:r>
      <w:r>
        <w:t>и</w:t>
      </w:r>
      <w:r>
        <w:rPr>
          <w:spacing w:val="58"/>
        </w:rPr>
        <w:t xml:space="preserve"> </w:t>
      </w:r>
      <w:r>
        <w:rPr>
          <w:spacing w:val="-1"/>
        </w:rPr>
        <w:t>электронные</w:t>
      </w:r>
      <w:r>
        <w:rPr>
          <w:spacing w:val="91"/>
        </w:rPr>
        <w:t xml:space="preserve"> </w:t>
      </w:r>
      <w:r>
        <w:rPr>
          <w:spacing w:val="-1"/>
        </w:rPr>
        <w:t>носители</w:t>
      </w:r>
      <w:r>
        <w:rPr>
          <w:spacing w:val="32"/>
        </w:rPr>
        <w:t xml:space="preserve"> </w:t>
      </w:r>
      <w:r>
        <w:rPr>
          <w:spacing w:val="-1"/>
        </w:rPr>
        <w:t>научно-методической,</w:t>
      </w:r>
      <w:r>
        <w:rPr>
          <w:spacing w:val="35"/>
        </w:rPr>
        <w:t xml:space="preserve"> </w:t>
      </w:r>
      <w:r>
        <w:rPr>
          <w:spacing w:val="-1"/>
        </w:rPr>
        <w:t>учебно-методической,</w:t>
      </w:r>
      <w:r>
        <w:rPr>
          <w:spacing w:val="33"/>
        </w:rPr>
        <w:t xml:space="preserve"> </w:t>
      </w:r>
      <w:r>
        <w:t>психолого-</w:t>
      </w:r>
      <w:r>
        <w:rPr>
          <w:spacing w:val="30"/>
        </w:rPr>
        <w:t xml:space="preserve"> </w:t>
      </w:r>
      <w:r>
        <w:rPr>
          <w:spacing w:val="-1"/>
        </w:rPr>
        <w:t>педагогической</w:t>
      </w:r>
      <w:r>
        <w:rPr>
          <w:spacing w:val="34"/>
        </w:rPr>
        <w:t xml:space="preserve"> </w:t>
      </w:r>
      <w:r>
        <w:rPr>
          <w:spacing w:val="-1"/>
        </w:rPr>
        <w:t>информации,</w:t>
      </w:r>
      <w:r>
        <w:rPr>
          <w:spacing w:val="95"/>
        </w:rPr>
        <w:t xml:space="preserve"> </w:t>
      </w:r>
      <w:r>
        <w:rPr>
          <w:spacing w:val="-1"/>
        </w:rPr>
        <w:t>программно-методические,</w:t>
      </w:r>
      <w:r>
        <w:rPr>
          <w:spacing w:val="50"/>
        </w:rPr>
        <w:t xml:space="preserve"> </w:t>
      </w:r>
      <w:r>
        <w:rPr>
          <w:spacing w:val="-1"/>
        </w:rPr>
        <w:t>инструктивно-методические</w:t>
      </w:r>
      <w:r>
        <w:rPr>
          <w:spacing w:val="49"/>
        </w:rPr>
        <w:t xml:space="preserve"> </w:t>
      </w:r>
      <w:r>
        <w:rPr>
          <w:spacing w:val="-1"/>
        </w:rPr>
        <w:t>материалы,</w:t>
      </w:r>
      <w:r>
        <w:rPr>
          <w:spacing w:val="49"/>
        </w:rPr>
        <w:t xml:space="preserve"> </w:t>
      </w:r>
      <w:r>
        <w:t>цифровые</w:t>
      </w:r>
      <w:r>
        <w:rPr>
          <w:spacing w:val="48"/>
        </w:rPr>
        <w:t xml:space="preserve"> </w:t>
      </w:r>
      <w:r>
        <w:rPr>
          <w:spacing w:val="-1"/>
        </w:rPr>
        <w:t>образовательные</w:t>
      </w:r>
      <w:r>
        <w:rPr>
          <w:spacing w:val="97"/>
        </w:rPr>
        <w:t xml:space="preserve"> </w:t>
      </w:r>
      <w:r>
        <w:rPr>
          <w:spacing w:val="-1"/>
        </w:rPr>
        <w:t>ресурсы.</w:t>
      </w:r>
    </w:p>
    <w:p w:rsidR="00894E20" w:rsidRDefault="00894E20" w:rsidP="00894E20">
      <w:pPr>
        <w:pStyle w:val="af0"/>
        <w:kinsoku w:val="0"/>
        <w:overflowPunct w:val="0"/>
        <w:spacing w:line="360" w:lineRule="auto"/>
        <w:ind w:left="100" w:right="122" w:firstLine="480"/>
      </w:pPr>
      <w:r>
        <w:rPr>
          <w:spacing w:val="-1"/>
        </w:rPr>
        <w:t>Библиотечный</w:t>
      </w:r>
      <w:r>
        <w:rPr>
          <w:spacing w:val="53"/>
        </w:rPr>
        <w:t xml:space="preserve"> </w:t>
      </w:r>
      <w:r>
        <w:rPr>
          <w:spacing w:val="-1"/>
        </w:rPr>
        <w:t>фонд</w:t>
      </w:r>
      <w:r>
        <w:rPr>
          <w:spacing w:val="55"/>
        </w:rPr>
        <w:t xml:space="preserve"> </w:t>
      </w:r>
      <w:r>
        <w:rPr>
          <w:spacing w:val="-1"/>
        </w:rPr>
        <w:t>укомплектован</w:t>
      </w:r>
      <w:r>
        <w:rPr>
          <w:spacing w:val="53"/>
        </w:rPr>
        <w:t xml:space="preserve"> </w:t>
      </w:r>
      <w:r>
        <w:rPr>
          <w:spacing w:val="-1"/>
        </w:rPr>
        <w:t>печатными</w:t>
      </w:r>
      <w:r>
        <w:rPr>
          <w:spacing w:val="53"/>
        </w:rPr>
        <w:t xml:space="preserve"> </w:t>
      </w:r>
      <w:r>
        <w:t>и</w:t>
      </w:r>
      <w:r>
        <w:rPr>
          <w:spacing w:val="53"/>
        </w:rPr>
        <w:t xml:space="preserve"> </w:t>
      </w:r>
      <w:r>
        <w:rPr>
          <w:spacing w:val="-1"/>
        </w:rPr>
        <w:t>электронными</w:t>
      </w:r>
      <w:r>
        <w:rPr>
          <w:spacing w:val="53"/>
        </w:rPr>
        <w:t xml:space="preserve"> </w:t>
      </w:r>
      <w:r>
        <w:rPr>
          <w:spacing w:val="-1"/>
        </w:rPr>
        <w:t>изданиями</w:t>
      </w:r>
      <w:r>
        <w:rPr>
          <w:spacing w:val="53"/>
        </w:rPr>
        <w:t xml:space="preserve"> </w:t>
      </w:r>
      <w:r>
        <w:rPr>
          <w:spacing w:val="-1"/>
        </w:rPr>
        <w:t>основной</w:t>
      </w:r>
      <w:r>
        <w:rPr>
          <w:spacing w:val="73"/>
        </w:rPr>
        <w:t xml:space="preserve"> </w:t>
      </w:r>
      <w:r>
        <w:rPr>
          <w:spacing w:val="-1"/>
        </w:rPr>
        <w:t>учебной</w:t>
      </w:r>
      <w:r>
        <w:rPr>
          <w:spacing w:val="36"/>
        </w:rPr>
        <w:t xml:space="preserve"> </w:t>
      </w:r>
      <w:r>
        <w:rPr>
          <w:spacing w:val="-1"/>
        </w:rPr>
        <w:t>литературы</w:t>
      </w:r>
      <w:r>
        <w:rPr>
          <w:spacing w:val="37"/>
        </w:rPr>
        <w:t xml:space="preserve"> </w:t>
      </w:r>
      <w:r>
        <w:t>по</w:t>
      </w:r>
      <w:r>
        <w:rPr>
          <w:spacing w:val="35"/>
        </w:rPr>
        <w:t xml:space="preserve"> </w:t>
      </w:r>
      <w:r>
        <w:rPr>
          <w:spacing w:val="-1"/>
        </w:rPr>
        <w:t>всем</w:t>
      </w:r>
      <w:r>
        <w:rPr>
          <w:spacing w:val="35"/>
        </w:rPr>
        <w:t xml:space="preserve"> </w:t>
      </w:r>
      <w:r>
        <w:rPr>
          <w:spacing w:val="-1"/>
        </w:rPr>
        <w:t>образовательным</w:t>
      </w:r>
      <w:r>
        <w:rPr>
          <w:spacing w:val="34"/>
        </w:rPr>
        <w:t xml:space="preserve"> </w:t>
      </w:r>
      <w:r>
        <w:rPr>
          <w:spacing w:val="-1"/>
        </w:rPr>
        <w:t>областям</w:t>
      </w:r>
      <w:r>
        <w:rPr>
          <w:spacing w:val="37"/>
        </w:rPr>
        <w:t xml:space="preserve"> </w:t>
      </w:r>
      <w:r>
        <w:rPr>
          <w:spacing w:val="-1"/>
        </w:rPr>
        <w:t>учебного</w:t>
      </w:r>
      <w:r>
        <w:rPr>
          <w:spacing w:val="35"/>
        </w:rPr>
        <w:t xml:space="preserve"> </w:t>
      </w:r>
      <w:r>
        <w:rPr>
          <w:spacing w:val="-1"/>
        </w:rPr>
        <w:t>плана,</w:t>
      </w:r>
      <w:r>
        <w:rPr>
          <w:spacing w:val="35"/>
        </w:rPr>
        <w:t xml:space="preserve"> </w:t>
      </w:r>
      <w:r>
        <w:rPr>
          <w:spacing w:val="-1"/>
        </w:rPr>
        <w:t>выпущенными</w:t>
      </w:r>
      <w:r>
        <w:rPr>
          <w:spacing w:val="34"/>
        </w:rPr>
        <w:t xml:space="preserve"> </w:t>
      </w:r>
      <w:r>
        <w:t>в</w:t>
      </w:r>
      <w:r>
        <w:rPr>
          <w:spacing w:val="79"/>
        </w:rPr>
        <w:t xml:space="preserve"> </w:t>
      </w:r>
      <w:r>
        <w:rPr>
          <w:spacing w:val="-1"/>
        </w:rPr>
        <w:t>последние</w:t>
      </w:r>
      <w:r>
        <w:rPr>
          <w:spacing w:val="34"/>
        </w:rPr>
        <w:t xml:space="preserve"> </w:t>
      </w:r>
      <w:r>
        <w:rPr>
          <w:spacing w:val="-1"/>
        </w:rPr>
        <w:t>5лет.</w:t>
      </w:r>
      <w:r>
        <w:rPr>
          <w:spacing w:val="35"/>
        </w:rPr>
        <w:t xml:space="preserve"> </w:t>
      </w:r>
      <w:r>
        <w:t>Для</w:t>
      </w:r>
      <w:r>
        <w:rPr>
          <w:spacing w:val="33"/>
        </w:rPr>
        <w:t xml:space="preserve"> </w:t>
      </w:r>
      <w:r>
        <w:rPr>
          <w:spacing w:val="-1"/>
        </w:rPr>
        <w:t>реализации</w:t>
      </w:r>
      <w:r>
        <w:rPr>
          <w:spacing w:val="34"/>
        </w:rPr>
        <w:t xml:space="preserve"> </w:t>
      </w:r>
      <w:r>
        <w:rPr>
          <w:spacing w:val="-1"/>
        </w:rPr>
        <w:t>программы</w:t>
      </w:r>
      <w:r>
        <w:rPr>
          <w:spacing w:val="35"/>
        </w:rPr>
        <w:t xml:space="preserve"> </w:t>
      </w:r>
      <w:r>
        <w:rPr>
          <w:spacing w:val="-1"/>
        </w:rPr>
        <w:t>используются</w:t>
      </w:r>
      <w:r>
        <w:rPr>
          <w:spacing w:val="38"/>
        </w:rPr>
        <w:t xml:space="preserve"> </w:t>
      </w:r>
      <w:r>
        <w:rPr>
          <w:spacing w:val="-1"/>
        </w:rPr>
        <w:t>учебники,</w:t>
      </w:r>
      <w:r>
        <w:rPr>
          <w:spacing w:val="35"/>
        </w:rPr>
        <w:t xml:space="preserve"> </w:t>
      </w:r>
      <w:r>
        <w:rPr>
          <w:spacing w:val="-1"/>
        </w:rPr>
        <w:t>рекомендованные</w:t>
      </w:r>
      <w:r>
        <w:rPr>
          <w:spacing w:val="81"/>
        </w:rPr>
        <w:t xml:space="preserve"> </w:t>
      </w:r>
      <w:r>
        <w:rPr>
          <w:spacing w:val="-1"/>
        </w:rPr>
        <w:t>Минобразования</w:t>
      </w:r>
      <w:r>
        <w:t xml:space="preserve"> РФ.</w:t>
      </w:r>
    </w:p>
    <w:p w:rsidR="00894E20" w:rsidRDefault="00894E20" w:rsidP="00894E20">
      <w:pPr>
        <w:pStyle w:val="af0"/>
        <w:kinsoku w:val="0"/>
        <w:overflowPunct w:val="0"/>
        <w:spacing w:line="360" w:lineRule="auto"/>
        <w:ind w:left="120" w:right="115" w:firstLine="480"/>
        <w:rPr>
          <w:spacing w:val="-1"/>
        </w:rPr>
      </w:pPr>
      <w:r>
        <w:rPr>
          <w:spacing w:val="-1"/>
        </w:rPr>
        <w:t>Созданные</w:t>
      </w:r>
      <w:r>
        <w:rPr>
          <w:spacing w:val="16"/>
        </w:rPr>
        <w:t xml:space="preserve"> </w:t>
      </w:r>
      <w:r>
        <w:t>в</w:t>
      </w:r>
      <w:r>
        <w:rPr>
          <w:spacing w:val="13"/>
        </w:rPr>
        <w:t xml:space="preserve"> </w:t>
      </w:r>
      <w:r>
        <w:rPr>
          <w:spacing w:val="-1"/>
        </w:rPr>
        <w:t>образовательной</w:t>
      </w:r>
      <w:r>
        <w:rPr>
          <w:spacing w:val="17"/>
        </w:rPr>
        <w:t xml:space="preserve"> </w:t>
      </w:r>
      <w:r>
        <w:rPr>
          <w:spacing w:val="-1"/>
        </w:rPr>
        <w:t>организации,</w:t>
      </w:r>
      <w:r>
        <w:rPr>
          <w:spacing w:val="14"/>
        </w:rPr>
        <w:t xml:space="preserve"> </w:t>
      </w:r>
      <w:r>
        <w:rPr>
          <w:spacing w:val="-1"/>
        </w:rPr>
        <w:t>реализующей</w:t>
      </w:r>
      <w:r>
        <w:rPr>
          <w:spacing w:val="22"/>
        </w:rPr>
        <w:t xml:space="preserve"> </w:t>
      </w:r>
      <w:r>
        <w:rPr>
          <w:spacing w:val="-3"/>
        </w:rPr>
        <w:t>основную</w:t>
      </w:r>
      <w:r>
        <w:rPr>
          <w:spacing w:val="12"/>
        </w:rPr>
        <w:t xml:space="preserve"> </w:t>
      </w:r>
      <w:r>
        <w:rPr>
          <w:spacing w:val="-3"/>
        </w:rPr>
        <w:t>образовательную</w:t>
      </w:r>
      <w:r>
        <w:rPr>
          <w:spacing w:val="81"/>
        </w:rPr>
        <w:t xml:space="preserve"> </w:t>
      </w:r>
      <w:r>
        <w:rPr>
          <w:spacing w:val="-2"/>
        </w:rPr>
        <w:t>программу</w:t>
      </w:r>
      <w:r>
        <w:rPr>
          <w:spacing w:val="-10"/>
        </w:rPr>
        <w:t xml:space="preserve"> </w:t>
      </w:r>
      <w:r>
        <w:rPr>
          <w:spacing w:val="-3"/>
        </w:rPr>
        <w:t xml:space="preserve">начального общего </w:t>
      </w:r>
      <w:r>
        <w:rPr>
          <w:spacing w:val="-1"/>
        </w:rPr>
        <w:t>образования,</w:t>
      </w:r>
      <w:r>
        <w:rPr>
          <w:spacing w:val="2"/>
        </w:rPr>
        <w:t xml:space="preserve"> </w:t>
      </w:r>
      <w:r>
        <w:rPr>
          <w:spacing w:val="-1"/>
        </w:rPr>
        <w:t>условия:</w:t>
      </w:r>
    </w:p>
    <w:p w:rsidR="00894E20" w:rsidRDefault="00894E20" w:rsidP="00894E20">
      <w:pPr>
        <w:pStyle w:val="af0"/>
        <w:kinsoku w:val="0"/>
        <w:overflowPunct w:val="0"/>
        <w:spacing w:line="360" w:lineRule="auto"/>
        <w:ind w:left="120"/>
        <w:rPr>
          <w:spacing w:val="-1"/>
        </w:rPr>
      </w:pPr>
      <w:r>
        <w:rPr>
          <w:spacing w:val="-1"/>
        </w:rPr>
        <w:t>-соответствуют</w:t>
      </w:r>
      <w:r>
        <w:t xml:space="preserve"> </w:t>
      </w:r>
      <w:r>
        <w:rPr>
          <w:spacing w:val="-1"/>
        </w:rPr>
        <w:t xml:space="preserve">требованиям </w:t>
      </w:r>
      <w:r>
        <w:t xml:space="preserve">ФГОС </w:t>
      </w:r>
      <w:r>
        <w:rPr>
          <w:spacing w:val="-1"/>
        </w:rPr>
        <w:t>НОО;</w:t>
      </w:r>
    </w:p>
    <w:p w:rsidR="00894E20" w:rsidRDefault="00894E20" w:rsidP="00894E20">
      <w:pPr>
        <w:pStyle w:val="af0"/>
        <w:kinsoku w:val="0"/>
        <w:overflowPunct w:val="0"/>
        <w:spacing w:line="360" w:lineRule="auto"/>
        <w:ind w:left="120" w:right="116"/>
        <w:rPr>
          <w:spacing w:val="-1"/>
        </w:rPr>
      </w:pPr>
      <w:r>
        <w:rPr>
          <w:spacing w:val="1"/>
        </w:rPr>
        <w:t>-гарантируют</w:t>
      </w:r>
      <w:r>
        <w:rPr>
          <w:spacing w:val="5"/>
        </w:rPr>
        <w:t xml:space="preserve"> </w:t>
      </w:r>
      <w:r>
        <w:rPr>
          <w:spacing w:val="1"/>
        </w:rPr>
        <w:t>сохранность</w:t>
      </w:r>
      <w:r>
        <w:rPr>
          <w:spacing w:val="3"/>
        </w:rPr>
        <w:t xml:space="preserve"> </w:t>
      </w:r>
      <w:r>
        <w:t>и</w:t>
      </w:r>
      <w:r>
        <w:rPr>
          <w:spacing w:val="7"/>
        </w:rPr>
        <w:t xml:space="preserve"> </w:t>
      </w:r>
      <w:r>
        <w:rPr>
          <w:spacing w:val="1"/>
        </w:rPr>
        <w:t>укрепление физического,</w:t>
      </w:r>
      <w:r>
        <w:rPr>
          <w:spacing w:val="15"/>
        </w:rPr>
        <w:t xml:space="preserve"> </w:t>
      </w:r>
      <w:r>
        <w:rPr>
          <w:spacing w:val="-1"/>
        </w:rPr>
        <w:t>психологического</w:t>
      </w:r>
      <w:r>
        <w:t xml:space="preserve"> и </w:t>
      </w:r>
      <w:r>
        <w:rPr>
          <w:spacing w:val="-1"/>
        </w:rPr>
        <w:t>социального</w:t>
      </w:r>
      <w:r>
        <w:t xml:space="preserve"> </w:t>
      </w:r>
      <w:r>
        <w:rPr>
          <w:spacing w:val="-1"/>
        </w:rPr>
        <w:t>здоровья</w:t>
      </w:r>
      <w:r>
        <w:rPr>
          <w:spacing w:val="68"/>
        </w:rPr>
        <w:t xml:space="preserve"> </w:t>
      </w:r>
      <w:r>
        <w:rPr>
          <w:spacing w:val="-1"/>
        </w:rPr>
        <w:t>обучающихся;</w:t>
      </w:r>
    </w:p>
    <w:p w:rsidR="00894E20" w:rsidRDefault="00894E20" w:rsidP="00894E20">
      <w:pPr>
        <w:pStyle w:val="af0"/>
        <w:kinsoku w:val="0"/>
        <w:overflowPunct w:val="0"/>
        <w:spacing w:line="360" w:lineRule="auto"/>
        <w:ind w:left="120" w:right="113"/>
        <w:rPr>
          <w:spacing w:val="-1"/>
        </w:rPr>
      </w:pPr>
      <w:r>
        <w:rPr>
          <w:spacing w:val="-3"/>
        </w:rPr>
        <w:t>-учитывают</w:t>
      </w:r>
      <w:r>
        <w:rPr>
          <w:spacing w:val="41"/>
        </w:rPr>
        <w:t xml:space="preserve"> </w:t>
      </w:r>
      <w:r>
        <w:rPr>
          <w:spacing w:val="-3"/>
        </w:rPr>
        <w:t>особенности</w:t>
      </w:r>
      <w:r>
        <w:rPr>
          <w:spacing w:val="41"/>
        </w:rPr>
        <w:t xml:space="preserve"> </w:t>
      </w:r>
      <w:r>
        <w:rPr>
          <w:spacing w:val="-3"/>
        </w:rPr>
        <w:t>организации,</w:t>
      </w:r>
      <w:r>
        <w:rPr>
          <w:spacing w:val="40"/>
        </w:rPr>
        <w:t xml:space="preserve"> </w:t>
      </w:r>
      <w:r>
        <w:rPr>
          <w:spacing w:val="-3"/>
        </w:rPr>
        <w:t>осуществляющей</w:t>
      </w:r>
      <w:r>
        <w:rPr>
          <w:spacing w:val="41"/>
        </w:rPr>
        <w:t xml:space="preserve"> </w:t>
      </w:r>
      <w:r>
        <w:rPr>
          <w:spacing w:val="-3"/>
        </w:rPr>
        <w:t>образовательную</w:t>
      </w:r>
      <w:r>
        <w:rPr>
          <w:spacing w:val="41"/>
        </w:rPr>
        <w:t xml:space="preserve"> </w:t>
      </w:r>
      <w:r>
        <w:rPr>
          <w:spacing w:val="-2"/>
        </w:rPr>
        <w:t>деятельность,</w:t>
      </w:r>
      <w:r>
        <w:rPr>
          <w:spacing w:val="82"/>
        </w:rPr>
        <w:t xml:space="preserve"> </w:t>
      </w:r>
      <w:r>
        <w:rPr>
          <w:spacing w:val="1"/>
        </w:rPr>
        <w:t>ееорганизационную</w:t>
      </w:r>
      <w:r>
        <w:rPr>
          <w:spacing w:val="5"/>
        </w:rPr>
        <w:t xml:space="preserve"> </w:t>
      </w:r>
      <w:r>
        <w:rPr>
          <w:spacing w:val="1"/>
        </w:rPr>
        <w:t>структуру,</w:t>
      </w:r>
      <w:r>
        <w:rPr>
          <w:spacing w:val="4"/>
        </w:rPr>
        <w:t xml:space="preserve"> </w:t>
      </w:r>
      <w:r>
        <w:rPr>
          <w:spacing w:val="1"/>
        </w:rPr>
        <w:t>запросы</w:t>
      </w:r>
      <w:r>
        <w:rPr>
          <w:spacing w:val="6"/>
        </w:rPr>
        <w:t xml:space="preserve"> </w:t>
      </w:r>
      <w:r>
        <w:rPr>
          <w:spacing w:val="1"/>
        </w:rPr>
        <w:t>участников</w:t>
      </w:r>
      <w:r>
        <w:rPr>
          <w:spacing w:val="14"/>
        </w:rPr>
        <w:t xml:space="preserve"> </w:t>
      </w:r>
      <w:r>
        <w:rPr>
          <w:spacing w:val="-1"/>
        </w:rPr>
        <w:t>образовательных</w:t>
      </w:r>
      <w:r>
        <w:t xml:space="preserve"> </w:t>
      </w:r>
      <w:r>
        <w:rPr>
          <w:spacing w:val="-1"/>
        </w:rPr>
        <w:t>отношений;</w:t>
      </w:r>
    </w:p>
    <w:p w:rsidR="00894E20" w:rsidRDefault="00894E20" w:rsidP="00894E20">
      <w:pPr>
        <w:pStyle w:val="af0"/>
        <w:kinsoku w:val="0"/>
        <w:overflowPunct w:val="0"/>
        <w:spacing w:line="360" w:lineRule="auto"/>
        <w:ind w:left="120" w:right="117"/>
        <w:rPr>
          <w:spacing w:val="-1"/>
        </w:rPr>
      </w:pPr>
      <w:r>
        <w:rPr>
          <w:spacing w:val="1"/>
        </w:rPr>
        <w:t>-представляют</w:t>
      </w:r>
      <w:r>
        <w:rPr>
          <w:spacing w:val="33"/>
        </w:rPr>
        <w:t xml:space="preserve"> </w:t>
      </w:r>
      <w:r>
        <w:rPr>
          <w:spacing w:val="1"/>
        </w:rPr>
        <w:t>возможность</w:t>
      </w:r>
      <w:r>
        <w:rPr>
          <w:spacing w:val="34"/>
        </w:rPr>
        <w:t xml:space="preserve"> </w:t>
      </w:r>
      <w:r>
        <w:rPr>
          <w:spacing w:val="1"/>
        </w:rPr>
        <w:t>взаимодействия</w:t>
      </w:r>
      <w:r>
        <w:rPr>
          <w:spacing w:val="33"/>
        </w:rPr>
        <w:t xml:space="preserve"> </w:t>
      </w:r>
      <w:r>
        <w:t>с</w:t>
      </w:r>
      <w:r>
        <w:rPr>
          <w:spacing w:val="32"/>
        </w:rPr>
        <w:t xml:space="preserve"> </w:t>
      </w:r>
      <w:r>
        <w:rPr>
          <w:spacing w:val="1"/>
        </w:rPr>
        <w:t>социальными</w:t>
      </w:r>
      <w:r>
        <w:rPr>
          <w:spacing w:val="27"/>
        </w:rPr>
        <w:t xml:space="preserve"> </w:t>
      </w:r>
      <w:r>
        <w:rPr>
          <w:spacing w:val="-1"/>
        </w:rPr>
        <w:t>партнѐрами,</w:t>
      </w:r>
      <w:r>
        <w:rPr>
          <w:spacing w:val="28"/>
        </w:rPr>
        <w:t xml:space="preserve"> </w:t>
      </w:r>
      <w:r>
        <w:rPr>
          <w:spacing w:val="-1"/>
        </w:rPr>
        <w:t>использования</w:t>
      </w:r>
      <w:r>
        <w:rPr>
          <w:spacing w:val="68"/>
        </w:rPr>
        <w:t xml:space="preserve"> </w:t>
      </w:r>
      <w:r>
        <w:rPr>
          <w:spacing w:val="-1"/>
        </w:rPr>
        <w:t>ресурсов</w:t>
      </w:r>
      <w:r>
        <w:rPr>
          <w:spacing w:val="1"/>
        </w:rPr>
        <w:t xml:space="preserve"> </w:t>
      </w:r>
      <w:r>
        <w:rPr>
          <w:spacing w:val="-1"/>
        </w:rPr>
        <w:t>социума.</w:t>
      </w:r>
    </w:p>
    <w:p w:rsidR="008B1511" w:rsidRPr="004B4497" w:rsidRDefault="008B1511" w:rsidP="00894E20">
      <w:pPr>
        <w:pStyle w:val="Default"/>
        <w:spacing w:line="360" w:lineRule="auto"/>
        <w:jc w:val="center"/>
      </w:pPr>
      <w:r w:rsidRPr="004B4497">
        <w:rPr>
          <w:b/>
          <w:bCs/>
        </w:rPr>
        <w:lastRenderedPageBreak/>
        <w:t>Требования к организации пространства</w:t>
      </w:r>
    </w:p>
    <w:p w:rsidR="008B1511" w:rsidRPr="004B4497" w:rsidRDefault="008B1511" w:rsidP="00894E20">
      <w:pPr>
        <w:pStyle w:val="Default"/>
        <w:spacing w:line="360" w:lineRule="auto"/>
        <w:ind w:firstLine="709"/>
        <w:jc w:val="both"/>
      </w:pPr>
      <w:r w:rsidRPr="004B4497">
        <w:t>Пространство (прежде всего здание и прилегающая территор</w:t>
      </w:r>
      <w:r w:rsidR="00982395" w:rsidRPr="004B4497">
        <w:t>ия), МКОУ «Мамская СОШ»</w:t>
      </w:r>
      <w:r w:rsidRPr="004B4497">
        <w:t xml:space="preserve"> соответствует общим требованиям, предъявляемым к образовательным организациям, в частности: </w:t>
      </w:r>
    </w:p>
    <w:p w:rsidR="008B1511" w:rsidRPr="004B4497" w:rsidRDefault="008B1511" w:rsidP="00894E20">
      <w:pPr>
        <w:pStyle w:val="Default"/>
        <w:numPr>
          <w:ilvl w:val="0"/>
          <w:numId w:val="24"/>
        </w:numPr>
        <w:spacing w:line="360" w:lineRule="auto"/>
        <w:jc w:val="both"/>
      </w:pPr>
      <w:r w:rsidRPr="004B4497">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4B4497" w:rsidRDefault="008B1511" w:rsidP="00894E20">
      <w:pPr>
        <w:pStyle w:val="Default"/>
        <w:numPr>
          <w:ilvl w:val="0"/>
          <w:numId w:val="24"/>
        </w:numPr>
        <w:spacing w:line="360" w:lineRule="auto"/>
        <w:jc w:val="both"/>
      </w:pPr>
      <w:r w:rsidRPr="004B4497">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4B4497" w:rsidRDefault="008B1511" w:rsidP="00894E20">
      <w:pPr>
        <w:pStyle w:val="Default"/>
        <w:numPr>
          <w:ilvl w:val="0"/>
          <w:numId w:val="24"/>
        </w:numPr>
        <w:spacing w:line="360" w:lineRule="auto"/>
        <w:jc w:val="both"/>
      </w:pPr>
      <w:r w:rsidRPr="004B4497">
        <w:t xml:space="preserve">к соблюдению пожарной и электробезопасности; </w:t>
      </w:r>
    </w:p>
    <w:p w:rsidR="008B1511" w:rsidRPr="004B4497" w:rsidRDefault="008B1511" w:rsidP="00894E20">
      <w:pPr>
        <w:pStyle w:val="Default"/>
        <w:numPr>
          <w:ilvl w:val="0"/>
          <w:numId w:val="24"/>
        </w:numPr>
        <w:spacing w:line="360" w:lineRule="auto"/>
        <w:jc w:val="both"/>
      </w:pPr>
      <w:r w:rsidRPr="004B4497">
        <w:t>к соблюдению требований охраны труда;</w:t>
      </w:r>
    </w:p>
    <w:p w:rsidR="008B1511" w:rsidRPr="004B4497" w:rsidRDefault="008B1511" w:rsidP="00894E20">
      <w:pPr>
        <w:pStyle w:val="Default"/>
        <w:numPr>
          <w:ilvl w:val="0"/>
          <w:numId w:val="24"/>
        </w:numPr>
        <w:spacing w:line="360" w:lineRule="auto"/>
        <w:jc w:val="both"/>
      </w:pPr>
      <w:r w:rsidRPr="004B4497">
        <w:t>к соблюдению своевременных сроков и необходимых объемов текущего и капитального ремонта и др.</w:t>
      </w:r>
    </w:p>
    <w:p w:rsidR="008B1511" w:rsidRPr="004B4497" w:rsidRDefault="008B1511" w:rsidP="00894E20">
      <w:pPr>
        <w:pStyle w:val="Default"/>
        <w:spacing w:line="360" w:lineRule="auto"/>
        <w:ind w:firstLine="709"/>
        <w:jc w:val="both"/>
      </w:pPr>
      <w:r w:rsidRPr="004B4497">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982395" w:rsidRPr="004B4497">
        <w:t>иков МКОУ «Мамская СОШ»</w:t>
      </w:r>
      <w:r w:rsidRPr="004B4497">
        <w:t>, предъявляемым к:</w:t>
      </w:r>
    </w:p>
    <w:p w:rsidR="008B1511" w:rsidRPr="004B4497" w:rsidRDefault="008B1511" w:rsidP="00894E20">
      <w:pPr>
        <w:pStyle w:val="Default"/>
        <w:numPr>
          <w:ilvl w:val="0"/>
          <w:numId w:val="25"/>
        </w:numPr>
        <w:spacing w:line="360" w:lineRule="auto"/>
        <w:jc w:val="both"/>
      </w:pPr>
      <w:r w:rsidRPr="004B4497">
        <w:t>участ</w:t>
      </w:r>
      <w:r w:rsidR="005663BB" w:rsidRPr="004B4497">
        <w:t>ку (территории) образовательной организации</w:t>
      </w:r>
      <w:r w:rsidRPr="004B4497">
        <w:t xml:space="preserve"> (площадь, инсоляция, освещение, размещение, необходимый набор зон для обеспечения образовательной и хозяйственной деятельн</w:t>
      </w:r>
      <w:r w:rsidR="005663BB" w:rsidRPr="004B4497">
        <w:t>ости образовательной организации</w:t>
      </w:r>
      <w:r w:rsidRPr="004B4497">
        <w:t xml:space="preserve"> и их оборудование); </w:t>
      </w:r>
    </w:p>
    <w:p w:rsidR="008B1511" w:rsidRPr="004B4497" w:rsidRDefault="008B1511" w:rsidP="00894E20">
      <w:pPr>
        <w:pStyle w:val="Default"/>
        <w:numPr>
          <w:ilvl w:val="0"/>
          <w:numId w:val="25"/>
        </w:numPr>
        <w:spacing w:line="360" w:lineRule="auto"/>
        <w:jc w:val="both"/>
      </w:pPr>
      <w:r w:rsidRPr="004B4497">
        <w:t>зд</w:t>
      </w:r>
      <w:r w:rsidR="005663BB" w:rsidRPr="004B4497">
        <w:t>анию образовательной организации</w:t>
      </w:r>
      <w:r w:rsidRPr="004B4497">
        <w:t xml:space="preserve"> (высота и архитектура здания</w:t>
      </w:r>
      <w:r w:rsidR="005663BB" w:rsidRPr="004B4497">
        <w:t>, доступная среда</w:t>
      </w:r>
      <w:r w:rsidRPr="004B4497">
        <w:t>);</w:t>
      </w:r>
    </w:p>
    <w:p w:rsidR="008B1511" w:rsidRPr="004B4497" w:rsidRDefault="008B1511" w:rsidP="00894E20">
      <w:pPr>
        <w:pStyle w:val="Default"/>
        <w:numPr>
          <w:ilvl w:val="0"/>
          <w:numId w:val="25"/>
        </w:numPr>
        <w:spacing w:line="360" w:lineRule="auto"/>
        <w:jc w:val="both"/>
      </w:pPr>
      <w:r w:rsidRPr="004B4497">
        <w:t>помещениям библиотеки (площадь, размещение рабочих зон, наличие читального зала, число читательских мест);</w:t>
      </w:r>
    </w:p>
    <w:p w:rsidR="00E11F47" w:rsidRPr="004B4497" w:rsidRDefault="008B1511" w:rsidP="00894E20">
      <w:pPr>
        <w:pStyle w:val="Default"/>
        <w:numPr>
          <w:ilvl w:val="0"/>
          <w:numId w:val="25"/>
        </w:numPr>
        <w:spacing w:line="360" w:lineRule="auto"/>
        <w:jc w:val="both"/>
      </w:pPr>
      <w:r w:rsidRPr="004B4497">
        <w:t>помещениям для осуществления образовательного и коррекционно-развивающего процессов: классам, актовому, физкультурному залам;</w:t>
      </w:r>
    </w:p>
    <w:p w:rsidR="008B1511" w:rsidRPr="004B4497" w:rsidRDefault="008B1511" w:rsidP="00894E20">
      <w:pPr>
        <w:pStyle w:val="Default"/>
        <w:numPr>
          <w:ilvl w:val="0"/>
          <w:numId w:val="25"/>
        </w:numPr>
        <w:spacing w:line="360" w:lineRule="auto"/>
        <w:jc w:val="both"/>
      </w:pPr>
      <w:r w:rsidRPr="004B4497">
        <w:t xml:space="preserve">кабинетам медицинского назначения; </w:t>
      </w:r>
    </w:p>
    <w:p w:rsidR="008B1511" w:rsidRPr="004B4497" w:rsidRDefault="008B1511" w:rsidP="00894E20">
      <w:pPr>
        <w:pStyle w:val="Default"/>
        <w:numPr>
          <w:ilvl w:val="0"/>
          <w:numId w:val="25"/>
        </w:numPr>
        <w:spacing w:line="360" w:lineRule="auto"/>
        <w:jc w:val="both"/>
      </w:pPr>
      <w:r w:rsidRPr="004B4497">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B1511" w:rsidRPr="004B4497" w:rsidRDefault="008B1511" w:rsidP="00894E20">
      <w:pPr>
        <w:pStyle w:val="Default"/>
        <w:numPr>
          <w:ilvl w:val="0"/>
          <w:numId w:val="25"/>
        </w:numPr>
        <w:spacing w:line="360" w:lineRule="auto"/>
        <w:jc w:val="both"/>
      </w:pPr>
      <w:r w:rsidRPr="004B4497">
        <w:t>туалетам, коридорам и другим помещениям.</w:t>
      </w:r>
    </w:p>
    <w:p w:rsidR="008B1511" w:rsidRPr="004B4497" w:rsidRDefault="008B1511" w:rsidP="00894E20">
      <w:pPr>
        <w:pStyle w:val="Default"/>
        <w:spacing w:line="360" w:lineRule="auto"/>
        <w:ind w:firstLine="709"/>
        <w:jc w:val="both"/>
      </w:pPr>
      <w:r w:rsidRPr="004B4497">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4B4497" w:rsidRDefault="008B1511" w:rsidP="00894E20">
      <w:pPr>
        <w:pStyle w:val="Default"/>
        <w:spacing w:line="360" w:lineRule="auto"/>
        <w:ind w:firstLine="709"/>
        <w:jc w:val="both"/>
      </w:pPr>
      <w:r w:rsidRPr="004B4497">
        <w:lastRenderedPageBreak/>
        <w:t xml:space="preserve">Каждый класс оборудован партами, регулируемыми в соответствии с ростом </w:t>
      </w:r>
      <w:r w:rsidR="005663BB" w:rsidRPr="004B4497">
        <w:t>об</w:t>
      </w:r>
      <w:r w:rsidRPr="004B4497">
        <w:t>уча</w:t>
      </w:r>
      <w:r w:rsidR="005663BB" w:rsidRPr="004B4497">
        <w:t>ю</w:t>
      </w:r>
      <w:r w:rsidRPr="004B4497">
        <w:t xml:space="preserve">щихся. Номер парты подбирается тщательно, в соответствии с ростом ученика, что обеспечивает возможность поддерживать правильную позу. </w:t>
      </w:r>
    </w:p>
    <w:p w:rsidR="008B1511" w:rsidRPr="004B4497" w:rsidRDefault="008B1511" w:rsidP="00894E20">
      <w:pPr>
        <w:pStyle w:val="Default"/>
        <w:spacing w:line="360" w:lineRule="auto"/>
        <w:ind w:firstLine="709"/>
        <w:jc w:val="both"/>
        <w:rPr>
          <w:i/>
          <w:iCs/>
        </w:rPr>
      </w:pPr>
      <w:r w:rsidRPr="004B4497">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4B4497" w:rsidRDefault="0031145B" w:rsidP="00894E20">
      <w:pPr>
        <w:pStyle w:val="Default"/>
        <w:spacing w:line="360" w:lineRule="auto"/>
        <w:jc w:val="center"/>
      </w:pPr>
      <w:r w:rsidRPr="004B4497">
        <w:rPr>
          <w:b/>
          <w:bCs/>
        </w:rPr>
        <w:t>Требования к организации временного режима</w:t>
      </w:r>
    </w:p>
    <w:p w:rsidR="0031145B" w:rsidRPr="004B4497" w:rsidRDefault="0031145B" w:rsidP="00894E20">
      <w:pPr>
        <w:pStyle w:val="Default"/>
        <w:spacing w:line="360" w:lineRule="auto"/>
        <w:ind w:firstLine="709"/>
        <w:jc w:val="both"/>
      </w:pPr>
      <w:r w:rsidRPr="004B4497">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w:t>
      </w:r>
      <w:r w:rsidR="00982395" w:rsidRPr="004B4497">
        <w:t xml:space="preserve">ами внутреннего распорядка МКОУ «Мамская СОШ» </w:t>
      </w:r>
      <w:r w:rsidRPr="004B4497">
        <w:t>).</w:t>
      </w:r>
    </w:p>
    <w:p w:rsidR="0031145B" w:rsidRPr="004B4497" w:rsidRDefault="0031145B" w:rsidP="00894E20">
      <w:pPr>
        <w:pStyle w:val="Default"/>
        <w:spacing w:line="360" w:lineRule="auto"/>
        <w:ind w:firstLine="709"/>
        <w:jc w:val="both"/>
      </w:pPr>
      <w:r w:rsidRPr="004B4497">
        <w:t xml:space="preserve">Срок освоения АООП НОО для детей с ЗПР по варианту 7.1составляет 4 года. </w:t>
      </w:r>
    </w:p>
    <w:p w:rsidR="0031145B" w:rsidRPr="004B4497" w:rsidRDefault="0031145B" w:rsidP="00894E20">
      <w:pPr>
        <w:pStyle w:val="Default"/>
        <w:spacing w:line="360" w:lineRule="auto"/>
        <w:jc w:val="both"/>
      </w:pPr>
      <w:r w:rsidRPr="004B4497">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w:t>
      </w:r>
      <w:r w:rsidR="005940B6" w:rsidRPr="004B4497">
        <w:t xml:space="preserve"> </w:t>
      </w:r>
      <w:r w:rsidRPr="004B4497">
        <w:t>минут каждый, в ноябре-декабре − по 4 урока по 35 минут каждый; январь -май −</w:t>
      </w:r>
      <w:r w:rsidR="005940B6" w:rsidRPr="004B4497">
        <w:t xml:space="preserve"> </w:t>
      </w:r>
      <w:r w:rsidRPr="004B4497">
        <w:t>по 4 урока по 40 минут каждый).</w:t>
      </w:r>
    </w:p>
    <w:p w:rsidR="0031145B" w:rsidRPr="004B4497" w:rsidRDefault="0031145B" w:rsidP="00894E20">
      <w:pPr>
        <w:pStyle w:val="Default"/>
        <w:spacing w:line="360" w:lineRule="auto"/>
        <w:jc w:val="both"/>
      </w:pPr>
      <w:r w:rsidRPr="004B4497">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31145B" w:rsidRPr="004B4497" w:rsidRDefault="0031145B" w:rsidP="00894E20">
      <w:pPr>
        <w:pStyle w:val="Default"/>
        <w:spacing w:line="360" w:lineRule="auto"/>
        <w:jc w:val="both"/>
      </w:pPr>
    </w:p>
    <w:p w:rsidR="0031145B" w:rsidRPr="004B4497" w:rsidRDefault="00254307" w:rsidP="00894E20">
      <w:pPr>
        <w:pStyle w:val="Default"/>
        <w:spacing w:line="360" w:lineRule="auto"/>
      </w:pPr>
      <w:r w:rsidRPr="004B4497">
        <w:rPr>
          <w:b/>
          <w:bCs/>
        </w:rPr>
        <w:t xml:space="preserve">                          </w:t>
      </w:r>
      <w:r w:rsidR="0031145B" w:rsidRPr="004B4497">
        <w:rPr>
          <w:b/>
          <w:bCs/>
        </w:rPr>
        <w:t>Требования к техническим средствам обучения и оборудованию</w:t>
      </w:r>
    </w:p>
    <w:p w:rsidR="0031145B" w:rsidRPr="004B4497" w:rsidRDefault="0031145B" w:rsidP="00894E20">
      <w:pPr>
        <w:pStyle w:val="Default"/>
        <w:spacing w:line="360" w:lineRule="auto"/>
        <w:ind w:firstLine="709"/>
        <w:jc w:val="center"/>
        <w:rPr>
          <w:b/>
          <w:bCs/>
        </w:rPr>
      </w:pPr>
      <w:r w:rsidRPr="004B4497">
        <w:rPr>
          <w:b/>
          <w:bCs/>
        </w:rPr>
        <w:t>учебных кабинетов</w:t>
      </w:r>
    </w:p>
    <w:p w:rsidR="0031145B" w:rsidRPr="004B4497" w:rsidRDefault="0031145B" w:rsidP="00894E20">
      <w:pPr>
        <w:pStyle w:val="Default"/>
        <w:spacing w:line="360" w:lineRule="auto"/>
        <w:ind w:firstLine="709"/>
        <w:jc w:val="both"/>
      </w:pPr>
      <w:r w:rsidRPr="004B4497">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31145B" w:rsidRPr="004B4497" w:rsidRDefault="0031145B" w:rsidP="00894E20">
      <w:pPr>
        <w:pStyle w:val="Default"/>
        <w:spacing w:line="360" w:lineRule="auto"/>
        <w:ind w:firstLine="709"/>
        <w:jc w:val="both"/>
      </w:pPr>
      <w:r w:rsidRPr="004B4497">
        <w:t xml:space="preserve">Информационно-образовательная среда </w:t>
      </w:r>
      <w:r w:rsidR="00982395" w:rsidRPr="004B4497">
        <w:t>МКОУ «Мамская СОШ»</w:t>
      </w:r>
      <w:r w:rsidRPr="004B4497">
        <w:t xml:space="preserve"> включает в себя совокупность технологических средств (компьютеры, мультимедийные проекторы с экранами, интерактивные доски и др.).</w:t>
      </w:r>
    </w:p>
    <w:p w:rsidR="0031145B" w:rsidRPr="004B4497" w:rsidRDefault="0031145B" w:rsidP="00894E20">
      <w:pPr>
        <w:pStyle w:val="Default"/>
        <w:spacing w:line="360" w:lineRule="auto"/>
        <w:ind w:firstLine="709"/>
        <w:jc w:val="both"/>
      </w:pPr>
      <w:r w:rsidRPr="004B4497">
        <w:t xml:space="preserve">Овладение обучающимися с ЗПР образовательной областью </w:t>
      </w:r>
      <w:r w:rsidRPr="004B4497">
        <w:rPr>
          <w:b/>
          <w:bCs/>
          <w:i/>
          <w:iCs/>
        </w:rPr>
        <w:t xml:space="preserve">«Физическая культура» </w:t>
      </w:r>
      <w:r w:rsidRPr="004B4497">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Pr="004B4497" w:rsidRDefault="0031145B" w:rsidP="00894E20">
      <w:pPr>
        <w:pStyle w:val="Default"/>
        <w:spacing w:line="360" w:lineRule="auto"/>
        <w:ind w:firstLine="709"/>
        <w:jc w:val="both"/>
      </w:pPr>
      <w:r w:rsidRPr="004B4497">
        <w:t>Имеется в наличии следующее 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4B4497" w:rsidTr="0031145B">
        <w:trPr>
          <w:trHeight w:val="109"/>
        </w:trPr>
        <w:tc>
          <w:tcPr>
            <w:tcW w:w="4786" w:type="dxa"/>
            <w:tcBorders>
              <w:top w:val="nil"/>
              <w:left w:val="nil"/>
              <w:bottom w:val="nil"/>
              <w:right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стенка гимнастическая</w:t>
            </w:r>
          </w:p>
        </w:tc>
      </w:tr>
      <w:tr w:rsidR="0031145B" w:rsidRPr="004B4497" w:rsidTr="0031145B">
        <w:trPr>
          <w:trHeight w:val="109"/>
        </w:trPr>
        <w:tc>
          <w:tcPr>
            <w:tcW w:w="4786" w:type="dxa"/>
            <w:tcBorders>
              <w:top w:val="nil"/>
              <w:left w:val="nil"/>
              <w:bottom w:val="nil"/>
              <w:right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lastRenderedPageBreak/>
              <w:t>-кольца гимнастические</w:t>
            </w:r>
          </w:p>
        </w:tc>
      </w:tr>
      <w:tr w:rsidR="0031145B" w:rsidRPr="004B4497" w:rsidTr="0031145B">
        <w:trPr>
          <w:trHeight w:val="109"/>
        </w:trPr>
        <w:tc>
          <w:tcPr>
            <w:tcW w:w="4786" w:type="dxa"/>
            <w:tcBorders>
              <w:top w:val="nil"/>
              <w:left w:val="nil"/>
              <w:bottom w:val="nil"/>
              <w:right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-щиты баскетбольные </w:t>
            </w:r>
          </w:p>
        </w:tc>
      </w:tr>
      <w:tr w:rsidR="0031145B" w:rsidRPr="004B4497" w:rsidTr="0031145B">
        <w:trPr>
          <w:trHeight w:val="109"/>
        </w:trPr>
        <w:tc>
          <w:tcPr>
            <w:tcW w:w="4786" w:type="dxa"/>
            <w:tcBorders>
              <w:top w:val="nil"/>
              <w:left w:val="nil"/>
              <w:bottom w:val="nil"/>
              <w:right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-скамья для пресса</w:t>
            </w:r>
          </w:p>
        </w:tc>
      </w:tr>
      <w:tr w:rsidR="0031145B" w:rsidRPr="004B4497" w:rsidTr="0031145B">
        <w:trPr>
          <w:trHeight w:val="109"/>
        </w:trPr>
        <w:tc>
          <w:tcPr>
            <w:tcW w:w="4786" w:type="dxa"/>
            <w:tcBorders>
              <w:top w:val="nil"/>
              <w:left w:val="nil"/>
              <w:bottom w:val="nil"/>
              <w:right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-доска для пресса </w:t>
            </w:r>
          </w:p>
        </w:tc>
      </w:tr>
      <w:tr w:rsidR="0031145B" w:rsidRPr="004B4497" w:rsidTr="0031145B">
        <w:trPr>
          <w:trHeight w:val="109"/>
        </w:trPr>
        <w:tc>
          <w:tcPr>
            <w:tcW w:w="4786" w:type="dxa"/>
            <w:tcBorders>
              <w:top w:val="nil"/>
            </w:tcBorders>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-скамейка гимнастическая </w:t>
            </w:r>
          </w:p>
        </w:tc>
      </w:tr>
      <w:tr w:rsidR="0031145B" w:rsidRPr="004B4497" w:rsidTr="0031145B">
        <w:trPr>
          <w:trHeight w:val="109"/>
        </w:trPr>
        <w:tc>
          <w:tcPr>
            <w:tcW w:w="4786" w:type="dxa"/>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 xml:space="preserve">-упоры для отжиманий </w:t>
            </w:r>
          </w:p>
        </w:tc>
      </w:tr>
      <w:tr w:rsidR="0031145B" w:rsidRPr="004B4497" w:rsidTr="0031145B">
        <w:trPr>
          <w:trHeight w:val="109"/>
        </w:trPr>
        <w:tc>
          <w:tcPr>
            <w:tcW w:w="4786" w:type="dxa"/>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-канат для лазанья (гимнастический)</w:t>
            </w:r>
          </w:p>
        </w:tc>
      </w:tr>
      <w:tr w:rsidR="0031145B" w:rsidRPr="004B4497" w:rsidTr="0031145B">
        <w:trPr>
          <w:trHeight w:val="109"/>
        </w:trPr>
        <w:tc>
          <w:tcPr>
            <w:tcW w:w="4786" w:type="dxa"/>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-стол теннисный</w:t>
            </w:r>
          </w:p>
        </w:tc>
      </w:tr>
      <w:tr w:rsidR="0031145B" w:rsidRPr="004B4497" w:rsidTr="0031145B">
        <w:trPr>
          <w:trHeight w:val="109"/>
        </w:trPr>
        <w:tc>
          <w:tcPr>
            <w:tcW w:w="4786" w:type="dxa"/>
          </w:tcPr>
          <w:p w:rsidR="0031145B"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color w:val="000000"/>
                <w:sz w:val="24"/>
                <w:szCs w:val="24"/>
              </w:rPr>
              <w:t>-стойка с планкой для прыжков в высоту</w:t>
            </w:r>
          </w:p>
        </w:tc>
      </w:tr>
    </w:tbl>
    <w:p w:rsidR="0031145B" w:rsidRPr="004B4497" w:rsidRDefault="0031145B" w:rsidP="00894E20">
      <w:pPr>
        <w:pStyle w:val="Default"/>
        <w:spacing w:line="360" w:lineRule="auto"/>
        <w:ind w:firstLine="709"/>
        <w:jc w:val="both"/>
      </w:pPr>
    </w:p>
    <w:p w:rsidR="0031145B" w:rsidRPr="004B4497" w:rsidRDefault="0031145B" w:rsidP="00894E20">
      <w:pPr>
        <w:pStyle w:val="Default"/>
        <w:spacing w:line="360" w:lineRule="auto"/>
        <w:jc w:val="center"/>
      </w:pPr>
      <w:r w:rsidRPr="004B4497">
        <w:rPr>
          <w:b/>
          <w:bCs/>
        </w:rPr>
        <w:t>Требования к учебникам, рабочим тетрадям и специальным дидактическим материалам</w:t>
      </w:r>
    </w:p>
    <w:p w:rsidR="0031145B" w:rsidRPr="004B4497" w:rsidRDefault="0031145B" w:rsidP="00894E20">
      <w:pPr>
        <w:pStyle w:val="Default"/>
        <w:spacing w:line="360" w:lineRule="auto"/>
        <w:ind w:firstLine="709"/>
        <w:jc w:val="both"/>
      </w:pPr>
      <w:r w:rsidRPr="004B4497">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4B4497" w:rsidRDefault="0031145B" w:rsidP="00894E20">
      <w:pPr>
        <w:pStyle w:val="Default"/>
        <w:spacing w:line="360" w:lineRule="auto"/>
        <w:jc w:val="both"/>
      </w:pPr>
      <w:r w:rsidRPr="004B4497">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rsidRPr="004B4497">
        <w:t>ружающему миру</w:t>
      </w:r>
      <w:r w:rsidRPr="004B4497">
        <w:t xml:space="preserve">. Особые образовательные потребности обучающихся с ЗПР обусловливают необходимость </w:t>
      </w:r>
      <w:r w:rsidRPr="004B4497">
        <w:rPr>
          <w:b/>
          <w:bCs/>
        </w:rPr>
        <w:t>специального подбора дидактического материала,</w:t>
      </w:r>
      <w:r w:rsidR="00020544" w:rsidRPr="004B4497">
        <w:rPr>
          <w:b/>
          <w:bCs/>
        </w:rPr>
        <w:t xml:space="preserve"> </w:t>
      </w:r>
      <w:r w:rsidRPr="004B4497">
        <w:rPr>
          <w:b/>
          <w:bCs/>
        </w:rPr>
        <w:t>преимущественное использование натуральной и иллюстративной наглядности.</w:t>
      </w:r>
    </w:p>
    <w:p w:rsidR="0031145B" w:rsidRPr="004B4497" w:rsidRDefault="00020544" w:rsidP="00894E20">
      <w:pPr>
        <w:pStyle w:val="Default"/>
        <w:spacing w:line="360" w:lineRule="auto"/>
        <w:ind w:firstLine="709"/>
        <w:jc w:val="both"/>
      </w:pPr>
      <w:r w:rsidRPr="004B4497">
        <w:rPr>
          <w:rStyle w:val="ac"/>
          <w:b w:val="0"/>
          <w:color w:val="auto"/>
          <w:bdr w:val="none" w:sz="0" w:space="0" w:color="auto" w:frame="1"/>
          <w:shd w:val="clear" w:color="auto" w:fill="FFFFFF"/>
        </w:rPr>
        <w:t>УМК</w:t>
      </w:r>
      <w:r w:rsidRPr="004B4497">
        <w:rPr>
          <w:rStyle w:val="apple-converted-space"/>
          <w:bCs/>
          <w:color w:val="auto"/>
          <w:bdr w:val="none" w:sz="0" w:space="0" w:color="auto" w:frame="1"/>
          <w:shd w:val="clear" w:color="auto" w:fill="FFFFFF"/>
        </w:rPr>
        <w:t> </w:t>
      </w:r>
      <w:hyperlink r:id="rId14" w:history="1">
        <w:r w:rsidRPr="004B4497">
          <w:rPr>
            <w:rStyle w:val="ad"/>
            <w:bCs/>
            <w:color w:val="auto"/>
            <w:u w:val="none"/>
            <w:bdr w:val="none" w:sz="0" w:space="0" w:color="auto" w:frame="1"/>
            <w:shd w:val="clear" w:color="auto" w:fill="FFFFFF"/>
          </w:rPr>
          <w:t>«Школа России»</w:t>
        </w:r>
      </w:hyperlink>
      <w:r w:rsidRPr="004B4497">
        <w:rPr>
          <w:rStyle w:val="apple-converted-space"/>
          <w:b/>
          <w:bCs/>
          <w:color w:val="auto"/>
          <w:bdr w:val="none" w:sz="0" w:space="0" w:color="auto" w:frame="1"/>
          <w:shd w:val="clear" w:color="auto" w:fill="FFFFFF"/>
        </w:rPr>
        <w:t> </w:t>
      </w:r>
      <w:r w:rsidR="005940B6" w:rsidRPr="004B4497">
        <w:rPr>
          <w:rStyle w:val="ac"/>
          <w:b w:val="0"/>
          <w:color w:val="auto"/>
          <w:bdr w:val="none" w:sz="0" w:space="0" w:color="auto" w:frame="1"/>
          <w:shd w:val="clear" w:color="auto" w:fill="FFFFFF"/>
        </w:rPr>
        <w:t>состоя</w:t>
      </w:r>
      <w:r w:rsidRPr="004B4497">
        <w:rPr>
          <w:rStyle w:val="ac"/>
          <w:b w:val="0"/>
          <w:color w:val="auto"/>
          <w:bdr w:val="none" w:sz="0" w:space="0" w:color="auto" w:frame="1"/>
          <w:shd w:val="clear" w:color="auto" w:fill="FFFFFF"/>
        </w:rPr>
        <w:t xml:space="preserve">т из завершенных предметных линий учебников, которые включены в федеральный перечень рекомендуемых учебников (приказ Минобрнауки России от 31 марта 2014г. N 253). </w:t>
      </w:r>
      <w:r w:rsidRPr="004B4497">
        <w:rPr>
          <w:color w:val="auto"/>
        </w:rPr>
        <w:t xml:space="preserve"> </w:t>
      </w:r>
      <w:r w:rsidR="0031145B" w:rsidRPr="004B4497">
        <w:t>УМК «</w:t>
      </w:r>
      <w:r w:rsidRPr="004B4497">
        <w:t>Школа России</w:t>
      </w:r>
      <w:r w:rsidR="0031145B" w:rsidRPr="004B4497">
        <w:t>» построен</w:t>
      </w:r>
      <w:r w:rsidR="005940B6" w:rsidRPr="004B4497">
        <w:t>ы</w:t>
      </w:r>
      <w:r w:rsidR="0031145B" w:rsidRPr="004B4497">
        <w:t xml:space="preserve"> на единых для всех учебных предметов основополагающих принципах</w:t>
      </w:r>
      <w:r w:rsidR="0031145B" w:rsidRPr="004B4497">
        <w:rPr>
          <w:b/>
          <w:bCs/>
        </w:rPr>
        <w:t>,</w:t>
      </w:r>
      <w:r w:rsidRPr="004B4497">
        <w:rPr>
          <w:b/>
          <w:bCs/>
        </w:rPr>
        <w:t xml:space="preserve"> </w:t>
      </w:r>
      <w:r w:rsidR="005940B6" w:rsidRPr="004B4497">
        <w:t>имею</w:t>
      </w:r>
      <w:r w:rsidR="0031145B" w:rsidRPr="004B4497">
        <w:t>т полное программно-методическое сопровождение (рабочие тетради</w:t>
      </w:r>
      <w:r w:rsidRPr="004B4497">
        <w:t xml:space="preserve"> </w:t>
      </w:r>
      <w:r w:rsidR="0031145B" w:rsidRPr="004B4497">
        <w:t>и дидактические материалы для обучающихся, методические пособия с электронными прилож</w:t>
      </w:r>
      <w:r w:rsidRPr="004B4497">
        <w:t>ениями для учителя и др.)</w:t>
      </w:r>
      <w:r w:rsidR="0031145B" w:rsidRPr="004B4497">
        <w:rPr>
          <w:b/>
          <w:bCs/>
        </w:rPr>
        <w:t xml:space="preserve">. </w:t>
      </w:r>
      <w:r w:rsidR="0031145B" w:rsidRPr="004B4497">
        <w:t>Ведущая целевая установка</w:t>
      </w:r>
      <w:r w:rsidRPr="004B4497">
        <w:t xml:space="preserve"> </w:t>
      </w:r>
      <w:r w:rsidR="0031145B" w:rsidRPr="004B4497">
        <w:t>и основные средства ее реализации</w:t>
      </w:r>
      <w:r w:rsidR="0031145B" w:rsidRPr="004B4497">
        <w:rPr>
          <w:b/>
          <w:bCs/>
        </w:rPr>
        <w:t xml:space="preserve">, </w:t>
      </w:r>
      <w:r w:rsidR="0031145B" w:rsidRPr="004B4497">
        <w:t>заложен</w:t>
      </w:r>
      <w:r w:rsidRPr="004B4497">
        <w:t>ные в основу УМК «Школа России</w:t>
      </w:r>
      <w:r w:rsidR="0031145B" w:rsidRPr="004B4497">
        <w:t>», направлены на обеспечение современного образования младшего школьника в контексте требований ФГОС</w:t>
      </w:r>
      <w:r w:rsidR="0031145B" w:rsidRPr="004B4497">
        <w:rPr>
          <w:i/>
          <w:iCs/>
        </w:rPr>
        <w:t>.</w:t>
      </w:r>
    </w:p>
    <w:p w:rsidR="0031145B" w:rsidRPr="004B4497" w:rsidRDefault="00020544" w:rsidP="00894E20">
      <w:pPr>
        <w:pStyle w:val="Default"/>
        <w:spacing w:line="360" w:lineRule="auto"/>
        <w:jc w:val="both"/>
      </w:pPr>
      <w:r w:rsidRPr="004B4497">
        <w:t xml:space="preserve">Именно УМК «Школа России»  </w:t>
      </w:r>
      <w:r w:rsidR="0031145B" w:rsidRPr="004B4497">
        <w:t>испо</w:t>
      </w:r>
      <w:r w:rsidR="005940B6" w:rsidRPr="004B4497">
        <w:t>льзую</w:t>
      </w:r>
      <w:r w:rsidRPr="004B4497">
        <w:t xml:space="preserve">тся </w:t>
      </w:r>
      <w:r w:rsidR="0031145B" w:rsidRPr="004B4497">
        <w:t xml:space="preserve"> </w:t>
      </w:r>
      <w:r w:rsidR="00982395" w:rsidRPr="004B4497">
        <w:t>в МКОУ «Мамская СОШ»</w:t>
      </w:r>
      <w:r w:rsidRPr="004B4497">
        <w:t xml:space="preserve"> </w:t>
      </w:r>
      <w:r w:rsidR="0031145B" w:rsidRPr="004B4497">
        <w:t xml:space="preserve">при освоении обучающимися с ЗПР АООП НОО. </w:t>
      </w:r>
    </w:p>
    <w:p w:rsidR="00E11F47" w:rsidRPr="004B4497" w:rsidRDefault="0031145B" w:rsidP="00894E20">
      <w:pPr>
        <w:autoSpaceDE w:val="0"/>
        <w:autoSpaceDN w:val="0"/>
        <w:adjustRightInd w:val="0"/>
        <w:spacing w:after="0" w:line="360" w:lineRule="auto"/>
        <w:jc w:val="both"/>
        <w:rPr>
          <w:rFonts w:ascii="Times New Roman" w:hAnsi="Times New Roman" w:cs="Times New Roman"/>
          <w:color w:val="000000"/>
          <w:sz w:val="24"/>
          <w:szCs w:val="24"/>
        </w:rPr>
      </w:pPr>
      <w:r w:rsidRPr="004B4497">
        <w:rPr>
          <w:rFonts w:ascii="Times New Roman" w:hAnsi="Times New Roman" w:cs="Times New Roman"/>
          <w:sz w:val="24"/>
          <w:szCs w:val="24"/>
        </w:rPr>
        <w:t xml:space="preserve">Все программно-методическое обеспечение учителя начальных классов </w:t>
      </w:r>
      <w:r w:rsidRPr="004B4497">
        <w:rPr>
          <w:rFonts w:ascii="Times New Roman" w:hAnsi="Times New Roman" w:cs="Times New Roman"/>
          <w:b/>
          <w:bCs/>
          <w:sz w:val="24"/>
          <w:szCs w:val="24"/>
        </w:rPr>
        <w:t xml:space="preserve">адаптируют  </w:t>
      </w:r>
      <w:r w:rsidRPr="004B4497">
        <w:rPr>
          <w:rFonts w:ascii="Times New Roman" w:hAnsi="Times New Roman" w:cs="Times New Roman"/>
          <w:sz w:val="24"/>
          <w:szCs w:val="24"/>
        </w:rPr>
        <w:t>под особые образовательные потребности обучающихся с ЗПР.</w:t>
      </w:r>
    </w:p>
    <w:p w:rsidR="00E11F47" w:rsidRPr="004B4497" w:rsidRDefault="00E11F47" w:rsidP="00894E20">
      <w:pPr>
        <w:autoSpaceDE w:val="0"/>
        <w:autoSpaceDN w:val="0"/>
        <w:adjustRightInd w:val="0"/>
        <w:spacing w:after="0" w:line="360" w:lineRule="auto"/>
        <w:ind w:firstLine="709"/>
        <w:jc w:val="center"/>
        <w:rPr>
          <w:rFonts w:ascii="Times New Roman" w:hAnsi="Times New Roman" w:cs="Times New Roman"/>
          <w:color w:val="000000"/>
          <w:sz w:val="24"/>
          <w:szCs w:val="24"/>
        </w:rPr>
      </w:pPr>
    </w:p>
    <w:p w:rsidR="00020544" w:rsidRPr="004B4497" w:rsidRDefault="00020544" w:rsidP="00894E20">
      <w:pPr>
        <w:pStyle w:val="Default"/>
        <w:spacing w:line="360" w:lineRule="auto"/>
        <w:jc w:val="center"/>
        <w:rPr>
          <w:b/>
          <w:bCs/>
        </w:rPr>
      </w:pPr>
      <w:r w:rsidRPr="004B4497">
        <w:rPr>
          <w:b/>
          <w:bCs/>
        </w:rPr>
        <w:t>Обеспечение условий для организации обучения и взаимодействия специалистов,</w:t>
      </w:r>
    </w:p>
    <w:p w:rsidR="00020544" w:rsidRPr="004B4497" w:rsidRDefault="00020544" w:rsidP="00894E20">
      <w:pPr>
        <w:pStyle w:val="Default"/>
        <w:spacing w:line="360" w:lineRule="auto"/>
        <w:jc w:val="center"/>
      </w:pPr>
      <w:r w:rsidRPr="004B4497">
        <w:rPr>
          <w:b/>
          <w:bCs/>
        </w:rPr>
        <w:lastRenderedPageBreak/>
        <w:t>их сотрудничества с родителями (законными представителями) обучающихся</w:t>
      </w:r>
    </w:p>
    <w:p w:rsidR="00020544" w:rsidRPr="004B4497" w:rsidRDefault="00020544" w:rsidP="00894E20">
      <w:pPr>
        <w:pStyle w:val="Default"/>
        <w:spacing w:line="360" w:lineRule="auto"/>
        <w:ind w:firstLine="709"/>
        <w:jc w:val="both"/>
      </w:pPr>
      <w:r w:rsidRPr="004B4497">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4B4497" w:rsidRDefault="00020544" w:rsidP="00894E20">
      <w:pPr>
        <w:pStyle w:val="Default"/>
        <w:spacing w:line="360" w:lineRule="auto"/>
        <w:ind w:firstLine="709"/>
        <w:jc w:val="both"/>
      </w:pPr>
      <w:r w:rsidRPr="004B4497">
        <w:t>Информационно-методическое обеспечение реализации АООП НОО для детей  с ЗПР</w:t>
      </w:r>
      <w:r w:rsidR="007C4394" w:rsidRPr="004B4497">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4B4497" w:rsidRDefault="007C4394" w:rsidP="00894E20">
      <w:pPr>
        <w:pStyle w:val="Default"/>
        <w:spacing w:line="360" w:lineRule="auto"/>
        <w:ind w:firstLine="709"/>
        <w:jc w:val="both"/>
      </w:pPr>
      <w:r w:rsidRPr="004B4497">
        <w:t>Требования к информационно-методическому обеспечению образовательного процесса включают:</w:t>
      </w:r>
    </w:p>
    <w:p w:rsidR="007C4394" w:rsidRPr="004B4497" w:rsidRDefault="007C4394" w:rsidP="00894E20">
      <w:pPr>
        <w:pStyle w:val="Default"/>
        <w:spacing w:line="360" w:lineRule="auto"/>
        <w:jc w:val="both"/>
      </w:pPr>
      <w:r w:rsidRPr="004B4497">
        <w:t>1.Необходимую нормативно-правовую базу образования обучающихся с ЗПР.</w:t>
      </w:r>
    </w:p>
    <w:p w:rsidR="007C4394" w:rsidRPr="004B4497" w:rsidRDefault="007C4394" w:rsidP="00894E20">
      <w:pPr>
        <w:pStyle w:val="Default"/>
        <w:spacing w:line="360" w:lineRule="auto"/>
        <w:jc w:val="both"/>
      </w:pPr>
      <w:r w:rsidRPr="004B4497">
        <w:t>2.Характеристики предполагаемых информационных связей участников образовательного процесса.</w:t>
      </w:r>
    </w:p>
    <w:p w:rsidR="007C4394" w:rsidRPr="004B4497" w:rsidRDefault="007C4394" w:rsidP="00894E20">
      <w:pPr>
        <w:pStyle w:val="Default"/>
        <w:spacing w:line="360" w:lineRule="auto"/>
        <w:jc w:val="both"/>
      </w:pPr>
      <w:r w:rsidRPr="004B4497">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4B4497" w:rsidRDefault="007C4394" w:rsidP="00894E20">
      <w:pPr>
        <w:pStyle w:val="Default"/>
        <w:spacing w:line="360" w:lineRule="auto"/>
        <w:jc w:val="both"/>
      </w:pPr>
      <w:r w:rsidRPr="004B4497">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7C4394" w:rsidRPr="004B4497" w:rsidRDefault="007C4394" w:rsidP="00894E20">
      <w:pPr>
        <w:pStyle w:val="Default"/>
        <w:spacing w:line="360" w:lineRule="auto"/>
        <w:ind w:firstLine="709"/>
        <w:jc w:val="both"/>
      </w:pPr>
      <w:r w:rsidRPr="004B4497">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4B4497" w:rsidRDefault="00982395" w:rsidP="00894E20">
      <w:pPr>
        <w:pStyle w:val="Default"/>
        <w:spacing w:line="360" w:lineRule="auto"/>
        <w:jc w:val="both"/>
      </w:pPr>
      <w:r w:rsidRPr="004B4497">
        <w:t>В МКОУ «Мамская СОШ»</w:t>
      </w:r>
      <w:r w:rsidR="007C4394" w:rsidRPr="004B4497">
        <w:t xml:space="preserve"> информационные условия реализации АООП НОО для детей с ЗПР обеспечены за счет:</w:t>
      </w:r>
    </w:p>
    <w:p w:rsidR="007C4394" w:rsidRPr="004B4497" w:rsidRDefault="007C4394" w:rsidP="00894E20">
      <w:pPr>
        <w:pStyle w:val="Default"/>
        <w:spacing w:line="360" w:lineRule="auto"/>
        <w:jc w:val="both"/>
      </w:pPr>
      <w:r w:rsidRPr="004B4497">
        <w:t>-</w:t>
      </w:r>
      <w:r w:rsidR="005940B6" w:rsidRPr="004B4497">
        <w:t xml:space="preserve"> </w:t>
      </w:r>
      <w:r w:rsidRPr="004B4497">
        <w:t>информирования родителей и ходе  реализации АООП НОО  для детей с ЗПР;</w:t>
      </w:r>
    </w:p>
    <w:p w:rsidR="007C4394" w:rsidRPr="004B4497" w:rsidRDefault="007C4394" w:rsidP="00894E20">
      <w:pPr>
        <w:pStyle w:val="Default"/>
        <w:spacing w:line="360" w:lineRule="auto"/>
        <w:jc w:val="both"/>
      </w:pPr>
      <w:r w:rsidRPr="004B4497">
        <w:lastRenderedPageBreak/>
        <w:t>-</w:t>
      </w:r>
      <w:r w:rsidR="005940B6" w:rsidRPr="004B4497">
        <w:t xml:space="preserve"> </w:t>
      </w:r>
      <w:r w:rsidRPr="004B4497">
        <w:t>создания раздела на сайте школы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711D72" w:rsidRDefault="007C4394" w:rsidP="00894E20">
      <w:pPr>
        <w:autoSpaceDE w:val="0"/>
        <w:autoSpaceDN w:val="0"/>
        <w:adjustRightInd w:val="0"/>
        <w:spacing w:after="0" w:line="360" w:lineRule="auto"/>
        <w:jc w:val="both"/>
        <w:rPr>
          <w:rFonts w:ascii="Times New Roman" w:hAnsi="Times New Roman" w:cs="Times New Roman"/>
          <w:sz w:val="24"/>
          <w:szCs w:val="24"/>
        </w:rPr>
      </w:pPr>
      <w:r w:rsidRPr="004B4497">
        <w:rPr>
          <w:rFonts w:ascii="Times New Roman" w:hAnsi="Times New Roman" w:cs="Times New Roman"/>
          <w:sz w:val="24"/>
          <w:szCs w:val="24"/>
        </w:rPr>
        <w:t>-</w:t>
      </w:r>
      <w:r w:rsidR="005940B6" w:rsidRPr="004B4497">
        <w:rPr>
          <w:rFonts w:ascii="Times New Roman" w:hAnsi="Times New Roman" w:cs="Times New Roman"/>
          <w:sz w:val="24"/>
          <w:szCs w:val="24"/>
        </w:rPr>
        <w:t xml:space="preserve"> </w:t>
      </w:r>
      <w:r w:rsidRPr="004B4497">
        <w:rPr>
          <w:rFonts w:ascii="Times New Roman" w:hAnsi="Times New Roman" w:cs="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894E20" w:rsidRDefault="00894E20" w:rsidP="00894E20">
      <w:pPr>
        <w:autoSpaceDE w:val="0"/>
        <w:autoSpaceDN w:val="0"/>
        <w:adjustRightInd w:val="0"/>
        <w:spacing w:after="0" w:line="360" w:lineRule="auto"/>
        <w:jc w:val="both"/>
        <w:rPr>
          <w:rFonts w:ascii="Times New Roman" w:hAnsi="Times New Roman" w:cs="Times New Roman"/>
          <w:sz w:val="24"/>
          <w:szCs w:val="24"/>
        </w:rPr>
      </w:pPr>
    </w:p>
    <w:p w:rsidR="00894E20" w:rsidRDefault="00894E20" w:rsidP="00530FEA">
      <w:pPr>
        <w:pStyle w:val="af0"/>
        <w:widowControl w:val="0"/>
        <w:tabs>
          <w:tab w:val="left" w:pos="701"/>
        </w:tabs>
        <w:kinsoku w:val="0"/>
        <w:overflowPunct w:val="0"/>
        <w:autoSpaceDE w:val="0"/>
        <w:autoSpaceDN w:val="0"/>
        <w:adjustRightInd w:val="0"/>
        <w:spacing w:before="48" w:after="0" w:line="360" w:lineRule="auto"/>
        <w:jc w:val="center"/>
        <w:rPr>
          <w:b/>
          <w:bCs/>
          <w:spacing w:val="-1"/>
        </w:rPr>
      </w:pPr>
      <w:r>
        <w:t xml:space="preserve">3.7. </w:t>
      </w:r>
      <w:r>
        <w:rPr>
          <w:b/>
          <w:bCs/>
          <w:spacing w:val="-1"/>
        </w:rPr>
        <w:t>Контроль</w:t>
      </w:r>
      <w:r>
        <w:rPr>
          <w:b/>
          <w:bCs/>
        </w:rPr>
        <w:t xml:space="preserve"> за </w:t>
      </w:r>
      <w:r>
        <w:rPr>
          <w:b/>
          <w:bCs/>
          <w:spacing w:val="-1"/>
        </w:rPr>
        <w:t>состоянием</w:t>
      </w:r>
      <w:r>
        <w:rPr>
          <w:b/>
          <w:bCs/>
        </w:rPr>
        <w:t xml:space="preserve"> </w:t>
      </w:r>
      <w:r>
        <w:rPr>
          <w:b/>
          <w:bCs/>
          <w:spacing w:val="-1"/>
        </w:rPr>
        <w:t>системы</w:t>
      </w:r>
      <w:r>
        <w:rPr>
          <w:b/>
          <w:bCs/>
        </w:rPr>
        <w:t xml:space="preserve"> </w:t>
      </w:r>
      <w:r>
        <w:rPr>
          <w:b/>
          <w:bCs/>
          <w:spacing w:val="-1"/>
        </w:rPr>
        <w:t>условий</w:t>
      </w:r>
    </w:p>
    <w:p w:rsidR="00894E20" w:rsidRDefault="00894E20" w:rsidP="00530FEA">
      <w:pPr>
        <w:pStyle w:val="af0"/>
        <w:widowControl w:val="0"/>
        <w:tabs>
          <w:tab w:val="left" w:pos="701"/>
        </w:tabs>
        <w:kinsoku w:val="0"/>
        <w:overflowPunct w:val="0"/>
        <w:autoSpaceDE w:val="0"/>
        <w:autoSpaceDN w:val="0"/>
        <w:adjustRightInd w:val="0"/>
        <w:spacing w:before="48" w:after="0" w:line="360" w:lineRule="auto"/>
        <w:jc w:val="center"/>
      </w:pPr>
    </w:p>
    <w:p w:rsidR="00894E20" w:rsidRDefault="00894E20" w:rsidP="00530FEA">
      <w:pPr>
        <w:pStyle w:val="af0"/>
        <w:kinsoku w:val="0"/>
        <w:overflowPunct w:val="0"/>
        <w:spacing w:before="2" w:line="360" w:lineRule="auto"/>
        <w:ind w:right="196" w:firstLine="1415"/>
        <w:rPr>
          <w:spacing w:val="-1"/>
        </w:rPr>
      </w:pPr>
      <w:r>
        <w:rPr>
          <w:spacing w:val="-1"/>
        </w:rPr>
        <w:t>Организация</w:t>
      </w:r>
      <w:r>
        <w:rPr>
          <w:spacing w:val="28"/>
        </w:rPr>
        <w:t xml:space="preserve"> </w:t>
      </w:r>
      <w:r>
        <w:rPr>
          <w:spacing w:val="-1"/>
        </w:rPr>
        <w:t>контроля</w:t>
      </w:r>
      <w:r>
        <w:rPr>
          <w:spacing w:val="28"/>
        </w:rPr>
        <w:t xml:space="preserve"> </w:t>
      </w:r>
      <w:r>
        <w:rPr>
          <w:spacing w:val="-1"/>
        </w:rPr>
        <w:t>состояния</w:t>
      </w:r>
      <w:r>
        <w:rPr>
          <w:spacing w:val="30"/>
        </w:rPr>
        <w:t xml:space="preserve"> </w:t>
      </w:r>
      <w:r>
        <w:rPr>
          <w:spacing w:val="-1"/>
        </w:rPr>
        <w:t>сформированности</w:t>
      </w:r>
      <w:r>
        <w:rPr>
          <w:spacing w:val="34"/>
        </w:rPr>
        <w:t xml:space="preserve"> </w:t>
      </w:r>
      <w:r>
        <w:rPr>
          <w:spacing w:val="-2"/>
        </w:rPr>
        <w:t>условий</w:t>
      </w:r>
      <w:r>
        <w:rPr>
          <w:spacing w:val="31"/>
        </w:rPr>
        <w:t xml:space="preserve"> </w:t>
      </w:r>
      <w:r>
        <w:rPr>
          <w:spacing w:val="-1"/>
        </w:rPr>
        <w:t>реализации</w:t>
      </w:r>
      <w:r>
        <w:rPr>
          <w:spacing w:val="31"/>
        </w:rPr>
        <w:t xml:space="preserve"> </w:t>
      </w:r>
      <w:r>
        <w:rPr>
          <w:spacing w:val="-1"/>
        </w:rPr>
        <w:t>АООП</w:t>
      </w:r>
      <w:r>
        <w:rPr>
          <w:spacing w:val="99"/>
        </w:rPr>
        <w:t xml:space="preserve"> </w:t>
      </w:r>
      <w:r>
        <w:rPr>
          <w:spacing w:val="-1"/>
        </w:rPr>
        <w:t>НОО</w:t>
      </w:r>
      <w:r>
        <w:rPr>
          <w:spacing w:val="18"/>
        </w:rPr>
        <w:t xml:space="preserve"> </w:t>
      </w:r>
      <w:r>
        <w:rPr>
          <w:spacing w:val="-1"/>
        </w:rPr>
        <w:t>позволяет</w:t>
      </w:r>
      <w:r>
        <w:rPr>
          <w:spacing w:val="19"/>
        </w:rPr>
        <w:t xml:space="preserve"> </w:t>
      </w:r>
      <w:r>
        <w:rPr>
          <w:spacing w:val="-1"/>
        </w:rPr>
        <w:t>оценить</w:t>
      </w:r>
      <w:r>
        <w:rPr>
          <w:spacing w:val="17"/>
        </w:rPr>
        <w:t xml:space="preserve"> </w:t>
      </w:r>
      <w:r>
        <w:t>ход</w:t>
      </w:r>
      <w:r>
        <w:rPr>
          <w:spacing w:val="19"/>
        </w:rPr>
        <w:t xml:space="preserve"> </w:t>
      </w:r>
      <w:r>
        <w:rPr>
          <w:spacing w:val="-1"/>
        </w:rPr>
        <w:t>выполнения</w:t>
      </w:r>
      <w:r>
        <w:rPr>
          <w:spacing w:val="16"/>
        </w:rPr>
        <w:t xml:space="preserve"> </w:t>
      </w:r>
      <w:r>
        <w:rPr>
          <w:spacing w:val="-1"/>
        </w:rPr>
        <w:t>программы,</w:t>
      </w:r>
      <w:r>
        <w:rPr>
          <w:spacing w:val="23"/>
        </w:rPr>
        <w:t xml:space="preserve"> </w:t>
      </w:r>
      <w:r>
        <w:rPr>
          <w:spacing w:val="-1"/>
        </w:rPr>
        <w:t>увидеть</w:t>
      </w:r>
      <w:r>
        <w:rPr>
          <w:spacing w:val="19"/>
        </w:rPr>
        <w:t xml:space="preserve"> </w:t>
      </w:r>
      <w:r>
        <w:rPr>
          <w:spacing w:val="-1"/>
        </w:rPr>
        <w:t>отклонения</w:t>
      </w:r>
      <w:r>
        <w:rPr>
          <w:spacing w:val="18"/>
        </w:rPr>
        <w:t xml:space="preserve"> </w:t>
      </w:r>
      <w:r>
        <w:t>от</w:t>
      </w:r>
      <w:r>
        <w:rPr>
          <w:spacing w:val="17"/>
        </w:rPr>
        <w:t xml:space="preserve"> </w:t>
      </w:r>
      <w:r>
        <w:rPr>
          <w:spacing w:val="-1"/>
        </w:rPr>
        <w:t>запланированных</w:t>
      </w:r>
      <w:r>
        <w:rPr>
          <w:spacing w:val="79"/>
        </w:rPr>
        <w:t xml:space="preserve"> </w:t>
      </w:r>
      <w:r>
        <w:rPr>
          <w:spacing w:val="-1"/>
        </w:rPr>
        <w:t>результатов,</w:t>
      </w:r>
      <w:r>
        <w:rPr>
          <w:spacing w:val="47"/>
        </w:rPr>
        <w:t xml:space="preserve"> </w:t>
      </w:r>
      <w:r>
        <w:rPr>
          <w:spacing w:val="-1"/>
        </w:rPr>
        <w:t>внести</w:t>
      </w:r>
      <w:r>
        <w:rPr>
          <w:spacing w:val="48"/>
        </w:rPr>
        <w:t xml:space="preserve"> </w:t>
      </w:r>
      <w:r>
        <w:rPr>
          <w:spacing w:val="-1"/>
        </w:rPr>
        <w:t>необходимые</w:t>
      </w:r>
      <w:r>
        <w:rPr>
          <w:spacing w:val="46"/>
        </w:rPr>
        <w:t xml:space="preserve"> </w:t>
      </w:r>
      <w:r>
        <w:rPr>
          <w:spacing w:val="-1"/>
        </w:rPr>
        <w:t>коррективы</w:t>
      </w:r>
      <w:r>
        <w:rPr>
          <w:spacing w:val="47"/>
        </w:rPr>
        <w:t xml:space="preserve"> </w:t>
      </w:r>
      <w:r>
        <w:t>в</w:t>
      </w:r>
      <w:r>
        <w:rPr>
          <w:spacing w:val="47"/>
        </w:rPr>
        <w:t xml:space="preserve"> </w:t>
      </w:r>
      <w:r>
        <w:rPr>
          <w:spacing w:val="-1"/>
        </w:rPr>
        <w:t>реализацию</w:t>
      </w:r>
      <w:r>
        <w:rPr>
          <w:spacing w:val="52"/>
        </w:rPr>
        <w:t xml:space="preserve"> </w:t>
      </w:r>
      <w:r>
        <w:rPr>
          <w:spacing w:val="-1"/>
        </w:rPr>
        <w:t>программы</w:t>
      </w:r>
      <w:r>
        <w:rPr>
          <w:spacing w:val="47"/>
        </w:rPr>
        <w:t xml:space="preserve"> </w:t>
      </w:r>
      <w:r>
        <w:t>и</w:t>
      </w:r>
      <w:r>
        <w:rPr>
          <w:spacing w:val="48"/>
        </w:rPr>
        <w:t xml:space="preserve"> </w:t>
      </w:r>
      <w:r>
        <w:t>в</w:t>
      </w:r>
      <w:r>
        <w:rPr>
          <w:spacing w:val="47"/>
        </w:rPr>
        <w:t xml:space="preserve"> </w:t>
      </w:r>
      <w:r>
        <w:rPr>
          <w:spacing w:val="-1"/>
        </w:rPr>
        <w:t>конечном</w:t>
      </w:r>
      <w:r>
        <w:rPr>
          <w:spacing w:val="47"/>
        </w:rPr>
        <w:t xml:space="preserve"> </w:t>
      </w:r>
      <w:r>
        <w:rPr>
          <w:spacing w:val="-1"/>
        </w:rPr>
        <w:t>итоге</w:t>
      </w:r>
      <w:r>
        <w:rPr>
          <w:spacing w:val="93"/>
        </w:rPr>
        <w:t xml:space="preserve"> </w:t>
      </w:r>
      <w:r>
        <w:rPr>
          <w:spacing w:val="-1"/>
        </w:rPr>
        <w:t>достигнуть</w:t>
      </w:r>
      <w:r>
        <w:t xml:space="preserve"> </w:t>
      </w:r>
      <w:r>
        <w:rPr>
          <w:spacing w:val="-1"/>
        </w:rPr>
        <w:t>необходимых</w:t>
      </w:r>
      <w:r>
        <w:rPr>
          <w:spacing w:val="1"/>
        </w:rPr>
        <w:t xml:space="preserve"> </w:t>
      </w:r>
      <w:r>
        <w:rPr>
          <w:spacing w:val="-1"/>
        </w:rPr>
        <w:t>результатов.</w:t>
      </w:r>
    </w:p>
    <w:p w:rsidR="00894E20" w:rsidRDefault="00894E20" w:rsidP="00530FEA">
      <w:pPr>
        <w:pStyle w:val="af0"/>
        <w:kinsoku w:val="0"/>
        <w:overflowPunct w:val="0"/>
        <w:spacing w:before="20" w:line="360" w:lineRule="auto"/>
        <w:ind w:firstLine="708"/>
        <w:rPr>
          <w:spacing w:val="-1"/>
        </w:rPr>
      </w:pPr>
      <w:r>
        <w:rPr>
          <w:spacing w:val="-1"/>
        </w:rPr>
        <w:t>Контроль</w:t>
      </w:r>
      <w:r>
        <w:rPr>
          <w:spacing w:val="46"/>
        </w:rPr>
        <w:t xml:space="preserve"> </w:t>
      </w:r>
      <w:r>
        <w:t>за</w:t>
      </w:r>
      <w:r>
        <w:rPr>
          <w:spacing w:val="44"/>
        </w:rPr>
        <w:t xml:space="preserve"> </w:t>
      </w:r>
      <w:r>
        <w:rPr>
          <w:spacing w:val="-1"/>
        </w:rPr>
        <w:t>состоянием</w:t>
      </w:r>
      <w:r>
        <w:rPr>
          <w:spacing w:val="44"/>
        </w:rPr>
        <w:t xml:space="preserve"> </w:t>
      </w:r>
      <w:r>
        <w:rPr>
          <w:spacing w:val="-1"/>
        </w:rPr>
        <w:t>системы</w:t>
      </w:r>
      <w:r>
        <w:rPr>
          <w:spacing w:val="49"/>
        </w:rPr>
        <w:t xml:space="preserve"> </w:t>
      </w:r>
      <w:r>
        <w:rPr>
          <w:spacing w:val="-1"/>
        </w:rPr>
        <w:t>условий</w:t>
      </w:r>
      <w:r>
        <w:rPr>
          <w:spacing w:val="46"/>
        </w:rPr>
        <w:t xml:space="preserve"> </w:t>
      </w:r>
      <w:r>
        <w:rPr>
          <w:spacing w:val="-1"/>
        </w:rPr>
        <w:t>осуществляется</w:t>
      </w:r>
      <w:r>
        <w:rPr>
          <w:spacing w:val="47"/>
        </w:rPr>
        <w:t xml:space="preserve"> </w:t>
      </w:r>
      <w:r>
        <w:t>в</w:t>
      </w:r>
      <w:r>
        <w:rPr>
          <w:spacing w:val="44"/>
        </w:rPr>
        <w:t xml:space="preserve"> </w:t>
      </w:r>
      <w:r>
        <w:rPr>
          <w:spacing w:val="-1"/>
        </w:rPr>
        <w:t>рамках</w:t>
      </w:r>
      <w:r>
        <w:rPr>
          <w:spacing w:val="47"/>
        </w:rPr>
        <w:t xml:space="preserve"> </w:t>
      </w:r>
      <w:r>
        <w:rPr>
          <w:spacing w:val="-1"/>
        </w:rPr>
        <w:t>внутришкольного</w:t>
      </w:r>
      <w:r>
        <w:rPr>
          <w:spacing w:val="89"/>
        </w:rPr>
        <w:t xml:space="preserve"> </w:t>
      </w:r>
      <w:r>
        <w:t xml:space="preserve">контроля </w:t>
      </w:r>
      <w:r>
        <w:rPr>
          <w:spacing w:val="-1"/>
        </w:rPr>
        <w:t>системы</w:t>
      </w:r>
      <w:r>
        <w:t xml:space="preserve"> </w:t>
      </w:r>
      <w:r>
        <w:rPr>
          <w:spacing w:val="-1"/>
        </w:rPr>
        <w:t>оценки</w:t>
      </w:r>
      <w:r>
        <w:t xml:space="preserve"> </w:t>
      </w:r>
      <w:r>
        <w:rPr>
          <w:spacing w:val="-1"/>
        </w:rPr>
        <w:t>качества</w:t>
      </w:r>
      <w:r>
        <w:rPr>
          <w:spacing w:val="-2"/>
        </w:rPr>
        <w:t xml:space="preserve"> </w:t>
      </w:r>
      <w:r>
        <w:rPr>
          <w:spacing w:val="-1"/>
        </w:rPr>
        <w:t>образования</w:t>
      </w:r>
      <w:r>
        <w:t xml:space="preserve"> и </w:t>
      </w:r>
      <w:r>
        <w:rPr>
          <w:spacing w:val="-1"/>
        </w:rPr>
        <w:t>включает</w:t>
      </w:r>
      <w:r>
        <w:t xml:space="preserve"> в </w:t>
      </w:r>
      <w:r>
        <w:rPr>
          <w:spacing w:val="-1"/>
        </w:rPr>
        <w:t>себя</w:t>
      </w:r>
      <w:r>
        <w:t xml:space="preserve"> </w:t>
      </w:r>
      <w:r>
        <w:rPr>
          <w:spacing w:val="-1"/>
        </w:rPr>
        <w:t>следующие направления:</w:t>
      </w:r>
    </w:p>
    <w:p w:rsidR="00894E20" w:rsidRDefault="00894E20" w:rsidP="00B95A4A">
      <w:pPr>
        <w:pStyle w:val="af0"/>
        <w:widowControl w:val="0"/>
        <w:numPr>
          <w:ilvl w:val="0"/>
          <w:numId w:val="51"/>
        </w:numPr>
        <w:tabs>
          <w:tab w:val="left" w:pos="821"/>
        </w:tabs>
        <w:kinsoku w:val="0"/>
        <w:overflowPunct w:val="0"/>
        <w:autoSpaceDE w:val="0"/>
        <w:autoSpaceDN w:val="0"/>
        <w:adjustRightInd w:val="0"/>
        <w:spacing w:after="0" w:line="360" w:lineRule="auto"/>
        <w:ind w:hanging="3"/>
        <w:rPr>
          <w:spacing w:val="-1"/>
        </w:rPr>
      </w:pPr>
      <w:r>
        <w:rPr>
          <w:spacing w:val="-1"/>
        </w:rPr>
        <w:t>мониторинг</w:t>
      </w:r>
      <w:r>
        <w:t xml:space="preserve"> </w:t>
      </w:r>
      <w:r>
        <w:rPr>
          <w:spacing w:val="-1"/>
        </w:rPr>
        <w:t>системы</w:t>
      </w:r>
      <w:r>
        <w:rPr>
          <w:spacing w:val="1"/>
        </w:rPr>
        <w:t xml:space="preserve"> </w:t>
      </w:r>
      <w:r>
        <w:rPr>
          <w:spacing w:val="-1"/>
        </w:rPr>
        <w:t>условий</w:t>
      </w:r>
      <w:r>
        <w:t xml:space="preserve"> по </w:t>
      </w:r>
      <w:r>
        <w:rPr>
          <w:spacing w:val="-1"/>
        </w:rPr>
        <w:t>определѐнным индикаторам;</w:t>
      </w:r>
    </w:p>
    <w:p w:rsidR="00894E20" w:rsidRDefault="00894E20" w:rsidP="00B95A4A">
      <w:pPr>
        <w:pStyle w:val="af0"/>
        <w:widowControl w:val="0"/>
        <w:numPr>
          <w:ilvl w:val="0"/>
          <w:numId w:val="51"/>
        </w:numPr>
        <w:tabs>
          <w:tab w:val="left" w:pos="828"/>
        </w:tabs>
        <w:kinsoku w:val="0"/>
        <w:overflowPunct w:val="0"/>
        <w:autoSpaceDE w:val="0"/>
        <w:autoSpaceDN w:val="0"/>
        <w:adjustRightInd w:val="0"/>
        <w:spacing w:before="19" w:after="0" w:line="360" w:lineRule="auto"/>
        <w:ind w:right="264" w:hanging="3"/>
        <w:jc w:val="left"/>
        <w:rPr>
          <w:spacing w:val="-1"/>
        </w:rPr>
      </w:pPr>
      <w:r>
        <w:rPr>
          <w:spacing w:val="-1"/>
        </w:rPr>
        <w:t>внесение необходимых корректив</w:t>
      </w:r>
      <w:r>
        <w:t xml:space="preserve"> в</w:t>
      </w:r>
      <w:r>
        <w:rPr>
          <w:spacing w:val="-1"/>
        </w:rPr>
        <w:t xml:space="preserve"> систему условий</w:t>
      </w:r>
      <w:r>
        <w:t xml:space="preserve"> </w:t>
      </w:r>
      <w:r>
        <w:rPr>
          <w:spacing w:val="-1"/>
        </w:rPr>
        <w:t>(внесение изменений</w:t>
      </w:r>
      <w:r>
        <w:rPr>
          <w:spacing w:val="-2"/>
        </w:rPr>
        <w:t xml:space="preserve"> </w:t>
      </w:r>
      <w:r>
        <w:t xml:space="preserve">и </w:t>
      </w:r>
      <w:r>
        <w:rPr>
          <w:spacing w:val="-1"/>
        </w:rPr>
        <w:t>дополнений</w:t>
      </w:r>
      <w:r>
        <w:rPr>
          <w:spacing w:val="87"/>
        </w:rPr>
        <w:t xml:space="preserve"> </w:t>
      </w:r>
      <w:r>
        <w:t xml:space="preserve">в </w:t>
      </w:r>
      <w:r>
        <w:rPr>
          <w:spacing w:val="-1"/>
        </w:rPr>
        <w:t>программу);</w:t>
      </w:r>
    </w:p>
    <w:p w:rsidR="00894E20" w:rsidRDefault="00894E20" w:rsidP="00B95A4A">
      <w:pPr>
        <w:pStyle w:val="af0"/>
        <w:widowControl w:val="0"/>
        <w:numPr>
          <w:ilvl w:val="0"/>
          <w:numId w:val="51"/>
        </w:numPr>
        <w:tabs>
          <w:tab w:val="left" w:pos="821"/>
        </w:tabs>
        <w:kinsoku w:val="0"/>
        <w:overflowPunct w:val="0"/>
        <w:autoSpaceDE w:val="0"/>
        <w:autoSpaceDN w:val="0"/>
        <w:adjustRightInd w:val="0"/>
        <w:spacing w:after="0" w:line="360" w:lineRule="auto"/>
        <w:ind w:left="820"/>
        <w:rPr>
          <w:spacing w:val="-1"/>
        </w:rPr>
      </w:pPr>
      <w:r>
        <w:rPr>
          <w:spacing w:val="-1"/>
        </w:rPr>
        <w:t>принятие</w:t>
      </w:r>
      <w:r>
        <w:rPr>
          <w:spacing w:val="1"/>
        </w:rPr>
        <w:t xml:space="preserve"> </w:t>
      </w:r>
      <w:r>
        <w:rPr>
          <w:spacing w:val="-1"/>
        </w:rPr>
        <w:t>управленческих</w:t>
      </w:r>
      <w:r>
        <w:rPr>
          <w:spacing w:val="2"/>
        </w:rPr>
        <w:t xml:space="preserve"> </w:t>
      </w:r>
      <w:r>
        <w:rPr>
          <w:spacing w:val="-1"/>
        </w:rPr>
        <w:t>решений</w:t>
      </w:r>
      <w:r>
        <w:t xml:space="preserve"> </w:t>
      </w:r>
      <w:r>
        <w:rPr>
          <w:spacing w:val="-1"/>
        </w:rPr>
        <w:t>(издание</w:t>
      </w:r>
      <w:r>
        <w:rPr>
          <w:spacing w:val="-4"/>
        </w:rPr>
        <w:t xml:space="preserve"> </w:t>
      </w:r>
      <w:r>
        <w:rPr>
          <w:spacing w:val="-1"/>
        </w:rPr>
        <w:t>необходимых</w:t>
      </w:r>
      <w:r>
        <w:rPr>
          <w:spacing w:val="2"/>
        </w:rPr>
        <w:t xml:space="preserve"> </w:t>
      </w:r>
      <w:r>
        <w:rPr>
          <w:spacing w:val="-1"/>
        </w:rPr>
        <w:t>приказов);</w:t>
      </w:r>
    </w:p>
    <w:p w:rsidR="00894E20" w:rsidRDefault="00894E20" w:rsidP="00B95A4A">
      <w:pPr>
        <w:pStyle w:val="af0"/>
        <w:widowControl w:val="0"/>
        <w:numPr>
          <w:ilvl w:val="0"/>
          <w:numId w:val="51"/>
        </w:numPr>
        <w:tabs>
          <w:tab w:val="left" w:pos="828"/>
        </w:tabs>
        <w:kinsoku w:val="0"/>
        <w:overflowPunct w:val="0"/>
        <w:autoSpaceDE w:val="0"/>
        <w:autoSpaceDN w:val="0"/>
        <w:adjustRightInd w:val="0"/>
        <w:spacing w:before="16" w:after="0" w:line="360" w:lineRule="auto"/>
        <w:ind w:right="196" w:hanging="3"/>
        <w:rPr>
          <w:spacing w:val="-1"/>
        </w:rPr>
      </w:pPr>
      <w:r>
        <w:rPr>
          <w:spacing w:val="-1"/>
        </w:rPr>
        <w:t>аналитическая</w:t>
      </w:r>
      <w:r>
        <w:rPr>
          <w:spacing w:val="11"/>
        </w:rPr>
        <w:t xml:space="preserve"> </w:t>
      </w:r>
      <w:r>
        <w:rPr>
          <w:spacing w:val="-1"/>
        </w:rPr>
        <w:t>деятельности</w:t>
      </w:r>
      <w:r>
        <w:rPr>
          <w:spacing w:val="10"/>
        </w:rPr>
        <w:t xml:space="preserve"> </w:t>
      </w:r>
      <w:r>
        <w:t>по</w:t>
      </w:r>
      <w:r>
        <w:rPr>
          <w:spacing w:val="11"/>
        </w:rPr>
        <w:t xml:space="preserve"> </w:t>
      </w:r>
      <w:r>
        <w:rPr>
          <w:spacing w:val="-1"/>
        </w:rPr>
        <w:t>оценке</w:t>
      </w:r>
      <w:r>
        <w:rPr>
          <w:spacing w:val="10"/>
        </w:rPr>
        <w:t xml:space="preserve"> </w:t>
      </w:r>
      <w:r>
        <w:rPr>
          <w:spacing w:val="-1"/>
        </w:rPr>
        <w:t>достигнутых</w:t>
      </w:r>
      <w:r>
        <w:rPr>
          <w:spacing w:val="13"/>
        </w:rPr>
        <w:t xml:space="preserve"> </w:t>
      </w:r>
      <w:r>
        <w:rPr>
          <w:spacing w:val="-1"/>
        </w:rPr>
        <w:t>результатов</w:t>
      </w:r>
      <w:r>
        <w:rPr>
          <w:spacing w:val="18"/>
        </w:rPr>
        <w:t xml:space="preserve"> </w:t>
      </w:r>
      <w:r>
        <w:rPr>
          <w:spacing w:val="-1"/>
        </w:rPr>
        <w:t>(аналитические</w:t>
      </w:r>
      <w:r>
        <w:rPr>
          <w:spacing w:val="10"/>
        </w:rPr>
        <w:t xml:space="preserve"> </w:t>
      </w:r>
      <w:r>
        <w:rPr>
          <w:spacing w:val="-1"/>
        </w:rPr>
        <w:t>отчѐты,</w:t>
      </w:r>
      <w:r>
        <w:rPr>
          <w:spacing w:val="83"/>
        </w:rPr>
        <w:t xml:space="preserve"> </w:t>
      </w:r>
      <w:r>
        <w:rPr>
          <w:spacing w:val="-1"/>
        </w:rPr>
        <w:t>выступления</w:t>
      </w:r>
      <w:r>
        <w:rPr>
          <w:spacing w:val="6"/>
        </w:rPr>
        <w:t xml:space="preserve"> </w:t>
      </w:r>
      <w:r>
        <w:rPr>
          <w:spacing w:val="-1"/>
        </w:rPr>
        <w:t>перед</w:t>
      </w:r>
      <w:r>
        <w:rPr>
          <w:spacing w:val="12"/>
        </w:rPr>
        <w:t xml:space="preserve"> </w:t>
      </w:r>
      <w:r>
        <w:rPr>
          <w:spacing w:val="-1"/>
        </w:rPr>
        <w:t>участниками</w:t>
      </w:r>
      <w:r>
        <w:rPr>
          <w:spacing w:val="7"/>
        </w:rPr>
        <w:t xml:space="preserve"> </w:t>
      </w:r>
      <w:r>
        <w:rPr>
          <w:spacing w:val="-1"/>
        </w:rPr>
        <w:t>образовательной</w:t>
      </w:r>
      <w:r>
        <w:rPr>
          <w:spacing w:val="7"/>
        </w:rPr>
        <w:t xml:space="preserve"> </w:t>
      </w:r>
      <w:r>
        <w:rPr>
          <w:spacing w:val="-1"/>
        </w:rPr>
        <w:t>деятельности,</w:t>
      </w:r>
      <w:r>
        <w:rPr>
          <w:spacing w:val="6"/>
        </w:rPr>
        <w:t xml:space="preserve"> </w:t>
      </w:r>
      <w:r>
        <w:rPr>
          <w:spacing w:val="-1"/>
        </w:rPr>
        <w:t>отчет</w:t>
      </w:r>
      <w:r>
        <w:rPr>
          <w:spacing w:val="7"/>
        </w:rPr>
        <w:t xml:space="preserve"> </w:t>
      </w:r>
      <w:r>
        <w:t>о</w:t>
      </w:r>
      <w:r>
        <w:rPr>
          <w:spacing w:val="9"/>
        </w:rPr>
        <w:t xml:space="preserve"> </w:t>
      </w:r>
      <w:r>
        <w:rPr>
          <w:spacing w:val="-1"/>
        </w:rPr>
        <w:t>самообследовании,</w:t>
      </w:r>
      <w:r>
        <w:rPr>
          <w:spacing w:val="97"/>
        </w:rPr>
        <w:t xml:space="preserve"> </w:t>
      </w:r>
      <w:r>
        <w:rPr>
          <w:spacing w:val="-1"/>
        </w:rPr>
        <w:t>отчет</w:t>
      </w:r>
      <w:r>
        <w:t xml:space="preserve"> о </w:t>
      </w:r>
      <w:r>
        <w:rPr>
          <w:spacing w:val="-1"/>
        </w:rPr>
        <w:t>выполнении</w:t>
      </w:r>
      <w:r>
        <w:t xml:space="preserve"> </w:t>
      </w:r>
      <w:r>
        <w:rPr>
          <w:spacing w:val="-1"/>
        </w:rPr>
        <w:t>муниципального</w:t>
      </w:r>
      <w:r>
        <w:t xml:space="preserve"> </w:t>
      </w:r>
      <w:r>
        <w:rPr>
          <w:spacing w:val="-1"/>
        </w:rPr>
        <w:t>задания,</w:t>
      </w:r>
      <w:r>
        <w:rPr>
          <w:spacing w:val="-3"/>
        </w:rPr>
        <w:t xml:space="preserve"> </w:t>
      </w:r>
      <w:r>
        <w:rPr>
          <w:spacing w:val="-1"/>
        </w:rPr>
        <w:t>размещение информации</w:t>
      </w:r>
      <w:r>
        <w:t xml:space="preserve"> на</w:t>
      </w:r>
      <w:r>
        <w:rPr>
          <w:spacing w:val="-1"/>
        </w:rPr>
        <w:t xml:space="preserve"> школьном сайте).</w:t>
      </w:r>
    </w:p>
    <w:p w:rsidR="00894E20" w:rsidRPr="004B4497" w:rsidRDefault="00894E20" w:rsidP="00894E20">
      <w:pPr>
        <w:autoSpaceDE w:val="0"/>
        <w:autoSpaceDN w:val="0"/>
        <w:adjustRightInd w:val="0"/>
        <w:spacing w:after="0" w:line="360" w:lineRule="auto"/>
        <w:jc w:val="both"/>
        <w:rPr>
          <w:rFonts w:ascii="Times New Roman" w:hAnsi="Times New Roman" w:cs="Times New Roman"/>
          <w:color w:val="000000"/>
          <w:sz w:val="24"/>
          <w:szCs w:val="24"/>
        </w:rPr>
      </w:pPr>
    </w:p>
    <w:p w:rsidR="00711D72" w:rsidRPr="004B4497" w:rsidRDefault="00711D72" w:rsidP="00894E20">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8B553E" w:rsidRPr="004B4497" w:rsidRDefault="008B553E" w:rsidP="00894E20">
      <w:pPr>
        <w:autoSpaceDE w:val="0"/>
        <w:autoSpaceDN w:val="0"/>
        <w:adjustRightInd w:val="0"/>
        <w:spacing w:after="0" w:line="360" w:lineRule="auto"/>
        <w:jc w:val="both"/>
        <w:rPr>
          <w:rFonts w:ascii="Times New Roman" w:hAnsi="Times New Roman" w:cs="Times New Roman"/>
          <w:color w:val="000000"/>
          <w:sz w:val="24"/>
          <w:szCs w:val="24"/>
        </w:rPr>
      </w:pPr>
    </w:p>
    <w:p w:rsidR="008B553E" w:rsidRPr="004B4497" w:rsidRDefault="008B553E" w:rsidP="00894E20">
      <w:pPr>
        <w:spacing w:line="360" w:lineRule="auto"/>
        <w:rPr>
          <w:rFonts w:ascii="Times New Roman" w:hAnsi="Times New Roman" w:cs="Times New Roman"/>
          <w:sz w:val="24"/>
          <w:szCs w:val="24"/>
        </w:rPr>
      </w:pPr>
    </w:p>
    <w:p w:rsidR="008B553E" w:rsidRPr="004B4497" w:rsidRDefault="008B553E" w:rsidP="00894E20">
      <w:pPr>
        <w:spacing w:line="360" w:lineRule="auto"/>
        <w:rPr>
          <w:rFonts w:ascii="Times New Roman" w:hAnsi="Times New Roman" w:cs="Times New Roman"/>
          <w:sz w:val="24"/>
          <w:szCs w:val="24"/>
        </w:rPr>
      </w:pPr>
    </w:p>
    <w:p w:rsidR="004800C6" w:rsidRPr="004B4497" w:rsidRDefault="004800C6" w:rsidP="00894E20">
      <w:pPr>
        <w:spacing w:line="360" w:lineRule="auto"/>
        <w:rPr>
          <w:rFonts w:ascii="Times New Roman" w:hAnsi="Times New Roman" w:cs="Times New Roman"/>
          <w:sz w:val="24"/>
          <w:szCs w:val="24"/>
        </w:rPr>
      </w:pPr>
    </w:p>
    <w:sectPr w:rsidR="004800C6" w:rsidRPr="004B4497" w:rsidSect="00AD7C5A">
      <w:pgSz w:w="11906" w:h="16838"/>
      <w:pgMar w:top="1134" w:right="924"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B2" w:rsidRDefault="001B4CB2" w:rsidP="002D3951">
      <w:pPr>
        <w:spacing w:after="0" w:line="240" w:lineRule="auto"/>
      </w:pPr>
      <w:r>
        <w:separator/>
      </w:r>
    </w:p>
  </w:endnote>
  <w:endnote w:type="continuationSeparator" w:id="0">
    <w:p w:rsidR="001B4CB2" w:rsidRDefault="001B4CB2"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0249"/>
      <w:docPartObj>
        <w:docPartGallery w:val="Page Numbers (Bottom of Page)"/>
        <w:docPartUnique/>
      </w:docPartObj>
    </w:sdtPr>
    <w:sdtContent>
      <w:p w:rsidR="007C0FEF" w:rsidRDefault="005554BE">
        <w:pPr>
          <w:pStyle w:val="a8"/>
          <w:jc w:val="right"/>
        </w:pPr>
        <w:fldSimple w:instr=" PAGE   \* MERGEFORMAT ">
          <w:r w:rsidR="00A8335B">
            <w:rPr>
              <w:noProof/>
            </w:rPr>
            <w:t>4</w:t>
          </w:r>
        </w:fldSimple>
      </w:p>
    </w:sdtContent>
  </w:sdt>
  <w:p w:rsidR="004A61CF" w:rsidRDefault="004A61CF">
    <w:pPr>
      <w:pStyle w:val="af0"/>
      <w:kinsoku w:val="0"/>
      <w:overflowPunct w:val="0"/>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8F" w:rsidRDefault="005554BE">
    <w:pPr>
      <w:pStyle w:val="af0"/>
      <w:kinsoku w:val="0"/>
      <w:overflowPunct w:val="0"/>
      <w:spacing w:line="14" w:lineRule="auto"/>
      <w:rPr>
        <w:sz w:val="20"/>
        <w:szCs w:val="20"/>
      </w:rPr>
    </w:pPr>
    <w:r w:rsidRPr="005554BE">
      <w:rPr>
        <w:noProof/>
      </w:rPr>
      <w:pict>
        <v:shapetype id="_x0000_t202" coordsize="21600,21600" o:spt="202" path="m,l,21600r21600,l21600,xe">
          <v:stroke joinstyle="miter"/>
          <v:path gradientshapeok="t" o:connecttype="rect"/>
        </v:shapetype>
        <v:shape id="_x0000_s2049" type="#_x0000_t202" style="position:absolute;left:0;text-align:left;margin-left:773.3pt;margin-top:511.4pt;width:46pt;height:19.9pt;z-index:-251658752;mso-position-horizontal-relative:page;mso-position-vertical-relative:page" o:allowincell="f" filled="f" stroked="f">
          <v:textbox style="mso-next-textbox:#_x0000_s2049" inset="0,0,0,0">
            <w:txbxContent>
              <w:p w:rsidR="00C1768F" w:rsidRPr="00FC50B2" w:rsidRDefault="00C1768F" w:rsidP="00FC50B2">
                <w:pPr>
                  <w:rPr>
                    <w:szCs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8F" w:rsidRDefault="00C1768F">
    <w:pPr>
      <w:pStyle w:val="af0"/>
      <w:kinsoku w:val="0"/>
      <w:overflowPunct w:val="0"/>
      <w:spacing w:line="14" w:lineRule="auto"/>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58704"/>
      <w:docPartObj>
        <w:docPartGallery w:val="Page Numbers (Bottom of Page)"/>
        <w:docPartUnique/>
      </w:docPartObj>
    </w:sdtPr>
    <w:sdtContent>
      <w:p w:rsidR="00C1768F" w:rsidRDefault="005554BE">
        <w:pPr>
          <w:pStyle w:val="a8"/>
          <w:jc w:val="center"/>
        </w:pPr>
      </w:p>
    </w:sdtContent>
  </w:sdt>
  <w:p w:rsidR="00C1768F" w:rsidRDefault="00C176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B2" w:rsidRDefault="001B4CB2" w:rsidP="002D3951">
      <w:pPr>
        <w:spacing w:after="0" w:line="240" w:lineRule="auto"/>
      </w:pPr>
      <w:r>
        <w:separator/>
      </w:r>
    </w:p>
  </w:footnote>
  <w:footnote w:type="continuationSeparator" w:id="0">
    <w:p w:rsidR="001B4CB2" w:rsidRDefault="001B4CB2" w:rsidP="002D3951">
      <w:pPr>
        <w:spacing w:after="0" w:line="240" w:lineRule="auto"/>
      </w:pPr>
      <w:r>
        <w:continuationSeparator/>
      </w:r>
    </w:p>
  </w:footnote>
  <w:footnote w:id="1">
    <w:p w:rsidR="00C1768F" w:rsidRPr="00E83012" w:rsidRDefault="00C1768F" w:rsidP="003B236E">
      <w:pPr>
        <w:pStyle w:val="af9"/>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8F" w:rsidRDefault="00C1768F" w:rsidP="00BC0658">
    <w:pPr>
      <w:pStyle w:val="a6"/>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12" w:hanging="144"/>
      </w:pPr>
      <w:rPr>
        <w:rFonts w:ascii="Times New Roman" w:hAnsi="Times New Roman" w:cs="Times New Roman"/>
        <w:b w:val="0"/>
        <w:bCs w:val="0"/>
        <w:sz w:val="24"/>
        <w:szCs w:val="24"/>
      </w:rPr>
    </w:lvl>
    <w:lvl w:ilvl="1">
      <w:numFmt w:val="bullet"/>
      <w:lvlText w:val="–"/>
      <w:lvlJc w:val="left"/>
      <w:pPr>
        <w:ind w:left="112" w:hanging="228"/>
      </w:pPr>
      <w:rPr>
        <w:rFonts w:ascii="Times New Roman" w:hAnsi="Times New Roman" w:cs="Times New Roman"/>
        <w:b w:val="0"/>
        <w:bCs w:val="0"/>
        <w:sz w:val="24"/>
        <w:szCs w:val="24"/>
      </w:rPr>
    </w:lvl>
    <w:lvl w:ilvl="2">
      <w:numFmt w:val="bullet"/>
      <w:lvlText w:val=""/>
      <w:lvlJc w:val="left"/>
      <w:pPr>
        <w:ind w:left="832" w:hanging="360"/>
      </w:pPr>
      <w:rPr>
        <w:rFonts w:ascii="Symbol" w:hAnsi="Symbol" w:cs="Symbol"/>
        <w:b w:val="0"/>
        <w:bCs w:val="0"/>
        <w:sz w:val="24"/>
        <w:szCs w:val="24"/>
      </w:rPr>
    </w:lvl>
    <w:lvl w:ilvl="3">
      <w:numFmt w:val="bullet"/>
      <w:lvlText w:val="•"/>
      <w:lvlJc w:val="left"/>
      <w:pPr>
        <w:ind w:left="4892" w:hanging="360"/>
      </w:pPr>
    </w:lvl>
    <w:lvl w:ilvl="4">
      <w:numFmt w:val="bullet"/>
      <w:lvlText w:val="•"/>
      <w:lvlJc w:val="left"/>
      <w:pPr>
        <w:ind w:left="5651" w:hanging="360"/>
      </w:pPr>
    </w:lvl>
    <w:lvl w:ilvl="5">
      <w:numFmt w:val="bullet"/>
      <w:lvlText w:val="•"/>
      <w:lvlJc w:val="left"/>
      <w:pPr>
        <w:ind w:left="6411" w:hanging="360"/>
      </w:pPr>
    </w:lvl>
    <w:lvl w:ilvl="6">
      <w:numFmt w:val="bullet"/>
      <w:lvlText w:val="•"/>
      <w:lvlJc w:val="left"/>
      <w:pPr>
        <w:ind w:left="7170" w:hanging="360"/>
      </w:pPr>
    </w:lvl>
    <w:lvl w:ilvl="7">
      <w:numFmt w:val="bullet"/>
      <w:lvlText w:val="•"/>
      <w:lvlJc w:val="left"/>
      <w:pPr>
        <w:ind w:left="7929" w:hanging="360"/>
      </w:pPr>
    </w:lvl>
    <w:lvl w:ilvl="8">
      <w:numFmt w:val="bullet"/>
      <w:lvlText w:val="•"/>
      <w:lvlJc w:val="left"/>
      <w:pPr>
        <w:ind w:left="8688" w:hanging="360"/>
      </w:pPr>
    </w:lvl>
  </w:abstractNum>
  <w:abstractNum w:abstractNumId="1">
    <w:nsid w:val="00000443"/>
    <w:multiLevelType w:val="multilevel"/>
    <w:tmpl w:val="000008C6"/>
    <w:lvl w:ilvl="0">
      <w:numFmt w:val="bullet"/>
      <w:lvlText w:val="-"/>
      <w:lvlJc w:val="left"/>
      <w:pPr>
        <w:ind w:left="280" w:hanging="140"/>
      </w:pPr>
      <w:rPr>
        <w:rFonts w:ascii="Times New Roman" w:hAnsi="Times New Roman" w:cs="Times New Roman"/>
        <w:b w:val="0"/>
        <w:bCs w:val="0"/>
        <w:sz w:val="24"/>
        <w:szCs w:val="24"/>
      </w:rPr>
    </w:lvl>
    <w:lvl w:ilvl="1">
      <w:numFmt w:val="bullet"/>
      <w:lvlText w:val="•"/>
      <w:lvlJc w:val="left"/>
      <w:pPr>
        <w:ind w:left="1317" w:hanging="140"/>
      </w:pPr>
    </w:lvl>
    <w:lvl w:ilvl="2">
      <w:numFmt w:val="bullet"/>
      <w:lvlText w:val="•"/>
      <w:lvlJc w:val="left"/>
      <w:pPr>
        <w:ind w:left="2355" w:hanging="140"/>
      </w:pPr>
    </w:lvl>
    <w:lvl w:ilvl="3">
      <w:numFmt w:val="bullet"/>
      <w:lvlText w:val="•"/>
      <w:lvlJc w:val="left"/>
      <w:pPr>
        <w:ind w:left="3393" w:hanging="140"/>
      </w:pPr>
    </w:lvl>
    <w:lvl w:ilvl="4">
      <w:numFmt w:val="bullet"/>
      <w:lvlText w:val="•"/>
      <w:lvlJc w:val="left"/>
      <w:pPr>
        <w:ind w:left="4431" w:hanging="140"/>
      </w:pPr>
    </w:lvl>
    <w:lvl w:ilvl="5">
      <w:numFmt w:val="bullet"/>
      <w:lvlText w:val="•"/>
      <w:lvlJc w:val="left"/>
      <w:pPr>
        <w:ind w:left="5469" w:hanging="140"/>
      </w:pPr>
    </w:lvl>
    <w:lvl w:ilvl="6">
      <w:numFmt w:val="bullet"/>
      <w:lvlText w:val="•"/>
      <w:lvlJc w:val="left"/>
      <w:pPr>
        <w:ind w:left="6507" w:hanging="140"/>
      </w:pPr>
    </w:lvl>
    <w:lvl w:ilvl="7">
      <w:numFmt w:val="bullet"/>
      <w:lvlText w:val="•"/>
      <w:lvlJc w:val="left"/>
      <w:pPr>
        <w:ind w:left="7545" w:hanging="140"/>
      </w:pPr>
    </w:lvl>
    <w:lvl w:ilvl="8">
      <w:numFmt w:val="bullet"/>
      <w:lvlText w:val="•"/>
      <w:lvlJc w:val="left"/>
      <w:pPr>
        <w:ind w:left="8583" w:hanging="140"/>
      </w:pPr>
    </w:lvl>
  </w:abstractNum>
  <w:abstractNum w:abstractNumId="2">
    <w:nsid w:val="00000446"/>
    <w:multiLevelType w:val="multilevel"/>
    <w:tmpl w:val="000008C9"/>
    <w:lvl w:ilvl="0">
      <w:numFmt w:val="bullet"/>
      <w:lvlText w:val="•"/>
      <w:lvlJc w:val="left"/>
      <w:pPr>
        <w:ind w:left="119" w:hanging="704"/>
      </w:pPr>
      <w:rPr>
        <w:rFonts w:ascii="Times New Roman" w:hAnsi="Times New Roman" w:cs="Times New Roman"/>
        <w:b w:val="0"/>
        <w:bCs w:val="0"/>
        <w:sz w:val="22"/>
        <w:szCs w:val="22"/>
      </w:rPr>
    </w:lvl>
    <w:lvl w:ilvl="1">
      <w:numFmt w:val="bullet"/>
      <w:lvlText w:val="•"/>
      <w:lvlJc w:val="left"/>
      <w:pPr>
        <w:ind w:left="1131" w:hanging="704"/>
      </w:pPr>
    </w:lvl>
    <w:lvl w:ilvl="2">
      <w:numFmt w:val="bullet"/>
      <w:lvlText w:val="•"/>
      <w:lvlJc w:val="left"/>
      <w:pPr>
        <w:ind w:left="2143" w:hanging="704"/>
      </w:pPr>
    </w:lvl>
    <w:lvl w:ilvl="3">
      <w:numFmt w:val="bullet"/>
      <w:lvlText w:val="•"/>
      <w:lvlJc w:val="left"/>
      <w:pPr>
        <w:ind w:left="3155" w:hanging="704"/>
      </w:pPr>
    </w:lvl>
    <w:lvl w:ilvl="4">
      <w:numFmt w:val="bullet"/>
      <w:lvlText w:val="•"/>
      <w:lvlJc w:val="left"/>
      <w:pPr>
        <w:ind w:left="4167" w:hanging="704"/>
      </w:pPr>
    </w:lvl>
    <w:lvl w:ilvl="5">
      <w:numFmt w:val="bullet"/>
      <w:lvlText w:val="•"/>
      <w:lvlJc w:val="left"/>
      <w:pPr>
        <w:ind w:left="5179" w:hanging="704"/>
      </w:pPr>
    </w:lvl>
    <w:lvl w:ilvl="6">
      <w:numFmt w:val="bullet"/>
      <w:lvlText w:val="•"/>
      <w:lvlJc w:val="left"/>
      <w:pPr>
        <w:ind w:left="6191" w:hanging="704"/>
      </w:pPr>
    </w:lvl>
    <w:lvl w:ilvl="7">
      <w:numFmt w:val="bullet"/>
      <w:lvlText w:val="•"/>
      <w:lvlJc w:val="left"/>
      <w:pPr>
        <w:ind w:left="7203" w:hanging="704"/>
      </w:pPr>
    </w:lvl>
    <w:lvl w:ilvl="8">
      <w:numFmt w:val="bullet"/>
      <w:lvlText w:val="•"/>
      <w:lvlJc w:val="left"/>
      <w:pPr>
        <w:ind w:left="8215" w:hanging="704"/>
      </w:pPr>
    </w:lvl>
  </w:abstractNum>
  <w:abstractNum w:abstractNumId="3">
    <w:nsid w:val="00000459"/>
    <w:multiLevelType w:val="multilevel"/>
    <w:tmpl w:val="000008DC"/>
    <w:lvl w:ilvl="0">
      <w:numFmt w:val="bullet"/>
      <w:lvlText w:val="·"/>
      <w:lvlJc w:val="left"/>
      <w:pPr>
        <w:ind w:left="112" w:hanging="173"/>
      </w:pPr>
      <w:rPr>
        <w:rFonts w:ascii="Times New Roman" w:hAnsi="Times New Roman" w:cs="Times New Roman"/>
        <w:b w:val="0"/>
        <w:bCs w:val="0"/>
        <w:sz w:val="28"/>
        <w:szCs w:val="28"/>
      </w:rPr>
    </w:lvl>
    <w:lvl w:ilvl="1">
      <w:numFmt w:val="bullet"/>
      <w:lvlText w:val="•"/>
      <w:lvlJc w:val="left"/>
      <w:pPr>
        <w:ind w:left="1144" w:hanging="173"/>
      </w:pPr>
    </w:lvl>
    <w:lvl w:ilvl="2">
      <w:numFmt w:val="bullet"/>
      <w:lvlText w:val="•"/>
      <w:lvlJc w:val="left"/>
      <w:pPr>
        <w:ind w:left="2175" w:hanging="173"/>
      </w:pPr>
    </w:lvl>
    <w:lvl w:ilvl="3">
      <w:numFmt w:val="bullet"/>
      <w:lvlText w:val="•"/>
      <w:lvlJc w:val="left"/>
      <w:pPr>
        <w:ind w:left="3206" w:hanging="173"/>
      </w:pPr>
    </w:lvl>
    <w:lvl w:ilvl="4">
      <w:numFmt w:val="bullet"/>
      <w:lvlText w:val="•"/>
      <w:lvlJc w:val="left"/>
      <w:pPr>
        <w:ind w:left="4238" w:hanging="173"/>
      </w:pPr>
    </w:lvl>
    <w:lvl w:ilvl="5">
      <w:numFmt w:val="bullet"/>
      <w:lvlText w:val="•"/>
      <w:lvlJc w:val="left"/>
      <w:pPr>
        <w:ind w:left="5269" w:hanging="173"/>
      </w:pPr>
    </w:lvl>
    <w:lvl w:ilvl="6">
      <w:numFmt w:val="bullet"/>
      <w:lvlText w:val="•"/>
      <w:lvlJc w:val="left"/>
      <w:pPr>
        <w:ind w:left="6300" w:hanging="173"/>
      </w:pPr>
    </w:lvl>
    <w:lvl w:ilvl="7">
      <w:numFmt w:val="bullet"/>
      <w:lvlText w:val="•"/>
      <w:lvlJc w:val="left"/>
      <w:pPr>
        <w:ind w:left="7332" w:hanging="173"/>
      </w:pPr>
    </w:lvl>
    <w:lvl w:ilvl="8">
      <w:numFmt w:val="bullet"/>
      <w:lvlText w:val="•"/>
      <w:lvlJc w:val="left"/>
      <w:pPr>
        <w:ind w:left="8363" w:hanging="173"/>
      </w:pPr>
    </w:lvl>
  </w:abstractNum>
  <w:abstractNum w:abstractNumId="4">
    <w:nsid w:val="0000045A"/>
    <w:multiLevelType w:val="multilevel"/>
    <w:tmpl w:val="000008DD"/>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5">
    <w:nsid w:val="0000045B"/>
    <w:multiLevelType w:val="multilevel"/>
    <w:tmpl w:val="000008DE"/>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6">
    <w:nsid w:val="0000045C"/>
    <w:multiLevelType w:val="multilevel"/>
    <w:tmpl w:val="000008DF"/>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7">
    <w:nsid w:val="0000045D"/>
    <w:multiLevelType w:val="multilevel"/>
    <w:tmpl w:val="000008E0"/>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8">
    <w:nsid w:val="0000045E"/>
    <w:multiLevelType w:val="multilevel"/>
    <w:tmpl w:val="000008E1"/>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9">
    <w:nsid w:val="0000045F"/>
    <w:multiLevelType w:val="multilevel"/>
    <w:tmpl w:val="000008E2"/>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10">
    <w:nsid w:val="00000460"/>
    <w:multiLevelType w:val="multilevel"/>
    <w:tmpl w:val="000008E3"/>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11">
    <w:nsid w:val="00000461"/>
    <w:multiLevelType w:val="multilevel"/>
    <w:tmpl w:val="000008E4"/>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12">
    <w:nsid w:val="00000462"/>
    <w:multiLevelType w:val="multilevel"/>
    <w:tmpl w:val="000008E5"/>
    <w:lvl w:ilvl="0">
      <w:numFmt w:val="bullet"/>
      <w:lvlText w:val="-"/>
      <w:lvlJc w:val="left"/>
      <w:pPr>
        <w:ind w:left="102" w:hanging="119"/>
      </w:pPr>
      <w:rPr>
        <w:rFonts w:ascii="Calibri" w:hAnsi="Calibri" w:cs="Calibri"/>
        <w:b w:val="0"/>
        <w:bCs w:val="0"/>
        <w:color w:val="000009"/>
        <w:sz w:val="22"/>
        <w:szCs w:val="22"/>
      </w:rPr>
    </w:lvl>
    <w:lvl w:ilvl="1">
      <w:numFmt w:val="bullet"/>
      <w:lvlText w:val="•"/>
      <w:lvlJc w:val="left"/>
      <w:pPr>
        <w:ind w:left="342" w:hanging="119"/>
      </w:pPr>
    </w:lvl>
    <w:lvl w:ilvl="2">
      <w:numFmt w:val="bullet"/>
      <w:lvlText w:val="•"/>
      <w:lvlJc w:val="left"/>
      <w:pPr>
        <w:ind w:left="583" w:hanging="119"/>
      </w:pPr>
    </w:lvl>
    <w:lvl w:ilvl="3">
      <w:numFmt w:val="bullet"/>
      <w:lvlText w:val="•"/>
      <w:lvlJc w:val="left"/>
      <w:pPr>
        <w:ind w:left="824" w:hanging="119"/>
      </w:pPr>
    </w:lvl>
    <w:lvl w:ilvl="4">
      <w:numFmt w:val="bullet"/>
      <w:lvlText w:val="•"/>
      <w:lvlJc w:val="left"/>
      <w:pPr>
        <w:ind w:left="1064" w:hanging="119"/>
      </w:pPr>
    </w:lvl>
    <w:lvl w:ilvl="5">
      <w:numFmt w:val="bullet"/>
      <w:lvlText w:val="•"/>
      <w:lvlJc w:val="left"/>
      <w:pPr>
        <w:ind w:left="1305" w:hanging="119"/>
      </w:pPr>
    </w:lvl>
    <w:lvl w:ilvl="6">
      <w:numFmt w:val="bullet"/>
      <w:lvlText w:val="•"/>
      <w:lvlJc w:val="left"/>
      <w:pPr>
        <w:ind w:left="1546" w:hanging="119"/>
      </w:pPr>
    </w:lvl>
    <w:lvl w:ilvl="7">
      <w:numFmt w:val="bullet"/>
      <w:lvlText w:val="•"/>
      <w:lvlJc w:val="left"/>
      <w:pPr>
        <w:ind w:left="1786" w:hanging="119"/>
      </w:pPr>
    </w:lvl>
    <w:lvl w:ilvl="8">
      <w:numFmt w:val="bullet"/>
      <w:lvlText w:val="•"/>
      <w:lvlJc w:val="left"/>
      <w:pPr>
        <w:ind w:left="2027" w:hanging="119"/>
      </w:pPr>
    </w:lvl>
  </w:abstractNum>
  <w:abstractNum w:abstractNumId="13">
    <w:nsid w:val="00000463"/>
    <w:multiLevelType w:val="multilevel"/>
    <w:tmpl w:val="000008E6"/>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14">
    <w:nsid w:val="00000464"/>
    <w:multiLevelType w:val="multilevel"/>
    <w:tmpl w:val="000008E7"/>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15">
    <w:nsid w:val="00000465"/>
    <w:multiLevelType w:val="multilevel"/>
    <w:tmpl w:val="000008E8"/>
    <w:lvl w:ilvl="0">
      <w:numFmt w:val="bullet"/>
      <w:lvlText w:val="-"/>
      <w:lvlJc w:val="left"/>
      <w:pPr>
        <w:ind w:left="104" w:hanging="142"/>
      </w:pPr>
      <w:rPr>
        <w:rFonts w:ascii="Times New Roman" w:hAnsi="Times New Roman" w:cs="Times New Roman"/>
        <w:b w:val="0"/>
        <w:bCs w:val="0"/>
        <w:sz w:val="24"/>
        <w:szCs w:val="24"/>
      </w:rPr>
    </w:lvl>
    <w:lvl w:ilvl="1">
      <w:numFmt w:val="bullet"/>
      <w:lvlText w:val="•"/>
      <w:lvlJc w:val="left"/>
      <w:pPr>
        <w:ind w:left="435" w:hanging="142"/>
      </w:pPr>
    </w:lvl>
    <w:lvl w:ilvl="2">
      <w:numFmt w:val="bullet"/>
      <w:lvlText w:val="•"/>
      <w:lvlJc w:val="left"/>
      <w:pPr>
        <w:ind w:left="765" w:hanging="142"/>
      </w:pPr>
    </w:lvl>
    <w:lvl w:ilvl="3">
      <w:numFmt w:val="bullet"/>
      <w:lvlText w:val="•"/>
      <w:lvlJc w:val="left"/>
      <w:pPr>
        <w:ind w:left="1096" w:hanging="142"/>
      </w:pPr>
    </w:lvl>
    <w:lvl w:ilvl="4">
      <w:numFmt w:val="bullet"/>
      <w:lvlText w:val="•"/>
      <w:lvlJc w:val="left"/>
      <w:pPr>
        <w:ind w:left="1427" w:hanging="142"/>
      </w:pPr>
    </w:lvl>
    <w:lvl w:ilvl="5">
      <w:numFmt w:val="bullet"/>
      <w:lvlText w:val="•"/>
      <w:lvlJc w:val="left"/>
      <w:pPr>
        <w:ind w:left="1757" w:hanging="142"/>
      </w:pPr>
    </w:lvl>
    <w:lvl w:ilvl="6">
      <w:numFmt w:val="bullet"/>
      <w:lvlText w:val="•"/>
      <w:lvlJc w:val="left"/>
      <w:pPr>
        <w:ind w:left="2088" w:hanging="142"/>
      </w:pPr>
    </w:lvl>
    <w:lvl w:ilvl="7">
      <w:numFmt w:val="bullet"/>
      <w:lvlText w:val="•"/>
      <w:lvlJc w:val="left"/>
      <w:pPr>
        <w:ind w:left="2419" w:hanging="142"/>
      </w:pPr>
    </w:lvl>
    <w:lvl w:ilvl="8">
      <w:numFmt w:val="bullet"/>
      <w:lvlText w:val="•"/>
      <w:lvlJc w:val="left"/>
      <w:pPr>
        <w:ind w:left="2749" w:hanging="142"/>
      </w:pPr>
    </w:lvl>
  </w:abstractNum>
  <w:abstractNum w:abstractNumId="16">
    <w:nsid w:val="00000466"/>
    <w:multiLevelType w:val="multilevel"/>
    <w:tmpl w:val="000008E9"/>
    <w:lvl w:ilvl="0">
      <w:numFmt w:val="bullet"/>
      <w:lvlText w:val="-"/>
      <w:lvlJc w:val="left"/>
      <w:pPr>
        <w:ind w:left="104" w:hanging="118"/>
      </w:pPr>
      <w:rPr>
        <w:rFonts w:ascii="Calibri" w:hAnsi="Calibri" w:cs="Calibri"/>
        <w:b w:val="0"/>
        <w:bCs w:val="0"/>
        <w:color w:val="000009"/>
        <w:sz w:val="22"/>
        <w:szCs w:val="22"/>
      </w:rPr>
    </w:lvl>
    <w:lvl w:ilvl="1">
      <w:numFmt w:val="bullet"/>
      <w:lvlText w:val="•"/>
      <w:lvlJc w:val="left"/>
      <w:pPr>
        <w:ind w:left="435" w:hanging="118"/>
      </w:pPr>
    </w:lvl>
    <w:lvl w:ilvl="2">
      <w:numFmt w:val="bullet"/>
      <w:lvlText w:val="•"/>
      <w:lvlJc w:val="left"/>
      <w:pPr>
        <w:ind w:left="765" w:hanging="118"/>
      </w:pPr>
    </w:lvl>
    <w:lvl w:ilvl="3">
      <w:numFmt w:val="bullet"/>
      <w:lvlText w:val="•"/>
      <w:lvlJc w:val="left"/>
      <w:pPr>
        <w:ind w:left="1096" w:hanging="118"/>
      </w:pPr>
    </w:lvl>
    <w:lvl w:ilvl="4">
      <w:numFmt w:val="bullet"/>
      <w:lvlText w:val="•"/>
      <w:lvlJc w:val="left"/>
      <w:pPr>
        <w:ind w:left="1427" w:hanging="118"/>
      </w:pPr>
    </w:lvl>
    <w:lvl w:ilvl="5">
      <w:numFmt w:val="bullet"/>
      <w:lvlText w:val="•"/>
      <w:lvlJc w:val="left"/>
      <w:pPr>
        <w:ind w:left="1757" w:hanging="118"/>
      </w:pPr>
    </w:lvl>
    <w:lvl w:ilvl="6">
      <w:numFmt w:val="bullet"/>
      <w:lvlText w:val="•"/>
      <w:lvlJc w:val="left"/>
      <w:pPr>
        <w:ind w:left="2088" w:hanging="118"/>
      </w:pPr>
    </w:lvl>
    <w:lvl w:ilvl="7">
      <w:numFmt w:val="bullet"/>
      <w:lvlText w:val="•"/>
      <w:lvlJc w:val="left"/>
      <w:pPr>
        <w:ind w:left="2419" w:hanging="118"/>
      </w:pPr>
    </w:lvl>
    <w:lvl w:ilvl="8">
      <w:numFmt w:val="bullet"/>
      <w:lvlText w:val="•"/>
      <w:lvlJc w:val="left"/>
      <w:pPr>
        <w:ind w:left="2749" w:hanging="118"/>
      </w:pPr>
    </w:lvl>
  </w:abstractNum>
  <w:abstractNum w:abstractNumId="17">
    <w:nsid w:val="00000467"/>
    <w:multiLevelType w:val="multilevel"/>
    <w:tmpl w:val="000008EA"/>
    <w:lvl w:ilvl="0">
      <w:numFmt w:val="bullet"/>
      <w:lvlText w:val="-"/>
      <w:lvlJc w:val="left"/>
      <w:pPr>
        <w:ind w:left="102" w:hanging="284"/>
      </w:pPr>
      <w:rPr>
        <w:rFonts w:ascii="Times New Roman" w:hAnsi="Times New Roman" w:cs="Times New Roman"/>
        <w:b w:val="0"/>
        <w:bCs w:val="0"/>
        <w:sz w:val="28"/>
        <w:szCs w:val="28"/>
      </w:rPr>
    </w:lvl>
    <w:lvl w:ilvl="1">
      <w:numFmt w:val="bullet"/>
      <w:lvlText w:val="•"/>
      <w:lvlJc w:val="left"/>
      <w:pPr>
        <w:ind w:left="1076" w:hanging="284"/>
      </w:pPr>
    </w:lvl>
    <w:lvl w:ilvl="2">
      <w:numFmt w:val="bullet"/>
      <w:lvlText w:val="•"/>
      <w:lvlJc w:val="left"/>
      <w:pPr>
        <w:ind w:left="2050" w:hanging="284"/>
      </w:pPr>
    </w:lvl>
    <w:lvl w:ilvl="3">
      <w:numFmt w:val="bullet"/>
      <w:lvlText w:val="•"/>
      <w:lvlJc w:val="left"/>
      <w:pPr>
        <w:ind w:left="3025" w:hanging="284"/>
      </w:pPr>
    </w:lvl>
    <w:lvl w:ilvl="4">
      <w:numFmt w:val="bullet"/>
      <w:lvlText w:val="•"/>
      <w:lvlJc w:val="left"/>
      <w:pPr>
        <w:ind w:left="3999" w:hanging="284"/>
      </w:pPr>
    </w:lvl>
    <w:lvl w:ilvl="5">
      <w:numFmt w:val="bullet"/>
      <w:lvlText w:val="•"/>
      <w:lvlJc w:val="left"/>
      <w:pPr>
        <w:ind w:left="4974" w:hanging="284"/>
      </w:pPr>
    </w:lvl>
    <w:lvl w:ilvl="6">
      <w:numFmt w:val="bullet"/>
      <w:lvlText w:val="•"/>
      <w:lvlJc w:val="left"/>
      <w:pPr>
        <w:ind w:left="5948" w:hanging="284"/>
      </w:pPr>
    </w:lvl>
    <w:lvl w:ilvl="7">
      <w:numFmt w:val="bullet"/>
      <w:lvlText w:val="•"/>
      <w:lvlJc w:val="left"/>
      <w:pPr>
        <w:ind w:left="6923" w:hanging="284"/>
      </w:pPr>
    </w:lvl>
    <w:lvl w:ilvl="8">
      <w:numFmt w:val="bullet"/>
      <w:lvlText w:val="•"/>
      <w:lvlJc w:val="left"/>
      <w:pPr>
        <w:ind w:left="7897" w:hanging="284"/>
      </w:pPr>
    </w:lvl>
  </w:abstractNum>
  <w:abstractNum w:abstractNumId="18">
    <w:nsid w:val="00000468"/>
    <w:multiLevelType w:val="multilevel"/>
    <w:tmpl w:val="000008EB"/>
    <w:lvl w:ilvl="0">
      <w:numFmt w:val="bullet"/>
      <w:lvlText w:val="-"/>
      <w:lvlJc w:val="left"/>
      <w:pPr>
        <w:ind w:left="102" w:hanging="164"/>
      </w:pPr>
      <w:rPr>
        <w:rFonts w:ascii="Times New Roman" w:hAnsi="Times New Roman" w:cs="Times New Roman"/>
        <w:b w:val="0"/>
        <w:bCs w:val="0"/>
        <w:color w:val="000009"/>
        <w:sz w:val="28"/>
        <w:szCs w:val="28"/>
      </w:rPr>
    </w:lvl>
    <w:lvl w:ilvl="1">
      <w:numFmt w:val="bullet"/>
      <w:lvlText w:val="•"/>
      <w:lvlJc w:val="left"/>
      <w:pPr>
        <w:ind w:left="1076" w:hanging="164"/>
      </w:pPr>
    </w:lvl>
    <w:lvl w:ilvl="2">
      <w:numFmt w:val="bullet"/>
      <w:lvlText w:val="•"/>
      <w:lvlJc w:val="left"/>
      <w:pPr>
        <w:ind w:left="2050" w:hanging="164"/>
      </w:pPr>
    </w:lvl>
    <w:lvl w:ilvl="3">
      <w:numFmt w:val="bullet"/>
      <w:lvlText w:val="•"/>
      <w:lvlJc w:val="left"/>
      <w:pPr>
        <w:ind w:left="3025" w:hanging="164"/>
      </w:pPr>
    </w:lvl>
    <w:lvl w:ilvl="4">
      <w:numFmt w:val="bullet"/>
      <w:lvlText w:val="•"/>
      <w:lvlJc w:val="left"/>
      <w:pPr>
        <w:ind w:left="3999" w:hanging="164"/>
      </w:pPr>
    </w:lvl>
    <w:lvl w:ilvl="5">
      <w:numFmt w:val="bullet"/>
      <w:lvlText w:val="•"/>
      <w:lvlJc w:val="left"/>
      <w:pPr>
        <w:ind w:left="4974" w:hanging="164"/>
      </w:pPr>
    </w:lvl>
    <w:lvl w:ilvl="6">
      <w:numFmt w:val="bullet"/>
      <w:lvlText w:val="•"/>
      <w:lvlJc w:val="left"/>
      <w:pPr>
        <w:ind w:left="5948" w:hanging="164"/>
      </w:pPr>
    </w:lvl>
    <w:lvl w:ilvl="7">
      <w:numFmt w:val="bullet"/>
      <w:lvlText w:val="•"/>
      <w:lvlJc w:val="left"/>
      <w:pPr>
        <w:ind w:left="6923" w:hanging="164"/>
      </w:pPr>
    </w:lvl>
    <w:lvl w:ilvl="8">
      <w:numFmt w:val="bullet"/>
      <w:lvlText w:val="•"/>
      <w:lvlJc w:val="left"/>
      <w:pPr>
        <w:ind w:left="7897" w:hanging="164"/>
      </w:pPr>
    </w:lvl>
  </w:abstractNum>
  <w:abstractNum w:abstractNumId="19">
    <w:nsid w:val="0000046A"/>
    <w:multiLevelType w:val="multilevel"/>
    <w:tmpl w:val="000008ED"/>
    <w:lvl w:ilvl="0">
      <w:numFmt w:val="bullet"/>
      <w:lvlText w:val="-"/>
      <w:lvlJc w:val="left"/>
      <w:pPr>
        <w:ind w:left="668" w:hanging="360"/>
      </w:pPr>
      <w:rPr>
        <w:rFonts w:ascii="Times New Roman" w:hAnsi="Times New Roman" w:cs="Times New Roman"/>
        <w:b w:val="0"/>
        <w:bCs w:val="0"/>
        <w:sz w:val="28"/>
        <w:szCs w:val="28"/>
      </w:rPr>
    </w:lvl>
    <w:lvl w:ilvl="1">
      <w:numFmt w:val="bullet"/>
      <w:lvlText w:val="•"/>
      <w:lvlJc w:val="left"/>
      <w:pPr>
        <w:ind w:left="1586" w:hanging="360"/>
      </w:pPr>
    </w:lvl>
    <w:lvl w:ilvl="2">
      <w:numFmt w:val="bullet"/>
      <w:lvlText w:val="•"/>
      <w:lvlJc w:val="left"/>
      <w:pPr>
        <w:ind w:left="2504" w:hanging="360"/>
      </w:pPr>
    </w:lvl>
    <w:lvl w:ilvl="3">
      <w:numFmt w:val="bullet"/>
      <w:lvlText w:val="•"/>
      <w:lvlJc w:val="left"/>
      <w:pPr>
        <w:ind w:left="3421" w:hanging="360"/>
      </w:pPr>
    </w:lvl>
    <w:lvl w:ilvl="4">
      <w:numFmt w:val="bullet"/>
      <w:lvlText w:val="•"/>
      <w:lvlJc w:val="left"/>
      <w:pPr>
        <w:ind w:left="4339" w:hanging="360"/>
      </w:pPr>
    </w:lvl>
    <w:lvl w:ilvl="5">
      <w:numFmt w:val="bullet"/>
      <w:lvlText w:val="•"/>
      <w:lvlJc w:val="left"/>
      <w:pPr>
        <w:ind w:left="5257" w:hanging="360"/>
      </w:pPr>
    </w:lvl>
    <w:lvl w:ilvl="6">
      <w:numFmt w:val="bullet"/>
      <w:lvlText w:val="•"/>
      <w:lvlJc w:val="left"/>
      <w:pPr>
        <w:ind w:left="6175" w:hanging="360"/>
      </w:pPr>
    </w:lvl>
    <w:lvl w:ilvl="7">
      <w:numFmt w:val="bullet"/>
      <w:lvlText w:val="•"/>
      <w:lvlJc w:val="left"/>
      <w:pPr>
        <w:ind w:left="7093" w:hanging="360"/>
      </w:pPr>
    </w:lvl>
    <w:lvl w:ilvl="8">
      <w:numFmt w:val="bullet"/>
      <w:lvlText w:val="•"/>
      <w:lvlJc w:val="left"/>
      <w:pPr>
        <w:ind w:left="8010" w:hanging="360"/>
      </w:pPr>
    </w:lvl>
  </w:abstractNum>
  <w:abstractNum w:abstractNumId="20">
    <w:nsid w:val="0000046B"/>
    <w:multiLevelType w:val="multilevel"/>
    <w:tmpl w:val="000008EE"/>
    <w:lvl w:ilvl="0">
      <w:start w:val="1"/>
      <w:numFmt w:val="decimal"/>
      <w:lvlText w:val="%1."/>
      <w:lvlJc w:val="left"/>
      <w:pPr>
        <w:ind w:left="102" w:hanging="401"/>
      </w:pPr>
      <w:rPr>
        <w:rFonts w:ascii="Times New Roman" w:hAnsi="Times New Roman" w:cs="Times New Roman"/>
        <w:b w:val="0"/>
        <w:bCs w:val="0"/>
        <w:color w:val="000009"/>
        <w:sz w:val="28"/>
        <w:szCs w:val="28"/>
      </w:rPr>
    </w:lvl>
    <w:lvl w:ilvl="1">
      <w:numFmt w:val="bullet"/>
      <w:lvlText w:val="•"/>
      <w:lvlJc w:val="left"/>
      <w:pPr>
        <w:ind w:left="3697" w:hanging="401"/>
      </w:pPr>
    </w:lvl>
    <w:lvl w:ilvl="2">
      <w:numFmt w:val="bullet"/>
      <w:lvlText w:val="•"/>
      <w:lvlJc w:val="left"/>
      <w:pPr>
        <w:ind w:left="4380" w:hanging="401"/>
      </w:pPr>
    </w:lvl>
    <w:lvl w:ilvl="3">
      <w:numFmt w:val="bullet"/>
      <w:lvlText w:val="•"/>
      <w:lvlJc w:val="left"/>
      <w:pPr>
        <w:ind w:left="5064" w:hanging="401"/>
      </w:pPr>
    </w:lvl>
    <w:lvl w:ilvl="4">
      <w:numFmt w:val="bullet"/>
      <w:lvlText w:val="•"/>
      <w:lvlJc w:val="left"/>
      <w:pPr>
        <w:ind w:left="5747" w:hanging="401"/>
      </w:pPr>
    </w:lvl>
    <w:lvl w:ilvl="5">
      <w:numFmt w:val="bullet"/>
      <w:lvlText w:val="•"/>
      <w:lvlJc w:val="left"/>
      <w:pPr>
        <w:ind w:left="6430" w:hanging="401"/>
      </w:pPr>
    </w:lvl>
    <w:lvl w:ilvl="6">
      <w:numFmt w:val="bullet"/>
      <w:lvlText w:val="•"/>
      <w:lvlJc w:val="left"/>
      <w:pPr>
        <w:ind w:left="7113" w:hanging="401"/>
      </w:pPr>
    </w:lvl>
    <w:lvl w:ilvl="7">
      <w:numFmt w:val="bullet"/>
      <w:lvlText w:val="•"/>
      <w:lvlJc w:val="left"/>
      <w:pPr>
        <w:ind w:left="7796" w:hanging="401"/>
      </w:pPr>
    </w:lvl>
    <w:lvl w:ilvl="8">
      <w:numFmt w:val="bullet"/>
      <w:lvlText w:val="•"/>
      <w:lvlJc w:val="left"/>
      <w:pPr>
        <w:ind w:left="8480" w:hanging="401"/>
      </w:pPr>
    </w:lvl>
  </w:abstractNum>
  <w:abstractNum w:abstractNumId="21">
    <w:nsid w:val="0000049D"/>
    <w:multiLevelType w:val="multilevel"/>
    <w:tmpl w:val="00000920"/>
    <w:lvl w:ilvl="0">
      <w:numFmt w:val="bullet"/>
      <w:lvlText w:val="-"/>
      <w:lvlJc w:val="left"/>
      <w:pPr>
        <w:ind w:left="100" w:hanging="180"/>
      </w:pPr>
      <w:rPr>
        <w:rFonts w:ascii="Times New Roman" w:hAnsi="Times New Roman" w:cs="Times New Roman"/>
        <w:b w:val="0"/>
        <w:bCs w:val="0"/>
        <w:sz w:val="22"/>
        <w:szCs w:val="22"/>
      </w:rPr>
    </w:lvl>
    <w:lvl w:ilvl="1">
      <w:numFmt w:val="bullet"/>
      <w:lvlText w:val="•"/>
      <w:lvlJc w:val="left"/>
      <w:pPr>
        <w:ind w:left="1132" w:hanging="180"/>
      </w:pPr>
    </w:lvl>
    <w:lvl w:ilvl="2">
      <w:numFmt w:val="bullet"/>
      <w:lvlText w:val="•"/>
      <w:lvlJc w:val="left"/>
      <w:pPr>
        <w:ind w:left="2164" w:hanging="180"/>
      </w:pPr>
    </w:lvl>
    <w:lvl w:ilvl="3">
      <w:numFmt w:val="bullet"/>
      <w:lvlText w:val="•"/>
      <w:lvlJc w:val="left"/>
      <w:pPr>
        <w:ind w:left="3196" w:hanging="180"/>
      </w:pPr>
    </w:lvl>
    <w:lvl w:ilvl="4">
      <w:numFmt w:val="bullet"/>
      <w:lvlText w:val="•"/>
      <w:lvlJc w:val="left"/>
      <w:pPr>
        <w:ind w:left="4227" w:hanging="180"/>
      </w:pPr>
    </w:lvl>
    <w:lvl w:ilvl="5">
      <w:numFmt w:val="bullet"/>
      <w:lvlText w:val="•"/>
      <w:lvlJc w:val="left"/>
      <w:pPr>
        <w:ind w:left="5259" w:hanging="180"/>
      </w:pPr>
    </w:lvl>
    <w:lvl w:ilvl="6">
      <w:numFmt w:val="bullet"/>
      <w:lvlText w:val="•"/>
      <w:lvlJc w:val="left"/>
      <w:pPr>
        <w:ind w:left="6291" w:hanging="180"/>
      </w:pPr>
    </w:lvl>
    <w:lvl w:ilvl="7">
      <w:numFmt w:val="bullet"/>
      <w:lvlText w:val="•"/>
      <w:lvlJc w:val="left"/>
      <w:pPr>
        <w:ind w:left="7323" w:hanging="180"/>
      </w:pPr>
    </w:lvl>
    <w:lvl w:ilvl="8">
      <w:numFmt w:val="bullet"/>
      <w:lvlText w:val="•"/>
      <w:lvlJc w:val="left"/>
      <w:pPr>
        <w:ind w:left="8355" w:hanging="180"/>
      </w:pPr>
    </w:lvl>
  </w:abstractNum>
  <w:abstractNum w:abstractNumId="22">
    <w:nsid w:val="0000049F"/>
    <w:multiLevelType w:val="multilevel"/>
    <w:tmpl w:val="00000922"/>
    <w:lvl w:ilvl="0">
      <w:numFmt w:val="bullet"/>
      <w:lvlText w:val=""/>
      <w:lvlJc w:val="left"/>
      <w:pPr>
        <w:ind w:left="100" w:hanging="159"/>
      </w:pPr>
      <w:rPr>
        <w:rFonts w:ascii="Symbol" w:hAnsi="Symbol" w:cs="Symbol"/>
        <w:b w:val="0"/>
        <w:bCs w:val="0"/>
        <w:sz w:val="22"/>
        <w:szCs w:val="22"/>
      </w:rPr>
    </w:lvl>
    <w:lvl w:ilvl="1">
      <w:numFmt w:val="bullet"/>
      <w:lvlText w:val="•"/>
      <w:lvlJc w:val="left"/>
      <w:pPr>
        <w:ind w:left="1132" w:hanging="159"/>
      </w:pPr>
    </w:lvl>
    <w:lvl w:ilvl="2">
      <w:numFmt w:val="bullet"/>
      <w:lvlText w:val="•"/>
      <w:lvlJc w:val="left"/>
      <w:pPr>
        <w:ind w:left="2164" w:hanging="159"/>
      </w:pPr>
    </w:lvl>
    <w:lvl w:ilvl="3">
      <w:numFmt w:val="bullet"/>
      <w:lvlText w:val="•"/>
      <w:lvlJc w:val="left"/>
      <w:pPr>
        <w:ind w:left="3196" w:hanging="159"/>
      </w:pPr>
    </w:lvl>
    <w:lvl w:ilvl="4">
      <w:numFmt w:val="bullet"/>
      <w:lvlText w:val="•"/>
      <w:lvlJc w:val="left"/>
      <w:pPr>
        <w:ind w:left="4227" w:hanging="159"/>
      </w:pPr>
    </w:lvl>
    <w:lvl w:ilvl="5">
      <w:numFmt w:val="bullet"/>
      <w:lvlText w:val="•"/>
      <w:lvlJc w:val="left"/>
      <w:pPr>
        <w:ind w:left="5259" w:hanging="159"/>
      </w:pPr>
    </w:lvl>
    <w:lvl w:ilvl="6">
      <w:numFmt w:val="bullet"/>
      <w:lvlText w:val="•"/>
      <w:lvlJc w:val="left"/>
      <w:pPr>
        <w:ind w:left="6291" w:hanging="159"/>
      </w:pPr>
    </w:lvl>
    <w:lvl w:ilvl="7">
      <w:numFmt w:val="bullet"/>
      <w:lvlText w:val="•"/>
      <w:lvlJc w:val="left"/>
      <w:pPr>
        <w:ind w:left="7323" w:hanging="159"/>
      </w:pPr>
    </w:lvl>
    <w:lvl w:ilvl="8">
      <w:numFmt w:val="bullet"/>
      <w:lvlText w:val="•"/>
      <w:lvlJc w:val="left"/>
      <w:pPr>
        <w:ind w:left="8355" w:hanging="159"/>
      </w:pPr>
    </w:lvl>
  </w:abstractNum>
  <w:abstractNum w:abstractNumId="23">
    <w:nsid w:val="008F1102"/>
    <w:multiLevelType w:val="hybridMultilevel"/>
    <w:tmpl w:val="2BCE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0123B9"/>
    <w:multiLevelType w:val="multilevel"/>
    <w:tmpl w:val="5A6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4F3E03"/>
    <w:multiLevelType w:val="multilevel"/>
    <w:tmpl w:val="69A07E7A"/>
    <w:lvl w:ilvl="0">
      <w:start w:val="2"/>
      <w:numFmt w:val="decimal"/>
      <w:lvlText w:val="%1."/>
      <w:lvlJc w:val="left"/>
      <w:pPr>
        <w:ind w:left="450" w:hanging="450"/>
      </w:pPr>
      <w:rPr>
        <w:rFonts w:hint="default"/>
        <w:b/>
        <w:color w:val="000009"/>
      </w:rPr>
    </w:lvl>
    <w:lvl w:ilvl="1">
      <w:start w:val="4"/>
      <w:numFmt w:val="decimal"/>
      <w:lvlText w:val="%1.%2."/>
      <w:lvlJc w:val="left"/>
      <w:pPr>
        <w:ind w:left="4181" w:hanging="720"/>
      </w:pPr>
      <w:rPr>
        <w:rFonts w:hint="default"/>
        <w:b/>
        <w:color w:val="000009"/>
      </w:rPr>
    </w:lvl>
    <w:lvl w:ilvl="2">
      <w:start w:val="1"/>
      <w:numFmt w:val="decimal"/>
      <w:lvlText w:val="%1.%2.%3."/>
      <w:lvlJc w:val="left"/>
      <w:pPr>
        <w:ind w:left="7642" w:hanging="720"/>
      </w:pPr>
      <w:rPr>
        <w:rFonts w:hint="default"/>
        <w:b/>
        <w:color w:val="000009"/>
      </w:rPr>
    </w:lvl>
    <w:lvl w:ilvl="3">
      <w:start w:val="1"/>
      <w:numFmt w:val="decimal"/>
      <w:lvlText w:val="%1.%2.%3.%4."/>
      <w:lvlJc w:val="left"/>
      <w:pPr>
        <w:ind w:left="11463" w:hanging="1080"/>
      </w:pPr>
      <w:rPr>
        <w:rFonts w:hint="default"/>
        <w:b/>
        <w:color w:val="000009"/>
      </w:rPr>
    </w:lvl>
    <w:lvl w:ilvl="4">
      <w:start w:val="1"/>
      <w:numFmt w:val="decimal"/>
      <w:lvlText w:val="%1.%2.%3.%4.%5."/>
      <w:lvlJc w:val="left"/>
      <w:pPr>
        <w:ind w:left="14924" w:hanging="1080"/>
      </w:pPr>
      <w:rPr>
        <w:rFonts w:hint="default"/>
        <w:b/>
        <w:color w:val="000009"/>
      </w:rPr>
    </w:lvl>
    <w:lvl w:ilvl="5">
      <w:start w:val="1"/>
      <w:numFmt w:val="decimal"/>
      <w:lvlText w:val="%1.%2.%3.%4.%5.%6."/>
      <w:lvlJc w:val="left"/>
      <w:pPr>
        <w:ind w:left="18745" w:hanging="1440"/>
      </w:pPr>
      <w:rPr>
        <w:rFonts w:hint="default"/>
        <w:b/>
        <w:color w:val="000009"/>
      </w:rPr>
    </w:lvl>
    <w:lvl w:ilvl="6">
      <w:start w:val="1"/>
      <w:numFmt w:val="decimal"/>
      <w:lvlText w:val="%1.%2.%3.%4.%5.%6.%7."/>
      <w:lvlJc w:val="left"/>
      <w:pPr>
        <w:ind w:left="22566" w:hanging="1800"/>
      </w:pPr>
      <w:rPr>
        <w:rFonts w:hint="default"/>
        <w:b/>
        <w:color w:val="000009"/>
      </w:rPr>
    </w:lvl>
    <w:lvl w:ilvl="7">
      <w:start w:val="1"/>
      <w:numFmt w:val="decimal"/>
      <w:lvlText w:val="%1.%2.%3.%4.%5.%6.%7.%8."/>
      <w:lvlJc w:val="left"/>
      <w:pPr>
        <w:ind w:left="26027" w:hanging="1800"/>
      </w:pPr>
      <w:rPr>
        <w:rFonts w:hint="default"/>
        <w:b/>
        <w:color w:val="000009"/>
      </w:rPr>
    </w:lvl>
    <w:lvl w:ilvl="8">
      <w:start w:val="1"/>
      <w:numFmt w:val="decimal"/>
      <w:lvlText w:val="%1.%2.%3.%4.%5.%6.%7.%8.%9."/>
      <w:lvlJc w:val="left"/>
      <w:pPr>
        <w:ind w:left="29848" w:hanging="2160"/>
      </w:pPr>
      <w:rPr>
        <w:rFonts w:hint="default"/>
        <w:b/>
        <w:color w:val="000009"/>
      </w:rPr>
    </w:lvl>
  </w:abstractNum>
  <w:abstractNum w:abstractNumId="29">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3A43B2"/>
    <w:multiLevelType w:val="hybridMultilevel"/>
    <w:tmpl w:val="AA4E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5571B0"/>
    <w:multiLevelType w:val="hybridMultilevel"/>
    <w:tmpl w:val="FA6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2"/>
  </w:num>
  <w:num w:numId="3">
    <w:abstractNumId w:val="24"/>
  </w:num>
  <w:num w:numId="4">
    <w:abstractNumId w:val="42"/>
  </w:num>
  <w:num w:numId="5">
    <w:abstractNumId w:val="37"/>
  </w:num>
  <w:num w:numId="6">
    <w:abstractNumId w:val="26"/>
  </w:num>
  <w:num w:numId="7">
    <w:abstractNumId w:val="40"/>
  </w:num>
  <w:num w:numId="8">
    <w:abstractNumId w:val="47"/>
  </w:num>
  <w:num w:numId="9">
    <w:abstractNumId w:val="50"/>
  </w:num>
  <w:num w:numId="10">
    <w:abstractNumId w:val="29"/>
  </w:num>
  <w:num w:numId="11">
    <w:abstractNumId w:val="39"/>
  </w:num>
  <w:num w:numId="12">
    <w:abstractNumId w:val="43"/>
  </w:num>
  <w:num w:numId="13">
    <w:abstractNumId w:val="49"/>
  </w:num>
  <w:num w:numId="14">
    <w:abstractNumId w:val="33"/>
  </w:num>
  <w:num w:numId="15">
    <w:abstractNumId w:val="46"/>
  </w:num>
  <w:num w:numId="16">
    <w:abstractNumId w:val="51"/>
  </w:num>
  <w:num w:numId="17">
    <w:abstractNumId w:val="48"/>
  </w:num>
  <w:num w:numId="18">
    <w:abstractNumId w:val="30"/>
  </w:num>
  <w:num w:numId="19">
    <w:abstractNumId w:val="38"/>
  </w:num>
  <w:num w:numId="20">
    <w:abstractNumId w:val="36"/>
  </w:num>
  <w:num w:numId="21">
    <w:abstractNumId w:val="41"/>
  </w:num>
  <w:num w:numId="22">
    <w:abstractNumId w:val="45"/>
  </w:num>
  <w:num w:numId="23">
    <w:abstractNumId w:val="31"/>
  </w:num>
  <w:num w:numId="24">
    <w:abstractNumId w:val="25"/>
  </w:num>
  <w:num w:numId="25">
    <w:abstractNumId w:val="35"/>
  </w:num>
  <w:num w:numId="26">
    <w:abstractNumId w:val="27"/>
  </w:num>
  <w:num w:numId="27">
    <w:abstractNumId w:val="34"/>
  </w:num>
  <w:num w:numId="28">
    <w:abstractNumId w:val="20"/>
  </w:num>
  <w:num w:numId="29">
    <w:abstractNumId w:val="19"/>
  </w:num>
  <w:num w:numId="30">
    <w:abstractNumId w:val="18"/>
  </w:num>
  <w:num w:numId="31">
    <w:abstractNumId w:val="17"/>
  </w:num>
  <w:num w:numId="32">
    <w:abstractNumId w:val="16"/>
  </w:num>
  <w:num w:numId="33">
    <w:abstractNumId w:val="15"/>
  </w:num>
  <w:num w:numId="34">
    <w:abstractNumId w:val="14"/>
  </w:num>
  <w:num w:numId="35">
    <w:abstractNumId w:val="13"/>
  </w:num>
  <w:num w:numId="36">
    <w:abstractNumId w:val="12"/>
  </w:num>
  <w:num w:numId="37">
    <w:abstractNumId w:val="11"/>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0"/>
  </w:num>
  <w:num w:numId="47">
    <w:abstractNumId w:val="23"/>
  </w:num>
  <w:num w:numId="48">
    <w:abstractNumId w:val="22"/>
  </w:num>
  <w:num w:numId="49">
    <w:abstractNumId w:val="21"/>
  </w:num>
  <w:num w:numId="50">
    <w:abstractNumId w:val="1"/>
  </w:num>
  <w:num w:numId="51">
    <w:abstractNumId w:val="2"/>
  </w:num>
  <w:num w:numId="52">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4E3BD4"/>
    <w:rsid w:val="00003FFD"/>
    <w:rsid w:val="00006696"/>
    <w:rsid w:val="00013502"/>
    <w:rsid w:val="00020544"/>
    <w:rsid w:val="000447F9"/>
    <w:rsid w:val="0007131E"/>
    <w:rsid w:val="000736AD"/>
    <w:rsid w:val="00076A65"/>
    <w:rsid w:val="000848EA"/>
    <w:rsid w:val="000D32E5"/>
    <w:rsid w:val="000E63E1"/>
    <w:rsid w:val="000E6D00"/>
    <w:rsid w:val="000F05A4"/>
    <w:rsid w:val="000F7FB4"/>
    <w:rsid w:val="00107C1D"/>
    <w:rsid w:val="00113426"/>
    <w:rsid w:val="001546A0"/>
    <w:rsid w:val="00154976"/>
    <w:rsid w:val="00155B6A"/>
    <w:rsid w:val="001730AB"/>
    <w:rsid w:val="001B38E4"/>
    <w:rsid w:val="001B4CB2"/>
    <w:rsid w:val="001B5AD5"/>
    <w:rsid w:val="001C58A5"/>
    <w:rsid w:val="001C651A"/>
    <w:rsid w:val="001D18A3"/>
    <w:rsid w:val="00223C5A"/>
    <w:rsid w:val="00227960"/>
    <w:rsid w:val="002303B2"/>
    <w:rsid w:val="00240B75"/>
    <w:rsid w:val="002451E4"/>
    <w:rsid w:val="0025193E"/>
    <w:rsid w:val="00254307"/>
    <w:rsid w:val="002A5651"/>
    <w:rsid w:val="002B1DC4"/>
    <w:rsid w:val="002B3D01"/>
    <w:rsid w:val="002B64E4"/>
    <w:rsid w:val="002C3373"/>
    <w:rsid w:val="002D087E"/>
    <w:rsid w:val="002D2527"/>
    <w:rsid w:val="002D3951"/>
    <w:rsid w:val="002E38BF"/>
    <w:rsid w:val="0031145B"/>
    <w:rsid w:val="00333AAA"/>
    <w:rsid w:val="00334AB6"/>
    <w:rsid w:val="003527A6"/>
    <w:rsid w:val="003836B6"/>
    <w:rsid w:val="00392633"/>
    <w:rsid w:val="003971CE"/>
    <w:rsid w:val="003A1163"/>
    <w:rsid w:val="003A7855"/>
    <w:rsid w:val="003B236E"/>
    <w:rsid w:val="003B2373"/>
    <w:rsid w:val="003F00AA"/>
    <w:rsid w:val="0044413C"/>
    <w:rsid w:val="00465D36"/>
    <w:rsid w:val="00466BE1"/>
    <w:rsid w:val="00466C3F"/>
    <w:rsid w:val="00477264"/>
    <w:rsid w:val="004800C6"/>
    <w:rsid w:val="004A61CF"/>
    <w:rsid w:val="004B4497"/>
    <w:rsid w:val="004B499A"/>
    <w:rsid w:val="004B4D10"/>
    <w:rsid w:val="004E3BD4"/>
    <w:rsid w:val="00511CBA"/>
    <w:rsid w:val="00513285"/>
    <w:rsid w:val="00525FD6"/>
    <w:rsid w:val="00530FEA"/>
    <w:rsid w:val="005554BE"/>
    <w:rsid w:val="00556635"/>
    <w:rsid w:val="00562365"/>
    <w:rsid w:val="00563BF7"/>
    <w:rsid w:val="00565FFA"/>
    <w:rsid w:val="005663BB"/>
    <w:rsid w:val="005940B6"/>
    <w:rsid w:val="00597A0F"/>
    <w:rsid w:val="005A60E1"/>
    <w:rsid w:val="005B2725"/>
    <w:rsid w:val="005B6170"/>
    <w:rsid w:val="005C408B"/>
    <w:rsid w:val="005C4A48"/>
    <w:rsid w:val="005E0433"/>
    <w:rsid w:val="005E29A4"/>
    <w:rsid w:val="005E3878"/>
    <w:rsid w:val="005E390F"/>
    <w:rsid w:val="005E4451"/>
    <w:rsid w:val="005F4912"/>
    <w:rsid w:val="006453DA"/>
    <w:rsid w:val="0066440C"/>
    <w:rsid w:val="006762D3"/>
    <w:rsid w:val="00682D36"/>
    <w:rsid w:val="0069424A"/>
    <w:rsid w:val="006A69DF"/>
    <w:rsid w:val="006A720F"/>
    <w:rsid w:val="006B0FEB"/>
    <w:rsid w:val="007116CF"/>
    <w:rsid w:val="00711D72"/>
    <w:rsid w:val="007348A3"/>
    <w:rsid w:val="00737BE0"/>
    <w:rsid w:val="0076055C"/>
    <w:rsid w:val="00780B0A"/>
    <w:rsid w:val="00782C75"/>
    <w:rsid w:val="00785E6E"/>
    <w:rsid w:val="0078615D"/>
    <w:rsid w:val="00793519"/>
    <w:rsid w:val="00793FC4"/>
    <w:rsid w:val="00797811"/>
    <w:rsid w:val="007C0FEF"/>
    <w:rsid w:val="007C3AC3"/>
    <w:rsid w:val="007C4394"/>
    <w:rsid w:val="007F20A3"/>
    <w:rsid w:val="007F54CE"/>
    <w:rsid w:val="00802E23"/>
    <w:rsid w:val="008060EE"/>
    <w:rsid w:val="00811AEC"/>
    <w:rsid w:val="00823C05"/>
    <w:rsid w:val="008252C4"/>
    <w:rsid w:val="0083656B"/>
    <w:rsid w:val="0085017D"/>
    <w:rsid w:val="008608C9"/>
    <w:rsid w:val="00887438"/>
    <w:rsid w:val="008916AF"/>
    <w:rsid w:val="00894E20"/>
    <w:rsid w:val="008A07F9"/>
    <w:rsid w:val="008B0859"/>
    <w:rsid w:val="008B1511"/>
    <w:rsid w:val="008B2E5C"/>
    <w:rsid w:val="008B553E"/>
    <w:rsid w:val="008B66FA"/>
    <w:rsid w:val="008C2D1E"/>
    <w:rsid w:val="008C6DBF"/>
    <w:rsid w:val="008E42B0"/>
    <w:rsid w:val="008F3BCA"/>
    <w:rsid w:val="008F7A48"/>
    <w:rsid w:val="00904F61"/>
    <w:rsid w:val="00916A7F"/>
    <w:rsid w:val="00921087"/>
    <w:rsid w:val="00922AA9"/>
    <w:rsid w:val="0092499C"/>
    <w:rsid w:val="00931E58"/>
    <w:rsid w:val="0093650B"/>
    <w:rsid w:val="009446A1"/>
    <w:rsid w:val="009508FB"/>
    <w:rsid w:val="0095404B"/>
    <w:rsid w:val="00955D93"/>
    <w:rsid w:val="00982395"/>
    <w:rsid w:val="009A39D3"/>
    <w:rsid w:val="009B2120"/>
    <w:rsid w:val="009B777C"/>
    <w:rsid w:val="009C5A09"/>
    <w:rsid w:val="009F0C56"/>
    <w:rsid w:val="009F52F4"/>
    <w:rsid w:val="00A112C0"/>
    <w:rsid w:val="00A119CA"/>
    <w:rsid w:val="00A12DA4"/>
    <w:rsid w:val="00A204B9"/>
    <w:rsid w:val="00A20CF0"/>
    <w:rsid w:val="00A51269"/>
    <w:rsid w:val="00A65EBA"/>
    <w:rsid w:val="00A727DB"/>
    <w:rsid w:val="00A75158"/>
    <w:rsid w:val="00A8335B"/>
    <w:rsid w:val="00AB12DA"/>
    <w:rsid w:val="00AB26A8"/>
    <w:rsid w:val="00AD7C5A"/>
    <w:rsid w:val="00AD7DE0"/>
    <w:rsid w:val="00AF2F7C"/>
    <w:rsid w:val="00B143E1"/>
    <w:rsid w:val="00B1530D"/>
    <w:rsid w:val="00B17F8E"/>
    <w:rsid w:val="00B44C93"/>
    <w:rsid w:val="00B467B8"/>
    <w:rsid w:val="00B46A6C"/>
    <w:rsid w:val="00B6173E"/>
    <w:rsid w:val="00B95A4A"/>
    <w:rsid w:val="00B96895"/>
    <w:rsid w:val="00B968C8"/>
    <w:rsid w:val="00BA284A"/>
    <w:rsid w:val="00BB335C"/>
    <w:rsid w:val="00BB4581"/>
    <w:rsid w:val="00BC0658"/>
    <w:rsid w:val="00BC56D6"/>
    <w:rsid w:val="00C06AD2"/>
    <w:rsid w:val="00C1730C"/>
    <w:rsid w:val="00C1768F"/>
    <w:rsid w:val="00C20EB7"/>
    <w:rsid w:val="00C30673"/>
    <w:rsid w:val="00C40254"/>
    <w:rsid w:val="00C42FA5"/>
    <w:rsid w:val="00C70CF7"/>
    <w:rsid w:val="00C71307"/>
    <w:rsid w:val="00C765BC"/>
    <w:rsid w:val="00C806FB"/>
    <w:rsid w:val="00C936E4"/>
    <w:rsid w:val="00CA05C3"/>
    <w:rsid w:val="00CC79DC"/>
    <w:rsid w:val="00CD3090"/>
    <w:rsid w:val="00CD4EF0"/>
    <w:rsid w:val="00D15E21"/>
    <w:rsid w:val="00D23772"/>
    <w:rsid w:val="00D40B3A"/>
    <w:rsid w:val="00D47146"/>
    <w:rsid w:val="00D878FA"/>
    <w:rsid w:val="00DD0873"/>
    <w:rsid w:val="00DD6D27"/>
    <w:rsid w:val="00DE0373"/>
    <w:rsid w:val="00DE0F74"/>
    <w:rsid w:val="00DE2349"/>
    <w:rsid w:val="00DF0021"/>
    <w:rsid w:val="00DF50DE"/>
    <w:rsid w:val="00E007A2"/>
    <w:rsid w:val="00E11F47"/>
    <w:rsid w:val="00E12ABF"/>
    <w:rsid w:val="00E26709"/>
    <w:rsid w:val="00E33E92"/>
    <w:rsid w:val="00E661F3"/>
    <w:rsid w:val="00E66A66"/>
    <w:rsid w:val="00E73249"/>
    <w:rsid w:val="00E90907"/>
    <w:rsid w:val="00EA5F4F"/>
    <w:rsid w:val="00EB1565"/>
    <w:rsid w:val="00EB4343"/>
    <w:rsid w:val="00EB5346"/>
    <w:rsid w:val="00EB7932"/>
    <w:rsid w:val="00EC3210"/>
    <w:rsid w:val="00ED1255"/>
    <w:rsid w:val="00EE3BF9"/>
    <w:rsid w:val="00EE47E6"/>
    <w:rsid w:val="00EF0179"/>
    <w:rsid w:val="00EF3AD4"/>
    <w:rsid w:val="00EF3B90"/>
    <w:rsid w:val="00EF74CF"/>
    <w:rsid w:val="00F110FF"/>
    <w:rsid w:val="00F167BB"/>
    <w:rsid w:val="00F65B00"/>
    <w:rsid w:val="00F67BF5"/>
    <w:rsid w:val="00F840CC"/>
    <w:rsid w:val="00FA0999"/>
    <w:rsid w:val="00FC326D"/>
    <w:rsid w:val="00FC50B2"/>
    <w:rsid w:val="00FD25C5"/>
    <w:rsid w:val="00FD5DFC"/>
    <w:rsid w:val="00FE1278"/>
    <w:rsid w:val="00FE51DC"/>
    <w:rsid w:val="00FE56D4"/>
    <w:rsid w:val="00FF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paragraph" w:styleId="1">
    <w:name w:val="heading 1"/>
    <w:basedOn w:val="a"/>
    <w:next w:val="a"/>
    <w:link w:val="10"/>
    <w:qFormat/>
    <w:rsid w:val="0044413C"/>
    <w:pPr>
      <w:keepNext/>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semiHidden/>
    <w:unhideWhenUsed/>
    <w:qFormat/>
    <w:rsid w:val="00444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5404B"/>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2D3951"/>
    <w:pPr>
      <w:spacing w:after="0" w:line="240" w:lineRule="auto"/>
    </w:pPr>
  </w:style>
  <w:style w:type="paragraph" w:styleId="a6">
    <w:name w:val="header"/>
    <w:basedOn w:val="a"/>
    <w:link w:val="a7"/>
    <w:uiPriority w:val="99"/>
    <w:unhideWhenUsed/>
    <w:rsid w:val="002D3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951"/>
  </w:style>
  <w:style w:type="paragraph" w:styleId="a8">
    <w:name w:val="footer"/>
    <w:basedOn w:val="a"/>
    <w:link w:val="a9"/>
    <w:uiPriority w:val="99"/>
    <w:unhideWhenUsed/>
    <w:rsid w:val="002D3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951"/>
  </w:style>
  <w:style w:type="paragraph" w:styleId="aa">
    <w:name w:val="List Paragraph"/>
    <w:basedOn w:val="a"/>
    <w:link w:val="ab"/>
    <w:uiPriority w:val="1"/>
    <w:qFormat/>
    <w:rsid w:val="00CC79DC"/>
    <w:pPr>
      <w:ind w:left="720"/>
      <w:contextualSpacing/>
    </w:pPr>
  </w:style>
  <w:style w:type="character" w:styleId="ac">
    <w:name w:val="Strong"/>
    <w:basedOn w:val="a0"/>
    <w:qFormat/>
    <w:rsid w:val="00020544"/>
    <w:rPr>
      <w:b/>
      <w:bCs/>
    </w:rPr>
  </w:style>
  <w:style w:type="character" w:customStyle="1" w:styleId="apple-converted-space">
    <w:name w:val="apple-converted-space"/>
    <w:basedOn w:val="a0"/>
    <w:rsid w:val="00020544"/>
  </w:style>
  <w:style w:type="character" w:styleId="ad">
    <w:name w:val="Hyperlink"/>
    <w:basedOn w:val="a0"/>
    <w:uiPriority w:val="99"/>
    <w:semiHidden/>
    <w:unhideWhenUsed/>
    <w:rsid w:val="00020544"/>
    <w:rPr>
      <w:color w:val="0000FF"/>
      <w:u w:val="single"/>
    </w:rPr>
  </w:style>
  <w:style w:type="character" w:customStyle="1" w:styleId="ae">
    <w:name w:val="Основной текст_"/>
    <w:basedOn w:val="a0"/>
    <w:link w:val="4"/>
    <w:rsid w:val="009A39D3"/>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e"/>
    <w:rsid w:val="009A39D3"/>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styleId="af">
    <w:name w:val="Normal (Web)"/>
    <w:basedOn w:val="a"/>
    <w:rsid w:val="009A39D3"/>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100">
    <w:name w:val="Основной текст10"/>
    <w:basedOn w:val="a"/>
    <w:rsid w:val="00556635"/>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lang w:eastAsia="ru-RU"/>
    </w:rPr>
  </w:style>
  <w:style w:type="character" w:customStyle="1" w:styleId="105pt0pt">
    <w:name w:val="Основной текст + 10;5 pt;Полужирный;Интервал 0 pt"/>
    <w:basedOn w:val="ae"/>
    <w:rsid w:val="0055663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BodytextItalic">
    <w:name w:val="Body text + Italic"/>
    <w:aliases w:val="Spacing 0 pt"/>
    <w:basedOn w:val="a0"/>
    <w:rsid w:val="00FD25C5"/>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30">
    <w:name w:val="Заголовок 3 Знак"/>
    <w:basedOn w:val="a0"/>
    <w:link w:val="3"/>
    <w:rsid w:val="0095404B"/>
    <w:rPr>
      <w:rFonts w:ascii="Cambria" w:eastAsia="Times New Roman" w:hAnsi="Cambria" w:cs="Times New Roman"/>
      <w:b/>
      <w:bCs/>
      <w:i/>
      <w:iCs/>
      <w:color w:val="943634"/>
      <w:lang w:val="en-US" w:bidi="en-US"/>
    </w:rPr>
  </w:style>
  <w:style w:type="character" w:customStyle="1" w:styleId="31">
    <w:name w:val="Основной текст3"/>
    <w:basedOn w:val="ae"/>
    <w:rsid w:val="001546A0"/>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01">
    <w:name w:val="Основной текст + 10"/>
    <w:aliases w:val="5 pt,Полужирный,Интервал 0 pt,Основной текст + 13 pt"/>
    <w:basedOn w:val="ae"/>
    <w:rsid w:val="001546A0"/>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a5">
    <w:name w:val="Без интервала Знак"/>
    <w:basedOn w:val="a0"/>
    <w:link w:val="a4"/>
    <w:uiPriority w:val="1"/>
    <w:rsid w:val="002D2527"/>
  </w:style>
  <w:style w:type="character" w:customStyle="1" w:styleId="21">
    <w:name w:val="Основной текст2"/>
    <w:basedOn w:val="ae"/>
    <w:rsid w:val="002D2527"/>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Zag11">
    <w:name w:val="Zag_11"/>
    <w:rsid w:val="002451E4"/>
  </w:style>
  <w:style w:type="character" w:customStyle="1" w:styleId="ab">
    <w:name w:val="Абзац списка Знак"/>
    <w:link w:val="aa"/>
    <w:uiPriority w:val="34"/>
    <w:locked/>
    <w:rsid w:val="002451E4"/>
  </w:style>
  <w:style w:type="paragraph" w:styleId="af0">
    <w:name w:val="Body Text"/>
    <w:basedOn w:val="a"/>
    <w:link w:val="af1"/>
    <w:uiPriority w:val="1"/>
    <w:unhideWhenUsed/>
    <w:qFormat/>
    <w:rsid w:val="00113426"/>
    <w:pPr>
      <w:spacing w:after="120" w:line="240" w:lineRule="auto"/>
      <w:jc w:val="both"/>
    </w:pPr>
    <w:rPr>
      <w:rFonts w:ascii="Times New Roman" w:eastAsia="Calibri" w:hAnsi="Times New Roman" w:cs="Times New Roman"/>
      <w:sz w:val="24"/>
      <w:szCs w:val="24"/>
      <w:lang w:eastAsia="ar-SA"/>
    </w:rPr>
  </w:style>
  <w:style w:type="character" w:customStyle="1" w:styleId="af1">
    <w:name w:val="Основной текст Знак"/>
    <w:basedOn w:val="a0"/>
    <w:link w:val="af0"/>
    <w:uiPriority w:val="99"/>
    <w:rsid w:val="00113426"/>
    <w:rPr>
      <w:rFonts w:ascii="Times New Roman" w:eastAsia="Calibri" w:hAnsi="Times New Roman" w:cs="Times New Roman"/>
      <w:sz w:val="24"/>
      <w:szCs w:val="24"/>
      <w:lang w:eastAsia="ar-SA"/>
    </w:rPr>
  </w:style>
  <w:style w:type="paragraph" w:customStyle="1" w:styleId="Zag3">
    <w:name w:val="Zag_3"/>
    <w:basedOn w:val="a"/>
    <w:rsid w:val="0011342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2">
    <w:name w:val="Основной текст + Полужирный"/>
    <w:basedOn w:val="af1"/>
    <w:rsid w:val="00113426"/>
    <w:rPr>
      <w:rFonts w:ascii="Times New Roman" w:eastAsia="Times New Roman" w:hAnsi="Times New Roman" w:cs="Times New Roman"/>
      <w:b/>
      <w:bCs/>
      <w:spacing w:val="0"/>
      <w:sz w:val="17"/>
      <w:szCs w:val="17"/>
      <w:lang w:val="ru-RU" w:eastAsia="ru-RU" w:bidi="ar-SA"/>
    </w:rPr>
  </w:style>
  <w:style w:type="character" w:customStyle="1" w:styleId="20">
    <w:name w:val="Заголовок 2 Знак"/>
    <w:basedOn w:val="a0"/>
    <w:link w:val="2"/>
    <w:uiPriority w:val="9"/>
    <w:semiHidden/>
    <w:rsid w:val="0044413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44413C"/>
    <w:rPr>
      <w:rFonts w:ascii="Cambria" w:eastAsia="Times New Roman" w:hAnsi="Cambria" w:cs="Times New Roman"/>
      <w:b/>
      <w:bCs/>
      <w:kern w:val="32"/>
      <w:sz w:val="32"/>
      <w:szCs w:val="32"/>
      <w:lang w:eastAsia="ar-SA"/>
    </w:rPr>
  </w:style>
  <w:style w:type="paragraph" w:customStyle="1" w:styleId="af3">
    <w:name w:val="Содержимое таблицы"/>
    <w:basedOn w:val="a"/>
    <w:rsid w:val="00AD7C5A"/>
    <w:pPr>
      <w:suppressLineNumbers/>
      <w:suppressAutoHyphens/>
      <w:spacing w:after="0" w:line="100" w:lineRule="atLeast"/>
    </w:pPr>
    <w:rPr>
      <w:rFonts w:ascii="Times New Roman" w:eastAsia="Arial" w:hAnsi="Times New Roman" w:cs="Times New Roman"/>
      <w:kern w:val="2"/>
      <w:sz w:val="24"/>
      <w:szCs w:val="24"/>
      <w:lang w:eastAsia="ru-RU"/>
    </w:rPr>
  </w:style>
  <w:style w:type="character" w:customStyle="1" w:styleId="105pt0pt0">
    <w:name w:val="Основной текст + 10;5 pt;Интервал 0 pt"/>
    <w:rsid w:val="00597A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af4">
    <w:name w:val="А ОСН ТЕКСТ"/>
    <w:basedOn w:val="a"/>
    <w:link w:val="af5"/>
    <w:rsid w:val="00597A0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5">
    <w:name w:val="А ОСН ТЕКСТ Знак"/>
    <w:link w:val="af4"/>
    <w:rsid w:val="00597A0F"/>
    <w:rPr>
      <w:rFonts w:ascii="Times New Roman" w:eastAsia="Arial Unicode MS" w:hAnsi="Times New Roman" w:cs="Times New Roman"/>
      <w:color w:val="000000"/>
      <w:sz w:val="28"/>
      <w:szCs w:val="28"/>
      <w:lang w:eastAsia="ru-RU"/>
    </w:rPr>
  </w:style>
  <w:style w:type="character" w:customStyle="1" w:styleId="FontStyle36">
    <w:name w:val="Font Style36"/>
    <w:uiPriority w:val="99"/>
    <w:rsid w:val="00597A0F"/>
    <w:rPr>
      <w:rFonts w:ascii="Times New Roman" w:hAnsi="Times New Roman" w:cs="Times New Roman"/>
      <w:color w:val="000000"/>
      <w:sz w:val="22"/>
      <w:szCs w:val="22"/>
    </w:rPr>
  </w:style>
  <w:style w:type="character" w:customStyle="1" w:styleId="22">
    <w:name w:val="Подпись к таблице (2)"/>
    <w:rsid w:val="00597A0F"/>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0">
    <w:name w:val="Подпись к таблице (4)_"/>
    <w:link w:val="41"/>
    <w:rsid w:val="00597A0F"/>
    <w:rPr>
      <w:rFonts w:ascii="Times New Roman" w:eastAsia="Times New Roman" w:hAnsi="Times New Roman"/>
      <w:spacing w:val="3"/>
      <w:sz w:val="21"/>
      <w:szCs w:val="21"/>
      <w:shd w:val="clear" w:color="auto" w:fill="FFFFFF"/>
    </w:rPr>
  </w:style>
  <w:style w:type="paragraph" w:customStyle="1" w:styleId="41">
    <w:name w:val="Подпись к таблице (4)"/>
    <w:basedOn w:val="a"/>
    <w:link w:val="40"/>
    <w:rsid w:val="00597A0F"/>
    <w:pPr>
      <w:widowControl w:val="0"/>
      <w:shd w:val="clear" w:color="auto" w:fill="FFFFFF"/>
      <w:spacing w:after="0" w:line="274" w:lineRule="exact"/>
    </w:pPr>
    <w:rPr>
      <w:rFonts w:ascii="Times New Roman" w:eastAsia="Times New Roman" w:hAnsi="Times New Roman"/>
      <w:spacing w:val="3"/>
      <w:sz w:val="21"/>
      <w:szCs w:val="21"/>
    </w:rPr>
  </w:style>
  <w:style w:type="paragraph" w:styleId="af6">
    <w:name w:val="Balloon Text"/>
    <w:basedOn w:val="a"/>
    <w:link w:val="af7"/>
    <w:uiPriority w:val="99"/>
    <w:semiHidden/>
    <w:unhideWhenUsed/>
    <w:rsid w:val="002B64E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B64E4"/>
    <w:rPr>
      <w:rFonts w:ascii="Tahoma" w:hAnsi="Tahoma" w:cs="Tahoma"/>
      <w:sz w:val="16"/>
      <w:szCs w:val="16"/>
    </w:rPr>
  </w:style>
  <w:style w:type="character" w:styleId="af8">
    <w:name w:val="footnote reference"/>
    <w:uiPriority w:val="99"/>
    <w:rsid w:val="003B236E"/>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rsid w:val="003B236E"/>
    <w:pPr>
      <w:spacing w:after="0" w:line="240" w:lineRule="auto"/>
    </w:pPr>
    <w:rPr>
      <w:rFonts w:ascii="Calibri" w:eastAsia="Arial Unicode MS" w:hAnsi="Calibri" w:cs="Calibri"/>
      <w:color w:val="00000A"/>
      <w:kern w:val="1"/>
      <w:sz w:val="24"/>
      <w:szCs w:val="24"/>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3B236E"/>
    <w:rPr>
      <w:rFonts w:ascii="Calibri" w:eastAsia="Arial Unicode MS" w:hAnsi="Calibri" w:cs="Calibri"/>
      <w:color w:val="00000A"/>
      <w:kern w:val="1"/>
      <w:sz w:val="24"/>
      <w:szCs w:val="24"/>
      <w:lang w:eastAsia="ru-RU"/>
    </w:rPr>
  </w:style>
  <w:style w:type="paragraph" w:customStyle="1" w:styleId="Heading1">
    <w:name w:val="Heading 1"/>
    <w:basedOn w:val="a"/>
    <w:uiPriority w:val="1"/>
    <w:qFormat/>
    <w:rsid w:val="004B4497"/>
    <w:pPr>
      <w:widowControl w:val="0"/>
      <w:autoSpaceDE w:val="0"/>
      <w:autoSpaceDN w:val="0"/>
      <w:adjustRightInd w:val="0"/>
      <w:spacing w:before="32" w:after="0" w:line="240" w:lineRule="auto"/>
      <w:ind w:left="3205" w:hanging="319"/>
      <w:outlineLvl w:val="0"/>
    </w:pPr>
    <w:rPr>
      <w:rFonts w:ascii="Times New Roman" w:eastAsiaTheme="minorEastAsia" w:hAnsi="Times New Roman" w:cs="Times New Roman"/>
      <w:b/>
      <w:bCs/>
      <w:sz w:val="32"/>
      <w:szCs w:val="32"/>
      <w:lang w:eastAsia="ru-RU"/>
    </w:rPr>
  </w:style>
  <w:style w:type="paragraph" w:customStyle="1" w:styleId="Heading2">
    <w:name w:val="Heading 2"/>
    <w:basedOn w:val="a"/>
    <w:uiPriority w:val="1"/>
    <w:qFormat/>
    <w:rsid w:val="004B4497"/>
    <w:pPr>
      <w:widowControl w:val="0"/>
      <w:autoSpaceDE w:val="0"/>
      <w:autoSpaceDN w:val="0"/>
      <w:adjustRightInd w:val="0"/>
      <w:spacing w:after="0" w:line="240" w:lineRule="auto"/>
      <w:ind w:left="112"/>
      <w:outlineLvl w:val="1"/>
    </w:pPr>
    <w:rPr>
      <w:rFonts w:ascii="Times New Roman" w:eastAsiaTheme="minorEastAsia" w:hAnsi="Times New Roman" w:cs="Times New Roman"/>
      <w:b/>
      <w:bCs/>
      <w:sz w:val="28"/>
      <w:szCs w:val="28"/>
      <w:lang w:eastAsia="ru-RU"/>
    </w:rPr>
  </w:style>
  <w:style w:type="paragraph" w:customStyle="1" w:styleId="Heading3">
    <w:name w:val="Heading 3"/>
    <w:basedOn w:val="a"/>
    <w:uiPriority w:val="1"/>
    <w:qFormat/>
    <w:rsid w:val="004B4497"/>
    <w:pPr>
      <w:widowControl w:val="0"/>
      <w:autoSpaceDE w:val="0"/>
      <w:autoSpaceDN w:val="0"/>
      <w:adjustRightInd w:val="0"/>
      <w:spacing w:after="0" w:line="240" w:lineRule="auto"/>
      <w:ind w:left="102"/>
      <w:outlineLvl w:val="2"/>
    </w:pPr>
    <w:rPr>
      <w:rFonts w:ascii="Times New Roman" w:eastAsiaTheme="minorEastAsia" w:hAnsi="Times New Roman" w:cs="Times New Roman"/>
      <w:b/>
      <w:bCs/>
      <w:i/>
      <w:iCs/>
      <w:sz w:val="28"/>
      <w:szCs w:val="28"/>
      <w:lang w:eastAsia="ru-RU"/>
    </w:rPr>
  </w:style>
  <w:style w:type="paragraph" w:customStyle="1" w:styleId="TableParagraph">
    <w:name w:val="Table Paragraph"/>
    <w:basedOn w:val="a"/>
    <w:uiPriority w:val="1"/>
    <w:qFormat/>
    <w:rsid w:val="004B44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ing4">
    <w:name w:val="Heading 4"/>
    <w:basedOn w:val="a"/>
    <w:uiPriority w:val="1"/>
    <w:qFormat/>
    <w:rsid w:val="006B0FEB"/>
    <w:pPr>
      <w:widowControl w:val="0"/>
      <w:autoSpaceDE w:val="0"/>
      <w:autoSpaceDN w:val="0"/>
      <w:adjustRightInd w:val="0"/>
      <w:spacing w:after="0" w:line="240" w:lineRule="auto"/>
      <w:ind w:left="801"/>
      <w:outlineLvl w:val="3"/>
    </w:pPr>
    <w:rPr>
      <w:rFonts w:ascii="Times New Roman" w:eastAsiaTheme="minorEastAsia"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guide.ru/index.php/progs/shkola-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102D-777B-4504-9320-C2BAC87C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149</Pages>
  <Words>48811</Words>
  <Characters>278228</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17</cp:revision>
  <cp:lastPrinted>2019-12-05T09:07:00Z</cp:lastPrinted>
  <dcterms:created xsi:type="dcterms:W3CDTF">2019-12-04T03:24:00Z</dcterms:created>
  <dcterms:modified xsi:type="dcterms:W3CDTF">2019-12-06T03:51:00Z</dcterms:modified>
</cp:coreProperties>
</file>