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C65" w:rsidRDefault="00563B43" w:rsidP="00835C65">
      <w:pPr>
        <w:spacing w:after="0"/>
        <w:jc w:val="center"/>
        <w:rPr>
          <w:rFonts w:ascii="Times New Roman" w:hAnsi="Times New Roman"/>
          <w:sz w:val="28"/>
          <w:szCs w:val="28"/>
        </w:rPr>
      </w:pPr>
      <w:r>
        <w:rPr>
          <w:rFonts w:ascii="Times New Roman" w:hAnsi="Times New Roman"/>
          <w:sz w:val="28"/>
          <w:szCs w:val="28"/>
        </w:rPr>
        <w:t xml:space="preserve"> </w:t>
      </w:r>
    </w:p>
    <w:p w:rsidR="00835C65" w:rsidRDefault="008D3901" w:rsidP="00835C65">
      <w:pPr>
        <w:spacing w:after="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940425" cy="8147215"/>
            <wp:effectExtent l="19050" t="0" r="3175" b="0"/>
            <wp:docPr id="2" name="Рисунок 1" descr="C:\Users\Ирина\Pictures\ку\ку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Pictures\ку\ку 001.jpg"/>
                    <pic:cNvPicPr>
                      <a:picLocks noChangeAspect="1" noChangeArrowheads="1"/>
                    </pic:cNvPicPr>
                  </pic:nvPicPr>
                  <pic:blipFill>
                    <a:blip r:embed="rId8" cstate="print"/>
                    <a:srcRect/>
                    <a:stretch>
                      <a:fillRect/>
                    </a:stretch>
                  </pic:blipFill>
                  <pic:spPr bwMode="auto">
                    <a:xfrm>
                      <a:off x="0" y="0"/>
                      <a:ext cx="5940425" cy="8147215"/>
                    </a:xfrm>
                    <a:prstGeom prst="rect">
                      <a:avLst/>
                    </a:prstGeom>
                    <a:noFill/>
                    <a:ln w="9525">
                      <a:noFill/>
                      <a:miter lim="800000"/>
                      <a:headEnd/>
                      <a:tailEnd/>
                    </a:ln>
                  </pic:spPr>
                </pic:pic>
              </a:graphicData>
            </a:graphic>
          </wp:inline>
        </w:drawing>
      </w:r>
    </w:p>
    <w:p w:rsidR="00835C65" w:rsidRPr="00C56E0E" w:rsidRDefault="00835C65" w:rsidP="00835C65">
      <w:pPr>
        <w:spacing w:after="0"/>
        <w:jc w:val="center"/>
        <w:rPr>
          <w:rFonts w:ascii="Times New Roman" w:hAnsi="Times New Roman"/>
          <w:sz w:val="28"/>
          <w:szCs w:val="28"/>
        </w:rPr>
      </w:pPr>
    </w:p>
    <w:p w:rsidR="00835C65" w:rsidRDefault="00835C65" w:rsidP="00835C65">
      <w:pPr>
        <w:spacing w:after="0" w:line="240" w:lineRule="auto"/>
        <w:jc w:val="center"/>
        <w:rPr>
          <w:rFonts w:ascii="Times New Roman" w:hAnsi="Times New Roman"/>
          <w:b/>
          <w:sz w:val="28"/>
          <w:szCs w:val="28"/>
        </w:rPr>
      </w:pPr>
    </w:p>
    <w:tbl>
      <w:tblPr>
        <w:tblW w:w="9923" w:type="dxa"/>
        <w:tblInd w:w="-176" w:type="dxa"/>
        <w:tblLayout w:type="fixed"/>
        <w:tblLook w:val="0000"/>
      </w:tblPr>
      <w:tblGrid>
        <w:gridCol w:w="9923"/>
      </w:tblGrid>
      <w:tr w:rsidR="006A42E1" w:rsidRPr="004F2631" w:rsidTr="00546289">
        <w:tc>
          <w:tcPr>
            <w:tcW w:w="9923" w:type="dxa"/>
          </w:tcPr>
          <w:p w:rsidR="006A42E1" w:rsidRPr="004F2631" w:rsidRDefault="006A42E1" w:rsidP="00415710">
            <w:pPr>
              <w:pStyle w:val="afe"/>
              <w:spacing w:line="276" w:lineRule="auto"/>
              <w:ind w:left="34"/>
              <w:jc w:val="center"/>
              <w:rPr>
                <w:rFonts w:ascii="Times New Roman" w:hAnsi="Times New Roman"/>
                <w:b/>
                <w:sz w:val="28"/>
              </w:rPr>
            </w:pPr>
            <w:r w:rsidRPr="004F2631">
              <w:rPr>
                <w:rFonts w:ascii="Times New Roman" w:hAnsi="Times New Roman"/>
                <w:b/>
                <w:sz w:val="28"/>
              </w:rPr>
              <w:t>1. </w:t>
            </w:r>
            <w:r w:rsidR="00415710">
              <w:rPr>
                <w:rFonts w:ascii="Times New Roman" w:hAnsi="Times New Roman"/>
                <w:b/>
                <w:sz w:val="28"/>
              </w:rPr>
              <w:t>Содержание</w:t>
            </w:r>
          </w:p>
        </w:tc>
      </w:tr>
      <w:tr w:rsidR="006A42E1" w:rsidRPr="00C00896" w:rsidTr="00546289">
        <w:tc>
          <w:tcPr>
            <w:tcW w:w="9923" w:type="dxa"/>
          </w:tcPr>
          <w:p w:rsidR="00321AD1" w:rsidRDefault="00D153B7" w:rsidP="006D4D23">
            <w:pPr>
              <w:pStyle w:val="afe"/>
              <w:jc w:val="both"/>
              <w:rPr>
                <w:rFonts w:ascii="Times New Roman" w:hAnsi="Times New Roman"/>
                <w:sz w:val="28"/>
              </w:rPr>
            </w:pPr>
            <w:r>
              <w:rPr>
                <w:rFonts w:ascii="Times New Roman" w:hAnsi="Times New Roman"/>
                <w:sz w:val="28"/>
              </w:rPr>
              <w:lastRenderedPageBreak/>
              <w:t xml:space="preserve">       1.1. </w:t>
            </w:r>
            <w:r w:rsidR="006A42E1" w:rsidRPr="00C00896">
              <w:rPr>
                <w:rFonts w:ascii="Times New Roman" w:hAnsi="Times New Roman"/>
                <w:sz w:val="28"/>
              </w:rPr>
              <w:t>Пояснительная записк</w:t>
            </w:r>
            <w:r w:rsidR="00321AD1">
              <w:rPr>
                <w:rFonts w:ascii="Times New Roman" w:hAnsi="Times New Roman"/>
                <w:sz w:val="28"/>
              </w:rPr>
              <w:t xml:space="preserve">а </w:t>
            </w:r>
            <w:r w:rsidR="00FF7C47">
              <w:rPr>
                <w:rFonts w:ascii="Times New Roman" w:hAnsi="Times New Roman"/>
                <w:sz w:val="28"/>
              </w:rPr>
              <w:t>…………………………………………………….3</w:t>
            </w:r>
          </w:p>
          <w:p w:rsidR="00D153B7" w:rsidRDefault="00D153B7" w:rsidP="006D4D23">
            <w:pPr>
              <w:pStyle w:val="afe"/>
              <w:jc w:val="both"/>
              <w:rPr>
                <w:rFonts w:ascii="Times New Roman" w:hAnsi="Times New Roman"/>
                <w:sz w:val="28"/>
              </w:rPr>
            </w:pPr>
            <w:r>
              <w:rPr>
                <w:rFonts w:ascii="Times New Roman" w:hAnsi="Times New Roman"/>
                <w:sz w:val="28"/>
              </w:rPr>
              <w:t xml:space="preserve">1.2. </w:t>
            </w:r>
            <w:r w:rsidR="00321AD1">
              <w:rPr>
                <w:rFonts w:ascii="Times New Roman" w:hAnsi="Times New Roman"/>
                <w:sz w:val="28"/>
              </w:rPr>
              <w:t xml:space="preserve">Психолого-педагогическая характеристика обучающихся с умеренной, тяжелой, глубокой умственной отсталостью (интеллектуальными </w:t>
            </w:r>
            <w:r>
              <w:rPr>
                <w:rFonts w:ascii="Times New Roman" w:hAnsi="Times New Roman"/>
                <w:sz w:val="28"/>
              </w:rPr>
              <w:t>нарушениями), тяжелыми и множественными нарушениями развития</w:t>
            </w:r>
            <w:r w:rsidR="00FF7C47">
              <w:rPr>
                <w:rFonts w:ascii="Times New Roman" w:hAnsi="Times New Roman"/>
                <w:sz w:val="28"/>
              </w:rPr>
              <w:t>…………6</w:t>
            </w:r>
          </w:p>
          <w:p w:rsidR="00D153B7" w:rsidRDefault="00D153B7" w:rsidP="006D4D23">
            <w:pPr>
              <w:pStyle w:val="afe"/>
              <w:jc w:val="both"/>
              <w:rPr>
                <w:rFonts w:ascii="Times New Roman" w:hAnsi="Times New Roman"/>
                <w:sz w:val="28"/>
              </w:rPr>
            </w:pPr>
            <w:r>
              <w:rPr>
                <w:rFonts w:ascii="Times New Roman" w:hAnsi="Times New Roman"/>
                <w:sz w:val="28"/>
              </w:rPr>
              <w:t>1.3. Особые образовател</w:t>
            </w:r>
            <w:r w:rsidR="00015CBD">
              <w:rPr>
                <w:rFonts w:ascii="Times New Roman" w:hAnsi="Times New Roman"/>
                <w:sz w:val="28"/>
              </w:rPr>
              <w:t xml:space="preserve">ьные потребности обучающихся с </w:t>
            </w:r>
            <w:r>
              <w:rPr>
                <w:rFonts w:ascii="Times New Roman" w:hAnsi="Times New Roman"/>
                <w:sz w:val="28"/>
              </w:rPr>
              <w:t xml:space="preserve"> умеренной, тяжелой, глубокой умственной отсталостью (интеллектуальными нарушениями), тяжелыми и множественными нарушениями развития</w:t>
            </w:r>
            <w:r w:rsidR="00FF7C47">
              <w:rPr>
                <w:rFonts w:ascii="Times New Roman" w:hAnsi="Times New Roman"/>
                <w:sz w:val="28"/>
              </w:rPr>
              <w:t>………</w:t>
            </w:r>
            <w:r w:rsidR="00DE1CF0">
              <w:rPr>
                <w:rFonts w:ascii="Times New Roman" w:hAnsi="Times New Roman"/>
                <w:sz w:val="28"/>
              </w:rPr>
              <w:t>………………</w:t>
            </w:r>
            <w:r w:rsidR="00FF7C47">
              <w:rPr>
                <w:rFonts w:ascii="Times New Roman" w:hAnsi="Times New Roman"/>
                <w:sz w:val="28"/>
              </w:rPr>
              <w:t>….9</w:t>
            </w:r>
          </w:p>
          <w:p w:rsidR="00321AD1" w:rsidRPr="00D153B7" w:rsidRDefault="00D153B7" w:rsidP="006D4D23">
            <w:pPr>
              <w:pStyle w:val="afe"/>
              <w:jc w:val="both"/>
              <w:rPr>
                <w:rFonts w:ascii="Times New Roman" w:hAnsi="Times New Roman"/>
                <w:sz w:val="28"/>
              </w:rPr>
            </w:pPr>
            <w:r>
              <w:rPr>
                <w:rFonts w:ascii="Times New Roman" w:hAnsi="Times New Roman"/>
                <w:sz w:val="28"/>
              </w:rPr>
              <w:t>1.4</w:t>
            </w:r>
            <w:r w:rsidR="00546289">
              <w:rPr>
                <w:rFonts w:ascii="Times New Roman" w:hAnsi="Times New Roman"/>
                <w:sz w:val="28"/>
              </w:rPr>
              <w:t>.</w:t>
            </w:r>
            <w:r>
              <w:rPr>
                <w:rFonts w:ascii="Times New Roman" w:hAnsi="Times New Roman"/>
                <w:sz w:val="28"/>
              </w:rPr>
              <w:t xml:space="preserve"> Принципы и подходы к формирован</w:t>
            </w:r>
            <w:r w:rsidR="00015CBD">
              <w:rPr>
                <w:rFonts w:ascii="Times New Roman" w:hAnsi="Times New Roman"/>
                <w:sz w:val="28"/>
              </w:rPr>
              <w:t>ию ада</w:t>
            </w:r>
            <w:r>
              <w:rPr>
                <w:rFonts w:ascii="Times New Roman" w:hAnsi="Times New Roman"/>
                <w:sz w:val="28"/>
              </w:rPr>
              <w:t xml:space="preserve">птированной </w:t>
            </w:r>
            <w:r w:rsidR="00B839DB">
              <w:rPr>
                <w:rFonts w:ascii="Times New Roman" w:hAnsi="Times New Roman"/>
                <w:sz w:val="28"/>
              </w:rPr>
              <w:t>основной общеобразовате</w:t>
            </w:r>
            <w:r>
              <w:rPr>
                <w:rFonts w:ascii="Times New Roman" w:hAnsi="Times New Roman"/>
                <w:sz w:val="28"/>
              </w:rPr>
              <w:t>льной</w:t>
            </w:r>
            <w:r w:rsidR="00B839DB">
              <w:rPr>
                <w:rFonts w:ascii="Times New Roman" w:hAnsi="Times New Roman"/>
                <w:sz w:val="28"/>
              </w:rPr>
              <w:t xml:space="preserve"> программы и специальной индивидуальной программы развития</w:t>
            </w:r>
            <w:r w:rsidR="00FF7C47">
              <w:rPr>
                <w:rFonts w:ascii="Times New Roman" w:hAnsi="Times New Roman"/>
                <w:sz w:val="28"/>
              </w:rPr>
              <w:t>………………………………………………………………</w:t>
            </w:r>
            <w:r w:rsidR="00DE1CF0">
              <w:rPr>
                <w:rFonts w:ascii="Times New Roman" w:hAnsi="Times New Roman"/>
                <w:sz w:val="28"/>
              </w:rPr>
              <w:t>..</w:t>
            </w:r>
            <w:r w:rsidR="00FF7C47">
              <w:rPr>
                <w:rFonts w:ascii="Times New Roman" w:hAnsi="Times New Roman"/>
                <w:sz w:val="28"/>
              </w:rPr>
              <w:t>……………13</w:t>
            </w:r>
            <w:r w:rsidR="00B839DB">
              <w:rPr>
                <w:rFonts w:ascii="Times New Roman" w:hAnsi="Times New Roman"/>
                <w:sz w:val="28"/>
              </w:rPr>
              <w:t xml:space="preserve"> </w:t>
            </w:r>
            <w:r>
              <w:rPr>
                <w:rFonts w:ascii="Times New Roman" w:hAnsi="Times New Roman"/>
                <w:sz w:val="28"/>
              </w:rPr>
              <w:t xml:space="preserve">    </w:t>
            </w:r>
            <w:r w:rsidRPr="00D153B7">
              <w:rPr>
                <w:rFonts w:ascii="Times New Roman" w:hAnsi="Times New Roman"/>
                <w:sz w:val="28"/>
              </w:rPr>
              <w:t xml:space="preserve"> </w:t>
            </w:r>
          </w:p>
        </w:tc>
      </w:tr>
      <w:tr w:rsidR="006A42E1" w:rsidRPr="00C00896" w:rsidTr="00546289">
        <w:tc>
          <w:tcPr>
            <w:tcW w:w="9923" w:type="dxa"/>
          </w:tcPr>
          <w:p w:rsidR="006A42E1" w:rsidRPr="00C00896" w:rsidRDefault="00546289" w:rsidP="006D4D23">
            <w:pPr>
              <w:pStyle w:val="afe"/>
              <w:jc w:val="both"/>
              <w:rPr>
                <w:rFonts w:ascii="Times New Roman" w:hAnsi="Times New Roman"/>
                <w:sz w:val="28"/>
              </w:rPr>
            </w:pPr>
            <w:r>
              <w:rPr>
                <w:rFonts w:ascii="Times New Roman" w:hAnsi="Times New Roman"/>
                <w:sz w:val="28"/>
              </w:rPr>
              <w:t>1.5.</w:t>
            </w:r>
            <w:r w:rsidR="006A42E1" w:rsidRPr="00C00896">
              <w:rPr>
                <w:rFonts w:ascii="Times New Roman" w:hAnsi="Times New Roman"/>
                <w:sz w:val="28"/>
              </w:rPr>
              <w:t>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r w:rsidR="00FF7C47">
              <w:rPr>
                <w:rFonts w:ascii="Times New Roman" w:hAnsi="Times New Roman"/>
                <w:sz w:val="28"/>
              </w:rPr>
              <w:t>……………………………………</w:t>
            </w:r>
            <w:r w:rsidR="00DE1CF0">
              <w:rPr>
                <w:rFonts w:ascii="Times New Roman" w:hAnsi="Times New Roman"/>
                <w:sz w:val="28"/>
              </w:rPr>
              <w:t>.</w:t>
            </w:r>
            <w:r w:rsidR="00FF7C47">
              <w:rPr>
                <w:rFonts w:ascii="Times New Roman" w:hAnsi="Times New Roman"/>
                <w:sz w:val="28"/>
              </w:rPr>
              <w:t>…………17</w:t>
            </w:r>
            <w:r w:rsidR="00A836DD">
              <w:rPr>
                <w:rFonts w:ascii="Times New Roman" w:hAnsi="Times New Roman"/>
                <w:sz w:val="28"/>
              </w:rPr>
              <w:t xml:space="preserve"> </w:t>
            </w:r>
          </w:p>
        </w:tc>
      </w:tr>
      <w:tr w:rsidR="006A42E1" w:rsidRPr="00C00896" w:rsidTr="00546289">
        <w:trPr>
          <w:trHeight w:val="1691"/>
        </w:trPr>
        <w:tc>
          <w:tcPr>
            <w:tcW w:w="9923" w:type="dxa"/>
          </w:tcPr>
          <w:p w:rsidR="006A42E1" w:rsidRDefault="00546289" w:rsidP="006D4D23">
            <w:pPr>
              <w:pStyle w:val="afe"/>
              <w:jc w:val="both"/>
              <w:rPr>
                <w:rFonts w:ascii="Times New Roman" w:hAnsi="Times New Roman"/>
                <w:sz w:val="28"/>
              </w:rPr>
            </w:pPr>
            <w:r>
              <w:rPr>
                <w:rFonts w:ascii="Times New Roman" w:hAnsi="Times New Roman"/>
                <w:sz w:val="28"/>
              </w:rPr>
              <w:t>1.6</w:t>
            </w:r>
            <w:r w:rsidR="006A42E1" w:rsidRPr="00C00896">
              <w:rPr>
                <w:rFonts w:ascii="Times New Roman" w:hAnsi="Times New Roman"/>
                <w:sz w:val="28"/>
              </w:rPr>
              <w:t>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r w:rsidR="00F4542C">
              <w:rPr>
                <w:rFonts w:ascii="Times New Roman" w:hAnsi="Times New Roman"/>
                <w:sz w:val="28"/>
              </w:rPr>
              <w:t>………..2</w:t>
            </w:r>
            <w:r w:rsidR="008646DB">
              <w:rPr>
                <w:rFonts w:ascii="Times New Roman" w:hAnsi="Times New Roman"/>
                <w:sz w:val="28"/>
              </w:rPr>
              <w:t>9</w:t>
            </w:r>
          </w:p>
          <w:p w:rsidR="006A42E1" w:rsidRPr="00C00896" w:rsidRDefault="006A42E1" w:rsidP="006D4D23">
            <w:pPr>
              <w:pStyle w:val="afe"/>
              <w:jc w:val="both"/>
              <w:rPr>
                <w:rFonts w:ascii="Times New Roman" w:hAnsi="Times New Roman"/>
                <w:sz w:val="28"/>
              </w:rPr>
            </w:pPr>
          </w:p>
        </w:tc>
      </w:tr>
      <w:tr w:rsidR="006A42E1" w:rsidRPr="004F2631" w:rsidTr="00546289">
        <w:tc>
          <w:tcPr>
            <w:tcW w:w="9923" w:type="dxa"/>
          </w:tcPr>
          <w:p w:rsidR="006A42E1" w:rsidRPr="004F2631" w:rsidRDefault="006A42E1" w:rsidP="006D4D23">
            <w:pPr>
              <w:pStyle w:val="afe"/>
              <w:jc w:val="both"/>
              <w:rPr>
                <w:rFonts w:ascii="Times New Roman" w:hAnsi="Times New Roman"/>
                <w:b/>
                <w:sz w:val="28"/>
              </w:rPr>
            </w:pPr>
            <w:r w:rsidRPr="004F2631">
              <w:rPr>
                <w:rFonts w:ascii="Times New Roman" w:hAnsi="Times New Roman"/>
                <w:b/>
                <w:sz w:val="28"/>
              </w:rPr>
              <w:t>2 Содержательный раздел</w:t>
            </w:r>
          </w:p>
        </w:tc>
      </w:tr>
      <w:tr w:rsidR="006A42E1" w:rsidRPr="00C00896" w:rsidTr="00546289">
        <w:tc>
          <w:tcPr>
            <w:tcW w:w="9923" w:type="dxa"/>
          </w:tcPr>
          <w:p w:rsidR="006A42E1" w:rsidRPr="00C00896" w:rsidRDefault="006A42E1" w:rsidP="008646DB">
            <w:pPr>
              <w:pStyle w:val="afe"/>
              <w:jc w:val="both"/>
              <w:rPr>
                <w:rFonts w:ascii="Times New Roman" w:hAnsi="Times New Roman"/>
                <w:sz w:val="28"/>
              </w:rPr>
            </w:pPr>
            <w:r w:rsidRPr="00C00896">
              <w:rPr>
                <w:rFonts w:ascii="Times New Roman" w:hAnsi="Times New Roman"/>
                <w:sz w:val="28"/>
              </w:rPr>
              <w:t>2.1 Программа формирования базовых учебных действий</w:t>
            </w:r>
            <w:r w:rsidR="00FF7C47">
              <w:rPr>
                <w:rFonts w:ascii="Times New Roman" w:hAnsi="Times New Roman"/>
                <w:sz w:val="28"/>
              </w:rPr>
              <w:t>………………………</w:t>
            </w:r>
            <w:r w:rsidR="008646DB">
              <w:rPr>
                <w:rFonts w:ascii="Times New Roman" w:hAnsi="Times New Roman"/>
                <w:sz w:val="28"/>
              </w:rPr>
              <w:t>31</w:t>
            </w:r>
          </w:p>
        </w:tc>
      </w:tr>
      <w:tr w:rsidR="006A42E1" w:rsidRPr="00C00896" w:rsidTr="00546289">
        <w:tc>
          <w:tcPr>
            <w:tcW w:w="9923" w:type="dxa"/>
          </w:tcPr>
          <w:p w:rsidR="006A42E1" w:rsidRPr="00C00896" w:rsidRDefault="006A42E1" w:rsidP="006D4D23">
            <w:pPr>
              <w:pStyle w:val="afe"/>
              <w:jc w:val="both"/>
              <w:rPr>
                <w:rFonts w:ascii="Times New Roman" w:hAnsi="Times New Roman"/>
                <w:sz w:val="28"/>
              </w:rPr>
            </w:pPr>
            <w:r w:rsidRPr="00C00896">
              <w:rPr>
                <w:rFonts w:ascii="Times New Roman" w:hAnsi="Times New Roman"/>
                <w:sz w:val="28"/>
              </w:rPr>
              <w:t>2.2 Программы учебных предметов, курсов коррекционно-развивающей области</w:t>
            </w:r>
            <w:r w:rsidR="00FF7C47">
              <w:rPr>
                <w:rFonts w:ascii="Times New Roman" w:hAnsi="Times New Roman"/>
                <w:sz w:val="28"/>
              </w:rPr>
              <w:t>…………………………………………………………………………</w:t>
            </w:r>
            <w:r w:rsidR="00485B17">
              <w:rPr>
                <w:rFonts w:ascii="Times New Roman" w:hAnsi="Times New Roman"/>
                <w:sz w:val="28"/>
              </w:rPr>
              <w:t>…….</w:t>
            </w:r>
            <w:r w:rsidR="008646DB">
              <w:rPr>
                <w:rFonts w:ascii="Times New Roman" w:hAnsi="Times New Roman"/>
                <w:sz w:val="28"/>
              </w:rPr>
              <w:t>32</w:t>
            </w:r>
          </w:p>
        </w:tc>
      </w:tr>
      <w:tr w:rsidR="006A42E1" w:rsidRPr="00C00896" w:rsidTr="00546289">
        <w:tc>
          <w:tcPr>
            <w:tcW w:w="9923" w:type="dxa"/>
          </w:tcPr>
          <w:p w:rsidR="006A42E1" w:rsidRPr="00FB186F" w:rsidRDefault="006A42E1" w:rsidP="006D4D23">
            <w:pPr>
              <w:pStyle w:val="afe"/>
              <w:jc w:val="both"/>
              <w:rPr>
                <w:rFonts w:ascii="Times New Roman" w:hAnsi="Times New Roman"/>
                <w:sz w:val="28"/>
                <w:lang w:val="en-US"/>
              </w:rPr>
            </w:pPr>
            <w:r w:rsidRPr="00C00896">
              <w:rPr>
                <w:rFonts w:ascii="Times New Roman" w:hAnsi="Times New Roman"/>
                <w:sz w:val="28"/>
              </w:rPr>
              <w:t>2.3 Программа нравственного развития</w:t>
            </w:r>
            <w:r w:rsidR="00F4542C">
              <w:rPr>
                <w:rFonts w:ascii="Times New Roman" w:hAnsi="Times New Roman"/>
                <w:sz w:val="28"/>
              </w:rPr>
              <w:t>…………………………………………...</w:t>
            </w:r>
            <w:r w:rsidR="00FB186F">
              <w:rPr>
                <w:rFonts w:ascii="Times New Roman" w:hAnsi="Times New Roman"/>
                <w:sz w:val="28"/>
                <w:lang w:val="en-US"/>
              </w:rPr>
              <w:t>82</w:t>
            </w:r>
          </w:p>
        </w:tc>
      </w:tr>
      <w:tr w:rsidR="006A42E1" w:rsidRPr="00C00896" w:rsidTr="00546289">
        <w:tc>
          <w:tcPr>
            <w:tcW w:w="9923" w:type="dxa"/>
          </w:tcPr>
          <w:p w:rsidR="006A42E1" w:rsidRPr="00FB186F" w:rsidRDefault="006A42E1" w:rsidP="00FB186F">
            <w:pPr>
              <w:pStyle w:val="afe"/>
              <w:jc w:val="both"/>
              <w:rPr>
                <w:rFonts w:ascii="Times New Roman" w:hAnsi="Times New Roman"/>
                <w:sz w:val="28"/>
                <w:shd w:val="clear" w:color="auto" w:fill="FFFF00"/>
              </w:rPr>
            </w:pPr>
            <w:r w:rsidRPr="00C00896">
              <w:rPr>
                <w:rFonts w:ascii="Times New Roman" w:hAnsi="Times New Roman"/>
                <w:sz w:val="28"/>
              </w:rPr>
              <w:t>2.4 Программа формирования экологической культуры, здорового и безопасного образа жизни</w:t>
            </w:r>
            <w:r w:rsidR="00485B17">
              <w:rPr>
                <w:rFonts w:ascii="Times New Roman" w:hAnsi="Times New Roman"/>
                <w:sz w:val="28"/>
              </w:rPr>
              <w:t>…………</w:t>
            </w:r>
            <w:r w:rsidR="00F4542C">
              <w:rPr>
                <w:rFonts w:ascii="Times New Roman" w:hAnsi="Times New Roman"/>
                <w:sz w:val="28"/>
              </w:rPr>
              <w:t>……………………………………………………………...</w:t>
            </w:r>
            <w:r w:rsidR="008646DB">
              <w:rPr>
                <w:rFonts w:ascii="Times New Roman" w:hAnsi="Times New Roman"/>
                <w:sz w:val="28"/>
              </w:rPr>
              <w:t>8</w:t>
            </w:r>
            <w:r w:rsidR="00FB186F" w:rsidRPr="00FB186F">
              <w:rPr>
                <w:rFonts w:ascii="Times New Roman" w:hAnsi="Times New Roman"/>
                <w:sz w:val="28"/>
              </w:rPr>
              <w:t>4</w:t>
            </w:r>
          </w:p>
        </w:tc>
      </w:tr>
      <w:tr w:rsidR="006A42E1" w:rsidRPr="00C00896" w:rsidTr="00546289">
        <w:tc>
          <w:tcPr>
            <w:tcW w:w="9923" w:type="dxa"/>
          </w:tcPr>
          <w:p w:rsidR="006A42E1" w:rsidRPr="00FB186F" w:rsidRDefault="006A42E1" w:rsidP="006D4D23">
            <w:pPr>
              <w:pStyle w:val="afe"/>
              <w:jc w:val="both"/>
              <w:rPr>
                <w:rFonts w:ascii="Times New Roman" w:hAnsi="Times New Roman"/>
                <w:sz w:val="28"/>
                <w:lang w:val="en-US"/>
              </w:rPr>
            </w:pPr>
            <w:r w:rsidRPr="00C00896">
              <w:rPr>
                <w:rFonts w:ascii="Times New Roman" w:hAnsi="Times New Roman"/>
                <w:sz w:val="28"/>
              </w:rPr>
              <w:t>2.</w:t>
            </w:r>
            <w:r>
              <w:rPr>
                <w:rFonts w:ascii="Times New Roman" w:hAnsi="Times New Roman"/>
                <w:sz w:val="28"/>
              </w:rPr>
              <w:t>5</w:t>
            </w:r>
            <w:r w:rsidRPr="00C00896">
              <w:rPr>
                <w:rFonts w:ascii="Times New Roman" w:hAnsi="Times New Roman"/>
                <w:sz w:val="28"/>
              </w:rPr>
              <w:t> Программа внеурочной деятельности</w:t>
            </w:r>
            <w:r w:rsidR="00F4542C">
              <w:rPr>
                <w:rFonts w:ascii="Times New Roman" w:hAnsi="Times New Roman"/>
                <w:sz w:val="28"/>
              </w:rPr>
              <w:t>…………………………………………</w:t>
            </w:r>
            <w:r w:rsidR="00FB186F">
              <w:rPr>
                <w:rFonts w:ascii="Times New Roman" w:hAnsi="Times New Roman"/>
                <w:sz w:val="28"/>
              </w:rPr>
              <w:t>8</w:t>
            </w:r>
            <w:r w:rsidR="00FB186F">
              <w:rPr>
                <w:rFonts w:ascii="Times New Roman" w:hAnsi="Times New Roman"/>
                <w:sz w:val="28"/>
                <w:lang w:val="en-US"/>
              </w:rPr>
              <w:t>5</w:t>
            </w:r>
          </w:p>
        </w:tc>
      </w:tr>
      <w:tr w:rsidR="006A42E1" w:rsidRPr="00C00896" w:rsidTr="00546289">
        <w:tc>
          <w:tcPr>
            <w:tcW w:w="9923" w:type="dxa"/>
          </w:tcPr>
          <w:p w:rsidR="006A42E1" w:rsidRPr="00FB186F" w:rsidRDefault="006A42E1" w:rsidP="006D4D23">
            <w:pPr>
              <w:pStyle w:val="afe"/>
              <w:jc w:val="both"/>
              <w:rPr>
                <w:rFonts w:ascii="Times New Roman" w:hAnsi="Times New Roman"/>
                <w:sz w:val="28"/>
              </w:rPr>
            </w:pPr>
            <w:r>
              <w:rPr>
                <w:rFonts w:ascii="Times New Roman" w:hAnsi="Times New Roman"/>
                <w:sz w:val="28"/>
              </w:rPr>
              <w:t>2.6</w:t>
            </w:r>
            <w:r w:rsidRPr="00C00896">
              <w:rPr>
                <w:rFonts w:ascii="Times New Roman" w:hAnsi="Times New Roman"/>
                <w:sz w:val="28"/>
              </w:rPr>
              <w:t> Программа сотрудничества с семьей обучающегося</w:t>
            </w:r>
            <w:r w:rsidR="00FB186F">
              <w:rPr>
                <w:rFonts w:ascii="Times New Roman" w:hAnsi="Times New Roman"/>
                <w:sz w:val="28"/>
              </w:rPr>
              <w:t>………………………....8</w:t>
            </w:r>
            <w:r w:rsidR="00FB186F" w:rsidRPr="00FB186F">
              <w:rPr>
                <w:rFonts w:ascii="Times New Roman" w:hAnsi="Times New Roman"/>
                <w:sz w:val="28"/>
              </w:rPr>
              <w:t>6</w:t>
            </w:r>
          </w:p>
          <w:p w:rsidR="006A42E1" w:rsidRPr="00C00896" w:rsidRDefault="006A42E1" w:rsidP="006D4D23">
            <w:pPr>
              <w:pStyle w:val="afe"/>
              <w:jc w:val="both"/>
              <w:rPr>
                <w:rFonts w:ascii="Times New Roman" w:hAnsi="Times New Roman"/>
                <w:sz w:val="28"/>
              </w:rPr>
            </w:pPr>
          </w:p>
        </w:tc>
      </w:tr>
      <w:tr w:rsidR="006A42E1" w:rsidRPr="004F2631" w:rsidTr="00546289">
        <w:tc>
          <w:tcPr>
            <w:tcW w:w="9923" w:type="dxa"/>
          </w:tcPr>
          <w:p w:rsidR="006A42E1" w:rsidRPr="004F2631" w:rsidRDefault="006A42E1" w:rsidP="006D4D23">
            <w:pPr>
              <w:pStyle w:val="afe"/>
              <w:jc w:val="both"/>
              <w:rPr>
                <w:rFonts w:ascii="Times New Roman" w:hAnsi="Times New Roman"/>
                <w:b/>
                <w:sz w:val="28"/>
              </w:rPr>
            </w:pPr>
            <w:r w:rsidRPr="004F2631">
              <w:rPr>
                <w:rFonts w:ascii="Times New Roman" w:hAnsi="Times New Roman"/>
                <w:b/>
                <w:sz w:val="28"/>
              </w:rPr>
              <w:t>3. Организационный раздел</w:t>
            </w:r>
          </w:p>
        </w:tc>
      </w:tr>
      <w:tr w:rsidR="006A42E1" w:rsidRPr="00C00896" w:rsidTr="00546289">
        <w:tc>
          <w:tcPr>
            <w:tcW w:w="9923" w:type="dxa"/>
          </w:tcPr>
          <w:p w:rsidR="006A42E1" w:rsidRPr="00FB186F" w:rsidRDefault="006A42E1" w:rsidP="00F4542C">
            <w:pPr>
              <w:pStyle w:val="afe"/>
              <w:jc w:val="both"/>
              <w:rPr>
                <w:rFonts w:ascii="Times New Roman" w:hAnsi="Times New Roman"/>
                <w:sz w:val="28"/>
                <w:shd w:val="clear" w:color="auto" w:fill="FFFF00"/>
                <w:lang w:val="en-US"/>
              </w:rPr>
            </w:pPr>
            <w:r w:rsidRPr="00C00896">
              <w:rPr>
                <w:rFonts w:ascii="Times New Roman" w:hAnsi="Times New Roman"/>
                <w:sz w:val="28"/>
              </w:rPr>
              <w:t>3.1. Учебный план</w:t>
            </w:r>
            <w:r w:rsidR="00485B17">
              <w:rPr>
                <w:rFonts w:ascii="Times New Roman" w:hAnsi="Times New Roman"/>
                <w:sz w:val="28"/>
              </w:rPr>
              <w:t>…………………………………………………………………..</w:t>
            </w:r>
            <w:r w:rsidR="00FB186F">
              <w:rPr>
                <w:rFonts w:ascii="Times New Roman" w:hAnsi="Times New Roman"/>
                <w:sz w:val="28"/>
              </w:rPr>
              <w:t>8</w:t>
            </w:r>
            <w:r w:rsidR="00FB186F">
              <w:rPr>
                <w:rFonts w:ascii="Times New Roman" w:hAnsi="Times New Roman"/>
                <w:sz w:val="28"/>
                <w:lang w:val="en-US"/>
              </w:rPr>
              <w:t>8</w:t>
            </w:r>
          </w:p>
        </w:tc>
      </w:tr>
      <w:tr w:rsidR="006A42E1" w:rsidRPr="00C00896" w:rsidTr="00546289">
        <w:tc>
          <w:tcPr>
            <w:tcW w:w="9923" w:type="dxa"/>
          </w:tcPr>
          <w:p w:rsidR="007913CB" w:rsidRPr="00FB186F" w:rsidRDefault="006A42E1" w:rsidP="006D4D23">
            <w:pPr>
              <w:pStyle w:val="afe"/>
              <w:jc w:val="both"/>
              <w:rPr>
                <w:rFonts w:ascii="Times New Roman" w:hAnsi="Times New Roman"/>
                <w:sz w:val="28"/>
                <w:lang w:val="en-US"/>
              </w:rPr>
            </w:pPr>
            <w:r w:rsidRPr="00C00896">
              <w:rPr>
                <w:rFonts w:ascii="Times New Roman" w:hAnsi="Times New Roman"/>
                <w:sz w:val="28"/>
              </w:rPr>
              <w:t>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sidR="007913CB">
              <w:rPr>
                <w:rFonts w:ascii="Times New Roman" w:hAnsi="Times New Roman"/>
                <w:sz w:val="28"/>
              </w:rPr>
              <w:t xml:space="preserve"> (вариант 2)</w:t>
            </w:r>
            <w:r w:rsidR="00C03416">
              <w:rPr>
                <w:rFonts w:ascii="Times New Roman" w:hAnsi="Times New Roman"/>
                <w:sz w:val="28"/>
              </w:rPr>
              <w:t>……………………………………………………………………</w:t>
            </w:r>
            <w:r w:rsidR="00FB186F">
              <w:rPr>
                <w:rFonts w:ascii="Times New Roman" w:hAnsi="Times New Roman"/>
                <w:sz w:val="28"/>
              </w:rPr>
              <w:t>………………...</w:t>
            </w:r>
            <w:r w:rsidR="00FB186F">
              <w:rPr>
                <w:rFonts w:ascii="Times New Roman" w:hAnsi="Times New Roman"/>
                <w:sz w:val="28"/>
                <w:lang w:val="en-US"/>
              </w:rPr>
              <w:t>94</w:t>
            </w:r>
            <w:bookmarkStart w:id="0" w:name="_GoBack"/>
            <w:bookmarkEnd w:id="0"/>
          </w:p>
          <w:p w:rsidR="00485B17" w:rsidRDefault="00485B17" w:rsidP="006D4D23">
            <w:pPr>
              <w:pStyle w:val="afe"/>
              <w:jc w:val="both"/>
              <w:rPr>
                <w:rFonts w:ascii="Times New Roman" w:hAnsi="Times New Roman"/>
                <w:sz w:val="28"/>
              </w:rPr>
            </w:pPr>
          </w:p>
          <w:p w:rsidR="00485B17" w:rsidRDefault="00485B17" w:rsidP="006D4D23">
            <w:pPr>
              <w:pStyle w:val="afe"/>
              <w:jc w:val="both"/>
              <w:rPr>
                <w:rFonts w:ascii="Times New Roman" w:hAnsi="Times New Roman"/>
                <w:sz w:val="28"/>
              </w:rPr>
            </w:pPr>
          </w:p>
          <w:p w:rsidR="00485B17" w:rsidRDefault="00485B17" w:rsidP="006D4D23">
            <w:pPr>
              <w:pStyle w:val="afe"/>
              <w:jc w:val="both"/>
              <w:rPr>
                <w:rFonts w:ascii="Times New Roman" w:hAnsi="Times New Roman"/>
                <w:sz w:val="28"/>
              </w:rPr>
            </w:pPr>
          </w:p>
          <w:p w:rsidR="00485B17" w:rsidRDefault="00485B17" w:rsidP="006D4D23">
            <w:pPr>
              <w:pStyle w:val="afe"/>
              <w:jc w:val="both"/>
              <w:rPr>
                <w:rFonts w:ascii="Times New Roman" w:hAnsi="Times New Roman"/>
                <w:sz w:val="28"/>
              </w:rPr>
            </w:pPr>
          </w:p>
          <w:p w:rsidR="00485B17" w:rsidRDefault="00485B17" w:rsidP="006D4D23">
            <w:pPr>
              <w:pStyle w:val="afe"/>
              <w:jc w:val="both"/>
              <w:rPr>
                <w:rFonts w:ascii="Times New Roman" w:hAnsi="Times New Roman"/>
                <w:sz w:val="28"/>
              </w:rPr>
            </w:pPr>
          </w:p>
          <w:p w:rsidR="00485B17" w:rsidRDefault="00485B17" w:rsidP="006D4D23">
            <w:pPr>
              <w:pStyle w:val="afe"/>
              <w:jc w:val="both"/>
              <w:rPr>
                <w:rFonts w:ascii="Times New Roman" w:hAnsi="Times New Roman"/>
                <w:sz w:val="28"/>
              </w:rPr>
            </w:pPr>
          </w:p>
          <w:p w:rsidR="007913CB" w:rsidRPr="007913CB" w:rsidRDefault="00AE416E" w:rsidP="006D4D23">
            <w:pPr>
              <w:pStyle w:val="afe"/>
              <w:jc w:val="both"/>
              <w:rPr>
                <w:rFonts w:ascii="Times New Roman" w:hAnsi="Times New Roman"/>
                <w:sz w:val="28"/>
              </w:rPr>
            </w:pPr>
            <w:r>
              <w:rPr>
                <w:rFonts w:ascii="Times New Roman" w:hAnsi="Times New Roman"/>
                <w:sz w:val="28"/>
              </w:rPr>
              <w:t xml:space="preserve">   </w:t>
            </w:r>
            <w:r w:rsidR="007913CB">
              <w:rPr>
                <w:rFonts w:ascii="Times New Roman" w:hAnsi="Times New Roman"/>
                <w:sz w:val="28"/>
              </w:rPr>
              <w:t xml:space="preserve"> </w:t>
            </w:r>
          </w:p>
        </w:tc>
      </w:tr>
    </w:tbl>
    <w:p w:rsidR="00546289" w:rsidRPr="00546289" w:rsidRDefault="00546289" w:rsidP="006D4D23">
      <w:pPr>
        <w:spacing w:after="0" w:line="240" w:lineRule="auto"/>
        <w:ind w:firstLine="709"/>
        <w:jc w:val="center"/>
        <w:rPr>
          <w:rFonts w:ascii="Times New Roman" w:eastAsia="Times New Roman" w:hAnsi="Times New Roman" w:cs="Times New Roman"/>
          <w:b/>
          <w:bCs/>
          <w:color w:val="000000"/>
          <w:sz w:val="28"/>
          <w:szCs w:val="28"/>
          <w:lang w:eastAsia="ru-RU"/>
        </w:rPr>
      </w:pPr>
      <w:r w:rsidRPr="00546289">
        <w:rPr>
          <w:rFonts w:ascii="Times New Roman" w:eastAsia="Times New Roman" w:hAnsi="Times New Roman" w:cs="Times New Roman"/>
          <w:b/>
          <w:bCs/>
          <w:color w:val="000000"/>
          <w:sz w:val="28"/>
          <w:szCs w:val="28"/>
          <w:lang w:eastAsia="ru-RU"/>
        </w:rPr>
        <w:lastRenderedPageBreak/>
        <w:t>1. Целевой раздел</w:t>
      </w:r>
    </w:p>
    <w:p w:rsidR="00546289" w:rsidRPr="00546289" w:rsidRDefault="00546289" w:rsidP="006D4D23">
      <w:pPr>
        <w:spacing w:after="0" w:line="240" w:lineRule="auto"/>
        <w:ind w:firstLine="709"/>
        <w:jc w:val="center"/>
        <w:rPr>
          <w:rFonts w:ascii="Times New Roman" w:eastAsia="Times New Roman" w:hAnsi="Times New Roman" w:cs="Times New Roman"/>
          <w:color w:val="000000"/>
          <w:sz w:val="28"/>
          <w:szCs w:val="28"/>
          <w:lang w:eastAsia="ru-RU"/>
        </w:rPr>
      </w:pPr>
    </w:p>
    <w:p w:rsidR="00546289" w:rsidRPr="00546289" w:rsidRDefault="00546289" w:rsidP="006D4D23">
      <w:pPr>
        <w:spacing w:after="0" w:line="240" w:lineRule="auto"/>
        <w:ind w:firstLine="709"/>
        <w:jc w:val="both"/>
        <w:rPr>
          <w:rFonts w:ascii="Times New Roman" w:eastAsia="Times New Roman" w:hAnsi="Times New Roman" w:cs="Times New Roman"/>
          <w:color w:val="000000"/>
          <w:sz w:val="28"/>
          <w:szCs w:val="28"/>
          <w:lang w:eastAsia="ru-RU"/>
        </w:rPr>
      </w:pPr>
      <w:r w:rsidRPr="00546289">
        <w:rPr>
          <w:rFonts w:ascii="Times New Roman" w:eastAsia="Times New Roman" w:hAnsi="Times New Roman" w:cs="Times New Roman"/>
          <w:b/>
          <w:bCs/>
          <w:color w:val="000000"/>
          <w:sz w:val="28"/>
          <w:szCs w:val="28"/>
          <w:lang w:eastAsia="ru-RU"/>
        </w:rPr>
        <w:t>1.1. Пояснительная записка</w:t>
      </w:r>
    </w:p>
    <w:p w:rsidR="00546289" w:rsidRPr="00546289" w:rsidRDefault="00546289" w:rsidP="006D4D23">
      <w:pPr>
        <w:spacing w:after="0" w:line="240" w:lineRule="auto"/>
        <w:jc w:val="both"/>
        <w:rPr>
          <w:rFonts w:ascii="Times New Roman" w:eastAsia="Times New Roman" w:hAnsi="Times New Roman" w:cs="Times New Roman"/>
          <w:b/>
          <w:bCs/>
          <w:color w:val="000000"/>
          <w:sz w:val="28"/>
          <w:szCs w:val="28"/>
          <w:lang w:eastAsia="ru-RU"/>
        </w:rPr>
      </w:pPr>
      <w:r w:rsidRPr="00546289">
        <w:rPr>
          <w:rFonts w:ascii="Times New Roman" w:eastAsia="Times New Roman" w:hAnsi="Times New Roman" w:cs="Times New Roman"/>
          <w:b/>
          <w:bCs/>
          <w:color w:val="000000"/>
          <w:sz w:val="28"/>
          <w:szCs w:val="28"/>
          <w:lang w:eastAsia="ru-RU"/>
        </w:rPr>
        <w:t>Информационно-аналитическая справка об образовательном учреждении</w:t>
      </w:r>
    </w:p>
    <w:p w:rsidR="00546289" w:rsidRPr="00546289" w:rsidRDefault="00546289" w:rsidP="006D4D23">
      <w:pPr>
        <w:shd w:val="clear" w:color="auto" w:fill="FFFFFF"/>
        <w:spacing w:after="0" w:line="240" w:lineRule="auto"/>
        <w:jc w:val="center"/>
        <w:outlineLvl w:val="0"/>
        <w:rPr>
          <w:rFonts w:ascii="Times New Roman" w:eastAsia="Calibri" w:hAnsi="Times New Roman" w:cs="Times New Roman"/>
          <w:b/>
          <w:bCs/>
          <w:color w:val="000000"/>
          <w:spacing w:val="5"/>
          <w:sz w:val="28"/>
          <w:szCs w:val="28"/>
        </w:rPr>
      </w:pPr>
    </w:p>
    <w:tbl>
      <w:tblPr>
        <w:tblW w:w="4873" w:type="pct"/>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35"/>
        <w:gridCol w:w="6670"/>
      </w:tblGrid>
      <w:tr w:rsidR="00546289" w:rsidRPr="00546289" w:rsidTr="00C831FD">
        <w:tc>
          <w:tcPr>
            <w:tcW w:w="1377" w:type="pct"/>
            <w:tcMar>
              <w:top w:w="45" w:type="dxa"/>
              <w:left w:w="45" w:type="dxa"/>
              <w:bottom w:w="45" w:type="dxa"/>
              <w:right w:w="45" w:type="dxa"/>
            </w:tcMar>
            <w:vAlign w:val="center"/>
          </w:tcPr>
          <w:p w:rsidR="00546289" w:rsidRPr="00546289" w:rsidRDefault="00546289" w:rsidP="006D4D23">
            <w:pPr>
              <w:spacing w:after="0" w:line="240" w:lineRule="auto"/>
              <w:rPr>
                <w:rFonts w:ascii="Times New Roman" w:eastAsia="Calibri" w:hAnsi="Times New Roman" w:cs="Times New Roman"/>
                <w:sz w:val="28"/>
                <w:szCs w:val="28"/>
              </w:rPr>
            </w:pPr>
            <w:r w:rsidRPr="00546289">
              <w:rPr>
                <w:rFonts w:ascii="Times New Roman" w:eastAsia="Calibri" w:hAnsi="Times New Roman" w:cs="Times New Roman"/>
                <w:sz w:val="28"/>
                <w:szCs w:val="28"/>
              </w:rPr>
              <w:t>Название (по уставу)</w:t>
            </w:r>
          </w:p>
        </w:tc>
        <w:tc>
          <w:tcPr>
            <w:tcW w:w="3623" w:type="pct"/>
            <w:tcMar>
              <w:top w:w="45" w:type="dxa"/>
              <w:left w:w="45" w:type="dxa"/>
              <w:bottom w:w="45" w:type="dxa"/>
              <w:right w:w="45" w:type="dxa"/>
            </w:tcMar>
            <w:vAlign w:val="center"/>
          </w:tcPr>
          <w:p w:rsidR="00546289" w:rsidRPr="00546289" w:rsidRDefault="00546289" w:rsidP="006D4D23">
            <w:pPr>
              <w:spacing w:after="0" w:line="240" w:lineRule="auto"/>
              <w:rPr>
                <w:rFonts w:ascii="Times New Roman" w:eastAsia="Calibri" w:hAnsi="Times New Roman" w:cs="Times New Roman"/>
                <w:sz w:val="28"/>
                <w:szCs w:val="28"/>
              </w:rPr>
            </w:pPr>
            <w:r w:rsidRPr="00546289">
              <w:rPr>
                <w:rFonts w:ascii="Times New Roman" w:eastAsia="Calibri" w:hAnsi="Times New Roman" w:cs="Times New Roman"/>
                <w:sz w:val="28"/>
                <w:szCs w:val="28"/>
              </w:rPr>
              <w:t>Муниципальное казённое   общеобразовательное учреждение  «Мамская средняя общеобразовательная школа»</w:t>
            </w:r>
          </w:p>
        </w:tc>
      </w:tr>
      <w:tr w:rsidR="00546289" w:rsidRPr="00546289" w:rsidTr="00C831FD">
        <w:tc>
          <w:tcPr>
            <w:tcW w:w="1377" w:type="pct"/>
            <w:tcMar>
              <w:top w:w="45" w:type="dxa"/>
              <w:left w:w="45" w:type="dxa"/>
              <w:bottom w:w="45" w:type="dxa"/>
              <w:right w:w="45" w:type="dxa"/>
            </w:tcMar>
            <w:vAlign w:val="center"/>
          </w:tcPr>
          <w:p w:rsidR="00546289" w:rsidRPr="00546289" w:rsidRDefault="00546289" w:rsidP="006D4D23">
            <w:pPr>
              <w:spacing w:after="0" w:line="240" w:lineRule="auto"/>
              <w:rPr>
                <w:rFonts w:ascii="Times New Roman" w:eastAsia="Calibri" w:hAnsi="Times New Roman" w:cs="Times New Roman"/>
                <w:sz w:val="28"/>
                <w:szCs w:val="28"/>
              </w:rPr>
            </w:pPr>
            <w:r w:rsidRPr="00546289">
              <w:rPr>
                <w:rFonts w:ascii="Times New Roman" w:eastAsia="Calibri" w:hAnsi="Times New Roman" w:cs="Times New Roman"/>
                <w:sz w:val="28"/>
                <w:szCs w:val="28"/>
              </w:rPr>
              <w:t>Тип и вид</w:t>
            </w:r>
          </w:p>
        </w:tc>
        <w:tc>
          <w:tcPr>
            <w:tcW w:w="3623" w:type="pct"/>
            <w:tcMar>
              <w:top w:w="45" w:type="dxa"/>
              <w:left w:w="45" w:type="dxa"/>
              <w:bottom w:w="45" w:type="dxa"/>
              <w:right w:w="45" w:type="dxa"/>
            </w:tcMar>
            <w:vAlign w:val="center"/>
          </w:tcPr>
          <w:p w:rsidR="00546289" w:rsidRPr="00546289" w:rsidRDefault="00546289" w:rsidP="006D4D23">
            <w:pPr>
              <w:spacing w:after="0" w:line="240" w:lineRule="auto"/>
              <w:rPr>
                <w:rFonts w:ascii="Times New Roman" w:eastAsia="Calibri" w:hAnsi="Times New Roman" w:cs="Times New Roman"/>
                <w:sz w:val="28"/>
                <w:szCs w:val="28"/>
              </w:rPr>
            </w:pPr>
            <w:r w:rsidRPr="00546289">
              <w:rPr>
                <w:rFonts w:ascii="Times New Roman" w:eastAsia="Calibri" w:hAnsi="Times New Roman" w:cs="Times New Roman"/>
                <w:sz w:val="28"/>
                <w:szCs w:val="28"/>
              </w:rPr>
              <w:t xml:space="preserve">Муниципальное казенное общеобразовательное  учреждение  </w:t>
            </w:r>
          </w:p>
        </w:tc>
      </w:tr>
      <w:tr w:rsidR="00546289" w:rsidRPr="00546289" w:rsidTr="00C831FD">
        <w:tc>
          <w:tcPr>
            <w:tcW w:w="1377" w:type="pct"/>
            <w:tcMar>
              <w:top w:w="45" w:type="dxa"/>
              <w:left w:w="45" w:type="dxa"/>
              <w:bottom w:w="45" w:type="dxa"/>
              <w:right w:w="45" w:type="dxa"/>
            </w:tcMar>
            <w:vAlign w:val="center"/>
          </w:tcPr>
          <w:p w:rsidR="00546289" w:rsidRPr="00546289" w:rsidRDefault="00546289" w:rsidP="006D4D23">
            <w:pPr>
              <w:spacing w:after="0" w:line="240" w:lineRule="auto"/>
              <w:rPr>
                <w:rFonts w:ascii="Times New Roman" w:eastAsia="Calibri" w:hAnsi="Times New Roman" w:cs="Times New Roman"/>
                <w:sz w:val="28"/>
                <w:szCs w:val="28"/>
              </w:rPr>
            </w:pPr>
            <w:r w:rsidRPr="00546289">
              <w:rPr>
                <w:rFonts w:ascii="Times New Roman" w:eastAsia="Calibri" w:hAnsi="Times New Roman" w:cs="Times New Roman"/>
                <w:sz w:val="28"/>
                <w:szCs w:val="28"/>
              </w:rPr>
              <w:t>Организационно-правовая форма</w:t>
            </w:r>
          </w:p>
        </w:tc>
        <w:tc>
          <w:tcPr>
            <w:tcW w:w="3623" w:type="pct"/>
            <w:tcMar>
              <w:top w:w="45" w:type="dxa"/>
              <w:left w:w="45" w:type="dxa"/>
              <w:bottom w:w="45" w:type="dxa"/>
              <w:right w:w="45" w:type="dxa"/>
            </w:tcMar>
            <w:vAlign w:val="center"/>
          </w:tcPr>
          <w:p w:rsidR="00546289" w:rsidRPr="00546289" w:rsidRDefault="00546289" w:rsidP="006D4D23">
            <w:pPr>
              <w:spacing w:after="0" w:line="240" w:lineRule="auto"/>
              <w:rPr>
                <w:rFonts w:ascii="Times New Roman" w:eastAsia="Calibri" w:hAnsi="Times New Roman" w:cs="Times New Roman"/>
                <w:sz w:val="28"/>
                <w:szCs w:val="28"/>
              </w:rPr>
            </w:pPr>
            <w:r w:rsidRPr="00546289">
              <w:rPr>
                <w:rFonts w:ascii="Times New Roman" w:eastAsia="Calibri" w:hAnsi="Times New Roman" w:cs="Times New Roman"/>
                <w:sz w:val="28"/>
                <w:szCs w:val="28"/>
              </w:rPr>
              <w:t>Муниципальное общеобразовательное учреждение</w:t>
            </w:r>
          </w:p>
        </w:tc>
      </w:tr>
      <w:tr w:rsidR="00546289" w:rsidRPr="00546289" w:rsidTr="00C831FD">
        <w:tc>
          <w:tcPr>
            <w:tcW w:w="1377" w:type="pct"/>
            <w:tcMar>
              <w:top w:w="45" w:type="dxa"/>
              <w:left w:w="45" w:type="dxa"/>
              <w:bottom w:w="45" w:type="dxa"/>
              <w:right w:w="45" w:type="dxa"/>
            </w:tcMar>
            <w:vAlign w:val="center"/>
          </w:tcPr>
          <w:p w:rsidR="00546289" w:rsidRPr="00546289" w:rsidRDefault="00546289" w:rsidP="006D4D23">
            <w:pPr>
              <w:spacing w:after="0" w:line="240" w:lineRule="auto"/>
              <w:rPr>
                <w:rFonts w:ascii="Times New Roman" w:eastAsia="Calibri" w:hAnsi="Times New Roman" w:cs="Times New Roman"/>
                <w:sz w:val="28"/>
                <w:szCs w:val="28"/>
              </w:rPr>
            </w:pPr>
            <w:r w:rsidRPr="00546289">
              <w:rPr>
                <w:rFonts w:ascii="Times New Roman" w:eastAsia="Calibri" w:hAnsi="Times New Roman" w:cs="Times New Roman"/>
                <w:sz w:val="28"/>
                <w:szCs w:val="28"/>
              </w:rPr>
              <w:t>Учредитель</w:t>
            </w:r>
          </w:p>
        </w:tc>
        <w:tc>
          <w:tcPr>
            <w:tcW w:w="3623" w:type="pct"/>
            <w:tcMar>
              <w:top w:w="45" w:type="dxa"/>
              <w:left w:w="45" w:type="dxa"/>
              <w:bottom w:w="45" w:type="dxa"/>
              <w:right w:w="45" w:type="dxa"/>
            </w:tcMar>
            <w:vAlign w:val="center"/>
          </w:tcPr>
          <w:p w:rsidR="00546289" w:rsidRPr="00546289" w:rsidRDefault="00546289" w:rsidP="006D4D23">
            <w:pPr>
              <w:spacing w:after="0" w:line="240" w:lineRule="auto"/>
              <w:rPr>
                <w:rFonts w:ascii="Times New Roman" w:eastAsia="Calibri" w:hAnsi="Times New Roman" w:cs="Times New Roman"/>
                <w:sz w:val="28"/>
                <w:szCs w:val="28"/>
              </w:rPr>
            </w:pPr>
            <w:r w:rsidRPr="00546289">
              <w:rPr>
                <w:rFonts w:ascii="Times New Roman" w:eastAsia="Calibri" w:hAnsi="Times New Roman" w:cs="Times New Roman"/>
                <w:sz w:val="28"/>
                <w:szCs w:val="28"/>
              </w:rPr>
              <w:t>Муниципальное образование «Мамско-Чуйский района»</w:t>
            </w:r>
          </w:p>
        </w:tc>
      </w:tr>
      <w:tr w:rsidR="00546289" w:rsidRPr="00546289" w:rsidTr="00C831FD">
        <w:tc>
          <w:tcPr>
            <w:tcW w:w="1377" w:type="pct"/>
            <w:tcMar>
              <w:top w:w="45" w:type="dxa"/>
              <w:left w:w="45" w:type="dxa"/>
              <w:bottom w:w="45" w:type="dxa"/>
              <w:right w:w="45" w:type="dxa"/>
            </w:tcMar>
            <w:vAlign w:val="center"/>
          </w:tcPr>
          <w:p w:rsidR="00546289" w:rsidRPr="00546289" w:rsidRDefault="00546289" w:rsidP="006D4D23">
            <w:pPr>
              <w:spacing w:after="0" w:line="240" w:lineRule="auto"/>
              <w:rPr>
                <w:rFonts w:ascii="Times New Roman" w:eastAsia="Calibri" w:hAnsi="Times New Roman" w:cs="Times New Roman"/>
                <w:sz w:val="28"/>
                <w:szCs w:val="28"/>
              </w:rPr>
            </w:pPr>
            <w:r w:rsidRPr="00546289">
              <w:rPr>
                <w:rFonts w:ascii="Times New Roman" w:eastAsia="Calibri" w:hAnsi="Times New Roman" w:cs="Times New Roman"/>
                <w:sz w:val="28"/>
                <w:szCs w:val="28"/>
              </w:rPr>
              <w:t>Юридический адрес</w:t>
            </w:r>
          </w:p>
        </w:tc>
        <w:tc>
          <w:tcPr>
            <w:tcW w:w="3623" w:type="pct"/>
            <w:tcMar>
              <w:top w:w="45" w:type="dxa"/>
              <w:left w:w="45" w:type="dxa"/>
              <w:bottom w:w="45" w:type="dxa"/>
              <w:right w:w="45" w:type="dxa"/>
            </w:tcMar>
            <w:vAlign w:val="center"/>
          </w:tcPr>
          <w:p w:rsidR="00546289" w:rsidRPr="00546289" w:rsidRDefault="00546289" w:rsidP="006D4D23">
            <w:pPr>
              <w:spacing w:after="0" w:line="240" w:lineRule="auto"/>
              <w:rPr>
                <w:rFonts w:ascii="Times New Roman" w:eastAsia="Calibri" w:hAnsi="Times New Roman" w:cs="Times New Roman"/>
                <w:sz w:val="28"/>
                <w:szCs w:val="28"/>
              </w:rPr>
            </w:pPr>
            <w:r w:rsidRPr="00546289">
              <w:rPr>
                <w:rFonts w:ascii="Times New Roman" w:eastAsia="Calibri" w:hAnsi="Times New Roman" w:cs="Times New Roman"/>
                <w:sz w:val="28"/>
                <w:szCs w:val="28"/>
              </w:rPr>
              <w:t>666811, Иркутская область, Мамско-Чуйский район, п. Мама, ул.</w:t>
            </w:r>
          </w:p>
          <w:p w:rsidR="00546289" w:rsidRPr="00546289" w:rsidRDefault="00546289" w:rsidP="006D4D2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Победы, 10</w:t>
            </w:r>
            <w:r w:rsidRPr="00546289">
              <w:rPr>
                <w:rFonts w:ascii="Times New Roman" w:eastAsia="Calibri" w:hAnsi="Times New Roman" w:cs="Times New Roman"/>
                <w:sz w:val="28"/>
                <w:szCs w:val="28"/>
              </w:rPr>
              <w:t xml:space="preserve">; </w:t>
            </w:r>
          </w:p>
        </w:tc>
      </w:tr>
      <w:tr w:rsidR="00546289" w:rsidRPr="00546289" w:rsidTr="00C831FD">
        <w:tc>
          <w:tcPr>
            <w:tcW w:w="1377" w:type="pct"/>
            <w:tcMar>
              <w:top w:w="45" w:type="dxa"/>
              <w:left w:w="45" w:type="dxa"/>
              <w:bottom w:w="45" w:type="dxa"/>
              <w:right w:w="45" w:type="dxa"/>
            </w:tcMar>
            <w:vAlign w:val="center"/>
          </w:tcPr>
          <w:p w:rsidR="00546289" w:rsidRPr="00546289" w:rsidRDefault="00546289" w:rsidP="006D4D23">
            <w:pPr>
              <w:spacing w:after="0" w:line="240" w:lineRule="auto"/>
              <w:rPr>
                <w:rFonts w:ascii="Times New Roman" w:eastAsia="Calibri" w:hAnsi="Times New Roman" w:cs="Times New Roman"/>
                <w:sz w:val="28"/>
                <w:szCs w:val="28"/>
              </w:rPr>
            </w:pPr>
            <w:proofErr w:type="spellStart"/>
            <w:r w:rsidRPr="00546289">
              <w:rPr>
                <w:rFonts w:ascii="Times New Roman" w:eastAsia="Calibri" w:hAnsi="Times New Roman" w:cs="Times New Roman"/>
                <w:sz w:val="28"/>
                <w:szCs w:val="28"/>
              </w:rPr>
              <w:t>E-mail</w:t>
            </w:r>
            <w:proofErr w:type="spellEnd"/>
          </w:p>
        </w:tc>
        <w:tc>
          <w:tcPr>
            <w:tcW w:w="3623" w:type="pct"/>
            <w:tcMar>
              <w:top w:w="45" w:type="dxa"/>
              <w:left w:w="45" w:type="dxa"/>
              <w:bottom w:w="45" w:type="dxa"/>
              <w:right w:w="45" w:type="dxa"/>
            </w:tcMar>
            <w:vAlign w:val="center"/>
          </w:tcPr>
          <w:p w:rsidR="00546289" w:rsidRPr="00546289" w:rsidRDefault="00546289" w:rsidP="006D4D23">
            <w:pPr>
              <w:spacing w:after="0" w:line="240" w:lineRule="auto"/>
              <w:rPr>
                <w:rFonts w:ascii="Times New Roman" w:eastAsia="Calibri" w:hAnsi="Times New Roman" w:cs="Times New Roman"/>
                <w:b/>
                <w:sz w:val="28"/>
                <w:szCs w:val="28"/>
              </w:rPr>
            </w:pPr>
            <w:proofErr w:type="spellStart"/>
            <w:r w:rsidRPr="00546289">
              <w:rPr>
                <w:rFonts w:ascii="Times New Roman" w:eastAsia="Calibri" w:hAnsi="Times New Roman" w:cs="Times New Roman"/>
                <w:sz w:val="28"/>
                <w:szCs w:val="28"/>
                <w:lang w:val="en-US"/>
              </w:rPr>
              <w:t>mamaschool</w:t>
            </w:r>
            <w:proofErr w:type="spellEnd"/>
            <w:r w:rsidRPr="00546289">
              <w:rPr>
                <w:rFonts w:ascii="Times New Roman" w:eastAsia="Calibri" w:hAnsi="Times New Roman" w:cs="Times New Roman"/>
                <w:sz w:val="28"/>
                <w:szCs w:val="28"/>
              </w:rPr>
              <w:t>@</w:t>
            </w:r>
            <w:r w:rsidRPr="00546289">
              <w:rPr>
                <w:rFonts w:ascii="Times New Roman" w:eastAsia="Calibri" w:hAnsi="Times New Roman" w:cs="Times New Roman"/>
                <w:sz w:val="28"/>
                <w:szCs w:val="28"/>
                <w:lang w:val="en-US"/>
              </w:rPr>
              <w:t>mail</w:t>
            </w:r>
            <w:r w:rsidRPr="00546289">
              <w:rPr>
                <w:rFonts w:ascii="Times New Roman" w:eastAsia="Calibri" w:hAnsi="Times New Roman" w:cs="Times New Roman"/>
                <w:sz w:val="28"/>
                <w:szCs w:val="28"/>
              </w:rPr>
              <w:t>.</w:t>
            </w:r>
            <w:proofErr w:type="spellStart"/>
            <w:r w:rsidRPr="00546289">
              <w:rPr>
                <w:rFonts w:ascii="Times New Roman" w:eastAsia="Calibri" w:hAnsi="Times New Roman" w:cs="Times New Roman"/>
                <w:sz w:val="28"/>
                <w:szCs w:val="28"/>
                <w:lang w:val="en-US"/>
              </w:rPr>
              <w:t>ru</w:t>
            </w:r>
            <w:proofErr w:type="spellEnd"/>
          </w:p>
        </w:tc>
      </w:tr>
      <w:tr w:rsidR="00546289" w:rsidRPr="00546289" w:rsidTr="00C831FD">
        <w:tc>
          <w:tcPr>
            <w:tcW w:w="1377" w:type="pct"/>
            <w:tcMar>
              <w:top w:w="45" w:type="dxa"/>
              <w:left w:w="45" w:type="dxa"/>
              <w:bottom w:w="45" w:type="dxa"/>
              <w:right w:w="45" w:type="dxa"/>
            </w:tcMar>
            <w:vAlign w:val="center"/>
          </w:tcPr>
          <w:p w:rsidR="00546289" w:rsidRPr="00546289" w:rsidRDefault="00546289" w:rsidP="006D4D23">
            <w:pPr>
              <w:spacing w:after="0" w:line="240" w:lineRule="auto"/>
              <w:rPr>
                <w:rFonts w:ascii="Times New Roman" w:eastAsia="Calibri" w:hAnsi="Times New Roman" w:cs="Times New Roman"/>
                <w:sz w:val="28"/>
                <w:szCs w:val="28"/>
              </w:rPr>
            </w:pPr>
            <w:r w:rsidRPr="00546289">
              <w:rPr>
                <w:rFonts w:ascii="Times New Roman" w:eastAsia="Calibri" w:hAnsi="Times New Roman" w:cs="Times New Roman"/>
                <w:sz w:val="28"/>
                <w:szCs w:val="28"/>
              </w:rPr>
              <w:t>Фамилия, имя, отчество руководителя</w:t>
            </w:r>
          </w:p>
        </w:tc>
        <w:tc>
          <w:tcPr>
            <w:tcW w:w="3623" w:type="pct"/>
            <w:tcMar>
              <w:top w:w="45" w:type="dxa"/>
              <w:left w:w="45" w:type="dxa"/>
              <w:bottom w:w="45" w:type="dxa"/>
              <w:right w:w="45" w:type="dxa"/>
            </w:tcMar>
            <w:vAlign w:val="center"/>
          </w:tcPr>
          <w:p w:rsidR="00546289" w:rsidRPr="00546289" w:rsidRDefault="00546289" w:rsidP="006D4D23">
            <w:pPr>
              <w:spacing w:after="0" w:line="240" w:lineRule="auto"/>
              <w:rPr>
                <w:rFonts w:ascii="Times New Roman" w:eastAsia="Calibri" w:hAnsi="Times New Roman" w:cs="Times New Roman"/>
                <w:sz w:val="28"/>
                <w:szCs w:val="28"/>
              </w:rPr>
            </w:pPr>
            <w:r w:rsidRPr="00546289">
              <w:rPr>
                <w:rFonts w:ascii="Times New Roman" w:eastAsia="Calibri" w:hAnsi="Times New Roman" w:cs="Times New Roman"/>
                <w:sz w:val="28"/>
                <w:szCs w:val="28"/>
              </w:rPr>
              <w:t>Теймурова Ирина Константиновна</w:t>
            </w:r>
          </w:p>
        </w:tc>
      </w:tr>
      <w:tr w:rsidR="00546289" w:rsidRPr="00546289" w:rsidTr="00C831FD">
        <w:tc>
          <w:tcPr>
            <w:tcW w:w="1377" w:type="pct"/>
            <w:tcMar>
              <w:top w:w="45" w:type="dxa"/>
              <w:left w:w="45" w:type="dxa"/>
              <w:bottom w:w="45" w:type="dxa"/>
              <w:right w:w="45" w:type="dxa"/>
            </w:tcMar>
            <w:vAlign w:val="center"/>
          </w:tcPr>
          <w:p w:rsidR="00546289" w:rsidRPr="00546289" w:rsidRDefault="00546289" w:rsidP="006D4D23">
            <w:pPr>
              <w:spacing w:after="0" w:line="240" w:lineRule="auto"/>
              <w:rPr>
                <w:rFonts w:ascii="Times New Roman" w:eastAsia="Calibri" w:hAnsi="Times New Roman" w:cs="Times New Roman"/>
                <w:sz w:val="28"/>
                <w:szCs w:val="28"/>
                <w:highlight w:val="yellow"/>
              </w:rPr>
            </w:pPr>
            <w:r w:rsidRPr="00546289">
              <w:rPr>
                <w:rFonts w:ascii="Times New Roman" w:eastAsia="Calibri" w:hAnsi="Times New Roman" w:cs="Times New Roman"/>
                <w:sz w:val="28"/>
                <w:szCs w:val="28"/>
              </w:rPr>
              <w:t>Сведения об аккредитации</w:t>
            </w:r>
          </w:p>
        </w:tc>
        <w:tc>
          <w:tcPr>
            <w:tcW w:w="3623" w:type="pct"/>
            <w:tcMar>
              <w:top w:w="45" w:type="dxa"/>
              <w:left w:w="45" w:type="dxa"/>
              <w:bottom w:w="45" w:type="dxa"/>
              <w:right w:w="45" w:type="dxa"/>
            </w:tcMar>
            <w:vAlign w:val="center"/>
          </w:tcPr>
          <w:p w:rsidR="00546289" w:rsidRPr="00546289" w:rsidRDefault="00546289" w:rsidP="006D4D23">
            <w:pPr>
              <w:spacing w:after="0" w:line="240" w:lineRule="auto"/>
              <w:rPr>
                <w:rFonts w:ascii="Times New Roman" w:eastAsia="Calibri" w:hAnsi="Times New Roman" w:cs="Times New Roman"/>
                <w:sz w:val="28"/>
                <w:szCs w:val="28"/>
              </w:rPr>
            </w:pPr>
            <w:r w:rsidRPr="00546289">
              <w:rPr>
                <w:rFonts w:ascii="Times New Roman" w:eastAsia="Calibri" w:hAnsi="Times New Roman" w:cs="Times New Roman"/>
                <w:sz w:val="28"/>
                <w:szCs w:val="28"/>
              </w:rPr>
              <w:t>Свидетельство о прохождении государственной аккредитации, регистрационный № 2912 от 30 апреля 2015 года. Серия 38А01 №0000901</w:t>
            </w:r>
          </w:p>
        </w:tc>
      </w:tr>
    </w:tbl>
    <w:p w:rsidR="00546289" w:rsidRPr="00546289" w:rsidRDefault="00546289" w:rsidP="006D4D23">
      <w:pPr>
        <w:spacing w:after="0" w:line="240" w:lineRule="auto"/>
        <w:rPr>
          <w:rFonts w:ascii="Times New Roman" w:eastAsia="Calibri" w:hAnsi="Times New Roman" w:cs="Times New Roman"/>
          <w:vanish/>
          <w:sz w:val="28"/>
          <w:szCs w:val="28"/>
        </w:rPr>
      </w:pPr>
    </w:p>
    <w:p w:rsidR="00546289" w:rsidRPr="00546289" w:rsidRDefault="00546289" w:rsidP="006D4D23">
      <w:pPr>
        <w:spacing w:after="0" w:line="240" w:lineRule="auto"/>
        <w:ind w:firstLine="709"/>
        <w:jc w:val="both"/>
        <w:rPr>
          <w:rFonts w:ascii="Times New Roman" w:eastAsia="Times New Roman" w:hAnsi="Times New Roman" w:cs="Times New Roman"/>
          <w:color w:val="000000"/>
          <w:sz w:val="28"/>
          <w:szCs w:val="28"/>
          <w:lang w:eastAsia="ru-RU"/>
        </w:rPr>
      </w:pPr>
    </w:p>
    <w:p w:rsidR="00546289" w:rsidRPr="00546289" w:rsidRDefault="00546289" w:rsidP="006D4D23">
      <w:pPr>
        <w:spacing w:after="0" w:line="240" w:lineRule="auto"/>
        <w:ind w:firstLine="709"/>
        <w:jc w:val="both"/>
        <w:rPr>
          <w:rFonts w:ascii="Times New Roman" w:eastAsia="Times New Roman" w:hAnsi="Times New Roman" w:cs="Times New Roman"/>
          <w:b/>
          <w:bCs/>
          <w:color w:val="000000"/>
          <w:sz w:val="28"/>
          <w:szCs w:val="28"/>
          <w:lang w:eastAsia="ru-RU"/>
        </w:rPr>
      </w:pPr>
      <w:r w:rsidRPr="00546289">
        <w:rPr>
          <w:rFonts w:ascii="Times New Roman" w:eastAsia="Calibri" w:hAnsi="Times New Roman" w:cs="Times New Roman"/>
          <w:b/>
          <w:sz w:val="28"/>
          <w:szCs w:val="28"/>
        </w:rPr>
        <w:t xml:space="preserve">Адаптированная основная образовательная программа </w:t>
      </w:r>
      <w:r w:rsidR="00753157">
        <w:rPr>
          <w:rFonts w:ascii="Times New Roman" w:eastAsia="Calibri" w:hAnsi="Times New Roman" w:cs="Times New Roman"/>
          <w:b/>
          <w:sz w:val="28"/>
          <w:szCs w:val="28"/>
        </w:rPr>
        <w:t xml:space="preserve">начального общего </w:t>
      </w:r>
      <w:r w:rsidRPr="00546289">
        <w:rPr>
          <w:rFonts w:ascii="Times New Roman" w:eastAsia="Calibri" w:hAnsi="Times New Roman" w:cs="Times New Roman"/>
          <w:b/>
          <w:sz w:val="28"/>
          <w:szCs w:val="28"/>
        </w:rPr>
        <w:t xml:space="preserve">образования обучающихся  с  </w:t>
      </w:r>
      <w:r w:rsidR="00B25FA4" w:rsidRPr="00546289">
        <w:rPr>
          <w:rFonts w:ascii="Times New Roman" w:eastAsia="Times New Roman" w:hAnsi="Times New Roman" w:cs="Times New Roman"/>
          <w:b/>
          <w:bCs/>
          <w:sz w:val="28"/>
          <w:szCs w:val="28"/>
        </w:rPr>
        <w:t>умеренной</w:t>
      </w:r>
      <w:r w:rsidR="00B25FA4" w:rsidRPr="00546289">
        <w:rPr>
          <w:rFonts w:ascii="Times New Roman" w:hAnsi="Times New Roman" w:cs="Times New Roman"/>
          <w:b/>
          <w:spacing w:val="2"/>
          <w:sz w:val="28"/>
          <w:szCs w:val="28"/>
        </w:rPr>
        <w:t xml:space="preserve"> тяжелой и глубокой</w:t>
      </w:r>
      <w:r w:rsidR="00B25FA4">
        <w:rPr>
          <w:rFonts w:ascii="Times New Roman" w:eastAsia="Times New Roman" w:hAnsi="Times New Roman" w:cs="Times New Roman"/>
          <w:b/>
          <w:bCs/>
          <w:sz w:val="28"/>
          <w:szCs w:val="28"/>
        </w:rPr>
        <w:t xml:space="preserve"> умственной отсталостью</w:t>
      </w:r>
      <w:r w:rsidR="00B25FA4" w:rsidRPr="00546289">
        <w:rPr>
          <w:rFonts w:ascii="Times New Roman" w:eastAsia="Calibri" w:hAnsi="Times New Roman" w:cs="Times New Roman"/>
          <w:b/>
          <w:sz w:val="28"/>
          <w:szCs w:val="28"/>
        </w:rPr>
        <w:t xml:space="preserve"> </w:t>
      </w:r>
      <w:r w:rsidR="00B25FA4">
        <w:rPr>
          <w:rFonts w:ascii="Times New Roman" w:eastAsia="Calibri" w:hAnsi="Times New Roman" w:cs="Times New Roman"/>
          <w:b/>
          <w:sz w:val="28"/>
          <w:szCs w:val="28"/>
        </w:rPr>
        <w:t>(</w:t>
      </w:r>
      <w:r w:rsidRPr="00546289">
        <w:rPr>
          <w:rFonts w:ascii="Times New Roman" w:eastAsia="Calibri" w:hAnsi="Times New Roman" w:cs="Times New Roman"/>
          <w:b/>
          <w:sz w:val="28"/>
          <w:szCs w:val="28"/>
        </w:rPr>
        <w:t xml:space="preserve">интеллектуальными </w:t>
      </w:r>
      <w:r w:rsidRPr="00546289">
        <w:rPr>
          <w:rFonts w:ascii="Times New Roman" w:eastAsia="Times New Roman" w:hAnsi="Times New Roman" w:cs="Times New Roman"/>
          <w:b/>
          <w:bCs/>
          <w:sz w:val="28"/>
          <w:szCs w:val="28"/>
        </w:rPr>
        <w:t>нарушениями</w:t>
      </w:r>
      <w:r w:rsidR="00B25FA4">
        <w:rPr>
          <w:rFonts w:ascii="Times New Roman" w:eastAsia="Times New Roman" w:hAnsi="Times New Roman" w:cs="Times New Roman"/>
          <w:b/>
          <w:bCs/>
          <w:sz w:val="28"/>
          <w:szCs w:val="28"/>
        </w:rPr>
        <w:t xml:space="preserve">) тяжелыми и множественными нарушениями развития (вариант 2) с </w:t>
      </w:r>
      <w:r w:rsidR="00152B86">
        <w:rPr>
          <w:rFonts w:ascii="Times New Roman" w:eastAsia="Times New Roman" w:hAnsi="Times New Roman" w:cs="Times New Roman"/>
          <w:b/>
          <w:bCs/>
          <w:sz w:val="28"/>
          <w:szCs w:val="28"/>
        </w:rPr>
        <w:t>0</w:t>
      </w:r>
      <w:r w:rsidR="00AE54D3">
        <w:rPr>
          <w:rFonts w:ascii="Times New Roman" w:eastAsia="Times New Roman" w:hAnsi="Times New Roman" w:cs="Times New Roman"/>
          <w:b/>
          <w:bCs/>
          <w:sz w:val="28"/>
          <w:szCs w:val="28"/>
        </w:rPr>
        <w:t xml:space="preserve"> по 9</w:t>
      </w:r>
      <w:r w:rsidRPr="00546289">
        <w:rPr>
          <w:rFonts w:ascii="Times New Roman" w:eastAsia="Times New Roman" w:hAnsi="Times New Roman" w:cs="Times New Roman"/>
          <w:b/>
          <w:bCs/>
          <w:sz w:val="28"/>
          <w:szCs w:val="28"/>
        </w:rPr>
        <w:t xml:space="preserve"> класс</w:t>
      </w:r>
      <w:r w:rsidRPr="00546289">
        <w:rPr>
          <w:rFonts w:ascii="Times New Roman" w:eastAsia="Times New Roman" w:hAnsi="Times New Roman" w:cs="Times New Roman"/>
          <w:b/>
          <w:bCs/>
          <w:color w:val="000000"/>
          <w:sz w:val="28"/>
          <w:szCs w:val="28"/>
          <w:lang w:eastAsia="ru-RU"/>
        </w:rPr>
        <w:t xml:space="preserve"> разработана в соответствии</w:t>
      </w:r>
      <w:r w:rsidR="00B25FA4">
        <w:rPr>
          <w:rFonts w:ascii="Times New Roman" w:eastAsia="Times New Roman" w:hAnsi="Times New Roman" w:cs="Times New Roman"/>
          <w:b/>
          <w:bCs/>
          <w:color w:val="000000"/>
          <w:sz w:val="28"/>
          <w:szCs w:val="28"/>
          <w:lang w:eastAsia="ru-RU"/>
        </w:rPr>
        <w:t xml:space="preserve"> </w:t>
      </w:r>
    </w:p>
    <w:p w:rsidR="00546289" w:rsidRPr="00546289" w:rsidRDefault="00546289" w:rsidP="006D4D23">
      <w:pPr>
        <w:autoSpaceDE w:val="0"/>
        <w:autoSpaceDN w:val="0"/>
        <w:adjustRightInd w:val="0"/>
        <w:spacing w:after="0" w:line="240" w:lineRule="auto"/>
        <w:jc w:val="both"/>
        <w:rPr>
          <w:rFonts w:ascii="Times New Roman" w:eastAsia="Calibri" w:hAnsi="Times New Roman" w:cs="Times New Roman"/>
          <w:color w:val="000000"/>
          <w:sz w:val="28"/>
          <w:szCs w:val="28"/>
        </w:rPr>
      </w:pPr>
    </w:p>
    <w:p w:rsidR="00546289" w:rsidRPr="00546289" w:rsidRDefault="00546289" w:rsidP="006D4D23">
      <w:pPr>
        <w:numPr>
          <w:ilvl w:val="0"/>
          <w:numId w:val="55"/>
        </w:numPr>
        <w:suppressAutoHyphens w:val="0"/>
        <w:autoSpaceDE w:val="0"/>
        <w:autoSpaceDN w:val="0"/>
        <w:adjustRightInd w:val="0"/>
        <w:spacing w:after="0" w:line="240" w:lineRule="auto"/>
        <w:ind w:left="0"/>
        <w:jc w:val="both"/>
        <w:rPr>
          <w:rFonts w:ascii="Times New Roman" w:eastAsia="Calibri" w:hAnsi="Times New Roman" w:cs="Times New Roman"/>
          <w:color w:val="000000"/>
          <w:sz w:val="28"/>
          <w:szCs w:val="28"/>
        </w:rPr>
      </w:pPr>
      <w:r w:rsidRPr="00546289">
        <w:rPr>
          <w:rFonts w:ascii="Times New Roman" w:eastAsia="Calibri" w:hAnsi="Times New Roman" w:cs="Times New Roman"/>
          <w:color w:val="000000"/>
          <w:sz w:val="28"/>
          <w:szCs w:val="28"/>
        </w:rPr>
        <w:t>Конституция Российской Федерации.</w:t>
      </w:r>
    </w:p>
    <w:p w:rsidR="00546289" w:rsidRPr="00546289" w:rsidRDefault="00546289" w:rsidP="006D4D23">
      <w:pPr>
        <w:autoSpaceDE w:val="0"/>
        <w:autoSpaceDN w:val="0"/>
        <w:adjustRightInd w:val="0"/>
        <w:spacing w:after="0" w:line="240" w:lineRule="auto"/>
        <w:jc w:val="both"/>
        <w:rPr>
          <w:rFonts w:ascii="Times New Roman" w:eastAsia="Calibri" w:hAnsi="Times New Roman" w:cs="Times New Roman"/>
          <w:color w:val="000000"/>
          <w:sz w:val="28"/>
          <w:szCs w:val="28"/>
        </w:rPr>
      </w:pPr>
    </w:p>
    <w:p w:rsidR="00546289" w:rsidRPr="00546289" w:rsidRDefault="00546289" w:rsidP="006D4D23">
      <w:pPr>
        <w:numPr>
          <w:ilvl w:val="0"/>
          <w:numId w:val="55"/>
        </w:numPr>
        <w:suppressAutoHyphens w:val="0"/>
        <w:autoSpaceDE w:val="0"/>
        <w:autoSpaceDN w:val="0"/>
        <w:adjustRightInd w:val="0"/>
        <w:spacing w:after="0" w:line="240" w:lineRule="auto"/>
        <w:ind w:left="0"/>
        <w:jc w:val="both"/>
        <w:rPr>
          <w:rFonts w:ascii="Times New Roman" w:eastAsia="Calibri" w:hAnsi="Times New Roman" w:cs="Times New Roman"/>
          <w:color w:val="000000"/>
          <w:sz w:val="28"/>
          <w:szCs w:val="28"/>
        </w:rPr>
      </w:pPr>
      <w:r w:rsidRPr="00546289">
        <w:rPr>
          <w:rFonts w:ascii="Times New Roman" w:eastAsia="Calibri" w:hAnsi="Times New Roman" w:cs="Times New Roman"/>
          <w:color w:val="000000"/>
          <w:sz w:val="28"/>
          <w:szCs w:val="28"/>
        </w:rPr>
        <w:t>Федеральный закон от 3 мая 2012г. №46-ФЗ «О ратификации Конвенции о правах инвалидов».</w:t>
      </w:r>
    </w:p>
    <w:p w:rsidR="00546289" w:rsidRPr="00546289" w:rsidRDefault="00546289" w:rsidP="006D4D23">
      <w:pPr>
        <w:autoSpaceDE w:val="0"/>
        <w:autoSpaceDN w:val="0"/>
        <w:adjustRightInd w:val="0"/>
        <w:spacing w:after="0" w:line="240" w:lineRule="auto"/>
        <w:jc w:val="both"/>
        <w:rPr>
          <w:rFonts w:ascii="Times New Roman" w:eastAsia="Calibri" w:hAnsi="Times New Roman" w:cs="Times New Roman"/>
          <w:color w:val="000000"/>
          <w:sz w:val="28"/>
          <w:szCs w:val="28"/>
        </w:rPr>
      </w:pPr>
    </w:p>
    <w:p w:rsidR="00546289" w:rsidRPr="00546289" w:rsidRDefault="00546289" w:rsidP="006D4D23">
      <w:pPr>
        <w:numPr>
          <w:ilvl w:val="0"/>
          <w:numId w:val="55"/>
        </w:numPr>
        <w:suppressAutoHyphens w:val="0"/>
        <w:autoSpaceDE w:val="0"/>
        <w:autoSpaceDN w:val="0"/>
        <w:adjustRightInd w:val="0"/>
        <w:spacing w:after="0" w:line="240" w:lineRule="auto"/>
        <w:ind w:left="0"/>
        <w:jc w:val="both"/>
        <w:rPr>
          <w:rFonts w:ascii="Times New Roman" w:eastAsia="Calibri" w:hAnsi="Times New Roman" w:cs="Times New Roman"/>
          <w:color w:val="000000"/>
          <w:sz w:val="28"/>
          <w:szCs w:val="28"/>
        </w:rPr>
      </w:pPr>
      <w:r w:rsidRPr="00546289">
        <w:rPr>
          <w:rFonts w:ascii="Times New Roman" w:hAnsi="Times New Roman" w:cs="Times New Roman"/>
          <w:sz w:val="28"/>
          <w:szCs w:val="28"/>
        </w:rPr>
        <w:t>Федеральный закон от 29.12.2012 г. №ФЗ-273 «Об образовании в Российской Федерации»;</w:t>
      </w:r>
    </w:p>
    <w:p w:rsidR="00546289" w:rsidRPr="00546289" w:rsidRDefault="00546289" w:rsidP="006D4D23">
      <w:pPr>
        <w:autoSpaceDE w:val="0"/>
        <w:autoSpaceDN w:val="0"/>
        <w:adjustRightInd w:val="0"/>
        <w:spacing w:after="0" w:line="240" w:lineRule="auto"/>
        <w:jc w:val="both"/>
        <w:rPr>
          <w:rFonts w:ascii="Times New Roman" w:eastAsia="Calibri" w:hAnsi="Times New Roman" w:cs="Times New Roman"/>
          <w:color w:val="000000"/>
          <w:sz w:val="28"/>
          <w:szCs w:val="28"/>
        </w:rPr>
      </w:pPr>
    </w:p>
    <w:p w:rsidR="00546289" w:rsidRPr="00546289" w:rsidRDefault="00546289" w:rsidP="006D4D23">
      <w:pPr>
        <w:numPr>
          <w:ilvl w:val="0"/>
          <w:numId w:val="55"/>
        </w:numPr>
        <w:suppressAutoHyphens w:val="0"/>
        <w:autoSpaceDE w:val="0"/>
        <w:autoSpaceDN w:val="0"/>
        <w:adjustRightInd w:val="0"/>
        <w:spacing w:after="0" w:line="240" w:lineRule="auto"/>
        <w:ind w:left="0"/>
        <w:jc w:val="both"/>
        <w:rPr>
          <w:rFonts w:ascii="Times New Roman" w:eastAsia="Calibri" w:hAnsi="Times New Roman" w:cs="Times New Roman"/>
          <w:color w:val="000000"/>
          <w:sz w:val="28"/>
          <w:szCs w:val="28"/>
        </w:rPr>
      </w:pPr>
      <w:r w:rsidRPr="00546289">
        <w:rPr>
          <w:rFonts w:ascii="Times New Roman" w:hAnsi="Times New Roman" w:cs="Times New Roman"/>
          <w:sz w:val="28"/>
          <w:szCs w:val="28"/>
        </w:rPr>
        <w:lastRenderedPageBreak/>
        <w:t xml:space="preserve">Приказ Министерства образования и науки РФ от 20.09.2013 г. №1082 г. «Об утверждении Положения о </w:t>
      </w:r>
      <w:proofErr w:type="spellStart"/>
      <w:r w:rsidRPr="00546289">
        <w:rPr>
          <w:rFonts w:ascii="Times New Roman" w:hAnsi="Times New Roman" w:cs="Times New Roman"/>
          <w:sz w:val="28"/>
          <w:szCs w:val="28"/>
        </w:rPr>
        <w:t>психолого-медико-педагогическо</w:t>
      </w:r>
      <w:proofErr w:type="spellEnd"/>
      <w:r w:rsidRPr="00546289">
        <w:rPr>
          <w:rFonts w:ascii="Times New Roman" w:hAnsi="Times New Roman" w:cs="Times New Roman"/>
          <w:sz w:val="28"/>
          <w:szCs w:val="28"/>
        </w:rPr>
        <w:t xml:space="preserve"> комиссии»</w:t>
      </w:r>
    </w:p>
    <w:p w:rsidR="00546289" w:rsidRPr="00546289" w:rsidRDefault="00546289" w:rsidP="006D4D23">
      <w:pPr>
        <w:autoSpaceDE w:val="0"/>
        <w:autoSpaceDN w:val="0"/>
        <w:adjustRightInd w:val="0"/>
        <w:spacing w:after="0" w:line="240" w:lineRule="auto"/>
        <w:jc w:val="both"/>
        <w:rPr>
          <w:rFonts w:ascii="Times New Roman" w:eastAsia="Calibri" w:hAnsi="Times New Roman" w:cs="Times New Roman"/>
          <w:color w:val="000000"/>
          <w:sz w:val="28"/>
          <w:szCs w:val="28"/>
        </w:rPr>
      </w:pPr>
    </w:p>
    <w:p w:rsidR="00546289" w:rsidRPr="00546289" w:rsidRDefault="00546289" w:rsidP="006D4D23">
      <w:pPr>
        <w:numPr>
          <w:ilvl w:val="0"/>
          <w:numId w:val="55"/>
        </w:numPr>
        <w:suppressAutoHyphens w:val="0"/>
        <w:autoSpaceDE w:val="0"/>
        <w:autoSpaceDN w:val="0"/>
        <w:adjustRightInd w:val="0"/>
        <w:spacing w:after="0" w:line="240" w:lineRule="auto"/>
        <w:ind w:left="0"/>
        <w:jc w:val="both"/>
        <w:rPr>
          <w:rFonts w:ascii="Times New Roman" w:eastAsia="Calibri" w:hAnsi="Times New Roman" w:cs="Times New Roman"/>
          <w:color w:val="000000"/>
          <w:sz w:val="28"/>
          <w:szCs w:val="28"/>
        </w:rPr>
      </w:pPr>
      <w:r w:rsidRPr="00546289">
        <w:rPr>
          <w:rFonts w:ascii="Times New Roman" w:eastAsia="Calibri" w:hAnsi="Times New Roman" w:cs="Times New Roman"/>
          <w:color w:val="000000"/>
          <w:sz w:val="28"/>
          <w:szCs w:val="28"/>
        </w:rPr>
        <w:t>Письмо Министерства образования РФ от 27.03.2000 No27/901- 6 «О психолого-медико-педагогическом консилиуме образовательного учреждения».</w:t>
      </w:r>
    </w:p>
    <w:p w:rsidR="00546289" w:rsidRPr="00546289" w:rsidRDefault="00546289" w:rsidP="006D4D23">
      <w:pPr>
        <w:autoSpaceDE w:val="0"/>
        <w:autoSpaceDN w:val="0"/>
        <w:adjustRightInd w:val="0"/>
        <w:spacing w:after="0" w:line="240" w:lineRule="auto"/>
        <w:jc w:val="both"/>
        <w:rPr>
          <w:rFonts w:ascii="Times New Roman" w:eastAsia="Calibri" w:hAnsi="Times New Roman" w:cs="Times New Roman"/>
          <w:color w:val="000000"/>
          <w:sz w:val="28"/>
          <w:szCs w:val="28"/>
        </w:rPr>
      </w:pPr>
    </w:p>
    <w:p w:rsidR="00546289" w:rsidRPr="00546289" w:rsidRDefault="00546289" w:rsidP="006D4D23">
      <w:pPr>
        <w:numPr>
          <w:ilvl w:val="0"/>
          <w:numId w:val="55"/>
        </w:numPr>
        <w:suppressAutoHyphens w:val="0"/>
        <w:autoSpaceDE w:val="0"/>
        <w:autoSpaceDN w:val="0"/>
        <w:adjustRightInd w:val="0"/>
        <w:spacing w:after="0" w:line="240" w:lineRule="auto"/>
        <w:ind w:left="0"/>
        <w:jc w:val="both"/>
        <w:rPr>
          <w:rFonts w:ascii="Times New Roman" w:eastAsia="Calibri" w:hAnsi="Times New Roman" w:cs="Times New Roman"/>
          <w:color w:val="000000"/>
          <w:sz w:val="28"/>
          <w:szCs w:val="28"/>
        </w:rPr>
      </w:pPr>
      <w:r w:rsidRPr="00546289">
        <w:rPr>
          <w:rFonts w:ascii="Times New Roman" w:eastAsia="Calibri" w:hAnsi="Times New Roman" w:cs="Times New Roman"/>
          <w:color w:val="000000"/>
          <w:sz w:val="28"/>
          <w:szCs w:val="28"/>
        </w:rPr>
        <w:t xml:space="preserve">Приказ ГУСЗНА Иркутской Области от 21.10.2003г. № 299 и </w:t>
      </w:r>
      <w:proofErr w:type="spellStart"/>
      <w:r w:rsidRPr="00546289">
        <w:rPr>
          <w:rFonts w:ascii="Times New Roman" w:eastAsia="Calibri" w:hAnsi="Times New Roman" w:cs="Times New Roman"/>
          <w:color w:val="000000"/>
          <w:sz w:val="28"/>
          <w:szCs w:val="28"/>
        </w:rPr>
        <w:t>ГУОиПОА</w:t>
      </w:r>
      <w:proofErr w:type="spellEnd"/>
      <w:r w:rsidRPr="00546289">
        <w:rPr>
          <w:rFonts w:ascii="Times New Roman" w:eastAsia="Calibri" w:hAnsi="Times New Roman" w:cs="Times New Roman"/>
          <w:color w:val="000000"/>
          <w:sz w:val="28"/>
          <w:szCs w:val="28"/>
        </w:rPr>
        <w:t xml:space="preserve">  Иркутской области от 07.10.03 г. № 1324</w:t>
      </w:r>
    </w:p>
    <w:p w:rsidR="00546289" w:rsidRPr="00546289" w:rsidRDefault="00546289" w:rsidP="006D4D23">
      <w:pPr>
        <w:autoSpaceDE w:val="0"/>
        <w:autoSpaceDN w:val="0"/>
        <w:adjustRightInd w:val="0"/>
        <w:spacing w:after="0" w:line="240" w:lineRule="auto"/>
        <w:jc w:val="both"/>
        <w:rPr>
          <w:rFonts w:ascii="Times New Roman" w:eastAsia="Calibri" w:hAnsi="Times New Roman" w:cs="Times New Roman"/>
          <w:color w:val="000000"/>
          <w:sz w:val="28"/>
          <w:szCs w:val="28"/>
        </w:rPr>
      </w:pPr>
    </w:p>
    <w:p w:rsidR="00546289" w:rsidRPr="00546289" w:rsidRDefault="00546289" w:rsidP="006D4D23">
      <w:pPr>
        <w:numPr>
          <w:ilvl w:val="0"/>
          <w:numId w:val="55"/>
        </w:numPr>
        <w:suppressAutoHyphens w:val="0"/>
        <w:autoSpaceDE w:val="0"/>
        <w:autoSpaceDN w:val="0"/>
        <w:adjustRightInd w:val="0"/>
        <w:spacing w:after="0" w:line="240" w:lineRule="auto"/>
        <w:ind w:left="0"/>
        <w:jc w:val="both"/>
        <w:rPr>
          <w:rFonts w:ascii="Times New Roman" w:eastAsia="Calibri" w:hAnsi="Times New Roman" w:cs="Times New Roman"/>
          <w:color w:val="000000"/>
          <w:sz w:val="28"/>
          <w:szCs w:val="28"/>
        </w:rPr>
      </w:pPr>
      <w:r w:rsidRPr="00546289">
        <w:rPr>
          <w:rFonts w:ascii="Times New Roman" w:eastAsia="Calibri" w:hAnsi="Times New Roman" w:cs="Times New Roman"/>
          <w:color w:val="000000"/>
          <w:sz w:val="28"/>
          <w:szCs w:val="28"/>
        </w:rPr>
        <w:t>Распоряжение Мэра Мамско-Чуйского района от17.11 2007 г. №181</w:t>
      </w:r>
    </w:p>
    <w:p w:rsidR="00546289" w:rsidRPr="00546289" w:rsidRDefault="00546289" w:rsidP="006D4D23">
      <w:pPr>
        <w:pStyle w:val="aff3"/>
        <w:spacing w:after="0" w:line="240" w:lineRule="auto"/>
        <w:ind w:left="0"/>
        <w:rPr>
          <w:rFonts w:ascii="Times New Roman" w:hAnsi="Times New Roman"/>
          <w:color w:val="000000"/>
          <w:sz w:val="28"/>
          <w:szCs w:val="28"/>
        </w:rPr>
      </w:pPr>
    </w:p>
    <w:p w:rsidR="00546289" w:rsidRPr="00546289" w:rsidRDefault="00546289" w:rsidP="006D4D23">
      <w:pPr>
        <w:numPr>
          <w:ilvl w:val="0"/>
          <w:numId w:val="55"/>
        </w:numPr>
        <w:suppressAutoHyphens w:val="0"/>
        <w:spacing w:after="0" w:line="240" w:lineRule="auto"/>
        <w:ind w:left="0"/>
        <w:rPr>
          <w:rFonts w:ascii="Times New Roman" w:hAnsi="Times New Roman" w:cs="Times New Roman"/>
          <w:sz w:val="28"/>
          <w:szCs w:val="28"/>
        </w:rPr>
      </w:pPr>
      <w:r w:rsidRPr="00546289">
        <w:rPr>
          <w:rFonts w:ascii="Times New Roman" w:hAnsi="Times New Roman" w:cs="Times New Roman"/>
          <w:sz w:val="28"/>
          <w:szCs w:val="28"/>
        </w:rPr>
        <w:t>Письмо министерства образования и науки РФ от 07.06.2013 г. N ИР-535/07 «О коррекционном и инклюзивном образовании детей»;</w:t>
      </w:r>
    </w:p>
    <w:p w:rsidR="00546289" w:rsidRPr="00546289" w:rsidRDefault="00546289" w:rsidP="006D4D23">
      <w:pPr>
        <w:spacing w:after="0" w:line="240" w:lineRule="auto"/>
        <w:rPr>
          <w:rFonts w:ascii="Times New Roman" w:hAnsi="Times New Roman" w:cs="Times New Roman"/>
          <w:sz w:val="28"/>
          <w:szCs w:val="28"/>
        </w:rPr>
      </w:pPr>
    </w:p>
    <w:p w:rsidR="00546289" w:rsidRPr="00546289" w:rsidRDefault="00546289" w:rsidP="006D4D23">
      <w:pPr>
        <w:numPr>
          <w:ilvl w:val="0"/>
          <w:numId w:val="55"/>
        </w:numPr>
        <w:suppressAutoHyphens w:val="0"/>
        <w:spacing w:after="0" w:line="240" w:lineRule="auto"/>
        <w:ind w:left="0"/>
        <w:rPr>
          <w:rFonts w:ascii="Times New Roman" w:hAnsi="Times New Roman" w:cs="Times New Roman"/>
          <w:sz w:val="28"/>
          <w:szCs w:val="28"/>
        </w:rPr>
      </w:pPr>
      <w:r w:rsidRPr="00546289">
        <w:rPr>
          <w:rFonts w:ascii="Times New Roman" w:hAnsi="Times New Roman" w:cs="Times New Roman"/>
          <w:sz w:val="28"/>
          <w:szCs w:val="28"/>
        </w:rPr>
        <w:t>Приказ Министерства образования и науки РФ от 30.08.2013 г. №1015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46289" w:rsidRPr="00546289" w:rsidRDefault="00546289" w:rsidP="006D4D23">
      <w:pPr>
        <w:autoSpaceDE w:val="0"/>
        <w:autoSpaceDN w:val="0"/>
        <w:adjustRightInd w:val="0"/>
        <w:spacing w:after="0" w:line="240" w:lineRule="auto"/>
        <w:jc w:val="both"/>
        <w:rPr>
          <w:rFonts w:ascii="Times New Roman" w:eastAsia="Calibri" w:hAnsi="Times New Roman" w:cs="Times New Roman"/>
          <w:color w:val="000000"/>
          <w:sz w:val="28"/>
          <w:szCs w:val="28"/>
        </w:rPr>
      </w:pPr>
    </w:p>
    <w:p w:rsidR="00546289" w:rsidRPr="00546289" w:rsidRDefault="00546289" w:rsidP="006D4D23">
      <w:pPr>
        <w:numPr>
          <w:ilvl w:val="0"/>
          <w:numId w:val="55"/>
        </w:numPr>
        <w:suppressAutoHyphens w:val="0"/>
        <w:autoSpaceDE w:val="0"/>
        <w:autoSpaceDN w:val="0"/>
        <w:adjustRightInd w:val="0"/>
        <w:spacing w:after="0" w:line="240" w:lineRule="auto"/>
        <w:ind w:left="0"/>
        <w:jc w:val="both"/>
        <w:rPr>
          <w:rFonts w:ascii="Times New Roman" w:eastAsia="Calibri" w:hAnsi="Times New Roman" w:cs="Times New Roman"/>
          <w:color w:val="000000"/>
          <w:sz w:val="28"/>
          <w:szCs w:val="28"/>
        </w:rPr>
      </w:pPr>
      <w:r w:rsidRPr="00546289">
        <w:rPr>
          <w:rFonts w:ascii="Times New Roman" w:hAnsi="Times New Roman" w:cs="Times New Roman"/>
          <w:sz w:val="28"/>
          <w:szCs w:val="28"/>
        </w:rPr>
        <w:t>Приказ министерства образования и науки РФ от 19.12.2014 г.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46289" w:rsidRPr="00546289" w:rsidRDefault="00546289" w:rsidP="006D4D23">
      <w:pPr>
        <w:spacing w:after="0" w:line="240" w:lineRule="auto"/>
        <w:rPr>
          <w:rFonts w:ascii="Times New Roman" w:hAnsi="Times New Roman" w:cs="Times New Roman"/>
          <w:sz w:val="28"/>
          <w:szCs w:val="28"/>
        </w:rPr>
      </w:pPr>
    </w:p>
    <w:p w:rsidR="00546289" w:rsidRPr="00546289" w:rsidRDefault="00546289" w:rsidP="006D4D23">
      <w:pPr>
        <w:numPr>
          <w:ilvl w:val="0"/>
          <w:numId w:val="55"/>
        </w:numPr>
        <w:suppressAutoHyphens w:val="0"/>
        <w:spacing w:after="0" w:line="240" w:lineRule="auto"/>
        <w:ind w:left="0"/>
        <w:rPr>
          <w:rFonts w:ascii="Times New Roman" w:hAnsi="Times New Roman" w:cs="Times New Roman"/>
          <w:sz w:val="28"/>
          <w:szCs w:val="28"/>
        </w:rPr>
      </w:pPr>
      <w:r w:rsidRPr="00546289">
        <w:rPr>
          <w:rFonts w:ascii="Times New Roman" w:hAnsi="Times New Roman" w:cs="Times New Roman"/>
          <w:sz w:val="28"/>
          <w:szCs w:val="28"/>
        </w:rPr>
        <w:t>Приказ министерства образования и науки РФ от 19.12.2014 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546289" w:rsidRPr="00546289" w:rsidRDefault="00546289" w:rsidP="006D4D23">
      <w:pPr>
        <w:spacing w:after="0" w:line="240" w:lineRule="auto"/>
        <w:rPr>
          <w:rFonts w:ascii="Times New Roman" w:hAnsi="Times New Roman" w:cs="Times New Roman"/>
          <w:sz w:val="28"/>
          <w:szCs w:val="28"/>
        </w:rPr>
      </w:pPr>
    </w:p>
    <w:p w:rsidR="00546289" w:rsidRPr="00546289" w:rsidRDefault="00546289" w:rsidP="006D4D23">
      <w:pPr>
        <w:numPr>
          <w:ilvl w:val="0"/>
          <w:numId w:val="55"/>
        </w:numPr>
        <w:suppressAutoHyphens w:val="0"/>
        <w:spacing w:after="0" w:line="240" w:lineRule="auto"/>
        <w:ind w:left="0"/>
        <w:rPr>
          <w:rFonts w:ascii="Times New Roman" w:hAnsi="Times New Roman" w:cs="Times New Roman"/>
          <w:sz w:val="28"/>
          <w:szCs w:val="28"/>
        </w:rPr>
      </w:pPr>
      <w:r w:rsidRPr="00546289">
        <w:rPr>
          <w:rFonts w:ascii="Times New Roman" w:hAnsi="Times New Roman" w:cs="Times New Roman"/>
          <w:sz w:val="28"/>
          <w:szCs w:val="28"/>
        </w:rPr>
        <w:t>Приказ Министерства образования и науки РФ от 22.01.2014 г.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546289" w:rsidRPr="00546289" w:rsidRDefault="00546289" w:rsidP="006D4D23">
      <w:pPr>
        <w:spacing w:after="0" w:line="240" w:lineRule="auto"/>
        <w:rPr>
          <w:rFonts w:ascii="Times New Roman" w:hAnsi="Times New Roman" w:cs="Times New Roman"/>
          <w:sz w:val="28"/>
          <w:szCs w:val="28"/>
        </w:rPr>
      </w:pPr>
    </w:p>
    <w:p w:rsidR="00546289" w:rsidRPr="00546289" w:rsidRDefault="00546289" w:rsidP="006D4D23">
      <w:pPr>
        <w:numPr>
          <w:ilvl w:val="0"/>
          <w:numId w:val="55"/>
        </w:numPr>
        <w:suppressAutoHyphens w:val="0"/>
        <w:spacing w:after="0" w:line="240" w:lineRule="auto"/>
        <w:ind w:left="0"/>
        <w:rPr>
          <w:rFonts w:ascii="Times New Roman" w:hAnsi="Times New Roman" w:cs="Times New Roman"/>
          <w:sz w:val="28"/>
          <w:szCs w:val="28"/>
        </w:rPr>
      </w:pPr>
      <w:r w:rsidRPr="00546289">
        <w:rPr>
          <w:rFonts w:ascii="Times New Roman" w:hAnsi="Times New Roman" w:cs="Times New Roman"/>
          <w:sz w:val="28"/>
          <w:szCs w:val="28"/>
        </w:rPr>
        <w:t>Инструктивное письмо министерства образования и науки РФ от 16.02.2015 г. №ВК-333/07 «Об организации работы по введению ФГОС образования обучающихся с ОВЗ»;</w:t>
      </w:r>
    </w:p>
    <w:p w:rsidR="00546289" w:rsidRPr="00546289" w:rsidRDefault="00546289" w:rsidP="006D4D2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46289" w:rsidRPr="00546289" w:rsidRDefault="00546289" w:rsidP="006D4D23">
      <w:pPr>
        <w:numPr>
          <w:ilvl w:val="0"/>
          <w:numId w:val="55"/>
        </w:numPr>
        <w:shd w:val="clear" w:color="auto" w:fill="FFFFFF"/>
        <w:suppressAutoHyphens w:val="0"/>
        <w:spacing w:after="0" w:line="240" w:lineRule="auto"/>
        <w:ind w:left="0"/>
        <w:jc w:val="both"/>
        <w:rPr>
          <w:rFonts w:ascii="Times New Roman" w:eastAsia="Times New Roman" w:hAnsi="Times New Roman" w:cs="Times New Roman"/>
          <w:color w:val="000000"/>
          <w:sz w:val="28"/>
          <w:szCs w:val="28"/>
          <w:lang w:eastAsia="ru-RU"/>
        </w:rPr>
      </w:pPr>
      <w:r w:rsidRPr="00546289">
        <w:rPr>
          <w:rFonts w:ascii="Times New Roman" w:eastAsia="Times New Roman" w:hAnsi="Times New Roman" w:cs="Times New Roman"/>
          <w:color w:val="000000"/>
          <w:sz w:val="28"/>
          <w:szCs w:val="28"/>
          <w:lang w:eastAsia="ru-RU"/>
        </w:rPr>
        <w:t>Проекты адаптированных основных    общеобразовательных программ в редакции от 30.03.2015</w:t>
      </w:r>
    </w:p>
    <w:p w:rsidR="00546289" w:rsidRPr="00546289" w:rsidRDefault="00546289" w:rsidP="006D4D23">
      <w:pPr>
        <w:autoSpaceDE w:val="0"/>
        <w:autoSpaceDN w:val="0"/>
        <w:adjustRightInd w:val="0"/>
        <w:spacing w:after="0" w:line="240" w:lineRule="auto"/>
        <w:jc w:val="both"/>
        <w:rPr>
          <w:rFonts w:ascii="Times New Roman" w:eastAsia="Calibri" w:hAnsi="Times New Roman" w:cs="Times New Roman"/>
          <w:color w:val="000000"/>
          <w:sz w:val="28"/>
          <w:szCs w:val="28"/>
        </w:rPr>
      </w:pPr>
    </w:p>
    <w:p w:rsidR="00546289" w:rsidRPr="00546289" w:rsidRDefault="00546289" w:rsidP="006D4D23">
      <w:pPr>
        <w:numPr>
          <w:ilvl w:val="0"/>
          <w:numId w:val="55"/>
        </w:numPr>
        <w:suppressAutoHyphens w:val="0"/>
        <w:autoSpaceDE w:val="0"/>
        <w:autoSpaceDN w:val="0"/>
        <w:adjustRightInd w:val="0"/>
        <w:spacing w:after="0" w:line="240" w:lineRule="auto"/>
        <w:ind w:left="0"/>
        <w:jc w:val="both"/>
        <w:rPr>
          <w:rFonts w:ascii="Times New Roman" w:eastAsia="Calibri" w:hAnsi="Times New Roman" w:cs="Times New Roman"/>
          <w:color w:val="000000"/>
          <w:sz w:val="28"/>
          <w:szCs w:val="28"/>
        </w:rPr>
      </w:pPr>
      <w:r w:rsidRPr="00546289">
        <w:rPr>
          <w:rFonts w:ascii="Times New Roman" w:hAnsi="Times New Roman" w:cs="Times New Roman"/>
          <w:bCs/>
          <w:sz w:val="28"/>
          <w:szCs w:val="28"/>
        </w:rPr>
        <w:t>Постановление Главного государственного санитарного врача РФ от 10.07.2015 г.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546289" w:rsidRPr="00546289" w:rsidRDefault="00546289" w:rsidP="006D4D23">
      <w:pPr>
        <w:pStyle w:val="aff3"/>
        <w:spacing w:after="0" w:line="240" w:lineRule="auto"/>
        <w:ind w:left="0"/>
        <w:rPr>
          <w:rFonts w:ascii="Times New Roman" w:hAnsi="Times New Roman"/>
          <w:color w:val="000000"/>
          <w:sz w:val="28"/>
          <w:szCs w:val="28"/>
        </w:rPr>
      </w:pPr>
    </w:p>
    <w:p w:rsidR="00546289" w:rsidRPr="00546289" w:rsidRDefault="00546289" w:rsidP="006D4D23">
      <w:pPr>
        <w:numPr>
          <w:ilvl w:val="0"/>
          <w:numId w:val="55"/>
        </w:numPr>
        <w:suppressAutoHyphens w:val="0"/>
        <w:spacing w:after="0" w:line="240" w:lineRule="auto"/>
        <w:ind w:left="0"/>
        <w:rPr>
          <w:rFonts w:ascii="Times New Roman" w:hAnsi="Times New Roman" w:cs="Times New Roman"/>
          <w:sz w:val="28"/>
          <w:szCs w:val="28"/>
        </w:rPr>
      </w:pPr>
      <w:r w:rsidRPr="00546289">
        <w:rPr>
          <w:rFonts w:ascii="Times New Roman" w:hAnsi="Times New Roman" w:cs="Times New Roman"/>
          <w:sz w:val="28"/>
          <w:szCs w:val="28"/>
        </w:rPr>
        <w:t xml:space="preserve">Приказ Министерства образования и науки РФ от 09.11.2015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w:t>
      </w:r>
    </w:p>
    <w:p w:rsidR="00546289" w:rsidRPr="00546289" w:rsidRDefault="00546289" w:rsidP="006D4D23">
      <w:pPr>
        <w:spacing w:after="0" w:line="240" w:lineRule="auto"/>
        <w:rPr>
          <w:rFonts w:ascii="Times New Roman" w:hAnsi="Times New Roman" w:cs="Times New Roman"/>
          <w:sz w:val="28"/>
          <w:szCs w:val="28"/>
        </w:rPr>
      </w:pPr>
    </w:p>
    <w:p w:rsidR="00546289" w:rsidRPr="00546289" w:rsidRDefault="00546289" w:rsidP="006D4D23">
      <w:pPr>
        <w:numPr>
          <w:ilvl w:val="0"/>
          <w:numId w:val="55"/>
        </w:numPr>
        <w:suppressAutoHyphens w:val="0"/>
        <w:spacing w:after="0" w:line="240" w:lineRule="auto"/>
        <w:ind w:left="0"/>
        <w:rPr>
          <w:rFonts w:ascii="Times New Roman" w:hAnsi="Times New Roman" w:cs="Times New Roman"/>
          <w:sz w:val="28"/>
          <w:szCs w:val="28"/>
        </w:rPr>
      </w:pPr>
      <w:r w:rsidRPr="00546289">
        <w:rPr>
          <w:rFonts w:ascii="Times New Roman" w:hAnsi="Times New Roman" w:cs="Times New Roman"/>
          <w:sz w:val="28"/>
          <w:szCs w:val="28"/>
        </w:rPr>
        <w:t xml:space="preserve">Распоряжение Министерства образования Иркутской области от 28.05.2015 г. №474 – </w:t>
      </w:r>
      <w:proofErr w:type="spellStart"/>
      <w:r w:rsidRPr="00546289">
        <w:rPr>
          <w:rFonts w:ascii="Times New Roman" w:hAnsi="Times New Roman" w:cs="Times New Roman"/>
          <w:sz w:val="28"/>
          <w:szCs w:val="28"/>
        </w:rPr>
        <w:t>мр</w:t>
      </w:r>
      <w:proofErr w:type="spellEnd"/>
      <w:r w:rsidRPr="00546289">
        <w:rPr>
          <w:rFonts w:ascii="Times New Roman" w:hAnsi="Times New Roman" w:cs="Times New Roman"/>
          <w:sz w:val="28"/>
          <w:szCs w:val="28"/>
        </w:rPr>
        <w:t xml:space="preserve"> «Об утверждении плана действий и состава рабочей группы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46289" w:rsidRPr="00546289" w:rsidRDefault="00546289" w:rsidP="006D4D23">
      <w:pPr>
        <w:autoSpaceDE w:val="0"/>
        <w:autoSpaceDN w:val="0"/>
        <w:adjustRightInd w:val="0"/>
        <w:spacing w:after="0" w:line="240" w:lineRule="auto"/>
        <w:jc w:val="both"/>
        <w:rPr>
          <w:rFonts w:ascii="Times New Roman" w:eastAsia="Calibri" w:hAnsi="Times New Roman" w:cs="Times New Roman"/>
          <w:color w:val="000000"/>
          <w:sz w:val="28"/>
          <w:szCs w:val="28"/>
        </w:rPr>
      </w:pPr>
    </w:p>
    <w:p w:rsidR="00546289" w:rsidRPr="00546289" w:rsidRDefault="00546289" w:rsidP="006D4D23">
      <w:pPr>
        <w:numPr>
          <w:ilvl w:val="0"/>
          <w:numId w:val="55"/>
        </w:numPr>
        <w:suppressAutoHyphens w:val="0"/>
        <w:autoSpaceDE w:val="0"/>
        <w:autoSpaceDN w:val="0"/>
        <w:adjustRightInd w:val="0"/>
        <w:spacing w:after="0" w:line="240" w:lineRule="auto"/>
        <w:ind w:left="0"/>
        <w:jc w:val="both"/>
        <w:rPr>
          <w:rFonts w:ascii="Times New Roman" w:eastAsia="Calibri" w:hAnsi="Times New Roman" w:cs="Times New Roman"/>
          <w:color w:val="000000"/>
          <w:sz w:val="28"/>
          <w:szCs w:val="28"/>
        </w:rPr>
      </w:pPr>
      <w:r w:rsidRPr="00546289">
        <w:rPr>
          <w:rFonts w:ascii="Times New Roman" w:eastAsia="Calibri" w:hAnsi="Times New Roman" w:cs="Times New Roman"/>
          <w:color w:val="000000"/>
          <w:sz w:val="28"/>
          <w:szCs w:val="28"/>
        </w:rPr>
        <w:t>Устав МКОУ «Мамская СОШ».</w:t>
      </w:r>
    </w:p>
    <w:p w:rsidR="00546289" w:rsidRPr="00546289" w:rsidRDefault="00546289" w:rsidP="006D4D23">
      <w:pPr>
        <w:spacing w:after="0" w:line="240" w:lineRule="auto"/>
        <w:ind w:firstLine="709"/>
        <w:jc w:val="both"/>
        <w:rPr>
          <w:rFonts w:ascii="Times New Roman" w:eastAsia="Times New Roman" w:hAnsi="Times New Roman" w:cs="Times New Roman"/>
          <w:b/>
          <w:color w:val="000000"/>
          <w:sz w:val="28"/>
          <w:szCs w:val="28"/>
          <w:lang w:eastAsia="ru-RU"/>
        </w:rPr>
      </w:pPr>
    </w:p>
    <w:p w:rsidR="00546289" w:rsidRPr="00546289" w:rsidRDefault="00546289" w:rsidP="006D4D23">
      <w:pPr>
        <w:pStyle w:val="afe"/>
        <w:jc w:val="center"/>
        <w:rPr>
          <w:rFonts w:ascii="Times New Roman" w:hAnsi="Times New Roman"/>
          <w:b/>
          <w:spacing w:val="2"/>
          <w:sz w:val="28"/>
          <w:szCs w:val="28"/>
        </w:rPr>
      </w:pPr>
      <w:r w:rsidRPr="00546289">
        <w:rPr>
          <w:rFonts w:ascii="Times New Roman" w:hAnsi="Times New Roman"/>
          <w:b/>
          <w:spacing w:val="2"/>
          <w:sz w:val="28"/>
          <w:szCs w:val="28"/>
        </w:rPr>
        <w:t>Цель реализации адаптированной основной общеобразовательной программы</w:t>
      </w:r>
      <w:r w:rsidR="00753157">
        <w:rPr>
          <w:rFonts w:ascii="Times New Roman" w:eastAsia="Calibri" w:hAnsi="Times New Roman"/>
          <w:b/>
          <w:sz w:val="28"/>
          <w:szCs w:val="28"/>
        </w:rPr>
        <w:t xml:space="preserve"> общего</w:t>
      </w:r>
      <w:r w:rsidRPr="00546289">
        <w:rPr>
          <w:rFonts w:ascii="Times New Roman" w:hAnsi="Times New Roman"/>
          <w:b/>
          <w:spacing w:val="2"/>
          <w:sz w:val="28"/>
          <w:szCs w:val="28"/>
        </w:rPr>
        <w:t xml:space="preserve"> образования обучающихся с интеллектуальными нарушениями (умеренной, тяжелой и глубокой умственной отсталостью).</w:t>
      </w:r>
    </w:p>
    <w:p w:rsidR="00546289" w:rsidRDefault="00546289" w:rsidP="006D4D23">
      <w:pPr>
        <w:pStyle w:val="afe"/>
        <w:jc w:val="center"/>
        <w:rPr>
          <w:rFonts w:ascii="Times New Roman" w:hAnsi="Times New Roman"/>
          <w:b/>
          <w:spacing w:val="2"/>
          <w:sz w:val="28"/>
          <w:szCs w:val="28"/>
        </w:rPr>
      </w:pPr>
    </w:p>
    <w:p w:rsidR="00546289" w:rsidRPr="000507FF" w:rsidRDefault="00546289" w:rsidP="006D4D23">
      <w:pPr>
        <w:pStyle w:val="afe"/>
        <w:ind w:firstLine="708"/>
        <w:jc w:val="both"/>
        <w:rPr>
          <w:rFonts w:ascii="Times New Roman" w:hAnsi="Times New Roman"/>
          <w:sz w:val="28"/>
          <w:szCs w:val="28"/>
        </w:rPr>
      </w:pPr>
      <w:r w:rsidRPr="00546289">
        <w:rPr>
          <w:rFonts w:ascii="Times New Roman" w:hAnsi="Times New Roman"/>
          <w:b/>
          <w:sz w:val="28"/>
          <w:szCs w:val="28"/>
        </w:rPr>
        <w:t>Целью</w:t>
      </w:r>
      <w:r>
        <w:rPr>
          <w:rFonts w:ascii="Times New Roman" w:hAnsi="Times New Roman"/>
          <w:sz w:val="28"/>
          <w:szCs w:val="28"/>
        </w:rPr>
        <w:t xml:space="preserve"> </w:t>
      </w:r>
      <w:r w:rsidRPr="000507FF">
        <w:rPr>
          <w:rFonts w:ascii="Times New Roman" w:hAnsi="Times New Roman"/>
          <w:sz w:val="28"/>
          <w:szCs w:val="28"/>
        </w:rPr>
        <w:t>образования</w:t>
      </w:r>
      <w:r w:rsidRPr="00317985">
        <w:rPr>
          <w:rFonts w:ascii="Times New Roman" w:hAnsi="Times New Roman"/>
          <w:sz w:val="28"/>
          <w:szCs w:val="28"/>
        </w:rPr>
        <w:t xml:space="preserve"> обучающихся </w:t>
      </w:r>
      <w:r w:rsidRPr="00796C10">
        <w:rPr>
          <w:rFonts w:ascii="Times New Roman" w:hAnsi="Times New Roman"/>
          <w:sz w:val="28"/>
          <w:szCs w:val="28"/>
        </w:rPr>
        <w:t>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w:t>
      </w:r>
      <w:r>
        <w:rPr>
          <w:rFonts w:ascii="Times New Roman" w:hAnsi="Times New Roman"/>
          <w:sz w:val="28"/>
          <w:szCs w:val="28"/>
        </w:rPr>
        <w:t>х</w:t>
      </w:r>
      <w:r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Pr="00317985">
        <w:rPr>
          <w:rFonts w:ascii="Times New Roman" w:hAnsi="Times New Roman"/>
          <w:sz w:val="28"/>
          <w:szCs w:val="28"/>
        </w:rPr>
        <w:t xml:space="preserve"> достичь </w:t>
      </w:r>
      <w:r w:rsidRPr="000507FF">
        <w:rPr>
          <w:rFonts w:ascii="Times New Roman" w:hAnsi="Times New Roman"/>
          <w:sz w:val="28"/>
          <w:szCs w:val="28"/>
        </w:rPr>
        <w:t xml:space="preserve">обучающемуся </w:t>
      </w:r>
      <w:r w:rsidRPr="00317985">
        <w:rPr>
          <w:rFonts w:ascii="Times New Roman" w:hAnsi="Times New Roman"/>
          <w:sz w:val="28"/>
          <w:szCs w:val="28"/>
        </w:rPr>
        <w:t>максимально возможной самостоятельности и независимости в повседневной жизни.</w:t>
      </w:r>
      <w:r>
        <w:rPr>
          <w:rFonts w:ascii="Times New Roman" w:hAnsi="Times New Roman"/>
          <w:sz w:val="28"/>
          <w:szCs w:val="28"/>
        </w:rPr>
        <w:t xml:space="preserve"> </w:t>
      </w:r>
    </w:p>
    <w:p w:rsidR="00546289" w:rsidRPr="00546289" w:rsidRDefault="00546289" w:rsidP="006D4D23">
      <w:pPr>
        <w:pStyle w:val="afe"/>
        <w:jc w:val="center"/>
        <w:rPr>
          <w:rFonts w:ascii="Times New Roman" w:hAnsi="Times New Roman"/>
          <w:b/>
          <w:spacing w:val="2"/>
          <w:sz w:val="28"/>
          <w:szCs w:val="28"/>
        </w:rPr>
      </w:pPr>
    </w:p>
    <w:p w:rsidR="00546289" w:rsidRPr="00546289" w:rsidRDefault="00546289" w:rsidP="006D4D23">
      <w:pPr>
        <w:pStyle w:val="afe"/>
        <w:ind w:firstLine="708"/>
        <w:jc w:val="both"/>
        <w:rPr>
          <w:rFonts w:ascii="Times New Roman" w:hAnsi="Times New Roman"/>
          <w:sz w:val="28"/>
          <w:szCs w:val="28"/>
        </w:rPr>
      </w:pPr>
    </w:p>
    <w:p w:rsidR="00546289" w:rsidRPr="00546289" w:rsidRDefault="00546289" w:rsidP="006D4D2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sidRPr="00546289">
        <w:rPr>
          <w:rFonts w:ascii="Times New Roman" w:eastAsia="Times New Roman" w:hAnsi="Times New Roman" w:cs="Times New Roman"/>
          <w:b/>
          <w:bCs/>
          <w:color w:val="000000"/>
          <w:sz w:val="28"/>
          <w:szCs w:val="28"/>
          <w:lang w:eastAsia="ru-RU"/>
        </w:rPr>
        <w:t>Назначение адаптированной основной образовательной программы</w:t>
      </w:r>
    </w:p>
    <w:p w:rsidR="00546289" w:rsidRPr="00546289" w:rsidRDefault="00546289" w:rsidP="006D4D23">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546289" w:rsidRPr="00546289" w:rsidRDefault="00546289" w:rsidP="006D4D23">
      <w:pPr>
        <w:spacing w:after="0" w:line="240" w:lineRule="auto"/>
        <w:ind w:firstLine="709"/>
        <w:jc w:val="both"/>
        <w:rPr>
          <w:rFonts w:ascii="Times New Roman" w:eastAsia="Times New Roman" w:hAnsi="Times New Roman" w:cs="Times New Roman"/>
          <w:color w:val="000000"/>
          <w:sz w:val="28"/>
          <w:szCs w:val="28"/>
          <w:lang w:eastAsia="ru-RU"/>
        </w:rPr>
      </w:pPr>
      <w:r w:rsidRPr="00546289">
        <w:rPr>
          <w:rFonts w:ascii="Times New Roman" w:eastAsia="Times New Roman" w:hAnsi="Times New Roman" w:cs="Times New Roman"/>
          <w:b/>
          <w:bCs/>
          <w:color w:val="000000"/>
          <w:sz w:val="28"/>
          <w:szCs w:val="28"/>
          <w:lang w:eastAsia="ru-RU"/>
        </w:rPr>
        <w:t>Задачи:</w:t>
      </w:r>
    </w:p>
    <w:p w:rsidR="00546289" w:rsidRPr="00546289" w:rsidRDefault="00546289" w:rsidP="006D4D23">
      <w:pPr>
        <w:spacing w:after="0" w:line="240" w:lineRule="auto"/>
        <w:ind w:firstLine="709"/>
        <w:jc w:val="both"/>
        <w:rPr>
          <w:rFonts w:ascii="Times New Roman" w:eastAsia="Times New Roman" w:hAnsi="Times New Roman" w:cs="Times New Roman"/>
          <w:color w:val="000000"/>
          <w:sz w:val="28"/>
          <w:szCs w:val="28"/>
          <w:lang w:eastAsia="ru-RU"/>
        </w:rPr>
      </w:pPr>
      <w:r w:rsidRPr="00546289">
        <w:rPr>
          <w:rFonts w:ascii="Times New Roman" w:eastAsia="Times New Roman" w:hAnsi="Times New Roman" w:cs="Times New Roman"/>
          <w:color w:val="000000"/>
          <w:sz w:val="28"/>
          <w:szCs w:val="28"/>
          <w:lang w:eastAsia="ru-RU"/>
        </w:rPr>
        <w:t xml:space="preserve">— овладение </w:t>
      </w:r>
      <w:r w:rsidR="00AE1B1B" w:rsidRPr="00317985">
        <w:rPr>
          <w:rFonts w:ascii="Times New Roman" w:hAnsi="Times New Roman"/>
          <w:sz w:val="28"/>
          <w:szCs w:val="28"/>
        </w:rPr>
        <w:t xml:space="preserve">обучающихся </w:t>
      </w:r>
      <w:r w:rsidR="00AE1B1B" w:rsidRPr="00796C10">
        <w:rPr>
          <w:rFonts w:ascii="Times New Roman" w:hAnsi="Times New Roman"/>
          <w:sz w:val="28"/>
          <w:szCs w:val="28"/>
        </w:rPr>
        <w:t xml:space="preserve">с умеренной, тяжелой, глубокой умственной отсталостью (интеллектуальными нарушениями), с </w:t>
      </w:r>
      <w:r w:rsidR="00AE1B1B" w:rsidRPr="00601725">
        <w:rPr>
          <w:rFonts w:ascii="Times New Roman" w:hAnsi="Times New Roman"/>
          <w:b/>
          <w:sz w:val="28"/>
          <w:szCs w:val="28"/>
        </w:rPr>
        <w:t xml:space="preserve">тяжелыми и </w:t>
      </w:r>
      <w:r w:rsidR="00AE1B1B" w:rsidRPr="00601725">
        <w:rPr>
          <w:rFonts w:ascii="Times New Roman" w:hAnsi="Times New Roman"/>
          <w:b/>
          <w:sz w:val="28"/>
          <w:szCs w:val="28"/>
        </w:rPr>
        <w:lastRenderedPageBreak/>
        <w:t>множественными нарушениями развития</w:t>
      </w:r>
      <w:r w:rsidR="00AE1B1B">
        <w:rPr>
          <w:rFonts w:ascii="Times New Roman" w:hAnsi="Times New Roman"/>
          <w:sz w:val="28"/>
          <w:szCs w:val="28"/>
        </w:rPr>
        <w:t xml:space="preserve"> (ТМНР)</w:t>
      </w:r>
      <w:r w:rsidRPr="00546289">
        <w:rPr>
          <w:rFonts w:ascii="Times New Roman" w:eastAsia="Times New Roman" w:hAnsi="Times New Roman" w:cs="Times New Roman"/>
          <w:color w:val="000000"/>
          <w:sz w:val="28"/>
          <w:szCs w:val="28"/>
          <w:lang w:eastAsia="ru-RU"/>
        </w:rPr>
        <w:t xml:space="preserve"> учебной деятельностью, обеспечивающей формирование жизненных компетенций;</w:t>
      </w:r>
    </w:p>
    <w:p w:rsidR="00546289" w:rsidRPr="00546289" w:rsidRDefault="00546289" w:rsidP="006D4D23">
      <w:pPr>
        <w:spacing w:after="0" w:line="240" w:lineRule="auto"/>
        <w:ind w:firstLine="709"/>
        <w:jc w:val="both"/>
        <w:rPr>
          <w:rFonts w:ascii="Times New Roman" w:eastAsia="Times New Roman" w:hAnsi="Times New Roman" w:cs="Times New Roman"/>
          <w:color w:val="000000"/>
          <w:sz w:val="28"/>
          <w:szCs w:val="28"/>
          <w:lang w:eastAsia="ru-RU"/>
        </w:rPr>
      </w:pPr>
      <w:r w:rsidRPr="00546289">
        <w:rPr>
          <w:rFonts w:ascii="Times New Roman" w:eastAsia="Times New Roman" w:hAnsi="Times New Roman" w:cs="Times New Roman"/>
          <w:color w:val="000000"/>
          <w:sz w:val="28"/>
          <w:szCs w:val="28"/>
          <w:lang w:eastAsia="ru-RU"/>
        </w:rPr>
        <w:t>—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546289" w:rsidRPr="00546289" w:rsidRDefault="00546289" w:rsidP="006D4D23">
      <w:pPr>
        <w:spacing w:after="0" w:line="240" w:lineRule="auto"/>
        <w:ind w:firstLine="709"/>
        <w:jc w:val="both"/>
        <w:rPr>
          <w:rFonts w:ascii="Times New Roman" w:eastAsia="Times New Roman" w:hAnsi="Times New Roman" w:cs="Times New Roman"/>
          <w:color w:val="000000"/>
          <w:sz w:val="28"/>
          <w:szCs w:val="28"/>
          <w:lang w:eastAsia="ru-RU"/>
        </w:rPr>
      </w:pPr>
      <w:r w:rsidRPr="00546289">
        <w:rPr>
          <w:rFonts w:ascii="Times New Roman" w:eastAsia="Times New Roman" w:hAnsi="Times New Roman" w:cs="Times New Roman"/>
          <w:color w:val="000000"/>
          <w:sz w:val="28"/>
          <w:szCs w:val="28"/>
          <w:lang w:eastAsia="ru-RU"/>
        </w:rPr>
        <w:t xml:space="preserve">— достижение планируемых результатов освоения АООП образования обучающимися </w:t>
      </w:r>
      <w:r w:rsidR="00AE1B1B" w:rsidRPr="00317985">
        <w:rPr>
          <w:rFonts w:ascii="Times New Roman" w:hAnsi="Times New Roman"/>
          <w:sz w:val="28"/>
          <w:szCs w:val="28"/>
        </w:rPr>
        <w:t xml:space="preserve">обучающихся </w:t>
      </w:r>
      <w:r w:rsidR="00AE1B1B" w:rsidRPr="00796C10">
        <w:rPr>
          <w:rFonts w:ascii="Times New Roman" w:hAnsi="Times New Roman"/>
          <w:sz w:val="28"/>
          <w:szCs w:val="28"/>
        </w:rPr>
        <w:t>с умеренной, тяжелой, глубокой умственной отсталостью (интеллектуальным</w:t>
      </w:r>
      <w:r w:rsidR="00AE1B1B">
        <w:rPr>
          <w:rFonts w:ascii="Times New Roman" w:hAnsi="Times New Roman"/>
          <w:sz w:val="28"/>
          <w:szCs w:val="28"/>
        </w:rPr>
        <w:t>и нарушениями), с ТМНР</w:t>
      </w:r>
      <w:r w:rsidRPr="00546289">
        <w:rPr>
          <w:rFonts w:ascii="Times New Roman" w:eastAsia="Times New Roman" w:hAnsi="Times New Roman" w:cs="Times New Roman"/>
          <w:color w:val="000000"/>
          <w:sz w:val="28"/>
          <w:szCs w:val="28"/>
          <w:lang w:eastAsia="ru-RU"/>
        </w:rPr>
        <w:t xml:space="preserve"> учетом их особых образовательных потребностей, а также индивидуальных особенностей и возможностей;</w:t>
      </w:r>
    </w:p>
    <w:p w:rsidR="00546289" w:rsidRPr="00546289" w:rsidRDefault="00546289" w:rsidP="006D4D23">
      <w:pPr>
        <w:spacing w:after="0" w:line="240" w:lineRule="auto"/>
        <w:ind w:firstLine="709"/>
        <w:jc w:val="both"/>
        <w:rPr>
          <w:rFonts w:ascii="Times New Roman" w:eastAsia="Times New Roman" w:hAnsi="Times New Roman" w:cs="Times New Roman"/>
          <w:color w:val="000000"/>
          <w:sz w:val="28"/>
          <w:szCs w:val="28"/>
          <w:lang w:eastAsia="ru-RU"/>
        </w:rPr>
      </w:pPr>
      <w:r w:rsidRPr="00546289">
        <w:rPr>
          <w:rFonts w:ascii="Times New Roman" w:eastAsia="Times New Roman" w:hAnsi="Times New Roman" w:cs="Times New Roman"/>
          <w:color w:val="000000"/>
          <w:sz w:val="28"/>
          <w:szCs w:val="28"/>
          <w:lang w:eastAsia="ru-RU"/>
        </w:rPr>
        <w:t>— 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w:t>
      </w:r>
      <w:r w:rsidR="00AE1B1B">
        <w:rPr>
          <w:rFonts w:ascii="Times New Roman" w:eastAsia="Times New Roman" w:hAnsi="Times New Roman" w:cs="Times New Roman"/>
          <w:color w:val="000000"/>
          <w:sz w:val="28"/>
          <w:szCs w:val="28"/>
          <w:lang w:eastAsia="ru-RU"/>
        </w:rPr>
        <w:t xml:space="preserve"> использованием системы </w:t>
      </w:r>
      <w:r w:rsidRPr="00546289">
        <w:rPr>
          <w:rFonts w:ascii="Times New Roman" w:eastAsia="Times New Roman" w:hAnsi="Times New Roman" w:cs="Times New Roman"/>
          <w:color w:val="000000"/>
          <w:sz w:val="28"/>
          <w:szCs w:val="28"/>
          <w:lang w:eastAsia="ru-RU"/>
        </w:rPr>
        <w:t>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46289" w:rsidRPr="00546289" w:rsidRDefault="00546289" w:rsidP="006D4D23">
      <w:pPr>
        <w:spacing w:after="0" w:line="240" w:lineRule="auto"/>
        <w:ind w:firstLine="709"/>
        <w:jc w:val="both"/>
        <w:rPr>
          <w:rFonts w:ascii="Times New Roman" w:eastAsia="Times New Roman" w:hAnsi="Times New Roman" w:cs="Times New Roman"/>
          <w:color w:val="000000"/>
          <w:sz w:val="28"/>
          <w:szCs w:val="28"/>
          <w:lang w:eastAsia="ru-RU"/>
        </w:rPr>
      </w:pPr>
      <w:r w:rsidRPr="00546289">
        <w:rPr>
          <w:rFonts w:ascii="Times New Roman" w:eastAsia="Times New Roman" w:hAnsi="Times New Roman" w:cs="Times New Roman"/>
          <w:color w:val="000000"/>
          <w:sz w:val="28"/>
          <w:szCs w:val="28"/>
          <w:lang w:eastAsia="ru-RU"/>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546289">
        <w:rPr>
          <w:rFonts w:ascii="Times New Roman" w:eastAsia="Times New Roman" w:hAnsi="Times New Roman" w:cs="Times New Roman"/>
          <w:color w:val="000000"/>
          <w:sz w:val="28"/>
          <w:szCs w:val="28"/>
          <w:lang w:eastAsia="ru-RU"/>
        </w:rPr>
        <w:t>внутришкольной</w:t>
      </w:r>
      <w:proofErr w:type="spellEnd"/>
      <w:r w:rsidRPr="00546289">
        <w:rPr>
          <w:rFonts w:ascii="Times New Roman" w:eastAsia="Times New Roman" w:hAnsi="Times New Roman" w:cs="Times New Roman"/>
          <w:color w:val="000000"/>
          <w:sz w:val="28"/>
          <w:szCs w:val="28"/>
          <w:lang w:eastAsia="ru-RU"/>
        </w:rPr>
        <w:t xml:space="preserve"> социальной среды.</w:t>
      </w:r>
    </w:p>
    <w:p w:rsidR="006A42E1" w:rsidRDefault="006A42E1" w:rsidP="006D4D23">
      <w:pPr>
        <w:pStyle w:val="afe"/>
        <w:jc w:val="center"/>
        <w:rPr>
          <w:rFonts w:ascii="Times New Roman" w:hAnsi="Times New Roman"/>
          <w:b/>
          <w:spacing w:val="2"/>
          <w:sz w:val="28"/>
          <w:szCs w:val="28"/>
        </w:rPr>
      </w:pPr>
    </w:p>
    <w:p w:rsidR="00415710" w:rsidRDefault="00415710" w:rsidP="006D4D23">
      <w:pPr>
        <w:pStyle w:val="afe"/>
        <w:jc w:val="center"/>
        <w:rPr>
          <w:rFonts w:ascii="Times New Roman" w:hAnsi="Times New Roman"/>
          <w:b/>
          <w:spacing w:val="2"/>
          <w:sz w:val="28"/>
          <w:szCs w:val="28"/>
        </w:rPr>
      </w:pPr>
    </w:p>
    <w:p w:rsidR="006A42E1" w:rsidRPr="00317985" w:rsidRDefault="00AE1B1B" w:rsidP="006D4D23">
      <w:pPr>
        <w:pStyle w:val="afe"/>
        <w:jc w:val="center"/>
        <w:rPr>
          <w:rFonts w:ascii="Times New Roman" w:hAnsi="Times New Roman"/>
          <w:b/>
          <w:sz w:val="28"/>
          <w:szCs w:val="28"/>
        </w:rPr>
      </w:pPr>
      <w:r>
        <w:rPr>
          <w:rFonts w:ascii="Times New Roman" w:hAnsi="Times New Roman"/>
          <w:b/>
          <w:spacing w:val="2"/>
          <w:sz w:val="28"/>
          <w:szCs w:val="28"/>
        </w:rPr>
        <w:t>1.2.</w:t>
      </w:r>
      <w:r w:rsidR="006A42E1" w:rsidRPr="00317985">
        <w:rPr>
          <w:rFonts w:ascii="Times New Roman" w:hAnsi="Times New Roman"/>
          <w:b/>
          <w:spacing w:val="2"/>
          <w:sz w:val="28"/>
          <w:szCs w:val="28"/>
        </w:rPr>
        <w:t> Психолого-педагогическая характеристика обучающихся</w:t>
      </w:r>
    </w:p>
    <w:p w:rsidR="006A42E1" w:rsidRPr="000507FF" w:rsidRDefault="006A42E1" w:rsidP="006D4D23">
      <w:pPr>
        <w:pStyle w:val="afe"/>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Для обучающихся,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 xml:space="preserve">одного возраста характеризуются разной степенью выраженности интеллектуального снижения и психофизического развития, уровень </w:t>
      </w:r>
      <w:proofErr w:type="spellStart"/>
      <w:r w:rsidRPr="00796C10">
        <w:rPr>
          <w:rFonts w:ascii="Times New Roman" w:hAnsi="Times New Roman"/>
          <w:sz w:val="28"/>
          <w:szCs w:val="28"/>
        </w:rPr>
        <w:t>сформированности</w:t>
      </w:r>
      <w:proofErr w:type="spellEnd"/>
      <w:r w:rsidRPr="00796C10">
        <w:rPr>
          <w:rFonts w:ascii="Times New Roman" w:hAnsi="Times New Roman"/>
          <w:sz w:val="28"/>
          <w:szCs w:val="28"/>
        </w:rPr>
        <w:t xml:space="preserve"> той или иной психической функции, практического навыка может быть существенно различен. Наряду с нарушением базовых психических функций, памяти и </w:t>
      </w:r>
      <w:r w:rsidRPr="00796C10">
        <w:rPr>
          <w:rFonts w:ascii="Times New Roman" w:hAnsi="Times New Roman"/>
          <w:sz w:val="28"/>
          <w:szCs w:val="28"/>
        </w:rPr>
        <w:lastRenderedPageBreak/>
        <w:t>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грамматического. У </w:t>
      </w:r>
      <w:r w:rsidRPr="00796C10">
        <w:rPr>
          <w:rFonts w:ascii="Times New Roman" w:hAnsi="Times New Roman"/>
          <w:sz w:val="28"/>
          <w:szCs w:val="28"/>
        </w:rPr>
        <w:t>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речи выделяются дети с отсутствием речи, со </w:t>
      </w:r>
      <w:proofErr w:type="spellStart"/>
      <w:r>
        <w:rPr>
          <w:rFonts w:ascii="Times New Roman" w:hAnsi="Times New Roman"/>
          <w:sz w:val="28"/>
          <w:szCs w:val="28"/>
        </w:rPr>
        <w:t>звукокомплексами</w:t>
      </w:r>
      <w:proofErr w:type="spellEnd"/>
      <w:r>
        <w:rPr>
          <w:rFonts w:ascii="Times New Roman" w:hAnsi="Times New Roman"/>
          <w:sz w:val="28"/>
          <w:szCs w:val="28"/>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Pr>
          <w:rFonts w:ascii="Times New Roman" w:hAnsi="Times New Roman"/>
          <w:sz w:val="28"/>
          <w:szCs w:val="28"/>
        </w:rPr>
        <w:t>аграмматизмами</w:t>
      </w:r>
      <w:proofErr w:type="spellEnd"/>
      <w:r>
        <w:rPr>
          <w:rFonts w:ascii="Times New Roman" w:hAnsi="Times New Roman"/>
          <w:sz w:val="28"/>
          <w:szCs w:val="28"/>
        </w:rPr>
        <w:t xml:space="preserve">.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Внимание обучающихся с умеренной и тяжелой умственной отсталостью крайне неустойчивое,</w:t>
      </w:r>
      <w:r>
        <w:rPr>
          <w:rFonts w:ascii="Times New Roman" w:hAnsi="Times New Roman"/>
          <w:sz w:val="28"/>
          <w:szCs w:val="28"/>
        </w:rPr>
        <w:t xml:space="preserve"> </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6A42E1" w:rsidRDefault="006A42E1" w:rsidP="006D4D23">
      <w:pPr>
        <w:pStyle w:val="afe"/>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r>
        <w:rPr>
          <w:rFonts w:ascii="Times New Roman" w:hAnsi="Times New Roman"/>
          <w:sz w:val="28"/>
          <w:szCs w:val="28"/>
          <w:lang w:eastAsia="ru-RU"/>
        </w:rPr>
        <w:t xml:space="preserve"> </w:t>
      </w:r>
      <w:r w:rsidRPr="00823465">
        <w:rPr>
          <w:rFonts w:ascii="Times New Roman" w:hAnsi="Times New Roman"/>
          <w:sz w:val="28"/>
          <w:szCs w:val="28"/>
          <w:lang w:eastAsia="ru-RU"/>
        </w:rPr>
        <w:t xml:space="preserve"> </w:t>
      </w:r>
    </w:p>
    <w:p w:rsidR="006A42E1" w:rsidRDefault="006A42E1" w:rsidP="006D4D23">
      <w:pPr>
        <w:pStyle w:val="afe"/>
        <w:ind w:firstLine="708"/>
        <w:jc w:val="both"/>
        <w:rPr>
          <w:rFonts w:ascii="Times New Roman" w:hAnsi="Times New Roman"/>
          <w:sz w:val="28"/>
          <w:szCs w:val="28"/>
          <w:lang w:eastAsia="ru-RU"/>
        </w:rPr>
      </w:pPr>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w:t>
      </w:r>
      <w:proofErr w:type="spellStart"/>
      <w:r>
        <w:rPr>
          <w:rFonts w:ascii="Times New Roman" w:hAnsi="Times New Roman"/>
          <w:sz w:val="28"/>
          <w:szCs w:val="28"/>
          <w:lang w:eastAsia="ru-RU"/>
        </w:rPr>
        <w:t>сформированности</w:t>
      </w:r>
      <w:proofErr w:type="spellEnd"/>
      <w:r>
        <w:rPr>
          <w:rFonts w:ascii="Times New Roman" w:hAnsi="Times New Roman"/>
          <w:sz w:val="28"/>
          <w:szCs w:val="28"/>
          <w:lang w:eastAsia="ru-RU"/>
        </w:rPr>
        <w:t xml:space="preserve"> навыков самообслуживания может быть различна.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6A42E1" w:rsidRPr="00317985" w:rsidRDefault="006A42E1" w:rsidP="006D4D23">
      <w:pPr>
        <w:pStyle w:val="afe"/>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b/>
          <w:sz w:val="28"/>
          <w:szCs w:val="28"/>
        </w:rPr>
        <w:lastRenderedPageBreak/>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3268CD">
        <w:rPr>
          <w:rFonts w:ascii="Times New Roman" w:hAnsi="Times New Roman"/>
          <w:color w:val="FF0000"/>
          <w:sz w:val="28"/>
          <w:szCs w:val="28"/>
        </w:rPr>
        <w:t xml:space="preserve"> </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6A42E1" w:rsidRPr="00491882"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B879B0">
        <w:rPr>
          <w:rFonts w:ascii="Times New Roman" w:hAnsi="Times New Roman"/>
          <w:sz w:val="28"/>
          <w:szCs w:val="28"/>
        </w:rPr>
        <w:t xml:space="preserve"> </w:t>
      </w:r>
      <w:r w:rsidRPr="00317985">
        <w:rPr>
          <w:rFonts w:ascii="Times New Roman" w:hAnsi="Times New Roman"/>
          <w:sz w:val="28"/>
          <w:szCs w:val="28"/>
        </w:rPr>
        <w:t>возникают непреодолимые препятствия в усвоении «академического» компонента различных программ дошкольного, а тем более школьного образования.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r>
        <w:rPr>
          <w:rFonts w:ascii="Times New Roman" w:hAnsi="Times New Roman"/>
          <w:sz w:val="28"/>
          <w:szCs w:val="28"/>
        </w:rPr>
        <w:t xml:space="preserve"> </w:t>
      </w:r>
      <w:proofErr w:type="spellStart"/>
      <w:r w:rsidRPr="00317985">
        <w:rPr>
          <w:rFonts w:ascii="Times New Roman" w:hAnsi="Times New Roman"/>
          <w:sz w:val="28"/>
          <w:szCs w:val="28"/>
        </w:rPr>
        <w:t>потребностных</w:t>
      </w:r>
      <w:proofErr w:type="spellEnd"/>
      <w:r w:rsidRPr="00317985">
        <w:rPr>
          <w:rFonts w:ascii="Times New Roman" w:hAnsi="Times New Roman"/>
          <w:sz w:val="28"/>
          <w:szCs w:val="28"/>
        </w:rPr>
        <w:t xml:space="preserve"> оснований и, как правило, носит кратковре</w:t>
      </w:r>
      <w:r>
        <w:rPr>
          <w:rFonts w:ascii="Times New Roman" w:hAnsi="Times New Roman"/>
          <w:sz w:val="28"/>
          <w:szCs w:val="28"/>
        </w:rPr>
        <w:t xml:space="preserve">менный, неустойчивый характер. </w:t>
      </w:r>
    </w:p>
    <w:p w:rsidR="006A42E1" w:rsidRDefault="006A42E1" w:rsidP="006D4D23">
      <w:pPr>
        <w:pStyle w:val="afe"/>
        <w:tabs>
          <w:tab w:val="left" w:pos="3975"/>
        </w:tabs>
        <w:jc w:val="center"/>
        <w:rPr>
          <w:rFonts w:ascii="Times New Roman" w:hAnsi="Times New Roman"/>
          <w:b/>
          <w:spacing w:val="2"/>
          <w:sz w:val="28"/>
          <w:szCs w:val="28"/>
        </w:rPr>
      </w:pPr>
    </w:p>
    <w:p w:rsidR="00F4542C" w:rsidRDefault="00F4542C" w:rsidP="006D4D23">
      <w:pPr>
        <w:pStyle w:val="afe"/>
        <w:tabs>
          <w:tab w:val="left" w:pos="3975"/>
        </w:tabs>
        <w:jc w:val="center"/>
        <w:rPr>
          <w:rFonts w:ascii="Times New Roman" w:hAnsi="Times New Roman"/>
          <w:b/>
          <w:spacing w:val="2"/>
          <w:sz w:val="28"/>
          <w:szCs w:val="28"/>
        </w:rPr>
      </w:pPr>
    </w:p>
    <w:p w:rsidR="00EA2AAD" w:rsidRDefault="00EA2AAD" w:rsidP="006D4D23">
      <w:pPr>
        <w:pStyle w:val="afe"/>
        <w:tabs>
          <w:tab w:val="left" w:pos="3975"/>
        </w:tabs>
        <w:jc w:val="center"/>
        <w:rPr>
          <w:rFonts w:ascii="Times New Roman" w:hAnsi="Times New Roman"/>
          <w:b/>
          <w:spacing w:val="2"/>
          <w:sz w:val="28"/>
          <w:szCs w:val="28"/>
        </w:rPr>
      </w:pPr>
    </w:p>
    <w:p w:rsidR="00EA2AAD" w:rsidRDefault="00EA2AAD" w:rsidP="006D4D23">
      <w:pPr>
        <w:pStyle w:val="afe"/>
        <w:tabs>
          <w:tab w:val="left" w:pos="3975"/>
        </w:tabs>
        <w:jc w:val="center"/>
        <w:rPr>
          <w:rFonts w:ascii="Times New Roman" w:hAnsi="Times New Roman"/>
          <w:b/>
          <w:spacing w:val="2"/>
          <w:sz w:val="28"/>
          <w:szCs w:val="28"/>
        </w:rPr>
      </w:pPr>
    </w:p>
    <w:p w:rsidR="00EA2AAD" w:rsidRDefault="00EA2AAD" w:rsidP="006D4D23">
      <w:pPr>
        <w:pStyle w:val="afe"/>
        <w:tabs>
          <w:tab w:val="left" w:pos="3975"/>
        </w:tabs>
        <w:jc w:val="center"/>
        <w:rPr>
          <w:rFonts w:ascii="Times New Roman" w:hAnsi="Times New Roman"/>
          <w:b/>
          <w:spacing w:val="2"/>
          <w:sz w:val="28"/>
          <w:szCs w:val="28"/>
        </w:rPr>
      </w:pPr>
    </w:p>
    <w:p w:rsidR="006A42E1" w:rsidRDefault="006A42E1" w:rsidP="006D4D23">
      <w:pPr>
        <w:pStyle w:val="afe"/>
        <w:tabs>
          <w:tab w:val="left" w:pos="3975"/>
        </w:tabs>
        <w:jc w:val="center"/>
        <w:rPr>
          <w:rFonts w:ascii="Times New Roman" w:hAnsi="Times New Roman"/>
          <w:b/>
          <w:spacing w:val="2"/>
          <w:sz w:val="28"/>
          <w:szCs w:val="28"/>
        </w:rPr>
      </w:pPr>
      <w:r w:rsidRPr="00317985">
        <w:rPr>
          <w:rFonts w:ascii="Times New Roman" w:hAnsi="Times New Roman"/>
          <w:b/>
          <w:spacing w:val="2"/>
          <w:sz w:val="28"/>
          <w:szCs w:val="28"/>
        </w:rPr>
        <w:t>1.3. Особые образовательные потребности обучающихся</w:t>
      </w:r>
      <w:r>
        <w:rPr>
          <w:rFonts w:ascii="Times New Roman" w:hAnsi="Times New Roman"/>
          <w:b/>
          <w:spacing w:val="2"/>
          <w:sz w:val="28"/>
          <w:szCs w:val="28"/>
        </w:rPr>
        <w:t xml:space="preserve"> </w:t>
      </w:r>
    </w:p>
    <w:p w:rsidR="006A42E1" w:rsidRDefault="006A42E1" w:rsidP="006D4D23">
      <w:pPr>
        <w:pStyle w:val="afe"/>
        <w:tabs>
          <w:tab w:val="left" w:pos="3975"/>
        </w:tabs>
        <w:jc w:val="center"/>
        <w:rPr>
          <w:rFonts w:ascii="Times New Roman" w:hAnsi="Times New Roman"/>
          <w:sz w:val="28"/>
          <w:szCs w:val="28"/>
        </w:rPr>
      </w:pPr>
      <w:r w:rsidRPr="00212F13">
        <w:rPr>
          <w:rFonts w:ascii="Times New Roman" w:hAnsi="Times New Roman"/>
          <w:b/>
          <w:sz w:val="28"/>
          <w:szCs w:val="28"/>
        </w:rPr>
        <w:lastRenderedPageBreak/>
        <w:t>с</w:t>
      </w:r>
      <w:r>
        <w:rPr>
          <w:rFonts w:ascii="Times New Roman" w:hAnsi="Times New Roman"/>
          <w:b/>
          <w:sz w:val="28"/>
          <w:szCs w:val="28"/>
        </w:rPr>
        <w:t xml:space="preserve">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6A42E1" w:rsidRDefault="006A42E1" w:rsidP="006D4D23">
      <w:pPr>
        <w:pStyle w:val="afe"/>
        <w:ind w:firstLine="708"/>
        <w:jc w:val="both"/>
        <w:rPr>
          <w:rFonts w:ascii="Times New Roman" w:hAnsi="Times New Roman"/>
          <w:sz w:val="28"/>
          <w:szCs w:val="28"/>
        </w:rPr>
      </w:pP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t xml:space="preserve">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 xml:space="preserve">т тяжёлые нарушения неврологического генеза – сложные формы ДЦП (спастический </w:t>
      </w:r>
      <w:proofErr w:type="spellStart"/>
      <w:r w:rsidRPr="00317985">
        <w:rPr>
          <w:rFonts w:ascii="Times New Roman" w:hAnsi="Times New Roman"/>
          <w:sz w:val="28"/>
          <w:szCs w:val="28"/>
        </w:rPr>
        <w:t>тетрапарез</w:t>
      </w:r>
      <w:proofErr w:type="spellEnd"/>
      <w:r w:rsidRPr="00317985">
        <w:rPr>
          <w:rFonts w:ascii="Times New Roman" w:hAnsi="Times New Roman"/>
          <w:sz w:val="28"/>
          <w:szCs w:val="28"/>
        </w:rPr>
        <w:t>,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 xml:space="preserve">самостоятельно удерживать тело в положении сидя. Процесс общения затруднен из-за органического поражения речевого аппарата и невозможности овладения средствами речи. </w:t>
      </w:r>
    </w:p>
    <w:p w:rsidR="006A42E1" w:rsidRPr="00317985" w:rsidRDefault="006A42E1" w:rsidP="006D4D23">
      <w:pPr>
        <w:pStyle w:val="afe"/>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sidRPr="00317985">
        <w:rPr>
          <w:rFonts w:ascii="Times New Roman" w:hAnsi="Times New Roman"/>
          <w:sz w:val="28"/>
          <w:szCs w:val="28"/>
        </w:rPr>
        <w:t xml:space="preserve"> </w:t>
      </w:r>
      <w:r>
        <w:rPr>
          <w:rFonts w:ascii="Times New Roman" w:hAnsi="Times New Roman"/>
          <w:sz w:val="28"/>
          <w:szCs w:val="28"/>
        </w:rPr>
        <w:t>(</w:t>
      </w:r>
      <w:r w:rsidRPr="00317985">
        <w:rPr>
          <w:rFonts w:ascii="Times New Roman" w:hAnsi="Times New Roman"/>
          <w:sz w:val="28"/>
          <w:szCs w:val="28"/>
        </w:rPr>
        <w:t>от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рбальным средствам коммуникации.</w:t>
      </w:r>
      <w:r w:rsidRPr="00317985">
        <w:rPr>
          <w:rFonts w:ascii="Times New Roman" w:hAnsi="Times New Roman"/>
          <w:iCs/>
          <w:sz w:val="28"/>
          <w:szCs w:val="28"/>
        </w:rPr>
        <w:t xml:space="preserve"> </w:t>
      </w:r>
      <w:r>
        <w:rPr>
          <w:rFonts w:ascii="Times New Roman" w:hAnsi="Times New Roman"/>
          <w:iCs/>
          <w:sz w:val="28"/>
          <w:szCs w:val="28"/>
        </w:rPr>
        <w:t xml:space="preserve">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Аутистические проявления затрудняют </w:t>
      </w:r>
      <w:r w:rsidRPr="00317985">
        <w:rPr>
          <w:rFonts w:ascii="Times New Roman" w:hAnsi="Times New Roman"/>
          <w:sz w:val="28"/>
          <w:szCs w:val="28"/>
        </w:rPr>
        <w:lastRenderedPageBreak/>
        <w:t xml:space="preserve">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rsidRPr="00317985">
        <w:rPr>
          <w:rFonts w:ascii="Times New Roman" w:hAnsi="Times New Roman"/>
          <w:sz w:val="28"/>
          <w:szCs w:val="28"/>
        </w:rPr>
        <w:t>самоагрессию</w:t>
      </w:r>
      <w:proofErr w:type="spellEnd"/>
      <w:r w:rsidRPr="00317985">
        <w:rPr>
          <w:rFonts w:ascii="Times New Roman" w:hAnsi="Times New Roman"/>
          <w:sz w:val="28"/>
          <w:szCs w:val="28"/>
        </w:rPr>
        <w:t xml:space="preserve">,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У третьей группы детей отсутствуют выраженные нарушения движений и моторики, они могут передвигаться самостоятельно. Моторная </w:t>
      </w:r>
      <w:proofErr w:type="spellStart"/>
      <w:r w:rsidRPr="00317985">
        <w:rPr>
          <w:rFonts w:ascii="Times New Roman" w:hAnsi="Times New Roman"/>
          <w:sz w:val="28"/>
          <w:szCs w:val="28"/>
        </w:rPr>
        <w:t>дефицитарность</w:t>
      </w:r>
      <w:proofErr w:type="spellEnd"/>
      <w:r w:rsidRPr="00317985">
        <w:rPr>
          <w:rFonts w:ascii="Times New Roman" w:hAnsi="Times New Roman"/>
          <w:sz w:val="28"/>
          <w:szCs w:val="28"/>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часть </w:t>
      </w:r>
      <w:r w:rsidRPr="00317985">
        <w:rPr>
          <w:rFonts w:ascii="Times New Roman" w:hAnsi="Times New Roman"/>
          <w:sz w:val="28"/>
          <w:szCs w:val="28"/>
        </w:rPr>
        <w:t>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w:t>
      </w:r>
      <w:r>
        <w:rPr>
          <w:rFonts w:ascii="Times New Roman" w:hAnsi="Times New Roman"/>
          <w:sz w:val="28"/>
          <w:szCs w:val="28"/>
        </w:rPr>
        <w:t xml:space="preserve"> </w:t>
      </w:r>
      <w:r w:rsidRPr="00317985">
        <w:rPr>
          <w:rFonts w:ascii="Times New Roman" w:hAnsi="Times New Roman"/>
          <w:sz w:val="28"/>
          <w:szCs w:val="28"/>
        </w:rPr>
        <w:t xml:space="preserve">виду достаточное количество персонала и специалистов для удовлетворения потребностей в </w:t>
      </w:r>
      <w:r w:rsidRPr="00317985">
        <w:rPr>
          <w:rFonts w:ascii="Times New Roman" w:hAnsi="Times New Roman"/>
          <w:sz w:val="28"/>
          <w:szCs w:val="28"/>
        </w:rPr>
        <w:lastRenderedPageBreak/>
        <w:t>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r>
        <w:rPr>
          <w:rFonts w:ascii="Times New Roman" w:hAnsi="Times New Roman"/>
          <w:sz w:val="28"/>
          <w:szCs w:val="28"/>
        </w:rPr>
        <w:t>. включающим</w:t>
      </w:r>
      <w:r w:rsidRPr="00317985">
        <w:rPr>
          <w:rFonts w:ascii="Times New Roman" w:hAnsi="Times New Roman"/>
          <w:sz w:val="28"/>
          <w:szCs w:val="28"/>
        </w:rPr>
        <w:t xml:space="preserve"> представител</w:t>
      </w:r>
      <w:r>
        <w:rPr>
          <w:rFonts w:ascii="Times New Roman" w:hAnsi="Times New Roman"/>
          <w:sz w:val="28"/>
          <w:szCs w:val="28"/>
        </w:rPr>
        <w:t>ей</w:t>
      </w:r>
      <w:r w:rsidRPr="00317985">
        <w:rPr>
          <w:rFonts w:ascii="Times New Roman" w:hAnsi="Times New Roman"/>
          <w:sz w:val="28"/>
          <w:szCs w:val="28"/>
        </w:rPr>
        <w:t xml:space="preserve"> </w:t>
      </w:r>
      <w:r>
        <w:rPr>
          <w:rFonts w:ascii="Times New Roman" w:hAnsi="Times New Roman"/>
          <w:sz w:val="28"/>
          <w:szCs w:val="28"/>
        </w:rPr>
        <w:t>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6A42E1" w:rsidRPr="00317985" w:rsidRDefault="006A42E1" w:rsidP="006D4D23">
      <w:pPr>
        <w:pStyle w:val="afe"/>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317985">
        <w:rPr>
          <w:rFonts w:ascii="Times New Roman" w:hAnsi="Times New Roman"/>
          <w:bCs/>
          <w:caps/>
          <w:sz w:val="28"/>
          <w:szCs w:val="28"/>
        </w:rPr>
        <w:t xml:space="preserve"> </w:t>
      </w:r>
      <w:r w:rsidRPr="00317985">
        <w:rPr>
          <w:rFonts w:ascii="Times New Roman" w:hAnsi="Times New Roman"/>
          <w:bCs/>
          <w:sz w:val="28"/>
          <w:szCs w:val="28"/>
        </w:rPr>
        <w:t>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6A42E1" w:rsidRPr="00317985" w:rsidRDefault="006A42E1" w:rsidP="006D4D23">
      <w:pPr>
        <w:pStyle w:val="afe"/>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w:t>
      </w:r>
      <w:r w:rsidRPr="00317985">
        <w:rPr>
          <w:rFonts w:ascii="Times New Roman" w:hAnsi="Times New Roman"/>
          <w:bCs/>
          <w:sz w:val="28"/>
          <w:szCs w:val="28"/>
        </w:rPr>
        <w:t xml:space="preserve"> </w:t>
      </w:r>
      <w:r w:rsidRPr="00317985">
        <w:rPr>
          <w:rFonts w:ascii="Times New Roman" w:hAnsi="Times New Roman"/>
          <w:sz w:val="28"/>
          <w:szCs w:val="28"/>
        </w:rPr>
        <w:t>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К</w:t>
      </w:r>
      <w:r w:rsidR="000A2C46">
        <w:rPr>
          <w:rFonts w:ascii="Times New Roman" w:hAnsi="Times New Roman"/>
          <w:sz w:val="28"/>
          <w:szCs w:val="28"/>
          <w:shd w:val="clear" w:color="auto" w:fill="FFFFFF"/>
        </w:rPr>
        <w:t xml:space="preserve">ратко </w:t>
      </w:r>
      <w:r w:rsidRPr="00317985">
        <w:rPr>
          <w:rFonts w:ascii="Times New Roman" w:hAnsi="Times New Roman"/>
          <w:sz w:val="28"/>
          <w:szCs w:val="28"/>
          <w:shd w:val="clear" w:color="auto" w:fill="FFFFFF"/>
        </w:rPr>
        <w:t>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Pr>
          <w:rFonts w:ascii="Times New Roman" w:hAnsi="Times New Roman"/>
          <w:sz w:val="28"/>
          <w:szCs w:val="28"/>
          <w:shd w:val="clear" w:color="auto" w:fill="FFFFFF"/>
        </w:rPr>
        <w:t xml:space="preserve">второму </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Pr>
          <w:rFonts w:ascii="Times New Roman" w:hAnsi="Times New Roman"/>
          <w:sz w:val="28"/>
          <w:szCs w:val="28"/>
        </w:rPr>
        <w:t xml:space="preserve"> </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r>
        <w:rPr>
          <w:rFonts w:ascii="Times New Roman" w:hAnsi="Times New Roman"/>
          <w:sz w:val="28"/>
          <w:szCs w:val="28"/>
        </w:rPr>
        <w:t xml:space="preserve">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w:t>
      </w:r>
      <w:r w:rsidRPr="00317985">
        <w:rPr>
          <w:rFonts w:ascii="Times New Roman" w:hAnsi="Times New Roman"/>
          <w:sz w:val="28"/>
          <w:szCs w:val="28"/>
        </w:rPr>
        <w:lastRenderedPageBreak/>
        <w:t xml:space="preserve">содержании образования обычно развивающегося ребенка. </w:t>
      </w:r>
      <w:r w:rsidR="00AE54D3">
        <w:rPr>
          <w:rFonts w:ascii="Times New Roman" w:hAnsi="Times New Roman"/>
          <w:sz w:val="28"/>
          <w:szCs w:val="28"/>
        </w:rPr>
        <w:t>П</w:t>
      </w:r>
      <w:r w:rsidRPr="00317985">
        <w:rPr>
          <w:rFonts w:ascii="Times New Roman" w:hAnsi="Times New Roman"/>
          <w:sz w:val="28"/>
          <w:szCs w:val="28"/>
        </w:rPr>
        <w:t xml:space="preserve">редметы: «Речь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00AE54D3">
        <w:rPr>
          <w:rFonts w:ascii="Times New Roman" w:hAnsi="Times New Roman"/>
          <w:sz w:val="28"/>
          <w:szCs w:val="28"/>
        </w:rPr>
        <w:t xml:space="preserve"> и др.</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bCs/>
          <w:i/>
          <w:sz w:val="28"/>
          <w:szCs w:val="28"/>
        </w:rPr>
        <w:t>Продолжительность образования</w:t>
      </w:r>
      <w:r w:rsidRPr="00317985">
        <w:rPr>
          <w:rFonts w:ascii="Times New Roman" w:hAnsi="Times New Roman"/>
          <w:sz w:val="28"/>
          <w:szCs w:val="28"/>
        </w:rPr>
        <w:t>. Руководствуясь при</w:t>
      </w:r>
      <w:r w:rsidR="000A2C46">
        <w:rPr>
          <w:rFonts w:ascii="Times New Roman" w:hAnsi="Times New Roman"/>
          <w:sz w:val="28"/>
          <w:szCs w:val="28"/>
        </w:rPr>
        <w:t>нципом нормализации жизни, начального общего</w:t>
      </w:r>
      <w:r w:rsidRPr="00317985">
        <w:rPr>
          <w:rFonts w:ascii="Times New Roman" w:hAnsi="Times New Roman"/>
          <w:sz w:val="28"/>
          <w:szCs w:val="28"/>
        </w:rPr>
        <w:t xml:space="preserve"> образование детей с </w:t>
      </w:r>
      <w:r w:rsidRPr="00317985">
        <w:rPr>
          <w:rFonts w:ascii="Times New Roman" w:hAnsi="Times New Roman"/>
          <w:bCs/>
          <w:sz w:val="28"/>
          <w:szCs w:val="28"/>
        </w:rPr>
        <w:t>умеренной, тяжелой, глубокой умственной отсталостью,</w:t>
      </w:r>
      <w:r w:rsidRPr="00317985">
        <w:rPr>
          <w:rFonts w:ascii="Times New Roman" w:hAnsi="Times New Roman"/>
          <w:bCs/>
          <w:caps/>
          <w:sz w:val="28"/>
          <w:szCs w:val="28"/>
        </w:rPr>
        <w:t xml:space="preserve"> </w:t>
      </w:r>
      <w:r w:rsidRPr="00317985">
        <w:rPr>
          <w:rFonts w:ascii="Times New Roman" w:hAnsi="Times New Roman"/>
          <w:bCs/>
          <w:sz w:val="28"/>
          <w:szCs w:val="28"/>
        </w:rPr>
        <w:t xml:space="preserve">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sidR="000A2C46">
        <w:rPr>
          <w:rFonts w:ascii="Times New Roman" w:hAnsi="Times New Roman"/>
          <w:sz w:val="28"/>
          <w:szCs w:val="28"/>
        </w:rPr>
        <w:t>мме происходит в течение 4</w:t>
      </w:r>
      <w:r>
        <w:rPr>
          <w:rFonts w:ascii="Times New Roman" w:hAnsi="Times New Roman"/>
          <w:sz w:val="28"/>
          <w:szCs w:val="28"/>
        </w:rPr>
        <w:t xml:space="preserve"> лет</w:t>
      </w:r>
      <w:r w:rsidRPr="00317985">
        <w:rPr>
          <w:rFonts w:ascii="Times New Roman" w:hAnsi="Times New Roman"/>
          <w:sz w:val="28"/>
          <w:szCs w:val="28"/>
        </w:rPr>
        <w:t xml:space="preserve">. </w:t>
      </w:r>
      <w:r w:rsidRPr="009C6E30">
        <w:rPr>
          <w:rFonts w:ascii="Times New Roman" w:hAnsi="Times New Roman"/>
          <w:sz w:val="28"/>
          <w:szCs w:val="28"/>
        </w:rPr>
        <w:t xml:space="preserve">Процесс образования может происходить как в классах с 1 </w:t>
      </w:r>
      <w:r w:rsidR="000A2C46">
        <w:rPr>
          <w:rFonts w:ascii="Times New Roman" w:hAnsi="Times New Roman"/>
          <w:sz w:val="28"/>
          <w:szCs w:val="28"/>
        </w:rPr>
        <w:t>по 4</w:t>
      </w:r>
      <w:r w:rsidRPr="009C6E30">
        <w:rPr>
          <w:rFonts w:ascii="Times New Roman" w:hAnsi="Times New Roman"/>
          <w:sz w:val="28"/>
          <w:szCs w:val="28"/>
        </w:rPr>
        <w:t xml:space="preserve"> (по одному году обучения в каждом), так и в </w:t>
      </w:r>
      <w:proofErr w:type="spellStart"/>
      <w:r w:rsidRPr="009C6E30">
        <w:rPr>
          <w:rFonts w:ascii="Times New Roman" w:hAnsi="Times New Roman"/>
          <w:sz w:val="28"/>
          <w:szCs w:val="28"/>
        </w:rPr>
        <w:t>близковозрастных</w:t>
      </w:r>
      <w:proofErr w:type="spellEnd"/>
      <w:r w:rsidRPr="009C6E30">
        <w:rPr>
          <w:rFonts w:ascii="Times New Roman" w:hAnsi="Times New Roman"/>
          <w:sz w:val="28"/>
          <w:szCs w:val="28"/>
        </w:rPr>
        <w:t xml:space="preserve"> классах (группах) по возрастающим ступеням обучения. Основанием для п</w:t>
      </w:r>
      <w:r w:rsidRPr="00460B15">
        <w:rPr>
          <w:rFonts w:ascii="Times New Roman" w:hAnsi="Times New Roman"/>
          <w:sz w:val="28"/>
          <w:szCs w:val="28"/>
        </w:rPr>
        <w:t>еревода обучающегося из класса в класс является его возраст</w:t>
      </w:r>
      <w:r>
        <w:rPr>
          <w:rFonts w:ascii="Times New Roman" w:hAnsi="Times New Roman"/>
          <w:sz w:val="28"/>
          <w:szCs w:val="28"/>
        </w:rPr>
        <w:t>.</w:t>
      </w:r>
    </w:p>
    <w:p w:rsidR="006A42E1"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w:t>
      </w:r>
      <w:r w:rsidRPr="00317985">
        <w:rPr>
          <w:rFonts w:ascii="Times New Roman" w:hAnsi="Times New Roman"/>
          <w:sz w:val="28"/>
          <w:szCs w:val="28"/>
        </w:rPr>
        <w:lastRenderedPageBreak/>
        <w:t xml:space="preserve">самостоятельности и активности в расширении спектра жизненных компетенций. </w:t>
      </w:r>
      <w:r>
        <w:rPr>
          <w:rFonts w:ascii="Times New Roman" w:hAnsi="Times New Roman"/>
          <w:sz w:val="28"/>
          <w:szCs w:val="28"/>
        </w:rPr>
        <w:t xml:space="preserve">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6A42E1" w:rsidRDefault="006A42E1" w:rsidP="006D4D23">
      <w:pPr>
        <w:pStyle w:val="afe"/>
        <w:rPr>
          <w:rFonts w:ascii="Times New Roman" w:hAnsi="Times New Roman"/>
          <w:b/>
          <w:spacing w:val="2"/>
          <w:sz w:val="28"/>
          <w:szCs w:val="28"/>
        </w:rPr>
      </w:pPr>
    </w:p>
    <w:p w:rsidR="006A42E1" w:rsidRDefault="006A42E1" w:rsidP="006D4D23">
      <w:pPr>
        <w:pStyle w:val="afe"/>
        <w:rPr>
          <w:rFonts w:ascii="Times New Roman" w:hAnsi="Times New Roman"/>
          <w:b/>
          <w:spacing w:val="2"/>
          <w:sz w:val="28"/>
          <w:szCs w:val="28"/>
        </w:rPr>
      </w:pPr>
    </w:p>
    <w:p w:rsidR="006A42E1" w:rsidRDefault="006A42E1" w:rsidP="006D4D23">
      <w:pPr>
        <w:pStyle w:val="afe"/>
        <w:rPr>
          <w:rFonts w:ascii="Times New Roman" w:hAnsi="Times New Roman"/>
          <w:b/>
          <w:spacing w:val="2"/>
          <w:sz w:val="28"/>
          <w:szCs w:val="28"/>
        </w:rPr>
      </w:pPr>
    </w:p>
    <w:p w:rsidR="006A42E1" w:rsidRPr="00317985" w:rsidRDefault="00A836DD" w:rsidP="006D4D23">
      <w:pPr>
        <w:pStyle w:val="afe"/>
        <w:jc w:val="center"/>
        <w:rPr>
          <w:rFonts w:ascii="Times New Roman" w:hAnsi="Times New Roman"/>
          <w:b/>
          <w:spacing w:val="2"/>
          <w:sz w:val="28"/>
          <w:szCs w:val="28"/>
        </w:rPr>
      </w:pPr>
      <w:r>
        <w:rPr>
          <w:rFonts w:ascii="Times New Roman" w:hAnsi="Times New Roman"/>
          <w:b/>
          <w:spacing w:val="2"/>
          <w:sz w:val="28"/>
          <w:szCs w:val="28"/>
        </w:rPr>
        <w:t>1.4</w:t>
      </w:r>
      <w:r w:rsidR="006A42E1" w:rsidRPr="00317985">
        <w:rPr>
          <w:rFonts w:ascii="Times New Roman" w:hAnsi="Times New Roman"/>
          <w:b/>
          <w:spacing w:val="2"/>
          <w:sz w:val="28"/>
          <w:szCs w:val="28"/>
        </w:rPr>
        <w:t>. Принципы и подходы к формированию адаптированной</w:t>
      </w:r>
    </w:p>
    <w:p w:rsidR="006A42E1" w:rsidRDefault="006A42E1" w:rsidP="006D4D23">
      <w:pPr>
        <w:pStyle w:val="afe"/>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6A42E1" w:rsidRPr="00491882" w:rsidRDefault="006A42E1" w:rsidP="006D4D23">
      <w:pPr>
        <w:pStyle w:val="afe"/>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w:t>
      </w:r>
      <w:r w:rsidRPr="00317985">
        <w:rPr>
          <w:rFonts w:ascii="Times New Roman" w:hAnsi="Times New Roman"/>
          <w:sz w:val="28"/>
          <w:szCs w:val="28"/>
        </w:rPr>
        <w:lastRenderedPageBreak/>
        <w:t>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6A42E1" w:rsidRPr="00491882"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Pr>
          <w:rFonts w:ascii="Times New Roman" w:hAnsi="Times New Roman"/>
          <w:b/>
          <w:sz w:val="28"/>
          <w:szCs w:val="28"/>
        </w:rPr>
        <w:t xml:space="preserve"> </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Pr>
          <w:rFonts w:ascii="Times New Roman" w:hAnsi="Times New Roman"/>
          <w:sz w:val="28"/>
          <w:szCs w:val="28"/>
        </w:rPr>
        <w:t xml:space="preserve"> </w:t>
      </w:r>
      <w:r w:rsidRPr="00491882">
        <w:rPr>
          <w:rFonts w:ascii="Times New Roman" w:hAnsi="Times New Roman"/>
          <w:sz w:val="28"/>
          <w:szCs w:val="28"/>
        </w:rPr>
        <w:t xml:space="preserve">пределах. </w:t>
      </w:r>
    </w:p>
    <w:p w:rsidR="006A42E1" w:rsidRPr="00317985" w:rsidRDefault="006A42E1" w:rsidP="006D4D23">
      <w:pPr>
        <w:pStyle w:val="afe"/>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w:t>
      </w:r>
      <w:r>
        <w:rPr>
          <w:rFonts w:ascii="Times New Roman" w:hAnsi="Times New Roman"/>
          <w:sz w:val="28"/>
          <w:szCs w:val="28"/>
        </w:rPr>
        <w:t xml:space="preserve"> </w:t>
      </w:r>
      <w:r w:rsidRPr="00491882">
        <w:rPr>
          <w:rFonts w:ascii="Times New Roman" w:hAnsi="Times New Roman"/>
          <w:sz w:val="28"/>
          <w:szCs w:val="28"/>
        </w:rPr>
        <w:t>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lang w:val="en-US"/>
        </w:rPr>
        <w:lastRenderedPageBreak/>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6A42E1" w:rsidRDefault="006A42E1" w:rsidP="006D4D23">
      <w:pPr>
        <w:pStyle w:val="afe"/>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r w:rsidRPr="00317985">
        <w:rPr>
          <w:rFonts w:ascii="Times New Roman" w:hAnsi="Times New Roman"/>
          <w:sz w:val="28"/>
          <w:szCs w:val="28"/>
        </w:rPr>
        <w:t xml:space="preserve"> </w:t>
      </w:r>
    </w:p>
    <w:p w:rsidR="006A42E1"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6A42E1" w:rsidRPr="00491882" w:rsidRDefault="006A42E1" w:rsidP="006D4D23">
      <w:pPr>
        <w:pStyle w:val="afe"/>
        <w:numPr>
          <w:ilvl w:val="0"/>
          <w:numId w:val="49"/>
        </w:numPr>
        <w:suppressAutoHyphens w:val="0"/>
        <w:ind w:left="0"/>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6A42E1" w:rsidRPr="00491882" w:rsidRDefault="006A42E1" w:rsidP="006D4D23">
      <w:pPr>
        <w:pStyle w:val="afe"/>
        <w:numPr>
          <w:ilvl w:val="0"/>
          <w:numId w:val="49"/>
        </w:numPr>
        <w:suppressAutoHyphens w:val="0"/>
        <w:ind w:left="0"/>
        <w:jc w:val="both"/>
        <w:rPr>
          <w:rFonts w:ascii="Times New Roman" w:hAnsi="Times New Roman"/>
          <w:sz w:val="28"/>
          <w:szCs w:val="28"/>
        </w:rPr>
      </w:pPr>
      <w:r w:rsidRPr="00491882">
        <w:rPr>
          <w:rFonts w:ascii="Times New Roman" w:hAnsi="Times New Roman"/>
          <w:sz w:val="28"/>
          <w:szCs w:val="28"/>
        </w:rPr>
        <w:t>заключение ПМПК;</w:t>
      </w:r>
    </w:p>
    <w:p w:rsidR="006A42E1" w:rsidRPr="00317985" w:rsidRDefault="006A42E1" w:rsidP="006D4D23">
      <w:pPr>
        <w:pStyle w:val="afe"/>
        <w:numPr>
          <w:ilvl w:val="0"/>
          <w:numId w:val="49"/>
        </w:numPr>
        <w:suppressAutoHyphens w:val="0"/>
        <w:ind w:left="0"/>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6A42E1" w:rsidRPr="00317985" w:rsidRDefault="006A42E1" w:rsidP="006D4D23">
      <w:pPr>
        <w:pStyle w:val="afe"/>
        <w:numPr>
          <w:ilvl w:val="0"/>
          <w:numId w:val="49"/>
        </w:numPr>
        <w:suppressAutoHyphens w:val="0"/>
        <w:ind w:left="0"/>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6A42E1" w:rsidRPr="00317985" w:rsidRDefault="006A42E1" w:rsidP="006D4D23">
      <w:pPr>
        <w:pStyle w:val="afe"/>
        <w:numPr>
          <w:ilvl w:val="0"/>
          <w:numId w:val="49"/>
        </w:numPr>
        <w:suppressAutoHyphens w:val="0"/>
        <w:ind w:left="0"/>
        <w:jc w:val="both"/>
        <w:rPr>
          <w:rFonts w:ascii="Times New Roman" w:hAnsi="Times New Roman"/>
          <w:sz w:val="28"/>
          <w:szCs w:val="28"/>
        </w:rPr>
      </w:pPr>
      <w:r w:rsidRPr="00317985">
        <w:rPr>
          <w:rFonts w:ascii="Times New Roman" w:hAnsi="Times New Roman"/>
          <w:sz w:val="28"/>
          <w:szCs w:val="28"/>
        </w:rPr>
        <w:t xml:space="preserve">состояние </w:t>
      </w:r>
      <w:proofErr w:type="spellStart"/>
      <w:r w:rsidRPr="00317985">
        <w:rPr>
          <w:rFonts w:ascii="Times New Roman" w:hAnsi="Times New Roman"/>
          <w:sz w:val="28"/>
          <w:szCs w:val="28"/>
        </w:rPr>
        <w:t>сформированности</w:t>
      </w:r>
      <w:proofErr w:type="spellEnd"/>
      <w:r w:rsidRPr="00317985">
        <w:rPr>
          <w:rFonts w:ascii="Times New Roman" w:hAnsi="Times New Roman"/>
          <w:sz w:val="28"/>
          <w:szCs w:val="28"/>
        </w:rPr>
        <w:t xml:space="preserve"> устной речи и речемыслительных операций;</w:t>
      </w:r>
    </w:p>
    <w:p w:rsidR="006A42E1" w:rsidRPr="00317985" w:rsidRDefault="006A42E1" w:rsidP="006D4D23">
      <w:pPr>
        <w:pStyle w:val="afe"/>
        <w:numPr>
          <w:ilvl w:val="0"/>
          <w:numId w:val="49"/>
        </w:numPr>
        <w:suppressAutoHyphens w:val="0"/>
        <w:ind w:left="0"/>
        <w:jc w:val="both"/>
        <w:rPr>
          <w:rFonts w:ascii="Times New Roman" w:hAnsi="Times New Roman"/>
          <w:sz w:val="28"/>
          <w:szCs w:val="28"/>
        </w:rPr>
      </w:pPr>
      <w:r w:rsidRPr="00317985">
        <w:rPr>
          <w:rFonts w:ascii="Times New Roman" w:hAnsi="Times New Roman"/>
          <w:sz w:val="28"/>
          <w:szCs w:val="28"/>
        </w:rPr>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6A42E1" w:rsidRPr="00737A37" w:rsidRDefault="006A42E1" w:rsidP="006D4D23">
      <w:pPr>
        <w:pStyle w:val="afe"/>
        <w:numPr>
          <w:ilvl w:val="0"/>
          <w:numId w:val="49"/>
        </w:numPr>
        <w:suppressAutoHyphens w:val="0"/>
        <w:ind w:left="0"/>
        <w:jc w:val="both"/>
        <w:rPr>
          <w:rFonts w:ascii="Times New Roman" w:hAnsi="Times New Roman"/>
          <w:sz w:val="28"/>
          <w:szCs w:val="28"/>
        </w:rPr>
      </w:pPr>
      <w:proofErr w:type="spellStart"/>
      <w:r w:rsidRPr="00737A37">
        <w:rPr>
          <w:rFonts w:ascii="Times New Roman" w:hAnsi="Times New Roman"/>
          <w:sz w:val="28"/>
          <w:szCs w:val="28"/>
        </w:rPr>
        <w:t>сформированность</w:t>
      </w:r>
      <w:proofErr w:type="spellEnd"/>
      <w:r w:rsidRPr="00737A37">
        <w:rPr>
          <w:rFonts w:ascii="Times New Roman" w:hAnsi="Times New Roman"/>
          <w:sz w:val="28"/>
          <w:szCs w:val="28"/>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737A37">
        <w:rPr>
          <w:rFonts w:ascii="Times New Roman" w:hAnsi="Times New Roman"/>
          <w:color w:val="FF0000"/>
          <w:sz w:val="28"/>
          <w:szCs w:val="28"/>
        </w:rPr>
        <w:t xml:space="preserve"> </w:t>
      </w:r>
      <w:r w:rsidRPr="00737A37">
        <w:rPr>
          <w:rFonts w:ascii="Times New Roman" w:hAnsi="Times New Roman"/>
          <w:sz w:val="28"/>
          <w:szCs w:val="28"/>
        </w:rPr>
        <w:t xml:space="preserve">(счет, письмо, чтение, представления об окружающих предметах, явлениях);  </w:t>
      </w:r>
    </w:p>
    <w:p w:rsidR="006A42E1" w:rsidRPr="00317985" w:rsidRDefault="006A42E1" w:rsidP="006D4D23">
      <w:pPr>
        <w:pStyle w:val="afe"/>
        <w:numPr>
          <w:ilvl w:val="0"/>
          <w:numId w:val="49"/>
        </w:numPr>
        <w:suppressAutoHyphens w:val="0"/>
        <w:ind w:left="0"/>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6A42E1" w:rsidRPr="00317985" w:rsidRDefault="006A42E1" w:rsidP="006D4D23">
      <w:pPr>
        <w:pStyle w:val="afe"/>
        <w:numPr>
          <w:ilvl w:val="0"/>
          <w:numId w:val="49"/>
        </w:numPr>
        <w:suppressAutoHyphens w:val="0"/>
        <w:ind w:left="0"/>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6A42E1" w:rsidRPr="00A5013F" w:rsidRDefault="006A42E1" w:rsidP="006D4D23">
      <w:pPr>
        <w:pStyle w:val="afe"/>
        <w:ind w:firstLine="708"/>
        <w:jc w:val="both"/>
        <w:rPr>
          <w:rFonts w:ascii="Times New Roman" w:hAnsi="Times New Roman"/>
          <w:sz w:val="28"/>
          <w:szCs w:val="28"/>
        </w:rPr>
      </w:pPr>
      <w:r w:rsidRPr="00A5013F">
        <w:rPr>
          <w:rFonts w:ascii="Times New Roman" w:hAnsi="Times New Roman"/>
          <w:sz w:val="28"/>
          <w:szCs w:val="28"/>
          <w:lang w:val="en-US"/>
        </w:rPr>
        <w:t>V</w:t>
      </w:r>
      <w:r w:rsidRPr="00A5013F">
        <w:rPr>
          <w:rFonts w:ascii="Times New Roman" w:hAnsi="Times New Roman"/>
          <w:sz w:val="28"/>
          <w:szCs w:val="28"/>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w:t>
      </w:r>
      <w:r w:rsidRPr="00A5013F">
        <w:rPr>
          <w:rFonts w:ascii="Times New Roman" w:hAnsi="Times New Roman"/>
          <w:sz w:val="28"/>
          <w:szCs w:val="28"/>
          <w:lang w:eastAsia="ru-RU"/>
        </w:rPr>
        <w:lastRenderedPageBreak/>
        <w:t>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9"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w:t>
      </w:r>
      <w:proofErr w:type="spellStart"/>
      <w:r w:rsidRPr="00A5013F">
        <w:rPr>
          <w:rFonts w:ascii="Times New Roman" w:hAnsi="Times New Roman"/>
          <w:sz w:val="28"/>
          <w:szCs w:val="28"/>
        </w:rPr>
        <w:t>вертикализатор</w:t>
      </w:r>
      <w:proofErr w:type="spellEnd"/>
      <w:r w:rsidRPr="00A5013F">
        <w:rPr>
          <w:rFonts w:ascii="Times New Roman" w:hAnsi="Times New Roman"/>
          <w:sz w:val="28"/>
          <w:szCs w:val="28"/>
        </w:rPr>
        <w:t xml:space="preserve">, кресло-коляска, ходунки, подъемник и др.). </w:t>
      </w:r>
    </w:p>
    <w:p w:rsidR="006A42E1" w:rsidRDefault="006A42E1" w:rsidP="006D4D23">
      <w:pPr>
        <w:shd w:val="clear" w:color="auto" w:fill="FFFFFF"/>
        <w:suppressAutoHyphens w:val="0"/>
        <w:spacing w:after="0" w:line="24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w:t>
      </w:r>
      <w:r w:rsidRPr="00A0312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 xml:space="preserve">проблемы поведения вследствие РАС, нарушений эмоционально-волевой сферы: агрессия (в отношении людей и/или предметов), </w:t>
      </w:r>
      <w:proofErr w:type="spellStart"/>
      <w:r>
        <w:rPr>
          <w:rFonts w:ascii="Times New Roman" w:hAnsi="Times New Roman"/>
          <w:color w:val="000000"/>
          <w:sz w:val="28"/>
          <w:szCs w:val="28"/>
          <w:lang w:eastAsia="ru-RU"/>
        </w:rPr>
        <w:t>самоагрессия</w:t>
      </w:r>
      <w:proofErr w:type="spellEnd"/>
      <w:r>
        <w:rPr>
          <w:rFonts w:ascii="Times New Roman" w:hAnsi="Times New Roman"/>
          <w:color w:val="000000"/>
          <w:sz w:val="28"/>
          <w:szCs w:val="28"/>
          <w:lang w:eastAsia="ru-RU"/>
        </w:rPr>
        <w:t>;</w:t>
      </w:r>
      <w:r w:rsidRPr="00E553F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w:t>
      </w:r>
      <w:proofErr w:type="spellStart"/>
      <w:r>
        <w:rPr>
          <w:rFonts w:ascii="Times New Roman" w:hAnsi="Times New Roman"/>
          <w:color w:val="000000"/>
          <w:sz w:val="28"/>
          <w:szCs w:val="28"/>
          <w:lang w:eastAsia="ru-RU"/>
        </w:rPr>
        <w:t>травмирования</w:t>
      </w:r>
      <w:proofErr w:type="spellEnd"/>
      <w:r>
        <w:rPr>
          <w:rFonts w:ascii="Times New Roman" w:hAnsi="Times New Roman"/>
          <w:color w:val="000000"/>
          <w:sz w:val="28"/>
          <w:szCs w:val="28"/>
          <w:lang w:eastAsia="ru-RU"/>
        </w:rPr>
        <w:t xml:space="preserve"> ребенка или повреждение, либо утрату предмета. </w:t>
      </w:r>
    </w:p>
    <w:p w:rsidR="006A42E1" w:rsidRPr="00737A37" w:rsidRDefault="006A42E1" w:rsidP="006D4D23">
      <w:pPr>
        <w:pStyle w:val="afe"/>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6A42E1" w:rsidRPr="00491882"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w:t>
      </w:r>
      <w:r w:rsidRPr="00317985">
        <w:rPr>
          <w:rFonts w:ascii="Times New Roman" w:hAnsi="Times New Roman"/>
          <w:sz w:val="28"/>
          <w:szCs w:val="28"/>
        </w:rPr>
        <w:lastRenderedPageBreak/>
        <w:t xml:space="preserve">мониторинга специалисты образовательной организации оценивают уровень </w:t>
      </w:r>
      <w:proofErr w:type="spellStart"/>
      <w:r w:rsidRPr="00317985">
        <w:rPr>
          <w:rFonts w:ascii="Times New Roman" w:hAnsi="Times New Roman"/>
          <w:sz w:val="28"/>
          <w:szCs w:val="28"/>
        </w:rPr>
        <w:t>сформированности</w:t>
      </w:r>
      <w:proofErr w:type="spellEnd"/>
      <w:r w:rsidRPr="00317985">
        <w:rPr>
          <w:rFonts w:ascii="Times New Roman" w:hAnsi="Times New Roman"/>
          <w:sz w:val="28"/>
          <w:szCs w:val="28"/>
        </w:rPr>
        <w:t xml:space="preserve">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6A42E1" w:rsidRDefault="006A42E1" w:rsidP="006D4D23">
      <w:pPr>
        <w:pStyle w:val="afe"/>
        <w:rPr>
          <w:rFonts w:ascii="Times New Roman" w:hAnsi="Times New Roman"/>
          <w:b/>
          <w:sz w:val="28"/>
          <w:szCs w:val="28"/>
        </w:rPr>
      </w:pPr>
    </w:p>
    <w:p w:rsidR="006A42E1" w:rsidRPr="000F3F7E" w:rsidRDefault="00A836DD" w:rsidP="006D4D23">
      <w:pPr>
        <w:pStyle w:val="afe"/>
        <w:jc w:val="center"/>
        <w:rPr>
          <w:rFonts w:ascii="Times New Roman" w:hAnsi="Times New Roman"/>
          <w:b/>
          <w:sz w:val="28"/>
          <w:szCs w:val="28"/>
        </w:rPr>
      </w:pPr>
      <w:r>
        <w:rPr>
          <w:rFonts w:ascii="Times New Roman" w:hAnsi="Times New Roman"/>
          <w:b/>
          <w:sz w:val="28"/>
          <w:szCs w:val="28"/>
        </w:rPr>
        <w:t>1.5</w:t>
      </w:r>
      <w:r w:rsidR="006A42E1" w:rsidRPr="00491882">
        <w:rPr>
          <w:rFonts w:ascii="Times New Roman" w:hAnsi="Times New Roman"/>
          <w:b/>
          <w:sz w:val="28"/>
          <w:szCs w:val="28"/>
        </w:rPr>
        <w:t>.</w:t>
      </w:r>
      <w:r w:rsidR="006A42E1" w:rsidRPr="00317985">
        <w:rPr>
          <w:rFonts w:ascii="Times New Roman" w:hAnsi="Times New Roman"/>
          <w:b/>
          <w:sz w:val="28"/>
          <w:szCs w:val="28"/>
        </w:rPr>
        <w:t xml:space="preserve"> Планируемые результаты освоения </w:t>
      </w:r>
      <w:r w:rsidR="006A42E1">
        <w:rPr>
          <w:rFonts w:ascii="Times New Roman" w:hAnsi="Times New Roman"/>
          <w:b/>
          <w:sz w:val="28"/>
          <w:szCs w:val="28"/>
        </w:rPr>
        <w:t xml:space="preserve">обучающимися </w:t>
      </w:r>
      <w:r w:rsidR="006A42E1" w:rsidRPr="00317985">
        <w:rPr>
          <w:rFonts w:ascii="Times New Roman" w:hAnsi="Times New Roman"/>
          <w:b/>
          <w:sz w:val="28"/>
          <w:szCs w:val="28"/>
        </w:rPr>
        <w:t xml:space="preserve">с </w:t>
      </w:r>
      <w:r w:rsidR="006A42E1" w:rsidRPr="00212F13">
        <w:rPr>
          <w:rFonts w:ascii="Times New Roman" w:hAnsi="Times New Roman"/>
          <w:b/>
          <w:sz w:val="28"/>
          <w:szCs w:val="28"/>
        </w:rPr>
        <w:t>уме</w:t>
      </w:r>
      <w:r w:rsidR="006A42E1" w:rsidRPr="00212F13">
        <w:rPr>
          <w:rFonts w:ascii="Times New Roman" w:hAnsi="Times New Roman"/>
          <w:b/>
          <w:sz w:val="28"/>
          <w:szCs w:val="28"/>
        </w:rPr>
        <w:softHyphen/>
        <w:t>ре</w:t>
      </w:r>
      <w:r w:rsidR="006A42E1" w:rsidRPr="00212F13">
        <w:rPr>
          <w:rFonts w:ascii="Times New Roman" w:hAnsi="Times New Roman"/>
          <w:b/>
          <w:sz w:val="28"/>
          <w:szCs w:val="28"/>
        </w:rPr>
        <w:softHyphen/>
        <w:t>н</w:t>
      </w:r>
      <w:r w:rsidR="006A42E1" w:rsidRPr="00212F13">
        <w:rPr>
          <w:rFonts w:ascii="Times New Roman" w:hAnsi="Times New Roman"/>
          <w:b/>
          <w:sz w:val="28"/>
          <w:szCs w:val="28"/>
        </w:rPr>
        <w:softHyphen/>
        <w:t>ной, тяжелой, глубокой умственной отсталостью (интеллектуальными на</w:t>
      </w:r>
      <w:r w:rsidR="006A42E1" w:rsidRPr="00212F13">
        <w:rPr>
          <w:rFonts w:ascii="Times New Roman" w:hAnsi="Times New Roman"/>
          <w:b/>
          <w:sz w:val="28"/>
          <w:szCs w:val="28"/>
        </w:rPr>
        <w:softHyphen/>
        <w:t>ру</w:t>
      </w:r>
      <w:r w:rsidR="006A42E1" w:rsidRPr="00212F13">
        <w:rPr>
          <w:rFonts w:ascii="Times New Roman" w:hAnsi="Times New Roman"/>
          <w:b/>
          <w:sz w:val="28"/>
          <w:szCs w:val="28"/>
        </w:rPr>
        <w:softHyphen/>
        <w:t>ше</w:t>
      </w:r>
      <w:r w:rsidR="006A42E1" w:rsidRPr="00212F13">
        <w:rPr>
          <w:rFonts w:ascii="Times New Roman" w:hAnsi="Times New Roman"/>
          <w:b/>
          <w:sz w:val="28"/>
          <w:szCs w:val="28"/>
        </w:rPr>
        <w:softHyphen/>
        <w:t>ниями), тяжелыми и множественными нарушениями раз</w:t>
      </w:r>
      <w:r w:rsidR="006A42E1" w:rsidRPr="00212F13">
        <w:rPr>
          <w:rFonts w:ascii="Times New Roman" w:hAnsi="Times New Roman"/>
          <w:b/>
          <w:sz w:val="28"/>
          <w:szCs w:val="28"/>
        </w:rPr>
        <w:softHyphen/>
        <w:t>ви</w:t>
      </w:r>
      <w:r w:rsidR="006A42E1" w:rsidRPr="00212F13">
        <w:rPr>
          <w:rFonts w:ascii="Times New Roman" w:hAnsi="Times New Roman"/>
          <w:b/>
          <w:sz w:val="28"/>
          <w:szCs w:val="28"/>
        </w:rPr>
        <w:softHyphen/>
        <w:t>тия</w:t>
      </w:r>
    </w:p>
    <w:p w:rsidR="006A42E1" w:rsidRPr="00317985" w:rsidRDefault="006A42E1" w:rsidP="006D4D23">
      <w:pPr>
        <w:pStyle w:val="afe"/>
        <w:jc w:val="center"/>
        <w:rPr>
          <w:rFonts w:ascii="Times New Roman" w:hAnsi="Times New Roman"/>
          <w:b/>
          <w:sz w:val="28"/>
          <w:szCs w:val="28"/>
        </w:rPr>
      </w:pPr>
      <w:r w:rsidRPr="00317985">
        <w:rPr>
          <w:rFonts w:ascii="Times New Roman" w:hAnsi="Times New Roman"/>
          <w:b/>
          <w:sz w:val="28"/>
          <w:szCs w:val="28"/>
        </w:rPr>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6A42E1" w:rsidRDefault="006A42E1" w:rsidP="006D4D23">
      <w:pPr>
        <w:pStyle w:val="afe"/>
        <w:jc w:val="center"/>
        <w:rPr>
          <w:rFonts w:ascii="Times New Roman" w:hAnsi="Times New Roman"/>
          <w:b/>
          <w:sz w:val="28"/>
          <w:szCs w:val="28"/>
        </w:rPr>
      </w:pPr>
    </w:p>
    <w:p w:rsidR="006A42E1" w:rsidRPr="00317985" w:rsidRDefault="006A42E1" w:rsidP="006D4D23">
      <w:pPr>
        <w:pStyle w:val="afe"/>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6A42E1" w:rsidRPr="00317985" w:rsidRDefault="006A42E1" w:rsidP="006D4D23">
      <w:pPr>
        <w:pStyle w:val="afe"/>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6A42E1" w:rsidRDefault="006A42E1" w:rsidP="006D4D23">
      <w:pPr>
        <w:pStyle w:val="afe"/>
        <w:numPr>
          <w:ilvl w:val="0"/>
          <w:numId w:val="2"/>
        </w:numPr>
        <w:suppressAutoHyphens w:val="0"/>
        <w:ind w:left="0"/>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6A42E1" w:rsidRPr="00317985" w:rsidRDefault="006A42E1" w:rsidP="006D4D23">
      <w:pPr>
        <w:pStyle w:val="afe"/>
        <w:numPr>
          <w:ilvl w:val="0"/>
          <w:numId w:val="2"/>
        </w:numPr>
        <w:suppressAutoHyphens w:val="0"/>
        <w:ind w:left="0"/>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Style w:val="ae"/>
          <w:rFonts w:ascii="Times New Roman" w:hAnsi="Times New Roman"/>
          <w:i/>
          <w:sz w:val="28"/>
          <w:szCs w:val="28"/>
        </w:rPr>
        <w:footnoteReference w:id="1"/>
      </w:r>
      <w:r w:rsidRPr="00317985">
        <w:rPr>
          <w:rFonts w:ascii="Times New Roman" w:hAnsi="Times New Roman"/>
          <w:sz w:val="28"/>
          <w:szCs w:val="28"/>
        </w:rPr>
        <w:t xml:space="preserve">. </w:t>
      </w:r>
    </w:p>
    <w:p w:rsidR="006A42E1" w:rsidRPr="00317985" w:rsidRDefault="006A42E1" w:rsidP="006D4D23">
      <w:pPr>
        <w:pStyle w:val="afe"/>
        <w:numPr>
          <w:ilvl w:val="0"/>
          <w:numId w:val="3"/>
        </w:numPr>
        <w:suppressAutoHyphens w:val="0"/>
        <w:ind w:left="0"/>
        <w:jc w:val="both"/>
        <w:rPr>
          <w:rFonts w:ascii="Times New Roman" w:hAnsi="Times New Roman"/>
          <w:sz w:val="28"/>
          <w:szCs w:val="28"/>
        </w:rPr>
      </w:pPr>
      <w:r w:rsidRPr="00317985">
        <w:rPr>
          <w:rFonts w:ascii="Times New Roman" w:hAnsi="Times New Roman"/>
          <w:sz w:val="28"/>
          <w:szCs w:val="28"/>
        </w:rPr>
        <w:t xml:space="preserve">Качество </w:t>
      </w:r>
      <w:proofErr w:type="spellStart"/>
      <w:r w:rsidRPr="00317985">
        <w:rPr>
          <w:rFonts w:ascii="Times New Roman" w:hAnsi="Times New Roman"/>
          <w:sz w:val="28"/>
          <w:szCs w:val="28"/>
        </w:rPr>
        <w:t>сформированности</w:t>
      </w:r>
      <w:proofErr w:type="spellEnd"/>
      <w:r w:rsidRPr="00317985">
        <w:rPr>
          <w:rFonts w:ascii="Times New Roman" w:hAnsi="Times New Roman"/>
          <w:sz w:val="28"/>
          <w:szCs w:val="28"/>
        </w:rPr>
        <w:t xml:space="preserve"> устной речи в соответствии с возрастными показаниями.</w:t>
      </w:r>
    </w:p>
    <w:p w:rsidR="006A42E1" w:rsidRPr="00317985" w:rsidRDefault="006A42E1" w:rsidP="006D4D23">
      <w:pPr>
        <w:pStyle w:val="afe"/>
        <w:numPr>
          <w:ilvl w:val="0"/>
          <w:numId w:val="3"/>
        </w:numPr>
        <w:suppressAutoHyphens w:val="0"/>
        <w:ind w:left="0"/>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6A42E1" w:rsidRPr="00317985" w:rsidRDefault="006A42E1" w:rsidP="006D4D23">
      <w:pPr>
        <w:pStyle w:val="afe"/>
        <w:numPr>
          <w:ilvl w:val="0"/>
          <w:numId w:val="3"/>
        </w:numPr>
        <w:suppressAutoHyphens w:val="0"/>
        <w:ind w:left="0"/>
        <w:jc w:val="both"/>
        <w:rPr>
          <w:rFonts w:ascii="Times New Roman" w:hAnsi="Times New Roman"/>
          <w:sz w:val="28"/>
          <w:szCs w:val="28"/>
        </w:rPr>
      </w:pPr>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w:t>
      </w:r>
      <w:r w:rsidRPr="00317985">
        <w:rPr>
          <w:rFonts w:ascii="Times New Roman" w:hAnsi="Times New Roman"/>
          <w:sz w:val="28"/>
          <w:szCs w:val="28"/>
        </w:rPr>
        <w:lastRenderedPageBreak/>
        <w:t>(синтезирующи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
    <w:p w:rsidR="006A42E1" w:rsidRPr="00317985" w:rsidRDefault="006A42E1" w:rsidP="006D4D23">
      <w:pPr>
        <w:pStyle w:val="afe"/>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 xml:space="preserve">Умение пользоваться доступными средствами коммуникации в практике экспрессивной и </w:t>
      </w:r>
      <w:proofErr w:type="spellStart"/>
      <w:r w:rsidRPr="00317985">
        <w:rPr>
          <w:rFonts w:ascii="Times New Roman" w:hAnsi="Times New Roman"/>
          <w:i/>
          <w:sz w:val="28"/>
          <w:szCs w:val="28"/>
        </w:rPr>
        <w:t>импрессивной</w:t>
      </w:r>
      <w:proofErr w:type="spellEnd"/>
      <w:r w:rsidRPr="00317985">
        <w:rPr>
          <w:rFonts w:ascii="Times New Roman" w:hAnsi="Times New Roman"/>
          <w:i/>
          <w:sz w:val="28"/>
          <w:szCs w:val="28"/>
        </w:rPr>
        <w:t xml:space="preserve"> речи для решения соответствующих возрасту житейских задач.</w:t>
      </w:r>
    </w:p>
    <w:p w:rsidR="006A42E1" w:rsidRPr="00317985" w:rsidRDefault="006A42E1" w:rsidP="006D4D23">
      <w:pPr>
        <w:pStyle w:val="afe"/>
        <w:numPr>
          <w:ilvl w:val="0"/>
          <w:numId w:val="4"/>
        </w:numPr>
        <w:suppressAutoHyphens w:val="0"/>
        <w:ind w:left="0"/>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6A42E1" w:rsidRPr="00317985" w:rsidRDefault="006A42E1" w:rsidP="006D4D23">
      <w:pPr>
        <w:pStyle w:val="afe"/>
        <w:numPr>
          <w:ilvl w:val="0"/>
          <w:numId w:val="4"/>
        </w:numPr>
        <w:suppressAutoHyphens w:val="0"/>
        <w:ind w:left="0"/>
        <w:jc w:val="both"/>
        <w:rPr>
          <w:rFonts w:ascii="Times New Roman" w:hAnsi="Times New Roman"/>
          <w:sz w:val="28"/>
          <w:szCs w:val="28"/>
        </w:rPr>
      </w:pPr>
      <w:r w:rsidRPr="00317985">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6A42E1" w:rsidRPr="00317985" w:rsidRDefault="006A42E1" w:rsidP="006D4D23">
      <w:pPr>
        <w:pStyle w:val="afe"/>
        <w:numPr>
          <w:ilvl w:val="0"/>
          <w:numId w:val="4"/>
        </w:numPr>
        <w:suppressAutoHyphens w:val="0"/>
        <w:ind w:left="0"/>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6A42E1" w:rsidRPr="00317985" w:rsidRDefault="006A42E1" w:rsidP="006D4D23">
      <w:pPr>
        <w:pStyle w:val="afe"/>
        <w:numPr>
          <w:ilvl w:val="0"/>
          <w:numId w:val="5"/>
        </w:numPr>
        <w:suppressAutoHyphens w:val="0"/>
        <w:ind w:left="0"/>
        <w:jc w:val="both"/>
        <w:rPr>
          <w:rFonts w:ascii="Times New Roman" w:hAnsi="Times New Roman"/>
          <w:sz w:val="28"/>
          <w:szCs w:val="28"/>
        </w:rPr>
      </w:pPr>
      <w:r w:rsidRPr="00317985">
        <w:rPr>
          <w:rFonts w:ascii="Times New Roman" w:hAnsi="Times New Roman"/>
          <w:sz w:val="28"/>
          <w:szCs w:val="28"/>
        </w:rPr>
        <w:t xml:space="preserve">использование предметов, жестов, взгляда, шумовых, голосовых, </w:t>
      </w:r>
      <w:proofErr w:type="spellStart"/>
      <w:r w:rsidRPr="00317985">
        <w:rPr>
          <w:rFonts w:ascii="Times New Roman" w:hAnsi="Times New Roman"/>
          <w:sz w:val="28"/>
          <w:szCs w:val="28"/>
        </w:rPr>
        <w:t>речеподражательных</w:t>
      </w:r>
      <w:proofErr w:type="spellEnd"/>
      <w:r w:rsidRPr="00317985">
        <w:rPr>
          <w:rFonts w:ascii="Times New Roman" w:hAnsi="Times New Roman"/>
          <w:sz w:val="28"/>
          <w:szCs w:val="28"/>
        </w:rPr>
        <w:t xml:space="preserve"> реакций для выражения индивидуальных потребностей;</w:t>
      </w:r>
    </w:p>
    <w:p w:rsidR="006A42E1" w:rsidRPr="00317985" w:rsidRDefault="006A42E1" w:rsidP="006D4D23">
      <w:pPr>
        <w:pStyle w:val="afe"/>
        <w:numPr>
          <w:ilvl w:val="0"/>
          <w:numId w:val="5"/>
        </w:numPr>
        <w:suppressAutoHyphens w:val="0"/>
        <w:ind w:left="0"/>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6A42E1" w:rsidRPr="00317985" w:rsidRDefault="006A42E1" w:rsidP="006D4D23">
      <w:pPr>
        <w:pStyle w:val="afe"/>
        <w:numPr>
          <w:ilvl w:val="0"/>
          <w:numId w:val="5"/>
        </w:numPr>
        <w:suppressAutoHyphens w:val="0"/>
        <w:ind w:left="0"/>
        <w:jc w:val="both"/>
        <w:rPr>
          <w:rFonts w:ascii="Times New Roman" w:hAnsi="Times New Roman"/>
          <w:sz w:val="28"/>
          <w:szCs w:val="28"/>
        </w:rPr>
      </w:pPr>
      <w:r w:rsidRPr="00317985">
        <w:rPr>
          <w:rFonts w:ascii="Times New Roman" w:hAnsi="Times New Roman"/>
          <w:sz w:val="28"/>
          <w:szCs w:val="28"/>
        </w:rPr>
        <w:t>общение с помощью электронных сред</w:t>
      </w:r>
      <w:r w:rsidR="00A836DD">
        <w:rPr>
          <w:rFonts w:ascii="Times New Roman" w:hAnsi="Times New Roman"/>
          <w:sz w:val="28"/>
          <w:szCs w:val="28"/>
        </w:rPr>
        <w:t>ств коммуникации (</w:t>
      </w:r>
      <w:r w:rsidRPr="00317985">
        <w:rPr>
          <w:rFonts w:ascii="Times New Roman" w:hAnsi="Times New Roman"/>
          <w:sz w:val="28"/>
          <w:szCs w:val="28"/>
        </w:rPr>
        <w:t>компьютерное устройство).</w:t>
      </w:r>
    </w:p>
    <w:p w:rsidR="006A42E1" w:rsidRPr="00317985" w:rsidRDefault="006A42E1" w:rsidP="006D4D23">
      <w:pPr>
        <w:pStyle w:val="afe"/>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6A42E1" w:rsidRPr="00317985" w:rsidRDefault="006A42E1" w:rsidP="006D4D23">
      <w:pPr>
        <w:pStyle w:val="afe"/>
        <w:numPr>
          <w:ilvl w:val="0"/>
          <w:numId w:val="6"/>
        </w:numPr>
        <w:suppressAutoHyphens w:val="0"/>
        <w:ind w:left="0"/>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6A42E1" w:rsidRPr="00317985" w:rsidRDefault="006A42E1" w:rsidP="006D4D23">
      <w:pPr>
        <w:pStyle w:val="afe"/>
        <w:numPr>
          <w:ilvl w:val="0"/>
          <w:numId w:val="6"/>
        </w:numPr>
        <w:suppressAutoHyphens w:val="0"/>
        <w:ind w:left="0"/>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6A42E1" w:rsidRPr="00491882" w:rsidRDefault="006A42E1" w:rsidP="006D4D23">
      <w:pPr>
        <w:pStyle w:val="afe"/>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w:t>
      </w:r>
      <w:r>
        <w:rPr>
          <w:rFonts w:ascii="Times New Roman" w:hAnsi="Times New Roman"/>
          <w:i/>
          <w:sz w:val="28"/>
          <w:szCs w:val="28"/>
        </w:rPr>
        <w:t xml:space="preserve"> </w:t>
      </w:r>
      <w:r w:rsidRPr="00491882">
        <w:rPr>
          <w:rFonts w:ascii="Times New Roman" w:hAnsi="Times New Roman"/>
          <w:i/>
          <w:sz w:val="28"/>
          <w:szCs w:val="28"/>
        </w:rPr>
        <w:t>обучение чтению и письму</w:t>
      </w:r>
      <w:r w:rsidRPr="00491882">
        <w:rPr>
          <w:rFonts w:ascii="Times New Roman" w:hAnsi="Times New Roman"/>
          <w:sz w:val="28"/>
          <w:szCs w:val="28"/>
        </w:rPr>
        <w:t>.</w:t>
      </w:r>
    </w:p>
    <w:p w:rsidR="006A42E1" w:rsidRPr="00491882" w:rsidRDefault="006A42E1" w:rsidP="006D4D23">
      <w:pPr>
        <w:pStyle w:val="afe"/>
        <w:numPr>
          <w:ilvl w:val="0"/>
          <w:numId w:val="7"/>
        </w:numPr>
        <w:suppressAutoHyphens w:val="0"/>
        <w:ind w:left="0"/>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6A42E1" w:rsidRPr="00491882" w:rsidRDefault="006A42E1" w:rsidP="006D4D23">
      <w:pPr>
        <w:pStyle w:val="afe"/>
        <w:numPr>
          <w:ilvl w:val="0"/>
          <w:numId w:val="7"/>
        </w:numPr>
        <w:suppressAutoHyphens w:val="0"/>
        <w:ind w:left="0"/>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6A42E1" w:rsidRPr="00491882" w:rsidRDefault="006A42E1" w:rsidP="006D4D23">
      <w:pPr>
        <w:pStyle w:val="afc"/>
        <w:numPr>
          <w:ilvl w:val="0"/>
          <w:numId w:val="50"/>
        </w:numPr>
        <w:ind w:left="0"/>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6A42E1" w:rsidRPr="00491882" w:rsidRDefault="006A42E1" w:rsidP="006D4D23">
      <w:pPr>
        <w:pStyle w:val="afc"/>
        <w:ind w:firstLine="708"/>
        <w:jc w:val="both"/>
        <w:rPr>
          <w:rFonts w:ascii="Times New Roman" w:hAnsi="Times New Roman"/>
          <w:color w:val="auto"/>
          <w:sz w:val="28"/>
        </w:rPr>
      </w:pPr>
      <w:r w:rsidRPr="00491882">
        <w:rPr>
          <w:rFonts w:ascii="Times New Roman" w:hAnsi="Times New Roman"/>
          <w:color w:val="auto"/>
          <w:sz w:val="28"/>
        </w:rPr>
        <w:t>Пр</w:t>
      </w:r>
      <w:r w:rsidR="00A836DD">
        <w:rPr>
          <w:rFonts w:ascii="Times New Roman" w:hAnsi="Times New Roman"/>
          <w:color w:val="auto"/>
          <w:sz w:val="28"/>
        </w:rPr>
        <w:t xml:space="preserve">и обучении чтению и письму используется </w:t>
      </w:r>
      <w:r w:rsidRPr="00491882">
        <w:rPr>
          <w:rFonts w:ascii="Times New Roman" w:hAnsi="Times New Roman"/>
          <w:color w:val="auto"/>
          <w:sz w:val="28"/>
        </w:rPr>
        <w:t>содержание соответствующих предметов АООП для обучающихся с умственной отсталостью (вариант 1).</w:t>
      </w:r>
    </w:p>
    <w:p w:rsidR="006A42E1" w:rsidRDefault="006A42E1" w:rsidP="006D4D23">
      <w:pPr>
        <w:pStyle w:val="afe"/>
        <w:jc w:val="center"/>
        <w:rPr>
          <w:rFonts w:ascii="Times New Roman" w:hAnsi="Times New Roman"/>
          <w:b/>
          <w:sz w:val="28"/>
          <w:szCs w:val="28"/>
        </w:rPr>
      </w:pPr>
    </w:p>
    <w:p w:rsidR="006A42E1" w:rsidRDefault="006A42E1" w:rsidP="006D4D23">
      <w:pPr>
        <w:pStyle w:val="afe"/>
        <w:jc w:val="center"/>
        <w:rPr>
          <w:rFonts w:ascii="Times New Roman" w:hAnsi="Times New Roman"/>
          <w:b/>
          <w:sz w:val="28"/>
          <w:szCs w:val="28"/>
        </w:rPr>
      </w:pPr>
    </w:p>
    <w:p w:rsidR="006A42E1" w:rsidRPr="00317985" w:rsidRDefault="006A42E1" w:rsidP="006D4D23">
      <w:pPr>
        <w:pStyle w:val="afe"/>
        <w:jc w:val="center"/>
        <w:rPr>
          <w:rFonts w:ascii="Times New Roman" w:hAnsi="Times New Roman"/>
          <w:b/>
          <w:sz w:val="28"/>
          <w:szCs w:val="28"/>
        </w:rPr>
      </w:pPr>
      <w:r w:rsidRPr="00317985">
        <w:rPr>
          <w:rFonts w:ascii="Times New Roman" w:hAnsi="Times New Roman"/>
          <w:b/>
          <w:sz w:val="28"/>
          <w:szCs w:val="28"/>
        </w:rPr>
        <w:t>2. Математика.</w:t>
      </w:r>
    </w:p>
    <w:p w:rsidR="006A42E1" w:rsidRPr="00317985" w:rsidRDefault="006A42E1" w:rsidP="006D4D23">
      <w:pPr>
        <w:pStyle w:val="afe"/>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6A42E1" w:rsidRPr="00317985" w:rsidRDefault="006A42E1" w:rsidP="006D4D23">
      <w:pPr>
        <w:pStyle w:val="afe"/>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w:t>
      </w:r>
      <w:proofErr w:type="spellStart"/>
      <w:r w:rsidRPr="00317985">
        <w:rPr>
          <w:rFonts w:ascii="Times New Roman" w:hAnsi="Times New Roman"/>
          <w:i/>
          <w:sz w:val="28"/>
          <w:szCs w:val="28"/>
        </w:rPr>
        <w:t>дочисловые</w:t>
      </w:r>
      <w:proofErr w:type="spellEnd"/>
      <w:r w:rsidRPr="00317985">
        <w:rPr>
          <w:rFonts w:ascii="Times New Roman" w:hAnsi="Times New Roman"/>
          <w:i/>
          <w:sz w:val="28"/>
          <w:szCs w:val="28"/>
        </w:rPr>
        <w:t>), пространственные, временные представления</w:t>
      </w:r>
    </w:p>
    <w:p w:rsidR="006A42E1" w:rsidRPr="00317985" w:rsidRDefault="006A42E1" w:rsidP="006D4D23">
      <w:pPr>
        <w:pStyle w:val="afe"/>
        <w:numPr>
          <w:ilvl w:val="0"/>
          <w:numId w:val="8"/>
        </w:numPr>
        <w:suppressAutoHyphens w:val="0"/>
        <w:ind w:left="0"/>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6A42E1" w:rsidRPr="00317985" w:rsidRDefault="006A42E1" w:rsidP="006D4D23">
      <w:pPr>
        <w:pStyle w:val="afe"/>
        <w:numPr>
          <w:ilvl w:val="0"/>
          <w:numId w:val="8"/>
        </w:numPr>
        <w:suppressAutoHyphens w:val="0"/>
        <w:ind w:left="0"/>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6A42E1" w:rsidRPr="00317985" w:rsidRDefault="006A42E1" w:rsidP="006D4D23">
      <w:pPr>
        <w:pStyle w:val="afe"/>
        <w:numPr>
          <w:ilvl w:val="0"/>
          <w:numId w:val="8"/>
        </w:numPr>
        <w:suppressAutoHyphens w:val="0"/>
        <w:ind w:left="0"/>
        <w:jc w:val="both"/>
        <w:rPr>
          <w:rFonts w:ascii="Times New Roman" w:hAnsi="Times New Roman"/>
          <w:sz w:val="28"/>
          <w:szCs w:val="28"/>
        </w:rPr>
      </w:pPr>
      <w:r w:rsidRPr="00317985">
        <w:rPr>
          <w:rFonts w:ascii="Times New Roman" w:hAnsi="Times New Roman"/>
          <w:sz w:val="28"/>
          <w:szCs w:val="28"/>
        </w:rPr>
        <w:lastRenderedPageBreak/>
        <w:t>Умение различать, сравнивать и преобразовывать множества.</w:t>
      </w:r>
    </w:p>
    <w:p w:rsidR="006A42E1" w:rsidRPr="00317985" w:rsidRDefault="006A42E1" w:rsidP="006D4D23">
      <w:pPr>
        <w:pStyle w:val="afe"/>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317985">
        <w:rPr>
          <w:rFonts w:ascii="Times New Roman" w:hAnsi="Times New Roman"/>
          <w:sz w:val="28"/>
          <w:szCs w:val="28"/>
        </w:rPr>
        <w:t xml:space="preserve"> </w:t>
      </w:r>
    </w:p>
    <w:p w:rsidR="006A42E1" w:rsidRPr="00317985" w:rsidRDefault="006A42E1" w:rsidP="006D4D23">
      <w:pPr>
        <w:pStyle w:val="afe"/>
        <w:numPr>
          <w:ilvl w:val="0"/>
          <w:numId w:val="9"/>
        </w:numPr>
        <w:suppressAutoHyphens w:val="0"/>
        <w:ind w:left="0"/>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6A42E1" w:rsidRPr="00317985" w:rsidRDefault="006A42E1" w:rsidP="006D4D23">
      <w:pPr>
        <w:pStyle w:val="afe"/>
        <w:numPr>
          <w:ilvl w:val="0"/>
          <w:numId w:val="9"/>
        </w:numPr>
        <w:suppressAutoHyphens w:val="0"/>
        <w:ind w:left="0"/>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6A42E1" w:rsidRPr="00317985" w:rsidRDefault="006A42E1" w:rsidP="006D4D23">
      <w:pPr>
        <w:pStyle w:val="afe"/>
        <w:numPr>
          <w:ilvl w:val="0"/>
          <w:numId w:val="9"/>
        </w:numPr>
        <w:suppressAutoHyphens w:val="0"/>
        <w:ind w:left="0"/>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r w:rsidRPr="00317985">
        <w:rPr>
          <w:rFonts w:ascii="Times New Roman" w:hAnsi="Times New Roman"/>
          <w:sz w:val="28"/>
          <w:szCs w:val="28"/>
          <w:shd w:val="clear" w:color="auto" w:fill="FFFF00"/>
        </w:rPr>
        <w:t xml:space="preserve"> </w:t>
      </w:r>
    </w:p>
    <w:p w:rsidR="006A42E1" w:rsidRPr="00317985" w:rsidRDefault="006A42E1" w:rsidP="006D4D23">
      <w:pPr>
        <w:pStyle w:val="afe"/>
        <w:numPr>
          <w:ilvl w:val="0"/>
          <w:numId w:val="9"/>
        </w:numPr>
        <w:suppressAutoHyphens w:val="0"/>
        <w:ind w:left="0"/>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6A42E1" w:rsidRPr="00317985" w:rsidRDefault="006A42E1" w:rsidP="006D4D23">
      <w:pPr>
        <w:pStyle w:val="afe"/>
        <w:numPr>
          <w:ilvl w:val="0"/>
          <w:numId w:val="9"/>
        </w:numPr>
        <w:suppressAutoHyphens w:val="0"/>
        <w:ind w:left="0"/>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6A42E1" w:rsidRPr="00317985" w:rsidRDefault="006A42E1" w:rsidP="006D4D23">
      <w:pPr>
        <w:pStyle w:val="afe"/>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6A42E1" w:rsidRPr="00317985" w:rsidRDefault="006A42E1" w:rsidP="006D4D23">
      <w:pPr>
        <w:pStyle w:val="afe"/>
        <w:numPr>
          <w:ilvl w:val="0"/>
          <w:numId w:val="10"/>
        </w:numPr>
        <w:suppressAutoHyphens w:val="0"/>
        <w:ind w:left="0"/>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6A42E1" w:rsidRPr="00317985" w:rsidRDefault="006A42E1" w:rsidP="006D4D23">
      <w:pPr>
        <w:pStyle w:val="afe"/>
        <w:numPr>
          <w:ilvl w:val="0"/>
          <w:numId w:val="10"/>
        </w:numPr>
        <w:suppressAutoHyphens w:val="0"/>
        <w:ind w:left="0"/>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6A42E1" w:rsidRPr="00317985" w:rsidRDefault="006A42E1" w:rsidP="006D4D23">
      <w:pPr>
        <w:pStyle w:val="afe"/>
        <w:numPr>
          <w:ilvl w:val="0"/>
          <w:numId w:val="10"/>
        </w:numPr>
        <w:suppressAutoHyphens w:val="0"/>
        <w:ind w:left="0"/>
        <w:jc w:val="both"/>
        <w:rPr>
          <w:rFonts w:ascii="Times New Roman" w:hAnsi="Times New Roman"/>
          <w:sz w:val="28"/>
          <w:szCs w:val="28"/>
        </w:rPr>
      </w:pPr>
      <w:r w:rsidRPr="00317985">
        <w:rPr>
          <w:rFonts w:ascii="Times New Roman" w:hAnsi="Times New Roman"/>
          <w:sz w:val="28"/>
          <w:szCs w:val="28"/>
        </w:rPr>
        <w:t xml:space="preserve">Умение устанавливать взаимно-однозначные соответствия. </w:t>
      </w:r>
    </w:p>
    <w:p w:rsidR="006A42E1" w:rsidRPr="00317985" w:rsidRDefault="006A42E1" w:rsidP="006D4D23">
      <w:pPr>
        <w:pStyle w:val="afe"/>
        <w:numPr>
          <w:ilvl w:val="0"/>
          <w:numId w:val="10"/>
        </w:numPr>
        <w:suppressAutoHyphens w:val="0"/>
        <w:ind w:left="0"/>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6A42E1" w:rsidRPr="00F50BB6" w:rsidRDefault="006A42E1" w:rsidP="006D4D23">
      <w:pPr>
        <w:pStyle w:val="afe"/>
        <w:numPr>
          <w:ilvl w:val="0"/>
          <w:numId w:val="10"/>
        </w:numPr>
        <w:suppressAutoHyphens w:val="0"/>
        <w:ind w:left="0"/>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6A42E1" w:rsidRDefault="006A42E1" w:rsidP="006D4D23">
      <w:pPr>
        <w:pStyle w:val="afe"/>
        <w:jc w:val="center"/>
        <w:rPr>
          <w:rFonts w:ascii="Times New Roman" w:hAnsi="Times New Roman"/>
          <w:b/>
          <w:sz w:val="28"/>
          <w:szCs w:val="28"/>
        </w:rPr>
      </w:pPr>
    </w:p>
    <w:p w:rsidR="006A42E1" w:rsidRPr="000B124D" w:rsidRDefault="006A42E1" w:rsidP="006D4D23">
      <w:pPr>
        <w:pStyle w:val="afe"/>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6A42E1" w:rsidRPr="00317985" w:rsidRDefault="006A42E1" w:rsidP="006D4D23">
      <w:pPr>
        <w:pStyle w:val="afe"/>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6A42E1" w:rsidRPr="00317985" w:rsidRDefault="006A42E1" w:rsidP="006D4D23">
      <w:pPr>
        <w:pStyle w:val="afe"/>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6A42E1" w:rsidRPr="00317985" w:rsidRDefault="006A42E1" w:rsidP="006D4D23">
      <w:pPr>
        <w:pStyle w:val="afe"/>
        <w:numPr>
          <w:ilvl w:val="0"/>
          <w:numId w:val="11"/>
        </w:numPr>
        <w:suppressAutoHyphens w:val="0"/>
        <w:ind w:left="0"/>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6A42E1" w:rsidRPr="00317985" w:rsidRDefault="006A42E1" w:rsidP="006D4D23">
      <w:pPr>
        <w:pStyle w:val="afe"/>
        <w:numPr>
          <w:ilvl w:val="0"/>
          <w:numId w:val="11"/>
        </w:numPr>
        <w:suppressAutoHyphens w:val="0"/>
        <w:ind w:left="0"/>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
    <w:p w:rsidR="006A42E1" w:rsidRPr="00317985" w:rsidRDefault="006A42E1" w:rsidP="006D4D23">
      <w:pPr>
        <w:pStyle w:val="afe"/>
        <w:numPr>
          <w:ilvl w:val="0"/>
          <w:numId w:val="11"/>
        </w:numPr>
        <w:suppressAutoHyphens w:val="0"/>
        <w:ind w:left="0"/>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6A42E1" w:rsidRPr="00317985" w:rsidRDefault="006A42E1" w:rsidP="006D4D23">
      <w:pPr>
        <w:pStyle w:val="afe"/>
        <w:numPr>
          <w:ilvl w:val="0"/>
          <w:numId w:val="11"/>
        </w:numPr>
        <w:suppressAutoHyphens w:val="0"/>
        <w:ind w:left="0"/>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r w:rsidRPr="00317985">
        <w:rPr>
          <w:rFonts w:ascii="Times New Roman" w:hAnsi="Times New Roman"/>
          <w:sz w:val="28"/>
          <w:szCs w:val="28"/>
        </w:rPr>
        <w:t xml:space="preserve"> </w:t>
      </w:r>
    </w:p>
    <w:p w:rsidR="006A42E1" w:rsidRPr="00317985" w:rsidRDefault="006A42E1" w:rsidP="006D4D23">
      <w:pPr>
        <w:pStyle w:val="afe"/>
        <w:numPr>
          <w:ilvl w:val="0"/>
          <w:numId w:val="12"/>
        </w:numPr>
        <w:suppressAutoHyphens w:val="0"/>
        <w:ind w:left="0"/>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6A42E1" w:rsidRPr="00317985" w:rsidRDefault="006A42E1" w:rsidP="006D4D23">
      <w:pPr>
        <w:pStyle w:val="afe"/>
        <w:numPr>
          <w:ilvl w:val="0"/>
          <w:numId w:val="12"/>
        </w:numPr>
        <w:suppressAutoHyphens w:val="0"/>
        <w:ind w:left="0"/>
        <w:jc w:val="both"/>
        <w:rPr>
          <w:rFonts w:ascii="Times New Roman" w:hAnsi="Times New Roman"/>
          <w:sz w:val="28"/>
          <w:szCs w:val="28"/>
        </w:rPr>
      </w:pPr>
      <w:r>
        <w:rPr>
          <w:rFonts w:ascii="Times New Roman" w:hAnsi="Times New Roman"/>
          <w:sz w:val="28"/>
          <w:szCs w:val="28"/>
        </w:rPr>
        <w:lastRenderedPageBreak/>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
    <w:p w:rsidR="006A42E1" w:rsidRPr="00317985" w:rsidRDefault="006A42E1" w:rsidP="006D4D23">
      <w:pPr>
        <w:pStyle w:val="afe"/>
        <w:numPr>
          <w:ilvl w:val="0"/>
          <w:numId w:val="12"/>
        </w:numPr>
        <w:suppressAutoHyphens w:val="0"/>
        <w:ind w:left="0"/>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6A42E1" w:rsidRPr="00317985" w:rsidRDefault="006A42E1" w:rsidP="006D4D23">
      <w:pPr>
        <w:pStyle w:val="afe"/>
        <w:numPr>
          <w:ilvl w:val="0"/>
          <w:numId w:val="12"/>
        </w:numPr>
        <w:suppressAutoHyphens w:val="0"/>
        <w:ind w:left="0"/>
        <w:jc w:val="both"/>
        <w:rPr>
          <w:rFonts w:ascii="Times New Roman" w:hAnsi="Times New Roman"/>
          <w:sz w:val="28"/>
          <w:szCs w:val="28"/>
        </w:rPr>
      </w:pPr>
      <w:r w:rsidRPr="00317985">
        <w:rPr>
          <w:rFonts w:ascii="Times New Roman" w:hAnsi="Times New Roman"/>
          <w:sz w:val="28"/>
          <w:szCs w:val="28"/>
        </w:rPr>
        <w:t xml:space="preserve">Умение соблюдать правила безопасного поведения в природе (в лесу, у реки и др.).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r w:rsidRPr="00317985">
        <w:rPr>
          <w:rFonts w:ascii="Times New Roman" w:hAnsi="Times New Roman"/>
          <w:sz w:val="28"/>
          <w:szCs w:val="28"/>
        </w:rPr>
        <w:t xml:space="preserve"> </w:t>
      </w:r>
    </w:p>
    <w:p w:rsidR="006A42E1" w:rsidRPr="00317985" w:rsidRDefault="006A42E1" w:rsidP="006D4D23">
      <w:pPr>
        <w:pStyle w:val="afe"/>
        <w:numPr>
          <w:ilvl w:val="0"/>
          <w:numId w:val="13"/>
        </w:numPr>
        <w:suppressAutoHyphens w:val="0"/>
        <w:ind w:left="0"/>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с временем года. </w:t>
      </w:r>
    </w:p>
    <w:p w:rsidR="006A42E1" w:rsidRPr="00737A37" w:rsidRDefault="006A42E1" w:rsidP="006D4D23">
      <w:pPr>
        <w:pStyle w:val="afe"/>
        <w:numPr>
          <w:ilvl w:val="0"/>
          <w:numId w:val="13"/>
        </w:numPr>
        <w:suppressAutoHyphens w:val="0"/>
        <w:ind w:left="0"/>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6A42E1" w:rsidRDefault="006A42E1" w:rsidP="006D4D23">
      <w:pPr>
        <w:pStyle w:val="afe"/>
        <w:jc w:val="center"/>
        <w:rPr>
          <w:rFonts w:ascii="Times New Roman" w:hAnsi="Times New Roman"/>
          <w:b/>
          <w:sz w:val="28"/>
          <w:szCs w:val="28"/>
        </w:rPr>
      </w:pPr>
    </w:p>
    <w:p w:rsidR="006A42E1" w:rsidRPr="00317985" w:rsidRDefault="006A42E1" w:rsidP="006D4D23">
      <w:pPr>
        <w:pStyle w:val="afe"/>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6A42E1" w:rsidRPr="00317985" w:rsidRDefault="006A42E1" w:rsidP="006D4D23">
      <w:pPr>
        <w:pStyle w:val="afe"/>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w:t>
      </w:r>
      <w:r w:rsidRPr="00317985">
        <w:rPr>
          <w:rFonts w:ascii="Times New Roman" w:hAnsi="Times New Roman"/>
          <w:sz w:val="28"/>
          <w:szCs w:val="28"/>
        </w:rPr>
        <w:t xml:space="preserve"> </w:t>
      </w:r>
      <w:r w:rsidRPr="00317985">
        <w:rPr>
          <w:rFonts w:ascii="Times New Roman" w:hAnsi="Times New Roman"/>
          <w:i/>
          <w:sz w:val="28"/>
          <w:szCs w:val="28"/>
        </w:rPr>
        <w:t>как «Я»,</w:t>
      </w:r>
      <w:r w:rsidRPr="00317985">
        <w:rPr>
          <w:rFonts w:ascii="Times New Roman" w:hAnsi="Times New Roman"/>
          <w:sz w:val="28"/>
          <w:szCs w:val="28"/>
        </w:rPr>
        <w:t xml:space="preserve"> </w:t>
      </w:r>
      <w:r w:rsidRPr="00317985">
        <w:rPr>
          <w:rFonts w:ascii="Times New Roman" w:hAnsi="Times New Roman"/>
          <w:i/>
          <w:sz w:val="28"/>
          <w:szCs w:val="28"/>
        </w:rPr>
        <w:t>осознание общности и различий «Я» от других.</w:t>
      </w:r>
    </w:p>
    <w:p w:rsidR="006A42E1" w:rsidRPr="00317985" w:rsidRDefault="006A42E1" w:rsidP="006D4D23">
      <w:pPr>
        <w:pStyle w:val="afe"/>
        <w:numPr>
          <w:ilvl w:val="0"/>
          <w:numId w:val="44"/>
        </w:numPr>
        <w:suppressAutoHyphens w:val="0"/>
        <w:ind w:left="0"/>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6A42E1" w:rsidRPr="00317985" w:rsidRDefault="006A42E1" w:rsidP="006D4D23">
      <w:pPr>
        <w:pStyle w:val="afe"/>
        <w:numPr>
          <w:ilvl w:val="0"/>
          <w:numId w:val="44"/>
        </w:numPr>
        <w:suppressAutoHyphens w:val="0"/>
        <w:ind w:left="0"/>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r w:rsidRPr="00317985">
        <w:rPr>
          <w:rFonts w:ascii="Times New Roman" w:hAnsi="Times New Roman"/>
          <w:bCs/>
          <w:sz w:val="28"/>
          <w:szCs w:val="28"/>
        </w:rPr>
        <w:t xml:space="preserve"> </w:t>
      </w:r>
    </w:p>
    <w:p w:rsidR="006A42E1" w:rsidRPr="00317985" w:rsidRDefault="006A42E1" w:rsidP="006D4D23">
      <w:pPr>
        <w:pStyle w:val="afe"/>
        <w:numPr>
          <w:ilvl w:val="0"/>
          <w:numId w:val="44"/>
        </w:numPr>
        <w:suppressAutoHyphens w:val="0"/>
        <w:ind w:left="0"/>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6A42E1" w:rsidRPr="00317985" w:rsidRDefault="006A42E1" w:rsidP="006D4D23">
      <w:pPr>
        <w:pStyle w:val="afe"/>
        <w:numPr>
          <w:ilvl w:val="0"/>
          <w:numId w:val="44"/>
        </w:numPr>
        <w:suppressAutoHyphens w:val="0"/>
        <w:ind w:left="0"/>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6A42E1" w:rsidRPr="00317985" w:rsidRDefault="006A42E1" w:rsidP="006D4D23">
      <w:pPr>
        <w:pStyle w:val="afe"/>
        <w:numPr>
          <w:ilvl w:val="0"/>
          <w:numId w:val="44"/>
        </w:numPr>
        <w:suppressAutoHyphens w:val="0"/>
        <w:ind w:left="0"/>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6A42E1" w:rsidRDefault="006A42E1" w:rsidP="006D4D23">
      <w:pPr>
        <w:pStyle w:val="afe"/>
        <w:numPr>
          <w:ilvl w:val="0"/>
          <w:numId w:val="44"/>
        </w:numPr>
        <w:suppressAutoHyphens w:val="0"/>
        <w:ind w:left="0"/>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6A42E1" w:rsidRPr="00317985" w:rsidRDefault="006A42E1" w:rsidP="006D4D23">
      <w:pPr>
        <w:pStyle w:val="afe"/>
        <w:numPr>
          <w:ilvl w:val="0"/>
          <w:numId w:val="45"/>
        </w:numPr>
        <w:suppressAutoHyphens w:val="0"/>
        <w:ind w:left="0"/>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6A42E1" w:rsidRPr="00317985" w:rsidRDefault="006A42E1" w:rsidP="006D4D23">
      <w:pPr>
        <w:pStyle w:val="afe"/>
        <w:numPr>
          <w:ilvl w:val="0"/>
          <w:numId w:val="45"/>
        </w:numPr>
        <w:suppressAutoHyphens w:val="0"/>
        <w:ind w:left="0"/>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6A42E1" w:rsidRPr="00317985" w:rsidRDefault="006A42E1" w:rsidP="006D4D23">
      <w:pPr>
        <w:pStyle w:val="afe"/>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6A42E1" w:rsidRPr="00317985" w:rsidRDefault="006A42E1" w:rsidP="006D4D23">
      <w:pPr>
        <w:pStyle w:val="afe"/>
        <w:numPr>
          <w:ilvl w:val="0"/>
          <w:numId w:val="46"/>
        </w:numPr>
        <w:suppressAutoHyphens w:val="0"/>
        <w:ind w:left="0"/>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6A42E1" w:rsidRPr="00317985" w:rsidRDefault="006A42E1" w:rsidP="006D4D23">
      <w:pPr>
        <w:pStyle w:val="afe"/>
        <w:numPr>
          <w:ilvl w:val="0"/>
          <w:numId w:val="45"/>
        </w:numPr>
        <w:suppressAutoHyphens w:val="0"/>
        <w:ind w:left="0"/>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6A42E1" w:rsidRPr="00317985" w:rsidRDefault="006A42E1" w:rsidP="006D4D23">
      <w:pPr>
        <w:pStyle w:val="afe"/>
        <w:numPr>
          <w:ilvl w:val="0"/>
          <w:numId w:val="45"/>
        </w:numPr>
        <w:suppressAutoHyphens w:val="0"/>
        <w:ind w:left="0"/>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6A42E1" w:rsidRPr="00317985" w:rsidRDefault="006A42E1" w:rsidP="006D4D23">
      <w:pPr>
        <w:pStyle w:val="afe"/>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6A42E1" w:rsidRPr="00F50BB6" w:rsidRDefault="006A42E1" w:rsidP="006D4D23">
      <w:pPr>
        <w:pStyle w:val="afe"/>
        <w:numPr>
          <w:ilvl w:val="0"/>
          <w:numId w:val="45"/>
        </w:numPr>
        <w:suppressAutoHyphens w:val="0"/>
        <w:ind w:left="0"/>
        <w:jc w:val="both"/>
        <w:rPr>
          <w:rFonts w:ascii="Times New Roman" w:hAnsi="Times New Roman"/>
          <w:sz w:val="28"/>
          <w:szCs w:val="28"/>
        </w:rPr>
      </w:pPr>
      <w:r w:rsidRPr="00317985">
        <w:rPr>
          <w:rFonts w:ascii="Times New Roman" w:hAnsi="Times New Roman"/>
          <w:sz w:val="28"/>
          <w:szCs w:val="28"/>
        </w:rPr>
        <w:lastRenderedPageBreak/>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6A42E1" w:rsidRDefault="006A42E1" w:rsidP="006D4D23">
      <w:pPr>
        <w:pStyle w:val="afe"/>
        <w:jc w:val="center"/>
        <w:rPr>
          <w:rFonts w:ascii="Times New Roman" w:hAnsi="Times New Roman"/>
          <w:b/>
          <w:sz w:val="28"/>
          <w:szCs w:val="28"/>
        </w:rPr>
      </w:pPr>
    </w:p>
    <w:p w:rsidR="006A42E1" w:rsidRPr="00F50BB6" w:rsidRDefault="006A42E1" w:rsidP="006D4D23">
      <w:pPr>
        <w:pStyle w:val="afe"/>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6A42E1" w:rsidRDefault="006A42E1" w:rsidP="006D4D23">
      <w:pPr>
        <w:pStyle w:val="afe"/>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r w:rsidRPr="00902632">
        <w:rPr>
          <w:rFonts w:ascii="Times New Roman" w:hAnsi="Times New Roman"/>
          <w:i/>
          <w:sz w:val="28"/>
          <w:szCs w:val="28"/>
          <w:highlight w:val="yellow"/>
        </w:rPr>
        <w:t xml:space="preserve"> </w:t>
      </w:r>
    </w:p>
    <w:p w:rsidR="006A42E1" w:rsidRPr="00317985" w:rsidRDefault="006A42E1" w:rsidP="006D4D23">
      <w:pPr>
        <w:pStyle w:val="afe"/>
        <w:numPr>
          <w:ilvl w:val="0"/>
          <w:numId w:val="51"/>
        </w:numPr>
        <w:suppressAutoHyphens w:val="0"/>
        <w:ind w:left="0"/>
        <w:jc w:val="both"/>
        <w:rPr>
          <w:rFonts w:ascii="Times New Roman" w:hAnsi="Times New Roman"/>
          <w:sz w:val="28"/>
          <w:szCs w:val="28"/>
        </w:rPr>
      </w:pPr>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6A42E1" w:rsidRPr="00317985" w:rsidRDefault="006A42E1" w:rsidP="006D4D23">
      <w:pPr>
        <w:pStyle w:val="afe"/>
        <w:numPr>
          <w:ilvl w:val="0"/>
          <w:numId w:val="14"/>
        </w:numPr>
        <w:suppressAutoHyphens w:val="0"/>
        <w:ind w:left="0"/>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6A42E1" w:rsidRPr="00317985" w:rsidRDefault="006A42E1" w:rsidP="006D4D23">
      <w:pPr>
        <w:pStyle w:val="afe"/>
        <w:numPr>
          <w:ilvl w:val="0"/>
          <w:numId w:val="14"/>
        </w:numPr>
        <w:suppressAutoHyphens w:val="0"/>
        <w:ind w:left="0"/>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6A42E1" w:rsidRPr="00F50BB6" w:rsidRDefault="006A42E1" w:rsidP="006D4D23">
      <w:pPr>
        <w:pStyle w:val="afe"/>
        <w:numPr>
          <w:ilvl w:val="0"/>
          <w:numId w:val="14"/>
        </w:numPr>
        <w:suppressAutoHyphens w:val="0"/>
        <w:ind w:left="0"/>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6A42E1" w:rsidRDefault="006A42E1" w:rsidP="006D4D23">
      <w:pPr>
        <w:pStyle w:val="afe"/>
        <w:jc w:val="center"/>
        <w:rPr>
          <w:rFonts w:ascii="Times New Roman" w:hAnsi="Times New Roman"/>
          <w:b/>
          <w:sz w:val="28"/>
          <w:szCs w:val="28"/>
        </w:rPr>
      </w:pPr>
    </w:p>
    <w:p w:rsidR="006A42E1" w:rsidRPr="00317985" w:rsidRDefault="006A42E1" w:rsidP="006D4D23">
      <w:pPr>
        <w:pStyle w:val="afe"/>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6A42E1" w:rsidRPr="00317985" w:rsidRDefault="006A42E1" w:rsidP="006D4D23">
      <w:pPr>
        <w:pStyle w:val="afe"/>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6A42E1" w:rsidRPr="00317985" w:rsidRDefault="006A42E1" w:rsidP="006D4D23">
      <w:pPr>
        <w:pStyle w:val="afe"/>
        <w:numPr>
          <w:ilvl w:val="0"/>
          <w:numId w:val="15"/>
        </w:numPr>
        <w:suppressAutoHyphens w:val="0"/>
        <w:ind w:left="0"/>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6A42E1" w:rsidRPr="00317985" w:rsidRDefault="006A42E1" w:rsidP="006D4D23">
      <w:pPr>
        <w:pStyle w:val="afe"/>
        <w:numPr>
          <w:ilvl w:val="0"/>
          <w:numId w:val="15"/>
        </w:numPr>
        <w:suppressAutoHyphens w:val="0"/>
        <w:ind w:left="0"/>
        <w:jc w:val="both"/>
        <w:rPr>
          <w:rFonts w:ascii="Times New Roman" w:hAnsi="Times New Roman"/>
          <w:sz w:val="28"/>
          <w:szCs w:val="28"/>
        </w:rPr>
      </w:pPr>
      <w:r w:rsidRPr="00317985">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6A42E1" w:rsidRPr="00317985" w:rsidRDefault="006A42E1" w:rsidP="006D4D23">
      <w:pPr>
        <w:pStyle w:val="afe"/>
        <w:numPr>
          <w:ilvl w:val="0"/>
          <w:numId w:val="15"/>
        </w:numPr>
        <w:suppressAutoHyphens w:val="0"/>
        <w:ind w:left="0"/>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6A42E1" w:rsidRPr="00317985" w:rsidRDefault="006A42E1" w:rsidP="006D4D23">
      <w:pPr>
        <w:pStyle w:val="afe"/>
        <w:numPr>
          <w:ilvl w:val="0"/>
          <w:numId w:val="16"/>
        </w:numPr>
        <w:suppressAutoHyphens w:val="0"/>
        <w:ind w:left="0"/>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6A42E1" w:rsidRPr="00317985" w:rsidRDefault="006A42E1" w:rsidP="006D4D23">
      <w:pPr>
        <w:pStyle w:val="afe"/>
        <w:numPr>
          <w:ilvl w:val="0"/>
          <w:numId w:val="16"/>
        </w:numPr>
        <w:suppressAutoHyphens w:val="0"/>
        <w:ind w:left="0"/>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6A42E1" w:rsidRPr="00317985" w:rsidRDefault="006A42E1" w:rsidP="006D4D23">
      <w:pPr>
        <w:pStyle w:val="afe"/>
        <w:numPr>
          <w:ilvl w:val="0"/>
          <w:numId w:val="16"/>
        </w:numPr>
        <w:suppressAutoHyphens w:val="0"/>
        <w:ind w:left="0"/>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6A42E1" w:rsidRPr="00317985" w:rsidRDefault="006A42E1" w:rsidP="006D4D23">
      <w:pPr>
        <w:pStyle w:val="afe"/>
        <w:numPr>
          <w:ilvl w:val="0"/>
          <w:numId w:val="16"/>
        </w:numPr>
        <w:suppressAutoHyphens w:val="0"/>
        <w:ind w:left="0"/>
        <w:jc w:val="both"/>
        <w:rPr>
          <w:rFonts w:ascii="Times New Roman" w:hAnsi="Times New Roman"/>
          <w:sz w:val="28"/>
          <w:szCs w:val="28"/>
        </w:rPr>
      </w:pPr>
      <w:r w:rsidRPr="00317985">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6A42E1" w:rsidRPr="00317985" w:rsidRDefault="006A42E1" w:rsidP="006D4D23">
      <w:pPr>
        <w:pStyle w:val="afe"/>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6A42E1" w:rsidRPr="00317985" w:rsidRDefault="006A42E1" w:rsidP="006D4D23">
      <w:pPr>
        <w:pStyle w:val="afe"/>
        <w:numPr>
          <w:ilvl w:val="0"/>
          <w:numId w:val="17"/>
        </w:numPr>
        <w:suppressAutoHyphens w:val="0"/>
        <w:ind w:left="0"/>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6A42E1" w:rsidRPr="003E4D41" w:rsidRDefault="006A42E1" w:rsidP="006D4D23">
      <w:pPr>
        <w:pStyle w:val="afe"/>
        <w:numPr>
          <w:ilvl w:val="0"/>
          <w:numId w:val="17"/>
        </w:numPr>
        <w:suppressAutoHyphens w:val="0"/>
        <w:ind w:left="0"/>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6A42E1" w:rsidRPr="00317985" w:rsidRDefault="006A42E1" w:rsidP="006D4D23">
      <w:pPr>
        <w:pStyle w:val="afe"/>
        <w:numPr>
          <w:ilvl w:val="0"/>
          <w:numId w:val="17"/>
        </w:numPr>
        <w:suppressAutoHyphens w:val="0"/>
        <w:ind w:left="0"/>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6A42E1" w:rsidRPr="00317985" w:rsidRDefault="006A42E1" w:rsidP="006D4D23">
      <w:pPr>
        <w:pStyle w:val="afe"/>
        <w:numPr>
          <w:ilvl w:val="0"/>
          <w:numId w:val="17"/>
        </w:numPr>
        <w:suppressAutoHyphens w:val="0"/>
        <w:ind w:left="0"/>
        <w:jc w:val="both"/>
        <w:rPr>
          <w:rFonts w:ascii="Times New Roman" w:hAnsi="Times New Roman"/>
          <w:sz w:val="28"/>
          <w:szCs w:val="28"/>
        </w:rPr>
      </w:pPr>
      <w:r w:rsidRPr="00317985">
        <w:rPr>
          <w:rFonts w:ascii="Times New Roman" w:hAnsi="Times New Roman"/>
          <w:sz w:val="28"/>
          <w:szCs w:val="28"/>
        </w:rPr>
        <w:lastRenderedPageBreak/>
        <w:t>Умение взаимодействовать в группе в процессе учебной, игровой, других видах доступной деятельности.</w:t>
      </w:r>
    </w:p>
    <w:p w:rsidR="006A42E1" w:rsidRPr="00317985" w:rsidRDefault="006A42E1" w:rsidP="006D4D23">
      <w:pPr>
        <w:pStyle w:val="afe"/>
        <w:numPr>
          <w:ilvl w:val="0"/>
          <w:numId w:val="17"/>
        </w:numPr>
        <w:suppressAutoHyphens w:val="0"/>
        <w:ind w:left="0"/>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6A42E1" w:rsidRPr="00317985" w:rsidRDefault="006A42E1" w:rsidP="006D4D23">
      <w:pPr>
        <w:pStyle w:val="afe"/>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6A42E1" w:rsidRPr="00317985" w:rsidRDefault="006A42E1" w:rsidP="006D4D23">
      <w:pPr>
        <w:pStyle w:val="afe"/>
        <w:numPr>
          <w:ilvl w:val="0"/>
          <w:numId w:val="18"/>
        </w:numPr>
        <w:suppressAutoHyphens w:val="0"/>
        <w:ind w:left="0"/>
        <w:jc w:val="both"/>
        <w:rPr>
          <w:rFonts w:ascii="Times New Roman" w:hAnsi="Times New Roman"/>
          <w:sz w:val="28"/>
          <w:szCs w:val="28"/>
        </w:rPr>
      </w:pPr>
      <w:r w:rsidRPr="00317985">
        <w:rPr>
          <w:rFonts w:ascii="Times New Roman" w:hAnsi="Times New Roman"/>
          <w:sz w:val="28"/>
          <w:szCs w:val="28"/>
        </w:rPr>
        <w:t>Представление о праздниках, праздничных мероприятиях, их содержании, участие в них.</w:t>
      </w:r>
    </w:p>
    <w:p w:rsidR="006A42E1" w:rsidRPr="00317985" w:rsidRDefault="006A42E1" w:rsidP="006D4D23">
      <w:pPr>
        <w:pStyle w:val="afe"/>
        <w:numPr>
          <w:ilvl w:val="0"/>
          <w:numId w:val="18"/>
        </w:numPr>
        <w:suppressAutoHyphens w:val="0"/>
        <w:ind w:left="0"/>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6A42E1" w:rsidRPr="00317985" w:rsidRDefault="006A42E1" w:rsidP="006D4D23">
      <w:pPr>
        <w:pStyle w:val="afe"/>
        <w:numPr>
          <w:ilvl w:val="0"/>
          <w:numId w:val="18"/>
        </w:numPr>
        <w:suppressAutoHyphens w:val="0"/>
        <w:ind w:left="0"/>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6A42E1" w:rsidRPr="00317985" w:rsidRDefault="006A42E1" w:rsidP="006D4D23">
      <w:pPr>
        <w:pStyle w:val="afe"/>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6A42E1" w:rsidRPr="00317985" w:rsidRDefault="006A42E1" w:rsidP="006D4D23">
      <w:pPr>
        <w:pStyle w:val="afe"/>
        <w:numPr>
          <w:ilvl w:val="0"/>
          <w:numId w:val="19"/>
        </w:numPr>
        <w:suppressAutoHyphens w:val="0"/>
        <w:ind w:left="0"/>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6A42E1" w:rsidRPr="00317985" w:rsidRDefault="006A42E1" w:rsidP="006D4D23">
      <w:pPr>
        <w:pStyle w:val="afe"/>
        <w:numPr>
          <w:ilvl w:val="0"/>
          <w:numId w:val="19"/>
        </w:numPr>
        <w:suppressAutoHyphens w:val="0"/>
        <w:ind w:left="0"/>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6A42E1" w:rsidRPr="00317985" w:rsidRDefault="006A42E1" w:rsidP="006D4D23">
      <w:pPr>
        <w:pStyle w:val="afe"/>
        <w:numPr>
          <w:ilvl w:val="0"/>
          <w:numId w:val="20"/>
        </w:numPr>
        <w:suppressAutoHyphens w:val="0"/>
        <w:ind w:left="0"/>
        <w:jc w:val="both"/>
        <w:rPr>
          <w:rFonts w:ascii="Times New Roman" w:hAnsi="Times New Roman"/>
          <w:sz w:val="28"/>
          <w:szCs w:val="28"/>
        </w:rPr>
      </w:pPr>
      <w:r w:rsidRPr="00317985">
        <w:rPr>
          <w:rFonts w:ascii="Times New Roman" w:hAnsi="Times New Roman"/>
          <w:sz w:val="28"/>
          <w:szCs w:val="28"/>
        </w:rPr>
        <w:t>Представление о стране, народе, столице, больших городах, городе (селе), месте проживания.</w:t>
      </w:r>
    </w:p>
    <w:p w:rsidR="006A42E1" w:rsidRPr="00317985" w:rsidRDefault="006A42E1" w:rsidP="006D4D23">
      <w:pPr>
        <w:pStyle w:val="afe"/>
        <w:numPr>
          <w:ilvl w:val="0"/>
          <w:numId w:val="20"/>
        </w:numPr>
        <w:suppressAutoHyphens w:val="0"/>
        <w:ind w:left="0"/>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6A42E1" w:rsidRDefault="006A42E1" w:rsidP="006D4D23">
      <w:pPr>
        <w:pStyle w:val="afe"/>
        <w:numPr>
          <w:ilvl w:val="0"/>
          <w:numId w:val="20"/>
        </w:numPr>
        <w:suppressAutoHyphens w:val="0"/>
        <w:ind w:left="0"/>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6A42E1" w:rsidRDefault="006A42E1" w:rsidP="006D4D23">
      <w:pPr>
        <w:pStyle w:val="afe"/>
        <w:jc w:val="center"/>
        <w:rPr>
          <w:rFonts w:ascii="Times New Roman" w:hAnsi="Times New Roman"/>
          <w:b/>
          <w:sz w:val="28"/>
          <w:szCs w:val="28"/>
        </w:rPr>
      </w:pPr>
    </w:p>
    <w:p w:rsidR="006A42E1" w:rsidRPr="00317985" w:rsidRDefault="006A42E1" w:rsidP="006D4D23">
      <w:pPr>
        <w:pStyle w:val="afe"/>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6A42E1" w:rsidRPr="00317985" w:rsidRDefault="006A42E1" w:rsidP="006D4D23">
      <w:pPr>
        <w:pStyle w:val="afe"/>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6A42E1" w:rsidRPr="00317985" w:rsidRDefault="006A42E1" w:rsidP="006D4D23">
      <w:pPr>
        <w:pStyle w:val="afe"/>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6A42E1" w:rsidRPr="00317985" w:rsidRDefault="006A42E1" w:rsidP="006D4D23">
      <w:pPr>
        <w:pStyle w:val="afe"/>
        <w:numPr>
          <w:ilvl w:val="0"/>
          <w:numId w:val="21"/>
        </w:numPr>
        <w:suppressAutoHyphens w:val="0"/>
        <w:ind w:left="0"/>
        <w:jc w:val="both"/>
        <w:rPr>
          <w:rFonts w:ascii="Times New Roman" w:hAnsi="Times New Roman"/>
          <w:sz w:val="28"/>
          <w:szCs w:val="28"/>
        </w:rPr>
      </w:pPr>
      <w:r w:rsidRPr="00317985">
        <w:rPr>
          <w:rFonts w:ascii="Times New Roman" w:hAnsi="Times New Roman"/>
          <w:sz w:val="28"/>
          <w:szCs w:val="28"/>
        </w:rPr>
        <w:t>Интерес к различным видам музыкальной деятельности (слуша</w:t>
      </w:r>
      <w:r w:rsidR="00092432">
        <w:rPr>
          <w:rFonts w:ascii="Times New Roman" w:hAnsi="Times New Roman"/>
          <w:sz w:val="28"/>
          <w:szCs w:val="28"/>
        </w:rPr>
        <w:t>ние, пение, движение под музыку</w:t>
      </w:r>
      <w:r w:rsidRPr="00317985">
        <w:rPr>
          <w:rFonts w:ascii="Times New Roman" w:hAnsi="Times New Roman"/>
          <w:sz w:val="28"/>
          <w:szCs w:val="28"/>
        </w:rPr>
        <w:t xml:space="preserve">). </w:t>
      </w:r>
    </w:p>
    <w:p w:rsidR="006A42E1" w:rsidRPr="00317985" w:rsidRDefault="006A42E1" w:rsidP="006D4D23">
      <w:pPr>
        <w:pStyle w:val="afe"/>
        <w:numPr>
          <w:ilvl w:val="0"/>
          <w:numId w:val="21"/>
        </w:numPr>
        <w:suppressAutoHyphens w:val="0"/>
        <w:ind w:left="0"/>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6A42E1" w:rsidRPr="00C831FD" w:rsidRDefault="006A42E1" w:rsidP="006D4D23">
      <w:pPr>
        <w:pStyle w:val="afe"/>
        <w:numPr>
          <w:ilvl w:val="0"/>
          <w:numId w:val="21"/>
        </w:numPr>
        <w:suppressAutoHyphens w:val="0"/>
        <w:ind w:left="0"/>
        <w:jc w:val="both"/>
        <w:rPr>
          <w:rFonts w:ascii="Times New Roman" w:hAnsi="Times New Roman"/>
          <w:sz w:val="28"/>
          <w:szCs w:val="28"/>
        </w:rPr>
      </w:pPr>
      <w:r w:rsidRPr="00C831FD">
        <w:rPr>
          <w:rFonts w:ascii="Times New Roman" w:hAnsi="Times New Roman"/>
          <w:sz w:val="28"/>
          <w:szCs w:val="28"/>
        </w:rPr>
        <w:t>Освоение приемов игры на музыкальных инструментах</w:t>
      </w:r>
      <w:r w:rsidR="00C831FD">
        <w:rPr>
          <w:rFonts w:ascii="Times New Roman" w:hAnsi="Times New Roman"/>
          <w:sz w:val="28"/>
          <w:szCs w:val="28"/>
        </w:rPr>
        <w:t>(бубен, барабан),</w:t>
      </w:r>
      <w:r w:rsidRPr="00C831FD">
        <w:rPr>
          <w:rFonts w:ascii="Times New Roman" w:hAnsi="Times New Roman"/>
          <w:sz w:val="28"/>
          <w:szCs w:val="28"/>
        </w:rPr>
        <w:t xml:space="preserve"> сопровождение мелодии игрой на музыкальных инструментах</w:t>
      </w:r>
      <w:r w:rsidR="00C831FD">
        <w:rPr>
          <w:rFonts w:ascii="Times New Roman" w:hAnsi="Times New Roman"/>
          <w:sz w:val="28"/>
          <w:szCs w:val="28"/>
        </w:rPr>
        <w:t xml:space="preserve"> (бубен, барабан)</w:t>
      </w:r>
      <w:r w:rsidRPr="00C831FD">
        <w:rPr>
          <w:rFonts w:ascii="Times New Roman" w:hAnsi="Times New Roman"/>
          <w:sz w:val="28"/>
          <w:szCs w:val="28"/>
        </w:rPr>
        <w:t xml:space="preserve">. </w:t>
      </w:r>
    </w:p>
    <w:p w:rsidR="006A42E1" w:rsidRPr="00317985" w:rsidRDefault="006A42E1" w:rsidP="006D4D23">
      <w:pPr>
        <w:pStyle w:val="afe"/>
        <w:numPr>
          <w:ilvl w:val="0"/>
          <w:numId w:val="21"/>
        </w:numPr>
        <w:suppressAutoHyphens w:val="0"/>
        <w:ind w:left="0"/>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6A42E1" w:rsidRPr="00317985" w:rsidRDefault="006A42E1" w:rsidP="006D4D23">
      <w:pPr>
        <w:pStyle w:val="afe"/>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6A42E1" w:rsidRPr="00317985" w:rsidRDefault="006A42E1" w:rsidP="006D4D23">
      <w:pPr>
        <w:pStyle w:val="afe"/>
        <w:numPr>
          <w:ilvl w:val="0"/>
          <w:numId w:val="22"/>
        </w:numPr>
        <w:suppressAutoHyphens w:val="0"/>
        <w:ind w:left="0"/>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6A42E1" w:rsidRPr="00317985" w:rsidRDefault="006A42E1" w:rsidP="006D4D23">
      <w:pPr>
        <w:pStyle w:val="afe"/>
        <w:numPr>
          <w:ilvl w:val="0"/>
          <w:numId w:val="22"/>
        </w:numPr>
        <w:suppressAutoHyphens w:val="0"/>
        <w:ind w:left="0"/>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6A42E1" w:rsidRPr="003E4D41" w:rsidRDefault="006A42E1" w:rsidP="006D4D23">
      <w:pPr>
        <w:pStyle w:val="afe"/>
        <w:numPr>
          <w:ilvl w:val="0"/>
          <w:numId w:val="22"/>
        </w:numPr>
        <w:suppressAutoHyphens w:val="0"/>
        <w:ind w:left="0"/>
        <w:jc w:val="both"/>
        <w:rPr>
          <w:rFonts w:ascii="Times New Roman" w:hAnsi="Times New Roman"/>
          <w:sz w:val="28"/>
          <w:szCs w:val="28"/>
        </w:rPr>
      </w:pPr>
      <w:r w:rsidRPr="00317985">
        <w:rPr>
          <w:rFonts w:ascii="Times New Roman" w:hAnsi="Times New Roman"/>
          <w:sz w:val="28"/>
          <w:szCs w:val="28"/>
        </w:rPr>
        <w:lastRenderedPageBreak/>
        <w:t xml:space="preserve">Умение использовать полученные навыки для участия в представлениях, концертах, спектаклях, др. </w:t>
      </w:r>
    </w:p>
    <w:p w:rsidR="006A42E1" w:rsidRDefault="006A42E1" w:rsidP="006D4D23">
      <w:pPr>
        <w:pStyle w:val="afe"/>
        <w:jc w:val="center"/>
        <w:rPr>
          <w:rFonts w:ascii="Times New Roman" w:hAnsi="Times New Roman"/>
          <w:b/>
          <w:sz w:val="28"/>
          <w:szCs w:val="28"/>
        </w:rPr>
      </w:pPr>
    </w:p>
    <w:p w:rsidR="006A42E1" w:rsidRDefault="006A42E1" w:rsidP="006D4D23">
      <w:pPr>
        <w:pStyle w:val="afe"/>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6A42E1" w:rsidRPr="00317985" w:rsidRDefault="006A42E1" w:rsidP="006D4D23">
      <w:pPr>
        <w:pStyle w:val="afe"/>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6A42E1" w:rsidRPr="00317985" w:rsidRDefault="006A42E1" w:rsidP="006D4D23">
      <w:pPr>
        <w:pStyle w:val="afe"/>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Pr>
          <w:rFonts w:ascii="Times New Roman" w:hAnsi="Times New Roman"/>
          <w:i/>
          <w:sz w:val="28"/>
          <w:szCs w:val="28"/>
        </w:rPr>
        <w:t xml:space="preserve"> </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6A42E1" w:rsidRPr="00317985" w:rsidRDefault="006A42E1" w:rsidP="006D4D23">
      <w:pPr>
        <w:pStyle w:val="afe"/>
        <w:numPr>
          <w:ilvl w:val="0"/>
          <w:numId w:val="23"/>
        </w:numPr>
        <w:suppressAutoHyphens w:val="0"/>
        <w:ind w:left="0"/>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6A42E1" w:rsidRPr="00317985" w:rsidRDefault="006A42E1" w:rsidP="006D4D23">
      <w:pPr>
        <w:pStyle w:val="afe"/>
        <w:numPr>
          <w:ilvl w:val="0"/>
          <w:numId w:val="23"/>
        </w:numPr>
        <w:suppressAutoHyphens w:val="0"/>
        <w:ind w:left="0"/>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6A42E1" w:rsidRPr="00317985" w:rsidRDefault="006A42E1" w:rsidP="006D4D23">
      <w:pPr>
        <w:pStyle w:val="afe"/>
        <w:numPr>
          <w:ilvl w:val="0"/>
          <w:numId w:val="23"/>
        </w:numPr>
        <w:suppressAutoHyphens w:val="0"/>
        <w:ind w:left="0"/>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r w:rsidRPr="00317985">
        <w:rPr>
          <w:rFonts w:ascii="Times New Roman" w:hAnsi="Times New Roman"/>
          <w:sz w:val="28"/>
          <w:szCs w:val="28"/>
        </w:rPr>
        <w:t xml:space="preserve"> </w:t>
      </w:r>
    </w:p>
    <w:p w:rsidR="006A42E1" w:rsidRPr="00317985" w:rsidRDefault="006A42E1" w:rsidP="006D4D23">
      <w:pPr>
        <w:pStyle w:val="afe"/>
        <w:numPr>
          <w:ilvl w:val="0"/>
          <w:numId w:val="24"/>
        </w:numPr>
        <w:suppressAutoHyphens w:val="0"/>
        <w:ind w:left="0"/>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6A42E1" w:rsidRPr="00317985" w:rsidRDefault="006A42E1" w:rsidP="006D4D23">
      <w:pPr>
        <w:pStyle w:val="afe"/>
        <w:numPr>
          <w:ilvl w:val="0"/>
          <w:numId w:val="24"/>
        </w:numPr>
        <w:suppressAutoHyphens w:val="0"/>
        <w:ind w:left="0"/>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6A42E1" w:rsidRPr="00317985" w:rsidRDefault="006A42E1" w:rsidP="006D4D23">
      <w:pPr>
        <w:pStyle w:val="afe"/>
        <w:numPr>
          <w:ilvl w:val="0"/>
          <w:numId w:val="24"/>
        </w:numPr>
        <w:suppressAutoHyphens w:val="0"/>
        <w:ind w:left="0"/>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6A42E1" w:rsidRPr="00317985" w:rsidRDefault="006A42E1" w:rsidP="006D4D23">
      <w:pPr>
        <w:pStyle w:val="afe"/>
        <w:numPr>
          <w:ilvl w:val="0"/>
          <w:numId w:val="25"/>
        </w:numPr>
        <w:suppressAutoHyphens w:val="0"/>
        <w:ind w:left="0"/>
        <w:jc w:val="both"/>
        <w:rPr>
          <w:rFonts w:ascii="Times New Roman" w:hAnsi="Times New Roman"/>
          <w:sz w:val="28"/>
          <w:szCs w:val="28"/>
        </w:rPr>
      </w:pPr>
      <w:r w:rsidRPr="00317985">
        <w:rPr>
          <w:rFonts w:ascii="Times New Roman" w:hAnsi="Times New Roman"/>
          <w:sz w:val="28"/>
          <w:szCs w:val="28"/>
        </w:rPr>
        <w:t>Готовность к взаимодействию в творческой деятельности совместно со сверстниками, взрослыми.</w:t>
      </w:r>
    </w:p>
    <w:p w:rsidR="006A42E1" w:rsidRPr="00317985" w:rsidRDefault="006A42E1" w:rsidP="006D4D23">
      <w:pPr>
        <w:pStyle w:val="afe"/>
        <w:numPr>
          <w:ilvl w:val="0"/>
          <w:numId w:val="25"/>
        </w:numPr>
        <w:suppressAutoHyphens w:val="0"/>
        <w:ind w:left="0"/>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6A42E1" w:rsidRDefault="006A42E1" w:rsidP="006D4D23">
      <w:pPr>
        <w:pStyle w:val="afe"/>
        <w:jc w:val="center"/>
        <w:rPr>
          <w:rFonts w:ascii="Times New Roman" w:hAnsi="Times New Roman"/>
          <w:b/>
          <w:sz w:val="28"/>
          <w:szCs w:val="28"/>
        </w:rPr>
      </w:pPr>
    </w:p>
    <w:p w:rsidR="006A42E1" w:rsidRPr="00317985" w:rsidRDefault="006A42E1" w:rsidP="006D4D23">
      <w:pPr>
        <w:pStyle w:val="afe"/>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6A42E1" w:rsidRPr="00317985" w:rsidRDefault="006A42E1" w:rsidP="006D4D23">
      <w:pPr>
        <w:pStyle w:val="afe"/>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6A42E1" w:rsidRPr="00317985" w:rsidRDefault="006A42E1" w:rsidP="006D4D23">
      <w:pPr>
        <w:pStyle w:val="afe"/>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6A42E1" w:rsidRPr="00317985" w:rsidRDefault="006A42E1" w:rsidP="006D4D23">
      <w:pPr>
        <w:pStyle w:val="afe"/>
        <w:numPr>
          <w:ilvl w:val="0"/>
          <w:numId w:val="29"/>
        </w:numPr>
        <w:suppressAutoHyphens w:val="0"/>
        <w:ind w:left="0"/>
        <w:jc w:val="both"/>
        <w:rPr>
          <w:rFonts w:ascii="Times New Roman" w:hAnsi="Times New Roman"/>
          <w:sz w:val="28"/>
          <w:szCs w:val="28"/>
        </w:rPr>
      </w:pPr>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батик, печать, ткачество, растениеводство, деревообработка, шитье, вязание и другие, с учетом особенностей региона.</w:t>
      </w:r>
    </w:p>
    <w:p w:rsidR="006A42E1" w:rsidRPr="00317985" w:rsidRDefault="006A42E1" w:rsidP="006D4D23">
      <w:pPr>
        <w:pStyle w:val="afe"/>
        <w:numPr>
          <w:ilvl w:val="0"/>
          <w:numId w:val="29"/>
        </w:numPr>
        <w:suppressAutoHyphens w:val="0"/>
        <w:ind w:left="0"/>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6A42E1" w:rsidRPr="00317985" w:rsidRDefault="006A42E1" w:rsidP="006D4D23">
      <w:pPr>
        <w:pStyle w:val="afe"/>
        <w:numPr>
          <w:ilvl w:val="0"/>
          <w:numId w:val="29"/>
        </w:numPr>
        <w:suppressAutoHyphens w:val="0"/>
        <w:ind w:left="0"/>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6A42E1" w:rsidRPr="00317985" w:rsidRDefault="006A42E1" w:rsidP="006D4D23">
      <w:pPr>
        <w:pStyle w:val="afe"/>
        <w:numPr>
          <w:ilvl w:val="0"/>
          <w:numId w:val="29"/>
        </w:numPr>
        <w:suppressAutoHyphens w:val="0"/>
        <w:ind w:left="0"/>
        <w:jc w:val="both"/>
        <w:rPr>
          <w:rFonts w:ascii="Times New Roman" w:hAnsi="Times New Roman"/>
          <w:sz w:val="28"/>
          <w:szCs w:val="28"/>
        </w:rPr>
      </w:pPr>
      <w:r w:rsidRPr="00317985">
        <w:rPr>
          <w:rFonts w:ascii="Times New Roman" w:hAnsi="Times New Roman"/>
          <w:sz w:val="28"/>
          <w:szCs w:val="28"/>
        </w:rPr>
        <w:lastRenderedPageBreak/>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w:t>
      </w:r>
      <w:r w:rsidR="00C831FD">
        <w:rPr>
          <w:rFonts w:ascii="Times New Roman" w:hAnsi="Times New Roman"/>
          <w:sz w:val="28"/>
          <w:szCs w:val="28"/>
        </w:rPr>
        <w:t xml:space="preserve"> из бумаги, дерева, ткани, пластилина</w:t>
      </w:r>
      <w:r w:rsidRPr="00317985">
        <w:rPr>
          <w:rFonts w:ascii="Times New Roman" w:hAnsi="Times New Roman"/>
          <w:sz w:val="28"/>
          <w:szCs w:val="28"/>
        </w:rPr>
        <w:t xml:space="preserve"> и другие, с учетом особенностей региона.</w:t>
      </w:r>
    </w:p>
    <w:p w:rsidR="006A42E1" w:rsidRPr="00317985" w:rsidRDefault="006A42E1" w:rsidP="006D4D23">
      <w:pPr>
        <w:pStyle w:val="afe"/>
        <w:numPr>
          <w:ilvl w:val="0"/>
          <w:numId w:val="29"/>
        </w:numPr>
        <w:suppressAutoHyphens w:val="0"/>
        <w:ind w:left="0"/>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близким</w:t>
      </w:r>
      <w:r w:rsidRPr="00317985">
        <w:rPr>
          <w:rFonts w:ascii="Times New Roman" w:hAnsi="Times New Roman"/>
          <w:sz w:val="28"/>
          <w:szCs w:val="28"/>
        </w:rPr>
        <w:t>.</w:t>
      </w:r>
    </w:p>
    <w:p w:rsidR="006A42E1" w:rsidRPr="003E4D41" w:rsidRDefault="006A42E1" w:rsidP="006D4D23">
      <w:pPr>
        <w:pStyle w:val="afe"/>
        <w:numPr>
          <w:ilvl w:val="0"/>
          <w:numId w:val="30"/>
        </w:numPr>
        <w:suppressAutoHyphens w:val="0"/>
        <w:ind w:left="0"/>
        <w:jc w:val="both"/>
        <w:rPr>
          <w:rFonts w:ascii="Times New Roman" w:hAnsi="Times New Roman"/>
          <w:sz w:val="28"/>
          <w:szCs w:val="28"/>
        </w:rPr>
      </w:pPr>
      <w:r w:rsidRPr="00317985">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6A42E1" w:rsidRDefault="006A42E1" w:rsidP="006D4D23">
      <w:pPr>
        <w:pStyle w:val="afe"/>
        <w:jc w:val="center"/>
        <w:rPr>
          <w:rFonts w:ascii="Times New Roman" w:hAnsi="Times New Roman"/>
          <w:b/>
          <w:sz w:val="28"/>
          <w:szCs w:val="28"/>
        </w:rPr>
      </w:pPr>
    </w:p>
    <w:p w:rsidR="006A42E1" w:rsidRPr="00317985" w:rsidRDefault="006A42E1" w:rsidP="006D4D23">
      <w:pPr>
        <w:pStyle w:val="afe"/>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 Физическая культура.</w:t>
      </w:r>
    </w:p>
    <w:p w:rsidR="006A42E1" w:rsidRPr="00317985" w:rsidRDefault="006A42E1" w:rsidP="006D4D23">
      <w:pPr>
        <w:pStyle w:val="afe"/>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6A42E1" w:rsidRPr="00317985" w:rsidRDefault="006A42E1" w:rsidP="006D4D23">
      <w:pPr>
        <w:pStyle w:val="afe"/>
        <w:numPr>
          <w:ilvl w:val="0"/>
          <w:numId w:val="26"/>
        </w:numPr>
        <w:suppressAutoHyphens w:val="0"/>
        <w:ind w:left="0"/>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передвигаться (в т.ч. с</w:t>
      </w:r>
      <w:r w:rsidRPr="00317985">
        <w:rPr>
          <w:rFonts w:ascii="Times New Roman" w:hAnsi="Times New Roman"/>
          <w:sz w:val="28"/>
          <w:szCs w:val="28"/>
        </w:rPr>
        <w:t xml:space="preserve"> использованием технических средств).</w:t>
      </w:r>
    </w:p>
    <w:p w:rsidR="006A42E1" w:rsidRPr="00D92A92" w:rsidRDefault="006A42E1" w:rsidP="006D4D23">
      <w:pPr>
        <w:pStyle w:val="afe"/>
        <w:numPr>
          <w:ilvl w:val="0"/>
          <w:numId w:val="26"/>
        </w:numPr>
        <w:suppressAutoHyphens w:val="0"/>
        <w:ind w:left="0"/>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6A42E1" w:rsidRPr="00317985" w:rsidRDefault="006A42E1" w:rsidP="006D4D23">
      <w:pPr>
        <w:pStyle w:val="afe"/>
        <w:numPr>
          <w:ilvl w:val="0"/>
          <w:numId w:val="26"/>
        </w:numPr>
        <w:suppressAutoHyphens w:val="0"/>
        <w:ind w:left="0"/>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6A42E1" w:rsidRPr="00317985" w:rsidRDefault="006A42E1" w:rsidP="006D4D23">
      <w:pPr>
        <w:pStyle w:val="afe"/>
        <w:numPr>
          <w:ilvl w:val="0"/>
          <w:numId w:val="26"/>
        </w:numPr>
        <w:suppressAutoHyphens w:val="0"/>
        <w:ind w:left="0"/>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6A42E1" w:rsidRPr="00317985" w:rsidRDefault="006A42E1" w:rsidP="006D4D23">
      <w:pPr>
        <w:pStyle w:val="afe"/>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317985">
        <w:rPr>
          <w:rFonts w:ascii="Times New Roman" w:hAnsi="Times New Roman"/>
          <w:sz w:val="28"/>
          <w:szCs w:val="28"/>
        </w:rPr>
        <w:t xml:space="preserve"> </w:t>
      </w:r>
    </w:p>
    <w:p w:rsidR="006A42E1" w:rsidRPr="00317985" w:rsidRDefault="006A42E1" w:rsidP="006D4D23">
      <w:pPr>
        <w:pStyle w:val="afe"/>
        <w:numPr>
          <w:ilvl w:val="0"/>
          <w:numId w:val="27"/>
        </w:numPr>
        <w:suppressAutoHyphens w:val="0"/>
        <w:ind w:left="0"/>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6A42E1" w:rsidRPr="00317985" w:rsidRDefault="006A42E1" w:rsidP="006D4D23">
      <w:pPr>
        <w:pStyle w:val="afe"/>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 xml:space="preserve">Освоение доступных видов физкультурно-спортивной </w:t>
      </w:r>
      <w:r w:rsidR="00C831FD">
        <w:rPr>
          <w:rFonts w:ascii="Times New Roman" w:hAnsi="Times New Roman"/>
          <w:i/>
          <w:sz w:val="28"/>
          <w:szCs w:val="28"/>
        </w:rPr>
        <w:t xml:space="preserve">деятельности: </w:t>
      </w:r>
      <w:r w:rsidRPr="00317985">
        <w:rPr>
          <w:rFonts w:ascii="Times New Roman" w:hAnsi="Times New Roman"/>
          <w:i/>
          <w:sz w:val="28"/>
          <w:szCs w:val="28"/>
        </w:rPr>
        <w:t xml:space="preserve"> ходьба на лыжах, с</w:t>
      </w:r>
      <w:r w:rsidR="00C831FD">
        <w:rPr>
          <w:rFonts w:ascii="Times New Roman" w:hAnsi="Times New Roman"/>
          <w:i/>
          <w:sz w:val="28"/>
          <w:szCs w:val="28"/>
        </w:rPr>
        <w:t>портивные игры, туризм</w:t>
      </w:r>
      <w:r w:rsidRPr="00317985">
        <w:rPr>
          <w:rFonts w:ascii="Times New Roman" w:hAnsi="Times New Roman"/>
          <w:i/>
          <w:sz w:val="28"/>
          <w:szCs w:val="28"/>
        </w:rPr>
        <w:t>.</w:t>
      </w:r>
    </w:p>
    <w:p w:rsidR="006A42E1" w:rsidRPr="00317985" w:rsidRDefault="006A42E1" w:rsidP="006D4D23">
      <w:pPr>
        <w:pStyle w:val="afe"/>
        <w:numPr>
          <w:ilvl w:val="0"/>
          <w:numId w:val="28"/>
        </w:numPr>
        <w:suppressAutoHyphens w:val="0"/>
        <w:ind w:left="0"/>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w:t>
      </w:r>
      <w:r w:rsidR="00F00724">
        <w:rPr>
          <w:rFonts w:ascii="Times New Roman" w:hAnsi="Times New Roman"/>
          <w:sz w:val="28"/>
          <w:szCs w:val="28"/>
        </w:rPr>
        <w:t xml:space="preserve">ятельности: ходьба на лыжах, </w:t>
      </w:r>
      <w:r w:rsidRPr="00317985">
        <w:rPr>
          <w:rFonts w:ascii="Times New Roman" w:hAnsi="Times New Roman"/>
          <w:sz w:val="28"/>
          <w:szCs w:val="28"/>
        </w:rPr>
        <w:t>спорт</w:t>
      </w:r>
      <w:r w:rsidR="00F00724">
        <w:rPr>
          <w:rFonts w:ascii="Times New Roman" w:hAnsi="Times New Roman"/>
          <w:sz w:val="28"/>
          <w:szCs w:val="28"/>
        </w:rPr>
        <w:t xml:space="preserve">ивные и подвижные игры, </w:t>
      </w:r>
      <w:r w:rsidRPr="003E4D41">
        <w:rPr>
          <w:rFonts w:ascii="Times New Roman" w:hAnsi="Times New Roman"/>
          <w:sz w:val="28"/>
          <w:szCs w:val="28"/>
        </w:rPr>
        <w:t>физическая подготовка.</w:t>
      </w:r>
    </w:p>
    <w:p w:rsidR="006A42E1" w:rsidRDefault="00F00724" w:rsidP="006D4D23">
      <w:pPr>
        <w:pStyle w:val="afe"/>
        <w:numPr>
          <w:ilvl w:val="0"/>
          <w:numId w:val="28"/>
        </w:numPr>
        <w:suppressAutoHyphens w:val="0"/>
        <w:ind w:left="0"/>
        <w:jc w:val="both"/>
        <w:rPr>
          <w:rFonts w:ascii="Times New Roman" w:hAnsi="Times New Roman"/>
          <w:sz w:val="28"/>
          <w:szCs w:val="28"/>
        </w:rPr>
      </w:pPr>
      <w:r>
        <w:rPr>
          <w:rFonts w:ascii="Times New Roman" w:hAnsi="Times New Roman"/>
          <w:sz w:val="28"/>
          <w:szCs w:val="28"/>
        </w:rPr>
        <w:t xml:space="preserve">Умение </w:t>
      </w:r>
      <w:r w:rsidR="006A42E1" w:rsidRPr="00317985">
        <w:rPr>
          <w:rFonts w:ascii="Times New Roman" w:hAnsi="Times New Roman"/>
          <w:sz w:val="28"/>
          <w:szCs w:val="28"/>
        </w:rPr>
        <w:t xml:space="preserve">кататься на санках, ходить на лыжах, </w:t>
      </w:r>
      <w:r w:rsidR="006A42E1" w:rsidRPr="00233A04">
        <w:rPr>
          <w:rFonts w:ascii="Times New Roman" w:hAnsi="Times New Roman"/>
          <w:sz w:val="28"/>
          <w:szCs w:val="28"/>
        </w:rPr>
        <w:t>играть в подвижные игры и др.</w:t>
      </w:r>
    </w:p>
    <w:p w:rsidR="00852A79" w:rsidRDefault="00852A79" w:rsidP="00852A79">
      <w:pPr>
        <w:pStyle w:val="afe"/>
        <w:suppressAutoHyphens w:val="0"/>
        <w:jc w:val="both"/>
        <w:rPr>
          <w:rFonts w:ascii="Times New Roman" w:hAnsi="Times New Roman"/>
          <w:sz w:val="28"/>
          <w:szCs w:val="28"/>
        </w:rPr>
      </w:pPr>
    </w:p>
    <w:p w:rsidR="00852A79" w:rsidRDefault="00852A79" w:rsidP="00852A79">
      <w:pPr>
        <w:pStyle w:val="afe"/>
        <w:suppressAutoHyphens w:val="0"/>
        <w:jc w:val="center"/>
        <w:rPr>
          <w:rFonts w:ascii="Times New Roman" w:hAnsi="Times New Roman"/>
          <w:b/>
          <w:sz w:val="28"/>
          <w:szCs w:val="28"/>
        </w:rPr>
      </w:pPr>
      <w:r w:rsidRPr="00852A79">
        <w:rPr>
          <w:rFonts w:ascii="Times New Roman" w:hAnsi="Times New Roman"/>
          <w:b/>
          <w:sz w:val="28"/>
          <w:szCs w:val="28"/>
        </w:rPr>
        <w:t>7.</w:t>
      </w:r>
      <w:r>
        <w:rPr>
          <w:rFonts w:ascii="Times New Roman" w:hAnsi="Times New Roman"/>
          <w:b/>
          <w:sz w:val="28"/>
          <w:szCs w:val="28"/>
        </w:rPr>
        <w:t>Коррекционные курсы</w:t>
      </w:r>
      <w:r w:rsidRPr="00852A79">
        <w:rPr>
          <w:rFonts w:ascii="Times New Roman" w:hAnsi="Times New Roman"/>
          <w:b/>
          <w:sz w:val="28"/>
          <w:szCs w:val="28"/>
        </w:rPr>
        <w:t xml:space="preserve"> </w:t>
      </w:r>
    </w:p>
    <w:p w:rsidR="00852A79" w:rsidRDefault="00852A79" w:rsidP="00852A79">
      <w:pPr>
        <w:pStyle w:val="afe"/>
        <w:suppressAutoHyphens w:val="0"/>
        <w:jc w:val="center"/>
        <w:rPr>
          <w:rFonts w:ascii="Times New Roman" w:hAnsi="Times New Roman"/>
          <w:b/>
          <w:sz w:val="28"/>
          <w:szCs w:val="28"/>
        </w:rPr>
      </w:pPr>
      <w:r>
        <w:rPr>
          <w:rFonts w:ascii="Times New Roman" w:hAnsi="Times New Roman"/>
          <w:b/>
          <w:sz w:val="28"/>
          <w:szCs w:val="28"/>
        </w:rPr>
        <w:t xml:space="preserve">7.1. </w:t>
      </w:r>
      <w:r w:rsidRPr="00852A79">
        <w:rPr>
          <w:rFonts w:ascii="Times New Roman" w:hAnsi="Times New Roman"/>
          <w:b/>
          <w:sz w:val="28"/>
          <w:szCs w:val="28"/>
        </w:rPr>
        <w:t>Сенсорное развитие</w:t>
      </w:r>
    </w:p>
    <w:p w:rsidR="006A42E1" w:rsidRDefault="006A42E1" w:rsidP="006D4D23">
      <w:pPr>
        <w:pStyle w:val="afe"/>
        <w:rPr>
          <w:rFonts w:ascii="Times New Roman" w:hAnsi="Times New Roman"/>
          <w:b/>
          <w:sz w:val="28"/>
          <w:szCs w:val="28"/>
        </w:rPr>
      </w:pPr>
    </w:p>
    <w:p w:rsidR="00852A79" w:rsidRDefault="00852A79" w:rsidP="00852A79">
      <w:pPr>
        <w:spacing w:after="150" w:line="240" w:lineRule="auto"/>
        <w:ind w:firstLine="708"/>
        <w:contextualSpacing/>
        <w:jc w:val="both"/>
        <w:rPr>
          <w:rFonts w:ascii="Times New Roman" w:eastAsia="Times New Roman" w:hAnsi="Times New Roman" w:cs="Times New Roman"/>
          <w:b/>
          <w:bCs/>
          <w:color w:val="000000"/>
          <w:sz w:val="28"/>
          <w:szCs w:val="28"/>
        </w:rPr>
      </w:pPr>
      <w:r w:rsidRPr="00E048E4">
        <w:rPr>
          <w:rFonts w:ascii="Times New Roman" w:eastAsia="Times New Roman" w:hAnsi="Times New Roman" w:cs="Times New Roman"/>
          <w:b/>
          <w:bCs/>
          <w:color w:val="000000"/>
          <w:sz w:val="28"/>
          <w:szCs w:val="28"/>
        </w:rPr>
        <w:t>Развитие крупной и мелкой моторики,</w:t>
      </w:r>
      <w:r>
        <w:rPr>
          <w:rFonts w:ascii="Times New Roman" w:eastAsia="Times New Roman" w:hAnsi="Times New Roman" w:cs="Times New Roman"/>
          <w:color w:val="000000"/>
          <w:sz w:val="28"/>
          <w:szCs w:val="28"/>
        </w:rPr>
        <w:t xml:space="preserve"> </w:t>
      </w:r>
      <w:proofErr w:type="spellStart"/>
      <w:r w:rsidRPr="00E048E4">
        <w:rPr>
          <w:rFonts w:ascii="Times New Roman" w:eastAsia="Times New Roman" w:hAnsi="Times New Roman" w:cs="Times New Roman"/>
          <w:b/>
          <w:bCs/>
          <w:color w:val="000000"/>
          <w:sz w:val="28"/>
          <w:szCs w:val="28"/>
        </w:rPr>
        <w:t>гра</w:t>
      </w:r>
      <w:r>
        <w:rPr>
          <w:rFonts w:ascii="Times New Roman" w:eastAsia="Times New Roman" w:hAnsi="Times New Roman" w:cs="Times New Roman"/>
          <w:b/>
          <w:bCs/>
          <w:color w:val="000000"/>
          <w:sz w:val="28"/>
          <w:szCs w:val="28"/>
        </w:rPr>
        <w:t>фомоторных</w:t>
      </w:r>
      <w:proofErr w:type="spellEnd"/>
      <w:r>
        <w:rPr>
          <w:rFonts w:ascii="Times New Roman" w:eastAsia="Times New Roman" w:hAnsi="Times New Roman" w:cs="Times New Roman"/>
          <w:b/>
          <w:bCs/>
          <w:color w:val="000000"/>
          <w:sz w:val="28"/>
          <w:szCs w:val="28"/>
        </w:rPr>
        <w:t xml:space="preserve"> навыков</w:t>
      </w:r>
    </w:p>
    <w:p w:rsidR="00852A79" w:rsidRPr="00E048E4" w:rsidRDefault="00852A79" w:rsidP="00852A79">
      <w:pPr>
        <w:spacing w:after="150" w:line="240" w:lineRule="auto"/>
        <w:ind w:firstLine="708"/>
        <w:contextualSpacing/>
        <w:jc w:val="both"/>
        <w:rPr>
          <w:rFonts w:ascii="Times New Roman" w:eastAsia="Times New Roman" w:hAnsi="Times New Roman" w:cs="Times New Roman"/>
          <w:color w:val="000000"/>
          <w:sz w:val="28"/>
          <w:szCs w:val="28"/>
        </w:rPr>
      </w:pPr>
      <w:r w:rsidRPr="00E048E4">
        <w:rPr>
          <w:rFonts w:ascii="Times New Roman" w:eastAsia="Times New Roman" w:hAnsi="Times New Roman" w:cs="Times New Roman"/>
          <w:color w:val="000000"/>
          <w:sz w:val="28"/>
          <w:szCs w:val="28"/>
        </w:rPr>
        <w:t xml:space="preserve">Обучение целенаправленным действиям по инструкции педагога, состоящей из 2 – 3 звеньев. Координация движений (игры типа «Тир», игры с мячом, обручем). Пальчиковая гимнастика с речевым сопровождением. Развитие моторики руки, формирование графических навыков. Обводка и рисование по трафарету. Штриховка в разных направлениях. Синхронность </w:t>
      </w:r>
      <w:r w:rsidRPr="00E048E4">
        <w:rPr>
          <w:rFonts w:ascii="Times New Roman" w:eastAsia="Times New Roman" w:hAnsi="Times New Roman" w:cs="Times New Roman"/>
          <w:color w:val="000000"/>
          <w:sz w:val="28"/>
          <w:szCs w:val="28"/>
        </w:rPr>
        <w:lastRenderedPageBreak/>
        <w:t>работы обеих рук (шнуровка, нанизывание). Работа с ножницами. Аппликация. Графический диктант по показу.</w:t>
      </w:r>
    </w:p>
    <w:p w:rsidR="00852A79" w:rsidRPr="00E048E4" w:rsidRDefault="00852A79" w:rsidP="00852A79">
      <w:pPr>
        <w:spacing w:after="150" w:line="240" w:lineRule="auto"/>
        <w:ind w:firstLine="708"/>
        <w:contextualSpacing/>
        <w:jc w:val="both"/>
        <w:rPr>
          <w:rFonts w:ascii="Times New Roman" w:eastAsia="Times New Roman" w:hAnsi="Times New Roman" w:cs="Times New Roman"/>
          <w:color w:val="000000"/>
          <w:sz w:val="28"/>
          <w:szCs w:val="28"/>
        </w:rPr>
      </w:pPr>
      <w:r w:rsidRPr="00E048E4">
        <w:rPr>
          <w:rFonts w:ascii="Times New Roman" w:eastAsia="Times New Roman" w:hAnsi="Times New Roman" w:cs="Times New Roman"/>
          <w:b/>
          <w:bCs/>
          <w:color w:val="000000"/>
          <w:sz w:val="28"/>
          <w:szCs w:val="28"/>
        </w:rPr>
        <w:t xml:space="preserve">Тактильно – двигательное восприятие </w:t>
      </w:r>
    </w:p>
    <w:p w:rsidR="00852A79" w:rsidRPr="00E048E4" w:rsidRDefault="00852A79" w:rsidP="00852A79">
      <w:pPr>
        <w:spacing w:after="150" w:line="240" w:lineRule="auto"/>
        <w:ind w:firstLine="708"/>
        <w:contextualSpacing/>
        <w:jc w:val="both"/>
        <w:rPr>
          <w:rFonts w:ascii="Times New Roman" w:eastAsia="Times New Roman" w:hAnsi="Times New Roman" w:cs="Times New Roman"/>
          <w:color w:val="000000"/>
          <w:sz w:val="28"/>
          <w:szCs w:val="28"/>
        </w:rPr>
      </w:pPr>
      <w:r w:rsidRPr="00E048E4">
        <w:rPr>
          <w:rFonts w:ascii="Times New Roman" w:eastAsia="Times New Roman" w:hAnsi="Times New Roman" w:cs="Times New Roman"/>
          <w:color w:val="000000"/>
          <w:sz w:val="28"/>
          <w:szCs w:val="28"/>
        </w:rPr>
        <w:t>Определение на ощупь предметов с разными свойствами (мягкие, жёсткие, холодные, гладкие, шершавые). Определение на ощупь формы предмета. Работа с пластилином и глиной (твёрдое и мягкое состояние). Игры со средней мозаикой.</w:t>
      </w:r>
    </w:p>
    <w:p w:rsidR="00852A79" w:rsidRPr="00E048E4" w:rsidRDefault="00852A79" w:rsidP="00852A79">
      <w:pPr>
        <w:spacing w:after="150" w:line="240" w:lineRule="auto"/>
        <w:ind w:firstLine="708"/>
        <w:contextualSpacing/>
        <w:jc w:val="both"/>
        <w:rPr>
          <w:rFonts w:ascii="Times New Roman" w:eastAsia="Times New Roman" w:hAnsi="Times New Roman" w:cs="Times New Roman"/>
          <w:color w:val="000000"/>
          <w:sz w:val="28"/>
          <w:szCs w:val="28"/>
        </w:rPr>
      </w:pPr>
      <w:r w:rsidRPr="00E048E4">
        <w:rPr>
          <w:rFonts w:ascii="Times New Roman" w:eastAsia="Times New Roman" w:hAnsi="Times New Roman" w:cs="Times New Roman"/>
          <w:b/>
          <w:bCs/>
          <w:color w:val="000000"/>
          <w:sz w:val="28"/>
          <w:szCs w:val="28"/>
        </w:rPr>
        <w:t xml:space="preserve">Кинестетическое и кинетическое развитие </w:t>
      </w:r>
    </w:p>
    <w:p w:rsidR="00852A79" w:rsidRPr="00E048E4" w:rsidRDefault="00852A79" w:rsidP="00852A79">
      <w:pPr>
        <w:spacing w:after="150" w:line="240" w:lineRule="auto"/>
        <w:ind w:firstLine="708"/>
        <w:contextualSpacing/>
        <w:jc w:val="both"/>
        <w:rPr>
          <w:rFonts w:ascii="Times New Roman" w:eastAsia="Times New Roman" w:hAnsi="Times New Roman" w:cs="Times New Roman"/>
          <w:color w:val="000000"/>
          <w:sz w:val="28"/>
          <w:szCs w:val="28"/>
        </w:rPr>
      </w:pPr>
      <w:r w:rsidRPr="00E048E4">
        <w:rPr>
          <w:rFonts w:ascii="Times New Roman" w:eastAsia="Times New Roman" w:hAnsi="Times New Roman" w:cs="Times New Roman"/>
          <w:color w:val="000000"/>
          <w:sz w:val="28"/>
          <w:szCs w:val="28"/>
        </w:rPr>
        <w:t>Формирование ощущений от статических и динамических движений различных частей тела (верхние и нижние конечности, голова, тело), вербализация ощущений. Игры типа «Зеркало»: копирование поз и движений ведущего. Имитация движений и поз (повадки животных, природные явления).</w:t>
      </w:r>
    </w:p>
    <w:p w:rsidR="00852A79" w:rsidRPr="00E048E4" w:rsidRDefault="00852A79" w:rsidP="00852A79">
      <w:pPr>
        <w:spacing w:after="150" w:line="240" w:lineRule="auto"/>
        <w:ind w:firstLine="708"/>
        <w:contextualSpacing/>
        <w:jc w:val="both"/>
        <w:rPr>
          <w:rFonts w:ascii="Times New Roman" w:eastAsia="Times New Roman" w:hAnsi="Times New Roman" w:cs="Times New Roman"/>
          <w:color w:val="000000"/>
          <w:sz w:val="28"/>
          <w:szCs w:val="28"/>
        </w:rPr>
      </w:pPr>
      <w:r w:rsidRPr="00E048E4">
        <w:rPr>
          <w:rFonts w:ascii="Times New Roman" w:eastAsia="Times New Roman" w:hAnsi="Times New Roman" w:cs="Times New Roman"/>
          <w:b/>
          <w:bCs/>
          <w:color w:val="000000"/>
          <w:sz w:val="28"/>
          <w:szCs w:val="28"/>
        </w:rPr>
        <w:t>Восприятие формы, величины, цвета</w:t>
      </w:r>
      <w:r>
        <w:rPr>
          <w:rFonts w:ascii="Times New Roman" w:eastAsia="Times New Roman" w:hAnsi="Times New Roman" w:cs="Times New Roman"/>
          <w:b/>
          <w:bCs/>
          <w:color w:val="000000"/>
          <w:sz w:val="28"/>
          <w:szCs w:val="28"/>
        </w:rPr>
        <w:t xml:space="preserve">; </w:t>
      </w:r>
      <w:r w:rsidRPr="00E048E4">
        <w:rPr>
          <w:rFonts w:ascii="Times New Roman" w:eastAsia="Times New Roman" w:hAnsi="Times New Roman" w:cs="Times New Roman"/>
          <w:b/>
          <w:bCs/>
          <w:color w:val="000000"/>
          <w:sz w:val="28"/>
          <w:szCs w:val="28"/>
        </w:rPr>
        <w:t xml:space="preserve">конструирование предметов </w:t>
      </w:r>
    </w:p>
    <w:p w:rsidR="00852A79" w:rsidRPr="00E048E4" w:rsidRDefault="00852A79" w:rsidP="00852A79">
      <w:pPr>
        <w:spacing w:after="150" w:line="240" w:lineRule="auto"/>
        <w:ind w:firstLine="708"/>
        <w:contextualSpacing/>
        <w:jc w:val="both"/>
        <w:rPr>
          <w:rFonts w:ascii="Times New Roman" w:eastAsia="Times New Roman" w:hAnsi="Times New Roman" w:cs="Times New Roman"/>
          <w:color w:val="000000"/>
          <w:sz w:val="28"/>
          <w:szCs w:val="28"/>
        </w:rPr>
      </w:pPr>
      <w:r w:rsidRPr="00E048E4">
        <w:rPr>
          <w:rFonts w:ascii="Times New Roman" w:eastAsia="Times New Roman" w:hAnsi="Times New Roman" w:cs="Times New Roman"/>
          <w:color w:val="000000"/>
          <w:sz w:val="28"/>
          <w:szCs w:val="28"/>
        </w:rPr>
        <w:t xml:space="preserve">Формирование набора эталонов геометрических фигур и их вариантов (круг, квадрат, прямоугольник, треугольник, куб, шар); обобщение словом. Сравнение 2 – 3 предметов по основным параметрам величины (размер, высота, толщина), обозначение словом. Группировка предметов по одному – двум признакам (по форме и величине, по цвету и форме). Составление </w:t>
      </w:r>
      <w:proofErr w:type="spellStart"/>
      <w:r w:rsidRPr="00E048E4">
        <w:rPr>
          <w:rFonts w:ascii="Times New Roman" w:eastAsia="Times New Roman" w:hAnsi="Times New Roman" w:cs="Times New Roman"/>
          <w:color w:val="000000"/>
          <w:sz w:val="28"/>
          <w:szCs w:val="28"/>
        </w:rPr>
        <w:t>сериационных</w:t>
      </w:r>
      <w:proofErr w:type="spellEnd"/>
      <w:r w:rsidRPr="00E048E4">
        <w:rPr>
          <w:rFonts w:ascii="Times New Roman" w:eastAsia="Times New Roman" w:hAnsi="Times New Roman" w:cs="Times New Roman"/>
          <w:color w:val="000000"/>
          <w:sz w:val="28"/>
          <w:szCs w:val="28"/>
        </w:rPr>
        <w:t xml:space="preserve"> рядов из 3 - 4 предметов по заданному признаку. Различение цветов и оттенков. Подбор оттенков цвета к основным цветам. Конструирование предметов из геометрических фигур (2 -4 детали – дом, машина, и т.д.).Различение основных частей хорошо знакомых предметов. Составление целого из частей на разрезном наглядном материале (3 – 4 детали).</w:t>
      </w:r>
    </w:p>
    <w:p w:rsidR="00852A79" w:rsidRPr="00E048E4" w:rsidRDefault="00852A79" w:rsidP="00852A79">
      <w:pPr>
        <w:spacing w:after="150" w:line="240" w:lineRule="auto"/>
        <w:ind w:firstLine="708"/>
        <w:contextualSpacing/>
        <w:jc w:val="both"/>
        <w:rPr>
          <w:rFonts w:ascii="Times New Roman" w:eastAsia="Times New Roman" w:hAnsi="Times New Roman" w:cs="Times New Roman"/>
          <w:color w:val="000000"/>
          <w:sz w:val="28"/>
          <w:szCs w:val="28"/>
        </w:rPr>
      </w:pPr>
      <w:r w:rsidRPr="00E048E4">
        <w:rPr>
          <w:rFonts w:ascii="Times New Roman" w:eastAsia="Times New Roman" w:hAnsi="Times New Roman" w:cs="Times New Roman"/>
          <w:b/>
          <w:bCs/>
          <w:color w:val="000000"/>
          <w:sz w:val="28"/>
          <w:szCs w:val="28"/>
        </w:rPr>
        <w:t>Развитие зрительного восприятия</w:t>
      </w:r>
      <w:r>
        <w:rPr>
          <w:rFonts w:ascii="Times New Roman" w:eastAsia="Times New Roman" w:hAnsi="Times New Roman" w:cs="Times New Roman"/>
          <w:color w:val="000000"/>
          <w:sz w:val="28"/>
          <w:szCs w:val="28"/>
        </w:rPr>
        <w:t xml:space="preserve"> </w:t>
      </w:r>
      <w:r w:rsidRPr="00E048E4">
        <w:rPr>
          <w:rFonts w:ascii="Times New Roman" w:eastAsia="Times New Roman" w:hAnsi="Times New Roman" w:cs="Times New Roman"/>
          <w:b/>
          <w:bCs/>
          <w:color w:val="000000"/>
          <w:sz w:val="28"/>
          <w:szCs w:val="28"/>
        </w:rPr>
        <w:t xml:space="preserve">зрительной памяти </w:t>
      </w:r>
    </w:p>
    <w:p w:rsidR="00852A79" w:rsidRPr="00E048E4" w:rsidRDefault="00852A79" w:rsidP="00852A79">
      <w:pPr>
        <w:spacing w:after="150" w:line="240" w:lineRule="auto"/>
        <w:ind w:firstLine="708"/>
        <w:contextualSpacing/>
        <w:jc w:val="both"/>
        <w:rPr>
          <w:rFonts w:ascii="Times New Roman" w:eastAsia="Times New Roman" w:hAnsi="Times New Roman" w:cs="Times New Roman"/>
          <w:color w:val="000000"/>
          <w:sz w:val="28"/>
          <w:szCs w:val="28"/>
        </w:rPr>
      </w:pPr>
      <w:r w:rsidRPr="00E048E4">
        <w:rPr>
          <w:rFonts w:ascii="Times New Roman" w:eastAsia="Times New Roman" w:hAnsi="Times New Roman" w:cs="Times New Roman"/>
          <w:color w:val="000000"/>
          <w:sz w:val="28"/>
          <w:szCs w:val="28"/>
        </w:rPr>
        <w:t>Формирование произвольности зрительного восприятия и зрительной памяти. Определение изменений в предъявленном ряду картинок, игрушек, предметов. Нахождение различий у двух сходных сюжетных картинок. Различение «наложенных» изображений предметов (2 – 3 изображения). Запоминание 3 – 4 предметов, игрушек и воспроизведение их в исходной последовательности. Упражнения для профилактики и коррекции зрения.</w:t>
      </w:r>
    </w:p>
    <w:p w:rsidR="00852A79" w:rsidRPr="00E048E4" w:rsidRDefault="00852A79" w:rsidP="00852A79">
      <w:pPr>
        <w:spacing w:after="150" w:line="240" w:lineRule="auto"/>
        <w:ind w:firstLine="708"/>
        <w:contextualSpacing/>
        <w:jc w:val="both"/>
        <w:rPr>
          <w:rFonts w:ascii="Times New Roman" w:eastAsia="Times New Roman" w:hAnsi="Times New Roman" w:cs="Times New Roman"/>
          <w:color w:val="000000"/>
          <w:sz w:val="28"/>
          <w:szCs w:val="28"/>
        </w:rPr>
      </w:pPr>
      <w:r w:rsidRPr="00E048E4">
        <w:rPr>
          <w:rFonts w:ascii="Times New Roman" w:eastAsia="Times New Roman" w:hAnsi="Times New Roman" w:cs="Times New Roman"/>
          <w:b/>
          <w:bCs/>
          <w:color w:val="000000"/>
          <w:sz w:val="28"/>
          <w:szCs w:val="28"/>
        </w:rPr>
        <w:t>Восприятие особых свойств предметов</w:t>
      </w:r>
      <w:r>
        <w:rPr>
          <w:rFonts w:ascii="Times New Roman" w:eastAsia="Times New Roman" w:hAnsi="Times New Roman" w:cs="Times New Roman"/>
          <w:color w:val="000000"/>
          <w:sz w:val="28"/>
          <w:szCs w:val="28"/>
        </w:rPr>
        <w:t xml:space="preserve"> </w:t>
      </w:r>
    </w:p>
    <w:p w:rsidR="00852A79" w:rsidRPr="00E048E4" w:rsidRDefault="00852A79" w:rsidP="00852A79">
      <w:pPr>
        <w:spacing w:after="150" w:line="240" w:lineRule="auto"/>
        <w:ind w:firstLine="708"/>
        <w:contextualSpacing/>
        <w:jc w:val="both"/>
        <w:rPr>
          <w:rFonts w:ascii="Times New Roman" w:eastAsia="Times New Roman" w:hAnsi="Times New Roman" w:cs="Times New Roman"/>
          <w:color w:val="000000"/>
          <w:sz w:val="28"/>
          <w:szCs w:val="28"/>
        </w:rPr>
      </w:pPr>
      <w:r w:rsidRPr="00E048E4">
        <w:rPr>
          <w:rFonts w:ascii="Times New Roman" w:eastAsia="Times New Roman" w:hAnsi="Times New Roman" w:cs="Times New Roman"/>
          <w:color w:val="000000"/>
          <w:sz w:val="28"/>
          <w:szCs w:val="28"/>
        </w:rPr>
        <w:t>Температурные ощущения от тёплых, горячих, холодных предметов. Измерение температуры воздуха с помощью градусника. Вкусовые качества (сладкое – горькое, сырое – вареное), обозначение словом вкусовых ощущений. Контрастные ароматы (резкий – мягкий, свежий – испорченный). Восприятие чувства тяжести от разных предметов (вата, гвозди, брусок); словесное обозначение барических ощущений. Сравнение трёх предметов по весу (тяжёлый – средний – лёгкий).</w:t>
      </w:r>
    </w:p>
    <w:p w:rsidR="00852A79" w:rsidRPr="00E048E4" w:rsidRDefault="00852A79" w:rsidP="00852A79">
      <w:pPr>
        <w:spacing w:after="150" w:line="240" w:lineRule="auto"/>
        <w:ind w:firstLine="708"/>
        <w:contextualSpacing/>
        <w:jc w:val="both"/>
        <w:rPr>
          <w:rFonts w:ascii="Times New Roman" w:eastAsia="Times New Roman" w:hAnsi="Times New Roman" w:cs="Times New Roman"/>
          <w:color w:val="000000"/>
          <w:sz w:val="28"/>
          <w:szCs w:val="28"/>
        </w:rPr>
      </w:pPr>
      <w:r w:rsidRPr="00E048E4">
        <w:rPr>
          <w:rFonts w:ascii="Times New Roman" w:eastAsia="Times New Roman" w:hAnsi="Times New Roman" w:cs="Times New Roman"/>
          <w:b/>
          <w:bCs/>
          <w:color w:val="000000"/>
          <w:sz w:val="28"/>
          <w:szCs w:val="28"/>
        </w:rPr>
        <w:t>Развитие слухового восприятия и</w:t>
      </w:r>
      <w:r>
        <w:rPr>
          <w:rFonts w:ascii="Times New Roman" w:eastAsia="Times New Roman" w:hAnsi="Times New Roman" w:cs="Times New Roman"/>
          <w:color w:val="000000"/>
          <w:sz w:val="28"/>
          <w:szCs w:val="28"/>
        </w:rPr>
        <w:t xml:space="preserve"> </w:t>
      </w:r>
      <w:r w:rsidRPr="00E048E4">
        <w:rPr>
          <w:rFonts w:ascii="Times New Roman" w:eastAsia="Times New Roman" w:hAnsi="Times New Roman" w:cs="Times New Roman"/>
          <w:b/>
          <w:bCs/>
          <w:color w:val="000000"/>
          <w:sz w:val="28"/>
          <w:szCs w:val="28"/>
        </w:rPr>
        <w:t xml:space="preserve">слуховой памяти </w:t>
      </w:r>
    </w:p>
    <w:p w:rsidR="00852A79" w:rsidRDefault="00852A79" w:rsidP="00852A79">
      <w:pPr>
        <w:spacing w:after="150" w:line="240" w:lineRule="auto"/>
        <w:ind w:firstLine="708"/>
        <w:contextualSpacing/>
        <w:jc w:val="both"/>
        <w:rPr>
          <w:rFonts w:ascii="Times New Roman" w:eastAsia="Times New Roman" w:hAnsi="Times New Roman" w:cs="Times New Roman"/>
          <w:color w:val="000000"/>
          <w:sz w:val="28"/>
          <w:szCs w:val="28"/>
        </w:rPr>
      </w:pPr>
      <w:r w:rsidRPr="00E048E4">
        <w:rPr>
          <w:rFonts w:ascii="Times New Roman" w:eastAsia="Times New Roman" w:hAnsi="Times New Roman" w:cs="Times New Roman"/>
          <w:color w:val="000000"/>
          <w:sz w:val="28"/>
          <w:szCs w:val="28"/>
        </w:rPr>
        <w:t xml:space="preserve">Дифференцировка звуков шумовых и музыкальных инструментов (погремушка, барабан, колокольчик, бубен, гармошка, ложки). </w:t>
      </w:r>
      <w:r w:rsidRPr="00E048E4">
        <w:rPr>
          <w:rFonts w:ascii="Times New Roman" w:eastAsia="Times New Roman" w:hAnsi="Times New Roman" w:cs="Times New Roman"/>
          <w:color w:val="000000"/>
          <w:sz w:val="28"/>
          <w:szCs w:val="28"/>
        </w:rPr>
        <w:lastRenderedPageBreak/>
        <w:t xml:space="preserve">Характеристика звуков по громкости и длительности (шумы, музыкальные и речевые звуки). Различение мелодии по характеру (весёлая, грустная). Подражание звукам окружающей среды. </w:t>
      </w:r>
    </w:p>
    <w:p w:rsidR="00852A79" w:rsidRPr="00E048E4" w:rsidRDefault="00852A79" w:rsidP="00852A79">
      <w:pPr>
        <w:spacing w:after="150" w:line="240" w:lineRule="auto"/>
        <w:ind w:firstLine="708"/>
        <w:contextualSpacing/>
        <w:jc w:val="both"/>
        <w:rPr>
          <w:rFonts w:ascii="Times New Roman" w:eastAsia="Times New Roman" w:hAnsi="Times New Roman" w:cs="Times New Roman"/>
          <w:color w:val="000000"/>
          <w:sz w:val="28"/>
          <w:szCs w:val="28"/>
        </w:rPr>
      </w:pPr>
      <w:r w:rsidRPr="00E048E4">
        <w:rPr>
          <w:rFonts w:ascii="Times New Roman" w:eastAsia="Times New Roman" w:hAnsi="Times New Roman" w:cs="Times New Roman"/>
          <w:b/>
          <w:bCs/>
          <w:color w:val="000000"/>
          <w:sz w:val="28"/>
          <w:szCs w:val="28"/>
        </w:rPr>
        <w:t xml:space="preserve">Восприятие пространства </w:t>
      </w:r>
    </w:p>
    <w:p w:rsidR="00852A79" w:rsidRPr="00E048E4" w:rsidRDefault="00852A79" w:rsidP="00852A79">
      <w:pPr>
        <w:spacing w:after="150" w:line="240" w:lineRule="auto"/>
        <w:ind w:firstLine="708"/>
        <w:contextualSpacing/>
        <w:jc w:val="both"/>
        <w:rPr>
          <w:rFonts w:ascii="Times New Roman" w:eastAsia="Times New Roman" w:hAnsi="Times New Roman" w:cs="Times New Roman"/>
          <w:color w:val="000000"/>
          <w:sz w:val="28"/>
          <w:szCs w:val="28"/>
        </w:rPr>
      </w:pPr>
      <w:r w:rsidRPr="00E048E4">
        <w:rPr>
          <w:rFonts w:ascii="Times New Roman" w:eastAsia="Times New Roman" w:hAnsi="Times New Roman" w:cs="Times New Roman"/>
          <w:color w:val="000000"/>
          <w:sz w:val="28"/>
          <w:szCs w:val="28"/>
        </w:rPr>
        <w:t>Ориентировка в помещении, понятия «ближе» - «дальше»; движение в заданном направлении, обозначение словом направления движения. Ориентировка в поле листа (выделение всех углов). Расположение плоскостных объёмных предметов в вертикальном и горизонтальном поле листа. Выражение пространственных отношений между конкретными объектами посредством предлогов. Пространственная ориентировка на поверхности парты.</w:t>
      </w:r>
    </w:p>
    <w:p w:rsidR="00852A79" w:rsidRPr="00E048E4" w:rsidRDefault="00852A79" w:rsidP="00852A79">
      <w:pPr>
        <w:spacing w:after="150" w:line="240" w:lineRule="auto"/>
        <w:ind w:firstLine="708"/>
        <w:contextualSpacing/>
        <w:jc w:val="both"/>
        <w:rPr>
          <w:rFonts w:ascii="Times New Roman" w:eastAsia="Times New Roman" w:hAnsi="Times New Roman" w:cs="Times New Roman"/>
          <w:color w:val="000000"/>
          <w:sz w:val="28"/>
          <w:szCs w:val="28"/>
        </w:rPr>
      </w:pPr>
      <w:r w:rsidRPr="00E048E4">
        <w:rPr>
          <w:rFonts w:ascii="Times New Roman" w:eastAsia="Times New Roman" w:hAnsi="Times New Roman" w:cs="Times New Roman"/>
          <w:b/>
          <w:bCs/>
          <w:color w:val="000000"/>
          <w:sz w:val="28"/>
          <w:szCs w:val="28"/>
        </w:rPr>
        <w:t>Восприятие времени</w:t>
      </w:r>
    </w:p>
    <w:p w:rsidR="00852A79" w:rsidRPr="00E048E4" w:rsidRDefault="00852A79" w:rsidP="00852A79">
      <w:pPr>
        <w:spacing w:after="150" w:line="240" w:lineRule="auto"/>
        <w:ind w:firstLine="708"/>
        <w:contextualSpacing/>
        <w:jc w:val="both"/>
        <w:rPr>
          <w:rFonts w:ascii="Times New Roman" w:eastAsia="Times New Roman" w:hAnsi="Times New Roman" w:cs="Times New Roman"/>
          <w:color w:val="000000"/>
          <w:sz w:val="28"/>
          <w:szCs w:val="28"/>
        </w:rPr>
      </w:pPr>
      <w:r w:rsidRPr="00E048E4">
        <w:rPr>
          <w:rFonts w:ascii="Times New Roman" w:eastAsia="Times New Roman" w:hAnsi="Times New Roman" w:cs="Times New Roman"/>
          <w:color w:val="000000"/>
          <w:sz w:val="28"/>
          <w:szCs w:val="28"/>
        </w:rPr>
        <w:t xml:space="preserve">Порядок месяцев в году. Времена года. Работа с графической моделью «Времена года». Измерение времени (сутки, неделя, месяц). Часы; их составляющие (циферблат, стрелки). </w:t>
      </w:r>
    </w:p>
    <w:p w:rsidR="006A42E1" w:rsidRDefault="00852A79" w:rsidP="00852A79">
      <w:pPr>
        <w:pStyle w:val="afe"/>
        <w:jc w:val="center"/>
        <w:rPr>
          <w:rFonts w:ascii="Times New Roman" w:hAnsi="Times New Roman"/>
          <w:b/>
          <w:sz w:val="28"/>
          <w:szCs w:val="28"/>
        </w:rPr>
      </w:pPr>
      <w:r>
        <w:rPr>
          <w:rFonts w:ascii="Times New Roman" w:hAnsi="Times New Roman"/>
          <w:b/>
          <w:sz w:val="28"/>
          <w:szCs w:val="28"/>
        </w:rPr>
        <w:t>7.2. Предметно – практические действия</w:t>
      </w:r>
    </w:p>
    <w:p w:rsidR="00852A79" w:rsidRDefault="00852A79" w:rsidP="007D6608">
      <w:pPr>
        <w:pStyle w:val="afe"/>
        <w:jc w:val="both"/>
        <w:rPr>
          <w:rFonts w:ascii="Times New Roman" w:hAnsi="Times New Roman"/>
          <w:b/>
          <w:sz w:val="28"/>
          <w:szCs w:val="28"/>
        </w:rPr>
      </w:pPr>
    </w:p>
    <w:p w:rsidR="007D6608" w:rsidRPr="007D6608" w:rsidRDefault="007D6608" w:rsidP="007D6608">
      <w:pPr>
        <w:overflowPunct w:val="0"/>
        <w:autoSpaceDE w:val="0"/>
        <w:autoSpaceDN w:val="0"/>
        <w:adjustRightInd w:val="0"/>
        <w:spacing w:after="0" w:line="240" w:lineRule="auto"/>
        <w:ind w:right="20"/>
        <w:jc w:val="both"/>
        <w:rPr>
          <w:rFonts w:ascii="Times New Roman" w:hAnsi="Times New Roman" w:cs="Times New Roman"/>
          <w:bCs/>
          <w:i/>
          <w:color w:val="000000"/>
          <w:sz w:val="28"/>
          <w:szCs w:val="28"/>
        </w:rPr>
      </w:pPr>
      <w:r w:rsidRPr="007D6608">
        <w:rPr>
          <w:rFonts w:ascii="Times New Roman" w:hAnsi="Times New Roman" w:cs="Times New Roman"/>
          <w:b/>
          <w:bCs/>
          <w:i/>
          <w:color w:val="000000"/>
          <w:sz w:val="28"/>
          <w:szCs w:val="28"/>
        </w:rPr>
        <w:t>Коммуникативные учебные действия</w:t>
      </w:r>
      <w:r w:rsidRPr="007D6608">
        <w:rPr>
          <w:rFonts w:ascii="Times New Roman" w:hAnsi="Times New Roman" w:cs="Times New Roman"/>
          <w:bCs/>
          <w:i/>
          <w:color w:val="000000"/>
          <w:sz w:val="28"/>
          <w:szCs w:val="28"/>
        </w:rPr>
        <w:t xml:space="preserve"> :</w:t>
      </w:r>
    </w:p>
    <w:p w:rsidR="007D6608" w:rsidRPr="007D6608" w:rsidRDefault="007D6608" w:rsidP="007D6608">
      <w:pPr>
        <w:pStyle w:val="aff3"/>
        <w:widowControl w:val="0"/>
        <w:numPr>
          <w:ilvl w:val="0"/>
          <w:numId w:val="56"/>
        </w:numPr>
        <w:overflowPunct w:val="0"/>
        <w:autoSpaceDE w:val="0"/>
        <w:autoSpaceDN w:val="0"/>
        <w:adjustRightInd w:val="0"/>
        <w:spacing w:after="0" w:line="240" w:lineRule="auto"/>
        <w:ind w:right="20"/>
        <w:contextualSpacing/>
        <w:jc w:val="both"/>
        <w:rPr>
          <w:rFonts w:ascii="Times New Roman" w:hAnsi="Times New Roman"/>
          <w:color w:val="000000"/>
          <w:sz w:val="28"/>
          <w:szCs w:val="28"/>
        </w:rPr>
      </w:pPr>
      <w:r w:rsidRPr="007D6608">
        <w:rPr>
          <w:rFonts w:ascii="Times New Roman" w:hAnsi="Times New Roman"/>
          <w:bCs/>
          <w:color w:val="000000"/>
          <w:sz w:val="28"/>
          <w:szCs w:val="28"/>
        </w:rPr>
        <w:t xml:space="preserve">Учить обучающих  вступать в контакт и работать в коллективе  использовать принятые ритуалы социального взаимодействия. </w:t>
      </w:r>
    </w:p>
    <w:p w:rsidR="007D6608" w:rsidRPr="007D6608" w:rsidRDefault="007D6608" w:rsidP="007D6608">
      <w:pPr>
        <w:pStyle w:val="aff3"/>
        <w:widowControl w:val="0"/>
        <w:numPr>
          <w:ilvl w:val="0"/>
          <w:numId w:val="56"/>
        </w:numPr>
        <w:overflowPunct w:val="0"/>
        <w:autoSpaceDE w:val="0"/>
        <w:autoSpaceDN w:val="0"/>
        <w:adjustRightInd w:val="0"/>
        <w:spacing w:after="0" w:line="240" w:lineRule="auto"/>
        <w:contextualSpacing/>
        <w:jc w:val="both"/>
        <w:rPr>
          <w:rFonts w:ascii="Times New Roman" w:hAnsi="Times New Roman"/>
          <w:color w:val="000000"/>
          <w:sz w:val="28"/>
          <w:szCs w:val="28"/>
        </w:rPr>
      </w:pPr>
      <w:r w:rsidRPr="007D6608">
        <w:rPr>
          <w:rFonts w:ascii="Times New Roman" w:hAnsi="Times New Roman"/>
          <w:bCs/>
          <w:color w:val="000000"/>
          <w:sz w:val="28"/>
          <w:szCs w:val="28"/>
        </w:rPr>
        <w:t xml:space="preserve">Слушать и понимать инструкцию к заданию в разных видах деятельности. </w:t>
      </w:r>
    </w:p>
    <w:p w:rsidR="007D6608" w:rsidRPr="007D6608" w:rsidRDefault="007D6608" w:rsidP="007D6608">
      <w:pPr>
        <w:pStyle w:val="aff3"/>
        <w:widowControl w:val="0"/>
        <w:numPr>
          <w:ilvl w:val="0"/>
          <w:numId w:val="56"/>
        </w:numPr>
        <w:overflowPunct w:val="0"/>
        <w:autoSpaceDE w:val="0"/>
        <w:autoSpaceDN w:val="0"/>
        <w:adjustRightInd w:val="0"/>
        <w:spacing w:after="0" w:line="240" w:lineRule="auto"/>
        <w:contextualSpacing/>
        <w:jc w:val="both"/>
        <w:rPr>
          <w:rFonts w:ascii="Times New Roman" w:hAnsi="Times New Roman"/>
          <w:color w:val="000000"/>
          <w:sz w:val="28"/>
          <w:szCs w:val="28"/>
        </w:rPr>
      </w:pPr>
      <w:r w:rsidRPr="007D6608">
        <w:rPr>
          <w:rFonts w:ascii="Times New Roman" w:hAnsi="Times New Roman"/>
          <w:bCs/>
          <w:color w:val="000000"/>
          <w:sz w:val="28"/>
          <w:szCs w:val="28"/>
        </w:rPr>
        <w:t>Доброжелательно относиться, сопереживать, конструктивно взаимодействовать с людьми.</w:t>
      </w:r>
    </w:p>
    <w:p w:rsidR="007D6608" w:rsidRPr="007D6608" w:rsidRDefault="007D6608" w:rsidP="007D6608">
      <w:pPr>
        <w:overflowPunct w:val="0"/>
        <w:autoSpaceDE w:val="0"/>
        <w:autoSpaceDN w:val="0"/>
        <w:adjustRightInd w:val="0"/>
        <w:spacing w:after="0" w:line="240" w:lineRule="auto"/>
        <w:ind w:right="1060"/>
        <w:jc w:val="both"/>
        <w:rPr>
          <w:rFonts w:ascii="Times New Roman" w:hAnsi="Times New Roman" w:cs="Times New Roman"/>
          <w:b/>
          <w:bCs/>
          <w:color w:val="000000"/>
          <w:sz w:val="28"/>
          <w:szCs w:val="28"/>
        </w:rPr>
      </w:pPr>
      <w:r w:rsidRPr="007D6608">
        <w:rPr>
          <w:rFonts w:ascii="Times New Roman" w:hAnsi="Times New Roman" w:cs="Times New Roman"/>
          <w:bCs/>
          <w:color w:val="000000"/>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7D6608" w:rsidRPr="007D6608" w:rsidRDefault="007D6608" w:rsidP="007D6608">
      <w:pPr>
        <w:overflowPunct w:val="0"/>
        <w:autoSpaceDE w:val="0"/>
        <w:autoSpaceDN w:val="0"/>
        <w:adjustRightInd w:val="0"/>
        <w:spacing w:after="0" w:line="240" w:lineRule="auto"/>
        <w:ind w:right="1060"/>
        <w:jc w:val="both"/>
        <w:rPr>
          <w:rFonts w:ascii="Times New Roman" w:hAnsi="Times New Roman" w:cs="Times New Roman"/>
          <w:b/>
          <w:i/>
          <w:color w:val="000000"/>
          <w:sz w:val="28"/>
          <w:szCs w:val="28"/>
        </w:rPr>
      </w:pPr>
      <w:r w:rsidRPr="007D6608">
        <w:rPr>
          <w:rFonts w:ascii="Times New Roman" w:hAnsi="Times New Roman" w:cs="Times New Roman"/>
          <w:b/>
          <w:bCs/>
          <w:i/>
          <w:color w:val="000000"/>
          <w:sz w:val="28"/>
          <w:szCs w:val="28"/>
        </w:rPr>
        <w:t>Регулятивные учебные действия:</w:t>
      </w:r>
    </w:p>
    <w:p w:rsidR="007D6608" w:rsidRPr="007D6608" w:rsidRDefault="007D6608" w:rsidP="007D6608">
      <w:pPr>
        <w:spacing w:before="100" w:after="0" w:line="240" w:lineRule="auto"/>
        <w:jc w:val="both"/>
        <w:rPr>
          <w:rFonts w:ascii="Times New Roman" w:hAnsi="Times New Roman" w:cs="Times New Roman"/>
          <w:i/>
          <w:sz w:val="28"/>
          <w:szCs w:val="28"/>
          <w:u w:val="single"/>
        </w:rPr>
      </w:pPr>
      <w:r w:rsidRPr="007D6608">
        <w:rPr>
          <w:rFonts w:ascii="Times New Roman" w:hAnsi="Times New Roman" w:cs="Times New Roman"/>
          <w:i/>
          <w:sz w:val="28"/>
          <w:szCs w:val="28"/>
          <w:u w:val="single"/>
        </w:rPr>
        <w:t>Подготовка ребенка к нахождению и обучению в среде сверстников, к эмоциональному, коммуникативному взаимодействию с группой обучающихся:</w:t>
      </w:r>
    </w:p>
    <w:p w:rsidR="007D6608" w:rsidRPr="007D6608" w:rsidRDefault="007D6608" w:rsidP="007D6608">
      <w:pPr>
        <w:spacing w:after="0" w:line="240" w:lineRule="auto"/>
        <w:jc w:val="both"/>
        <w:rPr>
          <w:rFonts w:ascii="Times New Roman" w:hAnsi="Times New Roman" w:cs="Times New Roman"/>
          <w:sz w:val="28"/>
          <w:szCs w:val="28"/>
        </w:rPr>
      </w:pPr>
      <w:r w:rsidRPr="007D6608">
        <w:rPr>
          <w:rFonts w:ascii="Times New Roman" w:hAnsi="Times New Roman" w:cs="Times New Roman"/>
          <w:sz w:val="28"/>
          <w:szCs w:val="28"/>
        </w:rPr>
        <w:t xml:space="preserve">- входить и выходить из учебного помещения со звонком; </w:t>
      </w:r>
    </w:p>
    <w:p w:rsidR="007D6608" w:rsidRPr="007D6608" w:rsidRDefault="007D6608" w:rsidP="007D6608">
      <w:pPr>
        <w:spacing w:after="0" w:line="240" w:lineRule="auto"/>
        <w:jc w:val="both"/>
        <w:rPr>
          <w:rFonts w:ascii="Times New Roman" w:hAnsi="Times New Roman" w:cs="Times New Roman"/>
          <w:sz w:val="28"/>
          <w:szCs w:val="28"/>
        </w:rPr>
      </w:pPr>
      <w:r w:rsidRPr="007D6608">
        <w:rPr>
          <w:rFonts w:ascii="Times New Roman" w:hAnsi="Times New Roman" w:cs="Times New Roman"/>
          <w:sz w:val="28"/>
          <w:szCs w:val="28"/>
        </w:rPr>
        <w:t xml:space="preserve">- ориентироваться в пространстве класса (зала, учебного помещения), пользоваться учебной мебелью; </w:t>
      </w:r>
    </w:p>
    <w:p w:rsidR="007D6608" w:rsidRPr="007D6608" w:rsidRDefault="007D6608" w:rsidP="007D6608">
      <w:pPr>
        <w:spacing w:after="0" w:line="240" w:lineRule="auto"/>
        <w:jc w:val="both"/>
        <w:rPr>
          <w:rFonts w:ascii="Times New Roman" w:hAnsi="Times New Roman" w:cs="Times New Roman"/>
          <w:sz w:val="28"/>
          <w:szCs w:val="28"/>
        </w:rPr>
      </w:pPr>
      <w:r w:rsidRPr="007D6608">
        <w:rPr>
          <w:rFonts w:ascii="Times New Roman" w:hAnsi="Times New Roman" w:cs="Times New Roman"/>
          <w:sz w:val="28"/>
          <w:szCs w:val="28"/>
        </w:rPr>
        <w:t xml:space="preserve">- адекватно использовать ритуалы школьного поведения (поднимать руку, вставать и выходить из-за парты и т. д.); </w:t>
      </w:r>
    </w:p>
    <w:p w:rsidR="007D6608" w:rsidRPr="007D6608" w:rsidRDefault="007D6608" w:rsidP="007D6608">
      <w:pPr>
        <w:spacing w:after="0" w:line="240" w:lineRule="auto"/>
        <w:jc w:val="both"/>
        <w:rPr>
          <w:rFonts w:ascii="Times New Roman" w:hAnsi="Times New Roman" w:cs="Times New Roman"/>
          <w:sz w:val="28"/>
          <w:szCs w:val="28"/>
        </w:rPr>
      </w:pPr>
      <w:r w:rsidRPr="007D6608">
        <w:rPr>
          <w:rFonts w:ascii="Times New Roman" w:hAnsi="Times New Roman" w:cs="Times New Roman"/>
          <w:sz w:val="28"/>
          <w:szCs w:val="28"/>
        </w:rPr>
        <w:t xml:space="preserve">- организовывать рабочее место; </w:t>
      </w:r>
    </w:p>
    <w:p w:rsidR="007D6608" w:rsidRPr="007D6608" w:rsidRDefault="007D6608" w:rsidP="007D6608">
      <w:pPr>
        <w:spacing w:after="0" w:line="240" w:lineRule="auto"/>
        <w:jc w:val="both"/>
        <w:rPr>
          <w:rFonts w:ascii="Times New Roman" w:hAnsi="Times New Roman" w:cs="Times New Roman"/>
          <w:sz w:val="28"/>
          <w:szCs w:val="28"/>
        </w:rPr>
      </w:pPr>
      <w:r w:rsidRPr="007D6608">
        <w:rPr>
          <w:rFonts w:ascii="Times New Roman" w:hAnsi="Times New Roman" w:cs="Times New Roman"/>
          <w:sz w:val="28"/>
          <w:szCs w:val="28"/>
        </w:rPr>
        <w:t xml:space="preserve">- принимать цели и произвольно включаться в деятельность; </w:t>
      </w:r>
    </w:p>
    <w:p w:rsidR="007D6608" w:rsidRPr="007D6608" w:rsidRDefault="007D6608" w:rsidP="007D6608">
      <w:pPr>
        <w:spacing w:after="0" w:line="240" w:lineRule="auto"/>
        <w:jc w:val="both"/>
        <w:rPr>
          <w:rFonts w:ascii="Times New Roman" w:hAnsi="Times New Roman" w:cs="Times New Roman"/>
          <w:sz w:val="28"/>
          <w:szCs w:val="28"/>
        </w:rPr>
      </w:pPr>
      <w:r w:rsidRPr="007D6608">
        <w:rPr>
          <w:rFonts w:ascii="Times New Roman" w:hAnsi="Times New Roman" w:cs="Times New Roman"/>
          <w:sz w:val="28"/>
          <w:szCs w:val="28"/>
        </w:rPr>
        <w:t xml:space="preserve">- следовать предложенному плану и работать в общем темпе; </w:t>
      </w:r>
    </w:p>
    <w:p w:rsidR="007D6608" w:rsidRPr="007D6608" w:rsidRDefault="007D6608" w:rsidP="007D6608">
      <w:pPr>
        <w:spacing w:after="0" w:line="240" w:lineRule="auto"/>
        <w:jc w:val="both"/>
        <w:rPr>
          <w:rFonts w:ascii="Times New Roman" w:hAnsi="Times New Roman" w:cs="Times New Roman"/>
          <w:sz w:val="28"/>
          <w:szCs w:val="28"/>
        </w:rPr>
      </w:pPr>
      <w:r w:rsidRPr="007D6608">
        <w:rPr>
          <w:rFonts w:ascii="Times New Roman" w:hAnsi="Times New Roman" w:cs="Times New Roman"/>
          <w:sz w:val="28"/>
          <w:szCs w:val="28"/>
        </w:rPr>
        <w:t>- передвигаться по школе, находить свой класс, другие необходимые помещения.</w:t>
      </w:r>
    </w:p>
    <w:p w:rsidR="007D6608" w:rsidRPr="007D6608" w:rsidRDefault="007D6608" w:rsidP="007D6608">
      <w:pPr>
        <w:autoSpaceDE w:val="0"/>
        <w:autoSpaceDN w:val="0"/>
        <w:adjustRightInd w:val="0"/>
        <w:spacing w:after="0" w:line="240" w:lineRule="auto"/>
        <w:jc w:val="both"/>
        <w:rPr>
          <w:rFonts w:ascii="Times New Roman" w:hAnsi="Times New Roman" w:cs="Times New Roman"/>
          <w:b/>
          <w:i/>
          <w:color w:val="000000"/>
          <w:sz w:val="28"/>
          <w:szCs w:val="28"/>
        </w:rPr>
      </w:pPr>
      <w:r w:rsidRPr="007D6608">
        <w:rPr>
          <w:rFonts w:ascii="Times New Roman" w:hAnsi="Times New Roman" w:cs="Times New Roman"/>
          <w:b/>
          <w:bCs/>
          <w:i/>
          <w:color w:val="000000"/>
          <w:sz w:val="28"/>
          <w:szCs w:val="28"/>
        </w:rPr>
        <w:t>Познавательные учебные действия:</w:t>
      </w:r>
    </w:p>
    <w:p w:rsidR="007D6608" w:rsidRPr="007D6608" w:rsidRDefault="007D6608" w:rsidP="007D6608">
      <w:pPr>
        <w:spacing w:after="0" w:line="240" w:lineRule="auto"/>
        <w:jc w:val="both"/>
        <w:rPr>
          <w:rFonts w:ascii="Times New Roman" w:hAnsi="Times New Roman" w:cs="Times New Roman"/>
          <w:i/>
          <w:sz w:val="28"/>
          <w:szCs w:val="28"/>
          <w:u w:val="single"/>
        </w:rPr>
      </w:pPr>
      <w:r w:rsidRPr="007D6608">
        <w:rPr>
          <w:rFonts w:ascii="Times New Roman" w:hAnsi="Times New Roman" w:cs="Times New Roman"/>
          <w:i/>
          <w:sz w:val="28"/>
          <w:szCs w:val="28"/>
          <w:u w:val="single"/>
        </w:rPr>
        <w:lastRenderedPageBreak/>
        <w:t xml:space="preserve">Формирование учебного поведения: </w:t>
      </w:r>
    </w:p>
    <w:p w:rsidR="007D6608" w:rsidRPr="007D6608" w:rsidRDefault="007D6608" w:rsidP="007D6608">
      <w:pPr>
        <w:spacing w:after="0" w:line="240" w:lineRule="auto"/>
        <w:jc w:val="both"/>
        <w:rPr>
          <w:rFonts w:ascii="Times New Roman" w:hAnsi="Times New Roman" w:cs="Times New Roman"/>
          <w:i/>
          <w:sz w:val="28"/>
          <w:szCs w:val="28"/>
          <w:u w:val="single"/>
        </w:rPr>
      </w:pPr>
      <w:r w:rsidRPr="007D6608">
        <w:rPr>
          <w:rFonts w:ascii="Times New Roman" w:hAnsi="Times New Roman" w:cs="Times New Roman"/>
          <w:i/>
          <w:sz w:val="28"/>
          <w:szCs w:val="28"/>
          <w:u w:val="single"/>
        </w:rPr>
        <w:t>1) направленность взгляда (на говорящего взрослого, на задание):</w:t>
      </w:r>
    </w:p>
    <w:p w:rsidR="007D6608" w:rsidRPr="007D6608" w:rsidRDefault="007D6608" w:rsidP="007D6608">
      <w:pPr>
        <w:spacing w:after="0" w:line="240" w:lineRule="auto"/>
        <w:jc w:val="both"/>
        <w:rPr>
          <w:rFonts w:ascii="Times New Roman" w:hAnsi="Times New Roman" w:cs="Times New Roman"/>
          <w:sz w:val="28"/>
          <w:szCs w:val="28"/>
        </w:rPr>
      </w:pPr>
      <w:r w:rsidRPr="007D6608">
        <w:rPr>
          <w:rFonts w:ascii="Times New Roman" w:hAnsi="Times New Roman" w:cs="Times New Roman"/>
          <w:sz w:val="28"/>
          <w:szCs w:val="28"/>
        </w:rPr>
        <w:t>- фиксирует взгляд на звучащей игрушке;</w:t>
      </w:r>
    </w:p>
    <w:p w:rsidR="007D6608" w:rsidRPr="007D6608" w:rsidRDefault="007D6608" w:rsidP="007D6608">
      <w:pPr>
        <w:spacing w:after="0" w:line="240" w:lineRule="auto"/>
        <w:jc w:val="both"/>
        <w:rPr>
          <w:rFonts w:ascii="Times New Roman" w:hAnsi="Times New Roman" w:cs="Times New Roman"/>
          <w:sz w:val="28"/>
          <w:szCs w:val="28"/>
        </w:rPr>
      </w:pPr>
      <w:r w:rsidRPr="007D6608">
        <w:rPr>
          <w:rFonts w:ascii="Times New Roman" w:hAnsi="Times New Roman" w:cs="Times New Roman"/>
          <w:sz w:val="28"/>
          <w:szCs w:val="28"/>
        </w:rPr>
        <w:t>- фиксирует взгляд на яркой игрушке;</w:t>
      </w:r>
    </w:p>
    <w:p w:rsidR="007D6608" w:rsidRPr="007D6608" w:rsidRDefault="007D6608" w:rsidP="007D6608">
      <w:pPr>
        <w:spacing w:after="0" w:line="240" w:lineRule="auto"/>
        <w:jc w:val="both"/>
        <w:rPr>
          <w:rFonts w:ascii="Times New Roman" w:hAnsi="Times New Roman" w:cs="Times New Roman"/>
          <w:sz w:val="28"/>
          <w:szCs w:val="28"/>
        </w:rPr>
      </w:pPr>
      <w:r w:rsidRPr="007D6608">
        <w:rPr>
          <w:rFonts w:ascii="Times New Roman" w:hAnsi="Times New Roman" w:cs="Times New Roman"/>
          <w:sz w:val="28"/>
          <w:szCs w:val="28"/>
        </w:rPr>
        <w:t>- фиксирует взгляд на движущей игрушке;</w:t>
      </w:r>
    </w:p>
    <w:p w:rsidR="007D6608" w:rsidRPr="007D6608" w:rsidRDefault="007D6608" w:rsidP="007D6608">
      <w:pPr>
        <w:spacing w:after="0" w:line="240" w:lineRule="auto"/>
        <w:jc w:val="both"/>
        <w:rPr>
          <w:rFonts w:ascii="Times New Roman" w:hAnsi="Times New Roman" w:cs="Times New Roman"/>
          <w:sz w:val="28"/>
          <w:szCs w:val="28"/>
        </w:rPr>
      </w:pPr>
      <w:r w:rsidRPr="007D6608">
        <w:rPr>
          <w:rFonts w:ascii="Times New Roman" w:hAnsi="Times New Roman" w:cs="Times New Roman"/>
          <w:sz w:val="28"/>
          <w:szCs w:val="28"/>
        </w:rPr>
        <w:t>- переключает взгляд с одного предмета на другой;</w:t>
      </w:r>
    </w:p>
    <w:p w:rsidR="007D6608" w:rsidRPr="007D6608" w:rsidRDefault="007D6608" w:rsidP="007D6608">
      <w:pPr>
        <w:spacing w:after="0" w:line="240" w:lineRule="auto"/>
        <w:jc w:val="both"/>
        <w:rPr>
          <w:rFonts w:ascii="Times New Roman" w:hAnsi="Times New Roman" w:cs="Times New Roman"/>
          <w:sz w:val="28"/>
          <w:szCs w:val="28"/>
        </w:rPr>
      </w:pPr>
      <w:r w:rsidRPr="007D6608">
        <w:rPr>
          <w:rFonts w:ascii="Times New Roman" w:hAnsi="Times New Roman" w:cs="Times New Roman"/>
          <w:sz w:val="28"/>
          <w:szCs w:val="28"/>
        </w:rPr>
        <w:t>- фиксирует взгляд на лице педагога с использованием утрированной мимики;</w:t>
      </w:r>
    </w:p>
    <w:p w:rsidR="007D6608" w:rsidRPr="007D6608" w:rsidRDefault="007D6608" w:rsidP="007D6608">
      <w:pPr>
        <w:spacing w:after="0" w:line="240" w:lineRule="auto"/>
        <w:jc w:val="both"/>
        <w:rPr>
          <w:rFonts w:ascii="Times New Roman" w:hAnsi="Times New Roman" w:cs="Times New Roman"/>
          <w:sz w:val="28"/>
          <w:szCs w:val="28"/>
        </w:rPr>
      </w:pPr>
      <w:r w:rsidRPr="007D6608">
        <w:rPr>
          <w:rFonts w:ascii="Times New Roman" w:hAnsi="Times New Roman" w:cs="Times New Roman"/>
          <w:sz w:val="28"/>
          <w:szCs w:val="28"/>
        </w:rPr>
        <w:t>- фиксирует взгляд на лице педагога с использованием голоса;</w:t>
      </w:r>
    </w:p>
    <w:p w:rsidR="007D6608" w:rsidRPr="007D6608" w:rsidRDefault="007D6608" w:rsidP="007D6608">
      <w:pPr>
        <w:spacing w:after="0" w:line="240" w:lineRule="auto"/>
        <w:jc w:val="both"/>
        <w:rPr>
          <w:rFonts w:ascii="Times New Roman" w:hAnsi="Times New Roman" w:cs="Times New Roman"/>
          <w:sz w:val="28"/>
          <w:szCs w:val="28"/>
        </w:rPr>
      </w:pPr>
      <w:r w:rsidRPr="007D6608">
        <w:rPr>
          <w:rFonts w:ascii="Times New Roman" w:hAnsi="Times New Roman" w:cs="Times New Roman"/>
          <w:sz w:val="28"/>
          <w:szCs w:val="28"/>
        </w:rPr>
        <w:t>- фиксирует взгляд на изображении;</w:t>
      </w:r>
    </w:p>
    <w:p w:rsidR="007D6608" w:rsidRPr="007D6608" w:rsidRDefault="007D6608" w:rsidP="007D6608">
      <w:pPr>
        <w:spacing w:after="0" w:line="240" w:lineRule="auto"/>
        <w:jc w:val="both"/>
        <w:rPr>
          <w:rFonts w:ascii="Times New Roman" w:hAnsi="Times New Roman" w:cs="Times New Roman"/>
          <w:sz w:val="28"/>
          <w:szCs w:val="28"/>
        </w:rPr>
      </w:pPr>
      <w:r w:rsidRPr="007D6608">
        <w:rPr>
          <w:rFonts w:ascii="Times New Roman" w:hAnsi="Times New Roman" w:cs="Times New Roman"/>
          <w:sz w:val="28"/>
          <w:szCs w:val="28"/>
        </w:rPr>
        <w:t>- фиксирует взгляд на экране монитора.</w:t>
      </w:r>
    </w:p>
    <w:p w:rsidR="007D6608" w:rsidRPr="007D6608" w:rsidRDefault="007D6608" w:rsidP="007D6608">
      <w:pPr>
        <w:spacing w:after="0" w:line="240" w:lineRule="auto"/>
        <w:jc w:val="both"/>
        <w:rPr>
          <w:rFonts w:ascii="Times New Roman" w:hAnsi="Times New Roman" w:cs="Times New Roman"/>
          <w:i/>
          <w:sz w:val="28"/>
          <w:szCs w:val="28"/>
          <w:u w:val="single"/>
        </w:rPr>
      </w:pPr>
      <w:r w:rsidRPr="007D6608">
        <w:rPr>
          <w:rFonts w:ascii="Times New Roman" w:hAnsi="Times New Roman" w:cs="Times New Roman"/>
          <w:i/>
          <w:sz w:val="28"/>
          <w:szCs w:val="28"/>
          <w:u w:val="single"/>
        </w:rPr>
        <w:t>2) умение выполнять инструкции педагога:</w:t>
      </w:r>
    </w:p>
    <w:p w:rsidR="007D6608" w:rsidRPr="007D6608" w:rsidRDefault="007D6608" w:rsidP="007D6608">
      <w:pPr>
        <w:spacing w:after="0" w:line="240" w:lineRule="auto"/>
        <w:jc w:val="both"/>
        <w:rPr>
          <w:rFonts w:ascii="Times New Roman" w:hAnsi="Times New Roman" w:cs="Times New Roman"/>
          <w:sz w:val="28"/>
          <w:szCs w:val="28"/>
        </w:rPr>
      </w:pPr>
      <w:r w:rsidRPr="007D6608">
        <w:rPr>
          <w:rFonts w:ascii="Times New Roman" w:hAnsi="Times New Roman" w:cs="Times New Roman"/>
          <w:sz w:val="28"/>
          <w:szCs w:val="28"/>
        </w:rPr>
        <w:t>- понимает жестовую инструкцию;</w:t>
      </w:r>
    </w:p>
    <w:p w:rsidR="007D6608" w:rsidRPr="007D6608" w:rsidRDefault="007D6608" w:rsidP="007D6608">
      <w:pPr>
        <w:spacing w:after="0" w:line="240" w:lineRule="auto"/>
        <w:jc w:val="both"/>
        <w:rPr>
          <w:rFonts w:ascii="Times New Roman" w:hAnsi="Times New Roman" w:cs="Times New Roman"/>
          <w:sz w:val="28"/>
          <w:szCs w:val="28"/>
        </w:rPr>
      </w:pPr>
      <w:r w:rsidRPr="007D6608">
        <w:rPr>
          <w:rFonts w:ascii="Times New Roman" w:hAnsi="Times New Roman" w:cs="Times New Roman"/>
          <w:sz w:val="28"/>
          <w:szCs w:val="28"/>
        </w:rPr>
        <w:t>- понимает инструкцию по инструкционным картам;</w:t>
      </w:r>
    </w:p>
    <w:p w:rsidR="007D6608" w:rsidRPr="007D6608" w:rsidRDefault="007D6608" w:rsidP="007D6608">
      <w:pPr>
        <w:spacing w:after="0" w:line="240" w:lineRule="auto"/>
        <w:jc w:val="both"/>
        <w:rPr>
          <w:rFonts w:ascii="Times New Roman" w:hAnsi="Times New Roman" w:cs="Times New Roman"/>
          <w:sz w:val="28"/>
          <w:szCs w:val="28"/>
        </w:rPr>
      </w:pPr>
      <w:r w:rsidRPr="007D6608">
        <w:rPr>
          <w:rFonts w:ascii="Times New Roman" w:hAnsi="Times New Roman" w:cs="Times New Roman"/>
          <w:sz w:val="28"/>
          <w:szCs w:val="28"/>
        </w:rPr>
        <w:t>- выполняет стереотипную инструкцию (отрабатываемая с конкретным учеником на данном этапе обучения).</w:t>
      </w:r>
    </w:p>
    <w:p w:rsidR="007D6608" w:rsidRPr="007D6608" w:rsidRDefault="007D6608" w:rsidP="007D6608">
      <w:pPr>
        <w:spacing w:after="0" w:line="240" w:lineRule="auto"/>
        <w:jc w:val="both"/>
        <w:rPr>
          <w:rFonts w:ascii="Times New Roman" w:hAnsi="Times New Roman" w:cs="Times New Roman"/>
          <w:i/>
          <w:sz w:val="28"/>
          <w:szCs w:val="28"/>
          <w:u w:val="single"/>
        </w:rPr>
      </w:pPr>
      <w:r w:rsidRPr="007D6608">
        <w:rPr>
          <w:rFonts w:ascii="Times New Roman" w:hAnsi="Times New Roman" w:cs="Times New Roman"/>
          <w:i/>
          <w:sz w:val="28"/>
          <w:szCs w:val="28"/>
          <w:u w:val="single"/>
        </w:rPr>
        <w:t>3) использование по назначению учебных материалов:</w:t>
      </w:r>
    </w:p>
    <w:p w:rsidR="007D6608" w:rsidRPr="007D6608" w:rsidRDefault="007D6608" w:rsidP="007D6608">
      <w:pPr>
        <w:spacing w:after="0" w:line="240" w:lineRule="auto"/>
        <w:jc w:val="both"/>
        <w:rPr>
          <w:rFonts w:ascii="Times New Roman" w:hAnsi="Times New Roman" w:cs="Times New Roman"/>
          <w:sz w:val="28"/>
          <w:szCs w:val="28"/>
        </w:rPr>
      </w:pPr>
      <w:r w:rsidRPr="007D6608">
        <w:rPr>
          <w:rFonts w:ascii="Times New Roman" w:hAnsi="Times New Roman" w:cs="Times New Roman"/>
          <w:sz w:val="28"/>
          <w:szCs w:val="28"/>
        </w:rPr>
        <w:t>- бумаги;</w:t>
      </w:r>
    </w:p>
    <w:p w:rsidR="007D6608" w:rsidRPr="007D6608" w:rsidRDefault="007D6608" w:rsidP="007D6608">
      <w:pPr>
        <w:spacing w:after="0" w:line="240" w:lineRule="auto"/>
        <w:jc w:val="both"/>
        <w:rPr>
          <w:rFonts w:ascii="Times New Roman" w:hAnsi="Times New Roman" w:cs="Times New Roman"/>
          <w:sz w:val="28"/>
          <w:szCs w:val="28"/>
        </w:rPr>
      </w:pPr>
      <w:r w:rsidRPr="007D6608">
        <w:rPr>
          <w:rFonts w:ascii="Times New Roman" w:hAnsi="Times New Roman" w:cs="Times New Roman"/>
          <w:sz w:val="28"/>
          <w:szCs w:val="28"/>
        </w:rPr>
        <w:t>- карандашей;</w:t>
      </w:r>
    </w:p>
    <w:p w:rsidR="007D6608" w:rsidRPr="007D6608" w:rsidRDefault="007D6608" w:rsidP="007D6608">
      <w:pPr>
        <w:spacing w:after="0" w:line="240" w:lineRule="auto"/>
        <w:jc w:val="both"/>
        <w:rPr>
          <w:rFonts w:ascii="Times New Roman" w:hAnsi="Times New Roman" w:cs="Times New Roman"/>
          <w:sz w:val="28"/>
          <w:szCs w:val="28"/>
        </w:rPr>
      </w:pPr>
      <w:r w:rsidRPr="007D6608">
        <w:rPr>
          <w:rFonts w:ascii="Times New Roman" w:hAnsi="Times New Roman" w:cs="Times New Roman"/>
          <w:sz w:val="28"/>
          <w:szCs w:val="28"/>
        </w:rPr>
        <w:t>- пластилина;</w:t>
      </w:r>
    </w:p>
    <w:p w:rsidR="007D6608" w:rsidRPr="007D6608" w:rsidRDefault="007D6608" w:rsidP="007D6608">
      <w:pPr>
        <w:spacing w:after="0" w:line="240" w:lineRule="auto"/>
        <w:jc w:val="both"/>
        <w:rPr>
          <w:rFonts w:ascii="Times New Roman" w:hAnsi="Times New Roman" w:cs="Times New Roman"/>
          <w:sz w:val="28"/>
          <w:szCs w:val="28"/>
        </w:rPr>
      </w:pPr>
      <w:r w:rsidRPr="007D6608">
        <w:rPr>
          <w:rFonts w:ascii="Times New Roman" w:hAnsi="Times New Roman" w:cs="Times New Roman"/>
          <w:sz w:val="28"/>
          <w:szCs w:val="28"/>
        </w:rPr>
        <w:t>-дидактических игр.</w:t>
      </w:r>
    </w:p>
    <w:p w:rsidR="007D6608" w:rsidRPr="007D6608" w:rsidRDefault="007D6608" w:rsidP="007D6608">
      <w:pPr>
        <w:spacing w:after="0" w:line="240" w:lineRule="auto"/>
        <w:jc w:val="both"/>
        <w:rPr>
          <w:rFonts w:ascii="Times New Roman" w:hAnsi="Times New Roman" w:cs="Times New Roman"/>
          <w:sz w:val="28"/>
          <w:szCs w:val="28"/>
        </w:rPr>
      </w:pPr>
    </w:p>
    <w:p w:rsidR="007D6608" w:rsidRPr="007D6608" w:rsidRDefault="007D6608" w:rsidP="007D6608">
      <w:pPr>
        <w:spacing w:after="0" w:line="240" w:lineRule="auto"/>
        <w:jc w:val="both"/>
        <w:rPr>
          <w:rFonts w:ascii="Times New Roman" w:hAnsi="Times New Roman" w:cs="Times New Roman"/>
          <w:sz w:val="28"/>
          <w:szCs w:val="28"/>
        </w:rPr>
      </w:pPr>
      <w:r w:rsidRPr="007D6608">
        <w:rPr>
          <w:rFonts w:ascii="Times New Roman" w:hAnsi="Times New Roman" w:cs="Times New Roman"/>
          <w:i/>
          <w:sz w:val="28"/>
          <w:szCs w:val="28"/>
          <w:u w:val="single"/>
        </w:rPr>
        <w:t>4) умение выполнять действия по образцу и по подражанию:</w:t>
      </w:r>
    </w:p>
    <w:p w:rsidR="007D6608" w:rsidRPr="007D6608" w:rsidRDefault="007D6608" w:rsidP="007D6608">
      <w:pPr>
        <w:spacing w:after="0" w:line="240" w:lineRule="auto"/>
        <w:jc w:val="both"/>
        <w:rPr>
          <w:rFonts w:ascii="Times New Roman" w:hAnsi="Times New Roman" w:cs="Times New Roman"/>
          <w:sz w:val="28"/>
          <w:szCs w:val="28"/>
        </w:rPr>
      </w:pPr>
      <w:r w:rsidRPr="007D6608">
        <w:rPr>
          <w:rFonts w:ascii="Times New Roman" w:hAnsi="Times New Roman" w:cs="Times New Roman"/>
          <w:sz w:val="28"/>
          <w:szCs w:val="28"/>
        </w:rPr>
        <w:t>- выполняет действие способом рука-в-руке;</w:t>
      </w:r>
    </w:p>
    <w:p w:rsidR="007D6608" w:rsidRPr="007D6608" w:rsidRDefault="007D6608" w:rsidP="007D6608">
      <w:pPr>
        <w:spacing w:after="0" w:line="240" w:lineRule="auto"/>
        <w:jc w:val="both"/>
        <w:rPr>
          <w:rFonts w:ascii="Times New Roman" w:hAnsi="Times New Roman" w:cs="Times New Roman"/>
          <w:sz w:val="28"/>
          <w:szCs w:val="28"/>
        </w:rPr>
      </w:pPr>
      <w:r w:rsidRPr="007D6608">
        <w:rPr>
          <w:rFonts w:ascii="Times New Roman" w:hAnsi="Times New Roman" w:cs="Times New Roman"/>
          <w:sz w:val="28"/>
          <w:szCs w:val="28"/>
        </w:rPr>
        <w:t>- подражает действиям, выполняемы педагогом;</w:t>
      </w:r>
    </w:p>
    <w:p w:rsidR="007D6608" w:rsidRPr="007D6608" w:rsidRDefault="007D6608" w:rsidP="007D6608">
      <w:pPr>
        <w:spacing w:after="0" w:line="240" w:lineRule="auto"/>
        <w:jc w:val="both"/>
        <w:rPr>
          <w:rFonts w:ascii="Times New Roman" w:hAnsi="Times New Roman" w:cs="Times New Roman"/>
          <w:sz w:val="28"/>
          <w:szCs w:val="28"/>
        </w:rPr>
      </w:pPr>
      <w:r w:rsidRPr="007D6608">
        <w:rPr>
          <w:rFonts w:ascii="Times New Roman" w:hAnsi="Times New Roman" w:cs="Times New Roman"/>
          <w:sz w:val="28"/>
          <w:szCs w:val="28"/>
        </w:rPr>
        <w:t>- последовательно выполняет отдельные операции действия по образцу педагога;</w:t>
      </w:r>
    </w:p>
    <w:p w:rsidR="007D6608" w:rsidRPr="007D6608" w:rsidRDefault="007D6608" w:rsidP="007D6608">
      <w:pPr>
        <w:spacing w:after="0" w:line="240" w:lineRule="auto"/>
        <w:jc w:val="both"/>
        <w:rPr>
          <w:rFonts w:ascii="Times New Roman" w:hAnsi="Times New Roman" w:cs="Times New Roman"/>
          <w:sz w:val="28"/>
          <w:szCs w:val="28"/>
        </w:rPr>
      </w:pPr>
      <w:r w:rsidRPr="007D6608">
        <w:rPr>
          <w:rFonts w:ascii="Times New Roman" w:hAnsi="Times New Roman" w:cs="Times New Roman"/>
          <w:sz w:val="28"/>
          <w:szCs w:val="28"/>
        </w:rPr>
        <w:t>- выполняет действия с опорой на картинный план с помощью педагога.</w:t>
      </w:r>
    </w:p>
    <w:p w:rsidR="007D6608" w:rsidRPr="007D6608" w:rsidRDefault="007D6608" w:rsidP="007D6608">
      <w:pPr>
        <w:spacing w:after="0" w:line="240" w:lineRule="auto"/>
        <w:jc w:val="both"/>
        <w:rPr>
          <w:rFonts w:ascii="Times New Roman" w:hAnsi="Times New Roman" w:cs="Times New Roman"/>
          <w:b/>
          <w:bCs/>
          <w:i/>
          <w:color w:val="000000"/>
          <w:sz w:val="28"/>
          <w:szCs w:val="28"/>
        </w:rPr>
      </w:pPr>
      <w:r w:rsidRPr="007D6608">
        <w:rPr>
          <w:rFonts w:ascii="Times New Roman" w:hAnsi="Times New Roman" w:cs="Times New Roman"/>
          <w:b/>
          <w:bCs/>
          <w:i/>
          <w:color w:val="000000"/>
          <w:sz w:val="28"/>
          <w:szCs w:val="28"/>
        </w:rPr>
        <w:t>Личностные учебные действия</w:t>
      </w:r>
    </w:p>
    <w:p w:rsidR="007D6608" w:rsidRPr="007D6608" w:rsidRDefault="007D6608" w:rsidP="007D6608">
      <w:pPr>
        <w:spacing w:after="0" w:line="240" w:lineRule="auto"/>
        <w:jc w:val="both"/>
        <w:rPr>
          <w:rFonts w:ascii="Times New Roman" w:hAnsi="Times New Roman" w:cs="Times New Roman"/>
          <w:i/>
          <w:sz w:val="28"/>
          <w:szCs w:val="28"/>
          <w:u w:val="single"/>
        </w:rPr>
      </w:pPr>
      <w:r w:rsidRPr="007D6608">
        <w:rPr>
          <w:rFonts w:ascii="Times New Roman" w:hAnsi="Times New Roman" w:cs="Times New Roman"/>
          <w:i/>
          <w:sz w:val="28"/>
          <w:szCs w:val="28"/>
          <w:u w:val="single"/>
        </w:rPr>
        <w:t>Формирование умения выполнять задание:</w:t>
      </w:r>
    </w:p>
    <w:p w:rsidR="007D6608" w:rsidRPr="007D6608" w:rsidRDefault="007D6608" w:rsidP="007D6608">
      <w:pPr>
        <w:spacing w:after="0" w:line="240" w:lineRule="auto"/>
        <w:jc w:val="both"/>
        <w:rPr>
          <w:rFonts w:ascii="Times New Roman" w:hAnsi="Times New Roman" w:cs="Times New Roman"/>
          <w:i/>
          <w:sz w:val="28"/>
          <w:szCs w:val="28"/>
          <w:u w:val="single"/>
        </w:rPr>
      </w:pPr>
      <w:r w:rsidRPr="007D6608">
        <w:rPr>
          <w:rFonts w:ascii="Times New Roman" w:hAnsi="Times New Roman" w:cs="Times New Roman"/>
          <w:i/>
          <w:sz w:val="28"/>
          <w:szCs w:val="28"/>
          <w:u w:val="single"/>
        </w:rPr>
        <w:t>1) в течение определенного периода времени:</w:t>
      </w:r>
    </w:p>
    <w:p w:rsidR="007D6608" w:rsidRPr="007D6608" w:rsidRDefault="007D6608" w:rsidP="007D6608">
      <w:pPr>
        <w:spacing w:after="0" w:line="240" w:lineRule="auto"/>
        <w:jc w:val="both"/>
        <w:rPr>
          <w:rFonts w:ascii="Times New Roman" w:hAnsi="Times New Roman" w:cs="Times New Roman"/>
          <w:sz w:val="28"/>
          <w:szCs w:val="28"/>
        </w:rPr>
      </w:pPr>
      <w:r w:rsidRPr="007D6608">
        <w:rPr>
          <w:rFonts w:ascii="Times New Roman" w:hAnsi="Times New Roman" w:cs="Times New Roman"/>
          <w:sz w:val="28"/>
          <w:szCs w:val="28"/>
        </w:rPr>
        <w:t>- способен удерживать произвольное внимание на выполнении посильного задания 3-4 мин.</w:t>
      </w:r>
    </w:p>
    <w:p w:rsidR="007D6608" w:rsidRPr="007D6608" w:rsidRDefault="007D6608" w:rsidP="007D6608">
      <w:pPr>
        <w:spacing w:after="0" w:line="240" w:lineRule="auto"/>
        <w:jc w:val="both"/>
        <w:rPr>
          <w:rFonts w:ascii="Times New Roman" w:hAnsi="Times New Roman" w:cs="Times New Roman"/>
          <w:i/>
          <w:sz w:val="28"/>
          <w:szCs w:val="28"/>
          <w:u w:val="single"/>
        </w:rPr>
      </w:pPr>
      <w:r w:rsidRPr="007D6608">
        <w:rPr>
          <w:rFonts w:ascii="Times New Roman" w:hAnsi="Times New Roman" w:cs="Times New Roman"/>
          <w:i/>
          <w:sz w:val="28"/>
          <w:szCs w:val="28"/>
          <w:u w:val="single"/>
        </w:rPr>
        <w:t>2) от начала до конца:</w:t>
      </w:r>
    </w:p>
    <w:p w:rsidR="007D6608" w:rsidRPr="007D6608" w:rsidRDefault="007D6608" w:rsidP="007D6608">
      <w:pPr>
        <w:spacing w:after="0" w:line="240" w:lineRule="auto"/>
        <w:jc w:val="both"/>
        <w:rPr>
          <w:rFonts w:ascii="Times New Roman" w:hAnsi="Times New Roman" w:cs="Times New Roman"/>
          <w:sz w:val="28"/>
          <w:szCs w:val="28"/>
        </w:rPr>
      </w:pPr>
      <w:r w:rsidRPr="007D6608">
        <w:rPr>
          <w:rFonts w:ascii="Times New Roman" w:hAnsi="Times New Roman" w:cs="Times New Roman"/>
          <w:sz w:val="28"/>
          <w:szCs w:val="28"/>
        </w:rPr>
        <w:t>- при организующей, направляющей помощи способен выполнить посильное задание от начала до конца.</w:t>
      </w:r>
    </w:p>
    <w:p w:rsidR="007D6608" w:rsidRPr="007D6608" w:rsidRDefault="007D6608" w:rsidP="007D6608">
      <w:pPr>
        <w:spacing w:after="0" w:line="240" w:lineRule="auto"/>
        <w:jc w:val="both"/>
        <w:rPr>
          <w:rFonts w:ascii="Times New Roman" w:hAnsi="Times New Roman" w:cs="Times New Roman"/>
          <w:i/>
          <w:sz w:val="28"/>
          <w:szCs w:val="28"/>
          <w:u w:val="single"/>
        </w:rPr>
      </w:pPr>
      <w:r w:rsidRPr="007D6608">
        <w:rPr>
          <w:rFonts w:ascii="Times New Roman" w:hAnsi="Times New Roman" w:cs="Times New Roman"/>
          <w:i/>
          <w:sz w:val="28"/>
          <w:szCs w:val="28"/>
          <w:u w:val="single"/>
        </w:rPr>
        <w:t>3) с заданными качественными параметрами:</w:t>
      </w:r>
    </w:p>
    <w:p w:rsidR="007D6608" w:rsidRPr="007D6608" w:rsidRDefault="007D6608" w:rsidP="007D6608">
      <w:pPr>
        <w:spacing w:after="0" w:line="240" w:lineRule="auto"/>
        <w:jc w:val="both"/>
        <w:rPr>
          <w:rFonts w:ascii="Times New Roman" w:hAnsi="Times New Roman" w:cs="Times New Roman"/>
          <w:sz w:val="28"/>
          <w:szCs w:val="28"/>
        </w:rPr>
      </w:pPr>
      <w:r w:rsidRPr="007D6608">
        <w:rPr>
          <w:rFonts w:ascii="Times New Roman" w:hAnsi="Times New Roman" w:cs="Times New Roman"/>
          <w:b/>
          <w:sz w:val="28"/>
          <w:szCs w:val="28"/>
        </w:rPr>
        <w:t xml:space="preserve">- </w:t>
      </w:r>
      <w:r w:rsidRPr="007D6608">
        <w:rPr>
          <w:rFonts w:ascii="Times New Roman" w:hAnsi="Times New Roman" w:cs="Times New Roman"/>
          <w:sz w:val="28"/>
          <w:szCs w:val="28"/>
        </w:rPr>
        <w:t>ориентируется в качественных параметрах задания в соответствии с содержанием программы обучения по предмету, коррекционному курсу.</w:t>
      </w:r>
    </w:p>
    <w:p w:rsidR="007D6608" w:rsidRPr="007D6608" w:rsidRDefault="007D6608" w:rsidP="007D6608">
      <w:pPr>
        <w:spacing w:after="0" w:line="240" w:lineRule="auto"/>
        <w:jc w:val="both"/>
        <w:rPr>
          <w:rFonts w:ascii="Times New Roman" w:hAnsi="Times New Roman" w:cs="Times New Roman"/>
          <w:i/>
          <w:sz w:val="28"/>
          <w:szCs w:val="28"/>
          <w:u w:val="single"/>
        </w:rPr>
      </w:pPr>
      <w:r w:rsidRPr="007D6608">
        <w:rPr>
          <w:rFonts w:ascii="Times New Roman" w:hAnsi="Times New Roman" w:cs="Times New Roman"/>
          <w:i/>
          <w:sz w:val="28"/>
          <w:szCs w:val="28"/>
          <w:u w:val="single"/>
        </w:rPr>
        <w:t xml:space="preserve">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w:t>
      </w:r>
      <w:proofErr w:type="spellStart"/>
      <w:r w:rsidRPr="007D6608">
        <w:rPr>
          <w:rFonts w:ascii="Times New Roman" w:hAnsi="Times New Roman" w:cs="Times New Roman"/>
          <w:i/>
          <w:sz w:val="28"/>
          <w:szCs w:val="28"/>
          <w:u w:val="single"/>
        </w:rPr>
        <w:t>т.д</w:t>
      </w:r>
      <w:proofErr w:type="spellEnd"/>
      <w:r w:rsidRPr="007D6608">
        <w:rPr>
          <w:rFonts w:ascii="Times New Roman" w:hAnsi="Times New Roman" w:cs="Times New Roman"/>
          <w:i/>
          <w:sz w:val="28"/>
          <w:szCs w:val="28"/>
          <w:u w:val="single"/>
        </w:rPr>
        <w:t>:</w:t>
      </w:r>
    </w:p>
    <w:p w:rsidR="007D6608" w:rsidRPr="007D6608" w:rsidRDefault="007D6608" w:rsidP="007D6608">
      <w:pPr>
        <w:spacing w:after="0" w:line="240" w:lineRule="auto"/>
        <w:jc w:val="both"/>
        <w:rPr>
          <w:rFonts w:ascii="Times New Roman" w:hAnsi="Times New Roman" w:cs="Times New Roman"/>
          <w:sz w:val="28"/>
          <w:szCs w:val="28"/>
        </w:rPr>
      </w:pPr>
      <w:r w:rsidRPr="007D6608">
        <w:rPr>
          <w:rFonts w:ascii="Times New Roman" w:hAnsi="Times New Roman" w:cs="Times New Roman"/>
          <w:sz w:val="28"/>
          <w:szCs w:val="28"/>
        </w:rPr>
        <w:t>- ориентируется в режиме дня, расписании уроков с помощью педагога;</w:t>
      </w:r>
    </w:p>
    <w:p w:rsidR="00FF7C47" w:rsidRPr="007D6608" w:rsidRDefault="007D6608" w:rsidP="007D6608">
      <w:pPr>
        <w:pStyle w:val="afe"/>
        <w:jc w:val="both"/>
        <w:rPr>
          <w:rFonts w:ascii="Times New Roman" w:hAnsi="Times New Roman"/>
          <w:b/>
          <w:sz w:val="28"/>
          <w:szCs w:val="28"/>
        </w:rPr>
      </w:pPr>
      <w:r w:rsidRPr="007D6608">
        <w:rPr>
          <w:rFonts w:ascii="Times New Roman" w:hAnsi="Times New Roman"/>
          <w:sz w:val="28"/>
          <w:szCs w:val="28"/>
        </w:rPr>
        <w:lastRenderedPageBreak/>
        <w:t>- выстраивает алгоритм предстоящей деятельности (словесный или наглядный план) с помощью педагога</w:t>
      </w:r>
    </w:p>
    <w:p w:rsidR="00F4542C" w:rsidRDefault="00F4542C" w:rsidP="006D4D23">
      <w:pPr>
        <w:pStyle w:val="afe"/>
        <w:jc w:val="center"/>
        <w:rPr>
          <w:rFonts w:ascii="Times New Roman" w:hAnsi="Times New Roman"/>
          <w:b/>
          <w:sz w:val="28"/>
          <w:szCs w:val="28"/>
        </w:rPr>
      </w:pPr>
    </w:p>
    <w:p w:rsidR="00F4542C" w:rsidRDefault="007D6608" w:rsidP="006D4D23">
      <w:pPr>
        <w:pStyle w:val="afe"/>
        <w:jc w:val="center"/>
        <w:rPr>
          <w:rFonts w:ascii="Times New Roman" w:hAnsi="Times New Roman"/>
          <w:b/>
          <w:sz w:val="28"/>
          <w:szCs w:val="28"/>
        </w:rPr>
      </w:pPr>
      <w:r>
        <w:rPr>
          <w:rFonts w:ascii="Times New Roman" w:hAnsi="Times New Roman"/>
          <w:b/>
          <w:sz w:val="28"/>
          <w:szCs w:val="28"/>
        </w:rPr>
        <w:t>7.3. Двигательное развитие</w:t>
      </w:r>
    </w:p>
    <w:p w:rsidR="007D6608" w:rsidRPr="00E35549" w:rsidRDefault="007D6608" w:rsidP="007D6608">
      <w:pPr>
        <w:spacing w:after="0" w:line="240" w:lineRule="auto"/>
        <w:ind w:firstLine="709"/>
        <w:jc w:val="both"/>
        <w:rPr>
          <w:rFonts w:ascii="Times New Roman" w:hAnsi="Times New Roman"/>
          <w:sz w:val="28"/>
          <w:szCs w:val="28"/>
        </w:rPr>
      </w:pPr>
    </w:p>
    <w:p w:rsidR="007D6608" w:rsidRPr="00E35549" w:rsidRDefault="007D6608" w:rsidP="007D6608">
      <w:pPr>
        <w:spacing w:after="0" w:line="240" w:lineRule="auto"/>
        <w:ind w:firstLine="709"/>
        <w:jc w:val="both"/>
        <w:rPr>
          <w:rFonts w:ascii="Times New Roman" w:hAnsi="Times New Roman"/>
          <w:b/>
          <w:sz w:val="28"/>
          <w:szCs w:val="28"/>
        </w:rPr>
      </w:pPr>
      <w:r w:rsidRPr="00E35549">
        <w:rPr>
          <w:rFonts w:ascii="Times New Roman" w:hAnsi="Times New Roman"/>
          <w:b/>
          <w:sz w:val="28"/>
          <w:szCs w:val="28"/>
        </w:rPr>
        <w:t>Личностные базовые учебные действия:</w:t>
      </w:r>
    </w:p>
    <w:p w:rsidR="007D6608" w:rsidRPr="00E35549" w:rsidRDefault="007D6608" w:rsidP="007D6608">
      <w:pPr>
        <w:spacing w:after="0" w:line="240" w:lineRule="auto"/>
        <w:ind w:firstLine="709"/>
        <w:jc w:val="both"/>
        <w:rPr>
          <w:rFonts w:ascii="Times New Roman" w:hAnsi="Times New Roman"/>
          <w:sz w:val="28"/>
          <w:szCs w:val="28"/>
        </w:rPr>
      </w:pPr>
      <w:r w:rsidRPr="00E35549">
        <w:rPr>
          <w:rFonts w:ascii="Times New Roman" w:hAnsi="Times New Roman"/>
          <w:sz w:val="28"/>
          <w:szCs w:val="28"/>
        </w:rPr>
        <w:t>- положительное отношение к окружающей действительности;</w:t>
      </w:r>
    </w:p>
    <w:p w:rsidR="007D6608" w:rsidRPr="00E35549" w:rsidRDefault="007D6608" w:rsidP="007D6608">
      <w:pPr>
        <w:spacing w:after="0" w:line="240" w:lineRule="auto"/>
        <w:ind w:firstLine="709"/>
        <w:jc w:val="both"/>
        <w:rPr>
          <w:rFonts w:ascii="Times New Roman" w:hAnsi="Times New Roman"/>
          <w:sz w:val="28"/>
          <w:szCs w:val="28"/>
        </w:rPr>
      </w:pPr>
      <w:r w:rsidRPr="00E35549">
        <w:rPr>
          <w:rFonts w:ascii="Times New Roman" w:hAnsi="Times New Roman"/>
          <w:sz w:val="28"/>
          <w:szCs w:val="28"/>
        </w:rPr>
        <w:t>- понимание личной ответственности за свои поступки;</w:t>
      </w:r>
    </w:p>
    <w:p w:rsidR="007D6608" w:rsidRPr="00E35549" w:rsidRDefault="007D6608" w:rsidP="007D6608">
      <w:pPr>
        <w:spacing w:after="0" w:line="240" w:lineRule="auto"/>
        <w:ind w:firstLine="709"/>
        <w:jc w:val="both"/>
        <w:rPr>
          <w:rFonts w:ascii="Times New Roman" w:hAnsi="Times New Roman"/>
          <w:sz w:val="28"/>
          <w:szCs w:val="28"/>
        </w:rPr>
      </w:pPr>
      <w:r w:rsidRPr="00E35549">
        <w:rPr>
          <w:rFonts w:ascii="Times New Roman" w:hAnsi="Times New Roman"/>
          <w:sz w:val="28"/>
          <w:szCs w:val="28"/>
        </w:rPr>
        <w:t>- осознанное выполнение обязанностей ученика.</w:t>
      </w:r>
    </w:p>
    <w:p w:rsidR="007D6608" w:rsidRPr="00E35549" w:rsidRDefault="007D6608" w:rsidP="007D6608">
      <w:pPr>
        <w:spacing w:after="0" w:line="240" w:lineRule="auto"/>
        <w:ind w:firstLine="709"/>
        <w:jc w:val="both"/>
        <w:rPr>
          <w:rFonts w:ascii="Times New Roman" w:hAnsi="Times New Roman"/>
          <w:sz w:val="28"/>
          <w:szCs w:val="28"/>
        </w:rPr>
      </w:pPr>
    </w:p>
    <w:p w:rsidR="007D6608" w:rsidRPr="00E35549" w:rsidRDefault="007D6608" w:rsidP="007D6608">
      <w:pPr>
        <w:spacing w:after="0" w:line="240" w:lineRule="auto"/>
        <w:ind w:firstLine="709"/>
        <w:jc w:val="both"/>
        <w:rPr>
          <w:rFonts w:ascii="Times New Roman" w:hAnsi="Times New Roman"/>
          <w:b/>
          <w:sz w:val="28"/>
          <w:szCs w:val="28"/>
        </w:rPr>
      </w:pPr>
      <w:r w:rsidRPr="00E35549">
        <w:rPr>
          <w:rFonts w:ascii="Times New Roman" w:hAnsi="Times New Roman"/>
          <w:b/>
          <w:sz w:val="28"/>
          <w:szCs w:val="28"/>
        </w:rPr>
        <w:t>Регулятивные базовые учебные действия:</w:t>
      </w:r>
    </w:p>
    <w:p w:rsidR="007D6608" w:rsidRPr="00E35549" w:rsidRDefault="007D6608" w:rsidP="007D6608">
      <w:pPr>
        <w:spacing w:after="0" w:line="240" w:lineRule="auto"/>
        <w:ind w:firstLine="709"/>
        <w:jc w:val="both"/>
        <w:rPr>
          <w:rFonts w:ascii="Times New Roman" w:hAnsi="Times New Roman"/>
          <w:sz w:val="28"/>
          <w:szCs w:val="28"/>
        </w:rPr>
      </w:pPr>
      <w:r w:rsidRPr="00E35549">
        <w:rPr>
          <w:rFonts w:ascii="Times New Roman" w:hAnsi="Times New Roman"/>
          <w:sz w:val="28"/>
          <w:szCs w:val="28"/>
        </w:rPr>
        <w:t>- вход и выход из учебного помещения со звонком;</w:t>
      </w:r>
    </w:p>
    <w:p w:rsidR="007D6608" w:rsidRPr="00E35549" w:rsidRDefault="007D6608" w:rsidP="007D6608">
      <w:pPr>
        <w:spacing w:after="0" w:line="240" w:lineRule="auto"/>
        <w:ind w:firstLine="709"/>
        <w:jc w:val="both"/>
        <w:rPr>
          <w:rFonts w:ascii="Times New Roman" w:hAnsi="Times New Roman"/>
          <w:sz w:val="28"/>
          <w:szCs w:val="28"/>
        </w:rPr>
      </w:pPr>
      <w:r w:rsidRPr="00E35549">
        <w:rPr>
          <w:rFonts w:ascii="Times New Roman" w:hAnsi="Times New Roman"/>
          <w:sz w:val="28"/>
          <w:szCs w:val="28"/>
        </w:rPr>
        <w:t>- ориентировка в пространстве зала;</w:t>
      </w:r>
    </w:p>
    <w:p w:rsidR="007D6608" w:rsidRPr="00E35549" w:rsidRDefault="007D6608" w:rsidP="007D6608">
      <w:pPr>
        <w:spacing w:after="0" w:line="240" w:lineRule="auto"/>
        <w:ind w:firstLine="709"/>
        <w:jc w:val="both"/>
        <w:rPr>
          <w:rFonts w:ascii="Times New Roman" w:hAnsi="Times New Roman"/>
          <w:sz w:val="28"/>
          <w:szCs w:val="28"/>
        </w:rPr>
      </w:pPr>
      <w:r w:rsidRPr="00E35549">
        <w:rPr>
          <w:rFonts w:ascii="Times New Roman" w:hAnsi="Times New Roman"/>
          <w:sz w:val="28"/>
          <w:szCs w:val="28"/>
        </w:rPr>
        <w:t>- активное участие в двигательной и игровой деятельности;</w:t>
      </w:r>
    </w:p>
    <w:p w:rsidR="007D6608" w:rsidRPr="00E35549" w:rsidRDefault="007D6608" w:rsidP="007D6608">
      <w:pPr>
        <w:spacing w:after="0" w:line="240" w:lineRule="auto"/>
        <w:ind w:firstLine="709"/>
        <w:jc w:val="both"/>
        <w:rPr>
          <w:rFonts w:ascii="Times New Roman" w:hAnsi="Times New Roman"/>
          <w:sz w:val="28"/>
          <w:szCs w:val="28"/>
        </w:rPr>
      </w:pPr>
      <w:r w:rsidRPr="00E35549">
        <w:rPr>
          <w:rFonts w:ascii="Times New Roman" w:hAnsi="Times New Roman"/>
          <w:sz w:val="28"/>
          <w:szCs w:val="28"/>
        </w:rPr>
        <w:t>- работа со спортивным инвентарем;</w:t>
      </w:r>
    </w:p>
    <w:p w:rsidR="007D6608" w:rsidRPr="00E35549" w:rsidRDefault="007D6608" w:rsidP="007D6608">
      <w:pPr>
        <w:spacing w:after="0" w:line="240" w:lineRule="auto"/>
        <w:ind w:firstLine="709"/>
        <w:jc w:val="both"/>
        <w:rPr>
          <w:rFonts w:ascii="Times New Roman" w:hAnsi="Times New Roman"/>
          <w:sz w:val="28"/>
          <w:szCs w:val="28"/>
        </w:rPr>
      </w:pPr>
      <w:r w:rsidRPr="00E35549">
        <w:rPr>
          <w:rFonts w:ascii="Times New Roman" w:hAnsi="Times New Roman"/>
          <w:sz w:val="28"/>
          <w:szCs w:val="28"/>
        </w:rPr>
        <w:t>- адекватная реакция на контроль и оценку учителя.</w:t>
      </w:r>
    </w:p>
    <w:p w:rsidR="007D6608" w:rsidRPr="00E35549" w:rsidRDefault="007D6608" w:rsidP="007D6608">
      <w:pPr>
        <w:spacing w:after="0" w:line="240" w:lineRule="auto"/>
        <w:ind w:firstLine="709"/>
        <w:jc w:val="both"/>
        <w:rPr>
          <w:rFonts w:ascii="Times New Roman" w:hAnsi="Times New Roman"/>
          <w:sz w:val="28"/>
          <w:szCs w:val="28"/>
        </w:rPr>
      </w:pPr>
    </w:p>
    <w:p w:rsidR="007D6608" w:rsidRPr="00E35549" w:rsidRDefault="007D6608" w:rsidP="007D6608">
      <w:pPr>
        <w:spacing w:after="0" w:line="240" w:lineRule="auto"/>
        <w:ind w:firstLine="709"/>
        <w:jc w:val="both"/>
        <w:rPr>
          <w:rFonts w:ascii="Times New Roman" w:hAnsi="Times New Roman"/>
          <w:b/>
          <w:sz w:val="28"/>
          <w:szCs w:val="28"/>
        </w:rPr>
      </w:pPr>
      <w:r w:rsidRPr="00E35549">
        <w:rPr>
          <w:rFonts w:ascii="Times New Roman" w:hAnsi="Times New Roman"/>
          <w:b/>
          <w:sz w:val="28"/>
          <w:szCs w:val="28"/>
        </w:rPr>
        <w:t>Познавательные базовые учебные действия:</w:t>
      </w:r>
    </w:p>
    <w:p w:rsidR="007D6608" w:rsidRPr="00E35549" w:rsidRDefault="007D6608" w:rsidP="007D6608">
      <w:pPr>
        <w:spacing w:after="0" w:line="240" w:lineRule="auto"/>
        <w:ind w:firstLine="709"/>
        <w:jc w:val="both"/>
        <w:rPr>
          <w:rFonts w:ascii="Times New Roman" w:hAnsi="Times New Roman"/>
          <w:sz w:val="28"/>
          <w:szCs w:val="28"/>
        </w:rPr>
      </w:pPr>
      <w:r w:rsidRPr="00E35549">
        <w:rPr>
          <w:rFonts w:ascii="Times New Roman" w:hAnsi="Times New Roman"/>
          <w:sz w:val="28"/>
          <w:szCs w:val="28"/>
        </w:rPr>
        <w:t>- дифференцированное восприятие окружающего мира, его временную и пространственную организацию;</w:t>
      </w:r>
    </w:p>
    <w:p w:rsidR="007D6608" w:rsidRPr="00E35549" w:rsidRDefault="007D6608" w:rsidP="007D6608">
      <w:pPr>
        <w:spacing w:after="0" w:line="240" w:lineRule="auto"/>
        <w:ind w:firstLine="709"/>
        <w:jc w:val="both"/>
        <w:rPr>
          <w:rFonts w:ascii="Times New Roman" w:hAnsi="Times New Roman"/>
          <w:sz w:val="28"/>
          <w:szCs w:val="28"/>
        </w:rPr>
      </w:pPr>
      <w:r w:rsidRPr="00E35549">
        <w:rPr>
          <w:rFonts w:ascii="Times New Roman" w:hAnsi="Times New Roman"/>
          <w:sz w:val="28"/>
          <w:szCs w:val="28"/>
        </w:rPr>
        <w:t>- осуществление выбора наиболее эффективных способов решения практических задач  в зависимости от конкретных условий.</w:t>
      </w:r>
    </w:p>
    <w:p w:rsidR="007D6608" w:rsidRPr="00E35549" w:rsidRDefault="007D6608" w:rsidP="007D6608">
      <w:pPr>
        <w:spacing w:after="0" w:line="240" w:lineRule="auto"/>
        <w:ind w:firstLine="709"/>
        <w:jc w:val="both"/>
        <w:rPr>
          <w:rFonts w:ascii="Times New Roman" w:hAnsi="Times New Roman"/>
          <w:sz w:val="28"/>
          <w:szCs w:val="28"/>
        </w:rPr>
      </w:pPr>
    </w:p>
    <w:p w:rsidR="007D6608" w:rsidRPr="00E35549" w:rsidRDefault="007D6608" w:rsidP="007D6608">
      <w:pPr>
        <w:spacing w:after="0" w:line="240" w:lineRule="auto"/>
        <w:ind w:firstLine="709"/>
        <w:jc w:val="both"/>
        <w:rPr>
          <w:rFonts w:ascii="Times New Roman" w:hAnsi="Times New Roman"/>
          <w:b/>
          <w:sz w:val="28"/>
          <w:szCs w:val="28"/>
        </w:rPr>
      </w:pPr>
      <w:r w:rsidRPr="00E35549">
        <w:rPr>
          <w:rFonts w:ascii="Times New Roman" w:hAnsi="Times New Roman"/>
          <w:b/>
          <w:sz w:val="28"/>
          <w:szCs w:val="28"/>
        </w:rPr>
        <w:t>Коммуникативные базовые учебные действия:</w:t>
      </w:r>
    </w:p>
    <w:p w:rsidR="007D6608" w:rsidRPr="00E35549" w:rsidRDefault="007D6608" w:rsidP="007D6608">
      <w:pPr>
        <w:spacing w:after="0" w:line="240" w:lineRule="auto"/>
        <w:ind w:firstLine="709"/>
        <w:jc w:val="both"/>
        <w:rPr>
          <w:rFonts w:ascii="Times New Roman" w:hAnsi="Times New Roman"/>
          <w:sz w:val="28"/>
          <w:szCs w:val="28"/>
        </w:rPr>
      </w:pPr>
      <w:r w:rsidRPr="00E35549">
        <w:rPr>
          <w:rFonts w:ascii="Times New Roman" w:hAnsi="Times New Roman"/>
          <w:sz w:val="28"/>
          <w:szCs w:val="28"/>
        </w:rPr>
        <w:t>- вступление в контакт и работа в коллективе (учитель-ученик, ученик-ученик, ученик-класс, учитель-класс);</w:t>
      </w:r>
    </w:p>
    <w:p w:rsidR="007D6608" w:rsidRPr="00E35549" w:rsidRDefault="007D6608" w:rsidP="007D6608">
      <w:pPr>
        <w:spacing w:after="0" w:line="240" w:lineRule="auto"/>
        <w:ind w:firstLine="709"/>
        <w:jc w:val="both"/>
        <w:rPr>
          <w:rFonts w:ascii="Times New Roman" w:hAnsi="Times New Roman"/>
          <w:sz w:val="28"/>
          <w:szCs w:val="28"/>
        </w:rPr>
      </w:pPr>
      <w:r w:rsidRPr="00E35549">
        <w:rPr>
          <w:rFonts w:ascii="Times New Roman" w:hAnsi="Times New Roman"/>
          <w:sz w:val="28"/>
          <w:szCs w:val="28"/>
        </w:rPr>
        <w:t>- понимание инструкций;</w:t>
      </w:r>
    </w:p>
    <w:p w:rsidR="007D6608" w:rsidRPr="00E35549" w:rsidRDefault="007D6608" w:rsidP="007D6608">
      <w:pPr>
        <w:spacing w:after="0" w:line="240" w:lineRule="auto"/>
        <w:ind w:firstLine="709"/>
        <w:jc w:val="both"/>
        <w:rPr>
          <w:rFonts w:ascii="Times New Roman" w:hAnsi="Times New Roman"/>
          <w:sz w:val="28"/>
          <w:szCs w:val="28"/>
        </w:rPr>
      </w:pPr>
      <w:r w:rsidRPr="00E35549">
        <w:rPr>
          <w:rFonts w:ascii="Times New Roman" w:hAnsi="Times New Roman"/>
          <w:sz w:val="28"/>
          <w:szCs w:val="28"/>
        </w:rPr>
        <w:t>- сотрудничество со взрослыми и сверстниками;</w:t>
      </w:r>
    </w:p>
    <w:p w:rsidR="007D6608" w:rsidRDefault="007D6608" w:rsidP="007D6608">
      <w:pPr>
        <w:spacing w:after="0" w:line="240" w:lineRule="auto"/>
        <w:ind w:firstLine="709"/>
        <w:jc w:val="both"/>
        <w:rPr>
          <w:rFonts w:ascii="Times New Roman" w:hAnsi="Times New Roman"/>
          <w:sz w:val="28"/>
          <w:szCs w:val="28"/>
        </w:rPr>
      </w:pPr>
      <w:r w:rsidRPr="00E35549">
        <w:rPr>
          <w:rFonts w:ascii="Times New Roman" w:hAnsi="Times New Roman"/>
          <w:sz w:val="28"/>
          <w:szCs w:val="28"/>
        </w:rPr>
        <w:t>- доброжелательное отношения, сопереживания, конструктивные взаимодействия с окружающими.</w:t>
      </w:r>
    </w:p>
    <w:p w:rsidR="007D6608" w:rsidRDefault="007D6608" w:rsidP="007D6608">
      <w:pPr>
        <w:spacing w:after="0" w:line="240" w:lineRule="auto"/>
        <w:ind w:firstLine="709"/>
        <w:jc w:val="both"/>
        <w:rPr>
          <w:rFonts w:ascii="Times New Roman" w:hAnsi="Times New Roman"/>
          <w:sz w:val="28"/>
          <w:szCs w:val="28"/>
        </w:rPr>
      </w:pPr>
    </w:p>
    <w:p w:rsidR="007D6608" w:rsidRPr="007D6608" w:rsidRDefault="007D6608" w:rsidP="007D6608">
      <w:pPr>
        <w:spacing w:after="0" w:line="240" w:lineRule="auto"/>
        <w:ind w:firstLine="709"/>
        <w:jc w:val="center"/>
        <w:rPr>
          <w:rFonts w:ascii="Times New Roman" w:hAnsi="Times New Roman"/>
          <w:b/>
          <w:sz w:val="28"/>
          <w:szCs w:val="28"/>
        </w:rPr>
      </w:pPr>
      <w:r w:rsidRPr="007D6608">
        <w:rPr>
          <w:rFonts w:ascii="Times New Roman" w:hAnsi="Times New Roman"/>
          <w:b/>
          <w:sz w:val="28"/>
          <w:szCs w:val="28"/>
        </w:rPr>
        <w:t>7.4. Альтернативная коммуникация</w:t>
      </w:r>
    </w:p>
    <w:p w:rsidR="007D6608" w:rsidRPr="007D6608" w:rsidRDefault="007D6608" w:rsidP="007D6608">
      <w:pPr>
        <w:shd w:val="clear" w:color="auto" w:fill="FFFFFF"/>
        <w:suppressAutoHyphens w:val="0"/>
        <w:spacing w:after="0" w:line="240" w:lineRule="auto"/>
        <w:jc w:val="both"/>
        <w:rPr>
          <w:rFonts w:ascii="Times New Roman" w:eastAsia="Times New Roman" w:hAnsi="Times New Roman" w:cs="Times New Roman"/>
          <w:color w:val="000000"/>
          <w:kern w:val="0"/>
          <w:sz w:val="28"/>
          <w:szCs w:val="28"/>
          <w:lang w:eastAsia="ru-RU"/>
        </w:rPr>
      </w:pPr>
      <w:r w:rsidRPr="007D6608">
        <w:rPr>
          <w:rFonts w:ascii="Times New Roman" w:eastAsia="Times New Roman" w:hAnsi="Times New Roman" w:cs="Times New Roman"/>
          <w:color w:val="000000"/>
          <w:kern w:val="0"/>
          <w:sz w:val="28"/>
          <w:szCs w:val="28"/>
          <w:lang w:eastAsia="ru-RU"/>
        </w:rPr>
        <w:t>-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w:t>
      </w:r>
    </w:p>
    <w:p w:rsidR="007D6608" w:rsidRPr="007D6608" w:rsidRDefault="007D6608" w:rsidP="007D6608">
      <w:pPr>
        <w:shd w:val="clear" w:color="auto" w:fill="FFFFFF"/>
        <w:suppressAutoHyphens w:val="0"/>
        <w:spacing w:after="0" w:line="240" w:lineRule="auto"/>
        <w:jc w:val="both"/>
        <w:rPr>
          <w:rFonts w:ascii="Times New Roman" w:eastAsia="Times New Roman" w:hAnsi="Times New Roman" w:cs="Times New Roman"/>
          <w:color w:val="000000"/>
          <w:kern w:val="0"/>
          <w:sz w:val="28"/>
          <w:szCs w:val="28"/>
          <w:lang w:eastAsia="ru-RU"/>
        </w:rPr>
      </w:pPr>
      <w:r w:rsidRPr="007D6608">
        <w:rPr>
          <w:rFonts w:ascii="Times New Roman" w:eastAsia="Times New Roman" w:hAnsi="Times New Roman" w:cs="Times New Roman"/>
          <w:color w:val="000000"/>
          <w:kern w:val="0"/>
          <w:sz w:val="28"/>
          <w:szCs w:val="28"/>
          <w:lang w:eastAsia="ru-RU"/>
        </w:rPr>
        <w:t>-овладение умением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rsidR="007D6608" w:rsidRPr="007D6608" w:rsidRDefault="007D6608" w:rsidP="007D6608">
      <w:pPr>
        <w:shd w:val="clear" w:color="auto" w:fill="FFFFFF"/>
        <w:suppressAutoHyphens w:val="0"/>
        <w:spacing w:after="0" w:line="240" w:lineRule="auto"/>
        <w:jc w:val="both"/>
        <w:rPr>
          <w:rFonts w:ascii="Times New Roman" w:eastAsia="Times New Roman" w:hAnsi="Times New Roman" w:cs="Times New Roman"/>
          <w:color w:val="000000"/>
          <w:kern w:val="0"/>
          <w:sz w:val="28"/>
          <w:szCs w:val="28"/>
          <w:lang w:eastAsia="ru-RU"/>
        </w:rPr>
      </w:pPr>
      <w:r w:rsidRPr="007D6608">
        <w:rPr>
          <w:rFonts w:ascii="Times New Roman" w:eastAsia="Times New Roman" w:hAnsi="Times New Roman" w:cs="Times New Roman"/>
          <w:color w:val="000000"/>
          <w:kern w:val="0"/>
          <w:sz w:val="28"/>
          <w:szCs w:val="28"/>
          <w:lang w:eastAsia="ru-RU"/>
        </w:rPr>
        <w:t xml:space="preserve">-умение пользоваться доступными средствами коммуникации в практике экспрессивной и </w:t>
      </w:r>
      <w:proofErr w:type="spellStart"/>
      <w:r w:rsidRPr="007D6608">
        <w:rPr>
          <w:rFonts w:ascii="Times New Roman" w:eastAsia="Times New Roman" w:hAnsi="Times New Roman" w:cs="Times New Roman"/>
          <w:color w:val="000000"/>
          <w:kern w:val="0"/>
          <w:sz w:val="28"/>
          <w:szCs w:val="28"/>
          <w:lang w:eastAsia="ru-RU"/>
        </w:rPr>
        <w:t>импрессивной</w:t>
      </w:r>
      <w:proofErr w:type="spellEnd"/>
      <w:r w:rsidRPr="007D6608">
        <w:rPr>
          <w:rFonts w:ascii="Times New Roman" w:eastAsia="Times New Roman" w:hAnsi="Times New Roman" w:cs="Times New Roman"/>
          <w:color w:val="000000"/>
          <w:kern w:val="0"/>
          <w:sz w:val="28"/>
          <w:szCs w:val="28"/>
          <w:lang w:eastAsia="ru-RU"/>
        </w:rPr>
        <w:t xml:space="preserve"> речи для решения соответствующих возрасту житейских задач;</w:t>
      </w:r>
    </w:p>
    <w:p w:rsidR="007D6608" w:rsidRPr="007D6608" w:rsidRDefault="007D6608" w:rsidP="007D6608">
      <w:pPr>
        <w:shd w:val="clear" w:color="auto" w:fill="FFFFFF"/>
        <w:suppressAutoHyphens w:val="0"/>
        <w:spacing w:after="0" w:line="240" w:lineRule="auto"/>
        <w:jc w:val="both"/>
        <w:rPr>
          <w:rFonts w:ascii="Times New Roman" w:eastAsia="Times New Roman" w:hAnsi="Times New Roman" w:cs="Times New Roman"/>
          <w:color w:val="000000"/>
          <w:kern w:val="0"/>
          <w:sz w:val="28"/>
          <w:szCs w:val="28"/>
          <w:lang w:eastAsia="ru-RU"/>
        </w:rPr>
      </w:pPr>
      <w:r w:rsidRPr="007D6608">
        <w:rPr>
          <w:rFonts w:ascii="Times New Roman" w:eastAsia="Times New Roman" w:hAnsi="Times New Roman" w:cs="Times New Roman"/>
          <w:color w:val="000000"/>
          <w:kern w:val="0"/>
          <w:sz w:val="28"/>
          <w:szCs w:val="28"/>
          <w:lang w:eastAsia="ru-RU"/>
        </w:rPr>
        <w:t>-умение использовать символы, жесты для передачи сообщения;</w:t>
      </w:r>
    </w:p>
    <w:p w:rsidR="007D6608" w:rsidRPr="007D6608" w:rsidRDefault="007D6608" w:rsidP="007D6608">
      <w:pPr>
        <w:shd w:val="clear" w:color="auto" w:fill="FFFFFF"/>
        <w:suppressAutoHyphens w:val="0"/>
        <w:spacing w:after="0" w:line="240" w:lineRule="auto"/>
        <w:jc w:val="both"/>
        <w:rPr>
          <w:rFonts w:ascii="Times New Roman" w:eastAsia="Times New Roman" w:hAnsi="Times New Roman" w:cs="Times New Roman"/>
          <w:color w:val="000000"/>
          <w:kern w:val="0"/>
          <w:sz w:val="28"/>
          <w:szCs w:val="28"/>
          <w:lang w:eastAsia="ru-RU"/>
        </w:rPr>
      </w:pPr>
      <w:r w:rsidRPr="007D6608">
        <w:rPr>
          <w:rFonts w:ascii="Times New Roman" w:eastAsia="Times New Roman" w:hAnsi="Times New Roman" w:cs="Times New Roman"/>
          <w:color w:val="000000"/>
          <w:kern w:val="0"/>
          <w:sz w:val="28"/>
          <w:szCs w:val="28"/>
          <w:lang w:eastAsia="ru-RU"/>
        </w:rPr>
        <w:lastRenderedPageBreak/>
        <w:t>-понимание слов, обозначающих объекты и явления природы, объекты рукотворного мира и деятельность человека;</w:t>
      </w:r>
    </w:p>
    <w:p w:rsidR="007D6608" w:rsidRPr="007D6608" w:rsidRDefault="007D6608" w:rsidP="007D6608">
      <w:pPr>
        <w:shd w:val="clear" w:color="auto" w:fill="FFFFFF"/>
        <w:suppressAutoHyphens w:val="0"/>
        <w:spacing w:after="0" w:line="240" w:lineRule="auto"/>
        <w:jc w:val="both"/>
        <w:rPr>
          <w:rFonts w:ascii="Times New Roman" w:eastAsia="Times New Roman" w:hAnsi="Times New Roman" w:cs="Times New Roman"/>
          <w:color w:val="000000"/>
          <w:kern w:val="0"/>
          <w:sz w:val="28"/>
          <w:szCs w:val="28"/>
          <w:lang w:eastAsia="ru-RU"/>
        </w:rPr>
      </w:pPr>
      <w:r w:rsidRPr="007D6608">
        <w:rPr>
          <w:rFonts w:ascii="Times New Roman" w:eastAsia="Times New Roman" w:hAnsi="Times New Roman" w:cs="Times New Roman"/>
          <w:color w:val="000000"/>
          <w:kern w:val="0"/>
          <w:sz w:val="28"/>
          <w:szCs w:val="28"/>
          <w:lang w:eastAsia="ru-RU"/>
        </w:rPr>
        <w:t>-умение использовать усвоенный словарный и фразовый материал в коммуникативных ситуациях;</w:t>
      </w:r>
    </w:p>
    <w:p w:rsidR="007D6608" w:rsidRPr="007D6608" w:rsidRDefault="007D6608" w:rsidP="007D6608">
      <w:pPr>
        <w:shd w:val="clear" w:color="auto" w:fill="FFFFFF"/>
        <w:suppressAutoHyphens w:val="0"/>
        <w:spacing w:after="0" w:line="240" w:lineRule="auto"/>
        <w:jc w:val="both"/>
        <w:rPr>
          <w:rFonts w:ascii="Times New Roman" w:eastAsia="Times New Roman" w:hAnsi="Times New Roman" w:cs="Times New Roman"/>
          <w:color w:val="000000"/>
          <w:kern w:val="0"/>
          <w:sz w:val="28"/>
          <w:szCs w:val="28"/>
          <w:lang w:eastAsia="ru-RU"/>
        </w:rPr>
      </w:pPr>
      <w:r w:rsidRPr="007D6608">
        <w:rPr>
          <w:rFonts w:ascii="Times New Roman" w:eastAsia="Times New Roman" w:hAnsi="Times New Roman" w:cs="Times New Roman"/>
          <w:color w:val="000000"/>
          <w:kern w:val="0"/>
          <w:sz w:val="28"/>
          <w:szCs w:val="28"/>
          <w:lang w:eastAsia="ru-RU"/>
        </w:rPr>
        <w:t>- обучение глобальному чтению в доступных ребенку пределах;</w:t>
      </w:r>
    </w:p>
    <w:p w:rsidR="007D6608" w:rsidRPr="007D6608" w:rsidRDefault="007D6608" w:rsidP="007D6608">
      <w:pPr>
        <w:shd w:val="clear" w:color="auto" w:fill="FFFFFF"/>
        <w:suppressAutoHyphens w:val="0"/>
        <w:spacing w:after="0" w:line="240" w:lineRule="auto"/>
        <w:jc w:val="both"/>
        <w:rPr>
          <w:rFonts w:ascii="Times New Roman" w:eastAsia="Times New Roman" w:hAnsi="Times New Roman" w:cs="Times New Roman"/>
          <w:color w:val="000000"/>
          <w:kern w:val="0"/>
          <w:sz w:val="28"/>
          <w:szCs w:val="28"/>
          <w:lang w:eastAsia="ru-RU"/>
        </w:rPr>
      </w:pPr>
      <w:r w:rsidRPr="007D6608">
        <w:rPr>
          <w:rFonts w:ascii="Times New Roman" w:eastAsia="Times New Roman" w:hAnsi="Times New Roman" w:cs="Times New Roman"/>
          <w:color w:val="000000"/>
          <w:kern w:val="0"/>
          <w:sz w:val="28"/>
          <w:szCs w:val="28"/>
          <w:lang w:eastAsia="ru-RU"/>
        </w:rPr>
        <w:t>-формирование навыка понимания смысла узнаваемого слова; копирование с образца отдельных букв.</w:t>
      </w:r>
    </w:p>
    <w:p w:rsidR="007D6608" w:rsidRPr="007D6608" w:rsidRDefault="007D6608" w:rsidP="007D6608">
      <w:pPr>
        <w:shd w:val="clear" w:color="auto" w:fill="FFFFFF"/>
        <w:suppressAutoHyphens w:val="0"/>
        <w:spacing w:after="0" w:line="240" w:lineRule="auto"/>
        <w:jc w:val="both"/>
        <w:rPr>
          <w:rFonts w:ascii="Times New Roman" w:eastAsia="Times New Roman" w:hAnsi="Times New Roman" w:cs="Times New Roman"/>
          <w:color w:val="000000"/>
          <w:kern w:val="0"/>
          <w:sz w:val="28"/>
          <w:szCs w:val="28"/>
          <w:lang w:eastAsia="ru-RU"/>
        </w:rPr>
      </w:pPr>
      <w:r w:rsidRPr="007D6608">
        <w:rPr>
          <w:rFonts w:ascii="Times New Roman" w:eastAsia="Times New Roman" w:hAnsi="Times New Roman" w:cs="Times New Roman"/>
          <w:color w:val="000000"/>
          <w:kern w:val="0"/>
          <w:sz w:val="28"/>
          <w:szCs w:val="28"/>
          <w:lang w:eastAsia="ru-RU"/>
        </w:rPr>
        <w:t>- основы персональной идентичности, осознание своей принадлежности определенному полу, осознание себя как «Я»;</w:t>
      </w:r>
    </w:p>
    <w:p w:rsidR="007D6608" w:rsidRPr="007D6608" w:rsidRDefault="007D6608" w:rsidP="007D6608">
      <w:pPr>
        <w:shd w:val="clear" w:color="auto" w:fill="FFFFFF"/>
        <w:suppressAutoHyphens w:val="0"/>
        <w:spacing w:after="0" w:line="240" w:lineRule="auto"/>
        <w:jc w:val="both"/>
        <w:rPr>
          <w:rFonts w:ascii="Times New Roman" w:eastAsia="Times New Roman" w:hAnsi="Times New Roman" w:cs="Times New Roman"/>
          <w:color w:val="000000"/>
          <w:kern w:val="0"/>
          <w:sz w:val="28"/>
          <w:szCs w:val="28"/>
          <w:lang w:eastAsia="ru-RU"/>
        </w:rPr>
      </w:pPr>
      <w:r w:rsidRPr="007D6608">
        <w:rPr>
          <w:rFonts w:ascii="Times New Roman" w:eastAsia="Times New Roman" w:hAnsi="Times New Roman" w:cs="Times New Roman"/>
          <w:color w:val="000000"/>
          <w:kern w:val="0"/>
          <w:sz w:val="28"/>
          <w:szCs w:val="28"/>
          <w:lang w:eastAsia="ru-RU"/>
        </w:rPr>
        <w:t>- социально – эмоциональное участие в процессе общения и деятельности;</w:t>
      </w:r>
    </w:p>
    <w:p w:rsidR="007D6608" w:rsidRPr="007D6608" w:rsidRDefault="007D6608" w:rsidP="007D6608">
      <w:pPr>
        <w:shd w:val="clear" w:color="auto" w:fill="FFFFFF"/>
        <w:suppressAutoHyphens w:val="0"/>
        <w:spacing w:after="0" w:line="240" w:lineRule="auto"/>
        <w:jc w:val="both"/>
        <w:rPr>
          <w:rFonts w:ascii="Times New Roman" w:eastAsia="Times New Roman" w:hAnsi="Times New Roman" w:cs="Times New Roman"/>
          <w:color w:val="000000"/>
          <w:kern w:val="0"/>
          <w:sz w:val="28"/>
          <w:szCs w:val="28"/>
          <w:lang w:eastAsia="ru-RU"/>
        </w:rPr>
      </w:pPr>
      <w:r w:rsidRPr="007D6608">
        <w:rPr>
          <w:rFonts w:ascii="Times New Roman" w:eastAsia="Times New Roman" w:hAnsi="Times New Roman" w:cs="Times New Roman"/>
          <w:color w:val="000000"/>
          <w:kern w:val="0"/>
          <w:sz w:val="28"/>
          <w:szCs w:val="28"/>
          <w:lang w:eastAsia="ru-RU"/>
        </w:rPr>
        <w:t>-формирование социально ориентированного взгляда на окружающий мир в органичном единстве и разнообразии природной и социальной части.</w:t>
      </w:r>
    </w:p>
    <w:p w:rsidR="007D6608" w:rsidRPr="00E35549" w:rsidRDefault="007D6608" w:rsidP="007D6608">
      <w:pPr>
        <w:spacing w:after="0" w:line="240" w:lineRule="auto"/>
        <w:ind w:firstLine="709"/>
        <w:jc w:val="both"/>
        <w:rPr>
          <w:rFonts w:ascii="Times New Roman" w:hAnsi="Times New Roman"/>
          <w:sz w:val="28"/>
          <w:szCs w:val="28"/>
        </w:rPr>
      </w:pPr>
    </w:p>
    <w:p w:rsidR="006A42E1" w:rsidRDefault="00F00724" w:rsidP="006D4D23">
      <w:pPr>
        <w:pStyle w:val="afe"/>
        <w:jc w:val="center"/>
        <w:rPr>
          <w:rFonts w:ascii="Times New Roman" w:hAnsi="Times New Roman"/>
          <w:b/>
          <w:sz w:val="28"/>
          <w:szCs w:val="28"/>
        </w:rPr>
      </w:pPr>
      <w:r>
        <w:rPr>
          <w:rFonts w:ascii="Times New Roman" w:hAnsi="Times New Roman"/>
          <w:b/>
          <w:sz w:val="28"/>
          <w:szCs w:val="28"/>
        </w:rPr>
        <w:t>1.6</w:t>
      </w:r>
      <w:r w:rsidR="006A42E1" w:rsidRPr="00233A04">
        <w:rPr>
          <w:rFonts w:ascii="Times New Roman" w:hAnsi="Times New Roman"/>
          <w:b/>
          <w:sz w:val="28"/>
          <w:szCs w:val="28"/>
        </w:rPr>
        <w:t>. Система оценки</w:t>
      </w:r>
      <w:r w:rsidR="006A42E1" w:rsidRPr="006450B9">
        <w:rPr>
          <w:rFonts w:ascii="Times New Roman" w:hAnsi="Times New Roman"/>
          <w:b/>
          <w:sz w:val="28"/>
          <w:szCs w:val="28"/>
        </w:rPr>
        <w:t xml:space="preserve"> достижений обучающихся </w:t>
      </w:r>
    </w:p>
    <w:p w:rsidR="006A42E1" w:rsidRPr="00317985" w:rsidRDefault="006A42E1" w:rsidP="006D4D23">
      <w:pPr>
        <w:pStyle w:val="afe"/>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6A42E1" w:rsidRDefault="006A42E1" w:rsidP="006D4D23">
      <w:pPr>
        <w:pStyle w:val="afe"/>
        <w:ind w:firstLine="708"/>
        <w:jc w:val="both"/>
      </w:pPr>
    </w:p>
    <w:p w:rsidR="006A42E1" w:rsidRPr="00233A04" w:rsidRDefault="006A42E1" w:rsidP="006D4D23">
      <w:pPr>
        <w:pStyle w:val="afe"/>
        <w:ind w:firstLine="708"/>
        <w:jc w:val="both"/>
        <w:rPr>
          <w:rFonts w:ascii="Times New Roman" w:hAnsi="Times New Roman"/>
          <w:sz w:val="28"/>
          <w:szCs w:val="28"/>
        </w:rPr>
      </w:pPr>
      <w:r w:rsidRPr="00233A04">
        <w:t xml:space="preserve"> </w:t>
      </w: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Pr>
          <w:rFonts w:ascii="Times New Roman" w:hAnsi="Times New Roman"/>
          <w:sz w:val="28"/>
          <w:szCs w:val="28"/>
        </w:rPr>
        <w:t xml:space="preserve"> </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33A04">
        <w:rPr>
          <w:rFonts w:ascii="Times New Roman" w:hAnsi="Times New Roman"/>
          <w:sz w:val="28"/>
          <w:szCs w:val="28"/>
        </w:rPr>
        <w:t xml:space="preserve"> </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w:t>
      </w:r>
      <w:r w:rsidRPr="002C29C2">
        <w:rPr>
          <w:rFonts w:ascii="Times New Roman" w:hAnsi="Times New Roman"/>
          <w:sz w:val="28"/>
          <w:szCs w:val="28"/>
        </w:rPr>
        <w:t xml:space="preserve"> </w:t>
      </w:r>
      <w:r>
        <w:rPr>
          <w:rFonts w:ascii="Times New Roman" w:hAnsi="Times New Roman"/>
          <w:sz w:val="28"/>
          <w:szCs w:val="28"/>
        </w:rPr>
        <w:t xml:space="preserve">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w:t>
      </w:r>
      <w:r>
        <w:rPr>
          <w:rFonts w:ascii="Times New Roman" w:hAnsi="Times New Roman"/>
          <w:sz w:val="28"/>
          <w:szCs w:val="28"/>
        </w:rPr>
        <w:t xml:space="preserve"> </w:t>
      </w:r>
      <w:r w:rsidRPr="002C29C2">
        <w:rPr>
          <w:rFonts w:ascii="Times New Roman" w:hAnsi="Times New Roman"/>
          <w:sz w:val="28"/>
          <w:szCs w:val="28"/>
        </w:rPr>
        <w:t>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w:t>
      </w:r>
      <w:r w:rsidRPr="002C29C2">
        <w:rPr>
          <w:rFonts w:ascii="Times New Roman" w:hAnsi="Times New Roman"/>
          <w:sz w:val="28"/>
          <w:szCs w:val="28"/>
        </w:rPr>
        <w:t xml:space="preserve"> </w:t>
      </w:r>
      <w:r>
        <w:rPr>
          <w:rFonts w:ascii="Times New Roman" w:hAnsi="Times New Roman"/>
          <w:sz w:val="28"/>
          <w:szCs w:val="28"/>
        </w:rPr>
        <w:t>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жит анализ результатов обучения ребёнка, динамика развития его личности. 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6A42E1" w:rsidRPr="003E4D41" w:rsidRDefault="006A42E1" w:rsidP="006D4D23">
      <w:pPr>
        <w:pStyle w:val="afe"/>
        <w:ind w:firstLine="708"/>
        <w:jc w:val="both"/>
        <w:rPr>
          <w:rFonts w:ascii="Times New Roman" w:hAnsi="Times New Roman"/>
          <w:sz w:val="28"/>
          <w:szCs w:val="28"/>
        </w:rPr>
      </w:pPr>
      <w:r w:rsidRPr="00D71781">
        <w:rPr>
          <w:rFonts w:ascii="Times New Roman" w:hAnsi="Times New Roman"/>
          <w:sz w:val="28"/>
          <w:szCs w:val="28"/>
        </w:rPr>
        <w:t>Итоговая</w:t>
      </w:r>
      <w:r w:rsidRPr="008438DD">
        <w:rPr>
          <w:rFonts w:ascii="Times New Roman" w:hAnsi="Times New Roman"/>
          <w:sz w:val="28"/>
          <w:szCs w:val="28"/>
        </w:rPr>
        <w:t xml:space="preserve"> </w:t>
      </w:r>
      <w:r w:rsidRPr="00317985">
        <w:rPr>
          <w:rFonts w:ascii="Times New Roman" w:hAnsi="Times New Roman"/>
          <w:sz w:val="28"/>
          <w:szCs w:val="28"/>
        </w:rPr>
        <w:t xml:space="preserve">оценка качества освоения обучающимися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Pr="00317985">
        <w:rPr>
          <w:rFonts w:ascii="Times New Roman" w:hAnsi="Times New Roman"/>
          <w:bCs/>
          <w:sz w:val="28"/>
          <w:szCs w:val="28"/>
        </w:rPr>
        <w:t xml:space="preserve"> </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sidRPr="00317985">
        <w:rPr>
          <w:rFonts w:ascii="Times New Roman" w:hAnsi="Times New Roman"/>
          <w:bCs/>
          <w:sz w:val="28"/>
          <w:szCs w:val="28"/>
        </w:rPr>
        <w:t xml:space="preserve"> </w:t>
      </w:r>
      <w:r>
        <w:rPr>
          <w:rFonts w:ascii="Times New Roman" w:hAnsi="Times New Roman"/>
          <w:sz w:val="28"/>
          <w:szCs w:val="28"/>
        </w:rPr>
        <w:t>осуществляется образовательной</w:t>
      </w:r>
      <w:r w:rsidRPr="00317985">
        <w:rPr>
          <w:rFonts w:ascii="Times New Roman" w:hAnsi="Times New Roman"/>
          <w:sz w:val="28"/>
          <w:szCs w:val="28"/>
        </w:rPr>
        <w:t xml:space="preserve"> </w:t>
      </w:r>
      <w:r>
        <w:rPr>
          <w:rFonts w:ascii="Times New Roman" w:hAnsi="Times New Roman"/>
          <w:sz w:val="28"/>
          <w:szCs w:val="28"/>
        </w:rPr>
        <w:t>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xml:space="preserve">) должно </w:t>
      </w:r>
      <w:r w:rsidRPr="00317985">
        <w:rPr>
          <w:rFonts w:ascii="Times New Roman" w:hAnsi="Times New Roman"/>
          <w:sz w:val="28"/>
          <w:szCs w:val="28"/>
        </w:rPr>
        <w:lastRenderedPageBreak/>
        <w:t>быть достижение результатов освоения специальной индивидуальной программы</w:t>
      </w:r>
      <w:r>
        <w:rPr>
          <w:rFonts w:ascii="Times New Roman" w:hAnsi="Times New Roman"/>
          <w:sz w:val="28"/>
          <w:szCs w:val="28"/>
        </w:rPr>
        <w:t xml:space="preserve"> развития</w:t>
      </w:r>
      <w:r w:rsidRPr="00317985">
        <w:rPr>
          <w:rFonts w:ascii="Times New Roman" w:hAnsi="Times New Roman"/>
          <w:sz w:val="28"/>
          <w:szCs w:val="28"/>
        </w:rPr>
        <w:t xml:space="preserve"> </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w:t>
      </w:r>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Pr>
          <w:rFonts w:ascii="Times New Roman" w:hAnsi="Times New Roman"/>
          <w:sz w:val="28"/>
          <w:szCs w:val="28"/>
        </w:rPr>
        <w:t xml:space="preserve"> </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w:t>
      </w:r>
      <w:proofErr w:type="spellStart"/>
      <w:r w:rsidRPr="00317985">
        <w:rPr>
          <w:rFonts w:ascii="Times New Roman" w:hAnsi="Times New Roman"/>
          <w:bCs/>
          <w:sz w:val="28"/>
          <w:szCs w:val="28"/>
        </w:rPr>
        <w:t>неуспешности</w:t>
      </w:r>
      <w:proofErr w:type="spellEnd"/>
      <w:r w:rsidRPr="00317985">
        <w:rPr>
          <w:rFonts w:ascii="Times New Roman" w:hAnsi="Times New Roman"/>
          <w:bCs/>
          <w:sz w:val="28"/>
          <w:szCs w:val="28"/>
        </w:rPr>
        <w:t xml:space="preserve"> их обучения и развития в целом</w:t>
      </w:r>
      <w:r>
        <w:t xml:space="preserve">. </w:t>
      </w:r>
    </w:p>
    <w:p w:rsidR="006A42E1" w:rsidRPr="00317985" w:rsidRDefault="006A42E1" w:rsidP="006D4D23">
      <w:pPr>
        <w:pStyle w:val="afe"/>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обучающимся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6A42E1" w:rsidRPr="00317985" w:rsidRDefault="006A42E1" w:rsidP="006D4D23">
      <w:pPr>
        <w:pStyle w:val="afe"/>
        <w:numPr>
          <w:ilvl w:val="0"/>
          <w:numId w:val="30"/>
        </w:numPr>
        <w:suppressAutoHyphens w:val="0"/>
        <w:ind w:left="0"/>
        <w:jc w:val="both"/>
        <w:rPr>
          <w:rFonts w:ascii="Times New Roman" w:hAnsi="Times New Roman"/>
          <w:bCs/>
          <w:sz w:val="28"/>
          <w:szCs w:val="28"/>
        </w:rPr>
      </w:pPr>
      <w:r w:rsidRPr="00317985">
        <w:rPr>
          <w:rFonts w:ascii="Times New Roman" w:hAnsi="Times New Roman"/>
          <w:bCs/>
          <w:sz w:val="28"/>
          <w:szCs w:val="28"/>
        </w:rPr>
        <w:t>что обучающийся знает и умеет на конец учебного периода,</w:t>
      </w:r>
    </w:p>
    <w:p w:rsidR="006A42E1" w:rsidRPr="00317985" w:rsidRDefault="006A42E1" w:rsidP="006D4D23">
      <w:pPr>
        <w:pStyle w:val="afe"/>
        <w:numPr>
          <w:ilvl w:val="0"/>
          <w:numId w:val="30"/>
        </w:numPr>
        <w:suppressAutoHyphens w:val="0"/>
        <w:ind w:left="0"/>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6A42E1" w:rsidRPr="00317985" w:rsidRDefault="006A42E1" w:rsidP="006D4D23">
      <w:pPr>
        <w:pStyle w:val="afe"/>
        <w:numPr>
          <w:ilvl w:val="0"/>
          <w:numId w:val="30"/>
        </w:numPr>
        <w:suppressAutoHyphens w:val="0"/>
        <w:ind w:left="0"/>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AE304D" w:rsidRPr="00F63976" w:rsidRDefault="006A42E1" w:rsidP="006D4D23">
      <w:pPr>
        <w:spacing w:after="0" w:line="240" w:lineRule="auto"/>
        <w:ind w:firstLine="709"/>
        <w:jc w:val="both"/>
        <w:rPr>
          <w:rFonts w:ascii="Times New Roman" w:eastAsia="Times New Roman" w:hAnsi="Times New Roman" w:cs="Times New Roman"/>
          <w:color w:val="000000"/>
          <w:sz w:val="28"/>
          <w:szCs w:val="28"/>
          <w:lang w:eastAsia="ru-RU"/>
        </w:rPr>
      </w:pPr>
      <w:r w:rsidRPr="003E4D41">
        <w:rPr>
          <w:rFonts w:ascii="Times New Roman" w:hAnsi="Times New Roman"/>
          <w:bCs/>
          <w:sz w:val="28"/>
          <w:szCs w:val="28"/>
        </w:rPr>
        <w:t>При оценке</w:t>
      </w:r>
      <w:r>
        <w:rPr>
          <w:rFonts w:ascii="Times New Roman" w:hAnsi="Times New Roman"/>
          <w:bCs/>
          <w:sz w:val="28"/>
          <w:szCs w:val="28"/>
        </w:rPr>
        <w:t xml:space="preserve"> </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остояния каждого обучающегося. 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ри оценке результативности достижений необходимо учитывать степень самостоятельности ребенка</w:t>
      </w:r>
      <w:r w:rsidRPr="003E4D41">
        <w:rPr>
          <w:rFonts w:ascii="Times New Roman" w:hAnsi="Times New Roman"/>
          <w:bCs/>
          <w:sz w:val="28"/>
          <w:szCs w:val="28"/>
        </w:rPr>
        <w:t xml:space="preserve">.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навыков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w:t>
      </w:r>
      <w:proofErr w:type="spellStart"/>
      <w:r>
        <w:rPr>
          <w:rFonts w:ascii="Times New Roman" w:hAnsi="Times New Roman"/>
          <w:bCs/>
          <w:sz w:val="28"/>
          <w:szCs w:val="28"/>
        </w:rPr>
        <w:t>сформированности</w:t>
      </w:r>
      <w:proofErr w:type="spellEnd"/>
      <w:r>
        <w:rPr>
          <w:rFonts w:ascii="Times New Roman" w:hAnsi="Times New Roman"/>
          <w:bCs/>
          <w:sz w:val="28"/>
          <w:szCs w:val="28"/>
        </w:rPr>
        <w:t xml:space="preserve">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r w:rsidR="00AE304D" w:rsidRPr="00AE304D">
        <w:rPr>
          <w:rFonts w:ascii="Times New Roman" w:eastAsia="Times New Roman" w:hAnsi="Times New Roman" w:cs="Times New Roman"/>
          <w:color w:val="000000"/>
          <w:sz w:val="28"/>
          <w:szCs w:val="28"/>
          <w:lang w:eastAsia="ru-RU"/>
        </w:rPr>
        <w:t xml:space="preserve"> </w:t>
      </w:r>
    </w:p>
    <w:p w:rsidR="00AE304D" w:rsidRPr="00AE304D" w:rsidRDefault="00AE304D" w:rsidP="006D4D23">
      <w:pPr>
        <w:tabs>
          <w:tab w:val="left" w:pos="4962"/>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 время обучения в первом, втором </w:t>
      </w:r>
      <w:r w:rsidRPr="00AE304D">
        <w:rPr>
          <w:rFonts w:ascii="Times New Roman" w:hAnsi="Times New Roman" w:cs="Times New Roman"/>
          <w:sz w:val="28"/>
          <w:szCs w:val="28"/>
          <w:lang w:eastAsia="ru-RU"/>
        </w:rPr>
        <w:t xml:space="preserve"> классах, а также</w:t>
      </w:r>
      <w:r>
        <w:rPr>
          <w:rFonts w:ascii="Times New Roman" w:hAnsi="Times New Roman" w:cs="Times New Roman"/>
          <w:sz w:val="28"/>
          <w:szCs w:val="28"/>
          <w:lang w:eastAsia="ru-RU"/>
        </w:rPr>
        <w:t xml:space="preserve"> в течение первого полугодия третьего </w:t>
      </w:r>
      <w:r w:rsidRPr="00AE304D">
        <w:rPr>
          <w:rFonts w:ascii="Times New Roman" w:hAnsi="Times New Roman" w:cs="Times New Roman"/>
          <w:sz w:val="28"/>
          <w:szCs w:val="28"/>
          <w:lang w:eastAsia="ru-RU"/>
        </w:rPr>
        <w:t xml:space="preserve">класса целесообразно всячески поощрять и стимулировать работу учеников, используя только качественную оценку. При </w:t>
      </w:r>
      <w:r w:rsidRPr="00AE304D">
        <w:rPr>
          <w:rFonts w:ascii="Times New Roman" w:hAnsi="Times New Roman" w:cs="Times New Roman"/>
          <w:sz w:val="28"/>
          <w:szCs w:val="28"/>
          <w:lang w:eastAsia="ru-RU"/>
        </w:rPr>
        <w:lastRenderedPageBreak/>
        <w:t>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E304D" w:rsidRPr="00AE304D" w:rsidRDefault="00AE304D" w:rsidP="006D4D23">
      <w:pPr>
        <w:spacing w:after="0" w:line="240" w:lineRule="auto"/>
        <w:rPr>
          <w:rFonts w:ascii="Times New Roman" w:hAnsi="Times New Roman" w:cs="Times New Roman"/>
          <w:sz w:val="28"/>
          <w:szCs w:val="28"/>
          <w:lang w:eastAsia="ru-RU"/>
        </w:rPr>
      </w:pPr>
      <w:r w:rsidRPr="00AE304D">
        <w:rPr>
          <w:rFonts w:ascii="Times New Roman" w:hAnsi="Times New Roman" w:cs="Times New Roman"/>
          <w:sz w:val="28"/>
          <w:szCs w:val="28"/>
          <w:lang w:eastAsia="ru-RU"/>
        </w:rPr>
        <w:t>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rsidR="00CB58FC" w:rsidRDefault="00CB58FC" w:rsidP="006D4D23">
      <w:pPr>
        <w:pStyle w:val="afe"/>
        <w:rPr>
          <w:rFonts w:ascii="Times New Roman" w:hAnsi="Times New Roman"/>
          <w:b/>
          <w:sz w:val="28"/>
          <w:szCs w:val="28"/>
        </w:rPr>
      </w:pPr>
    </w:p>
    <w:p w:rsidR="006A42E1" w:rsidRDefault="006A42E1" w:rsidP="006D4D23">
      <w:pPr>
        <w:pStyle w:val="afe"/>
        <w:jc w:val="center"/>
        <w:rPr>
          <w:rFonts w:ascii="Times New Roman" w:hAnsi="Times New Roman"/>
          <w:b/>
          <w:sz w:val="28"/>
          <w:szCs w:val="28"/>
        </w:rPr>
      </w:pPr>
      <w:r w:rsidRPr="003E4D41">
        <w:rPr>
          <w:rFonts w:ascii="Times New Roman" w:hAnsi="Times New Roman"/>
          <w:b/>
          <w:sz w:val="28"/>
          <w:szCs w:val="28"/>
        </w:rPr>
        <w:t>2.</w:t>
      </w:r>
      <w:r>
        <w:rPr>
          <w:rFonts w:ascii="Times New Roman" w:hAnsi="Times New Roman"/>
          <w:b/>
          <w:sz w:val="28"/>
          <w:szCs w:val="28"/>
        </w:rPr>
        <w:t xml:space="preserve"> Содержательный раздел</w:t>
      </w:r>
    </w:p>
    <w:p w:rsidR="006A42E1" w:rsidRPr="00317985" w:rsidRDefault="006A42E1" w:rsidP="006D4D23">
      <w:pPr>
        <w:pStyle w:val="afe"/>
        <w:jc w:val="center"/>
        <w:rPr>
          <w:rFonts w:ascii="Times New Roman" w:hAnsi="Times New Roman"/>
          <w:b/>
          <w:sz w:val="28"/>
          <w:szCs w:val="28"/>
        </w:rPr>
      </w:pPr>
      <w:r w:rsidRPr="003E4D41">
        <w:rPr>
          <w:rFonts w:ascii="Times New Roman" w:hAnsi="Times New Roman"/>
          <w:b/>
          <w:sz w:val="28"/>
          <w:szCs w:val="28"/>
        </w:rPr>
        <w:t>2.1</w:t>
      </w:r>
      <w:r w:rsidRPr="003E4D41">
        <w:rPr>
          <w:rFonts w:ascii="Times New Roman" w:hAnsi="Times New Roman"/>
          <w:b/>
          <w:caps/>
          <w:spacing w:val="2"/>
          <w:sz w:val="28"/>
          <w:szCs w:val="28"/>
        </w:rPr>
        <w:t>.</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6A42E1"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17985">
        <w:rPr>
          <w:rFonts w:ascii="Times New Roman" w:hAnsi="Times New Roman"/>
          <w:sz w:val="28"/>
          <w:szCs w:val="28"/>
        </w:rPr>
        <w:t xml:space="preserve"> </w:t>
      </w:r>
      <w:r w:rsidRPr="003E4D41">
        <w:rPr>
          <w:rFonts w:ascii="Times New Roman" w:hAnsi="Times New Roman"/>
          <w:sz w:val="28"/>
          <w:szCs w:val="28"/>
        </w:rPr>
        <w:t>образования</w:t>
      </w:r>
      <w:r>
        <w:rPr>
          <w:rFonts w:ascii="Times New Roman" w:hAnsi="Times New Roman"/>
          <w:sz w:val="28"/>
          <w:szCs w:val="28"/>
        </w:rPr>
        <w:t xml:space="preserve"> </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
    <w:p w:rsidR="006A42E1" w:rsidRPr="003E4D41" w:rsidRDefault="006A42E1" w:rsidP="006D4D23">
      <w:pPr>
        <w:pStyle w:val="afe"/>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6A42E1" w:rsidRPr="00317985" w:rsidRDefault="006A42E1" w:rsidP="006D4D23">
      <w:pPr>
        <w:pStyle w:val="afe"/>
        <w:numPr>
          <w:ilvl w:val="0"/>
          <w:numId w:val="48"/>
        </w:numPr>
        <w:suppressAutoHyphens w:val="0"/>
        <w:ind w:left="0"/>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6A42E1" w:rsidRPr="00317985" w:rsidRDefault="006A42E1" w:rsidP="006D4D23">
      <w:pPr>
        <w:pStyle w:val="afe"/>
        <w:numPr>
          <w:ilvl w:val="0"/>
          <w:numId w:val="31"/>
        </w:numPr>
        <w:suppressAutoHyphens w:val="0"/>
        <w:ind w:left="0"/>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6A42E1" w:rsidRPr="00317985" w:rsidRDefault="006A42E1" w:rsidP="006D4D23">
      <w:pPr>
        <w:pStyle w:val="afe"/>
        <w:numPr>
          <w:ilvl w:val="0"/>
          <w:numId w:val="31"/>
        </w:numPr>
        <w:suppressAutoHyphens w:val="0"/>
        <w:ind w:left="0"/>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6A42E1" w:rsidRPr="00317985" w:rsidRDefault="006A42E1" w:rsidP="006D4D23">
      <w:pPr>
        <w:pStyle w:val="afe"/>
        <w:numPr>
          <w:ilvl w:val="0"/>
          <w:numId w:val="31"/>
        </w:numPr>
        <w:suppressAutoHyphens w:val="0"/>
        <w:ind w:left="0"/>
        <w:jc w:val="both"/>
        <w:rPr>
          <w:rFonts w:ascii="Times New Roman" w:hAnsi="Times New Roman"/>
          <w:sz w:val="28"/>
          <w:szCs w:val="28"/>
        </w:rPr>
      </w:pPr>
      <w:r w:rsidRPr="00317985">
        <w:rPr>
          <w:rFonts w:ascii="Times New Roman" w:hAnsi="Times New Roman"/>
          <w:sz w:val="28"/>
          <w:szCs w:val="28"/>
        </w:rPr>
        <w:t>использование по назначению учебных материалов;</w:t>
      </w:r>
    </w:p>
    <w:p w:rsidR="006A42E1" w:rsidRPr="00317985" w:rsidRDefault="006A42E1" w:rsidP="006D4D23">
      <w:pPr>
        <w:pStyle w:val="afe"/>
        <w:numPr>
          <w:ilvl w:val="0"/>
          <w:numId w:val="31"/>
        </w:numPr>
        <w:suppressAutoHyphens w:val="0"/>
        <w:ind w:left="0"/>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6A42E1" w:rsidRPr="00317985" w:rsidRDefault="006A42E1" w:rsidP="006D4D23">
      <w:pPr>
        <w:pStyle w:val="afe"/>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6A42E1" w:rsidRPr="00317985" w:rsidRDefault="006A42E1" w:rsidP="006D4D23">
      <w:pPr>
        <w:pStyle w:val="afe"/>
        <w:numPr>
          <w:ilvl w:val="0"/>
          <w:numId w:val="32"/>
        </w:numPr>
        <w:suppressAutoHyphens w:val="0"/>
        <w:ind w:left="0"/>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6A42E1" w:rsidRPr="00317985" w:rsidRDefault="006A42E1" w:rsidP="006D4D23">
      <w:pPr>
        <w:pStyle w:val="afe"/>
        <w:numPr>
          <w:ilvl w:val="0"/>
          <w:numId w:val="32"/>
        </w:numPr>
        <w:suppressAutoHyphens w:val="0"/>
        <w:ind w:left="0"/>
        <w:jc w:val="both"/>
        <w:rPr>
          <w:rFonts w:ascii="Times New Roman" w:hAnsi="Times New Roman"/>
          <w:sz w:val="28"/>
          <w:szCs w:val="28"/>
        </w:rPr>
      </w:pPr>
      <w:r w:rsidRPr="00317985">
        <w:rPr>
          <w:rFonts w:ascii="Times New Roman" w:hAnsi="Times New Roman"/>
          <w:sz w:val="28"/>
          <w:szCs w:val="28"/>
        </w:rPr>
        <w:t>от начала до конца,</w:t>
      </w:r>
    </w:p>
    <w:p w:rsidR="006A42E1" w:rsidRPr="00317985" w:rsidRDefault="006A42E1" w:rsidP="006D4D23">
      <w:pPr>
        <w:pStyle w:val="afe"/>
        <w:numPr>
          <w:ilvl w:val="0"/>
          <w:numId w:val="32"/>
        </w:numPr>
        <w:suppressAutoHyphens w:val="0"/>
        <w:ind w:left="0"/>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6A42E1" w:rsidRPr="00317985" w:rsidRDefault="006A42E1" w:rsidP="006D4D23">
      <w:pPr>
        <w:pStyle w:val="afe"/>
        <w:ind w:firstLine="708"/>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6A42E1"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485B17" w:rsidRDefault="00485B17" w:rsidP="006D4D23">
      <w:pPr>
        <w:pStyle w:val="afe"/>
        <w:rPr>
          <w:rFonts w:ascii="Times New Roman" w:hAnsi="Times New Roman"/>
          <w:b/>
          <w:sz w:val="28"/>
          <w:szCs w:val="28"/>
        </w:rPr>
      </w:pPr>
    </w:p>
    <w:p w:rsidR="00485B17" w:rsidRDefault="00485B17" w:rsidP="006D4D23">
      <w:pPr>
        <w:pStyle w:val="afe"/>
        <w:rPr>
          <w:rFonts w:ascii="Times New Roman" w:hAnsi="Times New Roman"/>
          <w:b/>
          <w:sz w:val="28"/>
          <w:szCs w:val="28"/>
        </w:rPr>
      </w:pPr>
    </w:p>
    <w:p w:rsidR="00CD04EE" w:rsidRDefault="006A42E1" w:rsidP="006D4D23">
      <w:pPr>
        <w:pStyle w:val="afe"/>
        <w:jc w:val="center"/>
        <w:rPr>
          <w:rFonts w:ascii="Times New Roman" w:hAnsi="Times New Roman"/>
          <w:b/>
          <w:sz w:val="28"/>
          <w:szCs w:val="28"/>
        </w:rPr>
      </w:pPr>
      <w:r>
        <w:rPr>
          <w:rFonts w:ascii="Times New Roman" w:hAnsi="Times New Roman"/>
          <w:b/>
          <w:sz w:val="28"/>
          <w:szCs w:val="28"/>
        </w:rPr>
        <w:t>2.2.</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w:t>
      </w:r>
    </w:p>
    <w:p w:rsidR="006A42E1" w:rsidRPr="003E4D41" w:rsidRDefault="006A42E1" w:rsidP="006D4D23">
      <w:pPr>
        <w:pStyle w:val="afe"/>
        <w:jc w:val="center"/>
        <w:rPr>
          <w:rFonts w:ascii="Times New Roman" w:hAnsi="Times New Roman"/>
          <w:b/>
          <w:sz w:val="28"/>
          <w:szCs w:val="28"/>
        </w:rPr>
      </w:pPr>
      <w:r>
        <w:rPr>
          <w:rFonts w:ascii="Times New Roman" w:hAnsi="Times New Roman"/>
          <w:b/>
          <w:sz w:val="28"/>
          <w:szCs w:val="28"/>
        </w:rPr>
        <w:t xml:space="preserve">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rsidR="006A42E1" w:rsidRPr="00317985" w:rsidRDefault="006A42E1" w:rsidP="006D4D23">
      <w:pPr>
        <w:pStyle w:val="afe"/>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6A42E1" w:rsidRPr="00317985" w:rsidRDefault="006A42E1" w:rsidP="006D4D23">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6A42E1" w:rsidRPr="00317985" w:rsidRDefault="006A42E1" w:rsidP="006D4D23">
      <w:pPr>
        <w:pStyle w:val="afe"/>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формирование коммуникативных и речевых навыков</w:t>
      </w:r>
      <w:r w:rsidRPr="00317985">
        <w:rPr>
          <w:rFonts w:ascii="Times New Roman" w:hAnsi="Times New Roman"/>
          <w:bCs/>
          <w:sz w:val="28"/>
          <w:szCs w:val="28"/>
        </w:rPr>
        <w:t xml:space="preserve"> </w:t>
      </w:r>
      <w:r w:rsidRPr="00317985">
        <w:rPr>
          <w:rFonts w:ascii="Times New Roman" w:hAnsi="Times New Roman"/>
          <w:sz w:val="28"/>
          <w:szCs w:val="28"/>
        </w:rPr>
        <w:t xml:space="preserve">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6A42E1" w:rsidRPr="008438DD" w:rsidRDefault="006A42E1" w:rsidP="006D4D23">
      <w:pPr>
        <w:pStyle w:val="afe"/>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Pr="008438DD">
        <w:rPr>
          <w:rFonts w:ascii="Times New Roman" w:hAnsi="Times New Roman"/>
          <w:sz w:val="28"/>
          <w:szCs w:val="28"/>
        </w:rPr>
        <w:t>»</w:t>
      </w:r>
      <w:r>
        <w:rPr>
          <w:rFonts w:ascii="Times New Roman" w:hAnsi="Times New Roman"/>
          <w:sz w:val="28"/>
          <w:szCs w:val="28"/>
        </w:rPr>
        <w:t xml:space="preserve"> представлено </w:t>
      </w:r>
      <w:r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6A42E1" w:rsidRPr="00317985" w:rsidRDefault="006A42E1" w:rsidP="006D4D23">
      <w:pPr>
        <w:pStyle w:val="afe"/>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 xml:space="preserve">е </w:t>
      </w:r>
      <w:r w:rsidRPr="00317985">
        <w:rPr>
          <w:rFonts w:ascii="Times New Roman" w:hAnsi="Times New Roman"/>
          <w:sz w:val="28"/>
          <w:szCs w:val="28"/>
        </w:rPr>
        <w:lastRenderedPageBreak/>
        <w:t>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w:t>
      </w:r>
      <w:r w:rsidR="00C933E7">
        <w:rPr>
          <w:rFonts w:ascii="Times New Roman" w:hAnsi="Times New Roman"/>
          <w:sz w:val="28"/>
          <w:szCs w:val="28"/>
        </w:rPr>
        <w:t xml:space="preserve"> электронные устройства (</w:t>
      </w:r>
      <w:r>
        <w:rPr>
          <w:rFonts w:ascii="Times New Roman" w:hAnsi="Times New Roman"/>
          <w:sz w:val="28"/>
          <w:szCs w:val="28"/>
        </w:rPr>
        <w:t>компьютеры).</w:t>
      </w:r>
    </w:p>
    <w:p w:rsidR="006A42E1"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Раздел «Развитие речи средствами вербальной и невербальной коммуникации» включает </w:t>
      </w:r>
      <w:proofErr w:type="spellStart"/>
      <w:r w:rsidRPr="00317985">
        <w:rPr>
          <w:rFonts w:ascii="Times New Roman" w:hAnsi="Times New Roman"/>
          <w:sz w:val="28"/>
          <w:szCs w:val="28"/>
        </w:rPr>
        <w:t>импрессивную</w:t>
      </w:r>
      <w:proofErr w:type="spellEnd"/>
      <w:r w:rsidRPr="00317985">
        <w:rPr>
          <w:rFonts w:ascii="Times New Roman" w:hAnsi="Times New Roman"/>
          <w:sz w:val="28"/>
          <w:szCs w:val="28"/>
        </w:rPr>
        <w:t xml:space="preserve"> и экспрессивную речь. Задачи по развитию </w:t>
      </w:r>
      <w:proofErr w:type="spellStart"/>
      <w:r w:rsidRPr="00317985">
        <w:rPr>
          <w:rFonts w:ascii="Times New Roman" w:hAnsi="Times New Roman"/>
          <w:sz w:val="28"/>
          <w:szCs w:val="28"/>
        </w:rPr>
        <w:t>импрессивной</w:t>
      </w:r>
      <w:proofErr w:type="spellEnd"/>
      <w:r w:rsidRPr="00317985">
        <w:rPr>
          <w:rFonts w:ascii="Times New Roman" w:hAnsi="Times New Roman"/>
          <w:sz w:val="28"/>
          <w:szCs w:val="28"/>
        </w:rPr>
        <w:t xml:space="preserve">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w:t>
      </w:r>
      <w:proofErr w:type="spellStart"/>
      <w:r w:rsidRPr="00317985">
        <w:rPr>
          <w:rFonts w:ascii="Times New Roman" w:hAnsi="Times New Roman"/>
          <w:sz w:val="28"/>
          <w:szCs w:val="28"/>
        </w:rPr>
        <w:t>импрессивной</w:t>
      </w:r>
      <w:proofErr w:type="spellEnd"/>
      <w:r w:rsidRPr="00317985">
        <w:rPr>
          <w:rFonts w:ascii="Times New Roman" w:hAnsi="Times New Roman"/>
          <w:sz w:val="28"/>
          <w:szCs w:val="28"/>
        </w:rPr>
        <w:t xml:space="preserve">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6A42E1" w:rsidRDefault="006A42E1" w:rsidP="006D4D23">
      <w:pPr>
        <w:pStyle w:val="afe"/>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sidR="00C933E7">
        <w:rPr>
          <w:rFonts w:ascii="Times New Roman" w:hAnsi="Times New Roman"/>
          <w:sz w:val="28"/>
          <w:szCs w:val="28"/>
        </w:rPr>
        <w:t>1 по 4</w:t>
      </w:r>
      <w:r w:rsidRPr="00317985">
        <w:rPr>
          <w:rFonts w:ascii="Times New Roman" w:hAnsi="Times New Roman"/>
          <w:sz w:val="28"/>
          <w:szCs w:val="28"/>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6A42E1" w:rsidRPr="00317985" w:rsidRDefault="006A42E1" w:rsidP="006D4D23">
      <w:pPr>
        <w:pStyle w:val="afe"/>
        <w:numPr>
          <w:ilvl w:val="0"/>
          <w:numId w:val="33"/>
        </w:numPr>
        <w:suppressAutoHyphens w:val="0"/>
        <w:ind w:left="0"/>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6A42E1" w:rsidRPr="00317985" w:rsidRDefault="006A42E1" w:rsidP="006D4D23">
      <w:pPr>
        <w:pStyle w:val="afe"/>
        <w:numPr>
          <w:ilvl w:val="0"/>
          <w:numId w:val="33"/>
        </w:numPr>
        <w:suppressAutoHyphens w:val="0"/>
        <w:ind w:left="0"/>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xml:space="preserve">, </w:t>
      </w:r>
      <w:r w:rsidRPr="00317985">
        <w:rPr>
          <w:rFonts w:ascii="Times New Roman" w:hAnsi="Times New Roman"/>
          <w:bCs/>
          <w:sz w:val="28"/>
          <w:szCs w:val="28"/>
        </w:rPr>
        <w:t>компьютерные устройства</w:t>
      </w:r>
      <w:r w:rsidR="00C933E7">
        <w:rPr>
          <w:rFonts w:ascii="Times New Roman" w:hAnsi="Times New Roman"/>
          <w:bCs/>
          <w:sz w:val="28"/>
          <w:szCs w:val="28"/>
        </w:rPr>
        <w:t>, синтезирующие речь (например</w:t>
      </w:r>
      <w:r>
        <w:rPr>
          <w:rFonts w:ascii="Times New Roman" w:eastAsia="ArialMT" w:hAnsi="Times New Roman"/>
          <w:sz w:val="28"/>
          <w:szCs w:val="28"/>
        </w:rPr>
        <w:t xml:space="preserve"> компьютер</w:t>
      </w:r>
      <w:r w:rsidRPr="00317985">
        <w:rPr>
          <w:rFonts w:ascii="Times New Roman" w:eastAsia="ArialMT" w:hAnsi="Times New Roman"/>
          <w:sz w:val="28"/>
          <w:szCs w:val="28"/>
        </w:rPr>
        <w:t xml:space="preserve"> др.);</w:t>
      </w:r>
    </w:p>
    <w:p w:rsidR="006A42E1" w:rsidRPr="000D7B48" w:rsidRDefault="006A42E1" w:rsidP="006D4D23">
      <w:pPr>
        <w:pStyle w:val="afe"/>
        <w:numPr>
          <w:ilvl w:val="0"/>
          <w:numId w:val="33"/>
        </w:numPr>
        <w:suppressAutoHyphens w:val="0"/>
        <w:ind w:left="0"/>
        <w:jc w:val="both"/>
        <w:rPr>
          <w:rFonts w:ascii="Times New Roman" w:hAnsi="Times New Roman"/>
          <w:sz w:val="28"/>
          <w:szCs w:val="28"/>
        </w:rPr>
      </w:pPr>
      <w:r w:rsidRPr="00317985">
        <w:rPr>
          <w:rFonts w:ascii="Times New Roman" w:hAnsi="Times New Roman"/>
          <w:sz w:val="28"/>
          <w:szCs w:val="28"/>
        </w:rPr>
        <w:t>аудио и видеоматериалы.</w:t>
      </w:r>
    </w:p>
    <w:p w:rsidR="006A42E1" w:rsidRDefault="006A42E1" w:rsidP="006D4D23">
      <w:pPr>
        <w:pStyle w:val="afe"/>
        <w:jc w:val="center"/>
        <w:rPr>
          <w:rFonts w:ascii="Times New Roman" w:hAnsi="Times New Roman"/>
          <w:b/>
          <w:sz w:val="28"/>
          <w:szCs w:val="28"/>
        </w:rPr>
      </w:pPr>
    </w:p>
    <w:p w:rsidR="006A42E1" w:rsidRPr="00317985" w:rsidRDefault="006A42E1" w:rsidP="006D4D23">
      <w:pPr>
        <w:pStyle w:val="afe"/>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6A42E1" w:rsidRPr="000D7B48" w:rsidRDefault="006A42E1" w:rsidP="006D4D23">
      <w:pPr>
        <w:pStyle w:val="afe"/>
        <w:jc w:val="center"/>
        <w:rPr>
          <w:rFonts w:ascii="Times New Roman" w:hAnsi="Times New Roman"/>
          <w:b/>
          <w:i/>
          <w:sz w:val="28"/>
          <w:szCs w:val="28"/>
        </w:rPr>
      </w:pPr>
      <w:r w:rsidRPr="000D7B48">
        <w:rPr>
          <w:rFonts w:ascii="Times New Roman" w:hAnsi="Times New Roman"/>
          <w:b/>
          <w:i/>
          <w:sz w:val="28"/>
          <w:szCs w:val="28"/>
        </w:rPr>
        <w:t>Коммуникация</w:t>
      </w:r>
    </w:p>
    <w:p w:rsidR="006A42E1" w:rsidRPr="000D7B48" w:rsidRDefault="006A42E1" w:rsidP="006D4D23">
      <w:pPr>
        <w:spacing w:after="0" w:line="24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6A42E1" w:rsidRPr="00856085" w:rsidRDefault="006A42E1" w:rsidP="006D4D23">
      <w:pPr>
        <w:pStyle w:val="afe"/>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w:t>
      </w:r>
      <w:r w:rsidRPr="00373BB0">
        <w:rPr>
          <w:rFonts w:ascii="Times New Roman" w:hAnsi="Times New Roman"/>
          <w:sz w:val="28"/>
          <w:szCs w:val="28"/>
        </w:rPr>
        <w:t xml:space="preserve"> </w:t>
      </w:r>
      <w:r w:rsidRPr="000D7B48">
        <w:rPr>
          <w:rFonts w:ascii="Times New Roman" w:hAnsi="Times New Roman"/>
          <w:kern w:val="2"/>
          <w:sz w:val="28"/>
          <w:szCs w:val="28"/>
        </w:rPr>
        <w:t>П</w:t>
      </w:r>
      <w:r w:rsidRPr="000D7B48">
        <w:rPr>
          <w:rFonts w:ascii="Times New Roman" w:hAnsi="Times New Roman"/>
          <w:sz w:val="28"/>
          <w:szCs w:val="28"/>
        </w:rPr>
        <w:t>риветствие собеседника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Привлечение к себе внимания </w:t>
      </w:r>
      <w:r w:rsidRPr="000D7B48">
        <w:rPr>
          <w:rFonts w:ascii="Times New Roman" w:hAnsi="Times New Roman"/>
          <w:color w:val="000000"/>
          <w:sz w:val="28"/>
          <w:szCs w:val="28"/>
        </w:rPr>
        <w:t>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согласия (несогласия)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благодарности звуком (словом, предложением).</w:t>
      </w:r>
      <w:r>
        <w:rPr>
          <w:rFonts w:ascii="Times New Roman" w:hAnsi="Times New Roman"/>
          <w:sz w:val="28"/>
          <w:szCs w:val="28"/>
        </w:rPr>
        <w:t xml:space="preserve"> </w:t>
      </w:r>
      <w:r w:rsidRPr="000D7B48">
        <w:rPr>
          <w:rFonts w:ascii="Times New Roman" w:hAnsi="Times New Roman"/>
          <w:sz w:val="28"/>
          <w:szCs w:val="28"/>
        </w:rPr>
        <w:lastRenderedPageBreak/>
        <w:t>Ответы на вопросы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6A42E1" w:rsidRPr="000D7B48" w:rsidRDefault="006A42E1" w:rsidP="006D4D23">
      <w:pPr>
        <w:pStyle w:val="afe"/>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6A42E1" w:rsidRPr="004A3B18" w:rsidRDefault="006A42E1" w:rsidP="006D4D23">
      <w:pPr>
        <w:pStyle w:val="afe"/>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6A42E1" w:rsidRPr="000D7B48" w:rsidRDefault="006A42E1" w:rsidP="006D4D23">
      <w:pPr>
        <w:pStyle w:val="211"/>
        <w:ind w:left="0"/>
        <w:jc w:val="both"/>
        <w:rPr>
          <w:i/>
          <w:sz w:val="28"/>
          <w:szCs w:val="28"/>
          <w:u w:val="single"/>
        </w:rPr>
      </w:pPr>
      <w:r>
        <w:rPr>
          <w:sz w:val="28"/>
          <w:szCs w:val="28"/>
        </w:rPr>
        <w:t xml:space="preserve">        </w:t>
      </w:r>
      <w:r>
        <w:rPr>
          <w:sz w:val="28"/>
          <w:szCs w:val="28"/>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устройства (например</w:t>
      </w:r>
      <w:r w:rsidR="00E47462">
        <w:rPr>
          <w:color w:val="000000"/>
          <w:sz w:val="28"/>
          <w:szCs w:val="28"/>
        </w:rPr>
        <w:t xml:space="preserve"> компьютер</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w:t>
      </w:r>
      <w:r w:rsidR="00E47462">
        <w:rPr>
          <w:bCs/>
          <w:sz w:val="28"/>
          <w:szCs w:val="28"/>
        </w:rPr>
        <w:t>компьютер</w:t>
      </w:r>
      <w:r>
        <w:rPr>
          <w:bCs/>
          <w:sz w:val="28"/>
          <w:szCs w:val="28"/>
        </w:rPr>
        <w:t xml:space="preserve">). </w:t>
      </w:r>
      <w:r>
        <w:rPr>
          <w:sz w:val="28"/>
          <w:szCs w:val="28"/>
        </w:rP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w:t>
      </w:r>
      <w:r w:rsidR="00E47462">
        <w:rPr>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w:t>
      </w:r>
      <w:r w:rsidR="00E47462">
        <w:rPr>
          <w:rFonts w:eastAsia="ArialMT"/>
          <w:sz w:val="28"/>
          <w:szCs w:val="28"/>
        </w:rPr>
        <w:t>.</w:t>
      </w:r>
    </w:p>
    <w:p w:rsidR="006A42E1" w:rsidRDefault="006A42E1" w:rsidP="006D4D23">
      <w:pPr>
        <w:pStyle w:val="afe"/>
        <w:jc w:val="center"/>
        <w:rPr>
          <w:rFonts w:ascii="Times New Roman" w:hAnsi="Times New Roman"/>
          <w:b/>
          <w:i/>
          <w:sz w:val="28"/>
          <w:szCs w:val="28"/>
        </w:rPr>
      </w:pPr>
    </w:p>
    <w:p w:rsidR="006A42E1" w:rsidRPr="000D7B48" w:rsidRDefault="006A42E1" w:rsidP="006D4D23">
      <w:pPr>
        <w:pStyle w:val="afe"/>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6A42E1" w:rsidRPr="000D7B48" w:rsidRDefault="006A42E1" w:rsidP="006D4D23">
      <w:pPr>
        <w:pStyle w:val="afe"/>
        <w:jc w:val="center"/>
        <w:rPr>
          <w:rFonts w:ascii="Times New Roman" w:hAnsi="Times New Roman"/>
          <w:b/>
          <w:i/>
          <w:sz w:val="28"/>
          <w:szCs w:val="28"/>
        </w:rPr>
      </w:pPr>
      <w:r w:rsidRPr="000D7B48">
        <w:rPr>
          <w:rFonts w:ascii="Times New Roman" w:hAnsi="Times New Roman"/>
          <w:b/>
          <w:i/>
          <w:sz w:val="28"/>
          <w:szCs w:val="28"/>
        </w:rPr>
        <w:lastRenderedPageBreak/>
        <w:t>средствами вербальной и невербальной коммуникации</w:t>
      </w:r>
    </w:p>
    <w:p w:rsidR="006A42E1" w:rsidRPr="000D7B48" w:rsidRDefault="006A42E1" w:rsidP="006D4D23">
      <w:pPr>
        <w:spacing w:after="0" w:line="240" w:lineRule="auto"/>
        <w:jc w:val="center"/>
        <w:rPr>
          <w:rFonts w:ascii="Times New Roman" w:hAnsi="Times New Roman"/>
          <w:i/>
          <w:sz w:val="28"/>
          <w:szCs w:val="28"/>
        </w:rPr>
      </w:pPr>
      <w:proofErr w:type="spellStart"/>
      <w:r w:rsidRPr="000D7B48">
        <w:rPr>
          <w:rFonts w:ascii="Times New Roman" w:hAnsi="Times New Roman"/>
          <w:i/>
          <w:sz w:val="28"/>
          <w:szCs w:val="28"/>
        </w:rPr>
        <w:t>Импрессивная</w:t>
      </w:r>
      <w:proofErr w:type="spellEnd"/>
      <w:r w:rsidRPr="000D7B48">
        <w:rPr>
          <w:rFonts w:ascii="Times New Roman" w:hAnsi="Times New Roman"/>
          <w:i/>
          <w:sz w:val="28"/>
          <w:szCs w:val="28"/>
        </w:rPr>
        <w:t xml:space="preserve"> речь.</w:t>
      </w:r>
    </w:p>
    <w:p w:rsidR="006A42E1" w:rsidRPr="000D7B48" w:rsidRDefault="006A42E1" w:rsidP="006D4D23">
      <w:pPr>
        <w:spacing w:after="0" w:line="24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6A42E1" w:rsidRPr="000D7B48" w:rsidRDefault="006A42E1" w:rsidP="006D4D23">
      <w:pPr>
        <w:widowControl w:val="0"/>
        <w:tabs>
          <w:tab w:val="left" w:pos="-15"/>
        </w:tabs>
        <w:spacing w:after="0" w:line="24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6A42E1" w:rsidRPr="00BE2403" w:rsidRDefault="006A42E1" w:rsidP="006D4D23">
      <w:pPr>
        <w:widowControl w:val="0"/>
        <w:tabs>
          <w:tab w:val="left" w:pos="-15"/>
        </w:tabs>
        <w:spacing w:after="0" w:line="24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простых по звуковому составу слов (мама, папа, дядя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w:t>
      </w:r>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предмета (цвет, величина, форма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действия, состояние (громко, тихо, быстро, медленно, хорошо, плохо, весело, грустно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указывающих на предмет, его признак (я, он, мой, твой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число, количество предметов (пять, второй и др.).</w:t>
      </w:r>
      <w:r>
        <w:rPr>
          <w:rFonts w:ascii="Times New Roman" w:hAnsi="Times New Roman"/>
          <w:bCs/>
          <w:kern w:val="2"/>
          <w:sz w:val="28"/>
          <w:szCs w:val="28"/>
        </w:rPr>
        <w:t xml:space="preserve"> </w:t>
      </w:r>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 xml:space="preserve">(в,       на, под, из, из-за и др.).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 xml:space="preserve">Составление рассказа по одной </w:t>
      </w:r>
      <w:r w:rsidRPr="00BE2403">
        <w:rPr>
          <w:rFonts w:ascii="Times New Roman" w:hAnsi="Times New Roman"/>
          <w:bCs/>
          <w:kern w:val="2"/>
          <w:sz w:val="28"/>
          <w:szCs w:val="28"/>
        </w:rPr>
        <w:lastRenderedPageBreak/>
        <w:t>сюжетной картинке.</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w:t>
      </w:r>
    </w:p>
    <w:p w:rsidR="006A42E1" w:rsidRPr="00BE2403" w:rsidRDefault="006A42E1" w:rsidP="006D4D23">
      <w:pPr>
        <w:widowControl w:val="0"/>
        <w:tabs>
          <w:tab w:val="left" w:pos="-15"/>
        </w:tabs>
        <w:spacing w:after="0" w:line="24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6A42E1" w:rsidRDefault="006A42E1" w:rsidP="006D4D23">
      <w:pPr>
        <w:pStyle w:val="afe"/>
        <w:jc w:val="center"/>
        <w:rPr>
          <w:rFonts w:ascii="Times New Roman" w:hAnsi="Times New Roman"/>
          <w:bCs/>
          <w:i/>
          <w:kern w:val="2"/>
          <w:sz w:val="28"/>
          <w:szCs w:val="28"/>
        </w:rPr>
      </w:pPr>
    </w:p>
    <w:p w:rsidR="006A42E1" w:rsidRPr="00BE2403" w:rsidRDefault="006A42E1" w:rsidP="006D4D23">
      <w:pPr>
        <w:pStyle w:val="afe"/>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6A42E1" w:rsidRDefault="006A42E1" w:rsidP="006D4D23">
      <w:pPr>
        <w:widowControl w:val="0"/>
        <w:tabs>
          <w:tab w:val="left" w:pos="-15"/>
        </w:tabs>
        <w:spacing w:after="0" w:line="24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6A42E1" w:rsidRPr="00BE2403" w:rsidRDefault="006A42E1" w:rsidP="006D4D23">
      <w:pPr>
        <w:widowControl w:val="0"/>
        <w:tabs>
          <w:tab w:val="left" w:pos="-15"/>
        </w:tabs>
        <w:spacing w:after="0" w:line="24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6A42E1" w:rsidRPr="00BE2403" w:rsidRDefault="006A42E1" w:rsidP="006D4D23">
      <w:pPr>
        <w:widowControl w:val="0"/>
        <w:tabs>
          <w:tab w:val="left" w:pos="-15"/>
        </w:tabs>
        <w:spacing w:after="0" w:line="24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6A42E1" w:rsidRDefault="006A42E1" w:rsidP="006D4D23">
      <w:pPr>
        <w:pStyle w:val="afe"/>
        <w:jc w:val="center"/>
        <w:rPr>
          <w:rFonts w:ascii="Times New Roman" w:hAnsi="Times New Roman"/>
          <w:b/>
          <w:i/>
          <w:sz w:val="28"/>
          <w:szCs w:val="28"/>
        </w:rPr>
      </w:pPr>
    </w:p>
    <w:p w:rsidR="006A42E1" w:rsidRDefault="006A42E1" w:rsidP="006D4D23">
      <w:pPr>
        <w:pStyle w:val="afe"/>
        <w:jc w:val="center"/>
        <w:rPr>
          <w:rFonts w:ascii="Times New Roman" w:hAnsi="Times New Roman"/>
          <w:b/>
          <w:i/>
          <w:sz w:val="28"/>
          <w:szCs w:val="28"/>
        </w:rPr>
      </w:pPr>
    </w:p>
    <w:p w:rsidR="006A42E1" w:rsidRPr="000D7B48" w:rsidRDefault="006A42E1" w:rsidP="006D4D23">
      <w:pPr>
        <w:pStyle w:val="afe"/>
        <w:jc w:val="center"/>
        <w:rPr>
          <w:rFonts w:ascii="Times New Roman" w:hAnsi="Times New Roman"/>
          <w:b/>
          <w:i/>
          <w:sz w:val="28"/>
          <w:szCs w:val="28"/>
        </w:rPr>
      </w:pPr>
      <w:r w:rsidRPr="000D7B48">
        <w:rPr>
          <w:rFonts w:ascii="Times New Roman" w:hAnsi="Times New Roman"/>
          <w:b/>
          <w:i/>
          <w:sz w:val="28"/>
          <w:szCs w:val="28"/>
        </w:rPr>
        <w:t>Чтение и письмо</w:t>
      </w:r>
    </w:p>
    <w:p w:rsidR="006A42E1" w:rsidRPr="00EE7A31" w:rsidRDefault="006A42E1" w:rsidP="006D4D23">
      <w:pPr>
        <w:pStyle w:val="afe"/>
        <w:jc w:val="center"/>
        <w:rPr>
          <w:rFonts w:ascii="Times New Roman" w:hAnsi="Times New Roman"/>
          <w:i/>
          <w:sz w:val="28"/>
          <w:szCs w:val="28"/>
        </w:rPr>
      </w:pPr>
      <w:r w:rsidRPr="00EE7A31">
        <w:rPr>
          <w:rFonts w:ascii="Times New Roman" w:hAnsi="Times New Roman"/>
          <w:i/>
          <w:sz w:val="28"/>
          <w:szCs w:val="28"/>
        </w:rPr>
        <w:lastRenderedPageBreak/>
        <w:t>Глобальное чтение.</w:t>
      </w:r>
    </w:p>
    <w:p w:rsidR="006A42E1" w:rsidRPr="00EE7A31" w:rsidRDefault="006A42E1" w:rsidP="006D4D23">
      <w:pPr>
        <w:pStyle w:val="afe"/>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6A42E1" w:rsidRPr="00EE7A31" w:rsidRDefault="006A42E1" w:rsidP="006D4D23">
      <w:pPr>
        <w:pStyle w:val="afe"/>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6A42E1" w:rsidRPr="00EE7A31" w:rsidRDefault="006A42E1" w:rsidP="006D4D23">
      <w:pPr>
        <w:pStyle w:val="afe"/>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6A42E1" w:rsidRPr="00EE7A31" w:rsidRDefault="006A42E1" w:rsidP="006D4D23">
      <w:pPr>
        <w:pStyle w:val="afe"/>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6A42E1" w:rsidRPr="00EE7A31" w:rsidRDefault="006A42E1" w:rsidP="006D4D23">
      <w:pPr>
        <w:pStyle w:val="afe"/>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6A42E1" w:rsidRPr="00EE7A31" w:rsidRDefault="006A42E1" w:rsidP="006D4D23">
      <w:pPr>
        <w:pStyle w:val="afe"/>
        <w:rPr>
          <w:rFonts w:ascii="Times New Roman" w:hAnsi="Times New Roman"/>
          <w:b/>
          <w:sz w:val="28"/>
          <w:szCs w:val="28"/>
        </w:rPr>
      </w:pPr>
    </w:p>
    <w:p w:rsidR="006A42E1" w:rsidRPr="003E4D41" w:rsidRDefault="006A42E1" w:rsidP="006D4D23">
      <w:pPr>
        <w:pStyle w:val="afe"/>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6A42E1" w:rsidRPr="00317985" w:rsidRDefault="006A42E1" w:rsidP="006D4D23">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w:t>
      </w:r>
      <w:r w:rsidRPr="00317985">
        <w:rPr>
          <w:rFonts w:ascii="Times New Roman" w:hAnsi="Times New Roman"/>
          <w:sz w:val="28"/>
          <w:szCs w:val="28"/>
        </w:rPr>
        <w:t xml:space="preserve"> </w:t>
      </w:r>
      <w:r>
        <w:rPr>
          <w:rFonts w:ascii="Times New Roman" w:hAnsi="Times New Roman"/>
          <w:sz w:val="28"/>
          <w:szCs w:val="28"/>
        </w:rPr>
        <w:t>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w:t>
      </w:r>
      <w:r w:rsidRPr="00317985">
        <w:rPr>
          <w:rFonts w:ascii="Times New Roman" w:hAnsi="Times New Roman"/>
          <w:sz w:val="28"/>
          <w:szCs w:val="28"/>
        </w:rPr>
        <w:lastRenderedPageBreak/>
        <w:t xml:space="preserve">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w:t>
      </w:r>
      <w:r w:rsidR="0019182A">
        <w:rPr>
          <w:rFonts w:ascii="Times New Roman" w:hAnsi="Times New Roman"/>
          <w:sz w:val="28"/>
          <w:szCs w:val="28"/>
        </w:rPr>
        <w:t>с 1 по 4</w:t>
      </w:r>
      <w:r w:rsidRPr="00B37F81">
        <w:rPr>
          <w:rFonts w:ascii="Times New Roman" w:hAnsi="Times New Roman"/>
          <w:sz w:val="28"/>
          <w:szCs w:val="28"/>
        </w:rPr>
        <w:t xml:space="preserve"> год об</w:t>
      </w:r>
      <w:r w:rsidR="0019182A">
        <w:rPr>
          <w:rFonts w:ascii="Times New Roman" w:hAnsi="Times New Roman"/>
          <w:sz w:val="28"/>
          <w:szCs w:val="28"/>
        </w:rPr>
        <w:t>учения с примерным расчетом по 5</w:t>
      </w:r>
      <w:r w:rsidRPr="00B37F81">
        <w:rPr>
          <w:rFonts w:ascii="Times New Roman" w:hAnsi="Times New Roman"/>
          <w:sz w:val="28"/>
          <w:szCs w:val="28"/>
        </w:rPr>
        <w:t xml:space="preserve"> часа в неделю</w:t>
      </w:r>
      <w:r w:rsidR="0019182A">
        <w:rPr>
          <w:rFonts w:ascii="Times New Roman" w:hAnsi="Times New Roman"/>
          <w:sz w:val="28"/>
          <w:szCs w:val="28"/>
        </w:rPr>
        <w:t>.</w:t>
      </w:r>
      <w:r w:rsidRPr="00B37F81">
        <w:rPr>
          <w:rFonts w:ascii="Times New Roman" w:hAnsi="Times New Roman"/>
          <w:sz w:val="28"/>
          <w:szCs w:val="28"/>
        </w:rPr>
        <w:t xml:space="preserve"> </w:t>
      </w:r>
      <w:r w:rsidRPr="00317985">
        <w:rPr>
          <w:rFonts w:ascii="Times New Roman" w:hAnsi="Times New Roman"/>
          <w:sz w:val="28"/>
          <w:szCs w:val="28"/>
        </w:rPr>
        <w:t xml:space="preserve">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6A42E1" w:rsidRPr="008A21D0"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предмета включает: различные по форме, величине, цвету набор</w:t>
      </w:r>
      <w:r w:rsidR="0019182A">
        <w:rPr>
          <w:rFonts w:ascii="Times New Roman" w:hAnsi="Times New Roman"/>
          <w:sz w:val="28"/>
          <w:szCs w:val="28"/>
        </w:rPr>
        <w:t>ы материала (в т.ч. природного)</w:t>
      </w:r>
      <w:r w:rsidRPr="00317985">
        <w:rPr>
          <w:rFonts w:ascii="Times New Roman" w:hAnsi="Times New Roman"/>
          <w:sz w:val="28"/>
          <w:szCs w:val="28"/>
        </w:rPr>
        <w:t xml:space="preserve">; </w:t>
      </w:r>
      <w:proofErr w:type="spellStart"/>
      <w:r w:rsidRPr="00317985">
        <w:rPr>
          <w:rFonts w:ascii="Times New Roman" w:hAnsi="Times New Roman"/>
          <w:sz w:val="28"/>
          <w:szCs w:val="28"/>
        </w:rPr>
        <w:t>пазлы</w:t>
      </w:r>
      <w:proofErr w:type="spellEnd"/>
      <w:r w:rsidRPr="00317985">
        <w:rPr>
          <w:rFonts w:ascii="Times New Roman" w:hAnsi="Times New Roman"/>
          <w:sz w:val="28"/>
          <w:szCs w:val="28"/>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6A42E1" w:rsidRDefault="006A42E1" w:rsidP="006D4D23">
      <w:pPr>
        <w:pStyle w:val="afe"/>
        <w:jc w:val="center"/>
        <w:rPr>
          <w:rFonts w:ascii="Times New Roman" w:hAnsi="Times New Roman"/>
          <w:b/>
          <w:sz w:val="28"/>
          <w:szCs w:val="28"/>
        </w:rPr>
      </w:pPr>
    </w:p>
    <w:p w:rsidR="006A42E1" w:rsidRPr="00317985" w:rsidRDefault="006A42E1" w:rsidP="006D4D23">
      <w:pPr>
        <w:pStyle w:val="afe"/>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6A42E1" w:rsidRPr="00317985" w:rsidRDefault="006A42E1" w:rsidP="006D4D23">
      <w:pPr>
        <w:pStyle w:val="afe"/>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6A42E1" w:rsidRPr="00114B30"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w:t>
      </w:r>
      <w:r w:rsidRPr="008A21D0">
        <w:rPr>
          <w:rFonts w:ascii="Times New Roman" w:hAnsi="Times New Roman"/>
          <w:sz w:val="28"/>
          <w:szCs w:val="28"/>
        </w:rPr>
        <w:t xml:space="preserve"> </w:t>
      </w:r>
      <w:r>
        <w:rPr>
          <w:rFonts w:ascii="Times New Roman" w:hAnsi="Times New Roman"/>
          <w:sz w:val="28"/>
          <w:szCs w:val="28"/>
        </w:rPr>
        <w:t>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 xml:space="preserve">Состав числа 2 (3, 4, …, 10) из двух слагаемых. Сложение (вычитание) предметных множеств в пределах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w:t>
      </w:r>
      <w:r w:rsidRPr="00317985">
        <w:rPr>
          <w:rFonts w:ascii="Times New Roman" w:hAnsi="Times New Roman"/>
          <w:sz w:val="28"/>
          <w:szCs w:val="28"/>
        </w:rPr>
        <w:lastRenderedPageBreak/>
        <w:t xml:space="preserve">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6A42E1" w:rsidRPr="00791D4A" w:rsidRDefault="006A42E1" w:rsidP="006D4D23">
      <w:pPr>
        <w:pStyle w:val="afe"/>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6A42E1" w:rsidRPr="009D32D9" w:rsidRDefault="006A42E1" w:rsidP="006D4D23">
      <w:pPr>
        <w:pStyle w:val="afe"/>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 </w:t>
      </w:r>
      <w:r w:rsidRPr="00317985">
        <w:rPr>
          <w:rFonts w:ascii="Times New Roman" w:hAnsi="Times New Roman"/>
          <w:sz w:val="28"/>
          <w:szCs w:val="28"/>
        </w:rPr>
        <w:t>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6A42E1" w:rsidRDefault="006A42E1" w:rsidP="006D4D23">
      <w:pPr>
        <w:pStyle w:val="afe"/>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6A42E1" w:rsidRPr="009D32D9" w:rsidRDefault="006A42E1" w:rsidP="006D4D23">
      <w:pPr>
        <w:pStyle w:val="afe"/>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 xml:space="preserve">ами. </w:t>
      </w:r>
      <w:r w:rsidRPr="00317985">
        <w:rPr>
          <w:rFonts w:ascii="Times New Roman" w:hAnsi="Times New Roman"/>
          <w:iCs/>
          <w:sz w:val="28"/>
          <w:szCs w:val="28"/>
        </w:rPr>
        <w:t xml:space="preserve"> фигурой. </w:t>
      </w: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 xml:space="preserve">круг, прямоугольник, точка, линия (прямая, ломаная), отрезок.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6A42E1" w:rsidRDefault="006A42E1" w:rsidP="006D4D23">
      <w:pPr>
        <w:pStyle w:val="afe"/>
        <w:jc w:val="center"/>
        <w:rPr>
          <w:rFonts w:ascii="Times New Roman" w:hAnsi="Times New Roman"/>
          <w:b/>
          <w:i/>
          <w:sz w:val="28"/>
          <w:szCs w:val="28"/>
        </w:rPr>
      </w:pPr>
    </w:p>
    <w:p w:rsidR="006A42E1" w:rsidRPr="00791D4A" w:rsidRDefault="006A42E1" w:rsidP="006D4D23">
      <w:pPr>
        <w:pStyle w:val="afe"/>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6A42E1" w:rsidRPr="00791D4A" w:rsidRDefault="006A42E1" w:rsidP="006D4D23">
      <w:pPr>
        <w:pStyle w:val="af5"/>
        <w:spacing w:after="0" w:line="240" w:lineRule="auto"/>
        <w:ind w:firstLine="708"/>
        <w:jc w:val="both"/>
        <w:rPr>
          <w:rFonts w:ascii="Times New Roman" w:hAnsi="Times New Roman"/>
          <w:sz w:val="28"/>
          <w:szCs w:val="28"/>
        </w:rPr>
      </w:pPr>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 xml:space="preserve">. </w:t>
      </w:r>
      <w:r w:rsidRPr="00791D4A">
        <w:rPr>
          <w:rFonts w:ascii="Times New Roman" w:hAnsi="Times New Roman"/>
          <w:sz w:val="28"/>
          <w:szCs w:val="28"/>
        </w:rPr>
        <w:t xml:space="preserve">Определение </w:t>
      </w:r>
      <w:r w:rsidRPr="00791D4A">
        <w:rPr>
          <w:rFonts w:ascii="Times New Roman" w:hAnsi="Times New Roman"/>
          <w:sz w:val="28"/>
          <w:szCs w:val="28"/>
        </w:rPr>
        <w:lastRenderedPageBreak/>
        <w:t xml:space="preserve">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6A42E1" w:rsidRPr="00791D4A" w:rsidRDefault="006A42E1" w:rsidP="006D4D23">
      <w:pPr>
        <w:pStyle w:val="afe"/>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6A42E1" w:rsidRDefault="006A42E1" w:rsidP="006D4D23">
      <w:pPr>
        <w:tabs>
          <w:tab w:val="left" w:pos="720"/>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 xml:space="preserve">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791D4A">
        <w:rPr>
          <w:rFonts w:ascii="Times New Roman" w:hAnsi="Times New Roman" w:cs="Times New Roman"/>
          <w:i/>
          <w:sz w:val="28"/>
          <w:szCs w:val="28"/>
        </w:rPr>
        <w:t xml:space="preserve"> </w:t>
      </w:r>
    </w:p>
    <w:p w:rsidR="006A42E1" w:rsidRPr="00791D4A" w:rsidRDefault="006A42E1" w:rsidP="006D4D23">
      <w:pPr>
        <w:pStyle w:val="afe"/>
      </w:pPr>
    </w:p>
    <w:p w:rsidR="006A42E1" w:rsidRPr="00317985" w:rsidRDefault="006A42E1" w:rsidP="006D4D23">
      <w:pPr>
        <w:pStyle w:val="afe"/>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6A42E1" w:rsidRPr="00317985" w:rsidRDefault="006A42E1" w:rsidP="006D4D23">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6A42E1" w:rsidRPr="00317985" w:rsidRDefault="006A42E1" w:rsidP="006D4D23">
      <w:pPr>
        <w:pStyle w:val="afe"/>
        <w:ind w:firstLine="708"/>
        <w:jc w:val="both"/>
        <w:rPr>
          <w:rFonts w:ascii="Times New Roman" w:hAnsi="Times New Roman"/>
          <w:iCs/>
          <w:sz w:val="28"/>
          <w:szCs w:val="28"/>
        </w:rPr>
      </w:pPr>
      <w:r w:rsidRPr="00317985">
        <w:rPr>
          <w:rFonts w:ascii="Times New Roman" w:hAnsi="Times New Roman"/>
          <w:sz w:val="28"/>
          <w:szCs w:val="28"/>
        </w:rPr>
        <w:t xml:space="preserve">В процессе формирования представлений о неживой природе ребенок получает знания о явлениях природы (снег, дождь, туман и др.), о  </w:t>
      </w:r>
      <w:r w:rsidRPr="00317985">
        <w:rPr>
          <w:rFonts w:ascii="Times New Roman" w:hAnsi="Times New Roman"/>
          <w:sz w:val="28"/>
          <w:szCs w:val="28"/>
        </w:rPr>
        <w:lastRenderedPageBreak/>
        <w:t>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 отношению к ней.</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6A42E1"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007A3C3A">
        <w:rPr>
          <w:rFonts w:ascii="Times New Roman" w:hAnsi="Times New Roman"/>
          <w:sz w:val="28"/>
          <w:szCs w:val="28"/>
        </w:rPr>
        <w:t>с 1 по 4</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обучающимися, которые нуждаются в дополнитель</w:t>
      </w:r>
      <w:r>
        <w:rPr>
          <w:rFonts w:ascii="Times New Roman" w:hAnsi="Times New Roman"/>
          <w:sz w:val="28"/>
          <w:szCs w:val="28"/>
        </w:rPr>
        <w:t xml:space="preserve">ной индивидуальной работе.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6A42E1" w:rsidRPr="00791D4A"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По возможности, в организации создаются «живые уголки» для непосредственного контакта с живыми обитателями природы  </w:t>
      </w:r>
      <w:r w:rsidRPr="00317985">
        <w:rPr>
          <w:rFonts w:ascii="Times New Roman" w:hAnsi="Times New Roman"/>
          <w:sz w:val="28"/>
          <w:szCs w:val="28"/>
        </w:rPr>
        <w:lastRenderedPageBreak/>
        <w:t>(аквариумными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w:t>
      </w:r>
    </w:p>
    <w:p w:rsidR="006A42E1" w:rsidRDefault="006A42E1" w:rsidP="006D4D23">
      <w:pPr>
        <w:pStyle w:val="afe"/>
        <w:jc w:val="center"/>
        <w:rPr>
          <w:rFonts w:ascii="Times New Roman" w:hAnsi="Times New Roman"/>
          <w:b/>
          <w:sz w:val="28"/>
          <w:szCs w:val="28"/>
        </w:rPr>
      </w:pPr>
    </w:p>
    <w:p w:rsidR="006A42E1" w:rsidRPr="00317985" w:rsidRDefault="006A42E1" w:rsidP="006D4D23">
      <w:pPr>
        <w:pStyle w:val="afe"/>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6A42E1" w:rsidRPr="00791D4A" w:rsidRDefault="006A42E1" w:rsidP="006D4D23">
      <w:pPr>
        <w:pStyle w:val="afe"/>
        <w:jc w:val="center"/>
        <w:rPr>
          <w:rFonts w:ascii="Times New Roman" w:hAnsi="Times New Roman"/>
          <w:b/>
          <w:i/>
          <w:sz w:val="28"/>
          <w:szCs w:val="28"/>
        </w:rPr>
      </w:pPr>
      <w:r w:rsidRPr="00791D4A">
        <w:rPr>
          <w:rFonts w:ascii="Times New Roman" w:hAnsi="Times New Roman"/>
          <w:b/>
          <w:i/>
          <w:sz w:val="28"/>
          <w:szCs w:val="28"/>
        </w:rPr>
        <w:t>Растительный мир.</w:t>
      </w:r>
    </w:p>
    <w:p w:rsidR="006A42E1" w:rsidRPr="00791D4A" w:rsidRDefault="006A42E1" w:rsidP="006D4D23">
      <w:pPr>
        <w:pStyle w:val="afe"/>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6A42E1" w:rsidRDefault="006A42E1" w:rsidP="006D4D23">
      <w:pPr>
        <w:pStyle w:val="afe"/>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sidRPr="00791D4A">
        <w:rPr>
          <w:rFonts w:ascii="Times New Roman" w:hAnsi="Times New Roman"/>
          <w:iCs/>
          <w:sz w:val="28"/>
          <w:szCs w:val="28"/>
        </w:rPr>
        <w:t xml:space="preserve"> </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6A42E1" w:rsidRPr="00A23B27" w:rsidRDefault="006A42E1" w:rsidP="006D4D23">
      <w:pPr>
        <w:spacing w:after="0" w:line="24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w:t>
      </w:r>
      <w:r>
        <w:rPr>
          <w:rFonts w:ascii="Times New Roman" w:hAnsi="Times New Roman" w:cs="Times New Roman"/>
          <w:sz w:val="28"/>
          <w:szCs w:val="28"/>
        </w:rPr>
        <w:t xml:space="preserve"> </w:t>
      </w:r>
      <w:r w:rsidRPr="00634070">
        <w:rPr>
          <w:rFonts w:ascii="Times New Roman" w:hAnsi="Times New Roman" w:cs="Times New Roman"/>
          <w:sz w:val="28"/>
          <w:szCs w:val="28"/>
        </w:rPr>
        <w:t>фруктов 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 xml:space="preserve">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w:t>
      </w:r>
      <w:r w:rsidRPr="000A3BDE">
        <w:rPr>
          <w:rFonts w:ascii="Times New Roman" w:hAnsi="Times New Roman" w:cs="Times New Roman"/>
          <w:sz w:val="28"/>
          <w:szCs w:val="28"/>
        </w:rPr>
        <w:t xml:space="preserve"> </w:t>
      </w:r>
      <w:r>
        <w:rPr>
          <w:rFonts w:ascii="Times New Roman" w:hAnsi="Times New Roman" w:cs="Times New Roman"/>
          <w:sz w:val="28"/>
          <w:szCs w:val="28"/>
        </w:rPr>
        <w:t>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вешенка</w:t>
      </w:r>
      <w:proofErr w:type="spellEnd"/>
      <w:r>
        <w:rPr>
          <w:rFonts w:ascii="Times New Roman" w:hAnsi="Times New Roman" w:cs="Times New Roman"/>
          <w:sz w:val="28"/>
          <w:szCs w:val="28"/>
        </w:rPr>
        <w:t>,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r>
        <w:rPr>
          <w:rFonts w:ascii="Times New Roman" w:hAnsi="Times New Roman" w:cs="Times New Roman"/>
          <w:iCs/>
          <w:sz w:val="28"/>
          <w:szCs w:val="28"/>
        </w:rPr>
        <w:t>Узнавание/различение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
    <w:p w:rsidR="006A42E1" w:rsidRPr="00B81F57" w:rsidRDefault="006A42E1" w:rsidP="006D4D23">
      <w:pPr>
        <w:spacing w:after="0" w:line="240" w:lineRule="auto"/>
        <w:ind w:firstLine="708"/>
        <w:jc w:val="both"/>
        <w:rPr>
          <w:rFonts w:ascii="Times New Roman CYR" w:hAnsi="Times New Roman CYR" w:cs="Times New Roman CYR"/>
          <w:sz w:val="28"/>
          <w:szCs w:val="28"/>
        </w:rPr>
      </w:pPr>
      <w:r>
        <w:rPr>
          <w:rFonts w:ascii="Times New Roman" w:hAnsi="Times New Roman" w:cs="Times New Roman"/>
          <w:iCs/>
          <w:sz w:val="28"/>
          <w:szCs w:val="28"/>
        </w:rPr>
        <w:lastRenderedPageBreak/>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знание строения цветов (корень, стебель, листья, цветок). Соотнесение цветения цветочно-декоративных растений с временем  года. Знание значения</w:t>
      </w:r>
      <w:r w:rsidRPr="004D1E4E">
        <w:rPr>
          <w:rFonts w:ascii="Times New Roman" w:hAnsi="Times New Roman"/>
          <w:sz w:val="28"/>
          <w:szCs w:val="28"/>
        </w:rPr>
        <w:t xml:space="preserve"> </w:t>
      </w:r>
      <w:r>
        <w:rPr>
          <w:rFonts w:ascii="Times New Roman" w:hAnsi="Times New Roman"/>
          <w:sz w:val="28"/>
          <w:szCs w:val="28"/>
        </w:rPr>
        <w:t>цветочно-декоративных растений в</w:t>
      </w:r>
      <w:r w:rsidRPr="004D1E4E">
        <w:rPr>
          <w:rFonts w:ascii="Times New Roman" w:hAnsi="Times New Roman"/>
          <w:sz w:val="28"/>
          <w:szCs w:val="28"/>
        </w:rPr>
        <w:t xml:space="preserve"> </w:t>
      </w:r>
      <w:r>
        <w:rPr>
          <w:rFonts w:ascii="Times New Roman" w:hAnsi="Times New Roman"/>
          <w:sz w:val="28"/>
          <w:szCs w:val="28"/>
        </w:rPr>
        <w:t xml:space="preserve">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Узнавание травянистых растений. 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 З</w:t>
      </w:r>
      <w:r>
        <w:rPr>
          <w:rFonts w:ascii="Times New Roman" w:hAnsi="Times New Roman"/>
          <w:sz w:val="28"/>
          <w:szCs w:val="28"/>
        </w:rPr>
        <w:t>нание значения</w:t>
      </w:r>
      <w:r w:rsidRPr="004D1E4E">
        <w:rPr>
          <w:rFonts w:ascii="Times New Roman" w:hAnsi="Times New Roman"/>
          <w:sz w:val="28"/>
          <w:szCs w:val="28"/>
        </w:rPr>
        <w:t xml:space="preserve"> </w:t>
      </w:r>
      <w:r>
        <w:rPr>
          <w:rFonts w:ascii="Times New Roman" w:hAnsi="Times New Roman"/>
          <w:sz w:val="28"/>
          <w:szCs w:val="28"/>
        </w:rPr>
        <w:t>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w:t>
      </w:r>
      <w:r w:rsidRPr="004D1E4E">
        <w:rPr>
          <w:rFonts w:ascii="Times New Roman" w:hAnsi="Times New Roman"/>
          <w:sz w:val="28"/>
          <w:szCs w:val="28"/>
        </w:rPr>
        <w:t xml:space="preserve"> </w:t>
      </w:r>
      <w:r>
        <w:rPr>
          <w:rFonts w:ascii="Times New Roman" w:hAnsi="Times New Roman"/>
          <w:sz w:val="28"/>
          <w:szCs w:val="28"/>
        </w:rPr>
        <w:t>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w:t>
      </w:r>
      <w:r w:rsidRPr="00EB062D">
        <w:rPr>
          <w:rFonts w:ascii="Times New Roman" w:hAnsi="Times New Roman"/>
          <w:sz w:val="28"/>
          <w:szCs w:val="28"/>
        </w:rPr>
        <w:t>холодного пояса</w:t>
      </w:r>
      <w:r>
        <w:rPr>
          <w:rFonts w:ascii="Times New Roman" w:hAnsi="Times New Roman"/>
          <w:sz w:val="28"/>
          <w:szCs w:val="28"/>
        </w:rPr>
        <w:t>. Узнавание (различение)</w:t>
      </w:r>
      <w:r w:rsidRPr="00985875">
        <w:rPr>
          <w:rFonts w:ascii="Times New Roman" w:hAnsi="Times New Roman"/>
          <w:sz w:val="28"/>
          <w:szCs w:val="28"/>
        </w:rPr>
        <w:t xml:space="preserve"> </w:t>
      </w:r>
      <w:r>
        <w:rPr>
          <w:rFonts w:ascii="Times New Roman" w:hAnsi="Times New Roman"/>
          <w:sz w:val="28"/>
          <w:szCs w:val="28"/>
        </w:rPr>
        <w:t>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6A42E1" w:rsidRDefault="006A42E1" w:rsidP="006D4D23">
      <w:pPr>
        <w:pStyle w:val="afe"/>
        <w:jc w:val="center"/>
        <w:rPr>
          <w:rFonts w:ascii="Times New Roman" w:hAnsi="Times New Roman"/>
          <w:b/>
          <w:i/>
          <w:sz w:val="28"/>
          <w:szCs w:val="28"/>
        </w:rPr>
      </w:pPr>
    </w:p>
    <w:p w:rsidR="006A42E1" w:rsidRPr="00791D4A" w:rsidRDefault="006A42E1" w:rsidP="006D4D23">
      <w:pPr>
        <w:pStyle w:val="afe"/>
        <w:jc w:val="center"/>
        <w:rPr>
          <w:rFonts w:ascii="Times New Roman" w:hAnsi="Times New Roman"/>
          <w:b/>
          <w:i/>
          <w:sz w:val="28"/>
          <w:szCs w:val="28"/>
        </w:rPr>
      </w:pPr>
      <w:r w:rsidRPr="00791D4A">
        <w:rPr>
          <w:rFonts w:ascii="Times New Roman" w:hAnsi="Times New Roman"/>
          <w:b/>
          <w:i/>
          <w:sz w:val="28"/>
          <w:szCs w:val="28"/>
        </w:rPr>
        <w:t>Животный мир.</w:t>
      </w:r>
    </w:p>
    <w:p w:rsidR="006A42E1" w:rsidRDefault="006A42E1" w:rsidP="006D4D23">
      <w:pPr>
        <w:pStyle w:val="afe"/>
        <w:ind w:firstLine="708"/>
        <w:jc w:val="both"/>
        <w:rPr>
          <w:rFonts w:ascii="Times New Roman" w:hAnsi="Times New Roman"/>
          <w:sz w:val="28"/>
          <w:szCs w:val="28"/>
        </w:rPr>
      </w:pPr>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xml:space="preserve">), кот, собака).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6A42E1" w:rsidRDefault="006A42E1" w:rsidP="006D4D23">
      <w:pPr>
        <w:pStyle w:val="afe"/>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в жизни человека. Уход за домашними животными.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
    <w:p w:rsidR="006A42E1" w:rsidRDefault="006A42E1" w:rsidP="006D4D23">
      <w:pPr>
        <w:pStyle w:val="afe"/>
        <w:ind w:firstLine="708"/>
        <w:jc w:val="both"/>
        <w:rPr>
          <w:rFonts w:ascii="Times New Roman" w:hAnsi="Times New Roman"/>
          <w:sz w:val="28"/>
          <w:szCs w:val="28"/>
        </w:rPr>
      </w:pPr>
      <w:r>
        <w:rPr>
          <w:rFonts w:ascii="Times New Roman" w:hAnsi="Times New Roman"/>
          <w:sz w:val="28"/>
          <w:szCs w:val="28"/>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 xml:space="preserve">волчонок, лисенок, медвежонок, зайчонок, бельчонок, ежонок). </w:t>
      </w:r>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 Установление связи строения животного с его местом обитания. Знание питания животных. Знание </w:t>
      </w:r>
      <w:r>
        <w:rPr>
          <w:rFonts w:ascii="Times New Roman" w:hAnsi="Times New Roman"/>
          <w:sz w:val="28"/>
          <w:szCs w:val="28"/>
        </w:rPr>
        <w:lastRenderedPageBreak/>
        <w:t xml:space="preserve">способов передвижения животных. 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w:t>
      </w:r>
      <w:r w:rsidRPr="00985875">
        <w:rPr>
          <w:rFonts w:ascii="Times New Roman" w:hAnsi="Times New Roman"/>
          <w:sz w:val="28"/>
          <w:szCs w:val="28"/>
        </w:rPr>
        <w:t xml:space="preserve"> </w:t>
      </w:r>
      <w:r>
        <w:rPr>
          <w:rFonts w:ascii="Times New Roman" w:hAnsi="Times New Roman"/>
          <w:sz w:val="28"/>
          <w:szCs w:val="28"/>
        </w:rPr>
        <w:t>домашних птиц (</w:t>
      </w:r>
      <w:r w:rsidRPr="00CD347D">
        <w:rPr>
          <w:rFonts w:ascii="Times New Roman" w:hAnsi="Times New Roman"/>
          <w:sz w:val="28"/>
          <w:szCs w:val="28"/>
        </w:rPr>
        <w:t>курица</w:t>
      </w:r>
      <w:r w:rsidRPr="00A93A40">
        <w:rPr>
          <w:rFonts w:ascii="Times New Roman" w:hAnsi="Times New Roman"/>
          <w:sz w:val="28"/>
          <w:szCs w:val="28"/>
        </w:rPr>
        <w:t xml:space="preserve"> </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w:t>
      </w:r>
      <w:r w:rsidRPr="00791D4A">
        <w:rPr>
          <w:rFonts w:ascii="Times New Roman" w:hAnsi="Times New Roman"/>
          <w:sz w:val="28"/>
          <w:szCs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зимующих птиц (голубь, ворона, воробей, дятел, синица, снегирь, сова). Узнавание (различение)</w:t>
      </w:r>
      <w:r w:rsidRPr="00985875">
        <w:rPr>
          <w:rFonts w:ascii="Times New Roman" w:hAnsi="Times New Roman"/>
          <w:sz w:val="28"/>
          <w:szCs w:val="28"/>
        </w:rPr>
        <w:t xml:space="preserve"> </w:t>
      </w:r>
      <w:r>
        <w:rPr>
          <w:rFonts w:ascii="Times New Roman" w:hAnsi="Times New Roman"/>
          <w:sz w:val="28"/>
          <w:szCs w:val="28"/>
        </w:rPr>
        <w:t>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w:t>
      </w:r>
      <w:r w:rsidRPr="00985875">
        <w:rPr>
          <w:rFonts w:ascii="Times New Roman" w:hAnsi="Times New Roman"/>
          <w:sz w:val="28"/>
          <w:szCs w:val="28"/>
        </w:rPr>
        <w:t xml:space="preserve"> </w:t>
      </w:r>
      <w:r>
        <w:rPr>
          <w:rFonts w:ascii="Times New Roman" w:hAnsi="Times New Roman"/>
          <w:sz w:val="28"/>
          <w:szCs w:val="28"/>
        </w:rPr>
        <w:t>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
          <w:iCs/>
          <w:sz w:val="28"/>
        </w:rPr>
        <w:t xml:space="preserve"> </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w:t>
      </w:r>
      <w:r w:rsidRPr="00985875">
        <w:rPr>
          <w:rFonts w:ascii="Times New Roman" w:hAnsi="Times New Roman"/>
          <w:sz w:val="28"/>
          <w:szCs w:val="28"/>
        </w:rPr>
        <w:t xml:space="preserve"> </w:t>
      </w:r>
      <w:r>
        <w:rPr>
          <w:rFonts w:ascii="Times New Roman" w:hAnsi="Times New Roman"/>
          <w:sz w:val="28"/>
          <w:szCs w:val="28"/>
        </w:rPr>
        <w:t>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нание питания насекомых. 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насекомых (жук, бабочка, стрекоза, муравей, кузнечик, муха, комар, пчела,</w:t>
      </w:r>
      <w:r w:rsidRPr="00F96AD8">
        <w:rPr>
          <w:rFonts w:ascii="Times New Roman" w:hAnsi="Times New Roman"/>
          <w:sz w:val="28"/>
          <w:szCs w:val="28"/>
        </w:rPr>
        <w:t xml:space="preserve"> </w:t>
      </w:r>
      <w:r>
        <w:rPr>
          <w:rFonts w:ascii="Times New Roman" w:hAnsi="Times New Roman"/>
          <w:sz w:val="28"/>
          <w:szCs w:val="28"/>
        </w:rPr>
        <w:t>таракан).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r>
        <w:rPr>
          <w:rFonts w:ascii="Times New Roman" w:hAnsi="Times New Roman"/>
          <w:sz w:val="28"/>
          <w:szCs w:val="28"/>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6A42E1" w:rsidRDefault="006A42E1" w:rsidP="006D4D23">
      <w:pPr>
        <w:pStyle w:val="afe"/>
        <w:jc w:val="center"/>
        <w:rPr>
          <w:rFonts w:ascii="Times New Roman" w:hAnsi="Times New Roman"/>
          <w:b/>
          <w:i/>
          <w:sz w:val="28"/>
          <w:szCs w:val="28"/>
        </w:rPr>
      </w:pPr>
    </w:p>
    <w:p w:rsidR="006A42E1" w:rsidRPr="00791D4A" w:rsidRDefault="006A42E1" w:rsidP="006D4D23">
      <w:pPr>
        <w:pStyle w:val="afe"/>
        <w:jc w:val="center"/>
        <w:rPr>
          <w:rFonts w:ascii="Times New Roman" w:hAnsi="Times New Roman"/>
          <w:b/>
          <w:i/>
          <w:sz w:val="28"/>
          <w:szCs w:val="28"/>
        </w:rPr>
      </w:pPr>
      <w:r w:rsidRPr="00791D4A">
        <w:rPr>
          <w:rFonts w:ascii="Times New Roman" w:hAnsi="Times New Roman"/>
          <w:b/>
          <w:i/>
          <w:sz w:val="28"/>
          <w:szCs w:val="28"/>
        </w:rPr>
        <w:t>Объекты природы.</w:t>
      </w:r>
    </w:p>
    <w:p w:rsidR="006A42E1" w:rsidRDefault="006A42E1" w:rsidP="006D4D23">
      <w:pPr>
        <w:pStyle w:val="afe"/>
        <w:ind w:firstLine="708"/>
        <w:jc w:val="both"/>
        <w:rPr>
          <w:rFonts w:ascii="Times New Roman" w:hAnsi="Times New Roman"/>
          <w:sz w:val="28"/>
          <w:szCs w:val="28"/>
        </w:rPr>
      </w:pPr>
      <w:r>
        <w:rPr>
          <w:rFonts w:ascii="Times New Roman" w:hAnsi="Times New Roman"/>
          <w:sz w:val="28"/>
          <w:szCs w:val="28"/>
        </w:rPr>
        <w:t>Узнавание</w:t>
      </w:r>
      <w:r w:rsidRPr="00C915D5">
        <w:rPr>
          <w:rFonts w:ascii="Times New Roman" w:hAnsi="Times New Roman"/>
          <w:sz w:val="28"/>
          <w:szCs w:val="28"/>
        </w:rPr>
        <w:t xml:space="preserve"> </w:t>
      </w:r>
      <w:r>
        <w:rPr>
          <w:rFonts w:ascii="Times New Roman" w:hAnsi="Times New Roman"/>
          <w:sz w:val="28"/>
          <w:szCs w:val="28"/>
        </w:rPr>
        <w:t>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w:t>
      </w:r>
      <w:r>
        <w:rPr>
          <w:rFonts w:ascii="Times New Roman" w:hAnsi="Times New Roman"/>
          <w:sz w:val="28"/>
          <w:szCs w:val="28"/>
        </w:rPr>
        <w:lastRenderedPageBreak/>
        <w:t xml:space="preserve">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6A42E1" w:rsidRPr="00791D4A" w:rsidRDefault="006A42E1" w:rsidP="006D4D23">
      <w:pPr>
        <w:pStyle w:val="afe"/>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w:t>
      </w:r>
      <w:r w:rsidRPr="008C2E48">
        <w:rPr>
          <w:rFonts w:ascii="Times New Roman" w:hAnsi="Times New Roman"/>
          <w:sz w:val="28"/>
          <w:szCs w:val="28"/>
        </w:rPr>
        <w:t xml:space="preserve"> </w:t>
      </w:r>
      <w:r>
        <w:rPr>
          <w:rFonts w:ascii="Times New Roman" w:hAnsi="Times New Roman"/>
          <w:sz w:val="28"/>
          <w:szCs w:val="28"/>
        </w:rPr>
        <w:t>в природе и жизни человека.</w:t>
      </w:r>
      <w:r w:rsidRPr="00791D4A">
        <w:rPr>
          <w:rFonts w:ascii="Times New Roman" w:hAnsi="Times New Roman"/>
          <w:sz w:val="28"/>
          <w:szCs w:val="28"/>
        </w:rPr>
        <w:t xml:space="preserve"> </w:t>
      </w:r>
      <w:r>
        <w:rPr>
          <w:rFonts w:ascii="Times New Roman" w:hAnsi="Times New Roman"/>
          <w:sz w:val="28"/>
          <w:szCs w:val="28"/>
        </w:rPr>
        <w:t>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луга в природе и жизни человека. Узнавание некоторых полезных ископаемых (например: 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Pr>
          <w:rFonts w:ascii="Times New Roman" w:hAnsi="Times New Roman"/>
          <w:sz w:val="28"/>
          <w:szCs w:val="28"/>
        </w:rPr>
        <w:t xml:space="preserve"> песок, глина и </w:t>
      </w:r>
      <w:proofErr w:type="spellStart"/>
      <w:r>
        <w:rPr>
          <w:rFonts w:ascii="Times New Roman" w:hAnsi="Times New Roman"/>
          <w:sz w:val="28"/>
          <w:szCs w:val="28"/>
        </w:rPr>
        <w:t>др</w:t>
      </w:r>
      <w:proofErr w:type="spellEnd"/>
      <w:r w:rsidRPr="00E668C4">
        <w:rPr>
          <w:rFonts w:ascii="Times New Roman" w:hAnsi="Times New Roman"/>
          <w:sz w:val="28"/>
          <w:szCs w:val="28"/>
        </w:rPr>
        <w:t>)</w:t>
      </w:r>
      <w:r>
        <w:rPr>
          <w:rFonts w:ascii="Times New Roman" w:hAnsi="Times New Roman"/>
          <w:sz w:val="28"/>
          <w:szCs w:val="28"/>
        </w:rPr>
        <w:t xml:space="preserve">, знание способов их добычи и 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водоемов в природе и жизни человека. Соблюдение </w:t>
      </w:r>
      <w:r w:rsidRPr="008C2E48">
        <w:rPr>
          <w:rFonts w:ascii="Times New Roman" w:hAnsi="Times New Roman"/>
          <w:sz w:val="28"/>
          <w:szCs w:val="28"/>
        </w:rPr>
        <w:t>правил</w:t>
      </w:r>
      <w:r>
        <w:rPr>
          <w:rFonts w:ascii="Times New Roman" w:hAnsi="Times New Roman"/>
          <w:sz w:val="28"/>
          <w:szCs w:val="28"/>
        </w:rPr>
        <w:t xml:space="preserve"> </w:t>
      </w:r>
      <w:r w:rsidRPr="008C2E48">
        <w:rPr>
          <w:rFonts w:ascii="Times New Roman" w:hAnsi="Times New Roman"/>
          <w:sz w:val="28"/>
          <w:szCs w:val="28"/>
        </w:rPr>
        <w:t xml:space="preserve">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6A42E1" w:rsidRDefault="006A42E1" w:rsidP="006D4D23">
      <w:pPr>
        <w:pStyle w:val="afe"/>
        <w:jc w:val="center"/>
        <w:rPr>
          <w:rFonts w:ascii="Times New Roman" w:hAnsi="Times New Roman"/>
          <w:b/>
          <w:i/>
          <w:iCs/>
          <w:sz w:val="28"/>
          <w:szCs w:val="28"/>
        </w:rPr>
      </w:pPr>
    </w:p>
    <w:p w:rsidR="006A42E1" w:rsidRPr="00791D4A" w:rsidRDefault="006A42E1" w:rsidP="006D4D23">
      <w:pPr>
        <w:pStyle w:val="afe"/>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6A42E1" w:rsidRPr="00317985" w:rsidRDefault="006A42E1" w:rsidP="006D4D23">
      <w:pPr>
        <w:pStyle w:val="afe"/>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оотнесение месяцев с временами года</w:t>
      </w:r>
      <w:r>
        <w:rPr>
          <w:rFonts w:ascii="Times New Roman" w:hAnsi="Times New Roman"/>
          <w:sz w:val="28"/>
          <w:szCs w:val="28"/>
        </w:rPr>
        <w:t>.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с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6A42E1" w:rsidRDefault="006A42E1" w:rsidP="006D4D23">
      <w:pPr>
        <w:pStyle w:val="afe"/>
        <w:jc w:val="center"/>
        <w:rPr>
          <w:rFonts w:ascii="Times New Roman" w:hAnsi="Times New Roman"/>
          <w:b/>
          <w:sz w:val="28"/>
          <w:szCs w:val="28"/>
        </w:rPr>
      </w:pPr>
    </w:p>
    <w:p w:rsidR="006A42E1" w:rsidRPr="00791D4A" w:rsidRDefault="006A42E1" w:rsidP="006D4D23">
      <w:pPr>
        <w:pStyle w:val="afe"/>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6A42E1" w:rsidRPr="00317985" w:rsidRDefault="006A42E1" w:rsidP="006D4D23">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w:t>
      </w:r>
      <w:r w:rsidRPr="00317985">
        <w:rPr>
          <w:rFonts w:ascii="Times New Roman" w:hAnsi="Times New Roman"/>
          <w:sz w:val="28"/>
          <w:szCs w:val="28"/>
        </w:rPr>
        <w:lastRenderedPageBreak/>
        <w:t>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6A42E1" w:rsidRPr="00317985" w:rsidRDefault="006A42E1" w:rsidP="006D4D23">
      <w:pPr>
        <w:pStyle w:val="afe"/>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я</w:t>
      </w:r>
      <w:r w:rsidRPr="00317985">
        <w:rPr>
          <w:rFonts w:ascii="Times New Roman" w:hAnsi="Times New Roman"/>
          <w:sz w:val="28"/>
          <w:szCs w:val="28"/>
        </w:rPr>
        <w:t xml:space="preserve"> </w:t>
      </w:r>
      <w:r>
        <w:rPr>
          <w:rFonts w:ascii="Times New Roman" w:hAnsi="Times New Roman"/>
          <w:sz w:val="28"/>
          <w:szCs w:val="28"/>
        </w:rPr>
        <w:t xml:space="preserve">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6A42E1" w:rsidRPr="00317985" w:rsidRDefault="006A42E1" w:rsidP="006D4D23">
      <w:pPr>
        <w:pStyle w:val="afe"/>
        <w:ind w:firstLine="708"/>
        <w:jc w:val="both"/>
        <w:rPr>
          <w:rFonts w:ascii="Times New Roman" w:hAnsi="Times New Roman"/>
          <w:sz w:val="28"/>
          <w:szCs w:val="28"/>
          <w:shd w:val="clear" w:color="auto" w:fill="FFFFFF"/>
        </w:rPr>
      </w:pPr>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правилах здорового образа жизни (режим дня, питание, сон,</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профилактика болезней), поведении, сохраняющем и</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 xml:space="preserve">укрепляющем здоровье, полезных и вредных привычках, </w:t>
      </w:r>
      <w:r w:rsidRPr="00317985">
        <w:rPr>
          <w:rFonts w:ascii="Times New Roman" w:hAnsi="Times New Roman"/>
          <w:sz w:val="28"/>
          <w:szCs w:val="28"/>
        </w:rPr>
        <w:t>возрастных изменениях. Раздел</w:t>
      </w:r>
      <w:r w:rsidRPr="00317985">
        <w:rPr>
          <w:rFonts w:ascii="Times New Roman" w:hAnsi="Times New Roman"/>
          <w:i/>
          <w:iCs/>
          <w:sz w:val="28"/>
          <w:szCs w:val="28"/>
        </w:rPr>
        <w:t xml:space="preserve"> </w:t>
      </w:r>
      <w:r w:rsidRPr="00317985">
        <w:rPr>
          <w:rFonts w:ascii="Times New Roman" w:hAnsi="Times New Roman"/>
          <w:sz w:val="28"/>
          <w:szCs w:val="28"/>
        </w:rPr>
        <w:t>«Гигиена тела»</w:t>
      </w:r>
      <w:r w:rsidRPr="00317985">
        <w:rPr>
          <w:rFonts w:ascii="Times New Roman" w:hAnsi="Times New Roman"/>
          <w:i/>
          <w:iCs/>
          <w:sz w:val="28"/>
          <w:szCs w:val="28"/>
        </w:rPr>
        <w:t xml:space="preserve"> </w:t>
      </w:r>
      <w:r w:rsidRPr="00317985">
        <w:rPr>
          <w:rFonts w:ascii="Times New Roman" w:hAnsi="Times New Roman"/>
          <w:sz w:val="28"/>
          <w:szCs w:val="28"/>
        </w:rPr>
        <w:t>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317985">
        <w:rPr>
          <w:rFonts w:ascii="Times New Roman" w:hAnsi="Times New Roman"/>
          <w:bCs/>
          <w:sz w:val="28"/>
          <w:szCs w:val="28"/>
        </w:rPr>
        <w:t xml:space="preserve"> </w:t>
      </w:r>
      <w:r w:rsidRPr="00317985">
        <w:rPr>
          <w:rFonts w:ascii="Times New Roman" w:hAnsi="Times New Roman"/>
          <w:sz w:val="28"/>
          <w:szCs w:val="28"/>
        </w:rPr>
        <w:t>«Обращение с одеждой и обувью» 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sz w:val="28"/>
          <w:szCs w:val="28"/>
        </w:rPr>
        <w:t xml:space="preserve"> </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r w:rsidRPr="00317985">
        <w:rPr>
          <w:rFonts w:ascii="Times New Roman" w:hAnsi="Times New Roman"/>
          <w:sz w:val="28"/>
          <w:szCs w:val="28"/>
          <w:shd w:val="clear" w:color="auto" w:fill="FFFFFF"/>
        </w:rPr>
        <w:t xml:space="preserve">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r>
        <w:rPr>
          <w:rFonts w:ascii="Times New Roman" w:hAnsi="Times New Roman"/>
          <w:sz w:val="28"/>
          <w:szCs w:val="28"/>
        </w:rPr>
        <w:t>более старшего</w:t>
      </w:r>
      <w:r w:rsidRPr="00317985">
        <w:rPr>
          <w:rFonts w:ascii="Times New Roman" w:hAnsi="Times New Roman"/>
          <w:sz w:val="28"/>
          <w:szCs w:val="28"/>
        </w:rPr>
        <w:t xml:space="preserve"> возраста.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317985">
        <w:rPr>
          <w:rFonts w:ascii="Times New Roman" w:hAnsi="Times New Roman"/>
          <w:sz w:val="28"/>
          <w:szCs w:val="28"/>
        </w:rPr>
        <w:t>поэтапность</w:t>
      </w:r>
      <w:proofErr w:type="spellEnd"/>
      <w:r w:rsidRPr="00317985">
        <w:rPr>
          <w:rFonts w:ascii="Times New Roman" w:hAnsi="Times New Roman"/>
          <w:sz w:val="28"/>
          <w:szCs w:val="28"/>
        </w:rPr>
        <w:t xml:space="preserve"> в плане усложнения самих навыков. Например, формирование гигиенических навыков начинают с </w:t>
      </w:r>
      <w:r>
        <w:rPr>
          <w:rFonts w:ascii="Times New Roman" w:hAnsi="Times New Roman"/>
          <w:sz w:val="28"/>
          <w:szCs w:val="28"/>
        </w:rPr>
        <w:t xml:space="preserve">формирования </w:t>
      </w:r>
      <w:r>
        <w:rPr>
          <w:rFonts w:ascii="Times New Roman" w:hAnsi="Times New Roman"/>
          <w:sz w:val="28"/>
          <w:szCs w:val="28"/>
        </w:rPr>
        <w:lastRenderedPageBreak/>
        <w:t>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w:t>
      </w:r>
      <w:r w:rsidRPr="00317985">
        <w:rPr>
          <w:rFonts w:ascii="Times New Roman" w:hAnsi="Times New Roman"/>
          <w:sz w:val="28"/>
          <w:szCs w:val="28"/>
        </w:rPr>
        <w:t xml:space="preserve"> </w:t>
      </w:r>
      <w:r>
        <w:rPr>
          <w:rFonts w:ascii="Times New Roman" w:hAnsi="Times New Roman"/>
          <w:sz w:val="28"/>
          <w:szCs w:val="28"/>
        </w:rPr>
        <w:t xml:space="preserve">учится принимать душ, мыть голову и т.д. </w:t>
      </w:r>
    </w:p>
    <w:p w:rsidR="006A42E1"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на протяжении </w:t>
      </w:r>
      <w:r w:rsidR="00930BB6">
        <w:rPr>
          <w:rFonts w:ascii="Times New Roman" w:hAnsi="Times New Roman"/>
          <w:sz w:val="28"/>
          <w:szCs w:val="28"/>
        </w:rPr>
        <w:t>4 года</w:t>
      </w:r>
      <w:r w:rsidRPr="00317985">
        <w:rPr>
          <w:rFonts w:ascii="Times New Roman" w:hAnsi="Times New Roman"/>
          <w:sz w:val="28"/>
          <w:szCs w:val="28"/>
        </w:rPr>
        <w:t xml:space="preserve"> обучения. </w:t>
      </w:r>
      <w:r>
        <w:rPr>
          <w:rFonts w:ascii="Times New Roman" w:hAnsi="Times New Roman"/>
          <w:sz w:val="28"/>
          <w:szCs w:val="28"/>
        </w:rPr>
        <w:t xml:space="preserve">С </w:t>
      </w:r>
      <w:r w:rsidRPr="00317985">
        <w:rPr>
          <w:rFonts w:ascii="Times New Roman" w:hAnsi="Times New Roman"/>
          <w:sz w:val="28"/>
          <w:szCs w:val="28"/>
        </w:rPr>
        <w:t xml:space="preserve">обучающимися </w:t>
      </w:r>
      <w:r>
        <w:rPr>
          <w:rFonts w:ascii="Times New Roman" w:hAnsi="Times New Roman"/>
          <w:sz w:val="28"/>
          <w:szCs w:val="28"/>
        </w:rPr>
        <w:t>старшего возраста формирование навыков 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6A42E1" w:rsidRPr="00FA4ECF"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w:t>
      </w:r>
    </w:p>
    <w:p w:rsidR="006A42E1" w:rsidRDefault="006A42E1" w:rsidP="006D4D23">
      <w:pPr>
        <w:pStyle w:val="afe"/>
        <w:jc w:val="center"/>
        <w:rPr>
          <w:rFonts w:ascii="Times New Roman" w:hAnsi="Times New Roman"/>
          <w:b/>
          <w:sz w:val="28"/>
          <w:szCs w:val="28"/>
        </w:rPr>
      </w:pPr>
    </w:p>
    <w:p w:rsidR="006A42E1" w:rsidRPr="00317985" w:rsidRDefault="006A42E1" w:rsidP="006D4D23">
      <w:pPr>
        <w:pStyle w:val="afe"/>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6A42E1" w:rsidRPr="00FA4ECF" w:rsidRDefault="006A42E1" w:rsidP="006D4D23">
      <w:pPr>
        <w:pStyle w:val="afe"/>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6A42E1" w:rsidRPr="0095160D" w:rsidRDefault="006A42E1" w:rsidP="006D4D23">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 xml:space="preserve">. Знание назначения частей тела.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ы, кожа).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w:t>
      </w:r>
      <w:r w:rsidRPr="00FA4ECF">
        <w:rPr>
          <w:rFonts w:ascii="Times New Roman" w:hAnsi="Times New Roman" w:cs="Times New Roman"/>
          <w:sz w:val="28"/>
          <w:szCs w:val="28"/>
        </w:rPr>
        <w:t xml:space="preserve"> </w:t>
      </w:r>
      <w:r>
        <w:rPr>
          <w:rFonts w:ascii="Times New Roman" w:hAnsi="Times New Roman" w:cs="Times New Roman"/>
          <w:sz w:val="28"/>
          <w:szCs w:val="28"/>
        </w:rPr>
        <w:t>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6A42E1" w:rsidRPr="00FA4ECF" w:rsidRDefault="006A42E1" w:rsidP="006D4D23">
      <w:pPr>
        <w:spacing w:after="0" w:line="240" w:lineRule="auto"/>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6A42E1" w:rsidRDefault="006A42E1" w:rsidP="006D4D23">
      <w:pPr>
        <w:pStyle w:val="Standard"/>
        <w:ind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w:t>
      </w:r>
      <w:r w:rsidRPr="00317985">
        <w:rPr>
          <w:rFonts w:ascii="Times New Roman" w:hAnsi="Times New Roman"/>
          <w:sz w:val="28"/>
          <w:szCs w:val="28"/>
        </w:rPr>
        <w:lastRenderedPageBreak/>
        <w:t xml:space="preserve">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xml:space="preserve">. </w:t>
      </w:r>
    </w:p>
    <w:p w:rsidR="006A42E1" w:rsidRDefault="006A42E1" w:rsidP="006D4D23">
      <w:pPr>
        <w:pStyle w:val="Standard"/>
        <w:ind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6A42E1" w:rsidRDefault="006A42E1" w:rsidP="006D4D23">
      <w:pPr>
        <w:pStyle w:val="Standard"/>
        <w:ind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r w:rsidRPr="00317985">
        <w:rPr>
          <w:rFonts w:ascii="Times New Roman" w:hAnsi="Times New Roman"/>
          <w:sz w:val="28"/>
          <w:szCs w:val="28"/>
        </w:rPr>
        <w:t xml:space="preserve"> </w:t>
      </w:r>
    </w:p>
    <w:p w:rsidR="006A42E1" w:rsidRDefault="006A42E1" w:rsidP="006D4D23">
      <w:pPr>
        <w:pStyle w:val="Standard"/>
        <w:ind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6A42E1" w:rsidRPr="00FA4ECF" w:rsidRDefault="006A42E1" w:rsidP="006D4D23">
      <w:pPr>
        <w:pStyle w:val="Standard"/>
        <w:ind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Pr>
          <w:sz w:val="28"/>
          <w:szCs w:val="28"/>
        </w:rPr>
        <w:t xml:space="preserve"> </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6A42E1" w:rsidRDefault="006A42E1" w:rsidP="006D4D23">
      <w:pPr>
        <w:pStyle w:val="Standard"/>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w:t>
      </w:r>
      <w:r w:rsidRPr="00317985">
        <w:rPr>
          <w:rFonts w:ascii="Times New Roman" w:hAnsi="Times New Roman"/>
          <w:bCs/>
          <w:sz w:val="28"/>
          <w:szCs w:val="28"/>
        </w:rPr>
        <w:t xml:space="preserve"> </w:t>
      </w:r>
      <w:r w:rsidRPr="00317985">
        <w:rPr>
          <w:rFonts w:ascii="Times New Roman" w:hAnsi="Times New Roman"/>
          <w:sz w:val="28"/>
          <w:szCs w:val="28"/>
        </w:rPr>
        <w:t>Вытирание ног.</w:t>
      </w:r>
      <w:r w:rsidRPr="00317985">
        <w:rPr>
          <w:rFonts w:ascii="Times New Roman" w:hAnsi="Times New Roman"/>
          <w:bCs/>
          <w:sz w:val="28"/>
          <w:szCs w:val="28"/>
        </w:rPr>
        <w:t xml:space="preserve"> </w:t>
      </w:r>
      <w:r w:rsidRPr="00317985">
        <w:rPr>
          <w:rFonts w:ascii="Times New Roman" w:hAnsi="Times New Roman"/>
          <w:sz w:val="28"/>
          <w:szCs w:val="28"/>
        </w:rPr>
        <w:t>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6A42E1" w:rsidRPr="00FA4ECF" w:rsidRDefault="006A42E1" w:rsidP="006D4D23">
      <w:pPr>
        <w:pStyle w:val="Standard"/>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6A42E1" w:rsidRDefault="006A42E1" w:rsidP="006D4D23">
      <w:pPr>
        <w:pStyle w:val="afe"/>
        <w:jc w:val="center"/>
        <w:rPr>
          <w:rFonts w:ascii="Times New Roman" w:hAnsi="Times New Roman"/>
          <w:b/>
          <w:bCs/>
          <w:i/>
          <w:sz w:val="28"/>
          <w:szCs w:val="28"/>
        </w:rPr>
      </w:pPr>
    </w:p>
    <w:p w:rsidR="006A42E1" w:rsidRPr="00FA4ECF" w:rsidRDefault="006A42E1" w:rsidP="006D4D23">
      <w:pPr>
        <w:pStyle w:val="afe"/>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6A42E1" w:rsidRPr="008E46AA" w:rsidRDefault="006A42E1" w:rsidP="006D4D23">
      <w:pPr>
        <w:pStyle w:val="afe"/>
        <w:ind w:firstLine="708"/>
        <w:jc w:val="both"/>
        <w:rPr>
          <w:rFonts w:ascii="Times New Roman" w:hAnsi="Times New Roman"/>
          <w:sz w:val="28"/>
          <w:szCs w:val="28"/>
        </w:rPr>
      </w:pPr>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w:t>
      </w:r>
      <w:r>
        <w:rPr>
          <w:rFonts w:ascii="Times New Roman" w:hAnsi="Times New Roman"/>
        </w:rPr>
        <w:t xml:space="preserve"> </w:t>
      </w:r>
      <w:r w:rsidRPr="00FA4ECF">
        <w:rPr>
          <w:rFonts w:ascii="Times New Roman" w:hAnsi="Times New Roman"/>
          <w:sz w:val="28"/>
          <w:szCs w:val="28"/>
        </w:rPr>
        <w:t>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 Знание назначения предметов одежды. 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 Знание назначения деталей предметов одежды. 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Pr>
          <w:rFonts w:ascii="Times New Roman" w:hAnsi="Times New Roman"/>
          <w:sz w:val="28"/>
          <w:szCs w:val="28"/>
        </w:rPr>
        <w:t xml:space="preserve"> </w:t>
      </w:r>
      <w:r w:rsidRPr="008E46AA">
        <w:rPr>
          <w:rFonts w:ascii="Times New Roman" w:hAnsi="Times New Roman"/>
          <w:sz w:val="28"/>
          <w:szCs w:val="28"/>
        </w:rPr>
        <w:t xml:space="preserve">Различение сезонных головных уборов. Различение по сезонам предметов </w:t>
      </w:r>
      <w:r w:rsidRPr="008E46AA">
        <w:rPr>
          <w:rFonts w:ascii="Times New Roman" w:hAnsi="Times New Roman"/>
          <w:sz w:val="28"/>
          <w:szCs w:val="28"/>
        </w:rPr>
        <w:lastRenderedPageBreak/>
        <w:t xml:space="preserve">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6A42E1" w:rsidRDefault="006A42E1" w:rsidP="006D4D23">
      <w:pPr>
        <w:spacing w:after="0" w:line="24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6A42E1" w:rsidRDefault="006A42E1" w:rsidP="006D4D23">
      <w:pPr>
        <w:spacing w:after="0" w:line="240" w:lineRule="auto"/>
        <w:jc w:val="center"/>
        <w:rPr>
          <w:rFonts w:ascii="Times New Roman" w:hAnsi="Times New Roman"/>
          <w:b/>
          <w:i/>
          <w:sz w:val="28"/>
          <w:szCs w:val="28"/>
        </w:rPr>
      </w:pPr>
      <w:r w:rsidRPr="00FA4ECF">
        <w:rPr>
          <w:rFonts w:ascii="Times New Roman" w:hAnsi="Times New Roman"/>
          <w:b/>
          <w:i/>
          <w:sz w:val="28"/>
          <w:szCs w:val="28"/>
        </w:rPr>
        <w:t>Туалет.</w:t>
      </w:r>
    </w:p>
    <w:p w:rsidR="006A42E1" w:rsidRDefault="006A42E1" w:rsidP="006D4D23">
      <w:pPr>
        <w:spacing w:after="0" w:line="240" w:lineRule="auto"/>
        <w:ind w:hanging="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6A42E1" w:rsidRPr="006450B9" w:rsidRDefault="006A42E1" w:rsidP="006D4D23">
      <w:pPr>
        <w:spacing w:after="0" w:line="24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ерез соломинку. 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w:t>
      </w:r>
      <w:r>
        <w:rPr>
          <w:rFonts w:ascii="Times New Roman" w:hAnsi="Times New Roman"/>
          <w:sz w:val="28"/>
          <w:szCs w:val="28"/>
        </w:rPr>
        <w:lastRenderedPageBreak/>
        <w:t xml:space="preserve">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6A42E1" w:rsidRDefault="006A42E1" w:rsidP="006D4D23">
      <w:pPr>
        <w:pStyle w:val="afe"/>
        <w:jc w:val="center"/>
        <w:rPr>
          <w:rFonts w:ascii="Times New Roman" w:hAnsi="Times New Roman"/>
          <w:b/>
          <w:i/>
          <w:sz w:val="28"/>
          <w:szCs w:val="28"/>
        </w:rPr>
      </w:pPr>
    </w:p>
    <w:p w:rsidR="006A42E1" w:rsidRPr="0076568B" w:rsidRDefault="006A42E1" w:rsidP="006D4D23">
      <w:pPr>
        <w:pStyle w:val="afe"/>
        <w:jc w:val="center"/>
        <w:rPr>
          <w:rFonts w:ascii="Times New Roman" w:hAnsi="Times New Roman"/>
          <w:b/>
          <w:i/>
          <w:sz w:val="28"/>
          <w:szCs w:val="28"/>
        </w:rPr>
      </w:pPr>
      <w:r w:rsidRPr="0076568B">
        <w:rPr>
          <w:rFonts w:ascii="Times New Roman" w:hAnsi="Times New Roman"/>
          <w:b/>
          <w:i/>
          <w:sz w:val="28"/>
          <w:szCs w:val="28"/>
        </w:rPr>
        <w:t>Семья.</w:t>
      </w:r>
    </w:p>
    <w:p w:rsidR="006A42E1" w:rsidRPr="00317985" w:rsidRDefault="006A42E1" w:rsidP="006D4D23">
      <w:pPr>
        <w:pStyle w:val="afe"/>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6A42E1" w:rsidRDefault="006A42E1" w:rsidP="006D4D23">
      <w:pPr>
        <w:pStyle w:val="afe"/>
        <w:jc w:val="center"/>
        <w:rPr>
          <w:rFonts w:ascii="Times New Roman" w:hAnsi="Times New Roman"/>
          <w:b/>
          <w:sz w:val="28"/>
          <w:szCs w:val="28"/>
        </w:rPr>
      </w:pPr>
    </w:p>
    <w:p w:rsidR="006A42E1" w:rsidRPr="00565097" w:rsidRDefault="006A42E1" w:rsidP="006D4D23">
      <w:pPr>
        <w:pStyle w:val="afe"/>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6A42E1" w:rsidRPr="00317985" w:rsidRDefault="006A42E1" w:rsidP="006D4D23">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w:t>
      </w:r>
      <w:r w:rsidRPr="00317985">
        <w:rPr>
          <w:rFonts w:ascii="Times New Roman" w:hAnsi="Times New Roman"/>
          <w:bCs/>
          <w:sz w:val="28"/>
          <w:szCs w:val="28"/>
        </w:rPr>
        <w:t xml:space="preserve"> </w:t>
      </w:r>
      <w:r w:rsidRPr="00317985">
        <w:rPr>
          <w:rFonts w:ascii="Times New Roman" w:hAnsi="Times New Roman"/>
          <w:sz w:val="28"/>
          <w:szCs w:val="28"/>
        </w:rPr>
        <w:t>освоение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6A42E1" w:rsidRPr="00317985" w:rsidRDefault="006A42E1" w:rsidP="006D4D23">
      <w:pPr>
        <w:pStyle w:val="afe"/>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r w:rsidRPr="00317985">
        <w:rPr>
          <w:rFonts w:ascii="Times New Roman" w:hAnsi="Times New Roman"/>
          <w:sz w:val="28"/>
          <w:szCs w:val="28"/>
        </w:rPr>
        <w:t xml:space="preserve"> </w:t>
      </w:r>
    </w:p>
    <w:p w:rsidR="006A42E1" w:rsidRDefault="006A42E1" w:rsidP="006D4D23">
      <w:pPr>
        <w:pStyle w:val="afe"/>
        <w:ind w:firstLine="708"/>
        <w:jc w:val="both"/>
        <w:rPr>
          <w:rFonts w:ascii="Times New Roman" w:hAnsi="Times New Roman"/>
          <w:sz w:val="28"/>
          <w:szCs w:val="28"/>
        </w:rPr>
      </w:pPr>
      <w:r w:rsidRPr="006D3AC0">
        <w:rPr>
          <w:rFonts w:ascii="Times New Roman" w:hAnsi="Times New Roman"/>
          <w:sz w:val="28"/>
          <w:szCs w:val="28"/>
        </w:rPr>
        <w:t>В учебн</w:t>
      </w:r>
      <w:r w:rsidR="00507074">
        <w:rPr>
          <w:rFonts w:ascii="Times New Roman" w:hAnsi="Times New Roman"/>
          <w:sz w:val="28"/>
          <w:szCs w:val="28"/>
        </w:rPr>
        <w:t>ом плане предмет представлен с 3 по 4</w:t>
      </w:r>
      <w:r w:rsidRPr="006D3AC0">
        <w:rPr>
          <w:rFonts w:ascii="Times New Roman" w:hAnsi="Times New Roman"/>
          <w:sz w:val="28"/>
          <w:szCs w:val="28"/>
        </w:rPr>
        <w:t xml:space="preserve"> год обучения.</w:t>
      </w:r>
      <w:r w:rsidRPr="00317985">
        <w:rPr>
          <w:rFonts w:ascii="Times New Roman" w:hAnsi="Times New Roman"/>
          <w:sz w:val="28"/>
          <w:szCs w:val="28"/>
        </w:rPr>
        <w:t xml:space="preserve"> </w:t>
      </w:r>
    </w:p>
    <w:p w:rsidR="006A42E1" w:rsidRPr="00317985" w:rsidRDefault="006A42E1" w:rsidP="006D4D23">
      <w:pPr>
        <w:pStyle w:val="afe"/>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6A42E1" w:rsidRPr="00317985" w:rsidRDefault="006A42E1" w:rsidP="006D4D23">
      <w:pPr>
        <w:pStyle w:val="afe"/>
        <w:numPr>
          <w:ilvl w:val="0"/>
          <w:numId w:val="34"/>
        </w:numPr>
        <w:suppressAutoHyphens w:val="0"/>
        <w:ind w:left="0"/>
        <w:jc w:val="both"/>
        <w:rPr>
          <w:rFonts w:ascii="Times New Roman" w:hAnsi="Times New Roman"/>
          <w:sz w:val="28"/>
          <w:szCs w:val="28"/>
          <w:lang w:eastAsia="ru-RU"/>
        </w:rPr>
      </w:pPr>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6A42E1" w:rsidRPr="00C17E8F" w:rsidRDefault="006A42E1" w:rsidP="006D4D23">
      <w:pPr>
        <w:pStyle w:val="afe"/>
        <w:numPr>
          <w:ilvl w:val="0"/>
          <w:numId w:val="34"/>
        </w:numPr>
        <w:suppressAutoHyphens w:val="0"/>
        <w:ind w:left="0"/>
        <w:jc w:val="both"/>
        <w:rPr>
          <w:rFonts w:ascii="Times New Roman" w:hAnsi="Times New Roman"/>
          <w:sz w:val="28"/>
          <w:szCs w:val="28"/>
          <w:lang w:eastAsia="ru-RU"/>
        </w:rPr>
      </w:pPr>
      <w:r w:rsidRPr="00317985">
        <w:rPr>
          <w:rFonts w:ascii="Times New Roman" w:hAnsi="Times New Roman"/>
          <w:sz w:val="28"/>
          <w:szCs w:val="28"/>
          <w:lang w:eastAsia="ru-RU"/>
        </w:rPr>
        <w:lastRenderedPageBreak/>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rsidRPr="00317985">
        <w:rPr>
          <w:rFonts w:ascii="Times New Roman" w:hAnsi="Times New Roman"/>
          <w:sz w:val="28"/>
          <w:szCs w:val="28"/>
          <w:lang w:eastAsia="ru-RU"/>
        </w:rPr>
        <w:t>электровафельница</w:t>
      </w:r>
      <w:proofErr w:type="spellEnd"/>
      <w:r w:rsidRPr="00317985">
        <w:rPr>
          <w:rFonts w:ascii="Times New Roman" w:hAnsi="Times New Roman"/>
          <w:sz w:val="28"/>
          <w:szCs w:val="28"/>
          <w:lang w:eastAsia="ru-RU"/>
        </w:rPr>
        <w:t xml:space="preserve">), </w:t>
      </w:r>
      <w:proofErr w:type="spellStart"/>
      <w:r w:rsidRPr="00317985">
        <w:rPr>
          <w:rFonts w:ascii="Times New Roman" w:hAnsi="Times New Roman"/>
          <w:sz w:val="28"/>
          <w:szCs w:val="28"/>
          <w:lang w:eastAsia="ru-RU"/>
        </w:rPr>
        <w:t>ковролиновая</w:t>
      </w:r>
      <w:proofErr w:type="spellEnd"/>
      <w:r w:rsidRPr="00317985">
        <w:rPr>
          <w:rFonts w:ascii="Times New Roman" w:hAnsi="Times New Roman"/>
          <w:sz w:val="28"/>
          <w:szCs w:val="28"/>
          <w:lang w:eastAsia="ru-RU"/>
        </w:rPr>
        <w:t xml:space="preserve">, грифельная и магнитная доски, уборочный инвентарь (тяпки, лопаты, грабли), тачки, лейки и др. </w:t>
      </w:r>
    </w:p>
    <w:p w:rsidR="006A42E1" w:rsidRDefault="006A42E1" w:rsidP="006D4D23">
      <w:pPr>
        <w:pStyle w:val="afe"/>
        <w:jc w:val="center"/>
        <w:rPr>
          <w:rFonts w:ascii="Times New Roman" w:hAnsi="Times New Roman"/>
          <w:b/>
          <w:sz w:val="28"/>
          <w:szCs w:val="28"/>
        </w:rPr>
      </w:pPr>
    </w:p>
    <w:p w:rsidR="006A42E1" w:rsidRDefault="006A42E1" w:rsidP="006D4D23">
      <w:pPr>
        <w:pStyle w:val="afe"/>
        <w:jc w:val="center"/>
        <w:rPr>
          <w:rFonts w:ascii="Times New Roman" w:hAnsi="Times New Roman"/>
          <w:b/>
          <w:sz w:val="28"/>
          <w:szCs w:val="28"/>
        </w:rPr>
      </w:pPr>
    </w:p>
    <w:p w:rsidR="006A42E1" w:rsidRPr="00317985" w:rsidRDefault="006A42E1" w:rsidP="006D4D23">
      <w:pPr>
        <w:pStyle w:val="afe"/>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6A42E1" w:rsidRPr="00C17E8F" w:rsidRDefault="006A42E1" w:rsidP="006D4D23">
      <w:pPr>
        <w:pStyle w:val="afe"/>
        <w:jc w:val="center"/>
        <w:rPr>
          <w:rFonts w:ascii="Times New Roman" w:hAnsi="Times New Roman"/>
          <w:b/>
          <w:i/>
          <w:sz w:val="28"/>
          <w:szCs w:val="28"/>
        </w:rPr>
      </w:pPr>
      <w:r w:rsidRPr="00C17E8F">
        <w:rPr>
          <w:rFonts w:ascii="Times New Roman" w:hAnsi="Times New Roman"/>
          <w:b/>
          <w:i/>
          <w:sz w:val="28"/>
          <w:szCs w:val="28"/>
        </w:rPr>
        <w:t>Покупки.</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w:t>
      </w:r>
      <w:proofErr w:type="spellStart"/>
      <w:r w:rsidRPr="00317985">
        <w:rPr>
          <w:rFonts w:ascii="Times New Roman" w:hAnsi="Times New Roman"/>
          <w:sz w:val="28"/>
          <w:szCs w:val="28"/>
        </w:rPr>
        <w:t>пакет</w:t>
      </w:r>
      <w:r w:rsidR="00E403AC">
        <w:rPr>
          <w:rFonts w:ascii="Times New Roman" w:hAnsi="Times New Roman"/>
          <w:sz w:val="28"/>
          <w:szCs w:val="28"/>
        </w:rPr>
        <w:t>.</w:t>
      </w:r>
      <w:r w:rsidRPr="00317985">
        <w:rPr>
          <w:rFonts w:ascii="Times New Roman" w:hAnsi="Times New Roman"/>
          <w:sz w:val="28"/>
          <w:szCs w:val="28"/>
        </w:rPr>
        <w:t>Складывание</w:t>
      </w:r>
      <w:proofErr w:type="spellEnd"/>
      <w:r w:rsidRPr="00317985">
        <w:rPr>
          <w:rFonts w:ascii="Times New Roman" w:hAnsi="Times New Roman"/>
          <w:sz w:val="28"/>
          <w:szCs w:val="28"/>
        </w:rPr>
        <w:t xml:space="preserve">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ожидание во время пробивания кассиром товара, оплата т</w:t>
      </w:r>
      <w:r w:rsidR="00E403AC">
        <w:rPr>
          <w:rFonts w:ascii="Times New Roman" w:hAnsi="Times New Roman"/>
          <w:sz w:val="28"/>
          <w:szCs w:val="28"/>
        </w:rPr>
        <w:t>овара, предъявление карты</w:t>
      </w:r>
      <w:r w:rsidRPr="00317985">
        <w:rPr>
          <w:rFonts w:ascii="Times New Roman" w:hAnsi="Times New Roman"/>
          <w:sz w:val="28"/>
          <w:szCs w:val="28"/>
        </w:rPr>
        <w:t xml:space="preserve">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6A42E1" w:rsidRDefault="006A42E1" w:rsidP="006D4D23">
      <w:pPr>
        <w:pStyle w:val="afe"/>
        <w:tabs>
          <w:tab w:val="left" w:pos="5510"/>
        </w:tabs>
        <w:jc w:val="center"/>
        <w:rPr>
          <w:rFonts w:ascii="Times New Roman" w:hAnsi="Times New Roman"/>
          <w:b/>
          <w:i/>
          <w:sz w:val="28"/>
          <w:szCs w:val="28"/>
        </w:rPr>
      </w:pPr>
    </w:p>
    <w:p w:rsidR="006A42E1" w:rsidRPr="00C17E8F" w:rsidRDefault="006A42E1" w:rsidP="006D4D23">
      <w:pPr>
        <w:pStyle w:val="afe"/>
        <w:tabs>
          <w:tab w:val="left" w:pos="5510"/>
        </w:tabs>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6A42E1" w:rsidRDefault="006A42E1" w:rsidP="006D4D23">
      <w:pPr>
        <w:pStyle w:val="afe"/>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 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6A42E1" w:rsidRPr="006450B9" w:rsidRDefault="006A42E1" w:rsidP="006D4D23">
      <w:pPr>
        <w:pStyle w:val="afe"/>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6A42E1" w:rsidRPr="006450B9" w:rsidRDefault="006A42E1" w:rsidP="006D4D23">
      <w:pPr>
        <w:pStyle w:val="afe"/>
        <w:ind w:firstLine="708"/>
        <w:jc w:val="both"/>
        <w:rPr>
          <w:rFonts w:ascii="Times New Roman" w:hAnsi="Times New Roman"/>
          <w:sz w:val="28"/>
          <w:szCs w:val="28"/>
        </w:rPr>
      </w:pPr>
      <w:r w:rsidRPr="006450B9">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w:t>
      </w:r>
      <w:r w:rsidRPr="006450B9">
        <w:rPr>
          <w:rFonts w:ascii="Times New Roman" w:hAnsi="Times New Roman"/>
          <w:sz w:val="28"/>
          <w:szCs w:val="28"/>
        </w:rPr>
        <w:lastRenderedPageBreak/>
        <w:t xml:space="preserve">приборов, раскладывание салфеток, расставление солонок и ваз, расставление блюд. </w:t>
      </w:r>
    </w:p>
    <w:p w:rsidR="006A42E1" w:rsidRDefault="006A42E1" w:rsidP="006D4D23">
      <w:pPr>
        <w:pStyle w:val="afe"/>
        <w:jc w:val="center"/>
        <w:rPr>
          <w:rFonts w:ascii="Times New Roman" w:hAnsi="Times New Roman"/>
          <w:b/>
          <w:i/>
          <w:sz w:val="28"/>
          <w:szCs w:val="28"/>
        </w:rPr>
      </w:pPr>
    </w:p>
    <w:p w:rsidR="006A42E1" w:rsidRPr="00C17E8F" w:rsidRDefault="006A42E1" w:rsidP="006D4D23">
      <w:pPr>
        <w:pStyle w:val="afe"/>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6A42E1" w:rsidRDefault="006A42E1" w:rsidP="006D4D23">
      <w:pPr>
        <w:pStyle w:val="212"/>
        <w:spacing w:line="240" w:lineRule="auto"/>
        <w:ind w:firstLine="708"/>
        <w:jc w:val="both"/>
        <w:rPr>
          <w:szCs w:val="28"/>
        </w:rPr>
      </w:pPr>
      <w:proofErr w:type="spellStart"/>
      <w:r w:rsidRPr="006450B9">
        <w:rPr>
          <w:szCs w:val="28"/>
        </w:rPr>
        <w:t>Приготовление</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p>
    <w:p w:rsidR="006A42E1" w:rsidRPr="006D3AC0" w:rsidRDefault="006A42E1" w:rsidP="006D4D23">
      <w:pPr>
        <w:pStyle w:val="212"/>
        <w:spacing w:line="240" w:lineRule="auto"/>
        <w:ind w:firstLine="708"/>
        <w:jc w:val="both"/>
        <w:rPr>
          <w:szCs w:val="28"/>
          <w:lang w:val="ru-RU"/>
        </w:rPr>
      </w:pPr>
      <w:proofErr w:type="spellStart"/>
      <w:r w:rsidRPr="006450B9">
        <w:rPr>
          <w:szCs w:val="28"/>
        </w:rPr>
        <w:t>Подготовка</w:t>
      </w:r>
      <w:proofErr w:type="spellEnd"/>
      <w:r w:rsidRPr="006450B9">
        <w:rPr>
          <w:szCs w:val="28"/>
        </w:rPr>
        <w:t xml:space="preserve"> к </w:t>
      </w:r>
      <w:proofErr w:type="spellStart"/>
      <w:r w:rsidRPr="006450B9">
        <w:rPr>
          <w:szCs w:val="28"/>
        </w:rPr>
        <w:t>приготовлению</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r w:rsidRPr="006450B9">
        <w:rPr>
          <w:bCs/>
          <w:szCs w:val="28"/>
          <w:lang w:val="ru-RU"/>
        </w:rPr>
        <w:t>Знание (с</w:t>
      </w:r>
      <w:proofErr w:type="spellStart"/>
      <w:r w:rsidRPr="006450B9">
        <w:rPr>
          <w:bCs/>
          <w:szCs w:val="28"/>
        </w:rPr>
        <w:t>облю</w:t>
      </w:r>
      <w:r w:rsidRPr="006450B9">
        <w:rPr>
          <w:bCs/>
          <w:szCs w:val="28"/>
          <w:lang w:val="ru-RU"/>
        </w:rPr>
        <w:t>дение</w:t>
      </w:r>
      <w:proofErr w:type="spellEnd"/>
      <w:r w:rsidRPr="006450B9">
        <w:rPr>
          <w:bCs/>
          <w:szCs w:val="28"/>
          <w:lang w:val="ru-RU"/>
        </w:rPr>
        <w:t xml:space="preserve">) </w:t>
      </w:r>
      <w:proofErr w:type="spellStart"/>
      <w:r>
        <w:rPr>
          <w:bCs/>
          <w:szCs w:val="28"/>
        </w:rPr>
        <w:t>правил</w:t>
      </w:r>
      <w:proofErr w:type="spellEnd"/>
      <w:r>
        <w:rPr>
          <w:bCs/>
          <w:szCs w:val="28"/>
        </w:rPr>
        <w:t xml:space="preserve"> </w:t>
      </w:r>
      <w:proofErr w:type="spellStart"/>
      <w:r>
        <w:rPr>
          <w:bCs/>
          <w:szCs w:val="28"/>
        </w:rPr>
        <w:t>гигиены</w:t>
      </w:r>
      <w:proofErr w:type="spellEnd"/>
      <w:r w:rsidRPr="006450B9">
        <w:rPr>
          <w:bCs/>
          <w:szCs w:val="28"/>
        </w:rPr>
        <w:t xml:space="preserve"> </w:t>
      </w:r>
      <w:r w:rsidRPr="006450B9">
        <w:rPr>
          <w:bCs/>
          <w:szCs w:val="28"/>
          <w:lang w:val="ru-RU"/>
        </w:rPr>
        <w:t>при</w:t>
      </w:r>
      <w:r w:rsidRPr="006450B9">
        <w:rPr>
          <w:bCs/>
          <w:szCs w:val="28"/>
        </w:rPr>
        <w:t xml:space="preserve"> </w:t>
      </w:r>
      <w:proofErr w:type="spellStart"/>
      <w:r w:rsidRPr="006450B9">
        <w:rPr>
          <w:bCs/>
          <w:szCs w:val="28"/>
        </w:rPr>
        <w:t>приготовлении</w:t>
      </w:r>
      <w:proofErr w:type="spellEnd"/>
      <w:r w:rsidRPr="006450B9">
        <w:rPr>
          <w:bCs/>
          <w:szCs w:val="28"/>
        </w:rPr>
        <w:t xml:space="preserve"> </w:t>
      </w:r>
      <w:proofErr w:type="spellStart"/>
      <w:r w:rsidRPr="006450B9">
        <w:rPr>
          <w:bCs/>
          <w:szCs w:val="28"/>
        </w:rPr>
        <w:t>пищи</w:t>
      </w:r>
      <w:proofErr w:type="spellEnd"/>
      <w:r w:rsidRPr="006450B9">
        <w:rPr>
          <w:bCs/>
          <w:szCs w:val="28"/>
          <w:lang w:val="ru-RU"/>
        </w:rPr>
        <w:t xml:space="preserve">. </w:t>
      </w:r>
      <w:proofErr w:type="spellStart"/>
      <w:r w:rsidRPr="006450B9">
        <w:rPr>
          <w:bCs/>
          <w:szCs w:val="28"/>
        </w:rPr>
        <w:t>В</w:t>
      </w:r>
      <w:r w:rsidRPr="006450B9">
        <w:rPr>
          <w:szCs w:val="28"/>
        </w:rPr>
        <w:t>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необходимых</w:t>
      </w:r>
      <w:proofErr w:type="spellEnd"/>
      <w:r w:rsidRPr="006450B9">
        <w:rPr>
          <w:szCs w:val="28"/>
        </w:rPr>
        <w:t xml:space="preserve"> </w:t>
      </w:r>
      <w:proofErr w:type="spellStart"/>
      <w:r w:rsidRPr="006450B9">
        <w:rPr>
          <w:szCs w:val="28"/>
        </w:rPr>
        <w:t>для</w:t>
      </w:r>
      <w:proofErr w:type="spellEnd"/>
      <w:r w:rsidRPr="006450B9">
        <w:rPr>
          <w:szCs w:val="28"/>
        </w:rPr>
        <w:t xml:space="preserve"> </w:t>
      </w:r>
      <w:proofErr w:type="spellStart"/>
      <w:r w:rsidRPr="006450B9">
        <w:rPr>
          <w:szCs w:val="28"/>
        </w:rPr>
        <w:t>приготовления</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необходимого</w:t>
      </w:r>
      <w:proofErr w:type="spellEnd"/>
      <w:r w:rsidRPr="006450B9">
        <w:rPr>
          <w:szCs w:val="28"/>
        </w:rPr>
        <w:t xml:space="preserve"> </w:t>
      </w:r>
      <w:proofErr w:type="spellStart"/>
      <w:r w:rsidRPr="006450B9">
        <w:rPr>
          <w:szCs w:val="28"/>
        </w:rPr>
        <w:t>для</w:t>
      </w:r>
      <w:proofErr w:type="spellEnd"/>
      <w:r w:rsidRPr="006450B9">
        <w:rPr>
          <w:szCs w:val="28"/>
        </w:rPr>
        <w:t xml:space="preserve"> </w:t>
      </w:r>
      <w:proofErr w:type="spellStart"/>
      <w:r w:rsidRPr="006450B9">
        <w:rPr>
          <w:szCs w:val="28"/>
        </w:rPr>
        <w:t>приготовления</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proofErr w:type="spellStart"/>
      <w:r w:rsidRPr="006450B9">
        <w:rPr>
          <w:szCs w:val="28"/>
        </w:rPr>
        <w:t>Обработка</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Мытье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Чистка</w:t>
      </w:r>
      <w:proofErr w:type="spellEnd"/>
      <w:r w:rsidRPr="006450B9">
        <w:rPr>
          <w:szCs w:val="28"/>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Резание</w:t>
      </w:r>
      <w:proofErr w:type="spellEnd"/>
      <w:r w:rsidRPr="006450B9">
        <w:rPr>
          <w:szCs w:val="28"/>
        </w:rPr>
        <w:t xml:space="preserve"> </w:t>
      </w:r>
      <w:proofErr w:type="spellStart"/>
      <w:r w:rsidRPr="006450B9">
        <w:rPr>
          <w:szCs w:val="28"/>
        </w:rPr>
        <w:t>ножом</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кубиками</w:t>
      </w:r>
      <w:proofErr w:type="spellEnd"/>
      <w:r w:rsidRPr="006450B9">
        <w:rPr>
          <w:szCs w:val="28"/>
        </w:rPr>
        <w:t xml:space="preserve"> (</w:t>
      </w:r>
      <w:proofErr w:type="spellStart"/>
      <w:r w:rsidRPr="006450B9">
        <w:rPr>
          <w:szCs w:val="28"/>
        </w:rPr>
        <w:t>кольцами</w:t>
      </w:r>
      <w:proofErr w:type="spellEnd"/>
      <w:r w:rsidRPr="006450B9">
        <w:rPr>
          <w:szCs w:val="28"/>
        </w:rPr>
        <w:t xml:space="preserve">, </w:t>
      </w:r>
      <w:proofErr w:type="spellStart"/>
      <w:r w:rsidRPr="006450B9">
        <w:rPr>
          <w:szCs w:val="28"/>
        </w:rPr>
        <w:t>полукольцами</w:t>
      </w:r>
      <w:proofErr w:type="spellEnd"/>
      <w:r w:rsidRPr="006450B9">
        <w:rPr>
          <w:szCs w:val="28"/>
        </w:rPr>
        <w:t xml:space="preserve">). </w:t>
      </w:r>
      <w:proofErr w:type="spellStart"/>
      <w:r w:rsidRPr="006450B9">
        <w:rPr>
          <w:szCs w:val="28"/>
        </w:rPr>
        <w:t>Натирание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тёрке</w:t>
      </w:r>
      <w:proofErr w:type="spellEnd"/>
      <w:r w:rsidRPr="006450B9">
        <w:rPr>
          <w:szCs w:val="28"/>
        </w:rPr>
        <w:t xml:space="preserve">. </w:t>
      </w:r>
      <w:proofErr w:type="spellStart"/>
      <w:r w:rsidRPr="006450B9">
        <w:rPr>
          <w:szCs w:val="28"/>
        </w:rPr>
        <w:t>Раскатывание</w:t>
      </w:r>
      <w:proofErr w:type="spellEnd"/>
      <w:r w:rsidRPr="006450B9">
        <w:rPr>
          <w:szCs w:val="28"/>
        </w:rPr>
        <w:t xml:space="preserve"> </w:t>
      </w:r>
      <w:proofErr w:type="spellStart"/>
      <w:r w:rsidRPr="006450B9">
        <w:rPr>
          <w:szCs w:val="28"/>
        </w:rPr>
        <w:t>теста</w:t>
      </w:r>
      <w:proofErr w:type="spellEnd"/>
      <w:r w:rsidRPr="006450B9">
        <w:rPr>
          <w:szCs w:val="28"/>
        </w:rPr>
        <w:t xml:space="preserve">. </w:t>
      </w:r>
      <w:proofErr w:type="spellStart"/>
      <w:r w:rsidRPr="006450B9">
        <w:rPr>
          <w:szCs w:val="28"/>
        </w:rPr>
        <w:t>Перемешивание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ложкой</w:t>
      </w:r>
      <w:proofErr w:type="spellEnd"/>
      <w:r w:rsidRPr="006450B9">
        <w:rPr>
          <w:szCs w:val="28"/>
        </w:rPr>
        <w:t xml:space="preserve"> (</w:t>
      </w:r>
      <w:proofErr w:type="spellStart"/>
      <w:r w:rsidRPr="006450B9">
        <w:rPr>
          <w:szCs w:val="28"/>
        </w:rPr>
        <w:t>венчиком</w:t>
      </w:r>
      <w:proofErr w:type="spellEnd"/>
      <w:r w:rsidRPr="006450B9">
        <w:rPr>
          <w:szCs w:val="28"/>
        </w:rPr>
        <w:t xml:space="preserve">, </w:t>
      </w:r>
      <w:proofErr w:type="spellStart"/>
      <w:r w:rsidRPr="006450B9">
        <w:rPr>
          <w:szCs w:val="28"/>
        </w:rPr>
        <w:t>миксером</w:t>
      </w:r>
      <w:proofErr w:type="spellEnd"/>
      <w:r w:rsidRPr="006450B9">
        <w:rPr>
          <w:szCs w:val="28"/>
        </w:rPr>
        <w:t xml:space="preserve">, </w:t>
      </w:r>
      <w:proofErr w:type="spellStart"/>
      <w:r w:rsidRPr="006450B9">
        <w:rPr>
          <w:szCs w:val="28"/>
        </w:rPr>
        <w:t>блендером</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варке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набирание</w:t>
      </w:r>
      <w:proofErr w:type="spellEnd"/>
      <w:r w:rsidRPr="006450B9">
        <w:rPr>
          <w:szCs w:val="28"/>
        </w:rPr>
        <w:t xml:space="preserve"> </w:t>
      </w:r>
      <w:proofErr w:type="spellStart"/>
      <w:r w:rsidRPr="006450B9">
        <w:rPr>
          <w:szCs w:val="28"/>
        </w:rPr>
        <w:t>воды</w:t>
      </w:r>
      <w:proofErr w:type="spellEnd"/>
      <w:r w:rsidRPr="006450B9">
        <w:rPr>
          <w:szCs w:val="28"/>
        </w:rPr>
        <w:t xml:space="preserve">, </w:t>
      </w:r>
      <w:proofErr w:type="spellStart"/>
      <w:r w:rsidRPr="006450B9">
        <w:rPr>
          <w:szCs w:val="28"/>
        </w:rPr>
        <w:t>закладывание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в </w:t>
      </w:r>
      <w:proofErr w:type="spellStart"/>
      <w:r w:rsidRPr="006450B9">
        <w:rPr>
          <w:szCs w:val="28"/>
        </w:rPr>
        <w:t>воду</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кастрюли</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таймера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определенное</w:t>
      </w:r>
      <w:proofErr w:type="spellEnd"/>
      <w:r w:rsidRPr="006450B9">
        <w:rPr>
          <w:szCs w:val="28"/>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вынимание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жарке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наливание</w:t>
      </w:r>
      <w:proofErr w:type="spellEnd"/>
      <w:r w:rsidRPr="006450B9">
        <w:rPr>
          <w:szCs w:val="28"/>
        </w:rPr>
        <w:t xml:space="preserve"> </w:t>
      </w:r>
      <w:proofErr w:type="spellStart"/>
      <w:r w:rsidRPr="006450B9">
        <w:rPr>
          <w:szCs w:val="28"/>
        </w:rPr>
        <w:t>масла</w:t>
      </w:r>
      <w:proofErr w:type="spellEnd"/>
      <w:r w:rsidRPr="006450B9">
        <w:rPr>
          <w:szCs w:val="28"/>
        </w:rPr>
        <w:t xml:space="preserve">, </w:t>
      </w:r>
      <w:proofErr w:type="spellStart"/>
      <w:r w:rsidRPr="006450B9">
        <w:rPr>
          <w:szCs w:val="28"/>
        </w:rPr>
        <w:t>выкладывание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сковороду</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сковороды</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таймера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определенное</w:t>
      </w:r>
      <w:proofErr w:type="spellEnd"/>
      <w:r w:rsidRPr="006450B9">
        <w:rPr>
          <w:szCs w:val="28"/>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перемешивание</w:t>
      </w:r>
      <w:proofErr w:type="spellEnd"/>
      <w:r w:rsidRPr="006450B9">
        <w:rPr>
          <w:szCs w:val="28"/>
        </w:rPr>
        <w:t>/</w:t>
      </w:r>
      <w:proofErr w:type="spellStart"/>
      <w:r w:rsidRPr="006450B9">
        <w:rPr>
          <w:szCs w:val="28"/>
        </w:rPr>
        <w:t>переворачивание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снимание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выпекании</w:t>
      </w:r>
      <w:proofErr w:type="spellEnd"/>
      <w:r w:rsidRPr="006450B9">
        <w:rPr>
          <w:szCs w:val="28"/>
        </w:rPr>
        <w:t xml:space="preserve"> </w:t>
      </w:r>
      <w:proofErr w:type="spellStart"/>
      <w:r w:rsidRPr="006450B9">
        <w:rPr>
          <w:szCs w:val="28"/>
        </w:rPr>
        <w:t>полуфабриката</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смазывание</w:t>
      </w:r>
      <w:proofErr w:type="spellEnd"/>
      <w:r w:rsidRPr="006450B9">
        <w:rPr>
          <w:szCs w:val="28"/>
        </w:rPr>
        <w:t xml:space="preserve"> </w:t>
      </w:r>
      <w:proofErr w:type="spellStart"/>
      <w:r w:rsidRPr="006450B9">
        <w:rPr>
          <w:szCs w:val="28"/>
        </w:rPr>
        <w:t>противня</w:t>
      </w:r>
      <w:proofErr w:type="spellEnd"/>
      <w:r w:rsidRPr="006450B9">
        <w:rPr>
          <w:szCs w:val="28"/>
        </w:rPr>
        <w:t xml:space="preserve">, </w:t>
      </w:r>
      <w:proofErr w:type="spellStart"/>
      <w:r w:rsidRPr="006450B9">
        <w:rPr>
          <w:szCs w:val="28"/>
        </w:rPr>
        <w:t>выкладывание</w:t>
      </w:r>
      <w:proofErr w:type="spellEnd"/>
      <w:r w:rsidRPr="006450B9">
        <w:rPr>
          <w:szCs w:val="28"/>
        </w:rPr>
        <w:t xml:space="preserve"> </w:t>
      </w:r>
      <w:proofErr w:type="spellStart"/>
      <w:r w:rsidRPr="006450B9">
        <w:rPr>
          <w:szCs w:val="28"/>
        </w:rPr>
        <w:t>полуфабриката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противень</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противня</w:t>
      </w:r>
      <w:proofErr w:type="spellEnd"/>
      <w:r w:rsidRPr="006450B9">
        <w:rPr>
          <w:szCs w:val="28"/>
        </w:rPr>
        <w:t xml:space="preserve"> в </w:t>
      </w:r>
      <w:proofErr w:type="spellStart"/>
      <w:r w:rsidRPr="006450B9">
        <w:rPr>
          <w:szCs w:val="28"/>
        </w:rPr>
        <w:t>духовку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таймера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определенное</w:t>
      </w:r>
      <w:proofErr w:type="spellEnd"/>
      <w:r w:rsidRPr="006450B9">
        <w:rPr>
          <w:szCs w:val="28"/>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вынимание</w:t>
      </w:r>
      <w:proofErr w:type="spellEnd"/>
      <w:r w:rsidRPr="006450B9">
        <w:rPr>
          <w:szCs w:val="28"/>
        </w:rPr>
        <w:t xml:space="preserve"> </w:t>
      </w:r>
      <w:proofErr w:type="spellStart"/>
      <w:r w:rsidRPr="006450B9">
        <w:rPr>
          <w:szCs w:val="28"/>
        </w:rPr>
        <w:t>противня</w:t>
      </w:r>
      <w:proofErr w:type="spellEnd"/>
      <w:r w:rsidRPr="006450B9">
        <w:rPr>
          <w:szCs w:val="28"/>
        </w:rPr>
        <w:t xml:space="preserve"> </w:t>
      </w:r>
      <w:proofErr w:type="spellStart"/>
      <w:r w:rsidRPr="006450B9">
        <w:rPr>
          <w:szCs w:val="28"/>
        </w:rPr>
        <w:t>из</w:t>
      </w:r>
      <w:proofErr w:type="spellEnd"/>
      <w:r w:rsidRPr="006450B9">
        <w:rPr>
          <w:szCs w:val="28"/>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снимание</w:t>
      </w:r>
      <w:proofErr w:type="spellEnd"/>
      <w:r w:rsidRPr="006450B9">
        <w:rPr>
          <w:szCs w:val="28"/>
        </w:rPr>
        <w:t xml:space="preserve"> </w:t>
      </w:r>
      <w:proofErr w:type="spellStart"/>
      <w:r w:rsidRPr="006450B9">
        <w:rPr>
          <w:szCs w:val="28"/>
        </w:rPr>
        <w:t>выпечки</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Поддержание</w:t>
      </w:r>
      <w:proofErr w:type="spellEnd"/>
      <w:r w:rsidRPr="006450B9">
        <w:rPr>
          <w:szCs w:val="28"/>
        </w:rPr>
        <w:t xml:space="preserve"> </w:t>
      </w:r>
      <w:proofErr w:type="spellStart"/>
      <w:r w:rsidRPr="006450B9">
        <w:rPr>
          <w:szCs w:val="28"/>
        </w:rPr>
        <w:t>чистоты</w:t>
      </w:r>
      <w:proofErr w:type="spellEnd"/>
      <w:r w:rsidRPr="006450B9">
        <w:rPr>
          <w:szCs w:val="28"/>
        </w:rPr>
        <w:t xml:space="preserve"> </w:t>
      </w:r>
      <w:proofErr w:type="spellStart"/>
      <w:r w:rsidRPr="006450B9">
        <w:rPr>
          <w:szCs w:val="28"/>
        </w:rPr>
        <w:t>рабочего</w:t>
      </w:r>
      <w:proofErr w:type="spellEnd"/>
      <w:r w:rsidRPr="006450B9">
        <w:rPr>
          <w:szCs w:val="28"/>
        </w:rPr>
        <w:t xml:space="preserve"> </w:t>
      </w:r>
      <w:proofErr w:type="spellStart"/>
      <w:r w:rsidRPr="006450B9">
        <w:rPr>
          <w:szCs w:val="28"/>
        </w:rPr>
        <w:t>места</w:t>
      </w:r>
      <w:proofErr w:type="spellEnd"/>
      <w:r w:rsidRPr="006450B9">
        <w:rPr>
          <w:szCs w:val="28"/>
        </w:rPr>
        <w:t xml:space="preserve"> в </w:t>
      </w:r>
      <w:proofErr w:type="spellStart"/>
      <w:r w:rsidRPr="006450B9">
        <w:rPr>
          <w:szCs w:val="28"/>
        </w:rPr>
        <w:t>процессе</w:t>
      </w:r>
      <w:proofErr w:type="spellEnd"/>
      <w:r w:rsidRPr="006450B9">
        <w:rPr>
          <w:szCs w:val="28"/>
        </w:rPr>
        <w:t xml:space="preserve"> </w:t>
      </w:r>
      <w:proofErr w:type="spellStart"/>
      <w:r w:rsidRPr="006450B9">
        <w:rPr>
          <w:szCs w:val="28"/>
        </w:rPr>
        <w:t>приготовления</w:t>
      </w:r>
      <w:proofErr w:type="spellEnd"/>
      <w:r w:rsidRPr="006450B9">
        <w:rPr>
          <w:szCs w:val="28"/>
        </w:rPr>
        <w:t xml:space="preserve"> </w:t>
      </w:r>
      <w:proofErr w:type="spellStart"/>
      <w:r w:rsidRPr="006450B9">
        <w:rPr>
          <w:szCs w:val="28"/>
        </w:rPr>
        <w:t>пищи</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варке</w:t>
      </w:r>
      <w:proofErr w:type="spellEnd"/>
      <w:r w:rsidRPr="006450B9">
        <w:rPr>
          <w:szCs w:val="28"/>
        </w:rPr>
        <w:t xml:space="preserve"> </w:t>
      </w:r>
      <w:proofErr w:type="spellStart"/>
      <w:r w:rsidRPr="006450B9">
        <w:rPr>
          <w:szCs w:val="28"/>
        </w:rPr>
        <w:t>яйца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яйца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кастрюля</w:t>
      </w:r>
      <w:proofErr w:type="spellEnd"/>
      <w:r w:rsidRPr="006450B9">
        <w:rPr>
          <w:szCs w:val="28"/>
        </w:rPr>
        <w:t xml:space="preserve">, </w:t>
      </w:r>
      <w:proofErr w:type="spellStart"/>
      <w:r w:rsidRPr="006450B9">
        <w:rPr>
          <w:szCs w:val="28"/>
        </w:rPr>
        <w:t>шумовка</w:t>
      </w:r>
      <w:proofErr w:type="spellEnd"/>
      <w:r w:rsidRPr="006450B9">
        <w:rPr>
          <w:szCs w:val="28"/>
        </w:rPr>
        <w:t xml:space="preserve">, </w:t>
      </w:r>
      <w:proofErr w:type="spellStart"/>
      <w:r w:rsidRPr="006450B9">
        <w:rPr>
          <w:szCs w:val="28"/>
        </w:rPr>
        <w:t>тарелка</w:t>
      </w:r>
      <w:proofErr w:type="spellEnd"/>
      <w:r w:rsidRPr="006450B9">
        <w:rPr>
          <w:szCs w:val="28"/>
        </w:rPr>
        <w:t xml:space="preserve">), </w:t>
      </w:r>
      <w:proofErr w:type="spellStart"/>
      <w:r w:rsidRPr="006450B9">
        <w:rPr>
          <w:szCs w:val="28"/>
        </w:rPr>
        <w:t>мытьё</w:t>
      </w:r>
      <w:proofErr w:type="spellEnd"/>
      <w:r w:rsidRPr="006450B9">
        <w:rPr>
          <w:szCs w:val="28"/>
        </w:rPr>
        <w:t xml:space="preserve"> </w:t>
      </w:r>
      <w:proofErr w:type="spellStart"/>
      <w:r w:rsidRPr="006450B9">
        <w:rPr>
          <w:szCs w:val="28"/>
        </w:rPr>
        <w:t>яиц</w:t>
      </w:r>
      <w:proofErr w:type="spellEnd"/>
      <w:r w:rsidRPr="006450B9">
        <w:rPr>
          <w:szCs w:val="28"/>
        </w:rPr>
        <w:t xml:space="preserve">, </w:t>
      </w:r>
      <w:proofErr w:type="spellStart"/>
      <w:r w:rsidRPr="006450B9">
        <w:rPr>
          <w:szCs w:val="28"/>
        </w:rPr>
        <w:t>закладывание</w:t>
      </w:r>
      <w:proofErr w:type="spellEnd"/>
      <w:r w:rsidRPr="006450B9">
        <w:rPr>
          <w:szCs w:val="28"/>
        </w:rPr>
        <w:t xml:space="preserve"> </w:t>
      </w:r>
      <w:proofErr w:type="spellStart"/>
      <w:r w:rsidRPr="006450B9">
        <w:rPr>
          <w:szCs w:val="28"/>
        </w:rPr>
        <w:t>яиц</w:t>
      </w:r>
      <w:proofErr w:type="spellEnd"/>
      <w:r w:rsidRPr="006450B9">
        <w:rPr>
          <w:szCs w:val="28"/>
        </w:rPr>
        <w:t xml:space="preserve"> в </w:t>
      </w:r>
      <w:proofErr w:type="spellStart"/>
      <w:r w:rsidRPr="006450B9">
        <w:rPr>
          <w:szCs w:val="28"/>
        </w:rPr>
        <w:t>кастрюлю</w:t>
      </w:r>
      <w:proofErr w:type="spellEnd"/>
      <w:r w:rsidRPr="006450B9">
        <w:rPr>
          <w:szCs w:val="28"/>
        </w:rPr>
        <w:t xml:space="preserve">, </w:t>
      </w:r>
      <w:proofErr w:type="spellStart"/>
      <w:r w:rsidRPr="006450B9">
        <w:rPr>
          <w:szCs w:val="28"/>
        </w:rPr>
        <w:t>наливание</w:t>
      </w:r>
      <w:proofErr w:type="spellEnd"/>
      <w:r w:rsidRPr="006450B9">
        <w:rPr>
          <w:szCs w:val="28"/>
        </w:rPr>
        <w:t xml:space="preserve"> </w:t>
      </w:r>
      <w:proofErr w:type="spellStart"/>
      <w:r w:rsidRPr="006450B9">
        <w:rPr>
          <w:szCs w:val="28"/>
        </w:rPr>
        <w:t>воды</w:t>
      </w:r>
      <w:proofErr w:type="spellEnd"/>
      <w:r w:rsidRPr="006450B9">
        <w:rPr>
          <w:szCs w:val="28"/>
        </w:rPr>
        <w:t xml:space="preserve"> в </w:t>
      </w:r>
      <w:proofErr w:type="spellStart"/>
      <w:r w:rsidRPr="006450B9">
        <w:rPr>
          <w:szCs w:val="28"/>
        </w:rPr>
        <w:t>кастрюлю</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кастрюли</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времени</w:t>
      </w:r>
      <w:proofErr w:type="spellEnd"/>
      <w:r w:rsidRPr="006450B9">
        <w:rPr>
          <w:szCs w:val="28"/>
        </w:rPr>
        <w:t xml:space="preserve"> </w:t>
      </w:r>
      <w:proofErr w:type="spellStart"/>
      <w:r w:rsidRPr="006450B9">
        <w:rPr>
          <w:szCs w:val="28"/>
        </w:rPr>
        <w:t>варки</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таймере</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вынимание</w:t>
      </w:r>
      <w:proofErr w:type="spellEnd"/>
      <w:r w:rsidRPr="006450B9">
        <w:rPr>
          <w:szCs w:val="28"/>
        </w:rPr>
        <w:t xml:space="preserve"> </w:t>
      </w:r>
      <w:proofErr w:type="spellStart"/>
      <w:r w:rsidRPr="006450B9">
        <w:rPr>
          <w:szCs w:val="28"/>
        </w:rPr>
        <w:t>яиц</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приготовлении</w:t>
      </w:r>
      <w:proofErr w:type="spellEnd"/>
      <w:r w:rsidRPr="006450B9">
        <w:rPr>
          <w:szCs w:val="28"/>
        </w:rPr>
        <w:t xml:space="preserve"> </w:t>
      </w:r>
      <w:proofErr w:type="spellStart"/>
      <w:r w:rsidRPr="006450B9">
        <w:rPr>
          <w:szCs w:val="28"/>
        </w:rPr>
        <w:t>бутерброда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хлеб</w:t>
      </w:r>
      <w:proofErr w:type="spellEnd"/>
      <w:r w:rsidRPr="006450B9">
        <w:rPr>
          <w:szCs w:val="28"/>
        </w:rPr>
        <w:t xml:space="preserve">, </w:t>
      </w:r>
      <w:proofErr w:type="spellStart"/>
      <w:r w:rsidRPr="006450B9">
        <w:rPr>
          <w:szCs w:val="28"/>
        </w:rPr>
        <w:t>колбаса</w:t>
      </w:r>
      <w:proofErr w:type="spellEnd"/>
      <w:r w:rsidRPr="006450B9">
        <w:rPr>
          <w:szCs w:val="28"/>
        </w:rPr>
        <w:t xml:space="preserve">, </w:t>
      </w:r>
      <w:proofErr w:type="spellStart"/>
      <w:r w:rsidRPr="006450B9">
        <w:rPr>
          <w:szCs w:val="28"/>
        </w:rPr>
        <w:t>помидор</w:t>
      </w:r>
      <w:proofErr w:type="spellEnd"/>
      <w:r w:rsidRPr="006450B9">
        <w:rPr>
          <w:szCs w:val="28"/>
        </w:rPr>
        <w:t xml:space="preserve">, </w:t>
      </w:r>
      <w:proofErr w:type="spellStart"/>
      <w:r w:rsidRPr="006450B9">
        <w:rPr>
          <w:szCs w:val="28"/>
        </w:rPr>
        <w:t>масло</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тарелка</w:t>
      </w:r>
      <w:proofErr w:type="spellEnd"/>
      <w:r w:rsidRPr="006450B9">
        <w:rPr>
          <w:szCs w:val="28"/>
        </w:rPr>
        <w:t xml:space="preserve">, </w:t>
      </w:r>
      <w:proofErr w:type="spellStart"/>
      <w:r w:rsidRPr="006450B9">
        <w:rPr>
          <w:szCs w:val="28"/>
        </w:rPr>
        <w:t>доска</w:t>
      </w:r>
      <w:proofErr w:type="spellEnd"/>
      <w:r w:rsidRPr="006450B9">
        <w:rPr>
          <w:szCs w:val="28"/>
        </w:rPr>
        <w:t xml:space="preserve">, </w:t>
      </w:r>
      <w:proofErr w:type="spellStart"/>
      <w:r w:rsidRPr="006450B9">
        <w:rPr>
          <w:szCs w:val="28"/>
        </w:rPr>
        <w:t>нож</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хлеба</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колбасы</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помидора</w:t>
      </w:r>
      <w:proofErr w:type="spellEnd"/>
      <w:r w:rsidRPr="006450B9">
        <w:rPr>
          <w:szCs w:val="28"/>
        </w:rPr>
        <w:t xml:space="preserve">, </w:t>
      </w:r>
      <w:proofErr w:type="spellStart"/>
      <w:r w:rsidRPr="006450B9">
        <w:rPr>
          <w:szCs w:val="28"/>
        </w:rPr>
        <w:t>намазывание</w:t>
      </w:r>
      <w:proofErr w:type="spellEnd"/>
      <w:r w:rsidRPr="006450B9">
        <w:rPr>
          <w:szCs w:val="28"/>
        </w:rPr>
        <w:t xml:space="preserve"> </w:t>
      </w:r>
      <w:proofErr w:type="spellStart"/>
      <w:r w:rsidRPr="006450B9">
        <w:rPr>
          <w:szCs w:val="28"/>
        </w:rPr>
        <w:t>хлеба</w:t>
      </w:r>
      <w:proofErr w:type="spellEnd"/>
      <w:r w:rsidRPr="006450B9">
        <w:rPr>
          <w:szCs w:val="28"/>
        </w:rPr>
        <w:t xml:space="preserve"> </w:t>
      </w:r>
      <w:proofErr w:type="spellStart"/>
      <w:r w:rsidRPr="006450B9">
        <w:rPr>
          <w:szCs w:val="28"/>
        </w:rPr>
        <w:t>маслом</w:t>
      </w:r>
      <w:proofErr w:type="spellEnd"/>
      <w:r w:rsidRPr="006450B9">
        <w:rPr>
          <w:szCs w:val="28"/>
        </w:rPr>
        <w:t xml:space="preserve">, </w:t>
      </w:r>
      <w:proofErr w:type="spellStart"/>
      <w:r w:rsidRPr="006450B9">
        <w:rPr>
          <w:szCs w:val="28"/>
        </w:rPr>
        <w:t>сборка</w:t>
      </w:r>
      <w:proofErr w:type="spellEnd"/>
      <w:r w:rsidRPr="006450B9">
        <w:rPr>
          <w:szCs w:val="28"/>
        </w:rPr>
        <w:t xml:space="preserve"> </w:t>
      </w:r>
      <w:proofErr w:type="spellStart"/>
      <w:r w:rsidRPr="006450B9">
        <w:rPr>
          <w:szCs w:val="28"/>
        </w:rPr>
        <w:t>бутерброда</w:t>
      </w:r>
      <w:proofErr w:type="spellEnd"/>
      <w:r w:rsidRPr="006450B9">
        <w:rPr>
          <w:szCs w:val="28"/>
        </w:rPr>
        <w:t xml:space="preserve"> (</w:t>
      </w:r>
      <w:proofErr w:type="spellStart"/>
      <w:r w:rsidRPr="006450B9">
        <w:rPr>
          <w:szCs w:val="28"/>
        </w:rPr>
        <w:t>хлеб</w:t>
      </w:r>
      <w:proofErr w:type="spellEnd"/>
      <w:r w:rsidRPr="006450B9">
        <w:rPr>
          <w:szCs w:val="28"/>
        </w:rPr>
        <w:t xml:space="preserve"> с </w:t>
      </w:r>
      <w:proofErr w:type="spellStart"/>
      <w:r w:rsidRPr="006450B9">
        <w:rPr>
          <w:szCs w:val="28"/>
        </w:rPr>
        <w:t>маслом</w:t>
      </w:r>
      <w:proofErr w:type="spellEnd"/>
      <w:r w:rsidRPr="006450B9">
        <w:rPr>
          <w:szCs w:val="28"/>
        </w:rPr>
        <w:t xml:space="preserve">, </w:t>
      </w:r>
      <w:proofErr w:type="spellStart"/>
      <w:r w:rsidRPr="006450B9">
        <w:rPr>
          <w:szCs w:val="28"/>
        </w:rPr>
        <w:t>колбаса</w:t>
      </w:r>
      <w:proofErr w:type="spellEnd"/>
      <w:r w:rsidRPr="006450B9">
        <w:rPr>
          <w:szCs w:val="28"/>
        </w:rPr>
        <w:t xml:space="preserve">, </w:t>
      </w:r>
      <w:proofErr w:type="spellStart"/>
      <w:r w:rsidRPr="006450B9">
        <w:rPr>
          <w:szCs w:val="28"/>
        </w:rPr>
        <w:t>помидор</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приготовлении</w:t>
      </w:r>
      <w:proofErr w:type="spellEnd"/>
      <w:r w:rsidRPr="006450B9">
        <w:rPr>
          <w:szCs w:val="28"/>
        </w:rPr>
        <w:t xml:space="preserve"> </w:t>
      </w:r>
      <w:proofErr w:type="spellStart"/>
      <w:r w:rsidRPr="006450B9">
        <w:rPr>
          <w:szCs w:val="28"/>
        </w:rPr>
        <w:t>салата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вареный</w:t>
      </w:r>
      <w:proofErr w:type="spellEnd"/>
      <w:r w:rsidRPr="006450B9">
        <w:rPr>
          <w:szCs w:val="28"/>
        </w:rPr>
        <w:t xml:space="preserve"> </w:t>
      </w:r>
      <w:proofErr w:type="spellStart"/>
      <w:r w:rsidRPr="006450B9">
        <w:rPr>
          <w:szCs w:val="28"/>
        </w:rPr>
        <w:t>картофель</w:t>
      </w:r>
      <w:proofErr w:type="spellEnd"/>
      <w:r w:rsidRPr="006450B9">
        <w:rPr>
          <w:szCs w:val="28"/>
        </w:rPr>
        <w:t xml:space="preserve">, </w:t>
      </w:r>
      <w:proofErr w:type="spellStart"/>
      <w:r w:rsidRPr="006450B9">
        <w:rPr>
          <w:szCs w:val="28"/>
        </w:rPr>
        <w:t>морковь</w:t>
      </w:r>
      <w:proofErr w:type="spellEnd"/>
      <w:r w:rsidRPr="006450B9">
        <w:rPr>
          <w:szCs w:val="28"/>
        </w:rPr>
        <w:t xml:space="preserve">, </w:t>
      </w:r>
      <w:proofErr w:type="spellStart"/>
      <w:r w:rsidRPr="006450B9">
        <w:rPr>
          <w:szCs w:val="28"/>
        </w:rPr>
        <w:t>кукуруза</w:t>
      </w:r>
      <w:proofErr w:type="spellEnd"/>
      <w:r w:rsidRPr="006450B9">
        <w:rPr>
          <w:szCs w:val="28"/>
        </w:rPr>
        <w:t xml:space="preserve">, </w:t>
      </w:r>
      <w:proofErr w:type="spellStart"/>
      <w:r w:rsidRPr="006450B9">
        <w:rPr>
          <w:szCs w:val="28"/>
        </w:rPr>
        <w:t>соленый</w:t>
      </w:r>
      <w:proofErr w:type="spellEnd"/>
      <w:r w:rsidRPr="006450B9">
        <w:rPr>
          <w:szCs w:val="28"/>
        </w:rPr>
        <w:t xml:space="preserve"> </w:t>
      </w:r>
      <w:proofErr w:type="spellStart"/>
      <w:r w:rsidRPr="006450B9">
        <w:rPr>
          <w:szCs w:val="28"/>
        </w:rPr>
        <w:t>огурец</w:t>
      </w:r>
      <w:proofErr w:type="spellEnd"/>
      <w:r w:rsidRPr="006450B9">
        <w:rPr>
          <w:szCs w:val="28"/>
        </w:rPr>
        <w:t xml:space="preserve">, </w:t>
      </w:r>
      <w:proofErr w:type="spellStart"/>
      <w:r w:rsidRPr="006450B9">
        <w:rPr>
          <w:szCs w:val="28"/>
        </w:rPr>
        <w:t>лук</w:t>
      </w:r>
      <w:proofErr w:type="spellEnd"/>
      <w:r w:rsidRPr="006450B9">
        <w:rPr>
          <w:szCs w:val="28"/>
        </w:rPr>
        <w:t xml:space="preserve">, </w:t>
      </w:r>
      <w:proofErr w:type="spellStart"/>
      <w:r w:rsidRPr="006450B9">
        <w:rPr>
          <w:szCs w:val="28"/>
        </w:rPr>
        <w:t>масло</w:t>
      </w:r>
      <w:proofErr w:type="spellEnd"/>
      <w:r w:rsidRPr="006450B9">
        <w:rPr>
          <w:szCs w:val="28"/>
        </w:rPr>
        <w:t xml:space="preserve"> </w:t>
      </w:r>
      <w:proofErr w:type="spellStart"/>
      <w:r w:rsidRPr="006450B9">
        <w:rPr>
          <w:szCs w:val="28"/>
        </w:rPr>
        <w:t>растительное</w:t>
      </w:r>
      <w:proofErr w:type="spellEnd"/>
      <w:r w:rsidRPr="006450B9">
        <w:rPr>
          <w:szCs w:val="28"/>
        </w:rPr>
        <w:t xml:space="preserve">, </w:t>
      </w:r>
      <w:proofErr w:type="spellStart"/>
      <w:r w:rsidRPr="006450B9">
        <w:rPr>
          <w:szCs w:val="28"/>
        </w:rPr>
        <w:t>соль</w:t>
      </w:r>
      <w:proofErr w:type="spellEnd"/>
      <w:r w:rsidRPr="006450B9">
        <w:rPr>
          <w:szCs w:val="28"/>
        </w:rPr>
        <w:t xml:space="preserve">, </w:t>
      </w:r>
      <w:proofErr w:type="spellStart"/>
      <w:r w:rsidRPr="006450B9">
        <w:rPr>
          <w:szCs w:val="28"/>
        </w:rPr>
        <w:t>зелень</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салатница</w:t>
      </w:r>
      <w:proofErr w:type="spellEnd"/>
      <w:r w:rsidRPr="006450B9">
        <w:rPr>
          <w:szCs w:val="28"/>
        </w:rPr>
        <w:t xml:space="preserve">, </w:t>
      </w:r>
      <w:proofErr w:type="spellStart"/>
      <w:r w:rsidRPr="006450B9">
        <w:rPr>
          <w:szCs w:val="28"/>
        </w:rPr>
        <w:t>ложка</w:t>
      </w:r>
      <w:proofErr w:type="spellEnd"/>
      <w:r w:rsidRPr="006450B9">
        <w:rPr>
          <w:szCs w:val="28"/>
        </w:rPr>
        <w:t xml:space="preserve">, </w:t>
      </w:r>
      <w:proofErr w:type="spellStart"/>
      <w:r w:rsidRPr="006450B9">
        <w:rPr>
          <w:szCs w:val="28"/>
        </w:rPr>
        <w:t>нож</w:t>
      </w:r>
      <w:proofErr w:type="spellEnd"/>
      <w:r w:rsidRPr="006450B9">
        <w:rPr>
          <w:szCs w:val="28"/>
        </w:rPr>
        <w:t xml:space="preserve">, </w:t>
      </w:r>
      <w:proofErr w:type="spellStart"/>
      <w:r w:rsidRPr="006450B9">
        <w:rPr>
          <w:szCs w:val="28"/>
        </w:rPr>
        <w:t>доска</w:t>
      </w:r>
      <w:proofErr w:type="spellEnd"/>
      <w:r w:rsidRPr="006450B9">
        <w:rPr>
          <w:szCs w:val="28"/>
        </w:rPr>
        <w:t xml:space="preserve">, </w:t>
      </w:r>
      <w:proofErr w:type="spellStart"/>
      <w:r w:rsidRPr="006450B9">
        <w:rPr>
          <w:szCs w:val="28"/>
        </w:rPr>
        <w:t>открывалка</w:t>
      </w:r>
      <w:proofErr w:type="spellEnd"/>
      <w:r w:rsidRPr="006450B9">
        <w:rPr>
          <w:szCs w:val="28"/>
        </w:rPr>
        <w:t xml:space="preserve">, </w:t>
      </w:r>
      <w:proofErr w:type="spellStart"/>
      <w:r w:rsidRPr="006450B9">
        <w:rPr>
          <w:szCs w:val="28"/>
        </w:rPr>
        <w:t>тарелки</w:t>
      </w:r>
      <w:proofErr w:type="spellEnd"/>
      <w:r w:rsidRPr="006450B9">
        <w:rPr>
          <w:szCs w:val="28"/>
        </w:rPr>
        <w:t xml:space="preserve">), </w:t>
      </w:r>
      <w:proofErr w:type="spellStart"/>
      <w:r w:rsidRPr="006450B9">
        <w:rPr>
          <w:szCs w:val="28"/>
        </w:rPr>
        <w:t>очистка</w:t>
      </w:r>
      <w:proofErr w:type="spellEnd"/>
      <w:r w:rsidRPr="006450B9">
        <w:rPr>
          <w:szCs w:val="28"/>
        </w:rPr>
        <w:t xml:space="preserve"> </w:t>
      </w:r>
      <w:proofErr w:type="spellStart"/>
      <w:r w:rsidRPr="006450B9">
        <w:rPr>
          <w:szCs w:val="28"/>
        </w:rPr>
        <w:t>вареных</w:t>
      </w:r>
      <w:proofErr w:type="spellEnd"/>
      <w:r w:rsidRPr="006450B9">
        <w:rPr>
          <w:szCs w:val="28"/>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открывание</w:t>
      </w:r>
      <w:proofErr w:type="spellEnd"/>
      <w:r w:rsidRPr="006450B9">
        <w:rPr>
          <w:szCs w:val="28"/>
        </w:rPr>
        <w:t xml:space="preserve"> </w:t>
      </w:r>
      <w:proofErr w:type="spellStart"/>
      <w:r w:rsidRPr="006450B9">
        <w:rPr>
          <w:szCs w:val="28"/>
        </w:rPr>
        <w:t>банок</w:t>
      </w:r>
      <w:proofErr w:type="spellEnd"/>
      <w:r w:rsidRPr="006450B9">
        <w:rPr>
          <w:szCs w:val="28"/>
        </w:rPr>
        <w:t xml:space="preserve"> (</w:t>
      </w:r>
      <w:proofErr w:type="spellStart"/>
      <w:r w:rsidRPr="006450B9">
        <w:rPr>
          <w:szCs w:val="28"/>
        </w:rPr>
        <w:t>кукуруза</w:t>
      </w:r>
      <w:proofErr w:type="spellEnd"/>
      <w:r w:rsidRPr="006450B9">
        <w:rPr>
          <w:szCs w:val="28"/>
        </w:rPr>
        <w:t xml:space="preserve">, </w:t>
      </w:r>
      <w:proofErr w:type="spellStart"/>
      <w:r w:rsidRPr="006450B9">
        <w:rPr>
          <w:szCs w:val="28"/>
        </w:rPr>
        <w:t>огурцы</w:t>
      </w:r>
      <w:proofErr w:type="spellEnd"/>
      <w:r w:rsidRPr="006450B9">
        <w:rPr>
          <w:szCs w:val="28"/>
        </w:rPr>
        <w:t xml:space="preserve">), </w:t>
      </w:r>
      <w:proofErr w:type="spellStart"/>
      <w:r w:rsidRPr="006450B9">
        <w:rPr>
          <w:szCs w:val="28"/>
        </w:rPr>
        <w:t>нарезка</w:t>
      </w:r>
      <w:proofErr w:type="spellEnd"/>
      <w:r w:rsidRPr="006450B9">
        <w:rPr>
          <w:szCs w:val="28"/>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кубиками</w:t>
      </w:r>
      <w:proofErr w:type="spellEnd"/>
      <w:r w:rsidRPr="006450B9">
        <w:rPr>
          <w:szCs w:val="28"/>
        </w:rPr>
        <w:t xml:space="preserve">, </w:t>
      </w:r>
      <w:proofErr w:type="spellStart"/>
      <w:r w:rsidRPr="006450B9">
        <w:rPr>
          <w:szCs w:val="28"/>
        </w:rPr>
        <w:t>нарезка</w:t>
      </w:r>
      <w:proofErr w:type="spellEnd"/>
      <w:r w:rsidRPr="006450B9">
        <w:rPr>
          <w:szCs w:val="28"/>
        </w:rPr>
        <w:t xml:space="preserve"> </w:t>
      </w:r>
      <w:proofErr w:type="spellStart"/>
      <w:r w:rsidRPr="006450B9">
        <w:rPr>
          <w:szCs w:val="28"/>
        </w:rPr>
        <w:t>зелени</w:t>
      </w:r>
      <w:proofErr w:type="spellEnd"/>
      <w:r w:rsidRPr="006450B9">
        <w:rPr>
          <w:szCs w:val="28"/>
        </w:rPr>
        <w:t xml:space="preserve">, </w:t>
      </w:r>
      <w:proofErr w:type="spellStart"/>
      <w:r w:rsidRPr="006450B9">
        <w:rPr>
          <w:szCs w:val="28"/>
        </w:rPr>
        <w:t>добавление</w:t>
      </w:r>
      <w:proofErr w:type="spellEnd"/>
      <w:r w:rsidRPr="006450B9">
        <w:rPr>
          <w:szCs w:val="28"/>
        </w:rPr>
        <w:t xml:space="preserve"> </w:t>
      </w:r>
      <w:proofErr w:type="spellStart"/>
      <w:r w:rsidRPr="006450B9">
        <w:rPr>
          <w:szCs w:val="28"/>
        </w:rPr>
        <w:t>соли</w:t>
      </w:r>
      <w:proofErr w:type="spellEnd"/>
      <w:r w:rsidRPr="006450B9">
        <w:rPr>
          <w:szCs w:val="28"/>
        </w:rPr>
        <w:t xml:space="preserve">, </w:t>
      </w:r>
      <w:proofErr w:type="spellStart"/>
      <w:r w:rsidRPr="006450B9">
        <w:rPr>
          <w:szCs w:val="28"/>
        </w:rPr>
        <w:t>растительного</w:t>
      </w:r>
      <w:proofErr w:type="spellEnd"/>
      <w:r w:rsidRPr="006450B9">
        <w:rPr>
          <w:szCs w:val="28"/>
        </w:rPr>
        <w:t xml:space="preserve"> </w:t>
      </w:r>
      <w:proofErr w:type="spellStart"/>
      <w:r w:rsidRPr="006450B9">
        <w:rPr>
          <w:szCs w:val="28"/>
        </w:rPr>
        <w:t>масла</w:t>
      </w:r>
      <w:proofErr w:type="spellEnd"/>
      <w:r w:rsidRPr="006450B9">
        <w:rPr>
          <w:szCs w:val="28"/>
        </w:rPr>
        <w:t xml:space="preserve">, </w:t>
      </w:r>
      <w:proofErr w:type="spellStart"/>
      <w:r w:rsidRPr="006450B9">
        <w:rPr>
          <w:szCs w:val="28"/>
        </w:rPr>
        <w:t>перемешивание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приготовлении</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полуфабрикат</w:t>
      </w:r>
      <w:proofErr w:type="spellEnd"/>
      <w:r w:rsidRPr="006450B9">
        <w:rPr>
          <w:szCs w:val="28"/>
        </w:rPr>
        <w:t xml:space="preserve">, </w:t>
      </w:r>
      <w:proofErr w:type="spellStart"/>
      <w:r w:rsidRPr="006450B9">
        <w:rPr>
          <w:szCs w:val="28"/>
        </w:rPr>
        <w:t>масло</w:t>
      </w:r>
      <w:proofErr w:type="spellEnd"/>
      <w:r w:rsidRPr="006450B9">
        <w:rPr>
          <w:szCs w:val="28"/>
        </w:rPr>
        <w:t xml:space="preserve"> </w:t>
      </w:r>
      <w:proofErr w:type="spellStart"/>
      <w:r w:rsidRPr="006450B9">
        <w:rPr>
          <w:szCs w:val="28"/>
        </w:rPr>
        <w:t>растительное</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сковорода</w:t>
      </w:r>
      <w:proofErr w:type="spellEnd"/>
      <w:r w:rsidRPr="006450B9">
        <w:rPr>
          <w:szCs w:val="28"/>
        </w:rPr>
        <w:t xml:space="preserve">, </w:t>
      </w:r>
      <w:proofErr w:type="spellStart"/>
      <w:r w:rsidRPr="006450B9">
        <w:rPr>
          <w:szCs w:val="28"/>
        </w:rPr>
        <w:t>лопатка</w:t>
      </w:r>
      <w:proofErr w:type="spellEnd"/>
      <w:r w:rsidRPr="006450B9">
        <w:rPr>
          <w:szCs w:val="28"/>
        </w:rPr>
        <w:t xml:space="preserve">, </w:t>
      </w:r>
      <w:proofErr w:type="spellStart"/>
      <w:r w:rsidRPr="006450B9">
        <w:rPr>
          <w:szCs w:val="28"/>
        </w:rPr>
        <w:t>тарелки</w:t>
      </w:r>
      <w:proofErr w:type="spellEnd"/>
      <w:r w:rsidRPr="006450B9">
        <w:rPr>
          <w:szCs w:val="28"/>
        </w:rPr>
        <w:t xml:space="preserve">), </w:t>
      </w:r>
      <w:proofErr w:type="spellStart"/>
      <w:r w:rsidRPr="006450B9">
        <w:rPr>
          <w:szCs w:val="28"/>
        </w:rPr>
        <w:lastRenderedPageBreak/>
        <w:t>наливание</w:t>
      </w:r>
      <w:proofErr w:type="spellEnd"/>
      <w:r w:rsidRPr="006450B9">
        <w:rPr>
          <w:szCs w:val="28"/>
        </w:rPr>
        <w:t xml:space="preserve"> </w:t>
      </w:r>
      <w:proofErr w:type="spellStart"/>
      <w:r w:rsidRPr="006450B9">
        <w:rPr>
          <w:szCs w:val="28"/>
        </w:rPr>
        <w:t>масла</w:t>
      </w:r>
      <w:proofErr w:type="spellEnd"/>
      <w:r w:rsidRPr="006450B9">
        <w:rPr>
          <w:szCs w:val="28"/>
        </w:rPr>
        <w:t xml:space="preserve"> в </w:t>
      </w:r>
      <w:proofErr w:type="spellStart"/>
      <w:r w:rsidRPr="006450B9">
        <w:rPr>
          <w:szCs w:val="28"/>
        </w:rPr>
        <w:t>сковороду</w:t>
      </w:r>
      <w:proofErr w:type="spellEnd"/>
      <w:r w:rsidRPr="006450B9">
        <w:rPr>
          <w:szCs w:val="28"/>
        </w:rPr>
        <w:t xml:space="preserve">, </w:t>
      </w:r>
      <w:proofErr w:type="spellStart"/>
      <w:r w:rsidRPr="006450B9">
        <w:rPr>
          <w:szCs w:val="28"/>
        </w:rPr>
        <w:t>выкладывание</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сковороду</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сковороды</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переворачивание</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снимание</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
    <w:p w:rsidR="006A42E1" w:rsidRDefault="006A42E1" w:rsidP="006D4D23">
      <w:pPr>
        <w:pStyle w:val="afe"/>
        <w:jc w:val="center"/>
        <w:rPr>
          <w:rFonts w:ascii="Times New Roman" w:hAnsi="Times New Roman"/>
          <w:b/>
          <w:i/>
          <w:sz w:val="28"/>
          <w:szCs w:val="28"/>
        </w:rPr>
      </w:pPr>
    </w:p>
    <w:p w:rsidR="006A42E1" w:rsidRPr="00C17E8F" w:rsidRDefault="006A42E1" w:rsidP="006D4D23">
      <w:pPr>
        <w:pStyle w:val="afe"/>
        <w:jc w:val="center"/>
        <w:rPr>
          <w:rFonts w:ascii="Times New Roman" w:hAnsi="Times New Roman"/>
          <w:b/>
          <w:i/>
          <w:sz w:val="28"/>
          <w:szCs w:val="28"/>
        </w:rPr>
      </w:pPr>
      <w:r w:rsidRPr="00C17E8F">
        <w:rPr>
          <w:rFonts w:ascii="Times New Roman" w:hAnsi="Times New Roman"/>
          <w:b/>
          <w:i/>
          <w:sz w:val="28"/>
          <w:szCs w:val="28"/>
        </w:rPr>
        <w:t>Уход за вещами</w:t>
      </w:r>
    </w:p>
    <w:p w:rsidR="006A42E1" w:rsidRPr="00317985" w:rsidRDefault="006A42E1" w:rsidP="006D4D23">
      <w:pPr>
        <w:pStyle w:val="afe"/>
        <w:ind w:firstLine="708"/>
        <w:jc w:val="both"/>
        <w:rPr>
          <w:rFonts w:ascii="Times New Roman" w:hAnsi="Times New Roman"/>
          <w:sz w:val="28"/>
          <w:szCs w:val="28"/>
        </w:rPr>
      </w:pPr>
      <w:r w:rsidRPr="006D3AC0">
        <w:rPr>
          <w:rFonts w:ascii="Times New Roman" w:hAnsi="Times New Roman"/>
          <w:bCs/>
          <w:i/>
          <w:sz w:val="28"/>
          <w:szCs w:val="28"/>
        </w:rPr>
        <w:t>Ручная стирка</w:t>
      </w:r>
      <w:r>
        <w:rPr>
          <w:rFonts w:ascii="Times New Roman" w:hAnsi="Times New Roman"/>
          <w:bCs/>
          <w:sz w:val="28"/>
          <w:szCs w:val="28"/>
        </w:rPr>
        <w:t>. Н</w:t>
      </w:r>
      <w:r w:rsidRPr="00317985">
        <w:rPr>
          <w:rFonts w:ascii="Times New Roman" w:hAnsi="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w:t>
      </w:r>
      <w:proofErr w:type="spellStart"/>
      <w:r w:rsidRPr="00317985">
        <w:rPr>
          <w:rFonts w:ascii="Times New Roman" w:hAnsi="Times New Roman"/>
          <w:sz w:val="28"/>
          <w:szCs w:val="28"/>
        </w:rPr>
        <w:t>Застирывание</w:t>
      </w:r>
      <w:proofErr w:type="spellEnd"/>
      <w:r w:rsidRPr="00317985">
        <w:rPr>
          <w:rFonts w:ascii="Times New Roman" w:hAnsi="Times New Roman"/>
          <w:sz w:val="28"/>
          <w:szCs w:val="28"/>
        </w:rPr>
        <w:t xml:space="preserve">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 xml:space="preserve">наполнение емкости водой, выбор моющего средства, определение количества моющего средства, замачивание белья, </w:t>
      </w:r>
      <w:proofErr w:type="spellStart"/>
      <w:r w:rsidRPr="00317985">
        <w:rPr>
          <w:rFonts w:ascii="Times New Roman" w:hAnsi="Times New Roman"/>
          <w:sz w:val="28"/>
          <w:szCs w:val="28"/>
        </w:rPr>
        <w:t>застирывание</w:t>
      </w:r>
      <w:proofErr w:type="spellEnd"/>
      <w:r w:rsidRPr="00317985">
        <w:rPr>
          <w:rFonts w:ascii="Times New Roman" w:hAnsi="Times New Roman"/>
          <w:sz w:val="28"/>
          <w:szCs w:val="28"/>
        </w:rPr>
        <w:t xml:space="preserve">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6A42E1" w:rsidRDefault="006A42E1" w:rsidP="006D4D23">
      <w:pPr>
        <w:spacing w:after="0" w:line="240" w:lineRule="auto"/>
        <w:ind w:firstLine="708"/>
        <w:jc w:val="both"/>
        <w:rPr>
          <w:rFonts w:ascii="Times New Roman" w:hAnsi="Times New Roman" w:cs="Times New Roman"/>
          <w:sz w:val="28"/>
          <w:szCs w:val="28"/>
        </w:rPr>
      </w:pPr>
      <w:r w:rsidRPr="005856F0">
        <w:rPr>
          <w:rFonts w:ascii="Times New Roman" w:hAnsi="Times New Roman" w:cs="Times New Roman"/>
          <w:bCs/>
          <w:i/>
          <w:sz w:val="28"/>
          <w:szCs w:val="28"/>
        </w:rPr>
        <w:t>Машинная стирка</w:t>
      </w:r>
      <w:r w:rsidR="005856F0">
        <w:rPr>
          <w:rFonts w:ascii="Times New Roman" w:hAnsi="Times New Roman" w:cs="Times New Roman"/>
          <w:bCs/>
          <w:i/>
          <w:sz w:val="28"/>
          <w:szCs w:val="28"/>
        </w:rPr>
        <w:t>(</w:t>
      </w:r>
      <w:r w:rsidR="00EE338E">
        <w:rPr>
          <w:rFonts w:ascii="Times New Roman" w:hAnsi="Times New Roman" w:cs="Times New Roman"/>
          <w:bCs/>
          <w:i/>
          <w:sz w:val="28"/>
          <w:szCs w:val="28"/>
        </w:rPr>
        <w:t>теоре</w:t>
      </w:r>
      <w:r w:rsidR="005856F0">
        <w:rPr>
          <w:rFonts w:ascii="Times New Roman" w:hAnsi="Times New Roman" w:cs="Times New Roman"/>
          <w:bCs/>
          <w:i/>
          <w:sz w:val="28"/>
          <w:szCs w:val="28"/>
        </w:rPr>
        <w:t xml:space="preserve">тическое </w:t>
      </w:r>
      <w:r w:rsidR="00EE338E">
        <w:rPr>
          <w:rFonts w:ascii="Times New Roman" w:hAnsi="Times New Roman" w:cs="Times New Roman"/>
          <w:bCs/>
          <w:i/>
          <w:sz w:val="28"/>
          <w:szCs w:val="28"/>
        </w:rPr>
        <w:t>объяснение материала)</w:t>
      </w:r>
      <w:r w:rsidRPr="005856F0">
        <w:rPr>
          <w:rFonts w:ascii="Times New Roman" w:hAnsi="Times New Roman" w:cs="Times New Roman"/>
          <w:bCs/>
          <w:i/>
          <w:sz w:val="28"/>
          <w:szCs w:val="28"/>
        </w:rPr>
        <w:t>.</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6450B9">
        <w:rPr>
          <w:rFonts w:ascii="Times New Roman" w:hAnsi="Times New Roman" w:cs="Times New Roman"/>
          <w:sz w:val="28"/>
          <w:szCs w:val="28"/>
        </w:rPr>
        <w:t>насыпание</w:t>
      </w:r>
      <w:proofErr w:type="spellEnd"/>
      <w:r w:rsidRPr="006450B9">
        <w:rPr>
          <w:rFonts w:ascii="Times New Roman" w:hAnsi="Times New Roman" w:cs="Times New Roman"/>
          <w:sz w:val="28"/>
          <w:szCs w:val="28"/>
        </w:rPr>
        <w:t xml:space="preserve"> порошка, установка программы и температурного режима, запуск машины, отключение машины, вынимание белья. </w:t>
      </w:r>
    </w:p>
    <w:p w:rsidR="006A42E1" w:rsidRPr="006450B9" w:rsidRDefault="006A42E1" w:rsidP="006D4D23">
      <w:pPr>
        <w:spacing w:after="0" w:line="24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6A42E1" w:rsidRPr="00C17E8F" w:rsidRDefault="006A42E1" w:rsidP="006D4D23">
      <w:pPr>
        <w:pStyle w:val="afe"/>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6A42E1" w:rsidRPr="00317985" w:rsidRDefault="006A42E1" w:rsidP="006D4D23">
      <w:pPr>
        <w:pStyle w:val="afe"/>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 xml:space="preserve">уборка предметов с </w:t>
      </w:r>
      <w:r w:rsidRPr="00317985">
        <w:rPr>
          <w:rFonts w:ascii="Times New Roman" w:hAnsi="Times New Roman"/>
          <w:sz w:val="28"/>
          <w:szCs w:val="28"/>
        </w:rPr>
        <w:lastRenderedPageBreak/>
        <w:t>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Pr="00317985">
        <w:rPr>
          <w:rFonts w:ascii="Times New Roman" w:hAnsi="Times New Roman"/>
          <w:bCs/>
          <w:sz w:val="28"/>
          <w:szCs w:val="28"/>
        </w:rPr>
        <w:t xml:space="preserve"> </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6A42E1" w:rsidRPr="006450B9" w:rsidRDefault="006A42E1" w:rsidP="006D4D23">
      <w:pPr>
        <w:pStyle w:val="afe"/>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sidRPr="00317985">
        <w:rPr>
          <w:rFonts w:ascii="Times New Roman" w:hAnsi="Times New Roman"/>
          <w:bCs/>
          <w:i/>
          <w:sz w:val="28"/>
          <w:szCs w:val="28"/>
        </w:rPr>
        <w:t xml:space="preserve"> </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sidRPr="00317985">
        <w:rPr>
          <w:rFonts w:ascii="Times New Roman" w:hAnsi="Times New Roman"/>
          <w:bCs/>
          <w:i/>
          <w:sz w:val="28"/>
          <w:szCs w:val="28"/>
        </w:rPr>
        <w:t xml:space="preserve"> </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6A42E1" w:rsidRPr="00317985" w:rsidRDefault="006A42E1" w:rsidP="006D4D23">
      <w:pPr>
        <w:pStyle w:val="afe"/>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6A42E1" w:rsidRPr="00DB630D" w:rsidRDefault="006A42E1" w:rsidP="006D4D23">
      <w:pPr>
        <w:pStyle w:val="afe"/>
      </w:pPr>
    </w:p>
    <w:p w:rsidR="006A42E1" w:rsidRPr="00C17E8F" w:rsidRDefault="006A42E1" w:rsidP="006D4D23">
      <w:pPr>
        <w:pStyle w:val="afe"/>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6A42E1" w:rsidRPr="00FD6EE4"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6A42E1" w:rsidRDefault="006A42E1" w:rsidP="006D4D23">
      <w:pPr>
        <w:pStyle w:val="afe"/>
        <w:jc w:val="center"/>
        <w:rPr>
          <w:rFonts w:ascii="Times New Roman" w:hAnsi="Times New Roman"/>
          <w:b/>
          <w:sz w:val="28"/>
          <w:szCs w:val="28"/>
        </w:rPr>
      </w:pPr>
    </w:p>
    <w:p w:rsidR="006A42E1" w:rsidRPr="00317985" w:rsidRDefault="006A42E1" w:rsidP="006D4D23">
      <w:pPr>
        <w:pStyle w:val="afe"/>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6A42E1" w:rsidRPr="00317985" w:rsidRDefault="006A42E1" w:rsidP="006D4D23">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lastRenderedPageBreak/>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r w:rsidRPr="00317985">
        <w:rPr>
          <w:rFonts w:ascii="Times New Roman" w:hAnsi="Times New Roman"/>
          <w:sz w:val="28"/>
          <w:szCs w:val="28"/>
        </w:rPr>
        <w:t xml:space="preserve">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sidRPr="00317985">
        <w:rPr>
          <w:rFonts w:ascii="Times New Roman" w:hAnsi="Times New Roman"/>
          <w:sz w:val="28"/>
          <w:szCs w:val="28"/>
        </w:rPr>
        <w:t xml:space="preserve"> </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
    <w:p w:rsidR="006A42E1" w:rsidRPr="00317985" w:rsidRDefault="006A42E1" w:rsidP="006D4D23">
      <w:pPr>
        <w:pStyle w:val="afe"/>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lastRenderedPageBreak/>
        <w:t xml:space="preserve">В учебном плане предмет представлен </w:t>
      </w:r>
      <w:r w:rsidR="004828CD">
        <w:rPr>
          <w:rFonts w:ascii="Times New Roman" w:hAnsi="Times New Roman"/>
          <w:sz w:val="28"/>
          <w:szCs w:val="28"/>
        </w:rPr>
        <w:t>с 1 по 4</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6A42E1" w:rsidRPr="00D2211E"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w:t>
      </w:r>
    </w:p>
    <w:p w:rsidR="006A42E1" w:rsidRPr="00317985" w:rsidRDefault="006A42E1" w:rsidP="006D4D23">
      <w:pPr>
        <w:pStyle w:val="afe"/>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6A42E1" w:rsidRPr="00FD6EE4" w:rsidRDefault="006A42E1" w:rsidP="006D4D23">
      <w:pPr>
        <w:pStyle w:val="afe"/>
        <w:jc w:val="center"/>
        <w:rPr>
          <w:rFonts w:ascii="Times New Roman" w:hAnsi="Times New Roman"/>
          <w:b/>
          <w:i/>
          <w:iCs/>
          <w:sz w:val="28"/>
          <w:szCs w:val="28"/>
        </w:rPr>
      </w:pPr>
      <w:r w:rsidRPr="00FD6EE4">
        <w:rPr>
          <w:rFonts w:ascii="Times New Roman" w:hAnsi="Times New Roman"/>
          <w:b/>
          <w:i/>
          <w:iCs/>
          <w:sz w:val="28"/>
          <w:szCs w:val="28"/>
        </w:rPr>
        <w:t>Школа.</w:t>
      </w:r>
    </w:p>
    <w:p w:rsidR="006A42E1" w:rsidRPr="00FD6EE4" w:rsidRDefault="006A42E1" w:rsidP="006D4D23">
      <w:pPr>
        <w:spacing w:after="0" w:line="240" w:lineRule="auto"/>
        <w:ind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мение выражать свой интерес к другому человеку.</w:t>
      </w:r>
    </w:p>
    <w:p w:rsidR="006A42E1" w:rsidRPr="00FD6EE4" w:rsidRDefault="006A42E1" w:rsidP="006D4D23">
      <w:pPr>
        <w:pStyle w:val="afe"/>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6A42E1" w:rsidRPr="004B79F9" w:rsidRDefault="006A42E1" w:rsidP="006D4D23">
      <w:pPr>
        <w:spacing w:after="0" w:line="240" w:lineRule="auto"/>
        <w:ind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w:t>
      </w:r>
      <w:r w:rsidRPr="00B52011">
        <w:rPr>
          <w:rFonts w:ascii="Times New Roman" w:hAnsi="Times New Roman" w:cs="Times New Roman"/>
          <w:sz w:val="28"/>
          <w:szCs w:val="28"/>
        </w:rPr>
        <w:t xml:space="preserve"> </w:t>
      </w:r>
      <w:r>
        <w:rPr>
          <w:rFonts w:ascii="Times New Roman" w:hAnsi="Times New Roman" w:cs="Times New Roman"/>
          <w:sz w:val="28"/>
          <w:szCs w:val="28"/>
        </w:rPr>
        <w:t>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 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
    <w:p w:rsidR="006A42E1" w:rsidRPr="00FD6EE4" w:rsidRDefault="006A42E1" w:rsidP="006D4D23">
      <w:pPr>
        <w:spacing w:after="0" w:line="240" w:lineRule="auto"/>
        <w:ind w:firstLine="709"/>
        <w:jc w:val="both"/>
        <w:rPr>
          <w:rFonts w:ascii="Times New Roman" w:hAnsi="Times New Roman"/>
          <w:iCs/>
          <w:sz w:val="28"/>
          <w:szCs w:val="28"/>
        </w:rPr>
      </w:pPr>
      <w:r w:rsidRPr="00EE338E">
        <w:rPr>
          <w:rFonts w:ascii="Times New Roman" w:hAnsi="Times New Roman" w:cs="Times New Roman"/>
          <w:iCs/>
          <w:sz w:val="28"/>
          <w:szCs w:val="28"/>
        </w:rPr>
        <w:t xml:space="preserve">Соблюдение правил при пользовании лифтом: ждать закрытия и открытия дверей, нажимать кнопку с номером нужного этажа, стоять во </w:t>
      </w:r>
      <w:r w:rsidRPr="00EE338E">
        <w:rPr>
          <w:rFonts w:ascii="Times New Roman" w:hAnsi="Times New Roman" w:cs="Times New Roman"/>
          <w:iCs/>
          <w:sz w:val="28"/>
          <w:szCs w:val="28"/>
        </w:rPr>
        <w:lastRenderedPageBreak/>
        <w:t>время движения лифта  и др.</w:t>
      </w:r>
      <w:r>
        <w:rPr>
          <w:rFonts w:ascii="Times New Roman" w:hAnsi="Times New Roman" w:cs="Times New Roman"/>
          <w:iCs/>
          <w:sz w:val="28"/>
          <w:szCs w:val="28"/>
        </w:rPr>
        <w:t xml:space="preserve">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 xml:space="preserve">облюдение правил пользования мусоропроводом (домофоном, почтовым ящиком, кодовым замком). 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Pr>
          <w:rFonts w:ascii="Times New Roman" w:hAnsi="Times New Roman" w:cs="Times New Roman"/>
          <w:bCs/>
          <w:sz w:val="28"/>
          <w:szCs w:val="28"/>
        </w:rPr>
        <w:t xml:space="preserve"> </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электричество)</w:t>
      </w:r>
      <w:r>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Pr>
          <w:rFonts w:ascii="Times New Roman" w:hAnsi="Times New Roman" w:cs="Times New Roman"/>
          <w:iCs/>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sidRPr="0068170E">
        <w:rPr>
          <w:rFonts w:ascii="Times New Roman" w:hAnsi="Times New Roman" w:cs="Times New Roman"/>
          <w:bCs/>
          <w:sz w:val="28"/>
          <w:szCs w:val="28"/>
        </w:rPr>
        <w:t xml:space="preserve"> </w:t>
      </w:r>
      <w:r>
        <w:rPr>
          <w:rFonts w:ascii="Times New Roman" w:hAnsi="Times New Roman" w:cs="Times New Roman"/>
          <w:bCs/>
          <w:sz w:val="28"/>
          <w:szCs w:val="28"/>
        </w:rPr>
        <w:t>в чрезвычайной ситуации. 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 xml:space="preserve">. 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 Знание назначения технического устройства (сотовый телефон, планшет, видеоплеер и др.). 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
    <w:p w:rsidR="006A42E1" w:rsidRDefault="006A42E1" w:rsidP="006D4D23">
      <w:pPr>
        <w:pStyle w:val="afe"/>
        <w:jc w:val="center"/>
        <w:rPr>
          <w:rFonts w:ascii="Times New Roman" w:hAnsi="Times New Roman"/>
          <w:b/>
          <w:i/>
          <w:sz w:val="28"/>
          <w:szCs w:val="28"/>
        </w:rPr>
      </w:pPr>
    </w:p>
    <w:p w:rsidR="006A42E1" w:rsidRDefault="006A42E1" w:rsidP="006D4D23">
      <w:pPr>
        <w:pStyle w:val="afe"/>
        <w:jc w:val="center"/>
        <w:rPr>
          <w:rFonts w:ascii="Times New Roman" w:hAnsi="Times New Roman"/>
          <w:b/>
          <w:i/>
          <w:sz w:val="28"/>
          <w:szCs w:val="28"/>
        </w:rPr>
      </w:pPr>
      <w:r>
        <w:rPr>
          <w:rFonts w:ascii="Times New Roman" w:hAnsi="Times New Roman"/>
          <w:b/>
          <w:i/>
          <w:sz w:val="28"/>
          <w:szCs w:val="28"/>
        </w:rPr>
        <w:t>Предметы быта.</w:t>
      </w:r>
    </w:p>
    <w:p w:rsidR="006A42E1" w:rsidRPr="005B1A70" w:rsidRDefault="006A42E1" w:rsidP="006D4D23">
      <w:pPr>
        <w:pStyle w:val="afe"/>
        <w:ind w:firstLine="708"/>
        <w:jc w:val="both"/>
        <w:rPr>
          <w:rFonts w:ascii="Times New Roman" w:hAnsi="Times New Roman"/>
          <w:b/>
          <w:i/>
          <w:sz w:val="28"/>
          <w:szCs w:val="28"/>
        </w:rPr>
      </w:pPr>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bCs/>
          <w:sz w:val="28"/>
          <w:szCs w:val="28"/>
        </w:rPr>
        <w:t>электробытовых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 З</w:t>
      </w:r>
      <w:r w:rsidRPr="005B1A70">
        <w:rPr>
          <w:rFonts w:ascii="Times New Roman" w:hAnsi="Times New Roman"/>
          <w:sz w:val="28"/>
          <w:szCs w:val="28"/>
        </w:rPr>
        <w:t>нание назначения электроприборов</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 З</w:t>
      </w:r>
      <w:r w:rsidRPr="005B1A70">
        <w:rPr>
          <w:rFonts w:ascii="Times New Roman" w:hAnsi="Times New Roman"/>
          <w:sz w:val="28"/>
          <w:szCs w:val="28"/>
        </w:rPr>
        <w:t>нание назначения предметов мебели</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 З</w:t>
      </w:r>
      <w:r w:rsidRPr="005B1A70">
        <w:rPr>
          <w:rFonts w:ascii="Times New Roman" w:hAnsi="Times New Roman"/>
          <w:sz w:val="28"/>
          <w:szCs w:val="28"/>
        </w:rPr>
        <w:t>нание назначение предметов посуды</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 xml:space="preserve">Узнавание </w:t>
      </w:r>
      <w:r>
        <w:rPr>
          <w:rFonts w:ascii="Times New Roman" w:hAnsi="Times New Roman"/>
          <w:sz w:val="28"/>
          <w:szCs w:val="28"/>
        </w:rPr>
        <w:lastRenderedPageBreak/>
        <w:t>(</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r w:rsidRPr="005B1A70">
        <w:rPr>
          <w:rFonts w:ascii="Times New Roman" w:hAnsi="Times New Roman"/>
          <w:sz w:val="28"/>
          <w:szCs w:val="28"/>
        </w:rPr>
        <w:t xml:space="preserve"> </w:t>
      </w:r>
    </w:p>
    <w:p w:rsidR="006A42E1" w:rsidRPr="005B1A70" w:rsidRDefault="006A42E1" w:rsidP="006D4D23">
      <w:pPr>
        <w:pStyle w:val="afe"/>
        <w:ind w:firstLine="708"/>
        <w:jc w:val="both"/>
        <w:rPr>
          <w:rFonts w:ascii="Times New Roman" w:hAnsi="Times New Roman"/>
          <w:sz w:val="28"/>
          <w:szCs w:val="28"/>
        </w:rPr>
      </w:pPr>
      <w:r w:rsidRPr="005B1A70">
        <w:rPr>
          <w:rFonts w:ascii="Times New Roman" w:hAnsi="Times New Roman"/>
          <w:sz w:val="28"/>
          <w:szCs w:val="28"/>
        </w:rPr>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 xml:space="preserve">). </w:t>
      </w:r>
      <w:r w:rsidRPr="005B1A70">
        <w:rPr>
          <w:rFonts w:ascii="Times New Roman" w:hAnsi="Times New Roman"/>
          <w:sz w:val="28"/>
          <w:szCs w:val="28"/>
        </w:rPr>
        <w:t xml:space="preserve"> </w:t>
      </w:r>
      <w:r>
        <w:rPr>
          <w:rFonts w:ascii="Times New Roman" w:hAnsi="Times New Roman"/>
          <w:sz w:val="28"/>
          <w:szCs w:val="28"/>
        </w:rPr>
        <w:t>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6A42E1" w:rsidRPr="005B1A70" w:rsidRDefault="006A42E1" w:rsidP="006D4D23">
      <w:pPr>
        <w:pStyle w:val="afe"/>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6A42E1" w:rsidRPr="005B1A70" w:rsidRDefault="006A42E1" w:rsidP="006D4D23">
      <w:pPr>
        <w:pStyle w:val="afe"/>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6A42E1" w:rsidRPr="00DB630D" w:rsidRDefault="006A42E1" w:rsidP="006D4D23">
      <w:pPr>
        <w:pStyle w:val="afe"/>
      </w:pPr>
    </w:p>
    <w:p w:rsidR="006A42E1" w:rsidRPr="005B1A70" w:rsidRDefault="006A42E1" w:rsidP="006D4D23">
      <w:pPr>
        <w:pStyle w:val="afe"/>
        <w:jc w:val="center"/>
        <w:rPr>
          <w:rFonts w:ascii="Times New Roman" w:hAnsi="Times New Roman"/>
          <w:b/>
          <w:i/>
          <w:sz w:val="28"/>
          <w:szCs w:val="28"/>
        </w:rPr>
      </w:pPr>
      <w:r w:rsidRPr="005B1A70">
        <w:rPr>
          <w:rFonts w:ascii="Times New Roman" w:hAnsi="Times New Roman"/>
          <w:b/>
          <w:i/>
          <w:sz w:val="28"/>
          <w:szCs w:val="28"/>
        </w:rPr>
        <w:t>Продукты питания.</w:t>
      </w:r>
    </w:p>
    <w:p w:rsidR="006A42E1" w:rsidRPr="00AC645A" w:rsidRDefault="006A42E1" w:rsidP="006D4D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Узнавание (различение)</w:t>
      </w:r>
      <w:r w:rsidRPr="00E43DC3">
        <w:rPr>
          <w:rFonts w:ascii="Times New Roman" w:hAnsi="Times New Roman" w:cs="Times New Roman"/>
          <w:sz w:val="28"/>
          <w:szCs w:val="28"/>
        </w:rPr>
        <w:t xml:space="preserve"> </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по внешнему виду, на вкус. Узнавание упаковок с молочным продуктом. Знание правил хранения молочных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нание правил хранения рыбных продуктов. 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w:t>
      </w:r>
      <w:r>
        <w:rPr>
          <w:szCs w:val="28"/>
        </w:rPr>
        <w:t xml:space="preserve"> </w:t>
      </w:r>
      <w:r w:rsidRPr="00835CF0">
        <w:rPr>
          <w:rFonts w:ascii="Times New Roman" w:hAnsi="Times New Roman" w:cs="Times New Roman"/>
          <w:sz w:val="28"/>
          <w:szCs w:val="28"/>
        </w:rPr>
        <w:t xml:space="preserve">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Знание правил хранения мучных изделий.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круп и бобовых</w:t>
      </w:r>
      <w:r w:rsidRPr="00850E00">
        <w:rPr>
          <w:rFonts w:ascii="Times New Roman" w:hAnsi="Times New Roman" w:cs="Times New Roman"/>
          <w:sz w:val="28"/>
          <w:szCs w:val="28"/>
        </w:rPr>
        <w:t>: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r>
        <w:rPr>
          <w:rFonts w:ascii="Times New Roman" w:hAnsi="Times New Roman" w:cs="Times New Roman"/>
          <w:sz w:val="28"/>
          <w:szCs w:val="28"/>
        </w:rPr>
        <w:t>.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Знание правил хранения круп и бобовых.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6A42E1" w:rsidRDefault="006A42E1" w:rsidP="006D4D23">
      <w:pPr>
        <w:pStyle w:val="afe"/>
        <w:jc w:val="center"/>
        <w:rPr>
          <w:rFonts w:ascii="Times New Roman" w:hAnsi="Times New Roman"/>
          <w:b/>
          <w:i/>
          <w:sz w:val="28"/>
          <w:szCs w:val="28"/>
        </w:rPr>
      </w:pPr>
    </w:p>
    <w:p w:rsidR="006A42E1" w:rsidRPr="00FD6EE4" w:rsidRDefault="006A42E1" w:rsidP="006D4D23">
      <w:pPr>
        <w:pStyle w:val="afe"/>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6A42E1" w:rsidRDefault="006A42E1" w:rsidP="006D4D23">
      <w:pPr>
        <w:spacing w:after="0" w:line="24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lastRenderedPageBreak/>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свойств стекла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r>
        <w:rPr>
          <w:rFonts w:ascii="Times New Roman" w:hAnsi="Times New Roman" w:cs="Times New Roman"/>
          <w:b/>
          <w:bCs/>
          <w:sz w:val="28"/>
          <w:szCs w:val="28"/>
        </w:rPr>
        <w:t xml:space="preserve"> </w:t>
      </w:r>
    </w:p>
    <w:p w:rsidR="006A42E1" w:rsidRPr="00FD6EE4" w:rsidRDefault="006A42E1" w:rsidP="006D4D23">
      <w:pPr>
        <w:spacing w:after="0" w:line="24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(мягкая,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6A42E1" w:rsidRPr="007E2D16" w:rsidRDefault="006A42E1" w:rsidP="006D4D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свойств пластмассы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
    <w:p w:rsidR="006A42E1" w:rsidRPr="00DB630D" w:rsidRDefault="006A42E1" w:rsidP="006D4D23">
      <w:pPr>
        <w:pStyle w:val="afe"/>
      </w:pPr>
    </w:p>
    <w:p w:rsidR="006A42E1" w:rsidRPr="00FF76FF" w:rsidRDefault="006A42E1" w:rsidP="006D4D23">
      <w:pPr>
        <w:pStyle w:val="afe"/>
        <w:jc w:val="center"/>
        <w:rPr>
          <w:rFonts w:ascii="Times New Roman" w:hAnsi="Times New Roman"/>
          <w:b/>
          <w:i/>
          <w:sz w:val="28"/>
          <w:szCs w:val="28"/>
        </w:rPr>
      </w:pPr>
      <w:r w:rsidRPr="00FF76FF">
        <w:rPr>
          <w:rFonts w:ascii="Times New Roman" w:hAnsi="Times New Roman"/>
          <w:b/>
          <w:i/>
          <w:sz w:val="28"/>
          <w:szCs w:val="28"/>
        </w:rPr>
        <w:t>Город.</w:t>
      </w:r>
    </w:p>
    <w:p w:rsidR="006A42E1" w:rsidRPr="00FF76FF" w:rsidRDefault="006A42E1" w:rsidP="006D4D23">
      <w:pPr>
        <w:spacing w:after="0" w:line="240" w:lineRule="auto"/>
        <w:ind w:firstLine="708"/>
        <w:jc w:val="both"/>
        <w:rPr>
          <w:rFonts w:ascii="Times New Roman" w:hAnsi="Times New Roman" w:cs="Times New Roman"/>
          <w:i/>
          <w:iCs/>
          <w:sz w:val="28"/>
          <w:szCs w:val="28"/>
          <w:u w:val="single"/>
        </w:rPr>
      </w:pPr>
      <w:r w:rsidRPr="00FF76FF">
        <w:rPr>
          <w:rFonts w:ascii="Times New Roman" w:hAnsi="Times New Roman" w:cs="Times New Roman"/>
          <w:sz w:val="28"/>
          <w:szCs w:val="28"/>
        </w:rPr>
        <w:t>Узнавание (различение) элементов городской</w:t>
      </w:r>
      <w:r w:rsidR="00160F0A">
        <w:rPr>
          <w:rFonts w:ascii="Times New Roman" w:hAnsi="Times New Roman" w:cs="Times New Roman"/>
          <w:sz w:val="28"/>
          <w:szCs w:val="28"/>
        </w:rPr>
        <w:t>, улицы (</w:t>
      </w:r>
      <w:r w:rsidRPr="00FF76FF">
        <w:rPr>
          <w:rFonts w:ascii="Times New Roman" w:hAnsi="Times New Roman" w:cs="Times New Roman"/>
          <w:sz w:val="28"/>
          <w:szCs w:val="28"/>
        </w:rPr>
        <w:t xml:space="preserve">переулки), площади </w:t>
      </w:r>
      <w:r w:rsidR="00160F0A">
        <w:rPr>
          <w:rFonts w:ascii="Times New Roman" w:hAnsi="Times New Roman" w:cs="Times New Roman"/>
          <w:sz w:val="28"/>
          <w:szCs w:val="28"/>
        </w:rPr>
        <w:t>,</w:t>
      </w:r>
      <w:r w:rsidRPr="00FF76FF">
        <w:rPr>
          <w:rFonts w:ascii="Times New Roman" w:hAnsi="Times New Roman" w:cs="Times New Roman"/>
          <w:sz w:val="28"/>
          <w:szCs w:val="28"/>
        </w:rPr>
        <w:t xml:space="preserve"> </w:t>
      </w:r>
      <w:r w:rsidR="00CE16FA">
        <w:rPr>
          <w:rFonts w:ascii="Times New Roman" w:hAnsi="Times New Roman" w:cs="Times New Roman"/>
          <w:sz w:val="28"/>
          <w:szCs w:val="28"/>
        </w:rPr>
        <w:t>здания, парк</w:t>
      </w:r>
      <w:r w:rsidRPr="00FF76FF">
        <w:rPr>
          <w:rFonts w:ascii="Times New Roman" w:hAnsi="Times New Roman" w:cs="Times New Roman"/>
          <w:sz w:val="28"/>
          <w:szCs w:val="28"/>
        </w:rPr>
        <w:t>.</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00CE16FA">
        <w:rPr>
          <w:rFonts w:ascii="Times New Roman" w:hAnsi="Times New Roman" w:cs="Times New Roman"/>
          <w:sz w:val="28"/>
          <w:szCs w:val="28"/>
        </w:rPr>
        <w:t>вокзал (аэропорт</w:t>
      </w:r>
      <w:r w:rsidRPr="00FF76FF">
        <w:rPr>
          <w:rFonts w:ascii="Times New Roman" w:hAnsi="Times New Roman" w:cs="Times New Roman"/>
          <w:sz w:val="28"/>
          <w:szCs w:val="28"/>
        </w:rPr>
        <w:t>), службы помощи (банк, сберкасса, больница, поликлиника, парикмахерск</w:t>
      </w:r>
      <w:r w:rsidR="00CE16FA">
        <w:rPr>
          <w:rFonts w:ascii="Times New Roman" w:hAnsi="Times New Roman" w:cs="Times New Roman"/>
          <w:sz w:val="28"/>
          <w:szCs w:val="28"/>
        </w:rPr>
        <w:t>ая, почта), магазин (</w:t>
      </w:r>
      <w:r w:rsidRPr="00FF76FF">
        <w:rPr>
          <w:rFonts w:ascii="Times New Roman" w:hAnsi="Times New Roman" w:cs="Times New Roman"/>
          <w:sz w:val="28"/>
          <w:szCs w:val="28"/>
        </w:rPr>
        <w:t>одежда, по</w:t>
      </w:r>
      <w:r w:rsidR="00CE16FA">
        <w:rPr>
          <w:rFonts w:ascii="Times New Roman" w:hAnsi="Times New Roman" w:cs="Times New Roman"/>
          <w:sz w:val="28"/>
          <w:szCs w:val="28"/>
        </w:rPr>
        <w:t>суда, мебель, цветы, продукты)</w:t>
      </w:r>
      <w:r w:rsidRPr="00FF76FF">
        <w:rPr>
          <w:rFonts w:ascii="Times New Roman" w:hAnsi="Times New Roman" w:cs="Times New Roman"/>
          <w:sz w:val="28"/>
          <w:szCs w:val="28"/>
        </w:rPr>
        <w:t>, жилой дом.</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00CE16FA">
        <w:rPr>
          <w:rFonts w:ascii="Times New Roman" w:hAnsi="Times New Roman" w:cs="Times New Roman"/>
          <w:iCs/>
          <w:sz w:val="28"/>
          <w:szCs w:val="28"/>
        </w:rPr>
        <w:t>парикмахер, почтальон</w:t>
      </w:r>
      <w:r w:rsidRPr="00FF76FF">
        <w:rPr>
          <w:rFonts w:ascii="Times New Roman" w:hAnsi="Times New Roman" w:cs="Times New Roman"/>
          <w:sz w:val="28"/>
          <w:szCs w:val="28"/>
        </w:rPr>
        <w:t>, работник банка).</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особенностей деятельности людей разных профессий.</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i/>
          <w:iCs/>
          <w:sz w:val="28"/>
          <w:szCs w:val="28"/>
        </w:rPr>
        <w:t xml:space="preserve"> </w:t>
      </w:r>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перехода улицы.</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поведения на улице.</w:t>
      </w:r>
      <w:r w:rsidRPr="00FF76FF">
        <w:rPr>
          <w:rFonts w:ascii="Times New Roman" w:hAnsi="Times New Roman" w:cs="Times New Roman"/>
          <w:iCs/>
          <w:sz w:val="28"/>
          <w:szCs w:val="28"/>
        </w:rPr>
        <w:t xml:space="preserve"> </w:t>
      </w:r>
      <w:r w:rsidRPr="00EE338E">
        <w:rPr>
          <w:rFonts w:ascii="Times New Roman" w:hAnsi="Times New Roman" w:cs="Times New Roman"/>
          <w:iCs/>
          <w:sz w:val="28"/>
          <w:szCs w:val="28"/>
        </w:rPr>
        <w:t>У</w:t>
      </w:r>
      <w:r w:rsidRPr="00EE338E">
        <w:rPr>
          <w:rFonts w:ascii="Times New Roman" w:hAnsi="Times New Roman" w:cs="Times New Roman"/>
          <w:sz w:val="28"/>
          <w:szCs w:val="28"/>
        </w:rPr>
        <w:t>знавание (различение) достопримеча</w:t>
      </w:r>
      <w:r w:rsidR="00EE338E" w:rsidRPr="00EE338E">
        <w:rPr>
          <w:rFonts w:ascii="Times New Roman" w:hAnsi="Times New Roman" w:cs="Times New Roman"/>
          <w:sz w:val="28"/>
          <w:szCs w:val="28"/>
        </w:rPr>
        <w:t>тельностей своего поселка.</w:t>
      </w:r>
      <w:r w:rsidRPr="00EE338E">
        <w:rPr>
          <w:rFonts w:ascii="Times New Roman" w:hAnsi="Times New Roman" w:cs="Times New Roman"/>
          <w:sz w:val="28"/>
          <w:szCs w:val="28"/>
        </w:rPr>
        <w:t xml:space="preserve"> </w:t>
      </w:r>
    </w:p>
    <w:p w:rsidR="006A42E1" w:rsidRPr="00DB630D" w:rsidRDefault="006A42E1" w:rsidP="006D4D23">
      <w:pPr>
        <w:pStyle w:val="afe"/>
      </w:pPr>
    </w:p>
    <w:p w:rsidR="006A42E1" w:rsidRPr="007E2D16" w:rsidRDefault="006A42E1" w:rsidP="006D4D23">
      <w:pPr>
        <w:pStyle w:val="afe"/>
        <w:jc w:val="center"/>
        <w:rPr>
          <w:rFonts w:ascii="Times New Roman" w:hAnsi="Times New Roman"/>
          <w:b/>
          <w:i/>
          <w:sz w:val="28"/>
          <w:szCs w:val="28"/>
        </w:rPr>
      </w:pPr>
      <w:r w:rsidRPr="007E2D16">
        <w:rPr>
          <w:rFonts w:ascii="Times New Roman" w:hAnsi="Times New Roman"/>
          <w:b/>
          <w:i/>
          <w:sz w:val="28"/>
          <w:szCs w:val="28"/>
        </w:rPr>
        <w:t>Транспорт.</w:t>
      </w:r>
    </w:p>
    <w:p w:rsidR="006A42E1" w:rsidRPr="00D2211E" w:rsidRDefault="006A42E1" w:rsidP="006D4D23">
      <w:pPr>
        <w:spacing w:after="0" w:line="240" w:lineRule="auto"/>
        <w:ind w:firstLine="708"/>
        <w:jc w:val="both"/>
        <w:rPr>
          <w:rFonts w:ascii="Times New Roman" w:hAnsi="Times New Roman"/>
          <w:iCs/>
          <w:sz w:val="28"/>
          <w:szCs w:val="28"/>
        </w:rPr>
      </w:pPr>
      <w:r>
        <w:rPr>
          <w:rFonts w:ascii="Times New Roman" w:hAnsi="Times New Roman"/>
          <w:iCs/>
          <w:sz w:val="28"/>
          <w:szCs w:val="28"/>
        </w:rPr>
        <w:t>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наземного </w:t>
      </w:r>
      <w:r w:rsidRPr="00B84FF6">
        <w:rPr>
          <w:rFonts w:ascii="Times New Roman" w:hAnsi="Times New Roman"/>
          <w:iCs/>
          <w:sz w:val="28"/>
          <w:szCs w:val="28"/>
        </w:rPr>
        <w:t>транспорт</w:t>
      </w:r>
      <w:r>
        <w:rPr>
          <w:rFonts w:ascii="Times New Roman" w:hAnsi="Times New Roman"/>
          <w:iCs/>
          <w:sz w:val="28"/>
          <w:szCs w:val="28"/>
        </w:rPr>
        <w:t xml:space="preserve">а (рельсовый,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w:t>
      </w:r>
      <w:r>
        <w:rPr>
          <w:rFonts w:ascii="Times New Roman" w:hAnsi="Times New Roman"/>
          <w:iCs/>
          <w:sz w:val="28"/>
          <w:szCs w:val="28"/>
        </w:rPr>
        <w:lastRenderedPageBreak/>
        <w:t xml:space="preserve">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а. Знание назначения водного транспорта. Узнавание (различение) составных частей водного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6A42E1" w:rsidRPr="00D2211E" w:rsidRDefault="006A42E1" w:rsidP="006D4D23">
      <w:pPr>
        <w:pStyle w:val="afe"/>
        <w:jc w:val="center"/>
        <w:rPr>
          <w:rFonts w:ascii="Times New Roman" w:hAnsi="Times New Roman"/>
          <w:b/>
          <w:i/>
          <w:sz w:val="28"/>
          <w:szCs w:val="28"/>
        </w:rPr>
      </w:pPr>
      <w:r w:rsidRPr="00D2211E">
        <w:rPr>
          <w:rFonts w:ascii="Times New Roman" w:hAnsi="Times New Roman"/>
          <w:b/>
          <w:i/>
          <w:sz w:val="28"/>
          <w:szCs w:val="28"/>
        </w:rPr>
        <w:t>Традиции, обычаи.</w:t>
      </w:r>
    </w:p>
    <w:p w:rsidR="006A42E1" w:rsidRPr="00D2211E" w:rsidRDefault="006A42E1" w:rsidP="006D4D23">
      <w:pPr>
        <w:pStyle w:val="af5"/>
        <w:spacing w:after="0" w:line="240" w:lineRule="auto"/>
        <w:ind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6A42E1" w:rsidRPr="00DB630D" w:rsidRDefault="006A42E1" w:rsidP="006D4D23">
      <w:pPr>
        <w:pStyle w:val="afe"/>
      </w:pPr>
    </w:p>
    <w:p w:rsidR="006A42E1" w:rsidRDefault="006A42E1" w:rsidP="006D4D23">
      <w:pPr>
        <w:pStyle w:val="afe"/>
        <w:jc w:val="center"/>
        <w:rPr>
          <w:rFonts w:ascii="Times New Roman" w:hAnsi="Times New Roman"/>
          <w:b/>
          <w:i/>
          <w:sz w:val="28"/>
          <w:szCs w:val="28"/>
        </w:rPr>
      </w:pPr>
      <w:r w:rsidRPr="00D2211E">
        <w:rPr>
          <w:rFonts w:ascii="Times New Roman" w:hAnsi="Times New Roman"/>
          <w:b/>
          <w:i/>
          <w:sz w:val="28"/>
          <w:szCs w:val="28"/>
        </w:rPr>
        <w:t>Страна.</w:t>
      </w:r>
    </w:p>
    <w:p w:rsidR="006A42E1" w:rsidRPr="00D2211E" w:rsidRDefault="006A42E1" w:rsidP="006D4D23">
      <w:pPr>
        <w:pStyle w:val="afe"/>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герб, флаг, гимн). Узнавание президента РФ (на фото, видео). Знание государственных праздников. Знание названия столицы России. 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
    <w:p w:rsidR="006A42E1" w:rsidRDefault="006A42E1" w:rsidP="006D4D23">
      <w:pPr>
        <w:spacing w:after="0" w:line="24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6A42E1" w:rsidRPr="00D2211E" w:rsidRDefault="006A42E1" w:rsidP="006D4D23">
      <w:pPr>
        <w:spacing w:after="0" w:line="240" w:lineRule="auto"/>
        <w:ind w:firstLine="708"/>
        <w:jc w:val="both"/>
        <w:rPr>
          <w:rFonts w:ascii="Times New Roman" w:hAnsi="Times New Roman"/>
          <w:sz w:val="28"/>
          <w:szCs w:val="28"/>
        </w:rPr>
      </w:pPr>
    </w:p>
    <w:p w:rsidR="006A42E1" w:rsidRPr="00317985" w:rsidRDefault="006A42E1" w:rsidP="006D4D23">
      <w:pPr>
        <w:pStyle w:val="afe"/>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6A42E1" w:rsidRPr="00317985" w:rsidRDefault="006A42E1" w:rsidP="006D4D23">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317985">
        <w:rPr>
          <w:rFonts w:ascii="Times New Roman" w:hAnsi="Times New Roman"/>
          <w:sz w:val="28"/>
          <w:szCs w:val="28"/>
        </w:rPr>
        <w:t>пропеванию</w:t>
      </w:r>
      <w:proofErr w:type="spellEnd"/>
      <w:r w:rsidRPr="00317985">
        <w:rPr>
          <w:rFonts w:ascii="Times New Roman" w:hAnsi="Times New Roman"/>
          <w:sz w:val="28"/>
          <w:szCs w:val="28"/>
        </w:rPr>
        <w:t xml:space="preserve">»  мелодии доступными ему </w:t>
      </w:r>
      <w:r w:rsidRPr="00317985">
        <w:rPr>
          <w:rFonts w:ascii="Times New Roman" w:hAnsi="Times New Roman"/>
          <w:sz w:val="28"/>
          <w:szCs w:val="28"/>
        </w:rPr>
        <w:lastRenderedPageBreak/>
        <w:t xml:space="preserve">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ость</w:t>
      </w:r>
      <w:r w:rsidRPr="00317985">
        <w:rPr>
          <w:rFonts w:ascii="Times New Roman" w:hAnsi="Times New Roman"/>
          <w:sz w:val="28"/>
          <w:szCs w:val="28"/>
        </w:rPr>
        <w:t xml:space="preserve"> </w:t>
      </w:r>
      <w:r>
        <w:rPr>
          <w:rFonts w:ascii="Times New Roman" w:hAnsi="Times New Roman"/>
          <w:sz w:val="28"/>
          <w:szCs w:val="28"/>
        </w:rPr>
        <w:t xml:space="preserve">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6A42E1" w:rsidRPr="00317985" w:rsidRDefault="006A42E1" w:rsidP="006D4D23">
      <w:pPr>
        <w:pStyle w:val="afe"/>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00CE16FA">
        <w:rPr>
          <w:rFonts w:ascii="Times New Roman" w:hAnsi="Times New Roman"/>
          <w:sz w:val="28"/>
          <w:szCs w:val="28"/>
        </w:rPr>
        <w:t>по 4</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6A42E1" w:rsidRPr="00AA4C52"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 xml:space="preserve">Музыкальные инструменты: барабаны, бубны, </w:t>
      </w:r>
      <w:r w:rsidR="00F26BEA">
        <w:rPr>
          <w:rFonts w:ascii="Times New Roman" w:hAnsi="Times New Roman"/>
          <w:sz w:val="28"/>
          <w:szCs w:val="28"/>
          <w:lang w:eastAsia="ru-RU"/>
        </w:rPr>
        <w:t>колокольчики.</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и др., </w:t>
      </w:r>
      <w:proofErr w:type="spellStart"/>
      <w:r w:rsidRPr="00317985">
        <w:rPr>
          <w:rFonts w:ascii="Times New Roman" w:hAnsi="Times New Roman"/>
          <w:sz w:val="28"/>
          <w:szCs w:val="28"/>
          <w:lang w:eastAsia="ru-RU"/>
        </w:rPr>
        <w:t>ковролиновая</w:t>
      </w:r>
      <w:proofErr w:type="spellEnd"/>
      <w:r w:rsidRPr="00317985">
        <w:rPr>
          <w:rFonts w:ascii="Times New Roman" w:hAnsi="Times New Roman"/>
          <w:sz w:val="28"/>
          <w:szCs w:val="28"/>
          <w:lang w:eastAsia="ru-RU"/>
        </w:rPr>
        <w:t xml:space="preserve"> и магнитная доски, </w:t>
      </w:r>
      <w:r>
        <w:rPr>
          <w:rFonts w:ascii="Times New Roman" w:hAnsi="Times New Roman"/>
          <w:sz w:val="28"/>
          <w:szCs w:val="28"/>
          <w:lang w:eastAsia="ru-RU"/>
        </w:rPr>
        <w:t>ширма, затемнение на окна и др.;</w:t>
      </w:r>
      <w:r>
        <w:rPr>
          <w:rFonts w:ascii="Times New Roman" w:hAnsi="Times New Roman"/>
          <w:sz w:val="28"/>
          <w:szCs w:val="28"/>
        </w:rPr>
        <w:t xml:space="preserve"> </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6A42E1" w:rsidRDefault="006A42E1" w:rsidP="006D4D23">
      <w:pPr>
        <w:pStyle w:val="afe"/>
        <w:jc w:val="center"/>
        <w:rPr>
          <w:rFonts w:ascii="Times New Roman" w:hAnsi="Times New Roman"/>
          <w:b/>
          <w:sz w:val="28"/>
          <w:szCs w:val="28"/>
        </w:rPr>
      </w:pPr>
    </w:p>
    <w:p w:rsidR="006A42E1" w:rsidRPr="00317985" w:rsidRDefault="006A42E1" w:rsidP="006D4D23">
      <w:pPr>
        <w:pStyle w:val="afe"/>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6A42E1" w:rsidRPr="00D2211E" w:rsidRDefault="006A42E1" w:rsidP="006D4D23">
      <w:pPr>
        <w:pStyle w:val="afe"/>
        <w:jc w:val="center"/>
        <w:rPr>
          <w:rFonts w:ascii="Times New Roman" w:hAnsi="Times New Roman"/>
          <w:b/>
          <w:i/>
          <w:sz w:val="28"/>
          <w:szCs w:val="28"/>
        </w:rPr>
      </w:pPr>
      <w:r w:rsidRPr="00D2211E">
        <w:rPr>
          <w:rFonts w:ascii="Times New Roman" w:hAnsi="Times New Roman"/>
          <w:b/>
          <w:i/>
          <w:sz w:val="28"/>
          <w:szCs w:val="28"/>
        </w:rPr>
        <w:t>Слушание.</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w:t>
      </w:r>
      <w:r w:rsidRPr="00317985">
        <w:rPr>
          <w:rFonts w:ascii="Times New Roman" w:hAnsi="Times New Roman"/>
          <w:sz w:val="28"/>
          <w:szCs w:val="28"/>
        </w:rPr>
        <w:lastRenderedPageBreak/>
        <w:t>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6A42E1" w:rsidRDefault="006A42E1" w:rsidP="006D4D23">
      <w:pPr>
        <w:pStyle w:val="afe"/>
        <w:jc w:val="center"/>
        <w:rPr>
          <w:rFonts w:ascii="Times New Roman" w:hAnsi="Times New Roman"/>
          <w:b/>
          <w:i/>
          <w:sz w:val="28"/>
          <w:szCs w:val="28"/>
        </w:rPr>
      </w:pPr>
    </w:p>
    <w:p w:rsidR="006A42E1" w:rsidRPr="00D2211E" w:rsidRDefault="006A42E1" w:rsidP="006D4D23">
      <w:pPr>
        <w:pStyle w:val="afe"/>
        <w:jc w:val="center"/>
        <w:rPr>
          <w:rFonts w:ascii="Times New Roman" w:hAnsi="Times New Roman"/>
          <w:b/>
          <w:i/>
          <w:sz w:val="28"/>
          <w:szCs w:val="28"/>
        </w:rPr>
      </w:pPr>
      <w:r w:rsidRPr="00D2211E">
        <w:rPr>
          <w:rFonts w:ascii="Times New Roman" w:hAnsi="Times New Roman"/>
          <w:b/>
          <w:i/>
          <w:sz w:val="28"/>
          <w:szCs w:val="28"/>
        </w:rPr>
        <w:t>Пение.</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6A42E1" w:rsidRPr="00D2211E" w:rsidRDefault="006A42E1" w:rsidP="006D4D23">
      <w:pPr>
        <w:pStyle w:val="afe"/>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6A42E1" w:rsidRPr="00317985" w:rsidRDefault="006A42E1" w:rsidP="006D4D23">
      <w:pPr>
        <w:pStyle w:val="afe"/>
        <w:ind w:firstLine="708"/>
        <w:jc w:val="both"/>
        <w:rPr>
          <w:rFonts w:ascii="Times New Roman" w:hAnsi="Times New Roman"/>
          <w:i/>
          <w:sz w:val="28"/>
          <w:szCs w:val="28"/>
        </w:rPr>
      </w:pPr>
      <w:r w:rsidRPr="00317985">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6A42E1" w:rsidRDefault="006A42E1" w:rsidP="006D4D23">
      <w:pPr>
        <w:pStyle w:val="afe"/>
        <w:jc w:val="center"/>
        <w:rPr>
          <w:rFonts w:ascii="Times New Roman" w:hAnsi="Times New Roman"/>
          <w:b/>
          <w:i/>
          <w:sz w:val="28"/>
          <w:szCs w:val="28"/>
        </w:rPr>
      </w:pPr>
    </w:p>
    <w:p w:rsidR="006A42E1" w:rsidRPr="00DA2A5B" w:rsidRDefault="006A42E1" w:rsidP="006D4D23">
      <w:pPr>
        <w:pStyle w:val="afe"/>
        <w:jc w:val="center"/>
        <w:rPr>
          <w:rFonts w:ascii="Times New Roman" w:hAnsi="Times New Roman"/>
          <w:b/>
          <w:i/>
          <w:sz w:val="28"/>
          <w:szCs w:val="28"/>
        </w:rPr>
      </w:pPr>
      <w:r w:rsidRPr="00DA2A5B">
        <w:rPr>
          <w:rFonts w:ascii="Times New Roman" w:hAnsi="Times New Roman"/>
          <w:b/>
          <w:i/>
          <w:sz w:val="28"/>
          <w:szCs w:val="28"/>
        </w:rPr>
        <w:t>Игра на музыкальных инструментах.</w:t>
      </w:r>
    </w:p>
    <w:p w:rsidR="006A42E1" w:rsidRPr="00D2211E" w:rsidRDefault="006A42E1" w:rsidP="006D4D23">
      <w:pPr>
        <w:pStyle w:val="afe"/>
        <w:ind w:firstLine="708"/>
        <w:jc w:val="both"/>
        <w:rPr>
          <w:rFonts w:ascii="Times New Roman" w:hAnsi="Times New Roman"/>
          <w:sz w:val="28"/>
          <w:szCs w:val="28"/>
        </w:rPr>
      </w:pPr>
      <w:r w:rsidRPr="00DA2A5B">
        <w:rPr>
          <w:rFonts w:ascii="Times New Roman" w:hAnsi="Times New Roman"/>
          <w:sz w:val="28"/>
          <w:szCs w:val="28"/>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w:t>
      </w:r>
      <w:r w:rsidRPr="00DA2A5B">
        <w:rPr>
          <w:rFonts w:ascii="Times New Roman" w:hAnsi="Times New Roman"/>
          <w:sz w:val="28"/>
          <w:szCs w:val="28"/>
        </w:rPr>
        <w:lastRenderedPageBreak/>
        <w:t xml:space="preserve">инструментах, имеющих звукоряд. Сопровождение мелодии ритмичной игрой на музыкальном инструменте. </w:t>
      </w:r>
    </w:p>
    <w:p w:rsidR="006A42E1" w:rsidRDefault="006A42E1" w:rsidP="006D4D23">
      <w:pPr>
        <w:pStyle w:val="afe"/>
        <w:jc w:val="center"/>
        <w:rPr>
          <w:rFonts w:ascii="Times New Roman" w:hAnsi="Times New Roman"/>
          <w:b/>
          <w:sz w:val="28"/>
          <w:szCs w:val="28"/>
        </w:rPr>
      </w:pPr>
    </w:p>
    <w:p w:rsidR="006A42E1" w:rsidRPr="00317985" w:rsidRDefault="006A42E1" w:rsidP="006D4D23">
      <w:pPr>
        <w:pStyle w:val="afe"/>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6A42E1" w:rsidRPr="00D2211E" w:rsidRDefault="006A42E1" w:rsidP="006D4D23">
      <w:pPr>
        <w:pStyle w:val="afe"/>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6A42E1" w:rsidRPr="00317985" w:rsidRDefault="006A42E1" w:rsidP="006D4D23">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w:t>
      </w:r>
      <w:r w:rsidR="000B3F30">
        <w:rPr>
          <w:rFonts w:ascii="Times New Roman" w:hAnsi="Times New Roman"/>
          <w:sz w:val="28"/>
          <w:szCs w:val="28"/>
        </w:rPr>
        <w:t xml:space="preserve"> </w:t>
      </w:r>
      <w:r w:rsidRPr="00317985">
        <w:rPr>
          <w:rFonts w:ascii="Times New Roman" w:hAnsi="Times New Roman"/>
          <w:sz w:val="28"/>
          <w:szCs w:val="28"/>
        </w:rPr>
        <w:t xml:space="preserve">Разнообразие используемых техник делает работы детей выразительнее, богаче по содержанию, доставляет им много положительных эмоций.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sidR="00DA2A5B">
        <w:rPr>
          <w:rFonts w:ascii="Times New Roman" w:hAnsi="Times New Roman"/>
          <w:sz w:val="28"/>
          <w:szCs w:val="28"/>
        </w:rPr>
        <w:t>4</w:t>
      </w:r>
      <w:r>
        <w:rPr>
          <w:rFonts w:ascii="Times New Roman" w:hAnsi="Times New Roman"/>
          <w:sz w:val="28"/>
          <w:szCs w:val="28"/>
        </w:rPr>
        <w:t xml:space="preserve">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и</w:t>
      </w:r>
      <w:r w:rsidR="00DA2A5B">
        <w:rPr>
          <w:rFonts w:ascii="Times New Roman" w:hAnsi="Times New Roman"/>
          <w:sz w:val="28"/>
          <w:szCs w:val="28"/>
        </w:rPr>
        <w:t>зготовлении изделий из</w:t>
      </w:r>
      <w:r w:rsidR="00DD7EBD">
        <w:rPr>
          <w:rFonts w:ascii="Times New Roman" w:hAnsi="Times New Roman"/>
          <w:sz w:val="28"/>
          <w:szCs w:val="28"/>
        </w:rPr>
        <w:t xml:space="preserve"> полиграфической, </w:t>
      </w:r>
      <w:r w:rsidRPr="00317985">
        <w:rPr>
          <w:rFonts w:ascii="Times New Roman" w:hAnsi="Times New Roman"/>
          <w:sz w:val="28"/>
          <w:szCs w:val="28"/>
        </w:rPr>
        <w:t xml:space="preserve">швейной и другой продукции. </w:t>
      </w:r>
    </w:p>
    <w:p w:rsidR="006A42E1" w:rsidRPr="004973F1" w:rsidRDefault="006A42E1" w:rsidP="006D4D23">
      <w:pPr>
        <w:pStyle w:val="afe"/>
        <w:ind w:firstLine="708"/>
        <w:jc w:val="both"/>
        <w:rPr>
          <w:rFonts w:ascii="Times New Roman" w:hAnsi="Times New Roman"/>
          <w:bCs/>
          <w:sz w:val="28"/>
          <w:szCs w:val="28"/>
        </w:rPr>
      </w:pPr>
      <w:r w:rsidRPr="00317985">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w:t>
      </w:r>
      <w:r w:rsidR="00DD7EBD">
        <w:rPr>
          <w:rFonts w:ascii="Times New Roman" w:hAnsi="Times New Roman"/>
          <w:sz w:val="28"/>
          <w:szCs w:val="28"/>
        </w:rPr>
        <w:t xml:space="preserve">ния, для левой руки и др.), </w:t>
      </w:r>
      <w:r w:rsidRPr="00317985">
        <w:rPr>
          <w:rFonts w:ascii="Times New Roman" w:hAnsi="Times New Roman"/>
          <w:sz w:val="28"/>
          <w:szCs w:val="28"/>
        </w:rPr>
        <w:t xml:space="preserve"> </w:t>
      </w:r>
      <w:r w:rsidRPr="00317985">
        <w:rPr>
          <w:rFonts w:ascii="Times New Roman" w:hAnsi="Times New Roman"/>
          <w:sz w:val="28"/>
          <w:szCs w:val="28"/>
        </w:rPr>
        <w:lastRenderedPageBreak/>
        <w:t>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00DD7EBD">
        <w:rPr>
          <w:rFonts w:ascii="Times New Roman" w:hAnsi="Times New Roman"/>
          <w:sz w:val="28"/>
          <w:szCs w:val="28"/>
        </w:rPr>
        <w:t>борудование:</w:t>
      </w:r>
      <w:r w:rsidRPr="00317985">
        <w:rPr>
          <w:rFonts w:ascii="Times New Roman" w:hAnsi="Times New Roman"/>
          <w:sz w:val="28"/>
          <w:szCs w:val="28"/>
        </w:rPr>
        <w:t xml:space="preserve"> планшеты, музыкальный центр, 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w:t>
      </w:r>
      <w:proofErr w:type="spellStart"/>
      <w:r>
        <w:rPr>
          <w:rFonts w:ascii="Times New Roman" w:hAnsi="Times New Roman"/>
          <w:sz w:val="28"/>
          <w:szCs w:val="28"/>
        </w:rPr>
        <w:t>ковролиновая</w:t>
      </w:r>
      <w:proofErr w:type="spellEnd"/>
      <w:r>
        <w:rPr>
          <w:rFonts w:ascii="Times New Roman" w:hAnsi="Times New Roman"/>
          <w:sz w:val="28"/>
          <w:szCs w:val="28"/>
        </w:rPr>
        <w:t xml:space="preserve"> доски; </w:t>
      </w:r>
      <w:r>
        <w:rPr>
          <w:rFonts w:ascii="Times New Roman" w:hAnsi="Times New Roman"/>
          <w:bCs/>
          <w:sz w:val="28"/>
          <w:szCs w:val="28"/>
        </w:rPr>
        <w:t>р</w:t>
      </w:r>
      <w:r w:rsidRPr="00317985">
        <w:rPr>
          <w:rFonts w:ascii="Times New Roman" w:hAnsi="Times New Roman"/>
          <w:sz w:val="28"/>
          <w:szCs w:val="28"/>
        </w:rPr>
        <w:t>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w:t>
      </w:r>
      <w:r w:rsidR="00DD7EBD">
        <w:rPr>
          <w:rFonts w:ascii="Times New Roman" w:hAnsi="Times New Roman"/>
          <w:sz w:val="28"/>
          <w:szCs w:val="28"/>
        </w:rPr>
        <w:t>е тесто</w:t>
      </w:r>
      <w:r w:rsidRPr="00317985">
        <w:rPr>
          <w:rFonts w:ascii="Times New Roman" w:hAnsi="Times New Roman"/>
          <w:sz w:val="28"/>
          <w:szCs w:val="28"/>
        </w:rPr>
        <w:t xml:space="preserve">) и др. </w:t>
      </w:r>
    </w:p>
    <w:p w:rsidR="006A42E1" w:rsidRDefault="006A42E1" w:rsidP="006D4D23">
      <w:pPr>
        <w:pStyle w:val="afe"/>
        <w:jc w:val="center"/>
        <w:rPr>
          <w:rFonts w:ascii="Times New Roman" w:hAnsi="Times New Roman"/>
          <w:b/>
          <w:sz w:val="28"/>
          <w:szCs w:val="28"/>
        </w:rPr>
      </w:pPr>
    </w:p>
    <w:p w:rsidR="006A42E1" w:rsidRPr="00317985" w:rsidRDefault="006A42E1" w:rsidP="006D4D23">
      <w:pPr>
        <w:pStyle w:val="afe"/>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6A42E1" w:rsidRDefault="006A42E1" w:rsidP="006D4D23">
      <w:pPr>
        <w:pStyle w:val="afe"/>
        <w:jc w:val="center"/>
        <w:rPr>
          <w:rFonts w:ascii="Times New Roman" w:hAnsi="Times New Roman"/>
          <w:b/>
          <w:i/>
          <w:sz w:val="28"/>
          <w:szCs w:val="28"/>
        </w:rPr>
      </w:pPr>
      <w:r w:rsidRPr="00D2211E">
        <w:rPr>
          <w:rFonts w:ascii="Times New Roman" w:hAnsi="Times New Roman"/>
          <w:b/>
          <w:i/>
          <w:sz w:val="28"/>
          <w:szCs w:val="28"/>
        </w:rPr>
        <w:t>Лепка.</w:t>
      </w:r>
    </w:p>
    <w:p w:rsidR="006A42E1" w:rsidRPr="00D2211E" w:rsidRDefault="006A42E1" w:rsidP="006D4D23">
      <w:pPr>
        <w:spacing w:after="0" w:line="24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Узнавание (различение) пластичных мат</w:t>
      </w:r>
      <w:r w:rsidR="00DD7EBD">
        <w:rPr>
          <w:rFonts w:ascii="Times New Roman" w:hAnsi="Times New Roman" w:cs="Times New Roman"/>
          <w:sz w:val="28"/>
          <w:szCs w:val="28"/>
        </w:rPr>
        <w:t>ериалов: пластилин, тесто</w:t>
      </w:r>
      <w:r w:rsidRPr="00D2211E">
        <w:rPr>
          <w:rFonts w:ascii="Times New Roman" w:hAnsi="Times New Roman" w:cs="Times New Roman"/>
          <w:sz w:val="28"/>
          <w:szCs w:val="28"/>
        </w:rPr>
        <w:t>. Узнавание (различение) инструментов и приспособлений для работы с пластичными материалами: стека, нож, скалка, валик, форма, подложка, штамп. Размина</w:t>
      </w:r>
      <w:r w:rsidR="00DD7EBD">
        <w:rPr>
          <w:rFonts w:ascii="Times New Roman" w:hAnsi="Times New Roman" w:cs="Times New Roman"/>
          <w:sz w:val="28"/>
          <w:szCs w:val="28"/>
        </w:rPr>
        <w:t>ние пластилина (теста</w:t>
      </w:r>
      <w:r w:rsidRPr="00D2211E">
        <w:rPr>
          <w:rFonts w:ascii="Times New Roman" w:hAnsi="Times New Roman" w:cs="Times New Roman"/>
          <w:sz w:val="28"/>
          <w:szCs w:val="28"/>
        </w:rPr>
        <w:t>). Раскатывание теста</w:t>
      </w:r>
      <w:r>
        <w:rPr>
          <w:rFonts w:ascii="Times New Roman" w:hAnsi="Times New Roman" w:cs="Times New Roman"/>
          <w:sz w:val="28"/>
          <w:szCs w:val="28"/>
        </w:rPr>
        <w:t xml:space="preserve"> скалкой</w:t>
      </w:r>
      <w:r w:rsidRPr="00D2211E">
        <w:rPr>
          <w:rFonts w:ascii="Times New Roman" w:hAnsi="Times New Roman" w:cs="Times New Roman"/>
          <w:sz w:val="28"/>
          <w:szCs w:val="28"/>
        </w:rPr>
        <w:t xml:space="preserve">. Отрывание  кусочка  материала от целого куска. Откручивание  кусочка материала от целого куска. </w:t>
      </w:r>
      <w:proofErr w:type="spellStart"/>
      <w:r w:rsidRPr="00D2211E">
        <w:rPr>
          <w:rFonts w:ascii="Times New Roman" w:hAnsi="Times New Roman" w:cs="Times New Roman"/>
          <w:sz w:val="28"/>
          <w:szCs w:val="28"/>
        </w:rPr>
        <w:t>Отщипывание</w:t>
      </w:r>
      <w:proofErr w:type="spellEnd"/>
      <w:r w:rsidRPr="00D2211E">
        <w:rPr>
          <w:rFonts w:ascii="Times New Roman" w:hAnsi="Times New Roman" w:cs="Times New Roman"/>
          <w:sz w:val="28"/>
          <w:szCs w:val="28"/>
        </w:rPr>
        <w:t xml:space="preserve"> кусочка материала от целого куска. Отрезание кусочка материала стекой.</w:t>
      </w:r>
      <w:r w:rsidRPr="00D2211E">
        <w:rPr>
          <w:rFonts w:ascii="Times New Roman" w:hAnsi="Times New Roman" w:cs="Times New Roman"/>
          <w:bCs/>
          <w:sz w:val="28"/>
          <w:szCs w:val="28"/>
        </w:rPr>
        <w:t xml:space="preserve"> </w:t>
      </w:r>
      <w:r w:rsidRPr="00D2211E">
        <w:rPr>
          <w:rFonts w:ascii="Times New Roman" w:hAnsi="Times New Roman" w:cs="Times New Roman"/>
          <w:sz w:val="28"/>
          <w:szCs w:val="28"/>
        </w:rPr>
        <w:t>Размазывание пластилина по шаблону (внутри контура).</w:t>
      </w:r>
      <w:r>
        <w:rPr>
          <w:rFonts w:ascii="Times New Roman" w:hAnsi="Times New Roman" w:cs="Times New Roman"/>
          <w:sz w:val="28"/>
          <w:szCs w:val="28"/>
        </w:rPr>
        <w:t xml:space="preserve"> </w:t>
      </w:r>
      <w:r w:rsidRPr="00D2211E">
        <w:rPr>
          <w:rFonts w:ascii="Times New Roman" w:hAnsi="Times New Roman" w:cs="Times New Roman"/>
          <w:bCs/>
          <w:sz w:val="28"/>
          <w:szCs w:val="28"/>
        </w:rPr>
        <w:t>К</w:t>
      </w:r>
      <w:r w:rsidRPr="00D2211E">
        <w:rPr>
          <w:rFonts w:ascii="Times New Roman" w:hAnsi="Times New Roman" w:cs="Times New Roman"/>
          <w:sz w:val="28"/>
          <w:szCs w:val="28"/>
        </w:rPr>
        <w:t>атание колбаски на доске (в руках). Катание  шарика на доске (в руках). пол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w:t>
      </w:r>
      <w:r w:rsidR="00DD7EBD">
        <w:rPr>
          <w:rFonts w:ascii="Times New Roman" w:hAnsi="Times New Roman" w:cs="Times New Roman"/>
          <w:sz w:val="28"/>
          <w:szCs w:val="28"/>
        </w:rPr>
        <w:t xml:space="preserve">по шаблону стекой (ножом </w:t>
      </w:r>
      <w:r w:rsidRPr="00D2211E">
        <w:rPr>
          <w:rFonts w:ascii="Times New Roman" w:hAnsi="Times New Roman" w:cs="Times New Roman"/>
          <w:sz w:val="28"/>
          <w:szCs w:val="28"/>
        </w:rPr>
        <w:t xml:space="preserve">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D2211E">
        <w:rPr>
          <w:rFonts w:ascii="Times New Roman" w:hAnsi="Times New Roman" w:cs="Times New Roman"/>
          <w:sz w:val="28"/>
          <w:szCs w:val="28"/>
        </w:rPr>
        <w:t>Защипывание</w:t>
      </w:r>
      <w:proofErr w:type="spellEnd"/>
      <w:r w:rsidRPr="00D2211E">
        <w:rPr>
          <w:rFonts w:ascii="Times New Roman" w:hAnsi="Times New Roman" w:cs="Times New Roman"/>
          <w:sz w:val="28"/>
          <w:szCs w:val="28"/>
        </w:rPr>
        <w:t xml:space="preserve"> краев детали. Соединение деталей  изделия прижатием (</w:t>
      </w:r>
      <w:proofErr w:type="spellStart"/>
      <w:r w:rsidRPr="00D2211E">
        <w:rPr>
          <w:rFonts w:ascii="Times New Roman" w:hAnsi="Times New Roman" w:cs="Times New Roman"/>
          <w:sz w:val="28"/>
          <w:szCs w:val="28"/>
        </w:rPr>
        <w:t>примазыванием</w:t>
      </w:r>
      <w:proofErr w:type="spellEnd"/>
      <w:r w:rsidRPr="00D2211E">
        <w:rPr>
          <w:rFonts w:ascii="Times New Roman" w:hAnsi="Times New Roman" w:cs="Times New Roman"/>
          <w:sz w:val="28"/>
          <w:szCs w:val="28"/>
        </w:rPr>
        <w:t xml:space="preserve">, </w:t>
      </w:r>
      <w:proofErr w:type="spellStart"/>
      <w:r w:rsidRPr="00D2211E">
        <w:rPr>
          <w:rFonts w:ascii="Times New Roman" w:hAnsi="Times New Roman" w:cs="Times New Roman"/>
          <w:sz w:val="28"/>
          <w:szCs w:val="28"/>
        </w:rPr>
        <w:t>прищипыванием</w:t>
      </w:r>
      <w:proofErr w:type="spellEnd"/>
      <w:r w:rsidRPr="00D2211E">
        <w:rPr>
          <w:rFonts w:ascii="Times New Roman" w:hAnsi="Times New Roman" w:cs="Times New Roman"/>
          <w:sz w:val="28"/>
          <w:szCs w:val="28"/>
        </w:rPr>
        <w:t>). Лепка предмета из одной (нескольких) частей.</w:t>
      </w:r>
    </w:p>
    <w:p w:rsidR="006A42E1" w:rsidRPr="00D2211E" w:rsidRDefault="006A42E1" w:rsidP="006D4D23">
      <w:pPr>
        <w:pStyle w:val="aff3"/>
        <w:spacing w:after="0" w:line="240" w:lineRule="auto"/>
        <w:ind w:left="0" w:firstLine="708"/>
        <w:jc w:val="both"/>
        <w:rPr>
          <w:rFonts w:ascii="Times New Roman" w:hAnsi="Times New Roman"/>
          <w:sz w:val="28"/>
          <w:szCs w:val="28"/>
        </w:rPr>
      </w:pPr>
      <w:r w:rsidRPr="00D2211E">
        <w:rPr>
          <w:rFonts w:ascii="Times New Roman" w:hAnsi="Times New Roman"/>
          <w:sz w:val="28"/>
          <w:szCs w:val="28"/>
        </w:rPr>
        <w:t>Выполн</w:t>
      </w:r>
      <w:r w:rsidR="00DD7EBD">
        <w:rPr>
          <w:rFonts w:ascii="Times New Roman" w:hAnsi="Times New Roman"/>
          <w:sz w:val="28"/>
          <w:szCs w:val="28"/>
        </w:rPr>
        <w:t>ение тиснения (пальцем,</w:t>
      </w:r>
      <w:r w:rsidRPr="00D2211E">
        <w:rPr>
          <w:rFonts w:ascii="Times New Roman" w:hAnsi="Times New Roman"/>
          <w:sz w:val="28"/>
          <w:szCs w:val="28"/>
        </w:rPr>
        <w:t xml:space="preserve">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r>
        <w:rPr>
          <w:rFonts w:ascii="Times New Roman" w:hAnsi="Times New Roman"/>
          <w:sz w:val="28"/>
          <w:szCs w:val="28"/>
        </w:rPr>
        <w:t xml:space="preserve"> </w:t>
      </w:r>
      <w:r w:rsidRPr="00D2211E">
        <w:rPr>
          <w:rFonts w:ascii="Times New Roman" w:hAnsi="Times New Roman"/>
          <w:sz w:val="28"/>
          <w:szCs w:val="28"/>
        </w:rPr>
        <w:t>Лепка нескольких предметов, объединённых сюжетом.</w:t>
      </w:r>
    </w:p>
    <w:p w:rsidR="006A42E1" w:rsidRPr="00DB630D" w:rsidRDefault="006A42E1" w:rsidP="006D4D23">
      <w:pPr>
        <w:pStyle w:val="afe"/>
      </w:pPr>
    </w:p>
    <w:p w:rsidR="006A42E1" w:rsidRPr="00D2211E" w:rsidRDefault="006A42E1" w:rsidP="006D4D23">
      <w:pPr>
        <w:pStyle w:val="afe"/>
        <w:jc w:val="center"/>
        <w:rPr>
          <w:rFonts w:ascii="Times New Roman" w:hAnsi="Times New Roman"/>
          <w:b/>
          <w:i/>
          <w:sz w:val="28"/>
          <w:szCs w:val="28"/>
        </w:rPr>
      </w:pPr>
      <w:r w:rsidRPr="00D2211E">
        <w:rPr>
          <w:rFonts w:ascii="Times New Roman" w:hAnsi="Times New Roman"/>
          <w:b/>
          <w:i/>
          <w:sz w:val="28"/>
          <w:szCs w:val="28"/>
        </w:rPr>
        <w:t>Аппликация.</w:t>
      </w:r>
    </w:p>
    <w:p w:rsidR="006A42E1" w:rsidRPr="00D11E50" w:rsidRDefault="006A42E1" w:rsidP="006D4D23">
      <w:pPr>
        <w:spacing w:after="0" w:line="240" w:lineRule="auto"/>
        <w:ind w:firstLine="708"/>
        <w:jc w:val="both"/>
        <w:rPr>
          <w:rFonts w:ascii="Times New Roman" w:hAnsi="Times New Roman" w:cs="Times New Roman"/>
          <w:sz w:val="28"/>
          <w:szCs w:val="28"/>
        </w:rPr>
      </w:pPr>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салфетка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и др. Узнавание (различение) инструментов и </w:t>
      </w:r>
      <w:r w:rsidRPr="00DD7525">
        <w:rPr>
          <w:rFonts w:ascii="Times New Roman" w:hAnsi="Times New Roman" w:cs="Times New Roman"/>
          <w:sz w:val="28"/>
          <w:szCs w:val="28"/>
        </w:rPr>
        <w:lastRenderedPageBreak/>
        <w:t>приспособлений, используемых для изготов</w:t>
      </w:r>
      <w:r w:rsidR="00DD7EBD">
        <w:rPr>
          <w:rFonts w:ascii="Times New Roman" w:hAnsi="Times New Roman" w:cs="Times New Roman"/>
          <w:sz w:val="28"/>
          <w:szCs w:val="28"/>
        </w:rPr>
        <w:t>ления аппликации: ножницы,</w:t>
      </w:r>
      <w:r w:rsidRPr="00DD7525">
        <w:rPr>
          <w:rFonts w:ascii="Times New Roman" w:hAnsi="Times New Roman" w:cs="Times New Roman"/>
          <w:sz w:val="28"/>
          <w:szCs w:val="28"/>
        </w:rPr>
        <w:t xml:space="preserve"> войлок, трафарет, дырокол и др. </w:t>
      </w:r>
      <w:proofErr w:type="spellStart"/>
      <w:r w:rsidRPr="00DD7525">
        <w:rPr>
          <w:rFonts w:ascii="Times New Roman" w:hAnsi="Times New Roman" w:cs="Times New Roman"/>
          <w:sz w:val="28"/>
          <w:szCs w:val="28"/>
        </w:rPr>
        <w:t>Сминание</w:t>
      </w:r>
      <w:proofErr w:type="spellEnd"/>
      <w:r w:rsidRPr="00DD7525">
        <w:rPr>
          <w:rFonts w:ascii="Times New Roman" w:hAnsi="Times New Roman" w:cs="Times New Roman"/>
          <w:sz w:val="28"/>
          <w:szCs w:val="28"/>
        </w:rP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6A42E1" w:rsidRPr="00317985" w:rsidRDefault="006A42E1" w:rsidP="006D4D23">
      <w:pPr>
        <w:pStyle w:val="afe"/>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6A42E1" w:rsidRPr="00FF7BE6" w:rsidRDefault="006A42E1" w:rsidP="006D4D23">
      <w:pPr>
        <w:pStyle w:val="afe"/>
        <w:ind w:firstLine="708"/>
        <w:jc w:val="both"/>
        <w:rPr>
          <w:rFonts w:ascii="Times New Roman" w:hAnsi="Times New Roman"/>
          <w:sz w:val="28"/>
          <w:szCs w:val="28"/>
        </w:rPr>
      </w:pPr>
      <w:r w:rsidRPr="00FF7BE6">
        <w:rPr>
          <w:rFonts w:ascii="Times New Roman" w:hAnsi="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FF7BE6">
        <w:rPr>
          <w:rFonts w:ascii="Times New Roman" w:hAnsi="Times New Roman"/>
          <w:sz w:val="28"/>
          <w:szCs w:val="28"/>
        </w:rPr>
        <w:t>примакивания</w:t>
      </w:r>
      <w:proofErr w:type="spellEnd"/>
      <w:r w:rsidRPr="00FF7BE6">
        <w:rPr>
          <w:rFonts w:ascii="Times New Roman" w:hAnsi="Times New Roman"/>
          <w:sz w:val="28"/>
          <w:szCs w:val="28"/>
        </w:rPr>
        <w:t xml:space="preserve">, прием наращивания массы. Выбор цвета для рисования. Получение цвета краски путем смешивания красок других цветов. </w:t>
      </w:r>
    </w:p>
    <w:p w:rsidR="006A42E1" w:rsidRDefault="006A42E1" w:rsidP="006D4D23">
      <w:pPr>
        <w:autoSpaceDE w:val="0"/>
        <w:spacing w:after="0" w:line="24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D11E50">
        <w:rPr>
          <w:rFonts w:ascii="Times New Roman" w:hAnsi="Times New Roman" w:cs="Times New Roman"/>
          <w:sz w:val="28"/>
          <w:szCs w:val="28"/>
        </w:rPr>
        <w:t>Дорисовывание</w:t>
      </w:r>
      <w:proofErr w:type="spellEnd"/>
      <w:r w:rsidRPr="00D11E50">
        <w:rPr>
          <w:rFonts w:ascii="Times New Roman" w:hAnsi="Times New Roman" w:cs="Times New Roman"/>
          <w:sz w:val="28"/>
          <w:szCs w:val="28"/>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w:t>
      </w:r>
      <w:r w:rsidRPr="00D11E50">
        <w:rPr>
          <w:rFonts w:ascii="Times New Roman" w:hAnsi="Times New Roman" w:cs="Times New Roman"/>
          <w:bCs/>
          <w:sz w:val="28"/>
          <w:szCs w:val="28"/>
        </w:rPr>
        <w:lastRenderedPageBreak/>
        <w:t xml:space="preserve">смыслу. </w:t>
      </w:r>
      <w:r w:rsidRPr="00D11E50">
        <w:rPr>
          <w:rFonts w:ascii="Times New Roman" w:hAnsi="Times New Roman" w:cs="Times New Roman"/>
          <w:sz w:val="28"/>
          <w:szCs w:val="28"/>
        </w:rPr>
        <w:t xml:space="preserve">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w:t>
      </w:r>
      <w:proofErr w:type="spellStart"/>
      <w:r w:rsidRPr="00D11E50">
        <w:rPr>
          <w:rFonts w:ascii="Times New Roman" w:hAnsi="Times New Roman" w:cs="Times New Roman"/>
          <w:sz w:val="28"/>
          <w:szCs w:val="28"/>
        </w:rPr>
        <w:t>граттаж</w:t>
      </w:r>
      <w:proofErr w:type="spellEnd"/>
      <w:r w:rsidRPr="00D11E50">
        <w:rPr>
          <w:rFonts w:ascii="Times New Roman" w:hAnsi="Times New Roman" w:cs="Times New Roman"/>
          <w:sz w:val="28"/>
          <w:szCs w:val="28"/>
        </w:rPr>
        <w:t>, «под батик».</w:t>
      </w:r>
    </w:p>
    <w:p w:rsidR="006A42E1" w:rsidRDefault="006A42E1" w:rsidP="006D4D23">
      <w:pPr>
        <w:autoSpaceDE w:val="0"/>
        <w:spacing w:after="0" w:line="240" w:lineRule="auto"/>
        <w:ind w:firstLine="708"/>
        <w:jc w:val="both"/>
        <w:rPr>
          <w:rFonts w:ascii="Times New Roman" w:hAnsi="Times New Roman" w:cs="Times New Roman"/>
          <w:sz w:val="28"/>
          <w:szCs w:val="28"/>
        </w:rPr>
      </w:pPr>
    </w:p>
    <w:p w:rsidR="006A42E1" w:rsidRDefault="006A42E1" w:rsidP="006D4D23">
      <w:pPr>
        <w:autoSpaceDE w:val="0"/>
        <w:spacing w:after="0" w:line="240" w:lineRule="auto"/>
        <w:ind w:firstLine="708"/>
        <w:jc w:val="both"/>
        <w:rPr>
          <w:rFonts w:ascii="Times New Roman" w:hAnsi="Times New Roman" w:cs="Times New Roman"/>
          <w:sz w:val="28"/>
          <w:szCs w:val="28"/>
        </w:rPr>
      </w:pPr>
    </w:p>
    <w:p w:rsidR="006A42E1" w:rsidRPr="00D11E50" w:rsidRDefault="006A42E1" w:rsidP="006D4D23">
      <w:pPr>
        <w:autoSpaceDE w:val="0"/>
        <w:spacing w:after="0" w:line="240" w:lineRule="auto"/>
        <w:ind w:firstLine="708"/>
        <w:jc w:val="both"/>
        <w:rPr>
          <w:rFonts w:ascii="Times New Roman" w:hAnsi="Times New Roman" w:cs="Times New Roman"/>
          <w:sz w:val="28"/>
          <w:szCs w:val="28"/>
        </w:rPr>
      </w:pPr>
    </w:p>
    <w:p w:rsidR="006A42E1" w:rsidRPr="00317985" w:rsidRDefault="006A42E1" w:rsidP="006D4D23">
      <w:pPr>
        <w:pStyle w:val="afe"/>
        <w:jc w:val="center"/>
        <w:rPr>
          <w:rFonts w:ascii="Times New Roman" w:hAnsi="Times New Roman"/>
          <w:b/>
          <w:sz w:val="28"/>
          <w:szCs w:val="28"/>
        </w:rPr>
      </w:pPr>
      <w:r w:rsidRPr="00317985">
        <w:rPr>
          <w:rFonts w:ascii="Times New Roman" w:hAnsi="Times New Roman"/>
          <w:b/>
          <w:sz w:val="28"/>
          <w:szCs w:val="28"/>
          <w:lang w:val="en-US"/>
        </w:rPr>
        <w:t>IX</w:t>
      </w:r>
      <w:r w:rsidRPr="00317985">
        <w:rPr>
          <w:rFonts w:ascii="Times New Roman" w:hAnsi="Times New Roman"/>
          <w:b/>
          <w:sz w:val="28"/>
          <w:szCs w:val="28"/>
        </w:rPr>
        <w:t>. АДАПТИВНАЯ ФИЗКУЛЬТУРА</w:t>
      </w:r>
    </w:p>
    <w:p w:rsidR="006A42E1" w:rsidRPr="00317985" w:rsidRDefault="006A42E1" w:rsidP="006D4D23">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317985">
        <w:rPr>
          <w:rFonts w:ascii="Times New Roman" w:hAnsi="Times New Roman"/>
          <w:i/>
          <w:sz w:val="28"/>
          <w:szCs w:val="28"/>
        </w:rPr>
        <w:t xml:space="preserve"> </w:t>
      </w:r>
      <w:r w:rsidRPr="00921F1C">
        <w:rPr>
          <w:rFonts w:ascii="Times New Roman" w:hAnsi="Times New Roman"/>
          <w:sz w:val="28"/>
          <w:szCs w:val="28"/>
        </w:rPr>
        <w:t>занятий по</w:t>
      </w:r>
      <w:r>
        <w:rPr>
          <w:rFonts w:ascii="Times New Roman" w:hAnsi="Times New Roman"/>
          <w:i/>
          <w:sz w:val="28"/>
          <w:szCs w:val="28"/>
        </w:rPr>
        <w:t xml:space="preserve"> </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sidR="00557C5C">
        <w:rPr>
          <w:rFonts w:ascii="Times New Roman" w:hAnsi="Times New Roman"/>
          <w:sz w:val="28"/>
          <w:szCs w:val="28"/>
        </w:rPr>
        <w:t xml:space="preserve">4 раздела: </w:t>
      </w:r>
      <w:r w:rsidRPr="00317985">
        <w:rPr>
          <w:rFonts w:ascii="Times New Roman" w:hAnsi="Times New Roman"/>
          <w:sz w:val="28"/>
          <w:szCs w:val="28"/>
        </w:rPr>
        <w:t>«</w:t>
      </w:r>
      <w:r>
        <w:rPr>
          <w:rFonts w:ascii="Times New Roman" w:hAnsi="Times New Roman"/>
          <w:sz w:val="28"/>
          <w:szCs w:val="28"/>
        </w:rPr>
        <w:t>Коррекционные подвижные игры</w:t>
      </w:r>
      <w:r w:rsidRPr="00317985">
        <w:rPr>
          <w:rFonts w:ascii="Times New Roman" w:hAnsi="Times New Roman"/>
          <w:sz w:val="28"/>
          <w:szCs w:val="28"/>
        </w:rPr>
        <w:t>»,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r w:rsidRPr="00317985">
        <w:rPr>
          <w:rFonts w:ascii="Times New Roman" w:hAnsi="Times New Roman"/>
          <w:sz w:val="28"/>
          <w:szCs w:val="28"/>
        </w:rPr>
        <w:t xml:space="preserve"> </w:t>
      </w:r>
    </w:p>
    <w:p w:rsidR="006A42E1" w:rsidRPr="00317985" w:rsidRDefault="006A42E1" w:rsidP="006D4D23">
      <w:pPr>
        <w:pStyle w:val="afe"/>
        <w:ind w:firstLine="708"/>
        <w:jc w:val="both"/>
        <w:rPr>
          <w:rFonts w:ascii="Times New Roman" w:hAnsi="Times New Roman"/>
          <w:sz w:val="28"/>
          <w:szCs w:val="28"/>
        </w:rPr>
      </w:pPr>
      <w:r w:rsidRPr="00921F1C">
        <w:rPr>
          <w:rFonts w:ascii="Times New Roman" w:hAnsi="Times New Roman"/>
          <w:sz w:val="28"/>
          <w:szCs w:val="28"/>
        </w:rPr>
        <w:t xml:space="preserve">Содержание </w:t>
      </w:r>
      <w:r w:rsidR="00557C5C">
        <w:rPr>
          <w:rFonts w:ascii="Times New Roman" w:hAnsi="Times New Roman"/>
          <w:sz w:val="28"/>
          <w:szCs w:val="28"/>
        </w:rPr>
        <w:t>р</w:t>
      </w:r>
      <w:r w:rsidRPr="00921F1C">
        <w:rPr>
          <w:rFonts w:ascii="Times New Roman" w:hAnsi="Times New Roman"/>
          <w:sz w:val="28"/>
          <w:szCs w:val="28"/>
        </w:rPr>
        <w:t xml:space="preserve">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921F1C">
        <w:rPr>
          <w:rFonts w:ascii="Times New Roman" w:hAnsi="Times New Roman"/>
          <w:iCs/>
          <w:sz w:val="28"/>
          <w:szCs w:val="28"/>
        </w:rPr>
        <w:t xml:space="preserve">общеразвивающие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r w:rsidRPr="00317985">
        <w:rPr>
          <w:rFonts w:ascii="Times New Roman" w:hAnsi="Times New Roman"/>
          <w:sz w:val="28"/>
          <w:szCs w:val="28"/>
        </w:rPr>
        <w:t xml:space="preserve"> </w:t>
      </w:r>
    </w:p>
    <w:p w:rsidR="006A42E1" w:rsidRPr="004973F1"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00BB514B">
        <w:rPr>
          <w:rFonts w:ascii="Times New Roman" w:hAnsi="Times New Roman"/>
          <w:sz w:val="28"/>
          <w:szCs w:val="28"/>
        </w:rPr>
        <w:t xml:space="preserve"> по 4</w:t>
      </w:r>
      <w:r w:rsidRPr="00317985">
        <w:rPr>
          <w:rFonts w:ascii="Times New Roman" w:hAnsi="Times New Roman"/>
          <w:sz w:val="28"/>
          <w:szCs w:val="28"/>
        </w:rPr>
        <w:t xml:space="preserve"> год обучения. 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как обычное для спортивных залов школ оборудование и инвентарь, так и специальное адаптированное (</w:t>
      </w:r>
      <w:proofErr w:type="spellStart"/>
      <w:r w:rsidRPr="00317985">
        <w:rPr>
          <w:rFonts w:ascii="Times New Roman" w:hAnsi="Times New Roman"/>
          <w:sz w:val="28"/>
          <w:szCs w:val="28"/>
        </w:rPr>
        <w:t>ассистивное</w:t>
      </w:r>
      <w:proofErr w:type="spellEnd"/>
      <w:r w:rsidRPr="00317985">
        <w:rPr>
          <w:rFonts w:ascii="Times New Roman" w:hAnsi="Times New Roman"/>
          <w:sz w:val="28"/>
          <w:szCs w:val="28"/>
        </w:rPr>
        <w:t>) оборудование для детей с различными нарушения</w:t>
      </w:r>
      <w:r w:rsidR="00BB514B">
        <w:rPr>
          <w:rFonts w:ascii="Times New Roman" w:hAnsi="Times New Roman"/>
          <w:sz w:val="28"/>
          <w:szCs w:val="28"/>
        </w:rPr>
        <w:t xml:space="preserve">ми развития, включая тренажеры, </w:t>
      </w:r>
      <w:r w:rsidRPr="00317985">
        <w:rPr>
          <w:rFonts w:ascii="Times New Roman" w:hAnsi="Times New Roman"/>
          <w:sz w:val="28"/>
          <w:szCs w:val="28"/>
        </w:rPr>
        <w:t xml:space="preserve">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 xml:space="preserve">дидактический материал: изображения (картинки, фото, пиктограммы) спортивного, туристического инвентаря; альбомы с демонстрационным материалом </w:t>
      </w:r>
      <w:r>
        <w:rPr>
          <w:rFonts w:ascii="Times New Roman" w:hAnsi="Times New Roman"/>
          <w:sz w:val="28"/>
          <w:szCs w:val="28"/>
          <w:lang w:eastAsia="ru-RU"/>
        </w:rPr>
        <w:t xml:space="preserve">в </w:t>
      </w:r>
      <w:r>
        <w:rPr>
          <w:rFonts w:ascii="Times New Roman" w:hAnsi="Times New Roman"/>
          <w:sz w:val="28"/>
          <w:szCs w:val="28"/>
          <w:lang w:eastAsia="ru-RU"/>
        </w:rPr>
        <w:lastRenderedPageBreak/>
        <w:t>соответствии с темами занятий;</w:t>
      </w:r>
      <w:r>
        <w:rPr>
          <w:rFonts w:ascii="Times New Roman" w:hAnsi="Times New Roman"/>
          <w:sz w:val="28"/>
          <w:szCs w:val="28"/>
        </w:rPr>
        <w:t xml:space="preserve"> </w:t>
      </w:r>
      <w:r w:rsidRPr="00317985">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r w:rsidRPr="00317985">
        <w:rPr>
          <w:rFonts w:ascii="Times New Roman" w:hAnsi="Times New Roman"/>
          <w:sz w:val="28"/>
          <w:szCs w:val="28"/>
          <w:lang w:eastAsia="ru-RU"/>
        </w:rPr>
        <w:t>мебель: шкафы для хранения спортивного инвентаря, для переодевания, стулья, стол, столы-кушетки</w:t>
      </w:r>
      <w:r>
        <w:rPr>
          <w:rFonts w:ascii="Times New Roman" w:hAnsi="Times New Roman"/>
          <w:sz w:val="28"/>
          <w:szCs w:val="28"/>
          <w:lang w:eastAsia="ru-RU"/>
        </w:rPr>
        <w:t>.</w:t>
      </w:r>
      <w:r w:rsidRPr="00317985">
        <w:rPr>
          <w:rFonts w:ascii="Times New Roman" w:hAnsi="Times New Roman"/>
          <w:sz w:val="28"/>
          <w:szCs w:val="28"/>
          <w:lang w:eastAsia="ru-RU"/>
        </w:rPr>
        <w:t xml:space="preserve"> </w:t>
      </w:r>
    </w:p>
    <w:p w:rsidR="006A42E1" w:rsidRPr="00317985" w:rsidRDefault="006A42E1" w:rsidP="006D4D23">
      <w:pPr>
        <w:pStyle w:val="afe"/>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6A42E1" w:rsidRPr="00D11E50" w:rsidRDefault="006A42E1" w:rsidP="006D4D23">
      <w:pPr>
        <w:pStyle w:val="afe"/>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6A42E1" w:rsidRPr="00BE2E4D" w:rsidRDefault="006A42E1" w:rsidP="006D4D23">
      <w:pPr>
        <w:spacing w:after="0" w:line="24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BE2E4D">
        <w:rPr>
          <w:rFonts w:ascii="Times New Roman" w:hAnsi="Times New Roman" w:cs="Times New Roman"/>
          <w:sz w:val="28"/>
          <w:szCs w:val="28"/>
        </w:rPr>
        <w:t>пролазание</w:t>
      </w:r>
      <w:proofErr w:type="spellEnd"/>
      <w:r w:rsidRPr="00BE2E4D">
        <w:rPr>
          <w:rFonts w:ascii="Times New Roman" w:hAnsi="Times New Roman" w:cs="Times New Roman"/>
          <w:sz w:val="28"/>
          <w:szCs w:val="28"/>
        </w:rPr>
        <w:t xml:space="preserve">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6A42E1" w:rsidRDefault="006A42E1" w:rsidP="006D4D23">
      <w:pPr>
        <w:pStyle w:val="afe"/>
        <w:jc w:val="center"/>
        <w:rPr>
          <w:rFonts w:ascii="Times New Roman" w:hAnsi="Times New Roman"/>
          <w:b/>
          <w:i/>
          <w:sz w:val="28"/>
          <w:szCs w:val="28"/>
        </w:rPr>
      </w:pPr>
    </w:p>
    <w:p w:rsidR="006A42E1" w:rsidRDefault="006A42E1" w:rsidP="006D4D23">
      <w:pPr>
        <w:pStyle w:val="afe"/>
        <w:jc w:val="center"/>
        <w:rPr>
          <w:rFonts w:ascii="Times New Roman" w:hAnsi="Times New Roman"/>
          <w:b/>
          <w:i/>
          <w:sz w:val="28"/>
          <w:szCs w:val="28"/>
        </w:rPr>
      </w:pPr>
    </w:p>
    <w:p w:rsidR="006A42E1" w:rsidRPr="00BE2E4D" w:rsidRDefault="006A42E1" w:rsidP="006D4D23">
      <w:pPr>
        <w:pStyle w:val="afe"/>
        <w:jc w:val="center"/>
        <w:rPr>
          <w:rFonts w:ascii="Times New Roman" w:hAnsi="Times New Roman"/>
          <w:b/>
          <w:i/>
          <w:sz w:val="28"/>
          <w:szCs w:val="28"/>
        </w:rPr>
      </w:pPr>
      <w:r w:rsidRPr="00BE2E4D">
        <w:rPr>
          <w:rFonts w:ascii="Times New Roman" w:hAnsi="Times New Roman"/>
          <w:b/>
          <w:i/>
          <w:sz w:val="28"/>
          <w:szCs w:val="28"/>
        </w:rPr>
        <w:t>Лыжная подготовка.</w:t>
      </w:r>
    </w:p>
    <w:p w:rsidR="006A42E1" w:rsidRPr="00EF002E" w:rsidRDefault="006A42E1" w:rsidP="006D4D23">
      <w:pPr>
        <w:pStyle w:val="afe"/>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6A42E1" w:rsidRPr="00BE2E4D" w:rsidRDefault="006A42E1" w:rsidP="006D4D23">
      <w:pPr>
        <w:spacing w:after="0" w:line="24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lastRenderedPageBreak/>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BE2E4D">
        <w:rPr>
          <w:rFonts w:ascii="Times New Roman" w:hAnsi="Times New Roman" w:cs="Times New Roman"/>
          <w:sz w:val="28"/>
          <w:szCs w:val="28"/>
        </w:rPr>
        <w:t>двухшажного</w:t>
      </w:r>
      <w:proofErr w:type="spellEnd"/>
      <w:r w:rsidRPr="00BE2E4D">
        <w:rPr>
          <w:rFonts w:ascii="Times New Roman" w:hAnsi="Times New Roman" w:cs="Times New Roman"/>
          <w:sz w:val="28"/>
          <w:szCs w:val="28"/>
        </w:rPr>
        <w:t xml:space="preserve"> хода. Выполнение </w:t>
      </w:r>
      <w:proofErr w:type="spellStart"/>
      <w:r w:rsidRPr="00BE2E4D">
        <w:rPr>
          <w:rFonts w:ascii="Times New Roman" w:hAnsi="Times New Roman" w:cs="Times New Roman"/>
          <w:sz w:val="28"/>
          <w:szCs w:val="28"/>
        </w:rPr>
        <w:t>бесшажного</w:t>
      </w:r>
      <w:proofErr w:type="spellEnd"/>
      <w:r w:rsidRPr="00BE2E4D">
        <w:rPr>
          <w:rFonts w:ascii="Times New Roman" w:hAnsi="Times New Roman" w:cs="Times New Roman"/>
          <w:sz w:val="28"/>
          <w:szCs w:val="28"/>
        </w:rPr>
        <w:t xml:space="preserve"> хода. Преодоление подъемов ступающим шагом («лесенкой», «</w:t>
      </w:r>
      <w:proofErr w:type="spellStart"/>
      <w:r w:rsidRPr="00BE2E4D">
        <w:rPr>
          <w:rFonts w:ascii="Times New Roman" w:hAnsi="Times New Roman" w:cs="Times New Roman"/>
          <w:sz w:val="28"/>
          <w:szCs w:val="28"/>
        </w:rPr>
        <w:t>полуелочкой</w:t>
      </w:r>
      <w:proofErr w:type="spellEnd"/>
      <w:r w:rsidRPr="00BE2E4D">
        <w:rPr>
          <w:rFonts w:ascii="Times New Roman" w:hAnsi="Times New Roman" w:cs="Times New Roman"/>
          <w:sz w:val="28"/>
          <w:szCs w:val="28"/>
        </w:rPr>
        <w:t>», «елочкой»). Выполнение торможения при спуске со склона нажимом палок («</w:t>
      </w:r>
      <w:proofErr w:type="spellStart"/>
      <w:r w:rsidRPr="00BE2E4D">
        <w:rPr>
          <w:rFonts w:ascii="Times New Roman" w:hAnsi="Times New Roman" w:cs="Times New Roman"/>
          <w:sz w:val="28"/>
          <w:szCs w:val="28"/>
        </w:rPr>
        <w:t>полуплугом</w:t>
      </w:r>
      <w:proofErr w:type="spellEnd"/>
      <w:r w:rsidRPr="00BE2E4D">
        <w:rPr>
          <w:rFonts w:ascii="Times New Roman" w:hAnsi="Times New Roman" w:cs="Times New Roman"/>
          <w:sz w:val="28"/>
          <w:szCs w:val="28"/>
        </w:rPr>
        <w:t>», «плугом», падением).</w:t>
      </w:r>
    </w:p>
    <w:p w:rsidR="006A42E1" w:rsidRPr="00BE2E4D" w:rsidRDefault="006A42E1" w:rsidP="006D4D23">
      <w:pPr>
        <w:pStyle w:val="afe"/>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6A42E1" w:rsidRPr="00BE2E4D" w:rsidRDefault="006A42E1" w:rsidP="006D4D23">
      <w:pPr>
        <w:spacing w:after="0" w:line="240" w:lineRule="auto"/>
        <w:ind w:firstLine="708"/>
        <w:jc w:val="both"/>
        <w:rPr>
          <w:rFonts w:ascii="Times New Roman" w:hAnsi="Times New Roman" w:cs="Times New Roman"/>
          <w:b/>
          <w:sz w:val="28"/>
          <w:szCs w:val="28"/>
        </w:rPr>
      </w:pPr>
      <w:r w:rsidRPr="00BE2E4D">
        <w:rPr>
          <w:rFonts w:ascii="Times New Roman" w:hAnsi="Times New Roman" w:cs="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6A42E1" w:rsidRPr="00BE2E4D" w:rsidRDefault="006A42E1" w:rsidP="006D4D23">
      <w:pPr>
        <w:pStyle w:val="afe"/>
        <w:ind w:firstLine="708"/>
        <w:jc w:val="center"/>
        <w:rPr>
          <w:rFonts w:ascii="Times New Roman" w:hAnsi="Times New Roman"/>
          <w:b/>
          <w:i/>
          <w:sz w:val="28"/>
          <w:szCs w:val="28"/>
        </w:rPr>
      </w:pPr>
      <w:r w:rsidRPr="00BE2E4D">
        <w:rPr>
          <w:rFonts w:ascii="Times New Roman" w:hAnsi="Times New Roman"/>
          <w:b/>
          <w:i/>
          <w:sz w:val="28"/>
          <w:szCs w:val="28"/>
        </w:rPr>
        <w:lastRenderedPageBreak/>
        <w:t>Физическая подготовка.</w:t>
      </w:r>
    </w:p>
    <w:p w:rsidR="006A42E1" w:rsidRDefault="006A42E1" w:rsidP="006D4D23">
      <w:pPr>
        <w:pStyle w:val="aff3"/>
        <w:spacing w:after="0" w:line="24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6A42E1" w:rsidRDefault="006A42E1" w:rsidP="006D4D23">
      <w:pPr>
        <w:pStyle w:val="aff3"/>
        <w:spacing w:after="0" w:line="240" w:lineRule="auto"/>
        <w:ind w:left="0" w:firstLine="708"/>
        <w:jc w:val="both"/>
        <w:rPr>
          <w:rFonts w:ascii="Times New Roman" w:hAnsi="Times New Roman"/>
          <w:sz w:val="28"/>
          <w:szCs w:val="28"/>
        </w:rPr>
      </w:pPr>
      <w:r w:rsidRPr="00BE2E4D">
        <w:rPr>
          <w:rFonts w:ascii="Times New Roman" w:hAnsi="Times New Roman"/>
          <w:i/>
          <w:iCs/>
          <w:sz w:val="28"/>
          <w:szCs w:val="28"/>
        </w:rPr>
        <w:t>Общеразвивающие и корригирующие упражнения</w:t>
      </w:r>
      <w:r>
        <w:rPr>
          <w:rFonts w:ascii="Times New Roman" w:hAnsi="Times New Roman"/>
          <w:i/>
          <w:iCs/>
          <w:sz w:val="28"/>
          <w:szCs w:val="28"/>
        </w:rPr>
        <w:t>.</w:t>
      </w:r>
      <w:r>
        <w:rPr>
          <w:rFonts w:ascii="Times New Roman" w:hAnsi="Times New Roman"/>
          <w:iCs/>
          <w:sz w:val="28"/>
          <w:szCs w:val="28"/>
        </w:rPr>
        <w:t xml:space="preserve"> 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i/>
          <w:spacing w:val="-10"/>
          <w:sz w:val="28"/>
          <w:szCs w:val="28"/>
        </w:rPr>
        <w:t xml:space="preserve"> </w:t>
      </w:r>
      <w:r w:rsidRPr="0076472D">
        <w:rPr>
          <w:rFonts w:ascii="Times New Roman" w:hAnsi="Times New Roman"/>
          <w:spacing w:val="-10"/>
          <w:sz w:val="28"/>
          <w:szCs w:val="28"/>
        </w:rPr>
        <w:t xml:space="preserve">(нос). </w:t>
      </w:r>
      <w:r w:rsidRPr="0076472D">
        <w:rPr>
          <w:rFonts w:ascii="Times New Roman" w:hAnsi="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 xml:space="preserve">спине, на животе): вперед, назад, в стороны, вверх, вниз, круговые движения.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6A42E1" w:rsidRDefault="006A42E1" w:rsidP="006D4D23">
      <w:pPr>
        <w:pStyle w:val="aff3"/>
        <w:spacing w:after="0" w:line="24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6A42E1" w:rsidRDefault="006A42E1" w:rsidP="006D4D23">
      <w:pPr>
        <w:pStyle w:val="aff3"/>
        <w:spacing w:after="0" w:line="240" w:lineRule="auto"/>
        <w:ind w:left="0" w:firstLine="708"/>
        <w:jc w:val="both"/>
        <w:rPr>
          <w:rFonts w:ascii="Times New Roman" w:hAnsi="Times New Roman"/>
          <w:sz w:val="28"/>
          <w:szCs w:val="28"/>
        </w:rPr>
      </w:pPr>
      <w:r w:rsidRPr="0076472D">
        <w:rPr>
          <w:rFonts w:ascii="Times New Roman" w:hAnsi="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76472D">
        <w:rPr>
          <w:rFonts w:ascii="Times New Roman" w:hAnsi="Times New Roman"/>
          <w:spacing w:val="-7"/>
          <w:sz w:val="28"/>
          <w:szCs w:val="28"/>
        </w:rPr>
        <w:t xml:space="preserve"> </w:t>
      </w:r>
      <w:r w:rsidRPr="0076472D">
        <w:rPr>
          <w:rFonts w:ascii="Times New Roman" w:hAnsi="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p w:rsidR="006A42E1" w:rsidRDefault="006A42E1" w:rsidP="006D4D23">
      <w:pPr>
        <w:pStyle w:val="aff3"/>
        <w:spacing w:after="0" w:line="240" w:lineRule="auto"/>
        <w:ind w:left="0" w:firstLine="708"/>
        <w:jc w:val="both"/>
        <w:rPr>
          <w:rFonts w:ascii="Times New Roman" w:hAnsi="Times New Roman"/>
          <w:sz w:val="28"/>
          <w:szCs w:val="28"/>
        </w:rPr>
      </w:pPr>
      <w:r w:rsidRPr="00EE7A31">
        <w:rPr>
          <w:rFonts w:ascii="Times New Roman" w:hAnsi="Times New Roman"/>
          <w:i/>
          <w:sz w:val="28"/>
          <w:szCs w:val="28"/>
        </w:rPr>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w:t>
      </w:r>
      <w:r w:rsidRPr="0076472D">
        <w:rPr>
          <w:rFonts w:ascii="Times New Roman" w:hAnsi="Times New Roman"/>
          <w:sz w:val="28"/>
          <w:szCs w:val="28"/>
        </w:rPr>
        <w:lastRenderedPageBreak/>
        <w:t xml:space="preserve">шагом, в </w:t>
      </w:r>
      <w:proofErr w:type="spellStart"/>
      <w:r w:rsidRPr="0076472D">
        <w:rPr>
          <w:rFonts w:ascii="Times New Roman" w:hAnsi="Times New Roman"/>
          <w:sz w:val="28"/>
          <w:szCs w:val="28"/>
        </w:rPr>
        <w:t>полуприседе</w:t>
      </w:r>
      <w:proofErr w:type="spellEnd"/>
      <w:r w:rsidRPr="0076472D">
        <w:rPr>
          <w:rFonts w:ascii="Times New Roman" w:hAnsi="Times New Roman"/>
          <w:sz w:val="28"/>
          <w:szCs w:val="28"/>
        </w:rPr>
        <w:t xml:space="preserve">,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6A42E1" w:rsidRDefault="006A42E1" w:rsidP="006D4D23">
      <w:pPr>
        <w:pStyle w:val="aff3"/>
        <w:spacing w:after="0" w:line="24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Pr>
          <w:rFonts w:ascii="Times New Roman" w:hAnsi="Times New Roman"/>
          <w:sz w:val="28"/>
          <w:szCs w:val="28"/>
        </w:rPr>
        <w:t xml:space="preserve"> </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6A42E1" w:rsidRDefault="006A42E1" w:rsidP="006D4D23">
      <w:pPr>
        <w:pStyle w:val="aff3"/>
        <w:spacing w:after="0" w:line="24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proofErr w:type="spellStart"/>
      <w:r>
        <w:rPr>
          <w:rFonts w:ascii="Times New Roman" w:hAnsi="Times New Roman"/>
          <w:i/>
          <w:sz w:val="28"/>
          <w:szCs w:val="28"/>
        </w:rPr>
        <w:t>подлезание</w:t>
      </w:r>
      <w:proofErr w:type="spellEnd"/>
      <w:r>
        <w:rPr>
          <w:rFonts w:ascii="Times New Roman" w:hAnsi="Times New Roman"/>
          <w:i/>
          <w:sz w:val="28"/>
          <w:szCs w:val="28"/>
        </w:rPr>
        <w:t xml:space="preserve">, лазание, </w:t>
      </w:r>
      <w:proofErr w:type="spellStart"/>
      <w:r>
        <w:rPr>
          <w:rFonts w:ascii="Times New Roman" w:hAnsi="Times New Roman"/>
          <w:i/>
          <w:sz w:val="28"/>
          <w:szCs w:val="28"/>
        </w:rPr>
        <w:t>перелезание</w:t>
      </w:r>
      <w:proofErr w:type="spellEnd"/>
      <w:r>
        <w:rPr>
          <w:rFonts w:ascii="Times New Roman" w:hAnsi="Times New Roman"/>
          <w:i/>
          <w:sz w:val="28"/>
          <w:szCs w:val="28"/>
        </w:rPr>
        <w:t xml:space="preserve">. </w:t>
      </w:r>
      <w:r w:rsidRPr="0076472D">
        <w:rPr>
          <w:rFonts w:ascii="Times New Roman" w:hAnsi="Times New Roman"/>
          <w:spacing w:val="-10"/>
          <w:sz w:val="28"/>
          <w:szCs w:val="28"/>
        </w:rPr>
        <w:t xml:space="preserve">Ползание на животе, на четвереньках. </w:t>
      </w:r>
      <w:proofErr w:type="spellStart"/>
      <w:r w:rsidRPr="0076472D">
        <w:rPr>
          <w:rFonts w:ascii="Times New Roman" w:hAnsi="Times New Roman"/>
          <w:spacing w:val="-10"/>
          <w:sz w:val="28"/>
          <w:szCs w:val="28"/>
        </w:rPr>
        <w:t>Подлезание</w:t>
      </w:r>
      <w:proofErr w:type="spellEnd"/>
      <w:r w:rsidRPr="0076472D">
        <w:rPr>
          <w:rFonts w:ascii="Times New Roman" w:hAnsi="Times New Roman"/>
          <w:spacing w:val="-10"/>
          <w:sz w:val="28"/>
          <w:szCs w:val="28"/>
        </w:rPr>
        <w:t xml:space="preserve">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w:t>
      </w:r>
      <w:proofErr w:type="spellStart"/>
      <w:r w:rsidRPr="0076472D">
        <w:rPr>
          <w:rFonts w:ascii="Times New Roman" w:hAnsi="Times New Roman"/>
          <w:spacing w:val="-10"/>
          <w:sz w:val="28"/>
          <w:szCs w:val="28"/>
        </w:rPr>
        <w:t>Перелезание</w:t>
      </w:r>
      <w:proofErr w:type="spellEnd"/>
      <w:r w:rsidRPr="0076472D">
        <w:rPr>
          <w:rFonts w:ascii="Times New Roman" w:hAnsi="Times New Roman"/>
          <w:spacing w:val="-10"/>
          <w:sz w:val="28"/>
          <w:szCs w:val="28"/>
        </w:rPr>
        <w:t xml:space="preserve"> через препятствия. </w:t>
      </w:r>
    </w:p>
    <w:p w:rsidR="006A42E1" w:rsidRPr="00EE7A31" w:rsidRDefault="006A42E1" w:rsidP="006D4D23">
      <w:pPr>
        <w:pStyle w:val="aff3"/>
        <w:spacing w:after="0" w:line="24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6A42E1" w:rsidRDefault="006A42E1" w:rsidP="006D4D23">
      <w:pPr>
        <w:pStyle w:val="afe"/>
        <w:jc w:val="center"/>
        <w:rPr>
          <w:rFonts w:ascii="Times New Roman" w:hAnsi="Times New Roman"/>
          <w:b/>
          <w:sz w:val="28"/>
          <w:szCs w:val="28"/>
        </w:rPr>
      </w:pPr>
    </w:p>
    <w:p w:rsidR="006A42E1" w:rsidRDefault="006A42E1" w:rsidP="006D4D23">
      <w:pPr>
        <w:pStyle w:val="afe"/>
        <w:jc w:val="both"/>
        <w:rPr>
          <w:rFonts w:ascii="Times New Roman" w:hAnsi="Times New Roman"/>
          <w:i/>
          <w:sz w:val="28"/>
          <w:szCs w:val="28"/>
        </w:rPr>
      </w:pPr>
    </w:p>
    <w:p w:rsidR="00A2155B" w:rsidRPr="00A2155B" w:rsidRDefault="00A2155B" w:rsidP="00A2155B">
      <w:pPr>
        <w:tabs>
          <w:tab w:val="left" w:pos="3433"/>
        </w:tabs>
        <w:suppressAutoHyphens w:val="0"/>
        <w:autoSpaceDE w:val="0"/>
        <w:autoSpaceDN w:val="0"/>
        <w:adjustRightInd w:val="0"/>
        <w:spacing w:after="0" w:line="240" w:lineRule="auto"/>
        <w:jc w:val="center"/>
        <w:rPr>
          <w:rFonts w:ascii="Times New Roman" w:eastAsia="Calibri" w:hAnsi="Times New Roman" w:cs="Times New Roman"/>
          <w:b/>
          <w:bCs/>
          <w:color w:val="000000"/>
          <w:kern w:val="0"/>
          <w:sz w:val="28"/>
          <w:szCs w:val="28"/>
          <w:lang w:eastAsia="en-US"/>
        </w:rPr>
      </w:pPr>
      <w:r>
        <w:rPr>
          <w:rFonts w:ascii="Times New Roman" w:eastAsia="Calibri" w:hAnsi="Times New Roman" w:cs="Times New Roman"/>
          <w:b/>
          <w:bCs/>
          <w:color w:val="000000"/>
          <w:kern w:val="0"/>
          <w:sz w:val="28"/>
          <w:szCs w:val="28"/>
          <w:lang w:val="en-US" w:eastAsia="en-US"/>
        </w:rPr>
        <w:t>X</w:t>
      </w:r>
      <w:r w:rsidRPr="004420E9">
        <w:rPr>
          <w:rFonts w:ascii="Times New Roman" w:eastAsia="Calibri" w:hAnsi="Times New Roman" w:cs="Times New Roman"/>
          <w:b/>
          <w:bCs/>
          <w:color w:val="000000"/>
          <w:kern w:val="0"/>
          <w:sz w:val="28"/>
          <w:szCs w:val="28"/>
          <w:lang w:eastAsia="en-US"/>
        </w:rPr>
        <w:t xml:space="preserve">. </w:t>
      </w:r>
      <w:r w:rsidRPr="00A2155B">
        <w:rPr>
          <w:rFonts w:ascii="Times New Roman" w:eastAsia="Calibri" w:hAnsi="Times New Roman" w:cs="Times New Roman"/>
          <w:b/>
          <w:bCs/>
          <w:color w:val="000000"/>
          <w:kern w:val="0"/>
          <w:sz w:val="28"/>
          <w:szCs w:val="28"/>
          <w:lang w:eastAsia="en-US"/>
        </w:rPr>
        <w:t>ПРОФИЛЬНЫЙ ТРУД</w:t>
      </w:r>
    </w:p>
    <w:p w:rsidR="00A2155B" w:rsidRPr="00A2155B" w:rsidRDefault="00A2155B" w:rsidP="00A2155B">
      <w:pPr>
        <w:suppressAutoHyphens w:val="0"/>
        <w:autoSpaceDE w:val="0"/>
        <w:autoSpaceDN w:val="0"/>
        <w:adjustRightInd w:val="0"/>
        <w:spacing w:after="0" w:line="240" w:lineRule="auto"/>
        <w:jc w:val="center"/>
        <w:rPr>
          <w:rFonts w:ascii="Times New Roman" w:eastAsia="Calibri" w:hAnsi="Times New Roman" w:cs="Times New Roman"/>
          <w:b/>
          <w:bCs/>
          <w:color w:val="000000"/>
          <w:kern w:val="0"/>
          <w:sz w:val="28"/>
          <w:szCs w:val="28"/>
          <w:lang w:eastAsia="en-US"/>
        </w:rPr>
      </w:pPr>
      <w:r w:rsidRPr="00A2155B">
        <w:rPr>
          <w:rFonts w:ascii="Times New Roman" w:eastAsia="Calibri" w:hAnsi="Times New Roman" w:cs="Times New Roman"/>
          <w:b/>
          <w:bCs/>
          <w:color w:val="000000"/>
          <w:kern w:val="0"/>
          <w:sz w:val="28"/>
          <w:szCs w:val="28"/>
          <w:lang w:eastAsia="en-US"/>
        </w:rPr>
        <w:t>Пояснительная записка.</w:t>
      </w:r>
    </w:p>
    <w:p w:rsidR="00A2155B" w:rsidRPr="00A2155B" w:rsidRDefault="00A2155B" w:rsidP="00A2155B">
      <w:pPr>
        <w:suppressAutoHyphens w:val="0"/>
        <w:autoSpaceDE w:val="0"/>
        <w:autoSpaceDN w:val="0"/>
        <w:adjustRightInd w:val="0"/>
        <w:spacing w:after="0" w:line="240" w:lineRule="auto"/>
        <w:ind w:firstLine="708"/>
        <w:rPr>
          <w:rFonts w:ascii="Times New Roman" w:eastAsia="Calibri" w:hAnsi="Times New Roman" w:cs="Times New Roman"/>
          <w:color w:val="000000"/>
          <w:kern w:val="0"/>
          <w:sz w:val="28"/>
          <w:szCs w:val="28"/>
          <w:lang w:eastAsia="en-US"/>
        </w:rPr>
      </w:pPr>
      <w:proofErr w:type="spellStart"/>
      <w:r w:rsidRPr="00A2155B">
        <w:rPr>
          <w:rFonts w:ascii="Times New Roman" w:eastAsia="Calibri" w:hAnsi="Times New Roman" w:cs="Times New Roman"/>
          <w:color w:val="000000"/>
          <w:kern w:val="0"/>
          <w:sz w:val="28"/>
          <w:szCs w:val="28"/>
          <w:lang w:eastAsia="en-US"/>
        </w:rPr>
        <w:t>Цельютрудового</w:t>
      </w:r>
      <w:proofErr w:type="spellEnd"/>
      <w:r w:rsidRPr="00A2155B">
        <w:rPr>
          <w:rFonts w:ascii="Times New Roman" w:eastAsia="Calibri" w:hAnsi="Times New Roman" w:cs="Times New Roman"/>
          <w:color w:val="000000"/>
          <w:kern w:val="0"/>
          <w:sz w:val="28"/>
          <w:szCs w:val="28"/>
          <w:lang w:eastAsia="en-US"/>
        </w:rPr>
        <w:t xml:space="preserve"> </w:t>
      </w:r>
      <w:proofErr w:type="spellStart"/>
      <w:r w:rsidRPr="00A2155B">
        <w:rPr>
          <w:rFonts w:ascii="Times New Roman" w:eastAsia="Calibri" w:hAnsi="Times New Roman" w:cs="Times New Roman"/>
          <w:color w:val="000000"/>
          <w:kern w:val="0"/>
          <w:sz w:val="28"/>
          <w:szCs w:val="28"/>
          <w:lang w:eastAsia="en-US"/>
        </w:rPr>
        <w:t>обученияявляется</w:t>
      </w:r>
      <w:proofErr w:type="spellEnd"/>
      <w:r w:rsidRPr="00A2155B">
        <w:rPr>
          <w:rFonts w:ascii="Times New Roman" w:eastAsia="Calibri" w:hAnsi="Times New Roman" w:cs="Times New Roman"/>
          <w:color w:val="000000"/>
          <w:kern w:val="0"/>
          <w:sz w:val="28"/>
          <w:szCs w:val="28"/>
          <w:lang w:eastAsia="en-US"/>
        </w:rPr>
        <w:t xml:space="preserve"> подготовка людей с тяжелыми и множественными нарушениями развития к доступной трудовой деятельности  (керамике, батику, деревообработке и т.д.). Основные </w:t>
      </w:r>
      <w:proofErr w:type="spellStart"/>
      <w:r w:rsidRPr="00A2155B">
        <w:rPr>
          <w:rFonts w:ascii="Times New Roman" w:eastAsia="Calibri" w:hAnsi="Times New Roman" w:cs="Times New Roman"/>
          <w:color w:val="000000"/>
          <w:kern w:val="0"/>
          <w:sz w:val="28"/>
          <w:szCs w:val="28"/>
          <w:lang w:eastAsia="en-US"/>
        </w:rPr>
        <w:t>задачи:развитие</w:t>
      </w:r>
      <w:proofErr w:type="spellEnd"/>
      <w:r w:rsidRPr="00A2155B">
        <w:rPr>
          <w:rFonts w:ascii="Times New Roman" w:eastAsia="Calibri" w:hAnsi="Times New Roman" w:cs="Times New Roman"/>
          <w:color w:val="000000"/>
          <w:kern w:val="0"/>
          <w:sz w:val="28"/>
          <w:szCs w:val="28"/>
          <w:lang w:eastAsia="en-US"/>
        </w:rPr>
        <w:t xml:space="preserve"> интереса к трудовой деятельности; формирование навыков работы с различными инструментами и оборудованием (полиграфическим, швейным, столярным); освоение отдельных операций по изготовлению различных изделий, по работе с землей, посадке и уходу за растениями; освоение технологии изготовления полиграфических, керамических, ткацких, швейных, столярных изделий, изделий в технике батик. </w:t>
      </w:r>
    </w:p>
    <w:p w:rsidR="00A2155B" w:rsidRPr="00A2155B" w:rsidRDefault="00A2155B" w:rsidP="00A2155B">
      <w:pPr>
        <w:suppressAutoHyphens w:val="0"/>
        <w:autoSpaceDE w:val="0"/>
        <w:autoSpaceDN w:val="0"/>
        <w:adjustRightInd w:val="0"/>
        <w:spacing w:after="0" w:line="240" w:lineRule="auto"/>
        <w:ind w:firstLine="708"/>
        <w:rPr>
          <w:rFonts w:ascii="Times New Roman" w:eastAsia="Calibri" w:hAnsi="Times New Roman" w:cs="Times New Roman"/>
          <w:color w:val="000000"/>
          <w:kern w:val="0"/>
          <w:sz w:val="28"/>
          <w:szCs w:val="28"/>
          <w:lang w:eastAsia="en-US"/>
        </w:rPr>
      </w:pPr>
      <w:r w:rsidRPr="00A2155B">
        <w:rPr>
          <w:rFonts w:ascii="Times New Roman" w:eastAsia="Calibri" w:hAnsi="Times New Roman" w:cs="Times New Roman"/>
          <w:color w:val="000000"/>
          <w:kern w:val="0"/>
          <w:sz w:val="28"/>
          <w:szCs w:val="28"/>
          <w:lang w:eastAsia="en-US"/>
        </w:rPr>
        <w:t xml:space="preserve">Обучение труду детей и подростков с умственной отсталостью, с тяжелыми и множественными нарушениями развития основано на умениях и навыках, сформированных в ходе предметно-практической деятельности, и нацелено на освоение учащимися изготовления доступной продукции. Важно </w:t>
      </w:r>
      <w:proofErr w:type="spellStart"/>
      <w:r w:rsidRPr="00A2155B">
        <w:rPr>
          <w:rFonts w:ascii="Times New Roman" w:eastAsia="Calibri" w:hAnsi="Times New Roman" w:cs="Times New Roman"/>
          <w:color w:val="000000"/>
          <w:kern w:val="0"/>
          <w:sz w:val="28"/>
          <w:szCs w:val="28"/>
          <w:lang w:eastAsia="en-US"/>
        </w:rPr>
        <w:t>формироватьмотивацию</w:t>
      </w:r>
      <w:proofErr w:type="spellEnd"/>
      <w:r w:rsidRPr="00A2155B">
        <w:rPr>
          <w:rFonts w:ascii="Times New Roman" w:eastAsia="Calibri" w:hAnsi="Times New Roman" w:cs="Times New Roman"/>
          <w:color w:val="000000"/>
          <w:kern w:val="0"/>
          <w:sz w:val="28"/>
          <w:szCs w:val="28"/>
          <w:lang w:eastAsia="en-US"/>
        </w:rPr>
        <w:t xml:space="preserve"> </w:t>
      </w:r>
      <w:proofErr w:type="spellStart"/>
      <w:r w:rsidRPr="00A2155B">
        <w:rPr>
          <w:rFonts w:ascii="Times New Roman" w:eastAsia="Calibri" w:hAnsi="Times New Roman" w:cs="Times New Roman"/>
          <w:color w:val="000000"/>
          <w:kern w:val="0"/>
          <w:sz w:val="28"/>
          <w:szCs w:val="28"/>
          <w:lang w:eastAsia="en-US"/>
        </w:rPr>
        <w:t>трудовойдеятельностиребенка</w:t>
      </w:r>
      <w:proofErr w:type="spellEnd"/>
      <w:r w:rsidRPr="00A2155B">
        <w:rPr>
          <w:rFonts w:ascii="Times New Roman" w:eastAsia="Calibri" w:hAnsi="Times New Roman" w:cs="Times New Roman"/>
          <w:color w:val="000000"/>
          <w:kern w:val="0"/>
          <w:sz w:val="28"/>
          <w:szCs w:val="28"/>
          <w:lang w:eastAsia="en-US"/>
        </w:rPr>
        <w:t xml:space="preserve">, развивать интерес к разным видам доступной трудовой деятельности, положительное эмоциональное отношение к труду и результатам своего труда.  Ребенок </w:t>
      </w:r>
      <w:r w:rsidRPr="00A2155B">
        <w:rPr>
          <w:rFonts w:ascii="Times New Roman" w:eastAsia="Calibri" w:hAnsi="Times New Roman" w:cs="Times New Roman"/>
          <w:color w:val="000000"/>
          <w:kern w:val="0"/>
          <w:sz w:val="28"/>
          <w:szCs w:val="28"/>
          <w:lang w:eastAsia="en-US"/>
        </w:rPr>
        <w:lastRenderedPageBreak/>
        <w:t>знакомится с различными материалами и инструментами, со специальным оборудованием, учится  соблюдать технику безопасности.</w:t>
      </w:r>
    </w:p>
    <w:p w:rsidR="00A2155B" w:rsidRPr="00A2155B" w:rsidRDefault="00A2155B" w:rsidP="00A2155B">
      <w:pPr>
        <w:suppressAutoHyphens w:val="0"/>
        <w:autoSpaceDE w:val="0"/>
        <w:autoSpaceDN w:val="0"/>
        <w:adjustRightInd w:val="0"/>
        <w:spacing w:after="0" w:line="240" w:lineRule="auto"/>
        <w:rPr>
          <w:rFonts w:ascii="Times New Roman" w:eastAsia="Calibri" w:hAnsi="Times New Roman" w:cs="Times New Roman"/>
          <w:color w:val="000000"/>
          <w:kern w:val="0"/>
          <w:sz w:val="28"/>
          <w:szCs w:val="28"/>
          <w:lang w:eastAsia="en-US"/>
        </w:rPr>
      </w:pPr>
      <w:r w:rsidRPr="00A2155B">
        <w:rPr>
          <w:rFonts w:ascii="Times New Roman" w:eastAsia="Calibri" w:hAnsi="Times New Roman" w:cs="Times New Roman"/>
          <w:color w:val="000000"/>
          <w:kern w:val="0"/>
          <w:sz w:val="28"/>
          <w:szCs w:val="28"/>
          <w:lang w:eastAsia="en-US"/>
        </w:rPr>
        <w:t xml:space="preserve">Постепенно накапливается практический опыт, идет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 материалом, инструментом и оборудованием; с помощью учителя или самостоятельно, основываясь на собственном опыте, </w:t>
      </w:r>
      <w:proofErr w:type="spellStart"/>
      <w:r w:rsidRPr="00A2155B">
        <w:rPr>
          <w:rFonts w:ascii="Times New Roman" w:eastAsia="Calibri" w:hAnsi="Times New Roman" w:cs="Times New Roman"/>
          <w:color w:val="000000"/>
          <w:kern w:val="0"/>
          <w:sz w:val="28"/>
          <w:szCs w:val="28"/>
          <w:lang w:eastAsia="en-US"/>
        </w:rPr>
        <w:t>придумываетэскиз</w:t>
      </w:r>
      <w:proofErr w:type="spellEnd"/>
      <w:r w:rsidRPr="00A2155B">
        <w:rPr>
          <w:rFonts w:ascii="Times New Roman" w:eastAsia="Calibri" w:hAnsi="Times New Roman" w:cs="Times New Roman"/>
          <w:color w:val="000000"/>
          <w:kern w:val="0"/>
          <w:sz w:val="28"/>
          <w:szCs w:val="28"/>
          <w:lang w:eastAsia="en-US"/>
        </w:rPr>
        <w:t xml:space="preserve"> изделия или проводит анализ образца (задания) с опорой на рисунок, схему, инструкцию; планирует последовательность выполнения практического задания;  контролирует качество (точность, аккуратность) выполненной работы (по этапам и в целом); объясняет полученный результат соответственно своим представлениям. Постепенно у ребенка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A2155B" w:rsidRPr="00A2155B" w:rsidRDefault="00A2155B" w:rsidP="00A2155B">
      <w:pPr>
        <w:suppressAutoHyphens w:val="0"/>
        <w:autoSpaceDE w:val="0"/>
        <w:autoSpaceDN w:val="0"/>
        <w:adjustRightInd w:val="0"/>
        <w:spacing w:after="0" w:line="240" w:lineRule="auto"/>
        <w:ind w:firstLine="708"/>
        <w:rPr>
          <w:rFonts w:ascii="Times New Roman" w:eastAsia="Calibri" w:hAnsi="Times New Roman" w:cs="Times New Roman"/>
          <w:color w:val="000000"/>
          <w:kern w:val="0"/>
          <w:sz w:val="28"/>
          <w:szCs w:val="28"/>
          <w:lang w:eastAsia="en-US"/>
        </w:rPr>
      </w:pPr>
      <w:r w:rsidRPr="00A2155B">
        <w:rPr>
          <w:rFonts w:ascii="Times New Roman" w:eastAsia="Calibri" w:hAnsi="Times New Roman" w:cs="Times New Roman"/>
          <w:color w:val="000000"/>
          <w:kern w:val="0"/>
          <w:sz w:val="28"/>
          <w:szCs w:val="28"/>
          <w:lang w:eastAsia="en-US"/>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w:t>
      </w:r>
    </w:p>
    <w:p w:rsidR="00A2155B" w:rsidRPr="00A2155B" w:rsidRDefault="00A2155B" w:rsidP="00A2155B">
      <w:pPr>
        <w:suppressAutoHyphens w:val="0"/>
        <w:autoSpaceDE w:val="0"/>
        <w:autoSpaceDN w:val="0"/>
        <w:adjustRightInd w:val="0"/>
        <w:spacing w:after="0" w:line="240" w:lineRule="auto"/>
        <w:rPr>
          <w:rFonts w:ascii="Times New Roman" w:eastAsia="Calibri" w:hAnsi="Times New Roman" w:cs="Times New Roman"/>
          <w:color w:val="000000"/>
          <w:kern w:val="0"/>
          <w:sz w:val="28"/>
          <w:szCs w:val="28"/>
          <w:lang w:eastAsia="en-US"/>
        </w:rPr>
      </w:pPr>
      <w:r w:rsidRPr="00A2155B">
        <w:rPr>
          <w:rFonts w:ascii="Times New Roman" w:eastAsia="Calibri" w:hAnsi="Times New Roman" w:cs="Times New Roman"/>
          <w:color w:val="000000"/>
          <w:kern w:val="0"/>
          <w:sz w:val="28"/>
          <w:szCs w:val="28"/>
          <w:lang w:eastAsia="en-US"/>
        </w:rPr>
        <w:t xml:space="preserve">В учебном  плане предмет представлен, как правило, на III и IV ступенях обучения. Вместе с тем, в рамках курсов «Предметно-практические действия», «Коррекционно-развивающие занятия» также возможно проведение занятий по формированию отдельных навыков, используемых в трудовой деятельности, с обучающимися, которые нуждаются в дополнительной индивидуальной работе. </w:t>
      </w:r>
    </w:p>
    <w:p w:rsidR="00A2155B" w:rsidRPr="00A2155B" w:rsidRDefault="00A2155B" w:rsidP="00A2155B">
      <w:pPr>
        <w:suppressAutoHyphens w:val="0"/>
        <w:autoSpaceDE w:val="0"/>
        <w:autoSpaceDN w:val="0"/>
        <w:adjustRightInd w:val="0"/>
        <w:spacing w:after="0" w:line="240" w:lineRule="auto"/>
        <w:ind w:firstLine="708"/>
        <w:rPr>
          <w:rFonts w:ascii="Times New Roman" w:eastAsia="Calibri" w:hAnsi="Times New Roman" w:cs="Times New Roman"/>
          <w:color w:val="000000"/>
          <w:kern w:val="0"/>
          <w:sz w:val="28"/>
          <w:szCs w:val="28"/>
          <w:lang w:eastAsia="en-US"/>
        </w:rPr>
      </w:pPr>
      <w:r w:rsidRPr="00A2155B">
        <w:rPr>
          <w:rFonts w:ascii="Times New Roman" w:eastAsia="Calibri" w:hAnsi="Times New Roman" w:cs="Times New Roman"/>
          <w:color w:val="000000"/>
          <w:kern w:val="0"/>
          <w:sz w:val="28"/>
          <w:szCs w:val="28"/>
          <w:lang w:eastAsia="en-US"/>
        </w:rPr>
        <w:t xml:space="preserve">Материально-техническое обеспечение предмета </w:t>
      </w:r>
      <w:r w:rsidRPr="00A2155B">
        <w:rPr>
          <w:rFonts w:ascii="Times New Roman" w:eastAsia="Calibri" w:hAnsi="Times New Roman" w:cs="Times New Roman"/>
          <w:b/>
          <w:bCs/>
          <w:color w:val="000000"/>
          <w:kern w:val="0"/>
          <w:sz w:val="28"/>
          <w:szCs w:val="28"/>
          <w:lang w:eastAsia="en-US"/>
        </w:rPr>
        <w:t>«</w:t>
      </w:r>
      <w:r w:rsidRPr="00A2155B">
        <w:rPr>
          <w:rFonts w:ascii="Times New Roman" w:eastAsia="Calibri" w:hAnsi="Times New Roman" w:cs="Times New Roman"/>
          <w:color w:val="000000"/>
          <w:kern w:val="0"/>
          <w:sz w:val="28"/>
          <w:szCs w:val="28"/>
          <w:lang w:eastAsia="en-US"/>
        </w:rPr>
        <w:t>Труд</w:t>
      </w:r>
      <w:r w:rsidRPr="00A2155B">
        <w:rPr>
          <w:rFonts w:ascii="Times New Roman" w:eastAsia="Calibri" w:hAnsi="Times New Roman" w:cs="Times New Roman"/>
          <w:b/>
          <w:bCs/>
          <w:color w:val="000000"/>
          <w:kern w:val="0"/>
          <w:sz w:val="28"/>
          <w:szCs w:val="28"/>
          <w:lang w:eastAsia="en-US"/>
        </w:rPr>
        <w:t xml:space="preserve">» </w:t>
      </w:r>
      <w:r w:rsidRPr="00A2155B">
        <w:rPr>
          <w:rFonts w:ascii="Times New Roman" w:eastAsia="Calibri" w:hAnsi="Times New Roman" w:cs="Times New Roman"/>
          <w:color w:val="000000"/>
          <w:kern w:val="0"/>
          <w:sz w:val="28"/>
          <w:szCs w:val="28"/>
          <w:lang w:eastAsia="en-US"/>
        </w:rPr>
        <w:t xml:space="preserve">включает: </w:t>
      </w:r>
    </w:p>
    <w:p w:rsidR="00A2155B" w:rsidRPr="00A2155B" w:rsidRDefault="00A2155B" w:rsidP="00A2155B">
      <w:pPr>
        <w:suppressAutoHyphens w:val="0"/>
        <w:autoSpaceDE w:val="0"/>
        <w:autoSpaceDN w:val="0"/>
        <w:adjustRightInd w:val="0"/>
        <w:spacing w:after="183" w:line="240" w:lineRule="auto"/>
        <w:ind w:firstLine="708"/>
        <w:rPr>
          <w:rFonts w:ascii="Times New Roman" w:eastAsia="Calibri" w:hAnsi="Times New Roman" w:cs="Times New Roman"/>
          <w:color w:val="000000"/>
          <w:kern w:val="0"/>
          <w:sz w:val="28"/>
          <w:szCs w:val="28"/>
          <w:lang w:eastAsia="en-US"/>
        </w:rPr>
      </w:pPr>
      <w:r w:rsidRPr="00A2155B">
        <w:rPr>
          <w:rFonts w:ascii="Times New Roman" w:eastAsia="Calibri" w:hAnsi="Times New Roman" w:cs="Times New Roman"/>
          <w:color w:val="000000"/>
          <w:kern w:val="0"/>
          <w:sz w:val="28"/>
          <w:szCs w:val="28"/>
          <w:lang w:eastAsia="en-US"/>
        </w:rPr>
        <w:t xml:space="preserve">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народные промыслы, презентации и др. </w:t>
      </w:r>
    </w:p>
    <w:p w:rsidR="00A2155B" w:rsidRPr="00A2155B" w:rsidRDefault="00A2155B" w:rsidP="00A2155B">
      <w:pPr>
        <w:suppressAutoHyphens w:val="0"/>
        <w:autoSpaceDE w:val="0"/>
        <w:autoSpaceDN w:val="0"/>
        <w:adjustRightInd w:val="0"/>
        <w:spacing w:after="183" w:line="240" w:lineRule="auto"/>
        <w:ind w:firstLine="708"/>
        <w:rPr>
          <w:rFonts w:ascii="Times New Roman" w:eastAsia="Calibri" w:hAnsi="Times New Roman" w:cs="Times New Roman"/>
          <w:color w:val="000000"/>
          <w:kern w:val="0"/>
          <w:sz w:val="28"/>
          <w:szCs w:val="28"/>
          <w:lang w:eastAsia="en-US"/>
        </w:rPr>
      </w:pPr>
      <w:r w:rsidRPr="00A2155B">
        <w:rPr>
          <w:rFonts w:ascii="Times New Roman" w:eastAsia="Calibri" w:hAnsi="Times New Roman" w:cs="Times New Roman"/>
          <w:color w:val="000000"/>
          <w:kern w:val="0"/>
          <w:sz w:val="28"/>
          <w:szCs w:val="28"/>
          <w:lang w:eastAsia="en-US"/>
        </w:rPr>
        <w:t xml:space="preserve"> Оборудование для занятий швейным делом, деревообработкой, керамикой, ткачеством: наборы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w:t>
      </w:r>
      <w:r w:rsidRPr="00A2155B">
        <w:rPr>
          <w:rFonts w:ascii="Times New Roman" w:eastAsia="Calibri" w:hAnsi="Times New Roman" w:cs="Times New Roman"/>
          <w:color w:val="000000"/>
          <w:kern w:val="0"/>
          <w:sz w:val="28"/>
          <w:szCs w:val="28"/>
          <w:lang w:eastAsia="en-US"/>
        </w:rPr>
        <w:lastRenderedPageBreak/>
        <w:t xml:space="preserve">копировальный аппарат, носители электронной информации, цифровые фото и видеокамеры со штативом. </w:t>
      </w:r>
    </w:p>
    <w:p w:rsidR="00A2155B" w:rsidRPr="00A2155B" w:rsidRDefault="00A2155B" w:rsidP="00A2155B">
      <w:pPr>
        <w:suppressAutoHyphens w:val="0"/>
        <w:autoSpaceDE w:val="0"/>
        <w:autoSpaceDN w:val="0"/>
        <w:adjustRightInd w:val="0"/>
        <w:spacing w:after="0" w:line="240" w:lineRule="auto"/>
        <w:ind w:firstLine="708"/>
        <w:rPr>
          <w:rFonts w:ascii="Times New Roman" w:eastAsia="Calibri" w:hAnsi="Times New Roman" w:cs="Times New Roman"/>
          <w:color w:val="000000"/>
          <w:kern w:val="0"/>
          <w:sz w:val="28"/>
          <w:szCs w:val="28"/>
          <w:lang w:eastAsia="en-US"/>
        </w:rPr>
      </w:pPr>
      <w:r w:rsidRPr="00A2155B">
        <w:rPr>
          <w:rFonts w:ascii="Times New Roman" w:eastAsia="Calibri" w:hAnsi="Times New Roman" w:cs="Times New Roman"/>
          <w:color w:val="000000"/>
          <w:kern w:val="0"/>
          <w:sz w:val="28"/>
          <w:szCs w:val="28"/>
          <w:lang w:eastAsia="en-US"/>
        </w:rPr>
        <w:t xml:space="preserve"> Расходный материал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 </w:t>
      </w:r>
    </w:p>
    <w:p w:rsidR="00A2155B" w:rsidRPr="00A2155B" w:rsidRDefault="00A2155B" w:rsidP="00A2155B">
      <w:pPr>
        <w:suppressAutoHyphens w:val="0"/>
        <w:autoSpaceDE w:val="0"/>
        <w:autoSpaceDN w:val="0"/>
        <w:adjustRightInd w:val="0"/>
        <w:spacing w:after="0" w:line="240" w:lineRule="auto"/>
        <w:rPr>
          <w:rFonts w:ascii="Times New Roman" w:eastAsia="Calibri" w:hAnsi="Times New Roman" w:cs="Times New Roman"/>
          <w:color w:val="000000"/>
          <w:kern w:val="0"/>
          <w:sz w:val="28"/>
          <w:szCs w:val="28"/>
          <w:lang w:eastAsia="en-US"/>
        </w:rPr>
      </w:pPr>
    </w:p>
    <w:p w:rsidR="00A2155B" w:rsidRPr="00A2155B" w:rsidRDefault="00A2155B" w:rsidP="00A2155B">
      <w:pPr>
        <w:suppressAutoHyphens w:val="0"/>
        <w:ind w:firstLine="708"/>
        <w:jc w:val="center"/>
        <w:rPr>
          <w:rFonts w:ascii="Times New Roman" w:eastAsia="Calibri" w:hAnsi="Times New Roman" w:cs="Times New Roman"/>
          <w:b/>
          <w:bCs/>
          <w:color w:val="auto"/>
          <w:kern w:val="0"/>
          <w:sz w:val="28"/>
          <w:szCs w:val="28"/>
          <w:lang w:eastAsia="en-US"/>
        </w:rPr>
      </w:pPr>
      <w:r w:rsidRPr="00A2155B">
        <w:rPr>
          <w:rFonts w:ascii="Times New Roman" w:eastAsia="Calibri" w:hAnsi="Times New Roman" w:cs="Times New Roman"/>
          <w:b/>
          <w:bCs/>
          <w:color w:val="auto"/>
          <w:kern w:val="0"/>
          <w:sz w:val="28"/>
          <w:szCs w:val="28"/>
          <w:lang w:eastAsia="en-US"/>
        </w:rPr>
        <w:t>Содержание предмета.</w:t>
      </w:r>
    </w:p>
    <w:p w:rsidR="00A2155B" w:rsidRPr="00A2155B" w:rsidRDefault="00A2155B" w:rsidP="00A2155B">
      <w:pPr>
        <w:suppressAutoHyphens w:val="0"/>
        <w:autoSpaceDE w:val="0"/>
        <w:autoSpaceDN w:val="0"/>
        <w:adjustRightInd w:val="0"/>
        <w:spacing w:after="0" w:line="240" w:lineRule="auto"/>
        <w:ind w:firstLine="708"/>
        <w:rPr>
          <w:rFonts w:ascii="Times New Roman" w:eastAsia="Calibri" w:hAnsi="Times New Roman" w:cs="Times New Roman"/>
          <w:color w:val="000000"/>
          <w:kern w:val="0"/>
          <w:sz w:val="28"/>
          <w:szCs w:val="28"/>
          <w:lang w:eastAsia="en-US"/>
        </w:rPr>
      </w:pPr>
      <w:r w:rsidRPr="00A2155B">
        <w:rPr>
          <w:rFonts w:ascii="Times New Roman" w:eastAsia="Calibri" w:hAnsi="Times New Roman" w:cs="Times New Roman"/>
          <w:b/>
          <w:bCs/>
          <w:i/>
          <w:iCs/>
          <w:color w:val="000000"/>
          <w:kern w:val="0"/>
          <w:sz w:val="28"/>
          <w:szCs w:val="28"/>
          <w:lang w:eastAsia="en-US"/>
        </w:rPr>
        <w:t>Батик</w:t>
      </w:r>
    </w:p>
    <w:p w:rsidR="00A2155B" w:rsidRPr="00A2155B" w:rsidRDefault="00A2155B" w:rsidP="00A2155B">
      <w:pPr>
        <w:suppressAutoHyphens w:val="0"/>
        <w:autoSpaceDE w:val="0"/>
        <w:autoSpaceDN w:val="0"/>
        <w:adjustRightInd w:val="0"/>
        <w:spacing w:after="0" w:line="240" w:lineRule="auto"/>
        <w:ind w:firstLine="708"/>
        <w:rPr>
          <w:rFonts w:ascii="Times New Roman" w:eastAsia="Calibri" w:hAnsi="Times New Roman" w:cs="Times New Roman"/>
          <w:color w:val="000000"/>
          <w:kern w:val="0"/>
          <w:sz w:val="28"/>
          <w:szCs w:val="28"/>
          <w:lang w:eastAsia="en-US"/>
        </w:rPr>
      </w:pPr>
      <w:r w:rsidRPr="00A2155B">
        <w:rPr>
          <w:rFonts w:ascii="Times New Roman" w:eastAsia="Calibri" w:hAnsi="Times New Roman" w:cs="Times New Roman"/>
          <w:color w:val="000000"/>
          <w:kern w:val="0"/>
          <w:sz w:val="28"/>
          <w:szCs w:val="28"/>
          <w:lang w:eastAsia="en-US"/>
        </w:rPr>
        <w:t xml:space="preserve">Подготовка рабочего места. Подготовка ткани к работе. Нанесение контура рисунка на ткань. Выделение контура рисунка резервирующим составом (воск, контур). </w:t>
      </w:r>
    </w:p>
    <w:p w:rsidR="00A2155B" w:rsidRPr="00A2155B" w:rsidRDefault="00A2155B" w:rsidP="00A2155B">
      <w:pPr>
        <w:suppressAutoHyphens w:val="0"/>
        <w:autoSpaceDE w:val="0"/>
        <w:autoSpaceDN w:val="0"/>
        <w:adjustRightInd w:val="0"/>
        <w:spacing w:after="0" w:line="240" w:lineRule="auto"/>
        <w:ind w:firstLine="708"/>
        <w:rPr>
          <w:rFonts w:ascii="Times New Roman" w:eastAsia="Calibri" w:hAnsi="Times New Roman" w:cs="Times New Roman"/>
          <w:color w:val="000000"/>
          <w:kern w:val="0"/>
          <w:sz w:val="28"/>
          <w:szCs w:val="28"/>
          <w:lang w:eastAsia="en-US"/>
        </w:rPr>
      </w:pPr>
      <w:r w:rsidRPr="00A2155B">
        <w:rPr>
          <w:rFonts w:ascii="Times New Roman" w:eastAsia="Calibri" w:hAnsi="Times New Roman" w:cs="Times New Roman"/>
          <w:color w:val="000000"/>
          <w:kern w:val="0"/>
          <w:sz w:val="28"/>
          <w:szCs w:val="28"/>
          <w:lang w:eastAsia="en-US"/>
        </w:rPr>
        <w:t xml:space="preserve">Подготовка </w:t>
      </w:r>
      <w:proofErr w:type="spellStart"/>
      <w:r w:rsidRPr="00A2155B">
        <w:rPr>
          <w:rFonts w:ascii="Times New Roman" w:eastAsia="Calibri" w:hAnsi="Times New Roman" w:cs="Times New Roman"/>
          <w:color w:val="000000"/>
          <w:kern w:val="0"/>
          <w:sz w:val="28"/>
          <w:szCs w:val="28"/>
          <w:lang w:eastAsia="en-US"/>
        </w:rPr>
        <w:t>красок.Раскрашивание</w:t>
      </w:r>
      <w:proofErr w:type="spellEnd"/>
      <w:r w:rsidRPr="00A2155B">
        <w:rPr>
          <w:rFonts w:ascii="Times New Roman" w:eastAsia="Calibri" w:hAnsi="Times New Roman" w:cs="Times New Roman"/>
          <w:color w:val="000000"/>
          <w:kern w:val="0"/>
          <w:sz w:val="28"/>
          <w:szCs w:val="28"/>
          <w:lang w:eastAsia="en-US"/>
        </w:rPr>
        <w:t xml:space="preserve"> внутри контура. Удаление воска с ткани. Уборка рабочего места. </w:t>
      </w:r>
    </w:p>
    <w:p w:rsidR="00A2155B" w:rsidRPr="00A2155B" w:rsidRDefault="00A2155B" w:rsidP="00A2155B">
      <w:pPr>
        <w:suppressAutoHyphens w:val="0"/>
        <w:autoSpaceDE w:val="0"/>
        <w:autoSpaceDN w:val="0"/>
        <w:adjustRightInd w:val="0"/>
        <w:spacing w:after="0" w:line="240" w:lineRule="auto"/>
        <w:ind w:firstLine="708"/>
        <w:rPr>
          <w:rFonts w:ascii="Times New Roman" w:eastAsia="Calibri" w:hAnsi="Times New Roman" w:cs="Times New Roman"/>
          <w:color w:val="000000"/>
          <w:kern w:val="0"/>
          <w:sz w:val="28"/>
          <w:szCs w:val="28"/>
          <w:lang w:eastAsia="en-US"/>
        </w:rPr>
      </w:pPr>
      <w:r w:rsidRPr="00A2155B">
        <w:rPr>
          <w:rFonts w:ascii="Times New Roman" w:eastAsia="Calibri" w:hAnsi="Times New Roman" w:cs="Times New Roman"/>
          <w:b/>
          <w:bCs/>
          <w:i/>
          <w:iCs/>
          <w:color w:val="000000"/>
          <w:kern w:val="0"/>
          <w:sz w:val="28"/>
          <w:szCs w:val="28"/>
          <w:lang w:eastAsia="en-US"/>
        </w:rPr>
        <w:t>Керамика</w:t>
      </w:r>
    </w:p>
    <w:p w:rsidR="00A2155B" w:rsidRPr="00A2155B" w:rsidRDefault="00A2155B" w:rsidP="00A2155B">
      <w:pPr>
        <w:suppressAutoHyphens w:val="0"/>
        <w:autoSpaceDE w:val="0"/>
        <w:autoSpaceDN w:val="0"/>
        <w:adjustRightInd w:val="0"/>
        <w:spacing w:after="0" w:line="240" w:lineRule="auto"/>
        <w:ind w:firstLine="708"/>
        <w:rPr>
          <w:rFonts w:ascii="Times New Roman" w:eastAsia="Calibri" w:hAnsi="Times New Roman" w:cs="Times New Roman"/>
          <w:color w:val="000000"/>
          <w:kern w:val="0"/>
          <w:sz w:val="28"/>
          <w:szCs w:val="28"/>
          <w:lang w:eastAsia="en-US"/>
        </w:rPr>
      </w:pPr>
      <w:r w:rsidRPr="00A2155B">
        <w:rPr>
          <w:rFonts w:ascii="Times New Roman" w:eastAsia="Calibri" w:hAnsi="Times New Roman" w:cs="Times New Roman"/>
          <w:color w:val="000000"/>
          <w:kern w:val="0"/>
          <w:sz w:val="28"/>
          <w:szCs w:val="28"/>
          <w:lang w:eastAsia="en-US"/>
        </w:rPr>
        <w:t xml:space="preserve">Знакомство </w:t>
      </w:r>
      <w:proofErr w:type="spellStart"/>
      <w:r w:rsidRPr="00A2155B">
        <w:rPr>
          <w:rFonts w:ascii="Times New Roman" w:eastAsia="Calibri" w:hAnsi="Times New Roman" w:cs="Times New Roman"/>
          <w:color w:val="000000"/>
          <w:kern w:val="0"/>
          <w:sz w:val="28"/>
          <w:szCs w:val="28"/>
          <w:lang w:eastAsia="en-US"/>
        </w:rPr>
        <w:t>сосвойствами</w:t>
      </w:r>
      <w:proofErr w:type="spellEnd"/>
      <w:r w:rsidRPr="00A2155B">
        <w:rPr>
          <w:rFonts w:ascii="Times New Roman" w:eastAsia="Calibri" w:hAnsi="Times New Roman" w:cs="Times New Roman"/>
          <w:color w:val="000000"/>
          <w:kern w:val="0"/>
          <w:sz w:val="28"/>
          <w:szCs w:val="28"/>
          <w:lang w:eastAsia="en-US"/>
        </w:rPr>
        <w:t xml:space="preserve"> </w:t>
      </w:r>
      <w:proofErr w:type="spellStart"/>
      <w:r w:rsidRPr="00A2155B">
        <w:rPr>
          <w:rFonts w:ascii="Times New Roman" w:eastAsia="Calibri" w:hAnsi="Times New Roman" w:cs="Times New Roman"/>
          <w:color w:val="000000"/>
          <w:kern w:val="0"/>
          <w:sz w:val="28"/>
          <w:szCs w:val="28"/>
          <w:lang w:eastAsia="en-US"/>
        </w:rPr>
        <w:t>глины.Подготовка</w:t>
      </w:r>
      <w:proofErr w:type="spellEnd"/>
      <w:r w:rsidRPr="00A2155B">
        <w:rPr>
          <w:rFonts w:ascii="Times New Roman" w:eastAsia="Calibri" w:hAnsi="Times New Roman" w:cs="Times New Roman"/>
          <w:color w:val="000000"/>
          <w:kern w:val="0"/>
          <w:sz w:val="28"/>
          <w:szCs w:val="28"/>
          <w:lang w:eastAsia="en-US"/>
        </w:rPr>
        <w:t xml:space="preserve"> рабочего места. Подготовка глины к работе: отрезание куска глины. </w:t>
      </w:r>
      <w:proofErr w:type="spellStart"/>
      <w:r w:rsidRPr="00A2155B">
        <w:rPr>
          <w:rFonts w:ascii="Times New Roman" w:eastAsia="Calibri" w:hAnsi="Times New Roman" w:cs="Times New Roman"/>
          <w:color w:val="000000"/>
          <w:kern w:val="0"/>
          <w:sz w:val="28"/>
          <w:szCs w:val="28"/>
          <w:lang w:eastAsia="en-US"/>
        </w:rPr>
        <w:t>Отщипывание</w:t>
      </w:r>
      <w:proofErr w:type="spellEnd"/>
      <w:r w:rsidRPr="00A2155B">
        <w:rPr>
          <w:rFonts w:ascii="Times New Roman" w:eastAsia="Calibri" w:hAnsi="Times New Roman" w:cs="Times New Roman"/>
          <w:color w:val="000000"/>
          <w:kern w:val="0"/>
          <w:sz w:val="28"/>
          <w:szCs w:val="28"/>
          <w:lang w:eastAsia="en-US"/>
        </w:rPr>
        <w:t xml:space="preserve"> кусочка </w:t>
      </w:r>
      <w:proofErr w:type="spellStart"/>
      <w:r w:rsidRPr="00A2155B">
        <w:rPr>
          <w:rFonts w:ascii="Times New Roman" w:eastAsia="Calibri" w:hAnsi="Times New Roman" w:cs="Times New Roman"/>
          <w:color w:val="000000"/>
          <w:kern w:val="0"/>
          <w:sz w:val="28"/>
          <w:szCs w:val="28"/>
          <w:lang w:eastAsia="en-US"/>
        </w:rPr>
        <w:t>глины.Разминание</w:t>
      </w:r>
      <w:proofErr w:type="spellEnd"/>
      <w:r w:rsidRPr="00A2155B">
        <w:rPr>
          <w:rFonts w:ascii="Times New Roman" w:eastAsia="Calibri" w:hAnsi="Times New Roman" w:cs="Times New Roman"/>
          <w:color w:val="000000"/>
          <w:kern w:val="0"/>
          <w:sz w:val="28"/>
          <w:szCs w:val="28"/>
          <w:lang w:eastAsia="en-US"/>
        </w:rPr>
        <w:t xml:space="preserve"> глины. Отбивание глины. Изготовление заготовок для изделий: раскатывание глины скалкой. Вырезание шилом формы по шаблону. Обработка краев изделия. Катание колбаски (на доске, в руках). Катание шарика (на доске, в руках). Набивка формы. Декоративная отделка изделия (нанесение рисунка, присоединение мелких деталей, придание фактуры). Проделывание отверстия в </w:t>
      </w:r>
      <w:proofErr w:type="spellStart"/>
      <w:r w:rsidRPr="00A2155B">
        <w:rPr>
          <w:rFonts w:ascii="Times New Roman" w:eastAsia="Calibri" w:hAnsi="Times New Roman" w:cs="Times New Roman"/>
          <w:color w:val="000000"/>
          <w:kern w:val="0"/>
          <w:sz w:val="28"/>
          <w:szCs w:val="28"/>
          <w:lang w:eastAsia="en-US"/>
        </w:rPr>
        <w:t>изделии.Покрытие</w:t>
      </w:r>
      <w:proofErr w:type="spellEnd"/>
      <w:r w:rsidRPr="00A2155B">
        <w:rPr>
          <w:rFonts w:ascii="Times New Roman" w:eastAsia="Calibri" w:hAnsi="Times New Roman" w:cs="Times New Roman"/>
          <w:color w:val="000000"/>
          <w:kern w:val="0"/>
          <w:sz w:val="28"/>
          <w:szCs w:val="28"/>
          <w:lang w:eastAsia="en-US"/>
        </w:rPr>
        <w:t xml:space="preserve"> изделия глазурью (краской) (способом погружения, с помощью кисти). Уборка рабочего места. </w:t>
      </w:r>
    </w:p>
    <w:p w:rsidR="00A2155B" w:rsidRPr="00A2155B" w:rsidRDefault="00A2155B" w:rsidP="00A2155B">
      <w:pPr>
        <w:suppressAutoHyphens w:val="0"/>
        <w:autoSpaceDE w:val="0"/>
        <w:autoSpaceDN w:val="0"/>
        <w:adjustRightInd w:val="0"/>
        <w:spacing w:after="0" w:line="240" w:lineRule="auto"/>
        <w:ind w:firstLine="708"/>
        <w:rPr>
          <w:rFonts w:ascii="Times New Roman" w:eastAsia="Calibri" w:hAnsi="Times New Roman" w:cs="Times New Roman"/>
          <w:color w:val="000000"/>
          <w:kern w:val="0"/>
          <w:sz w:val="28"/>
          <w:szCs w:val="28"/>
          <w:lang w:eastAsia="en-US"/>
        </w:rPr>
      </w:pPr>
      <w:r w:rsidRPr="00A2155B">
        <w:rPr>
          <w:rFonts w:ascii="Times New Roman" w:eastAsia="Calibri" w:hAnsi="Times New Roman" w:cs="Times New Roman"/>
          <w:b/>
          <w:bCs/>
          <w:i/>
          <w:iCs/>
          <w:color w:val="000000"/>
          <w:kern w:val="0"/>
          <w:sz w:val="28"/>
          <w:szCs w:val="28"/>
          <w:lang w:eastAsia="en-US"/>
        </w:rPr>
        <w:t>Ткачество.</w:t>
      </w:r>
    </w:p>
    <w:p w:rsidR="00A2155B" w:rsidRPr="00A2155B" w:rsidRDefault="00A2155B" w:rsidP="00A2155B">
      <w:pPr>
        <w:suppressAutoHyphens w:val="0"/>
        <w:ind w:firstLine="708"/>
        <w:rPr>
          <w:rFonts w:ascii="Times New Roman" w:eastAsia="Calibri" w:hAnsi="Times New Roman" w:cs="Times New Roman"/>
          <w:color w:val="auto"/>
          <w:kern w:val="0"/>
          <w:sz w:val="28"/>
          <w:szCs w:val="28"/>
          <w:lang w:eastAsia="en-US"/>
        </w:rPr>
      </w:pPr>
      <w:r w:rsidRPr="00A2155B">
        <w:rPr>
          <w:rFonts w:ascii="Times New Roman" w:eastAsia="Calibri" w:hAnsi="Times New Roman" w:cs="Times New Roman"/>
          <w:color w:val="auto"/>
          <w:kern w:val="0"/>
          <w:sz w:val="28"/>
          <w:szCs w:val="28"/>
          <w:lang w:eastAsia="en-US"/>
        </w:rPr>
        <w:t xml:space="preserve">Различение основных частей ткацкого станка и ткацкого оборудования. Подготовка рабочего </w:t>
      </w:r>
      <w:proofErr w:type="spellStart"/>
      <w:r w:rsidRPr="00A2155B">
        <w:rPr>
          <w:rFonts w:ascii="Times New Roman" w:eastAsia="Calibri" w:hAnsi="Times New Roman" w:cs="Times New Roman"/>
          <w:color w:val="auto"/>
          <w:kern w:val="0"/>
          <w:sz w:val="28"/>
          <w:szCs w:val="28"/>
          <w:lang w:eastAsia="en-US"/>
        </w:rPr>
        <w:t>места.Подготовка</w:t>
      </w:r>
      <w:proofErr w:type="spellEnd"/>
      <w:r w:rsidRPr="00A2155B">
        <w:rPr>
          <w:rFonts w:ascii="Times New Roman" w:eastAsia="Calibri" w:hAnsi="Times New Roman" w:cs="Times New Roman"/>
          <w:color w:val="auto"/>
          <w:kern w:val="0"/>
          <w:sz w:val="28"/>
          <w:szCs w:val="28"/>
          <w:lang w:eastAsia="en-US"/>
        </w:rPr>
        <w:t xml:space="preserve"> станка к работе. Работа с нитками: различение нитей. Выбор ниток для изделия. Наматывание ниток на челнок. Завязывание нити узлами. Выполнение плетения(полотняное</w:t>
      </w:r>
      <w:r w:rsidRPr="00A2155B">
        <w:rPr>
          <w:rFonts w:ascii="Times New Roman" w:eastAsia="Calibri" w:hAnsi="Times New Roman" w:cs="Times New Roman"/>
          <w:b/>
          <w:bCs/>
          <w:i/>
          <w:iCs/>
          <w:color w:val="auto"/>
          <w:kern w:val="0"/>
          <w:sz w:val="28"/>
          <w:szCs w:val="28"/>
          <w:lang w:eastAsia="en-US"/>
        </w:rPr>
        <w:t xml:space="preserve">, </w:t>
      </w:r>
      <w:r w:rsidRPr="00A2155B">
        <w:rPr>
          <w:rFonts w:ascii="Times New Roman" w:eastAsia="Calibri" w:hAnsi="Times New Roman" w:cs="Times New Roman"/>
          <w:color w:val="auto"/>
          <w:kern w:val="0"/>
          <w:sz w:val="28"/>
          <w:szCs w:val="28"/>
          <w:lang w:eastAsia="en-US"/>
        </w:rPr>
        <w:t>саржевое</w:t>
      </w:r>
      <w:r w:rsidRPr="00A2155B">
        <w:rPr>
          <w:rFonts w:ascii="Times New Roman" w:eastAsia="Calibri" w:hAnsi="Times New Roman" w:cs="Times New Roman"/>
          <w:b/>
          <w:bCs/>
          <w:i/>
          <w:iCs/>
          <w:color w:val="auto"/>
          <w:kern w:val="0"/>
          <w:sz w:val="28"/>
          <w:szCs w:val="28"/>
          <w:lang w:eastAsia="en-US"/>
        </w:rPr>
        <w:t xml:space="preserve">, </w:t>
      </w:r>
      <w:r w:rsidRPr="00A2155B">
        <w:rPr>
          <w:rFonts w:ascii="Times New Roman" w:eastAsia="Calibri" w:hAnsi="Times New Roman" w:cs="Times New Roman"/>
          <w:color w:val="auto"/>
          <w:kern w:val="0"/>
          <w:sz w:val="28"/>
          <w:szCs w:val="28"/>
          <w:lang w:eastAsia="en-US"/>
        </w:rPr>
        <w:t xml:space="preserve">атласное). Плетение по схеме. Снятие готового полотна со </w:t>
      </w:r>
      <w:proofErr w:type="spellStart"/>
      <w:r w:rsidRPr="00A2155B">
        <w:rPr>
          <w:rFonts w:ascii="Times New Roman" w:eastAsia="Calibri" w:hAnsi="Times New Roman" w:cs="Times New Roman"/>
          <w:color w:val="auto"/>
          <w:kern w:val="0"/>
          <w:sz w:val="28"/>
          <w:szCs w:val="28"/>
          <w:lang w:eastAsia="en-US"/>
        </w:rPr>
        <w:t>станка.Украшение</w:t>
      </w:r>
      <w:proofErr w:type="spellEnd"/>
      <w:r w:rsidRPr="00A2155B">
        <w:rPr>
          <w:rFonts w:ascii="Times New Roman" w:eastAsia="Calibri" w:hAnsi="Times New Roman" w:cs="Times New Roman"/>
          <w:color w:val="auto"/>
          <w:kern w:val="0"/>
          <w:sz w:val="28"/>
          <w:szCs w:val="28"/>
          <w:lang w:eastAsia="en-US"/>
        </w:rPr>
        <w:t xml:space="preserve"> изделия декоративным материалом. Уборка рабочего места.</w:t>
      </w:r>
    </w:p>
    <w:p w:rsidR="00A2155B" w:rsidRPr="00A2155B" w:rsidRDefault="00A2155B" w:rsidP="00A2155B">
      <w:pPr>
        <w:suppressAutoHyphens w:val="0"/>
        <w:autoSpaceDE w:val="0"/>
        <w:autoSpaceDN w:val="0"/>
        <w:adjustRightInd w:val="0"/>
        <w:spacing w:after="0" w:line="240" w:lineRule="auto"/>
        <w:ind w:firstLine="708"/>
        <w:rPr>
          <w:rFonts w:ascii="Times New Roman" w:eastAsia="Calibri" w:hAnsi="Times New Roman" w:cs="Times New Roman"/>
          <w:color w:val="000000"/>
          <w:kern w:val="0"/>
          <w:sz w:val="28"/>
          <w:szCs w:val="28"/>
          <w:lang w:eastAsia="en-US"/>
        </w:rPr>
      </w:pPr>
      <w:r w:rsidRPr="00A2155B">
        <w:rPr>
          <w:rFonts w:ascii="Times New Roman" w:eastAsia="Calibri" w:hAnsi="Times New Roman" w:cs="Times New Roman"/>
          <w:b/>
          <w:bCs/>
          <w:i/>
          <w:iCs/>
          <w:color w:val="000000"/>
          <w:kern w:val="0"/>
          <w:sz w:val="28"/>
          <w:szCs w:val="28"/>
          <w:lang w:eastAsia="en-US"/>
        </w:rPr>
        <w:t>Деревообработка.</w:t>
      </w:r>
    </w:p>
    <w:p w:rsidR="00A2155B" w:rsidRPr="00A2155B" w:rsidRDefault="00A2155B" w:rsidP="00A2155B">
      <w:pPr>
        <w:suppressAutoHyphens w:val="0"/>
        <w:autoSpaceDE w:val="0"/>
        <w:autoSpaceDN w:val="0"/>
        <w:adjustRightInd w:val="0"/>
        <w:spacing w:after="0" w:line="240" w:lineRule="auto"/>
        <w:ind w:firstLine="708"/>
        <w:rPr>
          <w:rFonts w:ascii="Times New Roman" w:eastAsia="Calibri" w:hAnsi="Times New Roman" w:cs="Times New Roman"/>
          <w:color w:val="000000"/>
          <w:kern w:val="0"/>
          <w:sz w:val="28"/>
          <w:szCs w:val="28"/>
          <w:lang w:eastAsia="en-US"/>
        </w:rPr>
      </w:pPr>
      <w:r w:rsidRPr="00A2155B">
        <w:rPr>
          <w:rFonts w:ascii="Times New Roman" w:eastAsia="Calibri" w:hAnsi="Times New Roman" w:cs="Times New Roman"/>
          <w:color w:val="000000"/>
          <w:kern w:val="0"/>
          <w:sz w:val="28"/>
          <w:szCs w:val="28"/>
          <w:lang w:eastAsia="en-US"/>
        </w:rPr>
        <w:t xml:space="preserve">Различение материалов (древесный (сырье), крепёжный, покрасочный).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w:t>
      </w:r>
      <w:proofErr w:type="spellStart"/>
      <w:r w:rsidRPr="00A2155B">
        <w:rPr>
          <w:rFonts w:ascii="Times New Roman" w:eastAsia="Calibri" w:hAnsi="Times New Roman" w:cs="Times New Roman"/>
          <w:color w:val="000000"/>
          <w:kern w:val="0"/>
          <w:sz w:val="28"/>
          <w:szCs w:val="28"/>
          <w:lang w:eastAsia="en-US"/>
        </w:rPr>
        <w:t>заготовкой.Разметка</w:t>
      </w:r>
      <w:proofErr w:type="spellEnd"/>
      <w:r w:rsidRPr="00A2155B">
        <w:rPr>
          <w:rFonts w:ascii="Times New Roman" w:eastAsia="Calibri" w:hAnsi="Times New Roman" w:cs="Times New Roman"/>
          <w:color w:val="000000"/>
          <w:kern w:val="0"/>
          <w:sz w:val="28"/>
          <w:szCs w:val="28"/>
          <w:lang w:eastAsia="en-US"/>
        </w:rPr>
        <w:t xml:space="preserve"> заготовки. Приемы обработки деревянной </w:t>
      </w:r>
      <w:proofErr w:type="spellStart"/>
      <w:r w:rsidRPr="00A2155B">
        <w:rPr>
          <w:rFonts w:ascii="Times New Roman" w:eastAsia="Calibri" w:hAnsi="Times New Roman" w:cs="Times New Roman"/>
          <w:color w:val="000000"/>
          <w:kern w:val="0"/>
          <w:sz w:val="28"/>
          <w:szCs w:val="28"/>
          <w:lang w:eastAsia="en-US"/>
        </w:rPr>
        <w:t>заготовки.Распиливание</w:t>
      </w:r>
      <w:proofErr w:type="spellEnd"/>
      <w:r w:rsidRPr="00A2155B">
        <w:rPr>
          <w:rFonts w:ascii="Times New Roman" w:eastAsia="Calibri" w:hAnsi="Times New Roman" w:cs="Times New Roman"/>
          <w:color w:val="000000"/>
          <w:kern w:val="0"/>
          <w:sz w:val="28"/>
          <w:szCs w:val="28"/>
          <w:lang w:eastAsia="en-US"/>
        </w:rPr>
        <w:t xml:space="preserve"> заготовки. Сверление отверстия в заготовке. Шлифовка заготовки наждачной бумагой. Нанесение </w:t>
      </w:r>
      <w:r w:rsidRPr="00A2155B">
        <w:rPr>
          <w:rFonts w:ascii="Times New Roman" w:eastAsia="Calibri" w:hAnsi="Times New Roman" w:cs="Times New Roman"/>
          <w:color w:val="000000"/>
          <w:kern w:val="0"/>
          <w:sz w:val="28"/>
          <w:szCs w:val="28"/>
          <w:lang w:eastAsia="en-US"/>
        </w:rPr>
        <w:lastRenderedPageBreak/>
        <w:t>покрытия на заготовку. Соединение деревянных деталей: склеивание деревянных деталей, соединение при помощи гвоздей, шурупов.</w:t>
      </w:r>
    </w:p>
    <w:p w:rsidR="00A2155B" w:rsidRPr="00A2155B" w:rsidRDefault="00A2155B" w:rsidP="00A2155B">
      <w:pPr>
        <w:suppressAutoHyphens w:val="0"/>
        <w:autoSpaceDE w:val="0"/>
        <w:autoSpaceDN w:val="0"/>
        <w:adjustRightInd w:val="0"/>
        <w:spacing w:after="0" w:line="240" w:lineRule="auto"/>
        <w:ind w:firstLine="708"/>
        <w:rPr>
          <w:rFonts w:ascii="Times New Roman" w:eastAsia="Calibri" w:hAnsi="Times New Roman" w:cs="Times New Roman"/>
          <w:color w:val="000000"/>
          <w:kern w:val="0"/>
          <w:sz w:val="28"/>
          <w:szCs w:val="28"/>
          <w:lang w:eastAsia="en-US"/>
        </w:rPr>
      </w:pPr>
      <w:r w:rsidRPr="00A2155B">
        <w:rPr>
          <w:rFonts w:ascii="Times New Roman" w:eastAsia="Calibri" w:hAnsi="Times New Roman" w:cs="Times New Roman"/>
          <w:b/>
          <w:bCs/>
          <w:i/>
          <w:iCs/>
          <w:color w:val="000000"/>
          <w:kern w:val="0"/>
          <w:sz w:val="28"/>
          <w:szCs w:val="28"/>
          <w:lang w:eastAsia="en-US"/>
        </w:rPr>
        <w:t>Полиграфия.</w:t>
      </w:r>
    </w:p>
    <w:p w:rsidR="00A2155B" w:rsidRPr="00A2155B" w:rsidRDefault="00A2155B" w:rsidP="00A2155B">
      <w:pPr>
        <w:suppressAutoHyphens w:val="0"/>
        <w:autoSpaceDE w:val="0"/>
        <w:autoSpaceDN w:val="0"/>
        <w:adjustRightInd w:val="0"/>
        <w:spacing w:after="0" w:line="240" w:lineRule="auto"/>
        <w:rPr>
          <w:rFonts w:ascii="Times New Roman" w:eastAsia="Calibri" w:hAnsi="Times New Roman" w:cs="Times New Roman"/>
          <w:color w:val="000000"/>
          <w:kern w:val="0"/>
          <w:sz w:val="28"/>
          <w:szCs w:val="28"/>
          <w:lang w:eastAsia="en-US"/>
        </w:rPr>
      </w:pPr>
      <w:r w:rsidRPr="00A2155B">
        <w:rPr>
          <w:rFonts w:ascii="Times New Roman" w:eastAsia="Calibri" w:hAnsi="Times New Roman" w:cs="Times New Roman"/>
          <w:color w:val="000000"/>
          <w:kern w:val="0"/>
          <w:sz w:val="28"/>
          <w:szCs w:val="28"/>
          <w:lang w:eastAsia="en-US"/>
        </w:rPr>
        <w:t xml:space="preserve">Фотография. Обращение с фотоаппаратом: </w:t>
      </w:r>
      <w:proofErr w:type="spellStart"/>
      <w:r w:rsidRPr="00A2155B">
        <w:rPr>
          <w:rFonts w:ascii="Times New Roman" w:eastAsia="Calibri" w:hAnsi="Times New Roman" w:cs="Times New Roman"/>
          <w:color w:val="000000"/>
          <w:kern w:val="0"/>
          <w:sz w:val="28"/>
          <w:szCs w:val="28"/>
          <w:lang w:eastAsia="en-US"/>
        </w:rPr>
        <w:t>различениесоставных</w:t>
      </w:r>
      <w:proofErr w:type="spellEnd"/>
      <w:r w:rsidRPr="00A2155B">
        <w:rPr>
          <w:rFonts w:ascii="Times New Roman" w:eastAsia="Calibri" w:hAnsi="Times New Roman" w:cs="Times New Roman"/>
          <w:color w:val="000000"/>
          <w:kern w:val="0"/>
          <w:sz w:val="28"/>
          <w:szCs w:val="28"/>
          <w:lang w:eastAsia="en-US"/>
        </w:rPr>
        <w:t xml:space="preserve">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(ребенок наводит фотоаппарат на фотографируемый объект, корректирует изображение).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A2155B" w:rsidRPr="00A2155B" w:rsidRDefault="00A2155B" w:rsidP="00A2155B">
      <w:pPr>
        <w:suppressAutoHyphens w:val="0"/>
        <w:autoSpaceDE w:val="0"/>
        <w:autoSpaceDN w:val="0"/>
        <w:adjustRightInd w:val="0"/>
        <w:spacing w:after="0" w:line="240" w:lineRule="auto"/>
        <w:ind w:firstLine="708"/>
        <w:rPr>
          <w:rFonts w:ascii="Times New Roman" w:eastAsia="Calibri" w:hAnsi="Times New Roman" w:cs="Times New Roman"/>
          <w:color w:val="000000"/>
          <w:kern w:val="0"/>
          <w:sz w:val="28"/>
          <w:szCs w:val="28"/>
          <w:lang w:eastAsia="en-US"/>
        </w:rPr>
      </w:pPr>
      <w:proofErr w:type="spellStart"/>
      <w:r w:rsidRPr="00A2155B">
        <w:rPr>
          <w:rFonts w:ascii="Times New Roman" w:eastAsia="Calibri" w:hAnsi="Times New Roman" w:cs="Times New Roman"/>
          <w:color w:val="000000"/>
          <w:kern w:val="0"/>
          <w:sz w:val="28"/>
          <w:szCs w:val="28"/>
          <w:lang w:eastAsia="en-US"/>
        </w:rPr>
        <w:t>Ламинирование</w:t>
      </w:r>
      <w:proofErr w:type="spellEnd"/>
      <w:r w:rsidRPr="00A2155B">
        <w:rPr>
          <w:rFonts w:ascii="Times New Roman" w:eastAsia="Calibri" w:hAnsi="Times New Roman" w:cs="Times New Roman"/>
          <w:color w:val="000000"/>
          <w:kern w:val="0"/>
          <w:sz w:val="28"/>
          <w:szCs w:val="28"/>
          <w:lang w:eastAsia="en-US"/>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A2155B" w:rsidRPr="00A2155B" w:rsidRDefault="00A2155B" w:rsidP="00A2155B">
      <w:pPr>
        <w:suppressAutoHyphens w:val="0"/>
        <w:autoSpaceDE w:val="0"/>
        <w:autoSpaceDN w:val="0"/>
        <w:adjustRightInd w:val="0"/>
        <w:spacing w:after="0" w:line="240" w:lineRule="auto"/>
        <w:ind w:firstLine="708"/>
        <w:rPr>
          <w:rFonts w:ascii="Times New Roman" w:eastAsia="Calibri" w:hAnsi="Times New Roman" w:cs="Times New Roman"/>
          <w:color w:val="000000"/>
          <w:kern w:val="0"/>
          <w:sz w:val="28"/>
          <w:szCs w:val="28"/>
          <w:lang w:eastAsia="en-US"/>
        </w:rPr>
      </w:pPr>
      <w:r w:rsidRPr="00A2155B">
        <w:rPr>
          <w:rFonts w:ascii="Times New Roman" w:eastAsia="Calibri" w:hAnsi="Times New Roman" w:cs="Times New Roman"/>
          <w:color w:val="000000"/>
          <w:kern w:val="0"/>
          <w:sz w:val="28"/>
          <w:szCs w:val="28"/>
          <w:lang w:eastAsia="en-US"/>
        </w:rPr>
        <w:t>Выполнение копировальных работ: различение составных частей копировального аппарата. Выполнение отдельных операций и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A2155B" w:rsidRPr="00A2155B" w:rsidRDefault="00A2155B" w:rsidP="00A2155B">
      <w:pPr>
        <w:suppressAutoHyphens w:val="0"/>
        <w:autoSpaceDE w:val="0"/>
        <w:autoSpaceDN w:val="0"/>
        <w:adjustRightInd w:val="0"/>
        <w:spacing w:after="0" w:line="240" w:lineRule="auto"/>
        <w:rPr>
          <w:rFonts w:ascii="Times New Roman" w:eastAsia="Calibri" w:hAnsi="Times New Roman" w:cs="Times New Roman"/>
          <w:color w:val="000000"/>
          <w:kern w:val="0"/>
          <w:sz w:val="28"/>
          <w:szCs w:val="28"/>
          <w:lang w:eastAsia="en-US"/>
        </w:rPr>
      </w:pPr>
      <w:r w:rsidRPr="00A2155B">
        <w:rPr>
          <w:rFonts w:ascii="Times New Roman" w:eastAsia="Calibri" w:hAnsi="Times New Roman" w:cs="Times New Roman"/>
          <w:color w:val="000000"/>
          <w:kern w:val="0"/>
          <w:sz w:val="28"/>
          <w:szCs w:val="28"/>
          <w:lang w:eastAsia="en-US"/>
        </w:rPr>
        <w:t xml:space="preserve">Использование резака: </w:t>
      </w:r>
      <w:proofErr w:type="spellStart"/>
      <w:r w:rsidRPr="00A2155B">
        <w:rPr>
          <w:rFonts w:ascii="Times New Roman" w:eastAsia="Calibri" w:hAnsi="Times New Roman" w:cs="Times New Roman"/>
          <w:color w:val="000000"/>
          <w:kern w:val="0"/>
          <w:sz w:val="28"/>
          <w:szCs w:val="28"/>
          <w:lang w:eastAsia="en-US"/>
        </w:rPr>
        <w:t>различениесоставных</w:t>
      </w:r>
      <w:proofErr w:type="spellEnd"/>
      <w:r w:rsidRPr="00A2155B">
        <w:rPr>
          <w:rFonts w:ascii="Times New Roman" w:eastAsia="Calibri" w:hAnsi="Times New Roman" w:cs="Times New Roman"/>
          <w:color w:val="000000"/>
          <w:kern w:val="0"/>
          <w:sz w:val="28"/>
          <w:szCs w:val="28"/>
          <w:lang w:eastAsia="en-US"/>
        </w:rPr>
        <w:t xml:space="preserve"> частей резака. Выполнение отдельных операций и соблюдение последовательности </w:t>
      </w:r>
      <w:proofErr w:type="spellStart"/>
      <w:r w:rsidRPr="00A2155B">
        <w:rPr>
          <w:rFonts w:ascii="Times New Roman" w:eastAsia="Calibri" w:hAnsi="Times New Roman" w:cs="Times New Roman"/>
          <w:color w:val="000000"/>
          <w:kern w:val="0"/>
          <w:sz w:val="28"/>
          <w:szCs w:val="28"/>
          <w:lang w:eastAsia="en-US"/>
        </w:rPr>
        <w:t>действийпри</w:t>
      </w:r>
      <w:proofErr w:type="spellEnd"/>
      <w:r w:rsidRPr="00A2155B">
        <w:rPr>
          <w:rFonts w:ascii="Times New Roman" w:eastAsia="Calibri" w:hAnsi="Times New Roman" w:cs="Times New Roman"/>
          <w:color w:val="000000"/>
          <w:kern w:val="0"/>
          <w:sz w:val="28"/>
          <w:szCs w:val="28"/>
          <w:lang w:eastAsia="en-US"/>
        </w:rPr>
        <w:t xml:space="preserve"> работе на резаке: поднимание ножа, помещение листа на  панель корпуса, опускание ножа, убирание листа и обрезков. </w:t>
      </w:r>
    </w:p>
    <w:p w:rsidR="00A2155B" w:rsidRPr="00A2155B" w:rsidRDefault="00A2155B" w:rsidP="00A2155B">
      <w:pPr>
        <w:suppressAutoHyphens w:val="0"/>
        <w:autoSpaceDE w:val="0"/>
        <w:autoSpaceDN w:val="0"/>
        <w:adjustRightInd w:val="0"/>
        <w:spacing w:after="0" w:line="240" w:lineRule="auto"/>
        <w:ind w:firstLine="708"/>
        <w:rPr>
          <w:rFonts w:ascii="Times New Roman" w:eastAsia="Calibri" w:hAnsi="Times New Roman" w:cs="Times New Roman"/>
          <w:color w:val="000000"/>
          <w:kern w:val="0"/>
          <w:sz w:val="23"/>
          <w:szCs w:val="23"/>
          <w:lang w:eastAsia="en-US"/>
        </w:rPr>
      </w:pPr>
      <w:r w:rsidRPr="00A2155B">
        <w:rPr>
          <w:rFonts w:ascii="Times New Roman" w:eastAsia="Calibri" w:hAnsi="Times New Roman" w:cs="Times New Roman"/>
          <w:color w:val="000000"/>
          <w:kern w:val="0"/>
          <w:sz w:val="28"/>
          <w:szCs w:val="28"/>
          <w:lang w:eastAsia="en-US"/>
        </w:rPr>
        <w:t>Брошюрование: различение составных частей  брошюровщика. Выполнение отдельных операций и соблюдение последовательности действий при работе на брошюровщике: установка пружины на гребень, подъем рычага, подъем ручки, вставление листа в перфорационное отверстие, опускание и поднимание ручки, вынимание листа, нанизывание листа на пружину, опускание рычага, снятие изделия с гребня, чистка съемного поддона.</w:t>
      </w:r>
      <w:r w:rsidRPr="00A2155B">
        <w:rPr>
          <w:rFonts w:ascii="Times New Roman" w:eastAsia="Calibri" w:hAnsi="Times New Roman" w:cs="Times New Roman"/>
          <w:color w:val="000000"/>
          <w:kern w:val="0"/>
          <w:sz w:val="23"/>
          <w:szCs w:val="23"/>
          <w:lang w:eastAsia="en-US"/>
        </w:rPr>
        <w:t xml:space="preserve"> </w:t>
      </w:r>
    </w:p>
    <w:p w:rsidR="00A2155B" w:rsidRPr="00A2155B" w:rsidRDefault="00A2155B" w:rsidP="00A2155B">
      <w:pPr>
        <w:suppressAutoHyphens w:val="0"/>
        <w:autoSpaceDE w:val="0"/>
        <w:autoSpaceDN w:val="0"/>
        <w:adjustRightInd w:val="0"/>
        <w:spacing w:after="0" w:line="240" w:lineRule="auto"/>
        <w:ind w:firstLine="708"/>
        <w:rPr>
          <w:rFonts w:ascii="Times New Roman" w:eastAsia="Calibri" w:hAnsi="Times New Roman" w:cs="Times New Roman"/>
          <w:color w:val="000000"/>
          <w:kern w:val="0"/>
          <w:sz w:val="28"/>
          <w:szCs w:val="28"/>
          <w:lang w:eastAsia="en-US"/>
        </w:rPr>
      </w:pPr>
      <w:r w:rsidRPr="00A2155B">
        <w:rPr>
          <w:rFonts w:ascii="Times New Roman" w:eastAsia="Calibri" w:hAnsi="Times New Roman" w:cs="Times New Roman"/>
          <w:color w:val="000000"/>
          <w:kern w:val="0"/>
          <w:sz w:val="28"/>
          <w:szCs w:val="28"/>
          <w:lang w:eastAsia="en-US"/>
        </w:rPr>
        <w:t xml:space="preserve">Выполнение действий на компьютере: </w:t>
      </w:r>
      <w:proofErr w:type="spellStart"/>
      <w:r w:rsidRPr="00A2155B">
        <w:rPr>
          <w:rFonts w:ascii="Times New Roman" w:eastAsia="Calibri" w:hAnsi="Times New Roman" w:cs="Times New Roman"/>
          <w:color w:val="000000"/>
          <w:kern w:val="0"/>
          <w:sz w:val="28"/>
          <w:szCs w:val="28"/>
          <w:lang w:eastAsia="en-US"/>
        </w:rPr>
        <w:t>различениесоставных</w:t>
      </w:r>
      <w:proofErr w:type="spellEnd"/>
      <w:r w:rsidRPr="00A2155B">
        <w:rPr>
          <w:rFonts w:ascii="Times New Roman" w:eastAsia="Calibri" w:hAnsi="Times New Roman" w:cs="Times New Roman"/>
          <w:color w:val="000000"/>
          <w:kern w:val="0"/>
          <w:sz w:val="28"/>
          <w:szCs w:val="28"/>
          <w:lang w:eastAsia="en-US"/>
        </w:rPr>
        <w:t xml:space="preserve">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Набор текста с печатного образца. Выделение </w:t>
      </w:r>
      <w:proofErr w:type="spellStart"/>
      <w:r w:rsidRPr="00A2155B">
        <w:rPr>
          <w:rFonts w:ascii="Times New Roman" w:eastAsia="Calibri" w:hAnsi="Times New Roman" w:cs="Times New Roman"/>
          <w:color w:val="000000"/>
          <w:kern w:val="0"/>
          <w:sz w:val="28"/>
          <w:szCs w:val="28"/>
          <w:lang w:eastAsia="en-US"/>
        </w:rPr>
        <w:t>текста.Выполнение</w:t>
      </w:r>
      <w:proofErr w:type="spellEnd"/>
      <w:r w:rsidRPr="00A2155B">
        <w:rPr>
          <w:rFonts w:ascii="Times New Roman" w:eastAsia="Calibri" w:hAnsi="Times New Roman" w:cs="Times New Roman"/>
          <w:color w:val="000000"/>
          <w:kern w:val="0"/>
          <w:sz w:val="28"/>
          <w:szCs w:val="28"/>
          <w:lang w:eastAsia="en-US"/>
        </w:rPr>
        <w:t xml:space="preserve">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w:t>
      </w:r>
      <w:r w:rsidRPr="00A2155B">
        <w:rPr>
          <w:rFonts w:ascii="Times New Roman" w:eastAsia="Calibri" w:hAnsi="Times New Roman" w:cs="Times New Roman"/>
          <w:color w:val="000000"/>
          <w:kern w:val="0"/>
          <w:sz w:val="28"/>
          <w:szCs w:val="28"/>
          <w:lang w:eastAsia="en-US"/>
        </w:rPr>
        <w:lastRenderedPageBreak/>
        <w:t xml:space="preserve">Создание текстового файла (папки).Соблюдение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A2155B" w:rsidRPr="00A2155B" w:rsidRDefault="00A2155B" w:rsidP="00A2155B">
      <w:pPr>
        <w:suppressAutoHyphens w:val="0"/>
        <w:autoSpaceDE w:val="0"/>
        <w:autoSpaceDN w:val="0"/>
        <w:adjustRightInd w:val="0"/>
        <w:spacing w:after="0" w:line="240" w:lineRule="auto"/>
        <w:rPr>
          <w:rFonts w:ascii="Times New Roman" w:eastAsia="Calibri" w:hAnsi="Times New Roman" w:cs="Times New Roman"/>
          <w:color w:val="000000"/>
          <w:kern w:val="0"/>
          <w:sz w:val="28"/>
          <w:szCs w:val="28"/>
          <w:lang w:eastAsia="en-US"/>
        </w:rPr>
      </w:pPr>
      <w:r w:rsidRPr="00A2155B">
        <w:rPr>
          <w:rFonts w:ascii="Times New Roman" w:eastAsia="Calibri" w:hAnsi="Times New Roman" w:cs="Times New Roman"/>
          <w:color w:val="000000"/>
          <w:kern w:val="0"/>
          <w:sz w:val="28"/>
          <w:szCs w:val="28"/>
          <w:lang w:eastAsia="en-US"/>
        </w:rPr>
        <w:t xml:space="preserve">Печать на принтере. </w:t>
      </w:r>
      <w:proofErr w:type="spellStart"/>
      <w:r w:rsidRPr="00A2155B">
        <w:rPr>
          <w:rFonts w:ascii="Times New Roman" w:eastAsia="Calibri" w:hAnsi="Times New Roman" w:cs="Times New Roman"/>
          <w:color w:val="000000"/>
          <w:kern w:val="0"/>
          <w:sz w:val="28"/>
          <w:szCs w:val="28"/>
          <w:lang w:eastAsia="en-US"/>
        </w:rPr>
        <w:t>Различе</w:t>
      </w:r>
      <w:proofErr w:type="spellEnd"/>
      <w:r w:rsidRPr="00A2155B">
        <w:rPr>
          <w:rFonts w:ascii="Times New Roman" w:eastAsia="Calibri" w:hAnsi="Times New Roman" w:cs="Times New Roman"/>
          <w:color w:val="000000"/>
          <w:kern w:val="0"/>
          <w:sz w:val="28"/>
          <w:szCs w:val="28"/>
          <w:lang w:eastAsia="en-US"/>
        </w:rPr>
        <w:t xml:space="preserve"> </w:t>
      </w:r>
      <w:proofErr w:type="spellStart"/>
      <w:r w:rsidRPr="00A2155B">
        <w:rPr>
          <w:rFonts w:ascii="Times New Roman" w:eastAsia="Calibri" w:hAnsi="Times New Roman" w:cs="Times New Roman"/>
          <w:color w:val="000000"/>
          <w:kern w:val="0"/>
          <w:sz w:val="28"/>
          <w:szCs w:val="28"/>
          <w:lang w:eastAsia="en-US"/>
        </w:rPr>
        <w:t>ниесоставных</w:t>
      </w:r>
      <w:proofErr w:type="spellEnd"/>
      <w:r w:rsidRPr="00A2155B">
        <w:rPr>
          <w:rFonts w:ascii="Times New Roman" w:eastAsia="Calibri" w:hAnsi="Times New Roman" w:cs="Times New Roman"/>
          <w:color w:val="000000"/>
          <w:kern w:val="0"/>
          <w:sz w:val="28"/>
          <w:szCs w:val="28"/>
          <w:lang w:eastAsia="en-US"/>
        </w:rPr>
        <w:t xml:space="preserve"> частей принтера. Соблюдение последовательности действий при работе на принтере: включение принтера, </w:t>
      </w:r>
      <w:proofErr w:type="spellStart"/>
      <w:r w:rsidRPr="00A2155B">
        <w:rPr>
          <w:rFonts w:ascii="Times New Roman" w:eastAsia="Calibri" w:hAnsi="Times New Roman" w:cs="Times New Roman"/>
          <w:color w:val="000000"/>
          <w:kern w:val="0"/>
          <w:sz w:val="28"/>
          <w:szCs w:val="28"/>
          <w:lang w:eastAsia="en-US"/>
        </w:rPr>
        <w:t>заправление</w:t>
      </w:r>
      <w:proofErr w:type="spellEnd"/>
      <w:r w:rsidRPr="00A2155B">
        <w:rPr>
          <w:rFonts w:ascii="Times New Roman" w:eastAsia="Calibri" w:hAnsi="Times New Roman" w:cs="Times New Roman"/>
          <w:color w:val="000000"/>
          <w:kern w:val="0"/>
          <w:sz w:val="28"/>
          <w:szCs w:val="28"/>
          <w:lang w:eastAsia="en-US"/>
        </w:rPr>
        <w:t xml:space="preserve"> бумаги в лоток, запуск программы печать, вынимание распечатанных листов, выключение принтера. Распечатывание на принтере.</w:t>
      </w:r>
    </w:p>
    <w:p w:rsidR="00A2155B" w:rsidRPr="00A2155B" w:rsidRDefault="00A2155B" w:rsidP="00A2155B">
      <w:pPr>
        <w:suppressAutoHyphens w:val="0"/>
        <w:autoSpaceDE w:val="0"/>
        <w:autoSpaceDN w:val="0"/>
        <w:adjustRightInd w:val="0"/>
        <w:spacing w:after="0" w:line="240" w:lineRule="auto"/>
        <w:ind w:firstLine="708"/>
        <w:rPr>
          <w:rFonts w:ascii="Times New Roman" w:eastAsia="Calibri" w:hAnsi="Times New Roman" w:cs="Times New Roman"/>
          <w:color w:val="000000"/>
          <w:kern w:val="0"/>
          <w:sz w:val="28"/>
          <w:szCs w:val="28"/>
          <w:lang w:eastAsia="en-US"/>
        </w:rPr>
      </w:pPr>
      <w:r w:rsidRPr="00A2155B">
        <w:rPr>
          <w:rFonts w:ascii="Times New Roman" w:eastAsia="Calibri" w:hAnsi="Times New Roman" w:cs="Times New Roman"/>
          <w:b/>
          <w:bCs/>
          <w:i/>
          <w:iCs/>
          <w:color w:val="000000"/>
          <w:kern w:val="0"/>
          <w:sz w:val="28"/>
          <w:szCs w:val="28"/>
          <w:lang w:eastAsia="en-US"/>
        </w:rPr>
        <w:t>Растениеводство.</w:t>
      </w:r>
    </w:p>
    <w:p w:rsidR="00A2155B" w:rsidRPr="00A2155B" w:rsidRDefault="00A2155B" w:rsidP="00A2155B">
      <w:pPr>
        <w:suppressAutoHyphens w:val="0"/>
        <w:autoSpaceDE w:val="0"/>
        <w:autoSpaceDN w:val="0"/>
        <w:adjustRightInd w:val="0"/>
        <w:spacing w:after="0" w:line="240" w:lineRule="auto"/>
        <w:ind w:firstLine="708"/>
        <w:rPr>
          <w:rFonts w:ascii="Times New Roman" w:eastAsia="Calibri" w:hAnsi="Times New Roman" w:cs="Times New Roman"/>
          <w:color w:val="000000"/>
          <w:kern w:val="0"/>
          <w:sz w:val="28"/>
          <w:szCs w:val="28"/>
          <w:lang w:eastAsia="en-US"/>
        </w:rPr>
      </w:pPr>
      <w:r w:rsidRPr="00A2155B">
        <w:rPr>
          <w:rFonts w:ascii="Times New Roman" w:eastAsia="Calibri" w:hAnsi="Times New Roman" w:cs="Times New Roman"/>
          <w:color w:val="000000"/>
          <w:kern w:val="0"/>
          <w:sz w:val="28"/>
          <w:szCs w:val="28"/>
          <w:lang w:eastAsia="en-US"/>
        </w:rPr>
        <w:t xml:space="preserve">Выращивание комнатных растений: определение необходимости полива </w:t>
      </w:r>
      <w:proofErr w:type="spellStart"/>
      <w:r w:rsidRPr="00A2155B">
        <w:rPr>
          <w:rFonts w:ascii="Times New Roman" w:eastAsia="Calibri" w:hAnsi="Times New Roman" w:cs="Times New Roman"/>
          <w:color w:val="000000"/>
          <w:kern w:val="0"/>
          <w:sz w:val="28"/>
          <w:szCs w:val="28"/>
          <w:lang w:eastAsia="en-US"/>
        </w:rPr>
        <w:t>растения.Определение</w:t>
      </w:r>
      <w:proofErr w:type="spellEnd"/>
      <w:r w:rsidRPr="00A2155B">
        <w:rPr>
          <w:rFonts w:ascii="Times New Roman" w:eastAsia="Calibri" w:hAnsi="Times New Roman" w:cs="Times New Roman"/>
          <w:color w:val="000000"/>
          <w:kern w:val="0"/>
          <w:sz w:val="28"/>
          <w:szCs w:val="28"/>
          <w:lang w:eastAsia="en-US"/>
        </w:rPr>
        <w:t xml:space="preserve"> количества воды для полива. Полив растения. Рыхление почвы. Пересадка растения. Мытье растения. Опрыскивание растений. Удаление сухих листьев с растений. </w:t>
      </w:r>
      <w:proofErr w:type="spellStart"/>
      <w:r w:rsidRPr="00A2155B">
        <w:rPr>
          <w:rFonts w:ascii="Times New Roman" w:eastAsia="Calibri" w:hAnsi="Times New Roman" w:cs="Times New Roman"/>
          <w:color w:val="000000"/>
          <w:kern w:val="0"/>
          <w:sz w:val="28"/>
          <w:szCs w:val="28"/>
          <w:lang w:eastAsia="en-US"/>
        </w:rPr>
        <w:t>Мытьегоршков</w:t>
      </w:r>
      <w:proofErr w:type="spellEnd"/>
      <w:r w:rsidRPr="00A2155B">
        <w:rPr>
          <w:rFonts w:ascii="Times New Roman" w:eastAsia="Calibri" w:hAnsi="Times New Roman" w:cs="Times New Roman"/>
          <w:color w:val="000000"/>
          <w:kern w:val="0"/>
          <w:sz w:val="28"/>
          <w:szCs w:val="28"/>
          <w:lang w:eastAsia="en-US"/>
        </w:rPr>
        <w:t xml:space="preserve"> и </w:t>
      </w:r>
      <w:proofErr w:type="spellStart"/>
      <w:r w:rsidRPr="00A2155B">
        <w:rPr>
          <w:rFonts w:ascii="Times New Roman" w:eastAsia="Calibri" w:hAnsi="Times New Roman" w:cs="Times New Roman"/>
          <w:color w:val="000000"/>
          <w:kern w:val="0"/>
          <w:sz w:val="28"/>
          <w:szCs w:val="28"/>
          <w:lang w:eastAsia="en-US"/>
        </w:rPr>
        <w:t>поддонов.Выращивание</w:t>
      </w:r>
      <w:proofErr w:type="spellEnd"/>
      <w:r w:rsidRPr="00A2155B">
        <w:rPr>
          <w:rFonts w:ascii="Times New Roman" w:eastAsia="Calibri" w:hAnsi="Times New Roman" w:cs="Times New Roman"/>
          <w:color w:val="000000"/>
          <w:kern w:val="0"/>
          <w:sz w:val="28"/>
          <w:szCs w:val="28"/>
          <w:lang w:eastAsia="en-US"/>
        </w:rPr>
        <w:t xml:space="preserve"> растений в открытом грунте: перекапывание почвы. Рыхление почвы. Внесение органических удобрений в почву. Приготовление компоста. Оформление грядки и междурядий. Изготовление бороздки и лунки на грядке. Выкапывание ямы. Подготовка семян к </w:t>
      </w:r>
      <w:proofErr w:type="spellStart"/>
      <w:r w:rsidRPr="00A2155B">
        <w:rPr>
          <w:rFonts w:ascii="Times New Roman" w:eastAsia="Calibri" w:hAnsi="Times New Roman" w:cs="Times New Roman"/>
          <w:color w:val="000000"/>
          <w:kern w:val="0"/>
          <w:sz w:val="28"/>
          <w:szCs w:val="28"/>
          <w:lang w:eastAsia="en-US"/>
        </w:rPr>
        <w:t>посадке.Посев</w:t>
      </w:r>
      <w:proofErr w:type="spellEnd"/>
      <w:r w:rsidRPr="00A2155B">
        <w:rPr>
          <w:rFonts w:ascii="Times New Roman" w:eastAsia="Calibri" w:hAnsi="Times New Roman" w:cs="Times New Roman"/>
          <w:color w:val="000000"/>
          <w:kern w:val="0"/>
          <w:sz w:val="28"/>
          <w:szCs w:val="28"/>
          <w:lang w:eastAsia="en-US"/>
        </w:rPr>
        <w:t xml:space="preserve">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ботва, просушивание).Чистка и </w:t>
      </w:r>
      <w:proofErr w:type="spellStart"/>
      <w:r w:rsidRPr="00A2155B">
        <w:rPr>
          <w:rFonts w:ascii="Times New Roman" w:eastAsia="Calibri" w:hAnsi="Times New Roman" w:cs="Times New Roman"/>
          <w:color w:val="000000"/>
          <w:kern w:val="0"/>
          <w:sz w:val="28"/>
          <w:szCs w:val="28"/>
          <w:lang w:eastAsia="en-US"/>
        </w:rPr>
        <w:t>мытьесадового</w:t>
      </w:r>
      <w:proofErr w:type="spellEnd"/>
      <w:r w:rsidRPr="00A2155B">
        <w:rPr>
          <w:rFonts w:ascii="Times New Roman" w:eastAsia="Calibri" w:hAnsi="Times New Roman" w:cs="Times New Roman"/>
          <w:color w:val="000000"/>
          <w:kern w:val="0"/>
          <w:sz w:val="28"/>
          <w:szCs w:val="28"/>
          <w:lang w:eastAsia="en-US"/>
        </w:rPr>
        <w:t xml:space="preserve"> инвентаря.</w:t>
      </w:r>
    </w:p>
    <w:p w:rsidR="00A2155B" w:rsidRPr="00A2155B" w:rsidRDefault="00A2155B" w:rsidP="00A2155B">
      <w:pPr>
        <w:suppressAutoHyphens w:val="0"/>
        <w:autoSpaceDE w:val="0"/>
        <w:autoSpaceDN w:val="0"/>
        <w:adjustRightInd w:val="0"/>
        <w:spacing w:after="0" w:line="240" w:lineRule="auto"/>
        <w:ind w:firstLine="708"/>
        <w:rPr>
          <w:rFonts w:ascii="Times New Roman" w:eastAsia="Calibri" w:hAnsi="Times New Roman" w:cs="Times New Roman"/>
          <w:color w:val="000000"/>
          <w:kern w:val="0"/>
          <w:sz w:val="28"/>
          <w:szCs w:val="28"/>
          <w:lang w:eastAsia="en-US"/>
        </w:rPr>
      </w:pPr>
      <w:r w:rsidRPr="00A2155B">
        <w:rPr>
          <w:rFonts w:ascii="Times New Roman" w:eastAsia="Calibri" w:hAnsi="Times New Roman" w:cs="Times New Roman"/>
          <w:b/>
          <w:bCs/>
          <w:i/>
          <w:iCs/>
          <w:color w:val="000000"/>
          <w:kern w:val="0"/>
          <w:sz w:val="28"/>
          <w:szCs w:val="28"/>
          <w:lang w:eastAsia="en-US"/>
        </w:rPr>
        <w:t>Шитье.</w:t>
      </w:r>
    </w:p>
    <w:p w:rsidR="00A2155B" w:rsidRPr="00A2155B" w:rsidRDefault="00A2155B" w:rsidP="00A2155B">
      <w:pPr>
        <w:suppressAutoHyphens w:val="0"/>
        <w:autoSpaceDE w:val="0"/>
        <w:autoSpaceDN w:val="0"/>
        <w:adjustRightInd w:val="0"/>
        <w:spacing w:after="0" w:line="240" w:lineRule="auto"/>
        <w:ind w:firstLine="708"/>
        <w:rPr>
          <w:rFonts w:ascii="Times New Roman" w:eastAsia="Calibri" w:hAnsi="Times New Roman" w:cs="Times New Roman"/>
          <w:color w:val="000000"/>
          <w:kern w:val="0"/>
          <w:sz w:val="28"/>
          <w:szCs w:val="28"/>
          <w:lang w:eastAsia="en-US"/>
        </w:rPr>
      </w:pPr>
      <w:r w:rsidRPr="00A2155B">
        <w:rPr>
          <w:rFonts w:ascii="Times New Roman" w:eastAsia="Calibri" w:hAnsi="Times New Roman" w:cs="Times New Roman"/>
          <w:color w:val="000000"/>
          <w:kern w:val="0"/>
          <w:sz w:val="28"/>
          <w:szCs w:val="28"/>
          <w:lang w:eastAsia="en-US"/>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A2155B">
        <w:rPr>
          <w:rFonts w:ascii="Times New Roman" w:eastAsia="Calibri" w:hAnsi="Times New Roman" w:cs="Times New Roman"/>
          <w:i/>
          <w:iCs/>
          <w:color w:val="000000"/>
          <w:kern w:val="0"/>
          <w:sz w:val="28"/>
          <w:szCs w:val="28"/>
          <w:lang w:eastAsia="en-US"/>
        </w:rPr>
        <w:t xml:space="preserve">, </w:t>
      </w:r>
      <w:r w:rsidRPr="00A2155B">
        <w:rPr>
          <w:rFonts w:ascii="Times New Roman" w:eastAsia="Calibri" w:hAnsi="Times New Roman" w:cs="Times New Roman"/>
          <w:color w:val="000000"/>
          <w:kern w:val="0"/>
          <w:sz w:val="28"/>
          <w:szCs w:val="28"/>
          <w:lang w:eastAsia="en-US"/>
        </w:rPr>
        <w:t xml:space="preserve">с </w:t>
      </w:r>
      <w:proofErr w:type="spellStart"/>
      <w:r w:rsidRPr="00A2155B">
        <w:rPr>
          <w:rFonts w:ascii="Times New Roman" w:eastAsia="Calibri" w:hAnsi="Times New Roman" w:cs="Times New Roman"/>
          <w:color w:val="000000"/>
          <w:kern w:val="0"/>
          <w:sz w:val="28"/>
          <w:szCs w:val="28"/>
          <w:lang w:eastAsia="en-US"/>
        </w:rPr>
        <w:t>четырьмяотверстиями</w:t>
      </w:r>
      <w:proofErr w:type="spellEnd"/>
      <w:r w:rsidRPr="00A2155B">
        <w:rPr>
          <w:rFonts w:ascii="Times New Roman" w:eastAsia="Calibri" w:hAnsi="Times New Roman" w:cs="Times New Roman"/>
          <w:color w:val="000000"/>
          <w:kern w:val="0"/>
          <w:sz w:val="28"/>
          <w:szCs w:val="28"/>
          <w:lang w:eastAsia="en-US"/>
        </w:rPr>
        <w:t xml:space="preserve">, на ножке). Выполнение шва «вперед иголкой». Закрепление нити на ткани. Выполнение шва «через край». </w:t>
      </w:r>
    </w:p>
    <w:p w:rsidR="00A2155B" w:rsidRPr="00A2155B" w:rsidRDefault="00A2155B" w:rsidP="00A2155B">
      <w:pPr>
        <w:pStyle w:val="afe"/>
        <w:rPr>
          <w:rFonts w:ascii="Times New Roman" w:hAnsi="Times New Roman"/>
          <w:sz w:val="28"/>
          <w:szCs w:val="28"/>
        </w:rPr>
      </w:pPr>
      <w:r w:rsidRPr="00A2155B">
        <w:rPr>
          <w:rFonts w:ascii="Times New Roman" w:eastAsia="Calibri" w:hAnsi="Times New Roman"/>
          <w:sz w:val="28"/>
          <w:szCs w:val="28"/>
          <w:lang w:eastAsia="en-US"/>
        </w:rPr>
        <w:t xml:space="preserve"> Шитье на электрической </w:t>
      </w:r>
      <w:proofErr w:type="spellStart"/>
      <w:r w:rsidRPr="00A2155B">
        <w:rPr>
          <w:rFonts w:ascii="Times New Roman" w:eastAsia="Calibri" w:hAnsi="Times New Roman"/>
          <w:sz w:val="28"/>
          <w:szCs w:val="28"/>
          <w:lang w:eastAsia="en-US"/>
        </w:rPr>
        <w:t>машинке:различение</w:t>
      </w:r>
      <w:proofErr w:type="spellEnd"/>
      <w:r w:rsidRPr="00A2155B">
        <w:rPr>
          <w:rFonts w:ascii="Times New Roman" w:eastAsia="Calibri" w:hAnsi="Times New Roman"/>
          <w:sz w:val="28"/>
          <w:szCs w:val="28"/>
          <w:lang w:eastAsia="en-US"/>
        </w:rPr>
        <w:t xml:space="preserve"> основных частей электрической швейной машинки.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w:t>
      </w:r>
      <w:proofErr w:type="spellStart"/>
      <w:r w:rsidRPr="00A2155B">
        <w:rPr>
          <w:rFonts w:ascii="Times New Roman" w:eastAsia="Calibri" w:hAnsi="Times New Roman"/>
          <w:sz w:val="28"/>
          <w:szCs w:val="28"/>
          <w:lang w:eastAsia="en-US"/>
        </w:rPr>
        <w:t>наматываниенити</w:t>
      </w:r>
      <w:proofErr w:type="spellEnd"/>
      <w:r w:rsidRPr="00A2155B">
        <w:rPr>
          <w:rFonts w:ascii="Times New Roman" w:eastAsia="Calibri" w:hAnsi="Times New Roman"/>
          <w:sz w:val="28"/>
          <w:szCs w:val="28"/>
          <w:lang w:eastAsia="en-US"/>
        </w:rPr>
        <w:t xml:space="preserve"> на шпульку, вставление шпульки с ниткой в шпульный колпачок, вставление шпульного колпачка в челнок, заправка верхней нити, вывод нижней нити наверх).Подведение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Кройка и сборка изделия: соблюдение последовательности кройки деталей изделия (раскладывание ткани, </w:t>
      </w:r>
      <w:r w:rsidRPr="00A2155B">
        <w:rPr>
          <w:rFonts w:ascii="Times New Roman" w:eastAsia="Calibri" w:hAnsi="Times New Roman"/>
          <w:sz w:val="28"/>
          <w:szCs w:val="28"/>
          <w:lang w:eastAsia="en-US"/>
        </w:rPr>
        <w:lastRenderedPageBreak/>
        <w:t>накладывание выкройки на ткани, закрепление выкройки на ткани, обведение выкройки мелом</w:t>
      </w:r>
      <w:r w:rsidRPr="00A2155B">
        <w:rPr>
          <w:rFonts w:ascii="Times New Roman" w:eastAsia="Calibri" w:hAnsi="Times New Roman"/>
          <w:i/>
          <w:iCs/>
          <w:sz w:val="28"/>
          <w:szCs w:val="28"/>
          <w:lang w:eastAsia="en-US"/>
        </w:rPr>
        <w:t xml:space="preserve">, </w:t>
      </w:r>
      <w:r w:rsidRPr="00A2155B">
        <w:rPr>
          <w:rFonts w:ascii="Times New Roman" w:eastAsia="Calibri" w:hAnsi="Times New Roman"/>
          <w:sz w:val="28"/>
          <w:szCs w:val="28"/>
          <w:lang w:eastAsia="en-US"/>
        </w:rPr>
        <w:t>выполнение припуска на шов</w:t>
      </w:r>
      <w:r w:rsidRPr="00A2155B">
        <w:rPr>
          <w:rFonts w:ascii="Times New Roman" w:eastAsia="Calibri" w:hAnsi="Times New Roman"/>
          <w:i/>
          <w:iCs/>
          <w:sz w:val="28"/>
          <w:szCs w:val="28"/>
          <w:lang w:eastAsia="en-US"/>
        </w:rPr>
        <w:t xml:space="preserve">, </w:t>
      </w:r>
      <w:r w:rsidRPr="00A2155B">
        <w:rPr>
          <w:rFonts w:ascii="Times New Roman" w:eastAsia="Calibri" w:hAnsi="Times New Roman"/>
          <w:sz w:val="28"/>
          <w:szCs w:val="28"/>
          <w:lang w:eastAsia="en-US"/>
        </w:rPr>
        <w:t>снятие выкройки с ткани</w:t>
      </w:r>
      <w:r w:rsidRPr="00A2155B">
        <w:rPr>
          <w:rFonts w:ascii="Times New Roman" w:eastAsia="Calibri" w:hAnsi="Times New Roman"/>
          <w:i/>
          <w:iCs/>
          <w:sz w:val="28"/>
          <w:szCs w:val="28"/>
          <w:lang w:eastAsia="en-US"/>
        </w:rPr>
        <w:t xml:space="preserve">, </w:t>
      </w:r>
      <w:r w:rsidRPr="00A2155B">
        <w:rPr>
          <w:rFonts w:ascii="Times New Roman" w:eastAsia="Calibri" w:hAnsi="Times New Roman"/>
          <w:sz w:val="28"/>
          <w:szCs w:val="28"/>
          <w:lang w:eastAsia="en-US"/>
        </w:rPr>
        <w:t xml:space="preserve">вырезание детали изделия). Соединение деталей изделия.  </w:t>
      </w:r>
    </w:p>
    <w:p w:rsidR="00A2155B" w:rsidRDefault="00A2155B" w:rsidP="006D4D23">
      <w:pPr>
        <w:pStyle w:val="afe"/>
        <w:jc w:val="center"/>
        <w:rPr>
          <w:rFonts w:ascii="Times New Roman" w:hAnsi="Times New Roman"/>
          <w:b/>
          <w:spacing w:val="2"/>
          <w:sz w:val="28"/>
          <w:szCs w:val="28"/>
        </w:rPr>
      </w:pPr>
    </w:p>
    <w:p w:rsidR="006A42E1" w:rsidRPr="00317985" w:rsidRDefault="006A42E1" w:rsidP="006D4D23">
      <w:pPr>
        <w:pStyle w:val="afe"/>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6A42E1" w:rsidRPr="00021290" w:rsidRDefault="006A42E1" w:rsidP="006D4D23">
      <w:pPr>
        <w:pStyle w:val="afe"/>
        <w:jc w:val="center"/>
        <w:rPr>
          <w:rFonts w:ascii="Times New Roman" w:hAnsi="Times New Roman"/>
          <w:b/>
          <w:i/>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
    <w:p w:rsidR="006A42E1" w:rsidRPr="00317985" w:rsidRDefault="006A42E1" w:rsidP="006D4D23">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6A42E1" w:rsidRPr="00317985" w:rsidRDefault="006A42E1" w:rsidP="006D4D23">
      <w:pPr>
        <w:pStyle w:val="afe"/>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w:t>
      </w:r>
      <w:r w:rsidRPr="00317985">
        <w:rPr>
          <w:rFonts w:ascii="Times New Roman" w:hAnsi="Times New Roman"/>
          <w:sz w:val="28"/>
          <w:szCs w:val="28"/>
        </w:rPr>
        <w:t xml:space="preserve"> </w:t>
      </w:r>
      <w:r>
        <w:rPr>
          <w:rFonts w:ascii="Times New Roman" w:hAnsi="Times New Roman"/>
          <w:sz w:val="28"/>
          <w:szCs w:val="28"/>
        </w:rPr>
        <w:t>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r>
        <w:rPr>
          <w:rFonts w:ascii="Times New Roman" w:hAnsi="Times New Roman"/>
          <w:sz w:val="28"/>
          <w:szCs w:val="28"/>
        </w:rPr>
        <w:t xml:space="preserve"> </w:t>
      </w:r>
    </w:p>
    <w:p w:rsidR="006A42E1" w:rsidRPr="00317985" w:rsidRDefault="006A42E1" w:rsidP="006D4D23">
      <w:pPr>
        <w:pStyle w:val="afe"/>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6A42E1" w:rsidRPr="00317985" w:rsidRDefault="006A42E1" w:rsidP="006D4D23">
      <w:pPr>
        <w:pStyle w:val="afe"/>
        <w:jc w:val="both"/>
        <w:rPr>
          <w:rFonts w:ascii="Times New Roman" w:hAnsi="Times New Roman"/>
          <w:sz w:val="28"/>
          <w:szCs w:val="28"/>
        </w:rPr>
      </w:pPr>
      <w:r w:rsidRPr="00317985">
        <w:rPr>
          <w:rFonts w:ascii="Times New Roman" w:hAnsi="Times New Roman"/>
          <w:sz w:val="28"/>
          <w:szCs w:val="28"/>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6A42E1" w:rsidRPr="00317985" w:rsidRDefault="006A42E1" w:rsidP="006D4D23">
      <w:pPr>
        <w:pStyle w:val="afe"/>
        <w:jc w:val="both"/>
        <w:rPr>
          <w:rFonts w:ascii="Times New Roman" w:hAnsi="Times New Roman"/>
          <w:sz w:val="28"/>
          <w:szCs w:val="28"/>
        </w:rPr>
      </w:pPr>
      <w:r w:rsidRPr="00317985">
        <w:rPr>
          <w:rFonts w:ascii="Times New Roman" w:hAnsi="Times New Roman"/>
          <w:sz w:val="28"/>
          <w:szCs w:val="28"/>
        </w:rPr>
        <w:tab/>
        <w:t>Для реализации курса необходимо специальное материально-техническое оснащение, включающее: о</w:t>
      </w:r>
      <w:r w:rsidR="008256B2">
        <w:rPr>
          <w:rFonts w:ascii="Times New Roman" w:hAnsi="Times New Roman"/>
          <w:sz w:val="28"/>
          <w:szCs w:val="28"/>
        </w:rPr>
        <w:t>борудованную сенсорную комнату</w:t>
      </w:r>
      <w:r w:rsidRPr="00317985">
        <w:rPr>
          <w:rFonts w:ascii="Times New Roman" w:hAnsi="Times New Roman"/>
          <w:sz w:val="28"/>
          <w:szCs w:val="28"/>
        </w:rPr>
        <w:t>, игрушки и предметы со световыми, звуковыми эффектами, образцы материалов, различных по фактуре, вязкости, температур</w:t>
      </w:r>
      <w:r w:rsidR="008256B2">
        <w:rPr>
          <w:rFonts w:ascii="Times New Roman" w:hAnsi="Times New Roman"/>
          <w:sz w:val="28"/>
          <w:szCs w:val="28"/>
        </w:rPr>
        <w:t xml:space="preserve">е, плотности, сенсорные панели </w:t>
      </w:r>
      <w:r w:rsidRPr="00317985">
        <w:rPr>
          <w:rFonts w:ascii="Times New Roman" w:hAnsi="Times New Roman"/>
          <w:sz w:val="28"/>
          <w:szCs w:val="28"/>
        </w:rPr>
        <w:t>и т.д.</w:t>
      </w:r>
    </w:p>
    <w:p w:rsidR="006A42E1" w:rsidRDefault="006A42E1" w:rsidP="006D4D23">
      <w:pPr>
        <w:pStyle w:val="afe"/>
        <w:jc w:val="center"/>
        <w:rPr>
          <w:rFonts w:ascii="Times New Roman" w:hAnsi="Times New Roman"/>
          <w:b/>
          <w:sz w:val="28"/>
          <w:szCs w:val="28"/>
        </w:rPr>
      </w:pPr>
    </w:p>
    <w:p w:rsidR="006A42E1" w:rsidRPr="00317985" w:rsidRDefault="001F5A24" w:rsidP="006D4D23">
      <w:pPr>
        <w:pStyle w:val="afe"/>
        <w:jc w:val="center"/>
        <w:rPr>
          <w:rFonts w:ascii="Times New Roman" w:hAnsi="Times New Roman"/>
          <w:b/>
          <w:sz w:val="28"/>
          <w:szCs w:val="28"/>
        </w:rPr>
      </w:pPr>
      <w:r>
        <w:rPr>
          <w:rFonts w:ascii="Times New Roman" w:hAnsi="Times New Roman"/>
          <w:b/>
          <w:sz w:val="28"/>
          <w:szCs w:val="28"/>
          <w:lang w:val="en-US"/>
        </w:rPr>
        <w:t>C</w:t>
      </w:r>
      <w:proofErr w:type="spellStart"/>
      <w:r w:rsidR="006A42E1" w:rsidRPr="00317985">
        <w:rPr>
          <w:rFonts w:ascii="Times New Roman" w:hAnsi="Times New Roman"/>
          <w:b/>
          <w:sz w:val="28"/>
          <w:szCs w:val="28"/>
        </w:rPr>
        <w:t>одержание</w:t>
      </w:r>
      <w:proofErr w:type="spellEnd"/>
      <w:r w:rsidR="006A42E1" w:rsidRPr="00317985">
        <w:rPr>
          <w:rFonts w:ascii="Times New Roman" w:hAnsi="Times New Roman"/>
          <w:b/>
          <w:sz w:val="28"/>
          <w:szCs w:val="28"/>
        </w:rPr>
        <w:t xml:space="preserve"> коррекционных занятий</w:t>
      </w:r>
    </w:p>
    <w:p w:rsidR="006A42E1" w:rsidRDefault="006A42E1" w:rsidP="006D4D23">
      <w:pPr>
        <w:spacing w:after="0" w:line="24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6A42E1" w:rsidRPr="00021290" w:rsidRDefault="006A42E1" w:rsidP="006D4D23">
      <w:pPr>
        <w:spacing w:after="0" w:line="24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lastRenderedPageBreak/>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6A42E1" w:rsidRDefault="006A42E1" w:rsidP="006D4D23">
      <w:pPr>
        <w:spacing w:after="0" w:line="24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6A42E1" w:rsidRPr="00021290" w:rsidRDefault="006A42E1" w:rsidP="006D4D23">
      <w:pPr>
        <w:spacing w:after="0" w:line="24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6A42E1" w:rsidRDefault="006A42E1" w:rsidP="006D4D23">
      <w:pPr>
        <w:spacing w:after="0" w:line="24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6A42E1" w:rsidRPr="00021290" w:rsidRDefault="006A42E1" w:rsidP="006D4D23">
      <w:pPr>
        <w:spacing w:after="0" w:line="24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r w:rsidRPr="00021290">
        <w:rPr>
          <w:rFonts w:ascii="Times New Roman" w:hAnsi="Times New Roman" w:cs="Times New Roman"/>
          <w:i/>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w:t>
      </w:r>
      <w:r w:rsidRPr="00021290">
        <w:rPr>
          <w:rFonts w:ascii="Times New Roman" w:hAnsi="Times New Roman" w:cs="Times New Roman"/>
          <w:i/>
          <w:iCs/>
          <w:sz w:val="28"/>
          <w:szCs w:val="28"/>
        </w:rPr>
        <w:t xml:space="preserve"> </w:t>
      </w:r>
      <w:r w:rsidRPr="00021290">
        <w:rPr>
          <w:rFonts w:ascii="Times New Roman" w:hAnsi="Times New Roman" w:cs="Times New Roman"/>
          <w:sz w:val="28"/>
          <w:szCs w:val="28"/>
        </w:rPr>
        <w:t>Различение материалов (дерево, металл, клейстер, крупа, вода и др.) по</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
    <w:p w:rsidR="006A42E1" w:rsidRDefault="006A42E1" w:rsidP="006D4D23">
      <w:pPr>
        <w:spacing w:after="0" w:line="24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6A42E1" w:rsidRPr="00021290" w:rsidRDefault="006A42E1" w:rsidP="006D4D23">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еакция на запахи. Узнавание (различение) объектов по запаху (</w:t>
      </w:r>
      <w:r>
        <w:rPr>
          <w:rFonts w:ascii="Times New Roman" w:hAnsi="Times New Roman" w:cs="Times New Roman"/>
          <w:sz w:val="28"/>
          <w:szCs w:val="28"/>
        </w:rPr>
        <w:t>лимон, банан, хвоя, кофе и др.)</w:t>
      </w:r>
      <w:r w:rsidRPr="00021290">
        <w:rPr>
          <w:rFonts w:ascii="Times New Roman" w:hAnsi="Times New Roman" w:cs="Times New Roman"/>
          <w:sz w:val="28"/>
          <w:szCs w:val="28"/>
        </w:rPr>
        <w:t xml:space="preserve"> </w:t>
      </w:r>
    </w:p>
    <w:p w:rsidR="006A42E1" w:rsidRDefault="006A42E1" w:rsidP="006D4D23">
      <w:pPr>
        <w:spacing w:after="0" w:line="240" w:lineRule="auto"/>
        <w:jc w:val="center"/>
        <w:rPr>
          <w:rFonts w:ascii="Times New Roman" w:hAnsi="Times New Roman" w:cs="Times New Roman"/>
          <w:b/>
          <w:i/>
          <w:sz w:val="28"/>
          <w:szCs w:val="28"/>
        </w:rPr>
      </w:pPr>
    </w:p>
    <w:p w:rsidR="006A42E1" w:rsidRDefault="006A42E1" w:rsidP="006D4D23">
      <w:pPr>
        <w:spacing w:after="0" w:line="24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вкуса</w:t>
      </w:r>
      <w:r w:rsidRPr="00021290">
        <w:rPr>
          <w:rFonts w:ascii="Times New Roman" w:hAnsi="Times New Roman" w:cs="Times New Roman"/>
          <w:b/>
          <w:sz w:val="28"/>
          <w:szCs w:val="28"/>
        </w:rPr>
        <w:t>.</w:t>
      </w:r>
    </w:p>
    <w:p w:rsidR="006A42E1" w:rsidRPr="00604CD0" w:rsidRDefault="006A42E1" w:rsidP="006D4D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1F5A24" w:rsidRPr="00604CD0" w:rsidRDefault="001F5A24" w:rsidP="006D4D23">
      <w:pPr>
        <w:spacing w:after="0" w:line="240" w:lineRule="auto"/>
        <w:ind w:firstLine="708"/>
        <w:jc w:val="both"/>
        <w:rPr>
          <w:rFonts w:ascii="Times New Roman" w:hAnsi="Times New Roman" w:cs="Times New Roman"/>
          <w:sz w:val="28"/>
          <w:szCs w:val="28"/>
        </w:rPr>
      </w:pPr>
    </w:p>
    <w:p w:rsidR="001F5A24" w:rsidRPr="00CB315C" w:rsidRDefault="001F5A24" w:rsidP="001F5A24">
      <w:pPr>
        <w:pStyle w:val="Default"/>
        <w:jc w:val="center"/>
        <w:rPr>
          <w:sz w:val="28"/>
          <w:szCs w:val="28"/>
        </w:rPr>
      </w:pPr>
      <w:r>
        <w:rPr>
          <w:b/>
          <w:bCs/>
          <w:sz w:val="28"/>
          <w:szCs w:val="28"/>
          <w:lang w:val="en-US"/>
        </w:rPr>
        <w:t>II</w:t>
      </w:r>
      <w:r w:rsidRPr="00604CD0">
        <w:rPr>
          <w:b/>
          <w:bCs/>
          <w:sz w:val="28"/>
          <w:szCs w:val="28"/>
        </w:rPr>
        <w:t xml:space="preserve"> </w:t>
      </w:r>
      <w:r w:rsidRPr="00CB315C">
        <w:rPr>
          <w:b/>
          <w:bCs/>
          <w:sz w:val="28"/>
          <w:szCs w:val="28"/>
        </w:rPr>
        <w:t>ПРЕДМЕТНО-ПРАКТИЧЕСКИЕ ДЕЙСТВИЯ</w:t>
      </w:r>
    </w:p>
    <w:p w:rsidR="001F5A24" w:rsidRPr="00CB315C" w:rsidRDefault="001F5A24" w:rsidP="001F5A24">
      <w:pPr>
        <w:pStyle w:val="Default"/>
        <w:rPr>
          <w:sz w:val="28"/>
          <w:szCs w:val="28"/>
        </w:rPr>
      </w:pPr>
    </w:p>
    <w:p w:rsidR="001F5A24" w:rsidRPr="00CB315C" w:rsidRDefault="001F5A24" w:rsidP="001F5A24">
      <w:pPr>
        <w:pStyle w:val="Default"/>
        <w:jc w:val="center"/>
        <w:rPr>
          <w:b/>
          <w:bCs/>
          <w:sz w:val="28"/>
          <w:szCs w:val="28"/>
        </w:rPr>
      </w:pPr>
      <w:r w:rsidRPr="00CB315C">
        <w:rPr>
          <w:b/>
          <w:bCs/>
          <w:sz w:val="28"/>
          <w:szCs w:val="28"/>
        </w:rPr>
        <w:t>Пояснительная записк</w:t>
      </w:r>
      <w:r>
        <w:rPr>
          <w:b/>
          <w:bCs/>
          <w:sz w:val="28"/>
          <w:szCs w:val="28"/>
        </w:rPr>
        <w:t>а</w:t>
      </w:r>
    </w:p>
    <w:p w:rsidR="001F5A24" w:rsidRPr="001F5A24" w:rsidRDefault="001F5A24" w:rsidP="001F5A24">
      <w:pPr>
        <w:pStyle w:val="Default"/>
        <w:rPr>
          <w:sz w:val="28"/>
          <w:szCs w:val="28"/>
        </w:rPr>
      </w:pPr>
    </w:p>
    <w:p w:rsidR="001F5A24" w:rsidRPr="00CB315C" w:rsidRDefault="001F5A24" w:rsidP="001F5A24">
      <w:pPr>
        <w:pStyle w:val="Default"/>
        <w:ind w:firstLine="708"/>
        <w:rPr>
          <w:sz w:val="28"/>
          <w:szCs w:val="28"/>
        </w:rPr>
      </w:pPr>
      <w:r w:rsidRPr="00CB315C">
        <w:rPr>
          <w:sz w:val="28"/>
          <w:szCs w:val="28"/>
        </w:rPr>
        <w:t xml:space="preserve">Как одна из важнейших форм деятельности ребенка, предметная деятельность первична по отношению к развитию многих психических </w:t>
      </w:r>
      <w:r w:rsidRPr="00CB315C">
        <w:rPr>
          <w:sz w:val="28"/>
          <w:szCs w:val="28"/>
        </w:rPr>
        <w:lastRenderedPageBreak/>
        <w:t xml:space="preserve">процессов. В рамках предметной деятельности происходит активное психическое развитие ребенка по нескольким направлениям, среди которых главными являются наглядно-действенное мышление, речь, начало символической игры. Предметная деятельность является основной для развития мышления ребенка. Произвольная предметная деятельность формируется у детей с младенческого возраста при участии взрослых, а позднее и в коллективе детей-сверстников. На основе предметной формируется орудийная, а затем и продуктивная деятельность. </w:t>
      </w:r>
    </w:p>
    <w:p w:rsidR="001F5A24" w:rsidRPr="00CB315C" w:rsidRDefault="001F5A24" w:rsidP="001F5A24">
      <w:pPr>
        <w:ind w:firstLine="708"/>
        <w:rPr>
          <w:rFonts w:ascii="Times New Roman" w:hAnsi="Times New Roman" w:cs="Times New Roman"/>
          <w:sz w:val="28"/>
          <w:szCs w:val="28"/>
        </w:rPr>
      </w:pPr>
      <w:r w:rsidRPr="00CB315C">
        <w:rPr>
          <w:rFonts w:ascii="Times New Roman" w:hAnsi="Times New Roman" w:cs="Times New Roman"/>
          <w:sz w:val="28"/>
          <w:szCs w:val="28"/>
        </w:rPr>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для них невозможно четкое следование онтогенетической линии развития предметно-практической деятельности. В первую очередь для них актуальна проблема адекватного целенаправленного взаимодействия со взрослым, осложнённая ко всему прочему тяжёлыми двигательными нарушениями, трудностями в эмоционально-волевой, сенсорной, речевой сферах, </w:t>
      </w:r>
      <w:proofErr w:type="spellStart"/>
      <w:r w:rsidRPr="00CB315C">
        <w:rPr>
          <w:rFonts w:ascii="Times New Roman" w:hAnsi="Times New Roman" w:cs="Times New Roman"/>
          <w:sz w:val="28"/>
          <w:szCs w:val="28"/>
        </w:rPr>
        <w:t>несформированностью</w:t>
      </w:r>
      <w:proofErr w:type="spellEnd"/>
      <w:r w:rsidRPr="00CB315C">
        <w:rPr>
          <w:rFonts w:ascii="Times New Roman" w:hAnsi="Times New Roman" w:cs="Times New Roman"/>
          <w:sz w:val="28"/>
          <w:szCs w:val="28"/>
        </w:rPr>
        <w:t xml:space="preserve"> двигательно-моторной координации, быстрой </w:t>
      </w:r>
      <w:proofErr w:type="spellStart"/>
      <w:r w:rsidRPr="00CB315C">
        <w:rPr>
          <w:rFonts w:ascii="Times New Roman" w:hAnsi="Times New Roman" w:cs="Times New Roman"/>
          <w:sz w:val="28"/>
          <w:szCs w:val="28"/>
        </w:rPr>
        <w:t>пресыщаемостью</w:t>
      </w:r>
      <w:proofErr w:type="spellEnd"/>
      <w:r w:rsidRPr="00CB315C">
        <w:rPr>
          <w:rFonts w:ascii="Times New Roman" w:hAnsi="Times New Roman" w:cs="Times New Roman"/>
          <w:sz w:val="28"/>
          <w:szCs w:val="28"/>
        </w:rPr>
        <w:t xml:space="preserve"> и истощаемостью. В силу этого ребенок не может принимать</w:t>
      </w:r>
      <w:r>
        <w:rPr>
          <w:rFonts w:ascii="Times New Roman" w:hAnsi="Times New Roman" w:cs="Times New Roman"/>
          <w:sz w:val="28"/>
          <w:szCs w:val="28"/>
        </w:rPr>
        <w:t xml:space="preserve"> </w:t>
      </w:r>
      <w:r w:rsidRPr="00CB315C">
        <w:rPr>
          <w:rFonts w:ascii="Times New Roman" w:hAnsi="Times New Roman" w:cs="Times New Roman"/>
          <w:sz w:val="28"/>
          <w:szCs w:val="28"/>
        </w:rPr>
        <w:t xml:space="preserve">поставленную задачу и адекватно пользоваться помощью взрослого, что является неотъемлемым умением при овладении предметно-практической деятельностью. </w:t>
      </w:r>
    </w:p>
    <w:p w:rsidR="001F5A24" w:rsidRPr="00CB315C" w:rsidRDefault="001F5A24" w:rsidP="001F5A24">
      <w:pPr>
        <w:pStyle w:val="Default"/>
        <w:ind w:firstLine="708"/>
        <w:rPr>
          <w:sz w:val="28"/>
          <w:szCs w:val="28"/>
        </w:rPr>
      </w:pPr>
      <w:r w:rsidRPr="00CB315C">
        <w:rPr>
          <w:sz w:val="28"/>
          <w:szCs w:val="28"/>
        </w:rPr>
        <w:t xml:space="preserve">У многих детей с умственной отсталостью (интеллектуальными нарушениями),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w:t>
      </w:r>
    </w:p>
    <w:p w:rsidR="001F5A24" w:rsidRPr="00CB315C" w:rsidRDefault="001F5A24" w:rsidP="001F5A24">
      <w:pPr>
        <w:pStyle w:val="Default"/>
        <w:ind w:firstLine="708"/>
        <w:rPr>
          <w:sz w:val="28"/>
          <w:szCs w:val="28"/>
        </w:rPr>
      </w:pPr>
      <w:r w:rsidRPr="00CB315C">
        <w:rPr>
          <w:sz w:val="28"/>
          <w:szCs w:val="28"/>
        </w:rPr>
        <w:t xml:space="preserve">Основной </w:t>
      </w:r>
      <w:r w:rsidRPr="00CB315C">
        <w:rPr>
          <w:b/>
          <w:bCs/>
          <w:sz w:val="28"/>
          <w:szCs w:val="28"/>
        </w:rPr>
        <w:t xml:space="preserve">целью </w:t>
      </w:r>
      <w:r w:rsidRPr="00CB315C">
        <w:rPr>
          <w:sz w:val="28"/>
          <w:szCs w:val="28"/>
        </w:rPr>
        <w:t>данного коррекционного курса</w:t>
      </w:r>
      <w:r>
        <w:rPr>
          <w:sz w:val="28"/>
          <w:szCs w:val="28"/>
        </w:rPr>
        <w:t xml:space="preserve"> </w:t>
      </w:r>
      <w:r w:rsidRPr="00CB315C">
        <w:rPr>
          <w:sz w:val="28"/>
          <w:szCs w:val="28"/>
        </w:rPr>
        <w:t xml:space="preserve">является формирование у обучающихся с умеренной, тяжелой, глубокой умственной отсталостью, с ТМНР представлений о свойствах и качествах предмета, а также навыка взаимодействия с предметами с учетом их функционального назначения. </w:t>
      </w:r>
    </w:p>
    <w:p w:rsidR="001F5A24" w:rsidRPr="00CB315C" w:rsidRDefault="001F5A24" w:rsidP="001F5A24">
      <w:pPr>
        <w:pStyle w:val="Default"/>
        <w:ind w:firstLine="708"/>
        <w:rPr>
          <w:sz w:val="28"/>
          <w:szCs w:val="28"/>
        </w:rPr>
      </w:pPr>
      <w:r w:rsidRPr="00CB315C">
        <w:rPr>
          <w:b/>
          <w:bCs/>
          <w:sz w:val="28"/>
          <w:szCs w:val="28"/>
        </w:rPr>
        <w:t xml:space="preserve">Задачи: </w:t>
      </w:r>
    </w:p>
    <w:p w:rsidR="001F5A24" w:rsidRPr="00CB315C" w:rsidRDefault="001F5A24" w:rsidP="001F5A24">
      <w:pPr>
        <w:pStyle w:val="Default"/>
        <w:rPr>
          <w:sz w:val="28"/>
          <w:szCs w:val="28"/>
        </w:rPr>
      </w:pPr>
      <w:r w:rsidRPr="00CB315C">
        <w:rPr>
          <w:sz w:val="28"/>
          <w:szCs w:val="28"/>
        </w:rPr>
        <w:t xml:space="preserve">- формировать и развивать интерес к </w:t>
      </w:r>
      <w:proofErr w:type="spellStart"/>
      <w:r w:rsidRPr="00CB315C">
        <w:rPr>
          <w:sz w:val="28"/>
          <w:szCs w:val="28"/>
        </w:rPr>
        <w:t>манипулятивной</w:t>
      </w:r>
      <w:proofErr w:type="spellEnd"/>
      <w:r w:rsidRPr="00CB315C">
        <w:rPr>
          <w:sz w:val="28"/>
          <w:szCs w:val="28"/>
        </w:rPr>
        <w:t xml:space="preserve"> и предметно-практической деятельности; </w:t>
      </w:r>
    </w:p>
    <w:p w:rsidR="001F5A24" w:rsidRPr="00CB315C" w:rsidRDefault="001F5A24" w:rsidP="001F5A24">
      <w:pPr>
        <w:pStyle w:val="Default"/>
        <w:rPr>
          <w:sz w:val="28"/>
          <w:szCs w:val="28"/>
        </w:rPr>
      </w:pPr>
      <w:r w:rsidRPr="00CB315C">
        <w:rPr>
          <w:sz w:val="28"/>
          <w:szCs w:val="28"/>
        </w:rPr>
        <w:t xml:space="preserve">- способствовать развитию представлений о возможности взаимодействия с предметной средой; </w:t>
      </w:r>
    </w:p>
    <w:p w:rsidR="001F5A24" w:rsidRPr="00CB315C" w:rsidRDefault="001F5A24" w:rsidP="001F5A24">
      <w:pPr>
        <w:pStyle w:val="Default"/>
        <w:rPr>
          <w:sz w:val="28"/>
          <w:szCs w:val="28"/>
        </w:rPr>
      </w:pPr>
      <w:r w:rsidRPr="00CB315C">
        <w:rPr>
          <w:sz w:val="28"/>
          <w:szCs w:val="28"/>
        </w:rPr>
        <w:t xml:space="preserve">- способствовать формированию и развитию представлений о свойствах и качествах предметов; </w:t>
      </w:r>
    </w:p>
    <w:p w:rsidR="001F5A24" w:rsidRDefault="001F5A24" w:rsidP="001F5A24">
      <w:pPr>
        <w:rPr>
          <w:rFonts w:ascii="Times New Roman" w:hAnsi="Times New Roman" w:cs="Times New Roman"/>
          <w:sz w:val="28"/>
          <w:szCs w:val="28"/>
        </w:rPr>
      </w:pPr>
      <w:r w:rsidRPr="00CB315C">
        <w:rPr>
          <w:rFonts w:ascii="Times New Roman" w:hAnsi="Times New Roman" w:cs="Times New Roman"/>
          <w:sz w:val="28"/>
          <w:szCs w:val="28"/>
        </w:rPr>
        <w:lastRenderedPageBreak/>
        <w:t>- учить функциональным действиям с предметами на основе их свойств и качеств.</w:t>
      </w:r>
    </w:p>
    <w:p w:rsidR="001F5A24" w:rsidRDefault="001F5A24" w:rsidP="001F5A24">
      <w:pPr>
        <w:rPr>
          <w:rFonts w:ascii="Times New Roman" w:hAnsi="Times New Roman" w:cs="Times New Roman"/>
          <w:sz w:val="28"/>
          <w:szCs w:val="28"/>
        </w:rPr>
      </w:pPr>
      <w:r w:rsidRPr="00CB315C">
        <w:rPr>
          <w:rFonts w:ascii="Times New Roman" w:hAnsi="Times New Roman" w:cs="Times New Roman"/>
          <w:sz w:val="28"/>
          <w:szCs w:val="28"/>
        </w:rPr>
        <w:t>Программа коррекционного курса «Предметно-практические действия» включает в себя 4 раздела</w:t>
      </w:r>
    </w:p>
    <w:p w:rsidR="001F5A24" w:rsidRPr="00CB315C" w:rsidRDefault="001F5A24" w:rsidP="001F5A24">
      <w:pPr>
        <w:pStyle w:val="Default"/>
        <w:jc w:val="center"/>
        <w:rPr>
          <w:sz w:val="28"/>
          <w:szCs w:val="28"/>
        </w:rPr>
      </w:pPr>
      <w:r w:rsidRPr="00CB315C">
        <w:rPr>
          <w:b/>
          <w:bCs/>
          <w:sz w:val="28"/>
          <w:szCs w:val="28"/>
        </w:rPr>
        <w:t>Содержание программы коррекционного курса</w:t>
      </w:r>
    </w:p>
    <w:p w:rsidR="001F5A24" w:rsidRDefault="001F5A24" w:rsidP="001F5A24">
      <w:pPr>
        <w:jc w:val="center"/>
        <w:rPr>
          <w:rFonts w:ascii="Times New Roman" w:hAnsi="Times New Roman" w:cs="Times New Roman"/>
          <w:b/>
          <w:bCs/>
          <w:sz w:val="28"/>
          <w:szCs w:val="28"/>
        </w:rPr>
      </w:pPr>
      <w:r w:rsidRPr="00CB315C">
        <w:rPr>
          <w:rFonts w:ascii="Times New Roman" w:hAnsi="Times New Roman" w:cs="Times New Roman"/>
          <w:b/>
          <w:bCs/>
          <w:sz w:val="28"/>
          <w:szCs w:val="28"/>
        </w:rPr>
        <w:t>«Предметно-практические действия»</w:t>
      </w:r>
    </w:p>
    <w:tbl>
      <w:tblPr>
        <w:tblStyle w:val="affff0"/>
        <w:tblW w:w="0" w:type="auto"/>
        <w:tblLook w:val="04A0"/>
      </w:tblPr>
      <w:tblGrid>
        <w:gridCol w:w="3510"/>
        <w:gridCol w:w="6061"/>
      </w:tblGrid>
      <w:tr w:rsidR="001F5A24" w:rsidTr="00604CD0">
        <w:tc>
          <w:tcPr>
            <w:tcW w:w="3510" w:type="dxa"/>
          </w:tcPr>
          <w:p w:rsidR="001F5A24" w:rsidRPr="001B3C06" w:rsidRDefault="001F5A24" w:rsidP="00604CD0">
            <w:pPr>
              <w:jc w:val="center"/>
              <w:rPr>
                <w:rFonts w:ascii="Times New Roman" w:hAnsi="Times New Roman" w:cs="Times New Roman"/>
                <w:sz w:val="28"/>
                <w:szCs w:val="28"/>
                <w:lang w:val="en-US"/>
              </w:rPr>
            </w:pPr>
            <w:r w:rsidRPr="001B3C06">
              <w:rPr>
                <w:rFonts w:ascii="Times New Roman" w:hAnsi="Times New Roman" w:cs="Times New Roman"/>
                <w:b/>
                <w:bCs/>
                <w:sz w:val="28"/>
                <w:szCs w:val="28"/>
              </w:rPr>
              <w:t>Название раздела</w:t>
            </w:r>
          </w:p>
        </w:tc>
        <w:tc>
          <w:tcPr>
            <w:tcW w:w="6061" w:type="dxa"/>
          </w:tcPr>
          <w:p w:rsidR="001F5A24" w:rsidRPr="001B3C06" w:rsidRDefault="001F5A24" w:rsidP="00604CD0">
            <w:pPr>
              <w:jc w:val="center"/>
              <w:rPr>
                <w:rFonts w:ascii="Times New Roman" w:hAnsi="Times New Roman" w:cs="Times New Roman"/>
                <w:sz w:val="28"/>
                <w:szCs w:val="28"/>
                <w:lang w:val="en-US"/>
              </w:rPr>
            </w:pPr>
            <w:r w:rsidRPr="001B3C06">
              <w:rPr>
                <w:rFonts w:ascii="Times New Roman" w:hAnsi="Times New Roman" w:cs="Times New Roman"/>
                <w:b/>
                <w:bCs/>
                <w:sz w:val="28"/>
                <w:szCs w:val="28"/>
              </w:rPr>
              <w:t>Название подразделов</w:t>
            </w:r>
          </w:p>
        </w:tc>
      </w:tr>
      <w:tr w:rsidR="001F5A24" w:rsidTr="00604CD0">
        <w:tc>
          <w:tcPr>
            <w:tcW w:w="3510" w:type="dxa"/>
          </w:tcPr>
          <w:tbl>
            <w:tblPr>
              <w:tblW w:w="0" w:type="auto"/>
              <w:tblBorders>
                <w:top w:val="nil"/>
                <w:left w:val="nil"/>
                <w:bottom w:val="nil"/>
                <w:right w:val="nil"/>
              </w:tblBorders>
              <w:tblLook w:val="0000"/>
            </w:tblPr>
            <w:tblGrid>
              <w:gridCol w:w="3072"/>
              <w:gridCol w:w="222"/>
            </w:tblGrid>
            <w:tr w:rsidR="001F5A24" w:rsidRPr="00995F5E" w:rsidTr="00604CD0">
              <w:trPr>
                <w:trHeight w:val="611"/>
              </w:trPr>
              <w:tc>
                <w:tcPr>
                  <w:tcW w:w="0" w:type="auto"/>
                </w:tcPr>
                <w:p w:rsidR="001F5A24" w:rsidRPr="00995F5E" w:rsidRDefault="001F5A24" w:rsidP="00604CD0">
                  <w:pPr>
                    <w:pStyle w:val="Default"/>
                    <w:rPr>
                      <w:sz w:val="28"/>
                      <w:szCs w:val="28"/>
                    </w:rPr>
                  </w:pPr>
                  <w:r w:rsidRPr="00995F5E">
                    <w:rPr>
                      <w:i/>
                      <w:iCs/>
                      <w:sz w:val="28"/>
                      <w:szCs w:val="28"/>
                    </w:rPr>
                    <w:t xml:space="preserve">Раздел 1: </w:t>
                  </w:r>
                  <w:r w:rsidRPr="00995F5E">
                    <w:rPr>
                      <w:sz w:val="28"/>
                      <w:szCs w:val="28"/>
                    </w:rPr>
                    <w:t xml:space="preserve">Нормализация чувствительности рук </w:t>
                  </w:r>
                </w:p>
              </w:tc>
              <w:tc>
                <w:tcPr>
                  <w:tcW w:w="0" w:type="auto"/>
                </w:tcPr>
                <w:p w:rsidR="001F5A24" w:rsidRPr="00995F5E" w:rsidRDefault="001F5A24" w:rsidP="00604CD0">
                  <w:pPr>
                    <w:pStyle w:val="Default"/>
                    <w:rPr>
                      <w:sz w:val="28"/>
                      <w:szCs w:val="28"/>
                    </w:rPr>
                  </w:pPr>
                  <w:r w:rsidRPr="00995F5E">
                    <w:rPr>
                      <w:sz w:val="28"/>
                      <w:szCs w:val="28"/>
                    </w:rPr>
                    <w:t xml:space="preserve"> </w:t>
                  </w:r>
                </w:p>
              </w:tc>
            </w:tr>
          </w:tbl>
          <w:p w:rsidR="001F5A24" w:rsidRPr="00995F5E" w:rsidRDefault="001F5A24" w:rsidP="00604CD0">
            <w:pPr>
              <w:jc w:val="center"/>
              <w:rPr>
                <w:rFonts w:ascii="Times New Roman" w:hAnsi="Times New Roman" w:cs="Times New Roman"/>
              </w:rPr>
            </w:pPr>
          </w:p>
        </w:tc>
        <w:tc>
          <w:tcPr>
            <w:tcW w:w="6061" w:type="dxa"/>
          </w:tcPr>
          <w:p w:rsidR="001F5A24" w:rsidRPr="00995F5E" w:rsidRDefault="001F5A24" w:rsidP="00604CD0">
            <w:pPr>
              <w:pStyle w:val="Default"/>
              <w:rPr>
                <w:sz w:val="28"/>
                <w:szCs w:val="28"/>
              </w:rPr>
            </w:pPr>
            <w:r w:rsidRPr="00995F5E">
              <w:rPr>
                <w:sz w:val="28"/>
                <w:szCs w:val="28"/>
              </w:rPr>
              <w:t xml:space="preserve">1.1. Восприятие пассивных прикосновений </w:t>
            </w:r>
          </w:p>
          <w:p w:rsidR="001F5A24" w:rsidRPr="00995F5E" w:rsidRDefault="001F5A24" w:rsidP="00604CD0">
            <w:pPr>
              <w:pStyle w:val="Default"/>
              <w:rPr>
                <w:sz w:val="28"/>
                <w:szCs w:val="28"/>
              </w:rPr>
            </w:pPr>
            <w:r w:rsidRPr="00995F5E">
              <w:rPr>
                <w:sz w:val="28"/>
                <w:szCs w:val="28"/>
              </w:rPr>
              <w:t xml:space="preserve">1.2. Восприятие прикосновений и ответ на них </w:t>
            </w:r>
          </w:p>
          <w:p w:rsidR="001F5A24" w:rsidRPr="00995F5E" w:rsidRDefault="001F5A24" w:rsidP="00604CD0">
            <w:pPr>
              <w:rPr>
                <w:rFonts w:ascii="Times New Roman" w:hAnsi="Times New Roman" w:cs="Times New Roman"/>
              </w:rPr>
            </w:pPr>
            <w:r w:rsidRPr="00995F5E">
              <w:rPr>
                <w:rFonts w:ascii="Times New Roman" w:hAnsi="Times New Roman" w:cs="Times New Roman"/>
                <w:sz w:val="28"/>
                <w:szCs w:val="28"/>
              </w:rPr>
              <w:t>1.3. Целенаправленное восприятие тактильных раздражителей</w:t>
            </w:r>
          </w:p>
        </w:tc>
      </w:tr>
      <w:tr w:rsidR="001F5A24" w:rsidTr="00604CD0">
        <w:tc>
          <w:tcPr>
            <w:tcW w:w="3510" w:type="dxa"/>
          </w:tcPr>
          <w:p w:rsidR="001F5A24" w:rsidRDefault="001F5A24" w:rsidP="00604CD0">
            <w:pPr>
              <w:pStyle w:val="Default"/>
              <w:rPr>
                <w:sz w:val="28"/>
                <w:szCs w:val="28"/>
              </w:rPr>
            </w:pPr>
            <w:r>
              <w:rPr>
                <w:i/>
                <w:iCs/>
                <w:sz w:val="28"/>
                <w:szCs w:val="28"/>
              </w:rPr>
              <w:t xml:space="preserve">Раздел 2: </w:t>
            </w:r>
            <w:r>
              <w:rPr>
                <w:sz w:val="28"/>
                <w:szCs w:val="28"/>
              </w:rPr>
              <w:t xml:space="preserve">Развитие </w:t>
            </w:r>
          </w:p>
          <w:p w:rsidR="001F5A24" w:rsidRDefault="001F5A24" w:rsidP="00604CD0">
            <w:pPr>
              <w:pStyle w:val="Default"/>
              <w:rPr>
                <w:sz w:val="28"/>
                <w:szCs w:val="28"/>
              </w:rPr>
            </w:pPr>
            <w:r>
              <w:rPr>
                <w:sz w:val="28"/>
                <w:szCs w:val="28"/>
              </w:rPr>
              <w:t xml:space="preserve">функции кистей рук </w:t>
            </w:r>
          </w:p>
          <w:p w:rsidR="001F5A24" w:rsidRDefault="001F5A24" w:rsidP="00604CD0">
            <w:pPr>
              <w:jc w:val="center"/>
              <w:rPr>
                <w:rFonts w:ascii="Times New Roman" w:hAnsi="Times New Roman" w:cs="Times New Roman"/>
              </w:rPr>
            </w:pPr>
          </w:p>
        </w:tc>
        <w:tc>
          <w:tcPr>
            <w:tcW w:w="6061" w:type="dxa"/>
          </w:tcPr>
          <w:p w:rsidR="001F5A24" w:rsidRPr="00995F5E" w:rsidRDefault="001F5A24" w:rsidP="00604CD0">
            <w:pPr>
              <w:pStyle w:val="Default"/>
              <w:rPr>
                <w:sz w:val="28"/>
                <w:szCs w:val="28"/>
              </w:rPr>
            </w:pPr>
            <w:r w:rsidRPr="00995F5E">
              <w:rPr>
                <w:sz w:val="28"/>
                <w:szCs w:val="28"/>
              </w:rPr>
              <w:t xml:space="preserve">2.1. Прикосновение и хватание </w:t>
            </w:r>
          </w:p>
          <w:p w:rsidR="001F5A24" w:rsidRPr="00995F5E" w:rsidRDefault="001F5A24" w:rsidP="00604CD0">
            <w:pPr>
              <w:pStyle w:val="Default"/>
              <w:rPr>
                <w:sz w:val="28"/>
                <w:szCs w:val="28"/>
              </w:rPr>
            </w:pPr>
            <w:r w:rsidRPr="00995F5E">
              <w:rPr>
                <w:sz w:val="28"/>
                <w:szCs w:val="28"/>
              </w:rPr>
              <w:t xml:space="preserve">2.2. Знакомство с предметами с помощью рук </w:t>
            </w:r>
          </w:p>
          <w:p w:rsidR="001F5A24" w:rsidRPr="00995F5E" w:rsidRDefault="001F5A24" w:rsidP="00604CD0">
            <w:pPr>
              <w:pStyle w:val="Default"/>
              <w:rPr>
                <w:sz w:val="28"/>
                <w:szCs w:val="28"/>
              </w:rPr>
            </w:pPr>
            <w:r w:rsidRPr="00995F5E">
              <w:rPr>
                <w:sz w:val="28"/>
                <w:szCs w:val="28"/>
              </w:rPr>
              <w:t xml:space="preserve">2.3. Целенаправленный захват и удержание предметов </w:t>
            </w:r>
          </w:p>
          <w:p w:rsidR="001F5A24" w:rsidRPr="00995F5E" w:rsidRDefault="001F5A24" w:rsidP="00604CD0">
            <w:pPr>
              <w:pStyle w:val="Default"/>
              <w:rPr>
                <w:sz w:val="28"/>
                <w:szCs w:val="28"/>
              </w:rPr>
            </w:pPr>
            <w:r w:rsidRPr="00995F5E">
              <w:rPr>
                <w:sz w:val="28"/>
                <w:szCs w:val="28"/>
              </w:rPr>
              <w:t xml:space="preserve">2.4. Использование различных захватов </w:t>
            </w:r>
          </w:p>
          <w:p w:rsidR="001F5A24" w:rsidRDefault="001F5A24" w:rsidP="00604CD0">
            <w:pPr>
              <w:rPr>
                <w:rFonts w:ascii="Times New Roman" w:hAnsi="Times New Roman" w:cs="Times New Roman"/>
              </w:rPr>
            </w:pPr>
            <w:r w:rsidRPr="00995F5E">
              <w:rPr>
                <w:rFonts w:ascii="Times New Roman" w:hAnsi="Times New Roman" w:cs="Times New Roman"/>
                <w:sz w:val="28"/>
                <w:szCs w:val="28"/>
              </w:rPr>
              <w:t>2.5. Целенаправленное отпускание предметов</w:t>
            </w:r>
            <w:r>
              <w:rPr>
                <w:sz w:val="28"/>
                <w:szCs w:val="28"/>
              </w:rPr>
              <w:t xml:space="preserve"> </w:t>
            </w:r>
          </w:p>
        </w:tc>
      </w:tr>
      <w:tr w:rsidR="001F5A24" w:rsidTr="00604CD0">
        <w:tc>
          <w:tcPr>
            <w:tcW w:w="3510" w:type="dxa"/>
          </w:tcPr>
          <w:tbl>
            <w:tblPr>
              <w:tblW w:w="0" w:type="auto"/>
              <w:tblBorders>
                <w:top w:val="nil"/>
                <w:left w:val="nil"/>
                <w:bottom w:val="nil"/>
                <w:right w:val="nil"/>
              </w:tblBorders>
              <w:tblLook w:val="0000"/>
            </w:tblPr>
            <w:tblGrid>
              <w:gridCol w:w="3072"/>
              <w:gridCol w:w="222"/>
            </w:tblGrid>
            <w:tr w:rsidR="001F5A24" w:rsidRPr="00995F5E" w:rsidTr="00604CD0">
              <w:trPr>
                <w:trHeight w:val="1093"/>
              </w:trPr>
              <w:tc>
                <w:tcPr>
                  <w:tcW w:w="0" w:type="auto"/>
                </w:tcPr>
                <w:p w:rsidR="001F5A24" w:rsidRPr="00995F5E" w:rsidRDefault="001F5A24" w:rsidP="00604CD0">
                  <w:pPr>
                    <w:pStyle w:val="Default"/>
                    <w:rPr>
                      <w:sz w:val="28"/>
                      <w:szCs w:val="28"/>
                    </w:rPr>
                  </w:pPr>
                  <w:r w:rsidRPr="00995F5E">
                    <w:rPr>
                      <w:i/>
                      <w:iCs/>
                      <w:sz w:val="28"/>
                      <w:szCs w:val="28"/>
                    </w:rPr>
                    <w:t xml:space="preserve">Раздел 3: </w:t>
                  </w:r>
                  <w:r w:rsidRPr="00995F5E">
                    <w:rPr>
                      <w:sz w:val="28"/>
                      <w:szCs w:val="28"/>
                    </w:rPr>
                    <w:t xml:space="preserve">Сенсомоторный интеллект как составляющая предметно-практической деятельности </w:t>
                  </w:r>
                </w:p>
              </w:tc>
              <w:tc>
                <w:tcPr>
                  <w:tcW w:w="0" w:type="auto"/>
                </w:tcPr>
                <w:p w:rsidR="001F5A24" w:rsidRPr="00995F5E" w:rsidRDefault="001F5A24" w:rsidP="00604CD0">
                  <w:pPr>
                    <w:pStyle w:val="Default"/>
                    <w:rPr>
                      <w:sz w:val="28"/>
                      <w:szCs w:val="28"/>
                    </w:rPr>
                  </w:pPr>
                  <w:r w:rsidRPr="00995F5E">
                    <w:rPr>
                      <w:sz w:val="28"/>
                      <w:szCs w:val="28"/>
                    </w:rPr>
                    <w:t xml:space="preserve"> </w:t>
                  </w:r>
                </w:p>
              </w:tc>
            </w:tr>
          </w:tbl>
          <w:p w:rsidR="001F5A24" w:rsidRPr="00995F5E" w:rsidRDefault="001F5A24" w:rsidP="00604CD0">
            <w:pPr>
              <w:jc w:val="center"/>
              <w:rPr>
                <w:rFonts w:ascii="Times New Roman" w:hAnsi="Times New Roman" w:cs="Times New Roman"/>
              </w:rPr>
            </w:pPr>
          </w:p>
        </w:tc>
        <w:tc>
          <w:tcPr>
            <w:tcW w:w="6061" w:type="dxa"/>
          </w:tcPr>
          <w:p w:rsidR="001F5A24" w:rsidRPr="00995F5E" w:rsidRDefault="001F5A24" w:rsidP="00604CD0">
            <w:pPr>
              <w:pStyle w:val="Default"/>
              <w:rPr>
                <w:sz w:val="28"/>
                <w:szCs w:val="28"/>
              </w:rPr>
            </w:pPr>
            <w:r w:rsidRPr="00995F5E">
              <w:rPr>
                <w:sz w:val="28"/>
                <w:szCs w:val="28"/>
              </w:rPr>
              <w:t xml:space="preserve">3.1. Любопытство как предпосылка практической предметной деятельности </w:t>
            </w:r>
          </w:p>
          <w:p w:rsidR="001F5A24" w:rsidRPr="00995F5E" w:rsidRDefault="001F5A24" w:rsidP="00604CD0">
            <w:pPr>
              <w:rPr>
                <w:rFonts w:ascii="Times New Roman" w:hAnsi="Times New Roman" w:cs="Times New Roman"/>
              </w:rPr>
            </w:pPr>
            <w:r w:rsidRPr="00995F5E">
              <w:rPr>
                <w:rFonts w:ascii="Times New Roman" w:hAnsi="Times New Roman" w:cs="Times New Roman"/>
                <w:sz w:val="28"/>
                <w:szCs w:val="28"/>
              </w:rPr>
              <w:t>3.2. Манипулирование объектами</w:t>
            </w:r>
          </w:p>
        </w:tc>
      </w:tr>
      <w:tr w:rsidR="001F5A24" w:rsidTr="00604CD0">
        <w:tc>
          <w:tcPr>
            <w:tcW w:w="3510" w:type="dxa"/>
          </w:tcPr>
          <w:p w:rsidR="001F5A24" w:rsidRDefault="001F5A24" w:rsidP="00604CD0">
            <w:pPr>
              <w:pStyle w:val="Default"/>
              <w:rPr>
                <w:sz w:val="28"/>
                <w:szCs w:val="28"/>
              </w:rPr>
            </w:pPr>
            <w:r>
              <w:rPr>
                <w:i/>
                <w:iCs/>
                <w:sz w:val="28"/>
                <w:szCs w:val="28"/>
              </w:rPr>
              <w:t xml:space="preserve">Раздел 4: </w:t>
            </w:r>
            <w:r>
              <w:rPr>
                <w:sz w:val="28"/>
                <w:szCs w:val="28"/>
              </w:rPr>
              <w:t xml:space="preserve">Ручная умелость и ее повседневное применение </w:t>
            </w:r>
          </w:p>
          <w:p w:rsidR="001F5A24" w:rsidRDefault="001F5A24" w:rsidP="00604CD0">
            <w:pPr>
              <w:jc w:val="center"/>
              <w:rPr>
                <w:rFonts w:ascii="Times New Roman" w:hAnsi="Times New Roman" w:cs="Times New Roman"/>
              </w:rPr>
            </w:pPr>
          </w:p>
        </w:tc>
        <w:tc>
          <w:tcPr>
            <w:tcW w:w="6061" w:type="dxa"/>
          </w:tcPr>
          <w:p w:rsidR="001F5A24" w:rsidRPr="00995F5E" w:rsidRDefault="001F5A24" w:rsidP="00604CD0">
            <w:pPr>
              <w:pStyle w:val="Default"/>
              <w:jc w:val="center"/>
              <w:rPr>
                <w:sz w:val="28"/>
                <w:szCs w:val="28"/>
              </w:rPr>
            </w:pPr>
            <w:r w:rsidRPr="00995F5E">
              <w:rPr>
                <w:sz w:val="28"/>
                <w:szCs w:val="28"/>
              </w:rPr>
              <w:t>4.1. Целенаправленное пользование предметами  4.1.1. Вычленение частей и признаков объектов</w:t>
            </w:r>
          </w:p>
          <w:p w:rsidR="001F5A24" w:rsidRPr="00995F5E" w:rsidRDefault="001F5A24" w:rsidP="00604CD0">
            <w:pPr>
              <w:pStyle w:val="Default"/>
              <w:rPr>
                <w:sz w:val="28"/>
                <w:szCs w:val="28"/>
              </w:rPr>
            </w:pPr>
            <w:r w:rsidRPr="00995F5E">
              <w:rPr>
                <w:sz w:val="28"/>
                <w:szCs w:val="28"/>
              </w:rPr>
              <w:t xml:space="preserve">4.1.2. Подобающее обращение с объектами </w:t>
            </w:r>
          </w:p>
          <w:p w:rsidR="001F5A24" w:rsidRPr="00995F5E" w:rsidRDefault="001F5A24" w:rsidP="00604CD0">
            <w:pPr>
              <w:pStyle w:val="Default"/>
              <w:rPr>
                <w:sz w:val="28"/>
                <w:szCs w:val="28"/>
              </w:rPr>
            </w:pPr>
            <w:r w:rsidRPr="00995F5E">
              <w:rPr>
                <w:sz w:val="28"/>
                <w:szCs w:val="28"/>
              </w:rPr>
              <w:t xml:space="preserve">4.1.3. Осмысление качества обращения с объектами </w:t>
            </w:r>
          </w:p>
          <w:p w:rsidR="001F5A24" w:rsidRPr="00995F5E" w:rsidRDefault="001F5A24" w:rsidP="00604CD0">
            <w:pPr>
              <w:pStyle w:val="Default"/>
              <w:rPr>
                <w:sz w:val="28"/>
                <w:szCs w:val="28"/>
              </w:rPr>
            </w:pPr>
            <w:r w:rsidRPr="00995F5E">
              <w:rPr>
                <w:sz w:val="28"/>
                <w:szCs w:val="28"/>
              </w:rPr>
              <w:t xml:space="preserve">4.2. Координация рук </w:t>
            </w:r>
          </w:p>
          <w:p w:rsidR="001F5A24" w:rsidRDefault="001F5A24" w:rsidP="00604CD0">
            <w:pPr>
              <w:rPr>
                <w:rFonts w:ascii="Times New Roman" w:hAnsi="Times New Roman" w:cs="Times New Roman"/>
              </w:rPr>
            </w:pPr>
            <w:r w:rsidRPr="00995F5E">
              <w:rPr>
                <w:rFonts w:ascii="Times New Roman" w:hAnsi="Times New Roman" w:cs="Times New Roman"/>
                <w:sz w:val="28"/>
                <w:szCs w:val="28"/>
              </w:rPr>
              <w:t>4.3. Дифференцированные умения для рук</w:t>
            </w:r>
            <w:r>
              <w:rPr>
                <w:sz w:val="28"/>
                <w:szCs w:val="28"/>
              </w:rPr>
              <w:t xml:space="preserve"> </w:t>
            </w:r>
          </w:p>
        </w:tc>
      </w:tr>
    </w:tbl>
    <w:p w:rsidR="001F5A24" w:rsidRDefault="001F5A24" w:rsidP="001F5A24">
      <w:pPr>
        <w:spacing w:line="240" w:lineRule="auto"/>
        <w:jc w:val="center"/>
        <w:rPr>
          <w:rFonts w:ascii="Times New Roman" w:hAnsi="Times New Roman" w:cs="Times New Roman"/>
        </w:rPr>
      </w:pPr>
    </w:p>
    <w:p w:rsidR="001F5A24" w:rsidRDefault="001F5A24" w:rsidP="001F5A24">
      <w:pPr>
        <w:spacing w:line="240" w:lineRule="auto"/>
        <w:ind w:firstLine="708"/>
        <w:rPr>
          <w:rFonts w:ascii="Times New Roman" w:hAnsi="Times New Roman" w:cs="Times New Roman"/>
          <w:sz w:val="28"/>
          <w:szCs w:val="28"/>
        </w:rPr>
      </w:pPr>
      <w:r w:rsidRPr="00995F5E">
        <w:rPr>
          <w:rFonts w:ascii="Times New Roman" w:hAnsi="Times New Roman" w:cs="Times New Roman"/>
          <w:sz w:val="28"/>
          <w:szCs w:val="28"/>
        </w:rPr>
        <w:t>Содержание каждого раздела представлено по принципу «от простого к сложному». Обучение начинается с формирования навыка восприятия пассивных тактильных прикосновений, за которым следует этап формирования навыка обследования предмета, его захвата и удержания, а затем – этап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Содержание курса «Предметно-практические действия»</w:t>
      </w:r>
    </w:p>
    <w:p w:rsidR="006A42E1" w:rsidRDefault="006A42E1" w:rsidP="006D4D23">
      <w:pPr>
        <w:pStyle w:val="afe"/>
        <w:jc w:val="center"/>
        <w:rPr>
          <w:rFonts w:ascii="Times New Roman" w:hAnsi="Times New Roman"/>
          <w:b/>
          <w:sz w:val="28"/>
          <w:szCs w:val="28"/>
        </w:rPr>
      </w:pPr>
    </w:p>
    <w:p w:rsidR="006A42E1" w:rsidRDefault="006A42E1" w:rsidP="006D4D23">
      <w:pPr>
        <w:pStyle w:val="afe"/>
        <w:jc w:val="center"/>
        <w:rPr>
          <w:rFonts w:ascii="Times New Roman" w:hAnsi="Times New Roman"/>
          <w:b/>
          <w:sz w:val="28"/>
          <w:szCs w:val="28"/>
        </w:rPr>
      </w:pPr>
    </w:p>
    <w:p w:rsidR="006A42E1" w:rsidRPr="00317985" w:rsidRDefault="007E55D0" w:rsidP="006D4D23">
      <w:pPr>
        <w:pStyle w:val="afe"/>
        <w:jc w:val="center"/>
        <w:rPr>
          <w:rFonts w:ascii="Times New Roman" w:hAnsi="Times New Roman"/>
          <w:b/>
          <w:sz w:val="28"/>
          <w:szCs w:val="28"/>
        </w:rPr>
      </w:pPr>
      <w:r>
        <w:rPr>
          <w:rFonts w:ascii="Times New Roman" w:hAnsi="Times New Roman"/>
          <w:b/>
          <w:sz w:val="28"/>
          <w:szCs w:val="28"/>
          <w:lang w:val="en-US"/>
        </w:rPr>
        <w:t>I</w:t>
      </w:r>
      <w:r w:rsidR="001F5A24">
        <w:rPr>
          <w:rFonts w:ascii="Times New Roman" w:hAnsi="Times New Roman"/>
          <w:b/>
          <w:sz w:val="28"/>
          <w:szCs w:val="28"/>
          <w:lang w:val="en-US"/>
        </w:rPr>
        <w:t>I</w:t>
      </w:r>
      <w:r>
        <w:rPr>
          <w:rFonts w:ascii="Times New Roman" w:hAnsi="Times New Roman"/>
          <w:b/>
          <w:sz w:val="28"/>
          <w:szCs w:val="28"/>
          <w:lang w:val="en-US"/>
        </w:rPr>
        <w:t>I</w:t>
      </w:r>
      <w:r w:rsidR="006A42E1" w:rsidRPr="00317985">
        <w:rPr>
          <w:rFonts w:ascii="Times New Roman" w:hAnsi="Times New Roman"/>
          <w:b/>
          <w:sz w:val="28"/>
          <w:szCs w:val="28"/>
        </w:rPr>
        <w:t>. ДВИГАТЕЛЬНОЕ РАЗВИТИЕ</w:t>
      </w:r>
    </w:p>
    <w:p w:rsidR="006A42E1" w:rsidRPr="00317985" w:rsidRDefault="006A42E1" w:rsidP="006D4D23">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6A42E1"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Техническое оснащение курса включает</w:t>
      </w:r>
      <w:r w:rsidR="007E7981">
        <w:rPr>
          <w:rFonts w:ascii="Times New Roman" w:hAnsi="Times New Roman"/>
          <w:sz w:val="28"/>
          <w:szCs w:val="28"/>
        </w:rPr>
        <w:t xml:space="preserve">: </w:t>
      </w:r>
      <w:r w:rsidRPr="00317985">
        <w:rPr>
          <w:rFonts w:ascii="Times New Roman" w:hAnsi="Times New Roman"/>
          <w:sz w:val="28"/>
          <w:szCs w:val="28"/>
        </w:rPr>
        <w:t>гимнастические мячи различного диаметра, коврики, тренажеры</w:t>
      </w:r>
      <w:r w:rsidR="007E7981">
        <w:rPr>
          <w:rFonts w:ascii="Times New Roman" w:hAnsi="Times New Roman"/>
          <w:sz w:val="28"/>
          <w:szCs w:val="28"/>
        </w:rPr>
        <w:t xml:space="preserve"> и т.д.</w:t>
      </w:r>
    </w:p>
    <w:p w:rsidR="007E7981" w:rsidRPr="00317985" w:rsidRDefault="007E7981" w:rsidP="006D4D23">
      <w:pPr>
        <w:pStyle w:val="afe"/>
        <w:ind w:firstLine="708"/>
        <w:jc w:val="both"/>
        <w:rPr>
          <w:rFonts w:ascii="Times New Roman" w:hAnsi="Times New Roman"/>
          <w:sz w:val="28"/>
          <w:szCs w:val="28"/>
        </w:rPr>
      </w:pPr>
    </w:p>
    <w:p w:rsidR="006A42E1" w:rsidRPr="00317985" w:rsidRDefault="001F5A24" w:rsidP="006D4D23">
      <w:pPr>
        <w:pStyle w:val="afe"/>
        <w:jc w:val="center"/>
        <w:rPr>
          <w:rFonts w:ascii="Times New Roman" w:hAnsi="Times New Roman"/>
          <w:b/>
          <w:sz w:val="28"/>
          <w:szCs w:val="28"/>
        </w:rPr>
      </w:pPr>
      <w:r>
        <w:rPr>
          <w:rFonts w:ascii="Times New Roman" w:hAnsi="Times New Roman"/>
          <w:b/>
          <w:sz w:val="28"/>
          <w:szCs w:val="28"/>
          <w:lang w:val="en-US"/>
        </w:rPr>
        <w:t>C</w:t>
      </w:r>
      <w:proofErr w:type="spellStart"/>
      <w:r w:rsidR="006A42E1" w:rsidRPr="00317985">
        <w:rPr>
          <w:rFonts w:ascii="Times New Roman" w:hAnsi="Times New Roman"/>
          <w:b/>
          <w:sz w:val="28"/>
          <w:szCs w:val="28"/>
        </w:rPr>
        <w:t>одержание</w:t>
      </w:r>
      <w:proofErr w:type="spellEnd"/>
      <w:r w:rsidR="006A42E1" w:rsidRPr="00317985">
        <w:rPr>
          <w:rFonts w:ascii="Times New Roman" w:hAnsi="Times New Roman"/>
          <w:b/>
          <w:sz w:val="28"/>
          <w:szCs w:val="28"/>
        </w:rPr>
        <w:t xml:space="preserve"> коррекционных занятий</w:t>
      </w:r>
    </w:p>
    <w:p w:rsidR="006A42E1" w:rsidRPr="00651B6B" w:rsidRDefault="006A42E1" w:rsidP="006D4D23">
      <w:pPr>
        <w:pStyle w:val="afe"/>
        <w:ind w:firstLine="708"/>
        <w:jc w:val="both"/>
        <w:rPr>
          <w:rFonts w:ascii="Times New Roman" w:hAnsi="Times New Roman"/>
          <w:sz w:val="28"/>
        </w:rPr>
      </w:pPr>
      <w:r w:rsidRPr="00651B6B">
        <w:rPr>
          <w:rFonts w:ascii="Times New Roman" w:hAnsi="Times New Roman"/>
          <w:sz w:val="28"/>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w:t>
      </w:r>
      <w:r w:rsidRPr="00651B6B">
        <w:rPr>
          <w:rFonts w:ascii="Times New Roman" w:hAnsi="Times New Roman"/>
          <w:sz w:val="28"/>
        </w:rPr>
        <w:lastRenderedPageBreak/>
        <w:t xml:space="preserve">Выполнение движений пальцами рук: сгибание /разгибание фаланг пальцев, сгибание пальцев в кулак /разгибание. Выполнение движений плечами. </w:t>
      </w:r>
    </w:p>
    <w:p w:rsidR="006A42E1" w:rsidRPr="00651B6B" w:rsidRDefault="006A42E1" w:rsidP="006D4D23">
      <w:pPr>
        <w:pStyle w:val="afe"/>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6A42E1" w:rsidRPr="00021290" w:rsidRDefault="006A42E1" w:rsidP="006D4D23">
      <w:pPr>
        <w:spacing w:after="0" w:line="24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w:t>
      </w:r>
      <w:r w:rsidR="007E7981">
        <w:rPr>
          <w:rFonts w:ascii="Times New Roman" w:hAnsi="Times New Roman" w:cs="Times New Roman"/>
          <w:sz w:val="28"/>
          <w:szCs w:val="28"/>
        </w:rPr>
        <w:t xml:space="preserve">и </w:t>
      </w:r>
      <w:r w:rsidRPr="00021290">
        <w:rPr>
          <w:rFonts w:ascii="Times New Roman" w:hAnsi="Times New Roman" w:cs="Times New Roman"/>
          <w:sz w:val="28"/>
          <w:szCs w:val="28"/>
        </w:rPr>
        <w:t xml:space="preserve">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w:t>
      </w:r>
      <w:proofErr w:type="spellStart"/>
      <w:r w:rsidRPr="00021290">
        <w:rPr>
          <w:rFonts w:ascii="Times New Roman" w:hAnsi="Times New Roman" w:cs="Times New Roman"/>
          <w:sz w:val="28"/>
          <w:szCs w:val="28"/>
        </w:rPr>
        <w:t>полуприседе</w:t>
      </w:r>
      <w:proofErr w:type="spellEnd"/>
      <w:r w:rsidRPr="00021290">
        <w:rPr>
          <w:rFonts w:ascii="Times New Roman" w:hAnsi="Times New Roman" w:cs="Times New Roman"/>
          <w:sz w:val="28"/>
          <w:szCs w:val="28"/>
        </w:rPr>
        <w:t>,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6A42E1" w:rsidRPr="00604CD0" w:rsidRDefault="006A42E1" w:rsidP="006D4D23">
      <w:pPr>
        <w:pStyle w:val="afe"/>
        <w:jc w:val="center"/>
        <w:rPr>
          <w:rFonts w:ascii="Times New Roman" w:hAnsi="Times New Roman"/>
          <w:b/>
          <w:sz w:val="28"/>
          <w:szCs w:val="28"/>
        </w:rPr>
      </w:pPr>
    </w:p>
    <w:p w:rsidR="00F4542C" w:rsidRDefault="00F4542C" w:rsidP="001F5A24">
      <w:pPr>
        <w:pStyle w:val="Default"/>
        <w:jc w:val="center"/>
        <w:rPr>
          <w:b/>
          <w:bCs/>
          <w:sz w:val="28"/>
          <w:szCs w:val="28"/>
        </w:rPr>
      </w:pPr>
    </w:p>
    <w:p w:rsidR="00F4542C" w:rsidRDefault="00F4542C" w:rsidP="001F5A24">
      <w:pPr>
        <w:pStyle w:val="Default"/>
        <w:jc w:val="center"/>
        <w:rPr>
          <w:b/>
          <w:bCs/>
          <w:sz w:val="28"/>
          <w:szCs w:val="28"/>
        </w:rPr>
      </w:pPr>
    </w:p>
    <w:p w:rsidR="00F4542C" w:rsidRDefault="00F4542C" w:rsidP="001F5A24">
      <w:pPr>
        <w:pStyle w:val="Default"/>
        <w:jc w:val="center"/>
        <w:rPr>
          <w:b/>
          <w:bCs/>
          <w:sz w:val="28"/>
          <w:szCs w:val="28"/>
        </w:rPr>
      </w:pPr>
    </w:p>
    <w:p w:rsidR="001F5A24" w:rsidRDefault="001F5A24" w:rsidP="001F5A24">
      <w:pPr>
        <w:pStyle w:val="Default"/>
        <w:jc w:val="center"/>
        <w:rPr>
          <w:b/>
          <w:bCs/>
          <w:sz w:val="28"/>
          <w:szCs w:val="28"/>
        </w:rPr>
      </w:pPr>
      <w:r>
        <w:rPr>
          <w:b/>
          <w:bCs/>
          <w:sz w:val="28"/>
          <w:szCs w:val="28"/>
          <w:lang w:val="en-US"/>
        </w:rPr>
        <w:t>IV</w:t>
      </w:r>
      <w:r w:rsidRPr="00F23217">
        <w:rPr>
          <w:b/>
          <w:bCs/>
          <w:sz w:val="28"/>
          <w:szCs w:val="28"/>
        </w:rPr>
        <w:t>. АЛЬЕРНАТИВНАЯ КОММУНИКАЦИЯ</w:t>
      </w:r>
    </w:p>
    <w:p w:rsidR="001F5A24" w:rsidRPr="00F23217" w:rsidRDefault="001F5A24" w:rsidP="001F5A24">
      <w:pPr>
        <w:pStyle w:val="Default"/>
        <w:jc w:val="center"/>
        <w:rPr>
          <w:sz w:val="28"/>
          <w:szCs w:val="28"/>
        </w:rPr>
      </w:pPr>
    </w:p>
    <w:p w:rsidR="001F5A24" w:rsidRDefault="001F5A24" w:rsidP="001F5A24">
      <w:pPr>
        <w:spacing w:line="240" w:lineRule="auto"/>
        <w:ind w:firstLine="708"/>
        <w:jc w:val="center"/>
        <w:rPr>
          <w:rFonts w:ascii="Times New Roman" w:hAnsi="Times New Roman" w:cs="Times New Roman"/>
          <w:b/>
          <w:bCs/>
          <w:sz w:val="28"/>
          <w:szCs w:val="28"/>
        </w:rPr>
      </w:pPr>
      <w:r w:rsidRPr="00F23217">
        <w:rPr>
          <w:rFonts w:ascii="Times New Roman" w:hAnsi="Times New Roman" w:cs="Times New Roman"/>
          <w:b/>
          <w:bCs/>
          <w:sz w:val="28"/>
          <w:szCs w:val="28"/>
        </w:rPr>
        <w:t>Пояснительная записка</w:t>
      </w:r>
    </w:p>
    <w:p w:rsidR="001F5A24" w:rsidRDefault="001F5A24" w:rsidP="001F5A24">
      <w:pPr>
        <w:spacing w:line="240" w:lineRule="auto"/>
        <w:ind w:firstLine="708"/>
        <w:rPr>
          <w:rFonts w:ascii="Times New Roman" w:hAnsi="Times New Roman" w:cs="Times New Roman"/>
          <w:sz w:val="28"/>
          <w:szCs w:val="28"/>
        </w:rPr>
      </w:pPr>
      <w:r w:rsidRPr="00F23217">
        <w:rPr>
          <w:rFonts w:ascii="Times New Roman" w:hAnsi="Times New Roman" w:cs="Times New Roman"/>
          <w:sz w:val="28"/>
          <w:szCs w:val="28"/>
        </w:rPr>
        <w:t>Общение пронизывает, объединяет и обуславливает три основополагающих вида деятельности человека: познание, учение и труд. Однако навык общения не является врожденным, поэтому овладеть им и достичь определенных успехов можно только через специально организованный процесс обучения.</w:t>
      </w:r>
    </w:p>
    <w:p w:rsidR="001F5A24" w:rsidRPr="00F23217" w:rsidRDefault="001F5A24" w:rsidP="001F5A24">
      <w:pPr>
        <w:spacing w:line="240" w:lineRule="auto"/>
        <w:ind w:firstLine="708"/>
        <w:rPr>
          <w:rFonts w:ascii="Times New Roman" w:hAnsi="Times New Roman" w:cs="Times New Roman"/>
          <w:sz w:val="28"/>
          <w:szCs w:val="28"/>
        </w:rPr>
      </w:pPr>
      <w:r w:rsidRPr="00F23217">
        <w:rPr>
          <w:rFonts w:ascii="Times New Roman" w:hAnsi="Times New Roman" w:cs="Times New Roman"/>
          <w:sz w:val="28"/>
          <w:szCs w:val="28"/>
        </w:rPr>
        <w:t xml:space="preserve">Общение предполагает как передачу информации, так и передачу эмоциональных состояний. Содержание информации передается при помощи языка, т. е. принимает вербальную или словесную форму. Однако для детей с тяжелыми множественными нарушениями развития подобное обучение должно начинаться с самых элементарных форм, в том числе с доречевой </w:t>
      </w:r>
      <w:r w:rsidRPr="00F23217">
        <w:rPr>
          <w:rFonts w:ascii="Times New Roman" w:hAnsi="Times New Roman" w:cs="Times New Roman"/>
          <w:sz w:val="28"/>
          <w:szCs w:val="28"/>
        </w:rPr>
        <w:lastRenderedPageBreak/>
        <w:t xml:space="preserve">коммуникации, а также должно предполагать целенаправленное обучение альтернативным формам невербальной коммуникации. </w:t>
      </w:r>
    </w:p>
    <w:p w:rsidR="001F5A24" w:rsidRPr="00F23217" w:rsidRDefault="001F5A24" w:rsidP="001F5A24">
      <w:pPr>
        <w:pStyle w:val="Default"/>
        <w:rPr>
          <w:sz w:val="28"/>
          <w:szCs w:val="28"/>
        </w:rPr>
      </w:pPr>
      <w:r w:rsidRPr="00F23217">
        <w:rPr>
          <w:sz w:val="28"/>
          <w:szCs w:val="28"/>
        </w:rPr>
        <w:t xml:space="preserve">Основными направлениями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 </w:t>
      </w:r>
    </w:p>
    <w:p w:rsidR="001F5A24" w:rsidRPr="00F23217" w:rsidRDefault="001F5A24" w:rsidP="001F5A24">
      <w:pPr>
        <w:pStyle w:val="Default"/>
        <w:ind w:firstLine="708"/>
        <w:rPr>
          <w:sz w:val="28"/>
          <w:szCs w:val="28"/>
        </w:rPr>
      </w:pPr>
      <w:r w:rsidRPr="00F23217">
        <w:rPr>
          <w:b/>
          <w:bCs/>
          <w:sz w:val="28"/>
          <w:szCs w:val="28"/>
        </w:rPr>
        <w:t xml:space="preserve">Цель </w:t>
      </w:r>
      <w:r w:rsidRPr="00F23217">
        <w:rPr>
          <w:sz w:val="28"/>
          <w:szCs w:val="28"/>
        </w:rPr>
        <w:t xml:space="preserve">коррекционного курса «Альтернативная коммуникация» – формирование коммуникативных навыков с использованием предметных, пиктографических и мануальных символов, а так же сигналов тела, средств вербальной и невербальной коммуникации, умения пользоваться ими в процессе социального взаимодействия. </w:t>
      </w:r>
    </w:p>
    <w:p w:rsidR="001F5A24" w:rsidRPr="00F23217" w:rsidRDefault="001F5A24" w:rsidP="001F5A24">
      <w:pPr>
        <w:spacing w:line="240" w:lineRule="auto"/>
        <w:ind w:firstLine="708"/>
        <w:rPr>
          <w:rFonts w:ascii="Times New Roman" w:hAnsi="Times New Roman" w:cs="Times New Roman"/>
          <w:sz w:val="28"/>
          <w:szCs w:val="28"/>
        </w:rPr>
      </w:pPr>
      <w:r w:rsidRPr="00F23217">
        <w:rPr>
          <w:rFonts w:ascii="Times New Roman" w:hAnsi="Times New Roman" w:cs="Times New Roman"/>
          <w:sz w:val="28"/>
          <w:szCs w:val="28"/>
        </w:rPr>
        <w:t xml:space="preserve">В рамках данного коррекционного курса целесообразно выделить следующие </w:t>
      </w:r>
      <w:r w:rsidRPr="00F23217">
        <w:rPr>
          <w:rFonts w:ascii="Times New Roman" w:hAnsi="Times New Roman" w:cs="Times New Roman"/>
          <w:b/>
          <w:bCs/>
          <w:sz w:val="28"/>
          <w:szCs w:val="28"/>
        </w:rPr>
        <w:t>задачи</w:t>
      </w:r>
      <w:r w:rsidRPr="00F23217">
        <w:rPr>
          <w:rFonts w:ascii="Times New Roman" w:hAnsi="Times New Roman" w:cs="Times New Roman"/>
          <w:sz w:val="28"/>
          <w:szCs w:val="28"/>
        </w:rPr>
        <w:t>:</w:t>
      </w:r>
    </w:p>
    <w:p w:rsidR="001F5A24" w:rsidRPr="00F23217" w:rsidRDefault="001F5A24" w:rsidP="001F5A24">
      <w:pPr>
        <w:pStyle w:val="Default"/>
        <w:spacing w:after="197"/>
        <w:rPr>
          <w:sz w:val="28"/>
          <w:szCs w:val="28"/>
        </w:rPr>
      </w:pPr>
      <w:r w:rsidRPr="00F23217">
        <w:rPr>
          <w:sz w:val="28"/>
          <w:szCs w:val="28"/>
        </w:rPr>
        <w:t xml:space="preserve">1. учить аккумулировать и актуализировать доречевой и речевой опыт; </w:t>
      </w:r>
    </w:p>
    <w:p w:rsidR="001F5A24" w:rsidRPr="00F23217" w:rsidRDefault="001F5A24" w:rsidP="001F5A24">
      <w:pPr>
        <w:pStyle w:val="Default"/>
        <w:spacing w:after="197"/>
        <w:rPr>
          <w:sz w:val="28"/>
          <w:szCs w:val="28"/>
        </w:rPr>
      </w:pPr>
      <w:r w:rsidRPr="00F23217">
        <w:rPr>
          <w:sz w:val="28"/>
          <w:szCs w:val="28"/>
        </w:rPr>
        <w:t xml:space="preserve">2. формировать и развивать речевое внимание; </w:t>
      </w:r>
    </w:p>
    <w:p w:rsidR="001F5A24" w:rsidRPr="00F23217" w:rsidRDefault="001F5A24" w:rsidP="001F5A24">
      <w:pPr>
        <w:pStyle w:val="Default"/>
        <w:spacing w:after="197"/>
        <w:rPr>
          <w:sz w:val="28"/>
          <w:szCs w:val="28"/>
        </w:rPr>
      </w:pPr>
      <w:r w:rsidRPr="00F23217">
        <w:rPr>
          <w:sz w:val="28"/>
          <w:szCs w:val="28"/>
        </w:rPr>
        <w:t xml:space="preserve">3. учить пользоваться мануальными и графическими символами; </w:t>
      </w:r>
    </w:p>
    <w:p w:rsidR="001F5A24" w:rsidRPr="00F23217" w:rsidRDefault="001F5A24" w:rsidP="001F5A24">
      <w:pPr>
        <w:pStyle w:val="Default"/>
        <w:spacing w:after="197"/>
        <w:rPr>
          <w:sz w:val="28"/>
          <w:szCs w:val="28"/>
        </w:rPr>
      </w:pPr>
      <w:r w:rsidRPr="00F23217">
        <w:rPr>
          <w:sz w:val="28"/>
          <w:szCs w:val="28"/>
        </w:rPr>
        <w:t xml:space="preserve">4. формировать и развивать умение выражать потребности, предпочтения, желания при помощи мануальных и графических символов; </w:t>
      </w:r>
    </w:p>
    <w:p w:rsidR="001F5A24" w:rsidRPr="00F23217" w:rsidRDefault="001F5A24" w:rsidP="001F5A24">
      <w:pPr>
        <w:pStyle w:val="Default"/>
        <w:rPr>
          <w:sz w:val="28"/>
          <w:szCs w:val="28"/>
        </w:rPr>
      </w:pPr>
      <w:r w:rsidRPr="00F23217">
        <w:rPr>
          <w:sz w:val="28"/>
          <w:szCs w:val="28"/>
        </w:rPr>
        <w:t xml:space="preserve">5. способствовать созданию условий для формирования и развития эмоционально-личностной активности ученика. </w:t>
      </w:r>
    </w:p>
    <w:p w:rsidR="001F5A24" w:rsidRPr="00F23217" w:rsidRDefault="001F5A24" w:rsidP="001F5A24">
      <w:pPr>
        <w:pStyle w:val="Default"/>
        <w:ind w:firstLine="708"/>
        <w:rPr>
          <w:sz w:val="28"/>
          <w:szCs w:val="28"/>
        </w:rPr>
      </w:pPr>
      <w:r w:rsidRPr="00F23217">
        <w:rPr>
          <w:sz w:val="28"/>
          <w:szCs w:val="28"/>
        </w:rPr>
        <w:t xml:space="preserve">Данный коррекционный курс является междисциплинарным, связывающим между собой другие предметные области и коррекционные курсы, обучение по которым проходит на основе речевой организации педагогического процесса. </w:t>
      </w:r>
    </w:p>
    <w:p w:rsidR="001F5A24" w:rsidRDefault="001F5A24" w:rsidP="001F5A24">
      <w:pPr>
        <w:spacing w:line="240" w:lineRule="auto"/>
        <w:ind w:firstLine="708"/>
        <w:rPr>
          <w:rFonts w:ascii="Times New Roman" w:hAnsi="Times New Roman" w:cs="Times New Roman"/>
          <w:sz w:val="28"/>
          <w:szCs w:val="28"/>
        </w:rPr>
      </w:pPr>
      <w:r w:rsidRPr="00F23217">
        <w:rPr>
          <w:rFonts w:ascii="Times New Roman" w:hAnsi="Times New Roman" w:cs="Times New Roman"/>
          <w:sz w:val="28"/>
          <w:szCs w:val="28"/>
        </w:rPr>
        <w:t>Программа коррекционного курса «Альтернативная коммуникация» включает в себя 3 раздела</w:t>
      </w:r>
      <w:r>
        <w:rPr>
          <w:rFonts w:ascii="Times New Roman" w:hAnsi="Times New Roman" w:cs="Times New Roman"/>
          <w:sz w:val="28"/>
          <w:szCs w:val="28"/>
        </w:rPr>
        <w:t xml:space="preserve">. </w:t>
      </w:r>
    </w:p>
    <w:p w:rsidR="001F5A24" w:rsidRPr="00F23217" w:rsidRDefault="001F5A24" w:rsidP="001F5A24">
      <w:pPr>
        <w:pStyle w:val="Default"/>
        <w:jc w:val="center"/>
        <w:rPr>
          <w:sz w:val="28"/>
          <w:szCs w:val="28"/>
        </w:rPr>
      </w:pPr>
      <w:r w:rsidRPr="00F23217">
        <w:rPr>
          <w:b/>
          <w:bCs/>
          <w:sz w:val="28"/>
          <w:szCs w:val="28"/>
        </w:rPr>
        <w:t>Содержание программы коррекционного курса</w:t>
      </w:r>
    </w:p>
    <w:p w:rsidR="001F5A24" w:rsidRDefault="001F5A24" w:rsidP="001F5A24">
      <w:pPr>
        <w:ind w:firstLine="708"/>
        <w:jc w:val="center"/>
        <w:rPr>
          <w:rFonts w:ascii="Times New Roman" w:hAnsi="Times New Roman" w:cs="Times New Roman"/>
          <w:b/>
          <w:bCs/>
          <w:sz w:val="28"/>
          <w:szCs w:val="28"/>
        </w:rPr>
      </w:pPr>
      <w:r w:rsidRPr="00F23217">
        <w:rPr>
          <w:rFonts w:ascii="Times New Roman" w:hAnsi="Times New Roman" w:cs="Times New Roman"/>
          <w:b/>
          <w:bCs/>
          <w:sz w:val="28"/>
          <w:szCs w:val="28"/>
        </w:rPr>
        <w:t>«Альтернативная коммуникация»</w:t>
      </w:r>
    </w:p>
    <w:tbl>
      <w:tblPr>
        <w:tblStyle w:val="affff0"/>
        <w:tblW w:w="0" w:type="auto"/>
        <w:tblLook w:val="04A0"/>
      </w:tblPr>
      <w:tblGrid>
        <w:gridCol w:w="3369"/>
        <w:gridCol w:w="6202"/>
      </w:tblGrid>
      <w:tr w:rsidR="001F5A24" w:rsidTr="00604CD0">
        <w:tc>
          <w:tcPr>
            <w:tcW w:w="3369" w:type="dxa"/>
          </w:tcPr>
          <w:p w:rsidR="001F5A24" w:rsidRPr="001B3C06" w:rsidRDefault="001F5A24" w:rsidP="00604CD0">
            <w:pPr>
              <w:jc w:val="center"/>
              <w:rPr>
                <w:rFonts w:ascii="Times New Roman" w:hAnsi="Times New Roman" w:cs="Times New Roman"/>
                <w:sz w:val="28"/>
                <w:szCs w:val="28"/>
                <w:lang w:val="en-US"/>
              </w:rPr>
            </w:pPr>
            <w:r w:rsidRPr="001B3C06">
              <w:rPr>
                <w:rFonts w:ascii="Times New Roman" w:hAnsi="Times New Roman" w:cs="Times New Roman"/>
                <w:b/>
                <w:bCs/>
                <w:sz w:val="28"/>
                <w:szCs w:val="28"/>
              </w:rPr>
              <w:t>Название раздела</w:t>
            </w:r>
          </w:p>
        </w:tc>
        <w:tc>
          <w:tcPr>
            <w:tcW w:w="6202" w:type="dxa"/>
          </w:tcPr>
          <w:p w:rsidR="001F5A24" w:rsidRPr="001B3C06" w:rsidRDefault="001F5A24" w:rsidP="00604CD0">
            <w:pPr>
              <w:jc w:val="center"/>
              <w:rPr>
                <w:rFonts w:ascii="Times New Roman" w:hAnsi="Times New Roman" w:cs="Times New Roman"/>
                <w:sz w:val="28"/>
                <w:szCs w:val="28"/>
                <w:lang w:val="en-US"/>
              </w:rPr>
            </w:pPr>
            <w:r w:rsidRPr="001B3C06">
              <w:rPr>
                <w:rFonts w:ascii="Times New Roman" w:hAnsi="Times New Roman" w:cs="Times New Roman"/>
                <w:b/>
                <w:bCs/>
                <w:sz w:val="28"/>
                <w:szCs w:val="28"/>
              </w:rPr>
              <w:t>Название подразделов</w:t>
            </w:r>
          </w:p>
        </w:tc>
      </w:tr>
      <w:tr w:rsidR="001F5A24" w:rsidTr="00604CD0">
        <w:tc>
          <w:tcPr>
            <w:tcW w:w="3369" w:type="dxa"/>
          </w:tcPr>
          <w:p w:rsidR="001F5A24" w:rsidRDefault="001F5A24" w:rsidP="00604CD0">
            <w:pPr>
              <w:pStyle w:val="Default"/>
              <w:rPr>
                <w:sz w:val="28"/>
                <w:szCs w:val="28"/>
              </w:rPr>
            </w:pPr>
            <w:r>
              <w:rPr>
                <w:i/>
                <w:iCs/>
                <w:sz w:val="28"/>
                <w:szCs w:val="28"/>
              </w:rPr>
              <w:t xml:space="preserve">Раздел 1: </w:t>
            </w:r>
            <w:r>
              <w:rPr>
                <w:sz w:val="28"/>
                <w:szCs w:val="28"/>
              </w:rPr>
              <w:t xml:space="preserve">Коммуникация с использованием невербальных средств </w:t>
            </w:r>
          </w:p>
        </w:tc>
        <w:tc>
          <w:tcPr>
            <w:tcW w:w="6202" w:type="dxa"/>
          </w:tcPr>
          <w:p w:rsidR="001F5A24" w:rsidRDefault="001F5A24" w:rsidP="00604CD0">
            <w:pPr>
              <w:rPr>
                <w:rFonts w:ascii="Times New Roman" w:hAnsi="Times New Roman" w:cs="Times New Roman"/>
                <w:sz w:val="28"/>
                <w:szCs w:val="28"/>
              </w:rPr>
            </w:pPr>
          </w:p>
        </w:tc>
      </w:tr>
      <w:tr w:rsidR="001F5A24" w:rsidTr="00604CD0">
        <w:tc>
          <w:tcPr>
            <w:tcW w:w="3369" w:type="dxa"/>
          </w:tcPr>
          <w:p w:rsidR="001F5A24" w:rsidRDefault="001F5A24" w:rsidP="00604CD0">
            <w:pPr>
              <w:pStyle w:val="Default"/>
              <w:rPr>
                <w:sz w:val="28"/>
                <w:szCs w:val="28"/>
              </w:rPr>
            </w:pPr>
            <w:r>
              <w:rPr>
                <w:i/>
                <w:iCs/>
                <w:sz w:val="28"/>
                <w:szCs w:val="28"/>
              </w:rPr>
              <w:t xml:space="preserve">Раздел 2: </w:t>
            </w:r>
            <w:r>
              <w:rPr>
                <w:sz w:val="28"/>
                <w:szCs w:val="28"/>
              </w:rPr>
              <w:t xml:space="preserve">Развитие речи средствами невербальной коммуникации </w:t>
            </w:r>
          </w:p>
        </w:tc>
        <w:tc>
          <w:tcPr>
            <w:tcW w:w="6202" w:type="dxa"/>
          </w:tcPr>
          <w:p w:rsidR="001F5A24" w:rsidRDefault="001F5A24" w:rsidP="00604CD0">
            <w:pPr>
              <w:pStyle w:val="Default"/>
            </w:pPr>
          </w:p>
          <w:p w:rsidR="001F5A24" w:rsidRDefault="001F5A24" w:rsidP="00604CD0">
            <w:pPr>
              <w:pStyle w:val="Default"/>
              <w:spacing w:after="36"/>
              <w:rPr>
                <w:sz w:val="28"/>
                <w:szCs w:val="28"/>
              </w:rPr>
            </w:pPr>
            <w:r>
              <w:rPr>
                <w:sz w:val="28"/>
                <w:szCs w:val="28"/>
              </w:rPr>
              <w:t xml:space="preserve">2.1. </w:t>
            </w:r>
            <w:proofErr w:type="spellStart"/>
            <w:r>
              <w:rPr>
                <w:sz w:val="28"/>
                <w:szCs w:val="28"/>
              </w:rPr>
              <w:t>Импрессивная</w:t>
            </w:r>
            <w:proofErr w:type="spellEnd"/>
            <w:r>
              <w:rPr>
                <w:sz w:val="28"/>
                <w:szCs w:val="28"/>
              </w:rPr>
              <w:t xml:space="preserve"> речь </w:t>
            </w:r>
          </w:p>
          <w:p w:rsidR="001F5A24" w:rsidRDefault="001F5A24" w:rsidP="00604CD0">
            <w:pPr>
              <w:pStyle w:val="Default"/>
              <w:rPr>
                <w:sz w:val="28"/>
                <w:szCs w:val="28"/>
              </w:rPr>
            </w:pPr>
            <w:r>
              <w:rPr>
                <w:sz w:val="28"/>
                <w:szCs w:val="28"/>
              </w:rPr>
              <w:t xml:space="preserve">2.2. Экспрессивная речь </w:t>
            </w:r>
          </w:p>
        </w:tc>
      </w:tr>
      <w:tr w:rsidR="001F5A24" w:rsidTr="00604CD0">
        <w:tc>
          <w:tcPr>
            <w:tcW w:w="3369" w:type="dxa"/>
          </w:tcPr>
          <w:p w:rsidR="001F5A24" w:rsidRDefault="001F5A24" w:rsidP="00604CD0">
            <w:pPr>
              <w:pStyle w:val="Default"/>
              <w:rPr>
                <w:sz w:val="28"/>
                <w:szCs w:val="28"/>
              </w:rPr>
            </w:pPr>
            <w:r>
              <w:rPr>
                <w:i/>
                <w:iCs/>
                <w:sz w:val="28"/>
                <w:szCs w:val="28"/>
              </w:rPr>
              <w:t xml:space="preserve">Раздел 3: </w:t>
            </w:r>
            <w:r>
              <w:rPr>
                <w:sz w:val="28"/>
                <w:szCs w:val="28"/>
              </w:rPr>
              <w:t xml:space="preserve">Чтение и письмо </w:t>
            </w:r>
          </w:p>
          <w:p w:rsidR="001F5A24" w:rsidRDefault="001F5A24" w:rsidP="00604CD0">
            <w:pPr>
              <w:rPr>
                <w:rFonts w:ascii="Times New Roman" w:hAnsi="Times New Roman" w:cs="Times New Roman"/>
                <w:sz w:val="28"/>
                <w:szCs w:val="28"/>
              </w:rPr>
            </w:pPr>
          </w:p>
        </w:tc>
        <w:tc>
          <w:tcPr>
            <w:tcW w:w="6202" w:type="dxa"/>
          </w:tcPr>
          <w:p w:rsidR="001F5A24" w:rsidRDefault="001F5A24" w:rsidP="00604CD0">
            <w:pPr>
              <w:pStyle w:val="Default"/>
            </w:pPr>
          </w:p>
          <w:p w:rsidR="001F5A24" w:rsidRDefault="001F5A24" w:rsidP="00604CD0">
            <w:pPr>
              <w:pStyle w:val="Default"/>
              <w:spacing w:after="36"/>
              <w:rPr>
                <w:sz w:val="28"/>
                <w:szCs w:val="28"/>
              </w:rPr>
            </w:pPr>
            <w:r>
              <w:rPr>
                <w:sz w:val="28"/>
                <w:szCs w:val="28"/>
              </w:rPr>
              <w:t xml:space="preserve">2.1. Элементы глобального чтения </w:t>
            </w:r>
          </w:p>
          <w:p w:rsidR="001F5A24" w:rsidRDefault="001F5A24" w:rsidP="00604CD0">
            <w:pPr>
              <w:pStyle w:val="Default"/>
              <w:spacing w:after="36"/>
              <w:rPr>
                <w:sz w:val="28"/>
                <w:szCs w:val="28"/>
              </w:rPr>
            </w:pPr>
            <w:r>
              <w:rPr>
                <w:sz w:val="28"/>
                <w:szCs w:val="28"/>
              </w:rPr>
              <w:t xml:space="preserve">2.2. Предпосылки к осмысленному чтению и </w:t>
            </w:r>
            <w:r>
              <w:rPr>
                <w:sz w:val="28"/>
                <w:szCs w:val="28"/>
              </w:rPr>
              <w:lastRenderedPageBreak/>
              <w:t xml:space="preserve">письму </w:t>
            </w:r>
          </w:p>
          <w:p w:rsidR="001F5A24" w:rsidRDefault="001F5A24" w:rsidP="00604CD0">
            <w:pPr>
              <w:pStyle w:val="Default"/>
              <w:rPr>
                <w:sz w:val="28"/>
                <w:szCs w:val="28"/>
              </w:rPr>
            </w:pPr>
            <w:r>
              <w:rPr>
                <w:sz w:val="28"/>
                <w:szCs w:val="28"/>
              </w:rPr>
              <w:t xml:space="preserve">2.3. Начальные навыки чтения и письма </w:t>
            </w:r>
          </w:p>
        </w:tc>
      </w:tr>
    </w:tbl>
    <w:p w:rsidR="001F5A24" w:rsidRPr="001F5A24" w:rsidRDefault="001F5A24" w:rsidP="006D4D23">
      <w:pPr>
        <w:pStyle w:val="afe"/>
        <w:jc w:val="center"/>
        <w:rPr>
          <w:rFonts w:ascii="Times New Roman" w:hAnsi="Times New Roman"/>
          <w:b/>
          <w:sz w:val="28"/>
          <w:szCs w:val="28"/>
        </w:rPr>
      </w:pPr>
    </w:p>
    <w:p w:rsidR="006A42E1" w:rsidRPr="00354A4A" w:rsidRDefault="006A42E1" w:rsidP="006D4D23">
      <w:pPr>
        <w:widowControl w:val="0"/>
        <w:spacing w:after="0" w:line="240" w:lineRule="auto"/>
        <w:jc w:val="both"/>
        <w:rPr>
          <w:rFonts w:ascii="Times New Roman" w:hAnsi="Times New Roman" w:cs="Times New Roman"/>
          <w:sz w:val="36"/>
          <w:szCs w:val="28"/>
        </w:rPr>
      </w:pPr>
    </w:p>
    <w:p w:rsidR="006A42E1" w:rsidRPr="00BE2403" w:rsidRDefault="001F5A24" w:rsidP="006D4D23">
      <w:pPr>
        <w:pStyle w:val="afe"/>
        <w:jc w:val="center"/>
        <w:rPr>
          <w:rFonts w:ascii="Times New Roman" w:hAnsi="Times New Roman"/>
          <w:b/>
          <w:sz w:val="28"/>
          <w:szCs w:val="28"/>
        </w:rPr>
      </w:pPr>
      <w:r>
        <w:rPr>
          <w:rFonts w:ascii="Times New Roman" w:hAnsi="Times New Roman"/>
          <w:b/>
          <w:sz w:val="28"/>
          <w:szCs w:val="28"/>
          <w:lang w:val="en-US"/>
        </w:rPr>
        <w:t>V</w:t>
      </w:r>
      <w:r w:rsidR="006A42E1" w:rsidRPr="00BE2403">
        <w:rPr>
          <w:rFonts w:ascii="Times New Roman" w:hAnsi="Times New Roman"/>
          <w:b/>
          <w:sz w:val="28"/>
          <w:szCs w:val="28"/>
        </w:rPr>
        <w:t>. КОРРЕКЦИОННО-РАЗВИВАЮЩИЕ ЗАНЯТИЯ</w:t>
      </w:r>
    </w:p>
    <w:p w:rsidR="006A42E1" w:rsidRPr="00BE2403" w:rsidRDefault="006A42E1" w:rsidP="006D4D23">
      <w:pPr>
        <w:pStyle w:val="afe"/>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6A42E1" w:rsidRPr="00E3752A" w:rsidRDefault="006A42E1" w:rsidP="006D4D23">
      <w:pPr>
        <w:pStyle w:val="afe"/>
        <w:ind w:firstLine="708"/>
        <w:jc w:val="both"/>
        <w:rPr>
          <w:rFonts w:ascii="Times New Roman" w:hAnsi="Times New Roman"/>
          <w:sz w:val="28"/>
          <w:szCs w:val="28"/>
        </w:rPr>
      </w:pPr>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w:t>
      </w:r>
      <w:r>
        <w:rPr>
          <w:rFonts w:ascii="Times New Roman" w:hAnsi="Times New Roman"/>
          <w:sz w:val="28"/>
          <w:szCs w:val="28"/>
        </w:rPr>
        <w:t xml:space="preserve"> </w:t>
      </w:r>
      <w:r w:rsidRPr="00BE2403">
        <w:rPr>
          <w:rFonts w:ascii="Times New Roman" w:hAnsi="Times New Roman"/>
          <w:sz w:val="28"/>
          <w:szCs w:val="28"/>
        </w:rPr>
        <w:t>формирование социально приемлемых форм поведения, сведение к минимуму проявлений деструктивного поведения: крик, агрессия,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 xml:space="preserve">; </w:t>
      </w:r>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w:t>
      </w:r>
      <w:r>
        <w:rPr>
          <w:rFonts w:ascii="Times New Roman" w:hAnsi="Times New Roman"/>
          <w:sz w:val="28"/>
          <w:szCs w:val="28"/>
        </w:rPr>
        <w:t xml:space="preserve"> </w:t>
      </w:r>
      <w:r w:rsidRPr="00BE2403">
        <w:rPr>
          <w:rFonts w:ascii="Times New Roman" w:hAnsi="Times New Roman"/>
          <w:sz w:val="28"/>
          <w:szCs w:val="28"/>
        </w:rPr>
        <w:t>на развитие индивидуальных способностей обучающихся, их творческого потенциала.</w:t>
      </w:r>
      <w:r>
        <w:rPr>
          <w:rFonts w:ascii="Times New Roman" w:hAnsi="Times New Roman"/>
          <w:sz w:val="28"/>
          <w:szCs w:val="28"/>
        </w:rPr>
        <w:t xml:space="preserve"> </w:t>
      </w:r>
    </w:p>
    <w:p w:rsidR="006A42E1" w:rsidRPr="00317985" w:rsidRDefault="006A42E1" w:rsidP="006D4D23">
      <w:pPr>
        <w:pStyle w:val="afe"/>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r w:rsidRPr="00317985">
        <w:rPr>
          <w:rFonts w:ascii="Times New Roman" w:hAnsi="Times New Roman"/>
          <w:sz w:val="28"/>
          <w:szCs w:val="28"/>
        </w:rPr>
        <w:t xml:space="preserve"> </w:t>
      </w:r>
    </w:p>
    <w:p w:rsidR="006A42E1" w:rsidRPr="00DA4904" w:rsidRDefault="006A42E1" w:rsidP="006D4D23">
      <w:pPr>
        <w:pStyle w:val="afe"/>
      </w:pPr>
    </w:p>
    <w:p w:rsidR="006A42E1" w:rsidRPr="00347065" w:rsidRDefault="006A42E1" w:rsidP="006D4D23">
      <w:pPr>
        <w:pStyle w:val="afe"/>
        <w:jc w:val="center"/>
        <w:rPr>
          <w:rFonts w:ascii="Times New Roman" w:hAnsi="Times New Roman"/>
          <w:b/>
          <w:sz w:val="28"/>
          <w:szCs w:val="28"/>
        </w:rPr>
      </w:pPr>
      <w:r>
        <w:rPr>
          <w:rFonts w:ascii="Times New Roman" w:hAnsi="Times New Roman"/>
          <w:b/>
          <w:sz w:val="28"/>
          <w:szCs w:val="28"/>
        </w:rPr>
        <w:t>2.3.</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sz w:val="28"/>
          <w:szCs w:val="28"/>
        </w:rPr>
        <w:t xml:space="preserve"> </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Pr>
          <w:rFonts w:ascii="Times New Roman" w:hAnsi="Times New Roman"/>
          <w:bCs/>
          <w:sz w:val="28"/>
          <w:szCs w:val="28"/>
        </w:rPr>
        <w:t xml:space="preserve"> </w:t>
      </w:r>
      <w:r w:rsidRPr="00317985">
        <w:rPr>
          <w:rFonts w:ascii="Times New Roman" w:hAnsi="Times New Roman"/>
          <w:bCs/>
          <w:sz w:val="28"/>
          <w:szCs w:val="28"/>
        </w:rPr>
        <w:t>обучающихся</w:t>
      </w:r>
      <w:r w:rsidRPr="00317985">
        <w:rPr>
          <w:rFonts w:ascii="Times New Roman" w:hAnsi="Times New Roman"/>
          <w:sz w:val="28"/>
          <w:szCs w:val="28"/>
        </w:rPr>
        <w:t>:</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u w:val="single"/>
        </w:rPr>
        <w:t xml:space="preserve">Отношение к себе и к другим, как к </w:t>
      </w:r>
      <w:proofErr w:type="spellStart"/>
      <w:r w:rsidRPr="00317985">
        <w:rPr>
          <w:rFonts w:ascii="Times New Roman" w:hAnsi="Times New Roman"/>
          <w:sz w:val="28"/>
          <w:szCs w:val="28"/>
          <w:u w:val="single"/>
        </w:rPr>
        <w:t>самоценности</w:t>
      </w:r>
      <w:proofErr w:type="spellEnd"/>
      <w:r w:rsidRPr="00317985">
        <w:rPr>
          <w:rFonts w:ascii="Times New Roman" w:hAnsi="Times New Roman"/>
          <w:sz w:val="28"/>
          <w:szCs w:val="28"/>
          <w:u w:val="single"/>
        </w:rPr>
        <w:t>. Воспитание чувства уважения к друг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w:t>
      </w:r>
      <w:r w:rsidRPr="00317985">
        <w:rPr>
          <w:rFonts w:ascii="Times New Roman" w:hAnsi="Times New Roman"/>
          <w:sz w:val="28"/>
          <w:szCs w:val="28"/>
        </w:rPr>
        <w:lastRenderedPageBreak/>
        <w:t xml:space="preserve">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u w:val="single"/>
        </w:rPr>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w:t>
      </w:r>
      <w:proofErr w:type="spellStart"/>
      <w:r w:rsidRPr="00317985">
        <w:rPr>
          <w:rFonts w:ascii="Times New Roman" w:hAnsi="Times New Roman"/>
          <w:sz w:val="28"/>
          <w:szCs w:val="28"/>
        </w:rPr>
        <w:t>эмпатией</w:t>
      </w:r>
      <w:proofErr w:type="spellEnd"/>
      <w:r w:rsidRPr="00317985">
        <w:rPr>
          <w:rFonts w:ascii="Times New Roman" w:hAnsi="Times New Roman"/>
          <w:sz w:val="28"/>
          <w:szCs w:val="28"/>
        </w:rPr>
        <w:t xml:space="preserve">)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w:t>
      </w:r>
      <w:r w:rsidRPr="00317985">
        <w:rPr>
          <w:rFonts w:ascii="Times New Roman" w:hAnsi="Times New Roman"/>
          <w:sz w:val="28"/>
          <w:szCs w:val="28"/>
        </w:rPr>
        <w:lastRenderedPageBreak/>
        <w:t xml:space="preserve">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с учетом желания и вероисповедания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роисходит 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6A42E1" w:rsidRPr="00E3752A"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6A42E1" w:rsidRDefault="006A42E1" w:rsidP="006D4D23">
      <w:pPr>
        <w:pStyle w:val="afe"/>
        <w:rPr>
          <w:rFonts w:ascii="Times New Roman" w:hAnsi="Times New Roman"/>
          <w:b/>
          <w:sz w:val="28"/>
          <w:szCs w:val="28"/>
        </w:rPr>
      </w:pPr>
    </w:p>
    <w:p w:rsidR="006A42E1" w:rsidRDefault="006A42E1" w:rsidP="006D4D23">
      <w:pPr>
        <w:pStyle w:val="afe"/>
        <w:jc w:val="center"/>
        <w:rPr>
          <w:rFonts w:ascii="Times New Roman" w:hAnsi="Times New Roman"/>
          <w:b/>
          <w:sz w:val="28"/>
          <w:szCs w:val="28"/>
        </w:rPr>
      </w:pPr>
      <w:r>
        <w:rPr>
          <w:rFonts w:ascii="Times New Roman" w:hAnsi="Times New Roman"/>
          <w:b/>
          <w:sz w:val="28"/>
          <w:szCs w:val="28"/>
        </w:rPr>
        <w:t>2.4.</w:t>
      </w:r>
      <w:r w:rsidRPr="00317985">
        <w:rPr>
          <w:rFonts w:ascii="Times New Roman" w:hAnsi="Times New Roman"/>
          <w:b/>
          <w:sz w:val="28"/>
          <w:szCs w:val="28"/>
        </w:rPr>
        <w:t xml:space="preserve"> Программа форми</w:t>
      </w:r>
      <w:r>
        <w:rPr>
          <w:rFonts w:ascii="Times New Roman" w:hAnsi="Times New Roman"/>
          <w:b/>
          <w:sz w:val="28"/>
          <w:szCs w:val="28"/>
        </w:rPr>
        <w:t xml:space="preserve">рования экологической культуры, </w:t>
      </w:r>
    </w:p>
    <w:p w:rsidR="006A42E1" w:rsidRPr="00317985" w:rsidRDefault="006A42E1" w:rsidP="006D4D23">
      <w:pPr>
        <w:pStyle w:val="afe"/>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6A42E1"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6A42E1" w:rsidRPr="00317985" w:rsidRDefault="006A42E1" w:rsidP="006D4D23">
      <w:pPr>
        <w:pStyle w:val="afe"/>
        <w:numPr>
          <w:ilvl w:val="0"/>
          <w:numId w:val="51"/>
        </w:numPr>
        <w:suppressAutoHyphens w:val="0"/>
        <w:ind w:left="0"/>
        <w:jc w:val="both"/>
        <w:rPr>
          <w:rFonts w:ascii="Times New Roman" w:hAnsi="Times New Roman"/>
          <w:sz w:val="28"/>
          <w:szCs w:val="28"/>
        </w:rPr>
      </w:pPr>
      <w:r w:rsidRPr="00317985">
        <w:rPr>
          <w:rFonts w:ascii="Times New Roman" w:hAnsi="Times New Roman"/>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6A42E1" w:rsidRDefault="006A42E1" w:rsidP="006D4D23">
      <w:pPr>
        <w:pStyle w:val="afe"/>
        <w:numPr>
          <w:ilvl w:val="0"/>
          <w:numId w:val="51"/>
        </w:numPr>
        <w:suppressAutoHyphens w:val="0"/>
        <w:ind w:left="0"/>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w:t>
      </w:r>
      <w:r>
        <w:rPr>
          <w:rFonts w:ascii="Times New Roman" w:hAnsi="Times New Roman"/>
          <w:sz w:val="28"/>
          <w:szCs w:val="28"/>
        </w:rPr>
        <w:t xml:space="preserve"> </w:t>
      </w:r>
      <w:r w:rsidRPr="00317985">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r w:rsidRPr="001D2C3B">
        <w:rPr>
          <w:rFonts w:ascii="Times New Roman" w:hAnsi="Times New Roman"/>
          <w:sz w:val="28"/>
          <w:szCs w:val="28"/>
        </w:rPr>
        <w:t xml:space="preserve"> </w:t>
      </w:r>
    </w:p>
    <w:p w:rsidR="006A42E1" w:rsidRPr="001D2C3B" w:rsidRDefault="006A42E1" w:rsidP="006D4D23">
      <w:pPr>
        <w:pStyle w:val="afe"/>
        <w:numPr>
          <w:ilvl w:val="0"/>
          <w:numId w:val="51"/>
        </w:numPr>
        <w:suppressAutoHyphens w:val="0"/>
        <w:ind w:left="0"/>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6A42E1" w:rsidRDefault="006A42E1" w:rsidP="006D4D23">
      <w:pPr>
        <w:pStyle w:val="afe"/>
        <w:numPr>
          <w:ilvl w:val="0"/>
          <w:numId w:val="51"/>
        </w:numPr>
        <w:suppressAutoHyphens w:val="0"/>
        <w:ind w:left="0"/>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r>
        <w:rPr>
          <w:rFonts w:ascii="Times New Roman" w:hAnsi="Times New Roman"/>
          <w:sz w:val="28"/>
          <w:szCs w:val="28"/>
        </w:rPr>
        <w:t xml:space="preserve"> </w:t>
      </w:r>
    </w:p>
    <w:p w:rsidR="006A42E1" w:rsidRDefault="006A42E1" w:rsidP="006D4D23">
      <w:pPr>
        <w:pStyle w:val="afe"/>
        <w:numPr>
          <w:ilvl w:val="0"/>
          <w:numId w:val="51"/>
        </w:numPr>
        <w:suppressAutoHyphens w:val="0"/>
        <w:ind w:left="0"/>
        <w:jc w:val="both"/>
        <w:rPr>
          <w:rFonts w:ascii="Times New Roman" w:hAnsi="Times New Roman"/>
          <w:sz w:val="28"/>
          <w:szCs w:val="28"/>
        </w:rPr>
      </w:pPr>
      <w:r w:rsidRPr="00317985">
        <w:rPr>
          <w:rFonts w:ascii="Times New Roman" w:hAnsi="Times New Roman"/>
          <w:sz w:val="28"/>
          <w:szCs w:val="28"/>
        </w:rPr>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6A42E1" w:rsidRPr="00317985" w:rsidRDefault="006A42E1" w:rsidP="006D4D23">
      <w:pPr>
        <w:pStyle w:val="afe"/>
        <w:numPr>
          <w:ilvl w:val="0"/>
          <w:numId w:val="51"/>
        </w:numPr>
        <w:suppressAutoHyphens w:val="0"/>
        <w:ind w:left="0"/>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6A42E1"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6A42E1" w:rsidRDefault="006A42E1" w:rsidP="006D4D23">
      <w:pPr>
        <w:pStyle w:val="afe"/>
        <w:rPr>
          <w:rFonts w:ascii="Times New Roman" w:hAnsi="Times New Roman"/>
          <w:b/>
          <w:sz w:val="28"/>
          <w:szCs w:val="28"/>
        </w:rPr>
      </w:pPr>
    </w:p>
    <w:p w:rsidR="006A42E1" w:rsidRDefault="006A42E1" w:rsidP="006D4D23">
      <w:pPr>
        <w:pStyle w:val="afe"/>
        <w:rPr>
          <w:rFonts w:ascii="Times New Roman" w:hAnsi="Times New Roman"/>
          <w:b/>
          <w:sz w:val="28"/>
          <w:szCs w:val="28"/>
        </w:rPr>
      </w:pPr>
    </w:p>
    <w:p w:rsidR="006A42E1" w:rsidRPr="00317985" w:rsidRDefault="006A42E1" w:rsidP="006D4D23">
      <w:pPr>
        <w:pStyle w:val="afe"/>
        <w:jc w:val="center"/>
        <w:rPr>
          <w:rFonts w:ascii="Times New Roman" w:hAnsi="Times New Roman"/>
          <w:b/>
          <w:spacing w:val="2"/>
          <w:sz w:val="28"/>
          <w:szCs w:val="28"/>
        </w:rPr>
      </w:pPr>
      <w:r>
        <w:rPr>
          <w:rFonts w:ascii="Times New Roman" w:hAnsi="Times New Roman"/>
          <w:b/>
          <w:sz w:val="28"/>
          <w:szCs w:val="28"/>
        </w:rPr>
        <w:t>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6A42E1" w:rsidRDefault="006A42E1" w:rsidP="006D4D23">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Pr>
          <w:rFonts w:ascii="Times New Roman" w:hAnsi="Times New Roman"/>
          <w:sz w:val="28"/>
          <w:szCs w:val="28"/>
        </w:rPr>
        <w:t xml:space="preserve"> </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4"/>
          <w:szCs w:val="24"/>
        </w:rPr>
        <w:t xml:space="preserve"> </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w:t>
      </w:r>
      <w:r>
        <w:rPr>
          <w:rFonts w:ascii="Times New Roman" w:hAnsi="Times New Roman"/>
          <w:sz w:val="28"/>
          <w:szCs w:val="28"/>
        </w:rPr>
        <w:t xml:space="preserve"> </w:t>
      </w:r>
      <w:r w:rsidRPr="008D5DC5">
        <w:rPr>
          <w:rFonts w:ascii="Times New Roman" w:hAnsi="Times New Roman"/>
          <w:sz w:val="28"/>
          <w:szCs w:val="28"/>
        </w:rPr>
        <w:t>Формы организации внеурочной деятельности, как и в целом образовательного процесса, определяет образовательное учреждение.</w:t>
      </w:r>
    </w:p>
    <w:p w:rsidR="00C0780B" w:rsidRPr="00604CD0" w:rsidRDefault="005F6ADB" w:rsidP="00C0780B">
      <w:pPr>
        <w:spacing w:line="240" w:lineRule="auto"/>
        <w:ind w:firstLine="708"/>
        <w:rPr>
          <w:rFonts w:ascii="Times New Roman" w:hAnsi="Times New Roman" w:cs="Times New Roman"/>
          <w:sz w:val="28"/>
          <w:szCs w:val="28"/>
        </w:rPr>
      </w:pPr>
      <w:r w:rsidRPr="007B4D58">
        <w:rPr>
          <w:rFonts w:ascii="Times New Roman" w:hAnsi="Times New Roman" w:cs="Times New Roman"/>
          <w:sz w:val="28"/>
          <w:szCs w:val="28"/>
        </w:rP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и трудового воспитания и осуществляется по соответствующим направлениям.</w:t>
      </w:r>
    </w:p>
    <w:p w:rsidR="006A42E1" w:rsidRPr="00C0780B" w:rsidRDefault="006A42E1" w:rsidP="00C0780B">
      <w:pPr>
        <w:spacing w:line="240" w:lineRule="auto"/>
        <w:ind w:firstLine="708"/>
        <w:rPr>
          <w:rFonts w:ascii="Times New Roman" w:hAnsi="Times New Roman" w:cs="Times New Roman"/>
          <w:sz w:val="28"/>
          <w:szCs w:val="28"/>
        </w:rPr>
      </w:pPr>
      <w:r w:rsidRPr="00317985">
        <w:rPr>
          <w:rFonts w:ascii="Times New Roman" w:hAnsi="Times New Roman"/>
          <w:sz w:val="28"/>
          <w:szCs w:val="28"/>
        </w:rPr>
        <w:lastRenderedPageBreak/>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lang w:eastAsia="ru-RU"/>
        </w:rPr>
        <w:t>развитие творческих способностей обучающихся;</w:t>
      </w:r>
      <w:r>
        <w:rPr>
          <w:rFonts w:ascii="Times New Roman" w:hAnsi="Times New Roman"/>
          <w:sz w:val="28"/>
          <w:szCs w:val="28"/>
        </w:rPr>
        <w:t xml:space="preserve"> </w:t>
      </w:r>
      <w:r w:rsidRPr="00317985">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r>
        <w:rPr>
          <w:rFonts w:ascii="Times New Roman" w:hAnsi="Times New Roman"/>
          <w:sz w:val="28"/>
          <w:szCs w:val="28"/>
        </w:rPr>
        <w:t xml:space="preserve"> </w:t>
      </w:r>
      <w:r w:rsidRPr="00317985">
        <w:rPr>
          <w:rFonts w:ascii="Times New Roman" w:hAnsi="Times New Roman"/>
          <w:sz w:val="28"/>
          <w:szCs w:val="28"/>
          <w:lang w:eastAsia="ru-RU"/>
        </w:rPr>
        <w:t>создание условий для развития индивидуальности ребенка;</w:t>
      </w:r>
      <w:r>
        <w:rPr>
          <w:rFonts w:ascii="Times New Roman" w:hAnsi="Times New Roman"/>
          <w:sz w:val="28"/>
          <w:szCs w:val="28"/>
        </w:rPr>
        <w:t xml:space="preserve"> </w:t>
      </w:r>
      <w:r w:rsidRPr="00317985">
        <w:rPr>
          <w:rFonts w:ascii="Times New Roman" w:hAnsi="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Pr>
          <w:rFonts w:ascii="Times New Roman" w:hAnsi="Times New Roman"/>
          <w:sz w:val="28"/>
          <w:szCs w:val="28"/>
        </w:rPr>
        <w:t xml:space="preserve"> </w:t>
      </w:r>
      <w:r w:rsidRPr="00317985">
        <w:rPr>
          <w:rFonts w:ascii="Times New Roman" w:hAnsi="Times New Roman"/>
          <w:sz w:val="28"/>
          <w:szCs w:val="28"/>
          <w:lang w:eastAsia="ru-RU"/>
        </w:rPr>
        <w:t xml:space="preserve">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6A42E1"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6A42E1" w:rsidRPr="0040036A"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6A42E1" w:rsidRDefault="006A42E1" w:rsidP="006D4D23">
      <w:pPr>
        <w:pStyle w:val="afe"/>
        <w:rPr>
          <w:rFonts w:ascii="Times New Roman" w:hAnsi="Times New Roman"/>
          <w:b/>
          <w:sz w:val="28"/>
          <w:szCs w:val="28"/>
        </w:rPr>
      </w:pPr>
    </w:p>
    <w:p w:rsidR="006A42E1" w:rsidRPr="00317985" w:rsidRDefault="006A42E1" w:rsidP="006D4D23">
      <w:pPr>
        <w:pStyle w:val="afe"/>
        <w:jc w:val="center"/>
        <w:rPr>
          <w:rFonts w:ascii="Times New Roman" w:hAnsi="Times New Roman"/>
          <w:sz w:val="28"/>
          <w:szCs w:val="28"/>
        </w:rPr>
      </w:pPr>
      <w:r>
        <w:rPr>
          <w:rFonts w:ascii="Times New Roman" w:hAnsi="Times New Roman"/>
          <w:b/>
          <w:sz w:val="28"/>
          <w:szCs w:val="28"/>
        </w:rPr>
        <w:t>2.6.</w:t>
      </w:r>
      <w:r w:rsidRPr="00317985">
        <w:rPr>
          <w:rFonts w:ascii="Times New Roman" w:hAnsi="Times New Roman"/>
          <w:b/>
          <w:sz w:val="28"/>
          <w:szCs w:val="28"/>
        </w:rPr>
        <w:t xml:space="preserve"> Программа сотрудничества с семьей обучающегося</w:t>
      </w:r>
    </w:p>
    <w:p w:rsidR="006A42E1"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w:t>
      </w:r>
      <w:r w:rsidRPr="00317985">
        <w:rPr>
          <w:rFonts w:ascii="Times New Roman" w:hAnsi="Times New Roman"/>
          <w:b/>
          <w:sz w:val="28"/>
          <w:szCs w:val="28"/>
        </w:rPr>
        <w:t xml:space="preserve"> </w:t>
      </w:r>
      <w:r w:rsidRPr="00317985">
        <w:rPr>
          <w:rFonts w:ascii="Times New Roman" w:hAnsi="Times New Roman"/>
          <w:sz w:val="28"/>
          <w:szCs w:val="28"/>
        </w:rPr>
        <w:t xml:space="preserve">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w:t>
      </w:r>
      <w:r w:rsidRPr="00317985">
        <w:rPr>
          <w:rFonts w:ascii="Times New Roman" w:hAnsi="Times New Roman"/>
          <w:sz w:val="28"/>
          <w:szCs w:val="28"/>
        </w:rPr>
        <w:lastRenderedPageBreak/>
        <w:t>сопровождение семьи, воспитывающей ребенка-инвалида путем организации и проведения различных мероприятий:</w:t>
      </w:r>
    </w:p>
    <w:p w:rsidR="006A42E1" w:rsidRDefault="006A42E1" w:rsidP="006D4D23">
      <w:pPr>
        <w:pStyle w:val="afe"/>
        <w:ind w:firstLine="708"/>
        <w:jc w:val="both"/>
        <w:rPr>
          <w:rFonts w:ascii="Times New Roman" w:hAnsi="Times New Roman"/>
          <w:sz w:val="28"/>
          <w:szCs w:val="28"/>
        </w:rPr>
      </w:pPr>
    </w:p>
    <w:p w:rsidR="006A42E1" w:rsidRDefault="006A42E1" w:rsidP="006D4D23">
      <w:pPr>
        <w:pStyle w:val="afe"/>
        <w:ind w:firstLine="708"/>
        <w:jc w:val="both"/>
        <w:rPr>
          <w:rFonts w:ascii="Times New Roman" w:hAnsi="Times New Roman"/>
          <w:sz w:val="28"/>
          <w:szCs w:val="28"/>
        </w:rPr>
      </w:pPr>
    </w:p>
    <w:p w:rsidR="006A42E1" w:rsidRPr="00317985" w:rsidRDefault="006A42E1" w:rsidP="006D4D23">
      <w:pPr>
        <w:pStyle w:val="afe"/>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2"/>
      </w:tblGrid>
      <w:tr w:rsidR="006A42E1" w:rsidRPr="00DA4904" w:rsidTr="006A42E1">
        <w:tc>
          <w:tcPr>
            <w:tcW w:w="4503" w:type="dxa"/>
          </w:tcPr>
          <w:p w:rsidR="006A42E1" w:rsidRPr="00DA4904" w:rsidRDefault="006A42E1" w:rsidP="006D4D23">
            <w:pPr>
              <w:pStyle w:val="afe"/>
              <w:jc w:val="center"/>
              <w:rPr>
                <w:rFonts w:ascii="Times New Roman" w:hAnsi="Times New Roman"/>
                <w:b/>
                <w:sz w:val="28"/>
              </w:rPr>
            </w:pPr>
            <w:r w:rsidRPr="00DA4904">
              <w:rPr>
                <w:rFonts w:ascii="Times New Roman" w:hAnsi="Times New Roman"/>
                <w:b/>
                <w:sz w:val="28"/>
              </w:rPr>
              <w:t>Задачи</w:t>
            </w:r>
          </w:p>
        </w:tc>
        <w:tc>
          <w:tcPr>
            <w:tcW w:w="5062" w:type="dxa"/>
          </w:tcPr>
          <w:p w:rsidR="006A42E1" w:rsidRPr="00DA4904" w:rsidRDefault="006A42E1" w:rsidP="006D4D23">
            <w:pPr>
              <w:pStyle w:val="afe"/>
              <w:jc w:val="center"/>
              <w:rPr>
                <w:rFonts w:ascii="Times New Roman" w:hAnsi="Times New Roman"/>
                <w:b/>
                <w:sz w:val="28"/>
              </w:rPr>
            </w:pPr>
            <w:r w:rsidRPr="00DA4904">
              <w:rPr>
                <w:rFonts w:ascii="Times New Roman" w:hAnsi="Times New Roman"/>
                <w:b/>
                <w:sz w:val="28"/>
              </w:rPr>
              <w:t>Возможные мероприятия</w:t>
            </w:r>
          </w:p>
        </w:tc>
      </w:tr>
      <w:tr w:rsidR="006A42E1" w:rsidRPr="00DA4904" w:rsidTr="006A42E1">
        <w:tc>
          <w:tcPr>
            <w:tcW w:w="4503" w:type="dxa"/>
          </w:tcPr>
          <w:p w:rsidR="006A42E1" w:rsidRPr="00DA4904" w:rsidRDefault="006A42E1" w:rsidP="006D4D23">
            <w:pPr>
              <w:pStyle w:val="afe"/>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6A42E1" w:rsidRPr="00DA4904" w:rsidRDefault="006A42E1" w:rsidP="006D4D23">
            <w:pPr>
              <w:pStyle w:val="afe"/>
              <w:rPr>
                <w:rFonts w:ascii="Times New Roman" w:hAnsi="Times New Roman"/>
                <w:sz w:val="28"/>
              </w:rPr>
            </w:pPr>
            <w:r w:rsidRPr="00DA4904">
              <w:rPr>
                <w:rFonts w:ascii="Times New Roman" w:hAnsi="Times New Roman"/>
                <w:sz w:val="28"/>
              </w:rPr>
              <w:t xml:space="preserve">тренинги, </w:t>
            </w:r>
          </w:p>
          <w:p w:rsidR="006A42E1" w:rsidRPr="00DA4904" w:rsidRDefault="006A42E1" w:rsidP="006D4D23">
            <w:pPr>
              <w:pStyle w:val="afe"/>
              <w:rPr>
                <w:rFonts w:ascii="Times New Roman" w:hAnsi="Times New Roman"/>
                <w:sz w:val="28"/>
              </w:rPr>
            </w:pPr>
            <w:proofErr w:type="spellStart"/>
            <w:r w:rsidRPr="00DA4904">
              <w:rPr>
                <w:rFonts w:ascii="Times New Roman" w:hAnsi="Times New Roman"/>
                <w:sz w:val="28"/>
              </w:rPr>
              <w:t>психокоррекционные</w:t>
            </w:r>
            <w:proofErr w:type="spellEnd"/>
            <w:r w:rsidRPr="00DA4904">
              <w:rPr>
                <w:rFonts w:ascii="Times New Roman" w:hAnsi="Times New Roman"/>
                <w:sz w:val="28"/>
              </w:rPr>
              <w:t xml:space="preserve"> занятия, </w:t>
            </w:r>
          </w:p>
          <w:p w:rsidR="006A42E1" w:rsidRPr="00DA4904" w:rsidRDefault="006A42E1" w:rsidP="006D4D23">
            <w:pPr>
              <w:pStyle w:val="afe"/>
              <w:rPr>
                <w:rFonts w:ascii="Times New Roman" w:hAnsi="Times New Roman"/>
                <w:sz w:val="28"/>
              </w:rPr>
            </w:pPr>
            <w:r w:rsidRPr="00DA4904">
              <w:rPr>
                <w:rFonts w:ascii="Times New Roman" w:hAnsi="Times New Roman"/>
                <w:sz w:val="28"/>
              </w:rPr>
              <w:t>индивидуальные консультации с психологом</w:t>
            </w:r>
          </w:p>
          <w:p w:rsidR="006A42E1" w:rsidRPr="00DA4904" w:rsidRDefault="006A42E1" w:rsidP="006D4D23">
            <w:pPr>
              <w:pStyle w:val="afe"/>
              <w:rPr>
                <w:rFonts w:ascii="Times New Roman" w:hAnsi="Times New Roman"/>
                <w:sz w:val="28"/>
              </w:rPr>
            </w:pPr>
          </w:p>
        </w:tc>
      </w:tr>
      <w:tr w:rsidR="006A42E1" w:rsidRPr="00DA4904" w:rsidTr="006A42E1">
        <w:tc>
          <w:tcPr>
            <w:tcW w:w="4503" w:type="dxa"/>
          </w:tcPr>
          <w:p w:rsidR="006A42E1" w:rsidRPr="00DA4904" w:rsidRDefault="006A42E1" w:rsidP="006D4D23">
            <w:pPr>
              <w:pStyle w:val="afe"/>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6A42E1" w:rsidRPr="00DA4904" w:rsidRDefault="006A42E1" w:rsidP="006D4D23">
            <w:pPr>
              <w:pStyle w:val="afe"/>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6A42E1" w:rsidRPr="00DA4904" w:rsidRDefault="00247DDA" w:rsidP="006D4D23">
            <w:pPr>
              <w:pStyle w:val="afe"/>
              <w:rPr>
                <w:rFonts w:ascii="Times New Roman" w:hAnsi="Times New Roman"/>
                <w:sz w:val="28"/>
              </w:rPr>
            </w:pPr>
            <w:r>
              <w:rPr>
                <w:rFonts w:ascii="Times New Roman" w:hAnsi="Times New Roman"/>
                <w:sz w:val="28"/>
              </w:rPr>
              <w:t>родительские собрания</w:t>
            </w:r>
          </w:p>
          <w:p w:rsidR="006A42E1" w:rsidRPr="00DA4904" w:rsidRDefault="006A42E1" w:rsidP="006D4D23">
            <w:pPr>
              <w:pStyle w:val="afe"/>
              <w:rPr>
                <w:rFonts w:ascii="Times New Roman" w:hAnsi="Times New Roman"/>
                <w:sz w:val="28"/>
              </w:rPr>
            </w:pPr>
          </w:p>
        </w:tc>
      </w:tr>
      <w:tr w:rsidR="006A42E1" w:rsidRPr="00DA4904" w:rsidTr="006A42E1">
        <w:tc>
          <w:tcPr>
            <w:tcW w:w="4503" w:type="dxa"/>
          </w:tcPr>
          <w:p w:rsidR="006A42E1" w:rsidRPr="00DA4904" w:rsidRDefault="00247DDA" w:rsidP="006D4D23">
            <w:pPr>
              <w:pStyle w:val="afe"/>
              <w:rPr>
                <w:rFonts w:ascii="Times New Roman" w:hAnsi="Times New Roman"/>
                <w:sz w:val="28"/>
              </w:rPr>
            </w:pPr>
            <w:r>
              <w:rPr>
                <w:rFonts w:ascii="Times New Roman" w:hAnsi="Times New Roman"/>
                <w:sz w:val="28"/>
              </w:rPr>
              <w:t>О</w:t>
            </w:r>
            <w:r w:rsidR="006A42E1" w:rsidRPr="00DA4904">
              <w:rPr>
                <w:rFonts w:ascii="Times New Roman" w:hAnsi="Times New Roman"/>
                <w:sz w:val="28"/>
              </w:rPr>
              <w:t>беспечение участия семьи в разработке и реализации СИПР</w:t>
            </w:r>
          </w:p>
        </w:tc>
        <w:tc>
          <w:tcPr>
            <w:tcW w:w="5062" w:type="dxa"/>
          </w:tcPr>
          <w:p w:rsidR="006A42E1" w:rsidRPr="00DA4904" w:rsidRDefault="006A42E1" w:rsidP="006D4D23">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6A42E1" w:rsidRPr="00DA4904" w:rsidRDefault="006A42E1" w:rsidP="006D4D23">
            <w:pPr>
              <w:pStyle w:val="afe"/>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6A42E1" w:rsidRPr="00DA4904" w:rsidRDefault="006A42E1" w:rsidP="006D4D23">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6A42E1" w:rsidRPr="00DA4904" w:rsidRDefault="006A42E1" w:rsidP="006D4D23">
            <w:pPr>
              <w:pStyle w:val="afe"/>
              <w:rPr>
                <w:rFonts w:ascii="Times New Roman" w:hAnsi="Times New Roman"/>
                <w:sz w:val="28"/>
              </w:rPr>
            </w:pPr>
            <w:r w:rsidRPr="00DA4904">
              <w:rPr>
                <w:rFonts w:ascii="Times New Roman" w:hAnsi="Times New Roman"/>
                <w:sz w:val="28"/>
              </w:rPr>
              <w:t xml:space="preserve">домашнее </w:t>
            </w:r>
            <w:proofErr w:type="spellStart"/>
            <w:r w:rsidRPr="00DA4904">
              <w:rPr>
                <w:rFonts w:ascii="Times New Roman" w:hAnsi="Times New Roman"/>
                <w:sz w:val="28"/>
              </w:rPr>
              <w:t>визитирование</w:t>
            </w:r>
            <w:proofErr w:type="spellEnd"/>
          </w:p>
          <w:p w:rsidR="006A42E1" w:rsidRPr="00DA4904" w:rsidRDefault="006A42E1" w:rsidP="006D4D23">
            <w:pPr>
              <w:pStyle w:val="afe"/>
              <w:rPr>
                <w:rFonts w:ascii="Times New Roman" w:hAnsi="Times New Roman"/>
                <w:sz w:val="28"/>
              </w:rPr>
            </w:pPr>
          </w:p>
        </w:tc>
      </w:tr>
      <w:tr w:rsidR="006A42E1" w:rsidRPr="00DA4904" w:rsidTr="006A42E1">
        <w:tc>
          <w:tcPr>
            <w:tcW w:w="4503" w:type="dxa"/>
          </w:tcPr>
          <w:p w:rsidR="006A42E1" w:rsidRPr="00DA4904" w:rsidRDefault="00247DDA" w:rsidP="006D4D23">
            <w:pPr>
              <w:pStyle w:val="afe"/>
              <w:rPr>
                <w:rFonts w:ascii="Times New Roman" w:hAnsi="Times New Roman"/>
                <w:sz w:val="28"/>
              </w:rPr>
            </w:pPr>
            <w:r>
              <w:rPr>
                <w:rFonts w:ascii="Times New Roman" w:hAnsi="Times New Roman"/>
                <w:sz w:val="28"/>
              </w:rPr>
              <w:t>О</w:t>
            </w:r>
            <w:r w:rsidR="006A42E1" w:rsidRPr="00DA4904">
              <w:rPr>
                <w:rFonts w:ascii="Times New Roman" w:hAnsi="Times New Roman"/>
                <w:sz w:val="28"/>
              </w:rPr>
              <w:t>беспечение единства требований к обучающемуся в семье и в образовательной организации</w:t>
            </w:r>
          </w:p>
          <w:p w:rsidR="006A42E1" w:rsidRPr="00DA4904" w:rsidRDefault="006A42E1" w:rsidP="006D4D23">
            <w:pPr>
              <w:pStyle w:val="afe"/>
              <w:rPr>
                <w:rFonts w:ascii="Times New Roman" w:hAnsi="Times New Roman"/>
                <w:sz w:val="28"/>
              </w:rPr>
            </w:pPr>
          </w:p>
        </w:tc>
        <w:tc>
          <w:tcPr>
            <w:tcW w:w="5062" w:type="dxa"/>
          </w:tcPr>
          <w:p w:rsidR="006A42E1" w:rsidRPr="00DA4904" w:rsidRDefault="006A42E1" w:rsidP="006D4D23">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6A42E1" w:rsidRPr="00DA4904" w:rsidRDefault="006A42E1" w:rsidP="006D4D23">
            <w:pPr>
              <w:pStyle w:val="afe"/>
              <w:rPr>
                <w:rFonts w:ascii="Times New Roman" w:hAnsi="Times New Roman"/>
                <w:sz w:val="28"/>
              </w:rPr>
            </w:pPr>
            <w:r w:rsidRPr="00DA4904">
              <w:rPr>
                <w:rFonts w:ascii="Times New Roman" w:hAnsi="Times New Roman"/>
                <w:sz w:val="28"/>
              </w:rPr>
              <w:t>консультирование;</w:t>
            </w:r>
          </w:p>
          <w:p w:rsidR="006A42E1" w:rsidRPr="00DA4904" w:rsidRDefault="006A42E1" w:rsidP="006D4D23">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6A42E1" w:rsidRPr="00DA4904" w:rsidRDefault="006A42E1" w:rsidP="006D4D23">
            <w:pPr>
              <w:pStyle w:val="afe"/>
              <w:rPr>
                <w:rFonts w:ascii="Times New Roman" w:hAnsi="Times New Roman"/>
                <w:sz w:val="28"/>
              </w:rPr>
            </w:pPr>
            <w:r w:rsidRPr="00DA4904">
              <w:rPr>
                <w:rFonts w:ascii="Times New Roman" w:hAnsi="Times New Roman"/>
                <w:sz w:val="28"/>
              </w:rPr>
              <w:t xml:space="preserve">домашнее </w:t>
            </w:r>
            <w:proofErr w:type="spellStart"/>
            <w:r w:rsidRPr="00DA4904">
              <w:rPr>
                <w:rFonts w:ascii="Times New Roman" w:hAnsi="Times New Roman"/>
                <w:sz w:val="28"/>
              </w:rPr>
              <w:t>визитирование</w:t>
            </w:r>
            <w:proofErr w:type="spellEnd"/>
          </w:p>
          <w:p w:rsidR="006A42E1" w:rsidRPr="00DA4904" w:rsidRDefault="006A42E1" w:rsidP="006D4D23">
            <w:pPr>
              <w:pStyle w:val="afe"/>
              <w:rPr>
                <w:rFonts w:ascii="Times New Roman" w:hAnsi="Times New Roman"/>
                <w:sz w:val="28"/>
              </w:rPr>
            </w:pPr>
          </w:p>
        </w:tc>
      </w:tr>
      <w:tr w:rsidR="006A42E1" w:rsidRPr="00DA4904" w:rsidTr="006A42E1">
        <w:tc>
          <w:tcPr>
            <w:tcW w:w="4503" w:type="dxa"/>
          </w:tcPr>
          <w:p w:rsidR="006A42E1" w:rsidRPr="00DA4904" w:rsidRDefault="00247DDA" w:rsidP="006D4D23">
            <w:pPr>
              <w:pStyle w:val="afe"/>
              <w:rPr>
                <w:rFonts w:ascii="Times New Roman" w:hAnsi="Times New Roman"/>
                <w:sz w:val="28"/>
              </w:rPr>
            </w:pPr>
            <w:r>
              <w:rPr>
                <w:rFonts w:ascii="Times New Roman" w:hAnsi="Times New Roman"/>
                <w:sz w:val="28"/>
              </w:rPr>
              <w:t>О</w:t>
            </w:r>
            <w:r w:rsidR="006A42E1" w:rsidRPr="00DA4904">
              <w:rPr>
                <w:rFonts w:ascii="Times New Roman" w:hAnsi="Times New Roman"/>
                <w:sz w:val="28"/>
              </w:rPr>
              <w:t>рганизация регулярного обмена информацией о ребенке, о ходе реализации СИПР и результатах ее освоения</w:t>
            </w:r>
          </w:p>
        </w:tc>
        <w:tc>
          <w:tcPr>
            <w:tcW w:w="5062" w:type="dxa"/>
          </w:tcPr>
          <w:p w:rsidR="006A42E1" w:rsidRPr="00DA4904" w:rsidRDefault="006A42E1" w:rsidP="006D4D23">
            <w:pPr>
              <w:pStyle w:val="afe"/>
              <w:rPr>
                <w:rFonts w:ascii="Times New Roman" w:hAnsi="Times New Roman"/>
                <w:sz w:val="28"/>
              </w:rPr>
            </w:pPr>
            <w:r w:rsidRPr="00DA4904">
              <w:rPr>
                <w:rFonts w:ascii="Times New Roman" w:hAnsi="Times New Roman"/>
                <w:sz w:val="28"/>
              </w:rPr>
              <w:t>ведение дневника наблюдений (краткие записи);</w:t>
            </w:r>
          </w:p>
          <w:p w:rsidR="006A42E1" w:rsidRPr="00DA4904" w:rsidRDefault="006A42E1" w:rsidP="006D4D23">
            <w:pPr>
              <w:pStyle w:val="afe"/>
              <w:rPr>
                <w:rFonts w:ascii="Times New Roman" w:hAnsi="Times New Roman"/>
                <w:sz w:val="28"/>
              </w:rPr>
            </w:pPr>
            <w:r w:rsidRPr="00DA4904">
              <w:rPr>
                <w:rFonts w:ascii="Times New Roman" w:hAnsi="Times New Roman"/>
                <w:sz w:val="28"/>
              </w:rPr>
              <w:t>информирование электронными средствами;</w:t>
            </w:r>
          </w:p>
          <w:p w:rsidR="006A42E1" w:rsidRPr="00DA4904" w:rsidRDefault="006A42E1" w:rsidP="006D4D23">
            <w:pPr>
              <w:pStyle w:val="afe"/>
              <w:rPr>
                <w:rFonts w:ascii="Times New Roman" w:hAnsi="Times New Roman"/>
                <w:sz w:val="28"/>
              </w:rPr>
            </w:pPr>
            <w:r w:rsidRPr="00DA4904">
              <w:rPr>
                <w:rFonts w:ascii="Times New Roman" w:hAnsi="Times New Roman"/>
                <w:sz w:val="28"/>
              </w:rPr>
              <w:t>личные встречи, беседы;</w:t>
            </w:r>
          </w:p>
          <w:p w:rsidR="006A42E1" w:rsidRPr="00DA4904" w:rsidRDefault="006A42E1" w:rsidP="006D4D23">
            <w:pPr>
              <w:pStyle w:val="afe"/>
              <w:rPr>
                <w:rFonts w:ascii="Times New Roman" w:hAnsi="Times New Roman"/>
                <w:sz w:val="28"/>
              </w:rPr>
            </w:pPr>
            <w:r w:rsidRPr="00DA4904">
              <w:rPr>
                <w:rFonts w:ascii="Times New Roman" w:hAnsi="Times New Roman"/>
                <w:sz w:val="28"/>
              </w:rPr>
              <w:t>просмотр и обсуждение видеозаписей с ребенком;</w:t>
            </w:r>
          </w:p>
          <w:p w:rsidR="006A42E1" w:rsidRPr="00DA4904" w:rsidRDefault="006A42E1" w:rsidP="006D4D23">
            <w:pPr>
              <w:pStyle w:val="afe"/>
              <w:rPr>
                <w:rFonts w:ascii="Times New Roman" w:hAnsi="Times New Roman"/>
                <w:sz w:val="28"/>
              </w:rPr>
            </w:pPr>
            <w:r w:rsidRPr="00DA4904">
              <w:rPr>
                <w:rFonts w:ascii="Times New Roman" w:hAnsi="Times New Roman"/>
                <w:sz w:val="28"/>
              </w:rPr>
              <w:t>проведение открытых уроков/занятий</w:t>
            </w:r>
          </w:p>
          <w:p w:rsidR="006A42E1" w:rsidRPr="00DA4904" w:rsidRDefault="006A42E1" w:rsidP="006D4D23">
            <w:pPr>
              <w:pStyle w:val="afe"/>
              <w:rPr>
                <w:rFonts w:ascii="Times New Roman" w:hAnsi="Times New Roman"/>
                <w:sz w:val="28"/>
              </w:rPr>
            </w:pPr>
          </w:p>
        </w:tc>
      </w:tr>
      <w:tr w:rsidR="006A42E1" w:rsidRPr="00DA4904" w:rsidTr="006A42E1">
        <w:tc>
          <w:tcPr>
            <w:tcW w:w="4503" w:type="dxa"/>
          </w:tcPr>
          <w:p w:rsidR="006A42E1" w:rsidRPr="00DA4904" w:rsidRDefault="00247DDA" w:rsidP="006D4D23">
            <w:pPr>
              <w:pStyle w:val="afe"/>
              <w:rPr>
                <w:rFonts w:ascii="Times New Roman" w:hAnsi="Times New Roman"/>
                <w:sz w:val="28"/>
              </w:rPr>
            </w:pPr>
            <w:r>
              <w:rPr>
                <w:rFonts w:ascii="Times New Roman" w:hAnsi="Times New Roman"/>
                <w:sz w:val="28"/>
              </w:rPr>
              <w:lastRenderedPageBreak/>
              <w:t>О</w:t>
            </w:r>
            <w:r w:rsidR="006A42E1" w:rsidRPr="00DA4904">
              <w:rPr>
                <w:rFonts w:ascii="Times New Roman" w:hAnsi="Times New Roman"/>
                <w:sz w:val="28"/>
              </w:rPr>
              <w:t>рганизацию участия родителей во внеурочных мероприятиях</w:t>
            </w:r>
          </w:p>
        </w:tc>
        <w:tc>
          <w:tcPr>
            <w:tcW w:w="5062" w:type="dxa"/>
          </w:tcPr>
          <w:p w:rsidR="006A42E1" w:rsidRPr="00DA4904" w:rsidRDefault="006A42E1" w:rsidP="006D4D23">
            <w:pPr>
              <w:pStyle w:val="afe"/>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6A42E1" w:rsidRPr="00DA4904" w:rsidRDefault="006A42E1" w:rsidP="006D4D23">
            <w:pPr>
              <w:pStyle w:val="afe"/>
              <w:rPr>
                <w:rFonts w:ascii="Times New Roman" w:hAnsi="Times New Roman"/>
                <w:sz w:val="28"/>
              </w:rPr>
            </w:pPr>
            <w:r w:rsidRPr="00DA4904">
              <w:rPr>
                <w:rFonts w:ascii="Times New Roman" w:hAnsi="Times New Roman"/>
                <w:sz w:val="28"/>
              </w:rPr>
              <w:t>поощрение активных родителей.</w:t>
            </w:r>
          </w:p>
        </w:tc>
      </w:tr>
    </w:tbl>
    <w:p w:rsidR="006A42E1" w:rsidRPr="00317985" w:rsidRDefault="006A42E1" w:rsidP="006D4D23">
      <w:pPr>
        <w:pStyle w:val="afe"/>
        <w:jc w:val="both"/>
        <w:rPr>
          <w:rFonts w:ascii="Times New Roman" w:hAnsi="Times New Roman"/>
          <w:sz w:val="28"/>
          <w:szCs w:val="28"/>
        </w:rPr>
      </w:pPr>
    </w:p>
    <w:p w:rsidR="006A42E1" w:rsidRDefault="006A42E1" w:rsidP="006D4D23">
      <w:pPr>
        <w:pStyle w:val="afe"/>
        <w:rPr>
          <w:rFonts w:ascii="Times New Roman" w:hAnsi="Times New Roman"/>
          <w:b/>
          <w:sz w:val="28"/>
          <w:szCs w:val="28"/>
        </w:rPr>
      </w:pPr>
    </w:p>
    <w:p w:rsidR="006A42E1" w:rsidRDefault="006A42E1" w:rsidP="006D4D23">
      <w:pPr>
        <w:pStyle w:val="afe"/>
        <w:jc w:val="center"/>
        <w:rPr>
          <w:rFonts w:ascii="Times New Roman" w:hAnsi="Times New Roman"/>
          <w:b/>
          <w:sz w:val="28"/>
          <w:szCs w:val="28"/>
        </w:rPr>
      </w:pPr>
      <w:r>
        <w:rPr>
          <w:rFonts w:ascii="Times New Roman" w:hAnsi="Times New Roman"/>
          <w:b/>
          <w:sz w:val="28"/>
          <w:szCs w:val="28"/>
        </w:rPr>
        <w:t>3. Организационный раздел</w:t>
      </w:r>
    </w:p>
    <w:p w:rsidR="006A42E1" w:rsidRPr="00317985" w:rsidRDefault="006A42E1" w:rsidP="006D4D23">
      <w:pPr>
        <w:pStyle w:val="afe"/>
        <w:jc w:val="center"/>
        <w:rPr>
          <w:rFonts w:ascii="Times New Roman" w:hAnsi="Times New Roman"/>
          <w:b/>
          <w:sz w:val="28"/>
          <w:szCs w:val="28"/>
        </w:rPr>
      </w:pPr>
      <w:r w:rsidRPr="0040036A">
        <w:rPr>
          <w:rFonts w:ascii="Times New Roman" w:hAnsi="Times New Roman"/>
          <w:b/>
          <w:sz w:val="28"/>
          <w:szCs w:val="28"/>
        </w:rPr>
        <w:t>3.1.</w:t>
      </w:r>
      <w:r>
        <w:rPr>
          <w:rFonts w:ascii="Times New Roman" w:hAnsi="Times New Roman"/>
          <w:b/>
          <w:sz w:val="28"/>
          <w:szCs w:val="28"/>
        </w:rPr>
        <w:t xml:space="preserve"> Учебный план</w:t>
      </w:r>
    </w:p>
    <w:p w:rsidR="006A42E1" w:rsidRDefault="006A42E1" w:rsidP="006D4D23">
      <w:pPr>
        <w:pStyle w:val="afe"/>
        <w:ind w:firstLine="708"/>
        <w:jc w:val="both"/>
        <w:rPr>
          <w:rFonts w:ascii="Times New Roman" w:hAnsi="Times New Roman"/>
          <w:sz w:val="28"/>
          <w:szCs w:val="28"/>
          <w:lang w:eastAsia="ru-RU"/>
        </w:rPr>
      </w:pPr>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6A42E1" w:rsidRDefault="006A42E1" w:rsidP="006D4D23">
      <w:pPr>
        <w:pStyle w:val="afe"/>
        <w:ind w:firstLine="708"/>
        <w:jc w:val="both"/>
        <w:rPr>
          <w:rFonts w:ascii="Times New Roman" w:hAnsi="Times New Roman"/>
          <w:sz w:val="28"/>
          <w:szCs w:val="28"/>
          <w:lang w:eastAsia="ru-RU"/>
        </w:rPr>
      </w:pPr>
      <w:r>
        <w:rPr>
          <w:rFonts w:ascii="Times New Roman" w:hAnsi="Times New Roman"/>
          <w:sz w:val="28"/>
          <w:szCs w:val="28"/>
          <w:lang w:eastAsia="ru-RU"/>
        </w:rPr>
        <w:t>Вариант 2</w:t>
      </w:r>
      <w:r w:rsidRPr="00666CCE">
        <w:rPr>
          <w:rFonts w:ascii="Times New Roman" w:hAnsi="Times New Roman"/>
          <w:sz w:val="28"/>
          <w:szCs w:val="28"/>
          <w:lang w:eastAsia="ru-RU"/>
        </w:rPr>
        <w:t xml:space="preserve"> </w:t>
      </w:r>
      <w:r>
        <w:rPr>
          <w:rFonts w:ascii="Times New Roman" w:hAnsi="Times New Roman"/>
          <w:sz w:val="28"/>
          <w:szCs w:val="28"/>
          <w:lang w:eastAsia="ru-RU"/>
        </w:rPr>
        <w:t>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6A42E1" w:rsidRDefault="006A42E1" w:rsidP="006D4D23">
      <w:pPr>
        <w:pStyle w:val="afe"/>
        <w:ind w:firstLine="708"/>
        <w:jc w:val="both"/>
        <w:rPr>
          <w:rFonts w:ascii="Times New Roman" w:hAnsi="Times New Roman"/>
          <w:sz w:val="28"/>
          <w:szCs w:val="28"/>
          <w:lang w:eastAsia="ru-RU"/>
        </w:rPr>
      </w:pPr>
      <w:r>
        <w:rPr>
          <w:rFonts w:ascii="Times New Roman" w:hAnsi="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6A42E1" w:rsidRDefault="00AB5C7B" w:rsidP="006D4D23">
      <w:pPr>
        <w:pStyle w:val="afe"/>
        <w:ind w:firstLine="708"/>
        <w:jc w:val="both"/>
        <w:rPr>
          <w:rFonts w:ascii="Times New Roman" w:hAnsi="Times New Roman"/>
          <w:sz w:val="28"/>
          <w:szCs w:val="28"/>
        </w:rPr>
      </w:pPr>
      <w:r>
        <w:rPr>
          <w:rFonts w:ascii="Times New Roman" w:hAnsi="Times New Roman"/>
          <w:sz w:val="28"/>
          <w:szCs w:val="28"/>
        </w:rPr>
        <w:t>У</w:t>
      </w:r>
      <w:r w:rsidR="006A42E1">
        <w:rPr>
          <w:rFonts w:ascii="Times New Roman" w:hAnsi="Times New Roman"/>
          <w:sz w:val="28"/>
          <w:szCs w:val="28"/>
        </w:rPr>
        <w:t xml:space="preserve">чебный план организации, реализующей вариант 2 АООП, включает две части: </w:t>
      </w:r>
    </w:p>
    <w:p w:rsidR="006A42E1" w:rsidRDefault="006A42E1" w:rsidP="006D4D23">
      <w:pPr>
        <w:pStyle w:val="afe"/>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6A42E1" w:rsidRDefault="008547D5" w:rsidP="006D4D23">
      <w:pPr>
        <w:pStyle w:val="afe"/>
        <w:numPr>
          <w:ilvl w:val="0"/>
          <w:numId w:val="52"/>
        </w:numPr>
        <w:suppressAutoHyphens w:val="0"/>
        <w:ind w:left="0"/>
        <w:jc w:val="both"/>
        <w:rPr>
          <w:rFonts w:ascii="Times New Roman" w:hAnsi="Times New Roman"/>
          <w:sz w:val="28"/>
          <w:szCs w:val="28"/>
        </w:rPr>
      </w:pPr>
      <w:r>
        <w:rPr>
          <w:rFonts w:ascii="Times New Roman" w:hAnsi="Times New Roman"/>
          <w:sz w:val="28"/>
          <w:szCs w:val="28"/>
        </w:rPr>
        <w:t>пять</w:t>
      </w:r>
      <w:r w:rsidR="006A42E1">
        <w:rPr>
          <w:rFonts w:ascii="Times New Roman" w:hAnsi="Times New Roman"/>
          <w:sz w:val="28"/>
          <w:szCs w:val="28"/>
        </w:rPr>
        <w:t xml:space="preserve"> образовательных областей, представленных десятью учебными предметами;</w:t>
      </w:r>
    </w:p>
    <w:p w:rsidR="006A42E1" w:rsidRDefault="006A42E1" w:rsidP="006D4D23">
      <w:pPr>
        <w:pStyle w:val="afe"/>
        <w:numPr>
          <w:ilvl w:val="0"/>
          <w:numId w:val="52"/>
        </w:numPr>
        <w:suppressAutoHyphens w:val="0"/>
        <w:ind w:left="0"/>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6A42E1" w:rsidRDefault="006A42E1" w:rsidP="006D4D23">
      <w:pPr>
        <w:pStyle w:val="afe"/>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6A42E1" w:rsidRDefault="006A42E1" w:rsidP="006D4D23">
      <w:pPr>
        <w:pStyle w:val="afe"/>
        <w:numPr>
          <w:ilvl w:val="0"/>
          <w:numId w:val="53"/>
        </w:numPr>
        <w:suppressAutoHyphens w:val="0"/>
        <w:ind w:left="0"/>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6A42E1" w:rsidRDefault="006A42E1" w:rsidP="006D4D23">
      <w:pPr>
        <w:pStyle w:val="afe"/>
        <w:numPr>
          <w:ilvl w:val="0"/>
          <w:numId w:val="53"/>
        </w:numPr>
        <w:suppressAutoHyphens w:val="0"/>
        <w:ind w:left="0"/>
        <w:jc w:val="both"/>
        <w:rPr>
          <w:rFonts w:ascii="Times New Roman" w:hAnsi="Times New Roman"/>
          <w:sz w:val="28"/>
          <w:szCs w:val="28"/>
        </w:rPr>
      </w:pPr>
      <w:r>
        <w:rPr>
          <w:rFonts w:ascii="Times New Roman" w:hAnsi="Times New Roman"/>
          <w:sz w:val="28"/>
          <w:szCs w:val="28"/>
        </w:rPr>
        <w:t xml:space="preserve">внеурочные мероприятия. </w:t>
      </w:r>
    </w:p>
    <w:p w:rsidR="002C3D8A" w:rsidRDefault="006A42E1" w:rsidP="004420E9">
      <w:pPr>
        <w:pStyle w:val="afe"/>
        <w:ind w:firstLine="708"/>
        <w:jc w:val="both"/>
        <w:rPr>
          <w:rFonts w:ascii="Times New Roman" w:hAnsi="Times New Roman"/>
          <w:sz w:val="28"/>
          <w:szCs w:val="28"/>
        </w:rPr>
      </w:pPr>
      <w:r>
        <w:rPr>
          <w:rFonts w:ascii="Times New Roman" w:hAnsi="Times New Roman"/>
          <w:sz w:val="28"/>
          <w:szCs w:val="28"/>
        </w:rPr>
        <w:t>В прилагаемы</w:t>
      </w:r>
      <w:r w:rsidR="00AB5C7B">
        <w:rPr>
          <w:rFonts w:ascii="Times New Roman" w:hAnsi="Times New Roman"/>
          <w:sz w:val="28"/>
          <w:szCs w:val="28"/>
        </w:rPr>
        <w:t>х таблицах представлен</w:t>
      </w:r>
      <w:r>
        <w:rPr>
          <w:rFonts w:ascii="Times New Roman" w:hAnsi="Times New Roman"/>
          <w:sz w:val="28"/>
          <w:szCs w:val="28"/>
        </w:rPr>
        <w:t xml:space="preserve"> 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w:t>
      </w:r>
      <w:r w:rsidR="00AB5C7B">
        <w:rPr>
          <w:rFonts w:ascii="Times New Roman" w:hAnsi="Times New Roman"/>
          <w:sz w:val="28"/>
          <w:szCs w:val="28"/>
        </w:rPr>
        <w:t xml:space="preserve">начального </w:t>
      </w:r>
      <w:r>
        <w:rPr>
          <w:rFonts w:ascii="Times New Roman" w:hAnsi="Times New Roman"/>
          <w:sz w:val="28"/>
          <w:szCs w:val="28"/>
        </w:rPr>
        <w:t>общего образования обучающихся с умственной</w:t>
      </w:r>
      <w:r w:rsidR="004420E9">
        <w:rPr>
          <w:rFonts w:ascii="Times New Roman" w:hAnsi="Times New Roman"/>
          <w:sz w:val="28"/>
          <w:szCs w:val="28"/>
        </w:rPr>
        <w:t xml:space="preserve"> отсталостью, рассчитанный на 10</w:t>
      </w:r>
      <w:r>
        <w:rPr>
          <w:rFonts w:ascii="Times New Roman" w:hAnsi="Times New Roman"/>
          <w:sz w:val="28"/>
          <w:szCs w:val="28"/>
        </w:rPr>
        <w:t>-летний период обучения (с 1</w:t>
      </w:r>
      <w:r w:rsidR="004420E9">
        <w:rPr>
          <w:rFonts w:ascii="Times New Roman" w:hAnsi="Times New Roman"/>
          <w:sz w:val="28"/>
          <w:szCs w:val="28"/>
        </w:rPr>
        <w:t xml:space="preserve"> дополнительного </w:t>
      </w:r>
      <w:r>
        <w:rPr>
          <w:rFonts w:ascii="Times New Roman" w:hAnsi="Times New Roman"/>
          <w:sz w:val="28"/>
          <w:szCs w:val="28"/>
        </w:rPr>
        <w:t xml:space="preserve"> </w:t>
      </w:r>
      <w:r w:rsidR="004420E9">
        <w:rPr>
          <w:rFonts w:ascii="Times New Roman" w:hAnsi="Times New Roman"/>
          <w:sz w:val="28"/>
          <w:szCs w:val="28"/>
        </w:rPr>
        <w:t>по 9</w:t>
      </w:r>
      <w:r w:rsidR="00AB5C7B">
        <w:rPr>
          <w:rFonts w:ascii="Times New Roman" w:hAnsi="Times New Roman"/>
          <w:sz w:val="28"/>
          <w:szCs w:val="28"/>
        </w:rPr>
        <w:t xml:space="preserve"> класс</w:t>
      </w:r>
      <w:r>
        <w:rPr>
          <w:rFonts w:ascii="Times New Roman" w:hAnsi="Times New Roman"/>
          <w:sz w:val="28"/>
          <w:szCs w:val="28"/>
        </w:rPr>
        <w:t>).</w:t>
      </w:r>
    </w:p>
    <w:p w:rsidR="00F4542C" w:rsidRDefault="00F4542C" w:rsidP="004420E9">
      <w:pPr>
        <w:pStyle w:val="afe"/>
        <w:rPr>
          <w:rFonts w:ascii="Times New Roman" w:hAnsi="Times New Roman"/>
          <w:b/>
          <w:sz w:val="24"/>
        </w:rPr>
      </w:pPr>
    </w:p>
    <w:p w:rsidR="004420E9" w:rsidRDefault="004420E9" w:rsidP="004420E9">
      <w:pPr>
        <w:pStyle w:val="afe"/>
        <w:rPr>
          <w:rFonts w:ascii="Times New Roman" w:hAnsi="Times New Roman"/>
          <w:b/>
          <w:sz w:val="24"/>
        </w:rPr>
      </w:pPr>
    </w:p>
    <w:p w:rsidR="00F4542C" w:rsidRDefault="00F4542C" w:rsidP="002C3D8A">
      <w:pPr>
        <w:pStyle w:val="afe"/>
        <w:jc w:val="center"/>
        <w:rPr>
          <w:rFonts w:ascii="Times New Roman" w:hAnsi="Times New Roman"/>
          <w:b/>
          <w:sz w:val="24"/>
        </w:rPr>
      </w:pPr>
    </w:p>
    <w:p w:rsidR="00756DB0" w:rsidRPr="0059173D" w:rsidRDefault="00756DB0" w:rsidP="00756DB0">
      <w:pPr>
        <w:pStyle w:val="110"/>
        <w:kinsoku w:val="0"/>
        <w:overflowPunct w:val="0"/>
        <w:spacing w:before="39"/>
        <w:ind w:left="1238" w:right="2098"/>
        <w:jc w:val="center"/>
        <w:outlineLvl w:val="9"/>
        <w:rPr>
          <w:b w:val="0"/>
          <w:bCs w:val="0"/>
        </w:rPr>
      </w:pPr>
      <w:r w:rsidRPr="0059173D">
        <w:rPr>
          <w:spacing w:val="-1"/>
        </w:rPr>
        <w:lastRenderedPageBreak/>
        <w:t xml:space="preserve">Годовой учебный план </w:t>
      </w:r>
      <w:r w:rsidRPr="0059173D">
        <w:rPr>
          <w:spacing w:val="-2"/>
        </w:rPr>
        <w:t>АООП</w:t>
      </w:r>
      <w:r w:rsidRPr="0059173D">
        <w:t xml:space="preserve"> </w:t>
      </w:r>
      <w:r w:rsidRPr="0059173D">
        <w:rPr>
          <w:spacing w:val="-1"/>
        </w:rPr>
        <w:t>(вариант</w:t>
      </w:r>
      <w:r w:rsidRPr="0059173D">
        <w:rPr>
          <w:spacing w:val="-15"/>
        </w:rPr>
        <w:t xml:space="preserve"> </w:t>
      </w:r>
      <w:r w:rsidRPr="0059173D">
        <w:rPr>
          <w:spacing w:val="1"/>
        </w:rPr>
        <w:t>2)</w:t>
      </w:r>
      <w:r w:rsidRPr="0059173D">
        <w:rPr>
          <w:spacing w:val="28"/>
        </w:rPr>
        <w:t xml:space="preserve"> </w:t>
      </w:r>
      <w:r w:rsidRPr="0059173D">
        <w:t>для</w:t>
      </w:r>
      <w:r w:rsidRPr="0059173D">
        <w:rPr>
          <w:spacing w:val="-1"/>
        </w:rPr>
        <w:t xml:space="preserve"> обучающихся</w:t>
      </w:r>
      <w:r w:rsidRPr="0059173D">
        <w:rPr>
          <w:spacing w:val="-4"/>
        </w:rPr>
        <w:t xml:space="preserve"> </w:t>
      </w:r>
      <w:r w:rsidRPr="0059173D">
        <w:t xml:space="preserve">с </w:t>
      </w:r>
      <w:r w:rsidRPr="0059173D">
        <w:rPr>
          <w:spacing w:val="-1"/>
        </w:rPr>
        <w:t>умственной отсталостью</w:t>
      </w:r>
    </w:p>
    <w:p w:rsidR="00756DB0" w:rsidRPr="0059173D" w:rsidRDefault="00756DB0" w:rsidP="00756DB0">
      <w:pPr>
        <w:pStyle w:val="af5"/>
        <w:kinsoku w:val="0"/>
        <w:overflowPunct w:val="0"/>
        <w:ind w:left="830" w:right="1699"/>
        <w:jc w:val="center"/>
        <w:rPr>
          <w:rFonts w:ascii="Times New Roman" w:hAnsi="Times New Roman"/>
        </w:rPr>
      </w:pPr>
      <w:r w:rsidRPr="0059173D">
        <w:rPr>
          <w:rFonts w:ascii="Times New Roman" w:hAnsi="Times New Roman"/>
          <w:b/>
          <w:bCs/>
          <w:spacing w:val="-1"/>
        </w:rPr>
        <w:t>(интеллектуальными</w:t>
      </w:r>
      <w:r w:rsidRPr="0059173D">
        <w:rPr>
          <w:rFonts w:ascii="Times New Roman" w:hAnsi="Times New Roman"/>
          <w:b/>
          <w:bCs/>
          <w:spacing w:val="-26"/>
        </w:rPr>
        <w:t xml:space="preserve"> </w:t>
      </w:r>
      <w:r w:rsidRPr="0059173D">
        <w:rPr>
          <w:rFonts w:ascii="Times New Roman" w:hAnsi="Times New Roman"/>
          <w:b/>
          <w:bCs/>
          <w:spacing w:val="-1"/>
        </w:rPr>
        <w:t>нарушениями)</w:t>
      </w:r>
      <w:r w:rsidRPr="0059173D">
        <w:rPr>
          <w:rFonts w:ascii="Times New Roman" w:hAnsi="Times New Roman"/>
          <w:b/>
          <w:bCs/>
        </w:rPr>
        <w:t xml:space="preserve"> 1 </w:t>
      </w:r>
      <w:r w:rsidRPr="0059173D">
        <w:rPr>
          <w:rFonts w:ascii="Times New Roman" w:hAnsi="Times New Roman"/>
          <w:b/>
          <w:bCs/>
          <w:spacing w:val="-1"/>
        </w:rPr>
        <w:t>(дополнительный)</w:t>
      </w:r>
      <w:r w:rsidRPr="0059173D">
        <w:rPr>
          <w:rFonts w:ascii="Times New Roman" w:hAnsi="Times New Roman"/>
          <w:b/>
          <w:bCs/>
          <w:spacing w:val="2"/>
        </w:rPr>
        <w:t xml:space="preserve"> </w:t>
      </w:r>
      <w:r w:rsidRPr="0059173D">
        <w:rPr>
          <w:rFonts w:ascii="Times New Roman" w:hAnsi="Times New Roman"/>
          <w:b/>
          <w:bCs/>
        </w:rPr>
        <w:t>– 4</w:t>
      </w:r>
      <w:r w:rsidRPr="0059173D">
        <w:rPr>
          <w:rFonts w:ascii="Times New Roman" w:hAnsi="Times New Roman"/>
          <w:b/>
          <w:bCs/>
          <w:spacing w:val="27"/>
        </w:rPr>
        <w:t xml:space="preserve"> </w:t>
      </w:r>
      <w:r w:rsidRPr="0059173D">
        <w:rPr>
          <w:rFonts w:ascii="Times New Roman" w:hAnsi="Times New Roman"/>
          <w:b/>
          <w:bCs/>
          <w:spacing w:val="-1"/>
        </w:rPr>
        <w:t>классы</w:t>
      </w:r>
    </w:p>
    <w:tbl>
      <w:tblPr>
        <w:tblW w:w="10036" w:type="dxa"/>
        <w:tblInd w:w="-562" w:type="dxa"/>
        <w:tblLayout w:type="fixed"/>
        <w:tblCellMar>
          <w:left w:w="0" w:type="dxa"/>
          <w:right w:w="0" w:type="dxa"/>
        </w:tblCellMar>
        <w:tblLook w:val="0000"/>
      </w:tblPr>
      <w:tblGrid>
        <w:gridCol w:w="1951"/>
        <w:gridCol w:w="2691"/>
        <w:gridCol w:w="996"/>
        <w:gridCol w:w="852"/>
        <w:gridCol w:w="850"/>
        <w:gridCol w:w="852"/>
        <w:gridCol w:w="850"/>
        <w:gridCol w:w="994"/>
      </w:tblGrid>
      <w:tr w:rsidR="00756DB0" w:rsidTr="004420E9">
        <w:trPr>
          <w:trHeight w:hRule="exact" w:val="353"/>
        </w:trPr>
        <w:tc>
          <w:tcPr>
            <w:tcW w:w="1951" w:type="dxa"/>
            <w:vMerge w:val="restart"/>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before="1"/>
              <w:rPr>
                <w:b/>
                <w:bCs/>
              </w:rPr>
            </w:pPr>
          </w:p>
          <w:p w:rsidR="00756DB0" w:rsidRDefault="00756DB0" w:rsidP="00AE54D3">
            <w:pPr>
              <w:pStyle w:val="TableParagraph"/>
              <w:kinsoku w:val="0"/>
              <w:overflowPunct w:val="0"/>
              <w:ind w:left="102" w:right="554"/>
            </w:pPr>
            <w:r>
              <w:rPr>
                <w:spacing w:val="-1"/>
              </w:rPr>
              <w:t>Предметные</w:t>
            </w:r>
            <w:r>
              <w:rPr>
                <w:spacing w:val="27"/>
              </w:rPr>
              <w:t xml:space="preserve"> </w:t>
            </w:r>
            <w:r>
              <w:rPr>
                <w:spacing w:val="-1"/>
              </w:rPr>
              <w:t>области</w:t>
            </w:r>
          </w:p>
        </w:tc>
        <w:tc>
          <w:tcPr>
            <w:tcW w:w="2691" w:type="dxa"/>
            <w:vMerge w:val="restart"/>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before="1"/>
              <w:rPr>
                <w:b/>
                <w:bCs/>
              </w:rPr>
            </w:pPr>
          </w:p>
          <w:p w:rsidR="00756DB0" w:rsidRDefault="00756DB0" w:rsidP="00AE54D3">
            <w:pPr>
              <w:pStyle w:val="TableParagraph"/>
              <w:kinsoku w:val="0"/>
              <w:overflowPunct w:val="0"/>
              <w:ind w:right="95"/>
              <w:jc w:val="right"/>
              <w:rPr>
                <w:spacing w:val="-1"/>
              </w:rPr>
            </w:pPr>
            <w:r>
              <w:rPr>
                <w:spacing w:val="-1"/>
              </w:rPr>
              <w:t>Классы</w:t>
            </w:r>
          </w:p>
          <w:p w:rsidR="00756DB0" w:rsidRDefault="00756DB0" w:rsidP="00AE54D3">
            <w:pPr>
              <w:pStyle w:val="TableParagraph"/>
              <w:kinsoku w:val="0"/>
              <w:overflowPunct w:val="0"/>
              <w:ind w:left="102" w:right="1659"/>
            </w:pPr>
            <w:r>
              <w:rPr>
                <w:spacing w:val="-1"/>
              </w:rPr>
              <w:t>Учебные</w:t>
            </w:r>
            <w:r>
              <w:rPr>
                <w:spacing w:val="26"/>
              </w:rPr>
              <w:t xml:space="preserve"> </w:t>
            </w:r>
            <w:r>
              <w:rPr>
                <w:spacing w:val="-1"/>
              </w:rPr>
              <w:t>предмет</w:t>
            </w:r>
            <w:r>
              <w:rPr>
                <w:spacing w:val="24"/>
              </w:rPr>
              <w:t xml:space="preserve"> </w:t>
            </w:r>
            <w:r>
              <w:t>ы</w:t>
            </w:r>
          </w:p>
        </w:tc>
        <w:tc>
          <w:tcPr>
            <w:tcW w:w="4400" w:type="dxa"/>
            <w:gridSpan w:val="5"/>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7" w:lineRule="exact"/>
              <w:ind w:left="870"/>
            </w:pPr>
            <w:r>
              <w:rPr>
                <w:spacing w:val="-1"/>
              </w:rPr>
              <w:t>Количество</w:t>
            </w:r>
            <w:r>
              <w:t xml:space="preserve"> </w:t>
            </w:r>
            <w:r>
              <w:rPr>
                <w:spacing w:val="-1"/>
              </w:rPr>
              <w:t>часов</w:t>
            </w:r>
            <w:r>
              <w:rPr>
                <w:spacing w:val="1"/>
              </w:rPr>
              <w:t xml:space="preserve"> </w:t>
            </w:r>
            <w:r>
              <w:t>в</w:t>
            </w:r>
            <w:r>
              <w:rPr>
                <w:spacing w:val="-7"/>
              </w:rPr>
              <w:t xml:space="preserve"> </w:t>
            </w:r>
            <w:r>
              <w:t>неделю</w:t>
            </w:r>
          </w:p>
        </w:tc>
        <w:tc>
          <w:tcPr>
            <w:tcW w:w="994" w:type="dxa"/>
            <w:vMerge w:val="restart"/>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7" w:lineRule="exact"/>
              <w:ind w:left="224"/>
            </w:pPr>
            <w:r>
              <w:rPr>
                <w:spacing w:val="-1"/>
              </w:rPr>
              <w:t>Всего</w:t>
            </w:r>
          </w:p>
        </w:tc>
      </w:tr>
      <w:tr w:rsidR="00756DB0" w:rsidTr="004420E9">
        <w:trPr>
          <w:trHeight w:hRule="exact" w:val="1188"/>
        </w:trPr>
        <w:tc>
          <w:tcPr>
            <w:tcW w:w="1951" w:type="dxa"/>
            <w:vMerge/>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7" w:lineRule="exact"/>
              <w:ind w:left="224"/>
            </w:pPr>
          </w:p>
        </w:tc>
        <w:tc>
          <w:tcPr>
            <w:tcW w:w="2691" w:type="dxa"/>
            <w:vMerge/>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7" w:lineRule="exact"/>
              <w:ind w:left="224"/>
            </w:pPr>
          </w:p>
        </w:tc>
        <w:tc>
          <w:tcPr>
            <w:tcW w:w="996"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44" w:lineRule="exact"/>
              <w:ind w:right="1"/>
              <w:jc w:val="center"/>
              <w:rPr>
                <w:sz w:val="28"/>
                <w:szCs w:val="28"/>
              </w:rPr>
            </w:pPr>
            <w:r>
              <w:rPr>
                <w:b/>
                <w:bCs/>
                <w:sz w:val="28"/>
                <w:szCs w:val="28"/>
              </w:rPr>
              <w:t>I</w:t>
            </w:r>
          </w:p>
          <w:p w:rsidR="00756DB0" w:rsidRDefault="00756DB0" w:rsidP="00AE54D3">
            <w:pPr>
              <w:pStyle w:val="TableParagraph"/>
              <w:kinsoku w:val="0"/>
              <w:overflowPunct w:val="0"/>
              <w:spacing w:line="293" w:lineRule="exact"/>
              <w:ind w:right="1"/>
              <w:jc w:val="center"/>
            </w:pPr>
            <w:r>
              <w:rPr>
                <w:b/>
                <w:bCs/>
                <w:sz w:val="28"/>
                <w:szCs w:val="28"/>
              </w:rPr>
              <w:t>доп.</w:t>
            </w:r>
          </w:p>
        </w:tc>
        <w:tc>
          <w:tcPr>
            <w:tcW w:w="852"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73" w:lineRule="exact"/>
              <w:ind w:right="1"/>
              <w:jc w:val="center"/>
            </w:pPr>
            <w:r>
              <w:rPr>
                <w:b/>
                <w:bCs/>
                <w:sz w:val="28"/>
                <w:szCs w:val="28"/>
              </w:rPr>
              <w:t>I</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73" w:lineRule="exact"/>
              <w:jc w:val="center"/>
            </w:pPr>
            <w:r>
              <w:rPr>
                <w:b/>
                <w:bCs/>
                <w:spacing w:val="1"/>
                <w:sz w:val="28"/>
                <w:szCs w:val="28"/>
              </w:rPr>
              <w:t>II</w:t>
            </w:r>
          </w:p>
        </w:tc>
        <w:tc>
          <w:tcPr>
            <w:tcW w:w="852"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73" w:lineRule="exact"/>
              <w:ind w:left="258"/>
            </w:pPr>
            <w:r>
              <w:rPr>
                <w:b/>
                <w:bCs/>
                <w:spacing w:val="-1"/>
                <w:sz w:val="28"/>
                <w:szCs w:val="28"/>
              </w:rPr>
              <w:t>III</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73" w:lineRule="exact"/>
              <w:ind w:left="260"/>
            </w:pPr>
            <w:r>
              <w:rPr>
                <w:b/>
                <w:bCs/>
                <w:spacing w:val="1"/>
                <w:sz w:val="28"/>
                <w:szCs w:val="28"/>
              </w:rPr>
              <w:t>IV</w:t>
            </w:r>
          </w:p>
        </w:tc>
        <w:tc>
          <w:tcPr>
            <w:tcW w:w="994" w:type="dxa"/>
            <w:vMerge/>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73" w:lineRule="exact"/>
              <w:ind w:left="260"/>
            </w:pPr>
          </w:p>
        </w:tc>
      </w:tr>
      <w:tr w:rsidR="00756DB0" w:rsidTr="004420E9">
        <w:trPr>
          <w:trHeight w:hRule="exact" w:val="281"/>
        </w:trPr>
        <w:tc>
          <w:tcPr>
            <w:tcW w:w="10036" w:type="dxa"/>
            <w:gridSpan w:val="8"/>
            <w:tcBorders>
              <w:top w:val="single" w:sz="4" w:space="0" w:color="000000"/>
              <w:left w:val="single" w:sz="4" w:space="0" w:color="000000"/>
              <w:bottom w:val="single" w:sz="10" w:space="0" w:color="BDBDBD"/>
              <w:right w:val="single" w:sz="4" w:space="0" w:color="000000"/>
            </w:tcBorders>
            <w:shd w:val="clear" w:color="auto" w:fill="BDBDBD"/>
          </w:tcPr>
          <w:p w:rsidR="00756DB0" w:rsidRDefault="00756DB0" w:rsidP="00AE54D3">
            <w:pPr>
              <w:pStyle w:val="TableParagraph"/>
              <w:kinsoku w:val="0"/>
              <w:overflowPunct w:val="0"/>
              <w:spacing w:line="262" w:lineRule="exact"/>
              <w:ind w:left="3913"/>
            </w:pPr>
            <w:r>
              <w:rPr>
                <w:i/>
                <w:iCs/>
              </w:rPr>
              <w:t xml:space="preserve">I. </w:t>
            </w:r>
            <w:r>
              <w:rPr>
                <w:i/>
                <w:iCs/>
                <w:spacing w:val="-1"/>
              </w:rPr>
              <w:t>Обязательная</w:t>
            </w:r>
            <w:r>
              <w:rPr>
                <w:i/>
                <w:iCs/>
                <w:spacing w:val="-3"/>
              </w:rPr>
              <w:t xml:space="preserve"> </w:t>
            </w:r>
            <w:r>
              <w:rPr>
                <w:i/>
                <w:iCs/>
                <w:spacing w:val="-1"/>
              </w:rPr>
              <w:t>часть</w:t>
            </w:r>
          </w:p>
        </w:tc>
      </w:tr>
      <w:tr w:rsidR="00756DB0" w:rsidTr="004420E9">
        <w:trPr>
          <w:trHeight w:hRule="exact" w:val="804"/>
        </w:trPr>
        <w:tc>
          <w:tcPr>
            <w:tcW w:w="1951" w:type="dxa"/>
            <w:tcBorders>
              <w:top w:val="single" w:sz="10" w:space="0" w:color="BDBDBD"/>
              <w:left w:val="single" w:sz="4" w:space="0" w:color="000000"/>
              <w:bottom w:val="single" w:sz="4" w:space="0" w:color="000000"/>
              <w:right w:val="single" w:sz="4" w:space="0" w:color="000000"/>
            </w:tcBorders>
          </w:tcPr>
          <w:p w:rsidR="00756DB0" w:rsidRDefault="00756DB0" w:rsidP="00AE54D3">
            <w:pPr>
              <w:pStyle w:val="TableParagraph"/>
              <w:kinsoku w:val="0"/>
              <w:overflowPunct w:val="0"/>
              <w:ind w:left="102" w:right="872"/>
            </w:pPr>
            <w:r>
              <w:t xml:space="preserve">1. Язык и </w:t>
            </w:r>
            <w:r>
              <w:rPr>
                <w:spacing w:val="-1"/>
              </w:rPr>
              <w:t>речевая</w:t>
            </w:r>
            <w:r>
              <w:rPr>
                <w:spacing w:val="24"/>
              </w:rPr>
              <w:t xml:space="preserve"> </w:t>
            </w:r>
            <w:r>
              <w:rPr>
                <w:spacing w:val="-1"/>
              </w:rPr>
              <w:t>практика</w:t>
            </w:r>
          </w:p>
        </w:tc>
        <w:tc>
          <w:tcPr>
            <w:tcW w:w="2691" w:type="dxa"/>
            <w:tcBorders>
              <w:top w:val="single" w:sz="10" w:space="0" w:color="BDBDBD"/>
              <w:left w:val="single" w:sz="4" w:space="0" w:color="000000"/>
              <w:bottom w:val="single" w:sz="4" w:space="0" w:color="000000"/>
              <w:right w:val="single" w:sz="4" w:space="0" w:color="000000"/>
            </w:tcBorders>
          </w:tcPr>
          <w:p w:rsidR="00756DB0" w:rsidRDefault="00756DB0" w:rsidP="00AE54D3">
            <w:pPr>
              <w:pStyle w:val="TableParagraph"/>
              <w:kinsoku w:val="0"/>
              <w:overflowPunct w:val="0"/>
              <w:ind w:left="102" w:right="980"/>
            </w:pPr>
            <w:r>
              <w:t xml:space="preserve">1.1 </w:t>
            </w:r>
            <w:r>
              <w:rPr>
                <w:spacing w:val="-1"/>
              </w:rPr>
              <w:t>Речь</w:t>
            </w:r>
            <w:r>
              <w:t xml:space="preserve"> и</w:t>
            </w:r>
            <w:r>
              <w:rPr>
                <w:spacing w:val="22"/>
              </w:rPr>
              <w:t xml:space="preserve"> </w:t>
            </w:r>
            <w:r>
              <w:rPr>
                <w:spacing w:val="-1"/>
              </w:rPr>
              <w:t>альтернативная</w:t>
            </w:r>
            <w:r>
              <w:rPr>
                <w:spacing w:val="24"/>
              </w:rPr>
              <w:t xml:space="preserve"> </w:t>
            </w:r>
            <w:r>
              <w:rPr>
                <w:spacing w:val="-1"/>
              </w:rPr>
              <w:t>коммуникация</w:t>
            </w:r>
          </w:p>
        </w:tc>
        <w:tc>
          <w:tcPr>
            <w:tcW w:w="996" w:type="dxa"/>
            <w:tcBorders>
              <w:top w:val="single" w:sz="10" w:space="0" w:color="BDBDBD"/>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jc w:val="center"/>
            </w:pPr>
            <w:r>
              <w:t>99</w:t>
            </w:r>
          </w:p>
        </w:tc>
        <w:tc>
          <w:tcPr>
            <w:tcW w:w="852" w:type="dxa"/>
            <w:tcBorders>
              <w:top w:val="single" w:sz="10" w:space="0" w:color="BDBDBD"/>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left="241"/>
            </w:pPr>
            <w:r>
              <w:t>102</w:t>
            </w:r>
          </w:p>
        </w:tc>
        <w:tc>
          <w:tcPr>
            <w:tcW w:w="850" w:type="dxa"/>
            <w:tcBorders>
              <w:top w:val="single" w:sz="10" w:space="0" w:color="BDBDBD"/>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left="238"/>
            </w:pPr>
            <w:r>
              <w:t>102</w:t>
            </w:r>
          </w:p>
        </w:tc>
        <w:tc>
          <w:tcPr>
            <w:tcW w:w="852" w:type="dxa"/>
            <w:tcBorders>
              <w:top w:val="single" w:sz="10" w:space="0" w:color="BDBDBD"/>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left="2"/>
              <w:jc w:val="center"/>
            </w:pPr>
            <w:r>
              <w:t>68</w:t>
            </w:r>
          </w:p>
        </w:tc>
        <w:tc>
          <w:tcPr>
            <w:tcW w:w="850" w:type="dxa"/>
            <w:tcBorders>
              <w:top w:val="single" w:sz="10" w:space="0" w:color="BDBDBD"/>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right="2"/>
              <w:jc w:val="center"/>
            </w:pPr>
            <w:r>
              <w:t>68</w:t>
            </w:r>
          </w:p>
        </w:tc>
        <w:tc>
          <w:tcPr>
            <w:tcW w:w="994" w:type="dxa"/>
            <w:tcBorders>
              <w:top w:val="single" w:sz="10" w:space="0" w:color="BDBDBD"/>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left="308"/>
            </w:pPr>
            <w:r>
              <w:t>439</w:t>
            </w:r>
          </w:p>
        </w:tc>
      </w:tr>
      <w:tr w:rsidR="00756DB0" w:rsidTr="004420E9">
        <w:trPr>
          <w:trHeight w:hRule="exact" w:val="547"/>
        </w:trPr>
        <w:tc>
          <w:tcPr>
            <w:tcW w:w="1951"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left="102"/>
            </w:pPr>
            <w:r>
              <w:t>2.</w:t>
            </w:r>
            <w:r>
              <w:rPr>
                <w:spacing w:val="-5"/>
              </w:rPr>
              <w:t xml:space="preserve"> </w:t>
            </w:r>
            <w:r>
              <w:rPr>
                <w:spacing w:val="-1"/>
              </w:rPr>
              <w:t>Математика</w:t>
            </w:r>
          </w:p>
        </w:tc>
        <w:tc>
          <w:tcPr>
            <w:tcW w:w="2691"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ind w:left="102" w:right="745"/>
            </w:pPr>
            <w:r>
              <w:rPr>
                <w:spacing w:val="-1"/>
              </w:rPr>
              <w:t>2.1.Математическ</w:t>
            </w:r>
            <w:r>
              <w:rPr>
                <w:spacing w:val="23"/>
              </w:rPr>
              <w:t xml:space="preserve"> </w:t>
            </w:r>
            <w:proofErr w:type="spellStart"/>
            <w:r>
              <w:t>ие</w:t>
            </w:r>
            <w:proofErr w:type="spellEnd"/>
            <w:r>
              <w:rPr>
                <w:spacing w:val="-1"/>
              </w:rPr>
              <w:t xml:space="preserve"> представления</w:t>
            </w:r>
          </w:p>
        </w:tc>
        <w:tc>
          <w:tcPr>
            <w:tcW w:w="996"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jc w:val="center"/>
            </w:pPr>
            <w:r>
              <w:t>66</w:t>
            </w:r>
          </w:p>
        </w:tc>
        <w:tc>
          <w:tcPr>
            <w:tcW w:w="852"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left="2"/>
              <w:jc w:val="center"/>
            </w:pPr>
            <w:r>
              <w:t>68</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jc w:val="center"/>
            </w:pPr>
            <w:r>
              <w:t>68</w:t>
            </w:r>
          </w:p>
        </w:tc>
        <w:tc>
          <w:tcPr>
            <w:tcW w:w="852"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left="2"/>
              <w:jc w:val="center"/>
            </w:pPr>
            <w:r>
              <w:t>68</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right="2"/>
              <w:jc w:val="center"/>
            </w:pPr>
            <w:r>
              <w:t>68</w:t>
            </w:r>
          </w:p>
        </w:tc>
        <w:tc>
          <w:tcPr>
            <w:tcW w:w="994"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left="308"/>
            </w:pPr>
            <w:r>
              <w:t>338</w:t>
            </w:r>
          </w:p>
        </w:tc>
      </w:tr>
      <w:tr w:rsidR="00756DB0" w:rsidTr="004420E9">
        <w:trPr>
          <w:trHeight w:hRule="exact" w:val="1070"/>
        </w:trPr>
        <w:tc>
          <w:tcPr>
            <w:tcW w:w="1951" w:type="dxa"/>
            <w:vMerge w:val="restart"/>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74" w:lineRule="exact"/>
              <w:ind w:left="102"/>
            </w:pPr>
            <w:r>
              <w:t>3.</w:t>
            </w:r>
          </w:p>
          <w:p w:rsidR="00756DB0" w:rsidRDefault="00756DB0" w:rsidP="00AE54D3">
            <w:pPr>
              <w:pStyle w:val="TableParagraph"/>
              <w:kinsoku w:val="0"/>
              <w:overflowPunct w:val="0"/>
              <w:ind w:left="102" w:right="414"/>
            </w:pPr>
            <w:r>
              <w:rPr>
                <w:spacing w:val="-1"/>
              </w:rPr>
              <w:t>Окружающий</w:t>
            </w:r>
            <w:r>
              <w:rPr>
                <w:spacing w:val="25"/>
              </w:rPr>
              <w:t xml:space="preserve"> </w:t>
            </w:r>
            <w:r>
              <w:rPr>
                <w:spacing w:val="-1"/>
              </w:rPr>
              <w:t>мир</w:t>
            </w:r>
          </w:p>
        </w:tc>
        <w:tc>
          <w:tcPr>
            <w:tcW w:w="2691"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74" w:lineRule="exact"/>
              <w:ind w:left="102"/>
            </w:pPr>
            <w:r>
              <w:t>3.1</w:t>
            </w:r>
          </w:p>
          <w:p w:rsidR="00756DB0" w:rsidRDefault="00756DB0" w:rsidP="00AE54D3">
            <w:pPr>
              <w:pStyle w:val="TableParagraph"/>
              <w:kinsoku w:val="0"/>
              <w:overflowPunct w:val="0"/>
              <w:ind w:left="102" w:right="1153"/>
            </w:pPr>
            <w:r>
              <w:rPr>
                <w:spacing w:val="-1"/>
              </w:rPr>
              <w:t>Окружающий</w:t>
            </w:r>
            <w:r>
              <w:rPr>
                <w:spacing w:val="25"/>
              </w:rPr>
              <w:t xml:space="preserve"> </w:t>
            </w:r>
            <w:r>
              <w:rPr>
                <w:spacing w:val="-1"/>
              </w:rPr>
              <w:t>природный</w:t>
            </w:r>
            <w:r>
              <w:rPr>
                <w:spacing w:val="26"/>
              </w:rPr>
              <w:t xml:space="preserve"> </w:t>
            </w:r>
            <w:r>
              <w:rPr>
                <w:spacing w:val="-1"/>
              </w:rPr>
              <w:t>мир</w:t>
            </w:r>
          </w:p>
        </w:tc>
        <w:tc>
          <w:tcPr>
            <w:tcW w:w="996"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jc w:val="center"/>
            </w:pPr>
            <w:r>
              <w:t>66</w:t>
            </w:r>
          </w:p>
        </w:tc>
        <w:tc>
          <w:tcPr>
            <w:tcW w:w="852"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left="2"/>
              <w:jc w:val="center"/>
            </w:pPr>
            <w:r>
              <w:t>68</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jc w:val="center"/>
            </w:pPr>
            <w:r>
              <w:t>68</w:t>
            </w:r>
          </w:p>
        </w:tc>
        <w:tc>
          <w:tcPr>
            <w:tcW w:w="852"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left="2"/>
              <w:jc w:val="center"/>
            </w:pPr>
            <w:r>
              <w:t>68</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right="2"/>
              <w:jc w:val="center"/>
            </w:pPr>
            <w:r>
              <w:t>68</w:t>
            </w:r>
          </w:p>
        </w:tc>
        <w:tc>
          <w:tcPr>
            <w:tcW w:w="994"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left="308"/>
            </w:pPr>
            <w:r>
              <w:t>338</w:t>
            </w:r>
          </w:p>
        </w:tc>
      </w:tr>
      <w:tr w:rsidR="00756DB0" w:rsidTr="004420E9">
        <w:trPr>
          <w:trHeight w:hRule="exact" w:val="480"/>
        </w:trPr>
        <w:tc>
          <w:tcPr>
            <w:tcW w:w="1951" w:type="dxa"/>
            <w:vMerge/>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left="308"/>
            </w:pPr>
          </w:p>
        </w:tc>
        <w:tc>
          <w:tcPr>
            <w:tcW w:w="2691"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left="102"/>
            </w:pPr>
            <w:r>
              <w:t xml:space="preserve">3.2 </w:t>
            </w:r>
            <w:r>
              <w:rPr>
                <w:spacing w:val="-1"/>
              </w:rPr>
              <w:t>Человек</w:t>
            </w:r>
          </w:p>
        </w:tc>
        <w:tc>
          <w:tcPr>
            <w:tcW w:w="996"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jc w:val="center"/>
            </w:pPr>
            <w:r>
              <w:t>99</w:t>
            </w:r>
          </w:p>
        </w:tc>
        <w:tc>
          <w:tcPr>
            <w:tcW w:w="852"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left="241"/>
            </w:pPr>
            <w:r>
              <w:t>102</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left="238"/>
            </w:pPr>
            <w:r>
              <w:t>102</w:t>
            </w:r>
          </w:p>
        </w:tc>
        <w:tc>
          <w:tcPr>
            <w:tcW w:w="852"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left="2"/>
              <w:jc w:val="center"/>
            </w:pPr>
            <w:r>
              <w:t>68</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right="2"/>
              <w:jc w:val="center"/>
            </w:pPr>
            <w:r>
              <w:t>68</w:t>
            </w:r>
          </w:p>
        </w:tc>
        <w:tc>
          <w:tcPr>
            <w:tcW w:w="994"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left="308"/>
            </w:pPr>
            <w:r>
              <w:t>439</w:t>
            </w:r>
          </w:p>
        </w:tc>
      </w:tr>
      <w:tr w:rsidR="00756DB0" w:rsidTr="004420E9">
        <w:trPr>
          <w:trHeight w:hRule="exact" w:val="434"/>
        </w:trPr>
        <w:tc>
          <w:tcPr>
            <w:tcW w:w="1951" w:type="dxa"/>
            <w:vMerge/>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left="308"/>
            </w:pPr>
          </w:p>
        </w:tc>
        <w:tc>
          <w:tcPr>
            <w:tcW w:w="2691"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left="102"/>
            </w:pPr>
            <w:r>
              <w:t>3.3</w:t>
            </w:r>
            <w:r>
              <w:rPr>
                <w:spacing w:val="-7"/>
              </w:rPr>
              <w:t xml:space="preserve"> </w:t>
            </w:r>
            <w:r>
              <w:rPr>
                <w:spacing w:val="-1"/>
              </w:rPr>
              <w:t>Домоводство</w:t>
            </w:r>
          </w:p>
        </w:tc>
        <w:tc>
          <w:tcPr>
            <w:tcW w:w="996"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right="1"/>
              <w:jc w:val="center"/>
            </w:pPr>
            <w:r>
              <w:t>-</w:t>
            </w:r>
          </w:p>
        </w:tc>
        <w:tc>
          <w:tcPr>
            <w:tcW w:w="852"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jc w:val="center"/>
            </w:pPr>
            <w:r>
              <w:t>-</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jc w:val="center"/>
            </w:pPr>
            <w:r>
              <w:t>-</w:t>
            </w:r>
          </w:p>
        </w:tc>
        <w:tc>
          <w:tcPr>
            <w:tcW w:w="852"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left="241"/>
            </w:pPr>
            <w:r>
              <w:t>102</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left="236"/>
            </w:pPr>
            <w:r>
              <w:t>102</w:t>
            </w:r>
          </w:p>
        </w:tc>
        <w:tc>
          <w:tcPr>
            <w:tcW w:w="994"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left="308"/>
            </w:pPr>
            <w:r>
              <w:t>204</w:t>
            </w:r>
          </w:p>
        </w:tc>
      </w:tr>
      <w:tr w:rsidR="00756DB0" w:rsidTr="004420E9">
        <w:trPr>
          <w:trHeight w:hRule="exact" w:val="1232"/>
        </w:trPr>
        <w:tc>
          <w:tcPr>
            <w:tcW w:w="1951" w:type="dxa"/>
            <w:vMerge/>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left="308"/>
            </w:pPr>
          </w:p>
        </w:tc>
        <w:tc>
          <w:tcPr>
            <w:tcW w:w="2691"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74" w:lineRule="exact"/>
              <w:ind w:left="102"/>
            </w:pPr>
            <w:r>
              <w:t>3.4.</w:t>
            </w:r>
          </w:p>
          <w:p w:rsidR="00756DB0" w:rsidRDefault="00756DB0" w:rsidP="00AE54D3">
            <w:pPr>
              <w:pStyle w:val="TableParagraph"/>
              <w:kinsoku w:val="0"/>
              <w:overflowPunct w:val="0"/>
              <w:ind w:left="102" w:right="1153"/>
            </w:pPr>
            <w:r>
              <w:rPr>
                <w:spacing w:val="-1"/>
              </w:rPr>
              <w:t>Окружающий</w:t>
            </w:r>
            <w:r>
              <w:rPr>
                <w:spacing w:val="25"/>
              </w:rPr>
              <w:t xml:space="preserve"> </w:t>
            </w:r>
            <w:r>
              <w:rPr>
                <w:spacing w:val="-1"/>
              </w:rPr>
              <w:t>социальный</w:t>
            </w:r>
            <w:r>
              <w:rPr>
                <w:spacing w:val="28"/>
              </w:rPr>
              <w:t xml:space="preserve"> </w:t>
            </w:r>
            <w:r>
              <w:rPr>
                <w:spacing w:val="-1"/>
              </w:rPr>
              <w:t>мир</w:t>
            </w:r>
          </w:p>
        </w:tc>
        <w:tc>
          <w:tcPr>
            <w:tcW w:w="996"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jc w:val="center"/>
            </w:pPr>
            <w:r>
              <w:t>33</w:t>
            </w:r>
          </w:p>
        </w:tc>
        <w:tc>
          <w:tcPr>
            <w:tcW w:w="852"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left="2"/>
              <w:jc w:val="center"/>
            </w:pPr>
            <w:r>
              <w:t>34</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jc w:val="center"/>
            </w:pPr>
            <w:r>
              <w:t>34</w:t>
            </w:r>
          </w:p>
        </w:tc>
        <w:tc>
          <w:tcPr>
            <w:tcW w:w="852"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left="2"/>
              <w:jc w:val="center"/>
            </w:pPr>
            <w:r>
              <w:t>68</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right="2"/>
              <w:jc w:val="center"/>
            </w:pPr>
            <w:r>
              <w:t>68</w:t>
            </w:r>
          </w:p>
        </w:tc>
        <w:tc>
          <w:tcPr>
            <w:tcW w:w="994"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left="308"/>
            </w:pPr>
            <w:r>
              <w:t>237</w:t>
            </w:r>
          </w:p>
        </w:tc>
      </w:tr>
      <w:tr w:rsidR="00756DB0" w:rsidTr="004420E9">
        <w:trPr>
          <w:trHeight w:hRule="exact" w:val="348"/>
        </w:trPr>
        <w:tc>
          <w:tcPr>
            <w:tcW w:w="1951" w:type="dxa"/>
            <w:vMerge w:val="restart"/>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left="102"/>
            </w:pPr>
            <w:r>
              <w:t>4.</w:t>
            </w:r>
            <w:r>
              <w:rPr>
                <w:spacing w:val="-5"/>
              </w:rPr>
              <w:t xml:space="preserve"> </w:t>
            </w:r>
            <w:r>
              <w:rPr>
                <w:spacing w:val="-1"/>
              </w:rPr>
              <w:t>Искусство</w:t>
            </w:r>
          </w:p>
        </w:tc>
        <w:tc>
          <w:tcPr>
            <w:tcW w:w="2691"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left="102"/>
            </w:pPr>
            <w:r>
              <w:t xml:space="preserve">4.1 </w:t>
            </w:r>
            <w:r>
              <w:rPr>
                <w:spacing w:val="-1"/>
              </w:rPr>
              <w:t>Музыка</w:t>
            </w:r>
            <w:r>
              <w:t xml:space="preserve"> и</w:t>
            </w:r>
            <w:r>
              <w:rPr>
                <w:spacing w:val="1"/>
              </w:rPr>
              <w:t xml:space="preserve"> </w:t>
            </w:r>
            <w:r>
              <w:rPr>
                <w:spacing w:val="-1"/>
              </w:rPr>
              <w:t>движение</w:t>
            </w:r>
          </w:p>
        </w:tc>
        <w:tc>
          <w:tcPr>
            <w:tcW w:w="996"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jc w:val="center"/>
            </w:pPr>
            <w:r>
              <w:t>66</w:t>
            </w:r>
          </w:p>
        </w:tc>
        <w:tc>
          <w:tcPr>
            <w:tcW w:w="852"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left="2"/>
              <w:jc w:val="center"/>
            </w:pPr>
            <w:r>
              <w:t>68</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jc w:val="center"/>
            </w:pPr>
            <w:r>
              <w:t>68</w:t>
            </w:r>
          </w:p>
        </w:tc>
        <w:tc>
          <w:tcPr>
            <w:tcW w:w="852"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left="2"/>
              <w:jc w:val="center"/>
            </w:pPr>
            <w:r>
              <w:t>68</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right="2"/>
              <w:jc w:val="center"/>
            </w:pPr>
            <w:r>
              <w:t>68</w:t>
            </w:r>
          </w:p>
        </w:tc>
        <w:tc>
          <w:tcPr>
            <w:tcW w:w="994"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left="308"/>
            </w:pPr>
            <w:r>
              <w:t>338</w:t>
            </w:r>
          </w:p>
        </w:tc>
      </w:tr>
      <w:tr w:rsidR="00756DB0" w:rsidTr="004420E9">
        <w:trPr>
          <w:trHeight w:hRule="exact" w:val="893"/>
        </w:trPr>
        <w:tc>
          <w:tcPr>
            <w:tcW w:w="1951" w:type="dxa"/>
            <w:vMerge/>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left="308"/>
            </w:pPr>
          </w:p>
        </w:tc>
        <w:tc>
          <w:tcPr>
            <w:tcW w:w="2691"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8" w:lineRule="exact"/>
              <w:ind w:left="102"/>
            </w:pPr>
            <w:r>
              <w:t>4.2</w:t>
            </w:r>
          </w:p>
          <w:p w:rsidR="00756DB0" w:rsidRDefault="00756DB0" w:rsidP="00AE54D3">
            <w:pPr>
              <w:pStyle w:val="TableParagraph"/>
              <w:kinsoku w:val="0"/>
              <w:overflowPunct w:val="0"/>
              <w:spacing w:before="3" w:line="272" w:lineRule="exact"/>
              <w:ind w:left="102" w:right="828"/>
            </w:pPr>
            <w:r>
              <w:rPr>
                <w:spacing w:val="-1"/>
              </w:rPr>
              <w:t>Изобразительная</w:t>
            </w:r>
            <w:r>
              <w:rPr>
                <w:spacing w:val="23"/>
              </w:rPr>
              <w:t xml:space="preserve"> </w:t>
            </w:r>
            <w:r>
              <w:rPr>
                <w:spacing w:val="-1"/>
              </w:rPr>
              <w:t>деятельность</w:t>
            </w:r>
          </w:p>
        </w:tc>
        <w:tc>
          <w:tcPr>
            <w:tcW w:w="996"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jc w:val="center"/>
            </w:pPr>
            <w:r>
              <w:t>99</w:t>
            </w:r>
          </w:p>
        </w:tc>
        <w:tc>
          <w:tcPr>
            <w:tcW w:w="852"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ind w:left="241"/>
            </w:pPr>
            <w:r>
              <w:t>102</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ind w:left="238"/>
            </w:pPr>
            <w:r>
              <w:t>102</w:t>
            </w:r>
          </w:p>
        </w:tc>
        <w:tc>
          <w:tcPr>
            <w:tcW w:w="852"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ind w:left="241"/>
            </w:pPr>
            <w:r>
              <w:t>102</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ind w:left="236"/>
            </w:pPr>
            <w:r>
              <w:t>102</w:t>
            </w:r>
          </w:p>
        </w:tc>
        <w:tc>
          <w:tcPr>
            <w:tcW w:w="994"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ind w:left="308"/>
            </w:pPr>
            <w:r>
              <w:t>507</w:t>
            </w:r>
          </w:p>
        </w:tc>
      </w:tr>
      <w:tr w:rsidR="00756DB0" w:rsidTr="004420E9">
        <w:trPr>
          <w:trHeight w:hRule="exact" w:val="874"/>
        </w:trPr>
        <w:tc>
          <w:tcPr>
            <w:tcW w:w="1951"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74" w:lineRule="exact"/>
              <w:ind w:left="102"/>
            </w:pPr>
            <w:r>
              <w:t>5.</w:t>
            </w:r>
          </w:p>
          <w:p w:rsidR="00756DB0" w:rsidRDefault="00756DB0" w:rsidP="00AE54D3">
            <w:pPr>
              <w:pStyle w:val="TableParagraph"/>
              <w:kinsoku w:val="0"/>
              <w:overflowPunct w:val="0"/>
              <w:ind w:left="102" w:right="626"/>
            </w:pPr>
            <w:r>
              <w:rPr>
                <w:spacing w:val="-1"/>
              </w:rPr>
              <w:t>Физическая</w:t>
            </w:r>
            <w:r>
              <w:rPr>
                <w:spacing w:val="26"/>
              </w:rPr>
              <w:t xml:space="preserve"> </w:t>
            </w:r>
            <w:r>
              <w:rPr>
                <w:spacing w:val="-1"/>
              </w:rPr>
              <w:t>культура</w:t>
            </w:r>
          </w:p>
        </w:tc>
        <w:tc>
          <w:tcPr>
            <w:tcW w:w="2691"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74" w:lineRule="exact"/>
              <w:ind w:left="102"/>
            </w:pPr>
            <w:r>
              <w:t>5.1</w:t>
            </w:r>
          </w:p>
          <w:p w:rsidR="00756DB0" w:rsidRDefault="00756DB0" w:rsidP="00AE54D3">
            <w:pPr>
              <w:pStyle w:val="TableParagraph"/>
              <w:kinsoku w:val="0"/>
              <w:overflowPunct w:val="0"/>
              <w:ind w:left="102" w:right="1281"/>
            </w:pPr>
            <w:r>
              <w:rPr>
                <w:spacing w:val="-1"/>
              </w:rPr>
              <w:t>Адаптивная</w:t>
            </w:r>
            <w:r>
              <w:rPr>
                <w:spacing w:val="28"/>
              </w:rPr>
              <w:t xml:space="preserve"> </w:t>
            </w:r>
            <w:r>
              <w:rPr>
                <w:spacing w:val="-1"/>
              </w:rPr>
              <w:t>физкультура</w:t>
            </w:r>
          </w:p>
        </w:tc>
        <w:tc>
          <w:tcPr>
            <w:tcW w:w="996"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74" w:lineRule="exact"/>
              <w:jc w:val="center"/>
            </w:pPr>
            <w:r>
              <w:t>66</w:t>
            </w:r>
          </w:p>
        </w:tc>
        <w:tc>
          <w:tcPr>
            <w:tcW w:w="852"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74" w:lineRule="exact"/>
              <w:ind w:left="2"/>
              <w:jc w:val="center"/>
            </w:pPr>
            <w:r>
              <w:t>68</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74" w:lineRule="exact"/>
              <w:jc w:val="center"/>
            </w:pPr>
            <w:r>
              <w:t>68</w:t>
            </w:r>
          </w:p>
        </w:tc>
        <w:tc>
          <w:tcPr>
            <w:tcW w:w="852"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74" w:lineRule="exact"/>
              <w:ind w:left="2"/>
              <w:jc w:val="center"/>
            </w:pPr>
            <w:r>
              <w:t>68</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74" w:lineRule="exact"/>
              <w:ind w:right="2"/>
              <w:jc w:val="center"/>
            </w:pPr>
            <w:r>
              <w:t>68</w:t>
            </w:r>
          </w:p>
        </w:tc>
        <w:tc>
          <w:tcPr>
            <w:tcW w:w="994"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74" w:lineRule="exact"/>
              <w:ind w:left="308"/>
            </w:pPr>
            <w:r>
              <w:t>338</w:t>
            </w:r>
          </w:p>
        </w:tc>
      </w:tr>
      <w:tr w:rsidR="00756DB0" w:rsidTr="004420E9">
        <w:trPr>
          <w:trHeight w:hRule="exact" w:val="336"/>
        </w:trPr>
        <w:tc>
          <w:tcPr>
            <w:tcW w:w="4642" w:type="dxa"/>
            <w:gridSpan w:val="2"/>
            <w:tcBorders>
              <w:top w:val="single" w:sz="4" w:space="0" w:color="000000"/>
              <w:left w:val="single" w:sz="4" w:space="0" w:color="000000"/>
              <w:bottom w:val="single" w:sz="4" w:space="0" w:color="000000"/>
              <w:right w:val="single" w:sz="4" w:space="0" w:color="000000"/>
            </w:tcBorders>
          </w:tcPr>
          <w:p w:rsidR="00756DB0" w:rsidRDefault="007464FC" w:rsidP="00AE54D3">
            <w:pPr>
              <w:pStyle w:val="TableParagraph"/>
              <w:kinsoku w:val="0"/>
              <w:overflowPunct w:val="0"/>
              <w:spacing w:line="265" w:lineRule="exact"/>
              <w:ind w:left="102"/>
            </w:pPr>
            <w:r>
              <w:t>6</w:t>
            </w:r>
            <w:r w:rsidR="00756DB0">
              <w:t xml:space="preserve">. </w:t>
            </w:r>
            <w:r w:rsidR="00756DB0">
              <w:rPr>
                <w:spacing w:val="-1"/>
              </w:rPr>
              <w:t>Коррекционно-развивающие</w:t>
            </w:r>
            <w:r w:rsidR="00756DB0">
              <w:rPr>
                <w:spacing w:val="-12"/>
              </w:rPr>
              <w:t xml:space="preserve"> </w:t>
            </w:r>
            <w:r w:rsidR="00756DB0">
              <w:t>занятия</w:t>
            </w:r>
          </w:p>
        </w:tc>
        <w:tc>
          <w:tcPr>
            <w:tcW w:w="996"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jc w:val="center"/>
            </w:pPr>
            <w:r>
              <w:t>66</w:t>
            </w:r>
          </w:p>
        </w:tc>
        <w:tc>
          <w:tcPr>
            <w:tcW w:w="852"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ind w:left="2"/>
              <w:jc w:val="center"/>
            </w:pPr>
            <w:r>
              <w:t>68</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jc w:val="center"/>
            </w:pPr>
            <w:r>
              <w:t>68</w:t>
            </w:r>
          </w:p>
        </w:tc>
        <w:tc>
          <w:tcPr>
            <w:tcW w:w="852"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ind w:left="2"/>
              <w:jc w:val="center"/>
            </w:pPr>
            <w:r>
              <w:t>68</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ind w:right="2"/>
              <w:jc w:val="center"/>
            </w:pPr>
            <w:r>
              <w:t>68</w:t>
            </w:r>
          </w:p>
        </w:tc>
        <w:tc>
          <w:tcPr>
            <w:tcW w:w="994"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ind w:left="308"/>
            </w:pPr>
            <w:r>
              <w:t>338</w:t>
            </w:r>
          </w:p>
        </w:tc>
      </w:tr>
      <w:tr w:rsidR="00756DB0" w:rsidTr="004420E9">
        <w:trPr>
          <w:trHeight w:hRule="exact" w:val="425"/>
        </w:trPr>
        <w:tc>
          <w:tcPr>
            <w:tcW w:w="4642" w:type="dxa"/>
            <w:gridSpan w:val="2"/>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ind w:left="102"/>
            </w:pPr>
            <w:r>
              <w:rPr>
                <w:b/>
                <w:bCs/>
              </w:rPr>
              <w:t>Итого</w:t>
            </w:r>
          </w:p>
        </w:tc>
        <w:tc>
          <w:tcPr>
            <w:tcW w:w="996"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ind w:left="311"/>
            </w:pPr>
            <w:r>
              <w:rPr>
                <w:b/>
                <w:bCs/>
              </w:rPr>
              <w:t>660</w:t>
            </w:r>
          </w:p>
        </w:tc>
        <w:tc>
          <w:tcPr>
            <w:tcW w:w="852"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ind w:left="241"/>
            </w:pPr>
            <w:r>
              <w:rPr>
                <w:b/>
                <w:bCs/>
              </w:rPr>
              <w:t>680</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ind w:left="238"/>
            </w:pPr>
            <w:r>
              <w:rPr>
                <w:b/>
                <w:bCs/>
              </w:rPr>
              <w:t>680</w:t>
            </w:r>
          </w:p>
        </w:tc>
        <w:tc>
          <w:tcPr>
            <w:tcW w:w="852"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ind w:left="241"/>
            </w:pPr>
            <w:r>
              <w:rPr>
                <w:b/>
                <w:bCs/>
              </w:rPr>
              <w:t>748</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ind w:left="236"/>
            </w:pPr>
            <w:r>
              <w:rPr>
                <w:b/>
                <w:bCs/>
              </w:rPr>
              <w:t>748</w:t>
            </w:r>
          </w:p>
        </w:tc>
        <w:tc>
          <w:tcPr>
            <w:tcW w:w="994"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ind w:left="217"/>
            </w:pPr>
            <w:r>
              <w:rPr>
                <w:b/>
                <w:bCs/>
              </w:rPr>
              <w:t>3 516</w:t>
            </w:r>
          </w:p>
        </w:tc>
      </w:tr>
      <w:tr w:rsidR="00756DB0" w:rsidTr="004420E9">
        <w:trPr>
          <w:trHeight w:hRule="exact" w:val="552"/>
        </w:trPr>
        <w:tc>
          <w:tcPr>
            <w:tcW w:w="4642" w:type="dxa"/>
            <w:gridSpan w:val="2"/>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before="8" w:line="268" w:lineRule="exact"/>
              <w:ind w:left="102" w:right="476"/>
            </w:pPr>
            <w:r>
              <w:rPr>
                <w:b/>
                <w:bCs/>
                <w:spacing w:val="-1"/>
              </w:rPr>
              <w:t>Максимально</w:t>
            </w:r>
            <w:r>
              <w:rPr>
                <w:b/>
                <w:bCs/>
              </w:rPr>
              <w:t xml:space="preserve"> </w:t>
            </w:r>
            <w:r>
              <w:rPr>
                <w:b/>
                <w:bCs/>
                <w:spacing w:val="-1"/>
              </w:rPr>
              <w:t>допустимая</w:t>
            </w:r>
            <w:r>
              <w:rPr>
                <w:b/>
                <w:bCs/>
              </w:rPr>
              <w:t xml:space="preserve"> недельная</w:t>
            </w:r>
            <w:r>
              <w:rPr>
                <w:b/>
                <w:bCs/>
                <w:spacing w:val="33"/>
              </w:rPr>
              <w:t xml:space="preserve"> </w:t>
            </w:r>
            <w:r>
              <w:rPr>
                <w:b/>
                <w:bCs/>
                <w:spacing w:val="-1"/>
              </w:rPr>
              <w:t>нагрузка</w:t>
            </w:r>
            <w:r>
              <w:rPr>
                <w:b/>
                <w:bCs/>
              </w:rPr>
              <w:t xml:space="preserve"> (при </w:t>
            </w:r>
            <w:r>
              <w:rPr>
                <w:b/>
                <w:bCs/>
                <w:spacing w:val="-1"/>
              </w:rPr>
              <w:t>5-дневной</w:t>
            </w:r>
            <w:r>
              <w:rPr>
                <w:b/>
                <w:bCs/>
              </w:rPr>
              <w:t xml:space="preserve"> </w:t>
            </w:r>
            <w:r>
              <w:rPr>
                <w:b/>
                <w:bCs/>
                <w:spacing w:val="-1"/>
              </w:rPr>
              <w:t>учебной</w:t>
            </w:r>
          </w:p>
        </w:tc>
        <w:tc>
          <w:tcPr>
            <w:tcW w:w="996"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7" w:lineRule="exact"/>
              <w:ind w:left="311"/>
            </w:pPr>
            <w:r>
              <w:rPr>
                <w:b/>
                <w:bCs/>
              </w:rPr>
              <w:t>660</w:t>
            </w:r>
          </w:p>
        </w:tc>
        <w:tc>
          <w:tcPr>
            <w:tcW w:w="852"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7" w:lineRule="exact"/>
              <w:ind w:left="241"/>
            </w:pPr>
            <w:r>
              <w:rPr>
                <w:b/>
                <w:bCs/>
              </w:rPr>
              <w:t>680</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7" w:lineRule="exact"/>
              <w:ind w:left="238"/>
            </w:pPr>
            <w:r>
              <w:rPr>
                <w:b/>
                <w:bCs/>
              </w:rPr>
              <w:t>680</w:t>
            </w:r>
          </w:p>
        </w:tc>
        <w:tc>
          <w:tcPr>
            <w:tcW w:w="852"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7" w:lineRule="exact"/>
              <w:ind w:left="241"/>
            </w:pPr>
            <w:r>
              <w:rPr>
                <w:b/>
                <w:bCs/>
              </w:rPr>
              <w:t>748</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7" w:lineRule="exact"/>
              <w:ind w:left="236"/>
            </w:pPr>
            <w:r>
              <w:rPr>
                <w:b/>
                <w:bCs/>
              </w:rPr>
              <w:t>748</w:t>
            </w:r>
          </w:p>
        </w:tc>
        <w:tc>
          <w:tcPr>
            <w:tcW w:w="994"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7" w:lineRule="exact"/>
              <w:ind w:left="217"/>
            </w:pPr>
            <w:r>
              <w:rPr>
                <w:b/>
                <w:bCs/>
              </w:rPr>
              <w:t>3 516</w:t>
            </w:r>
          </w:p>
        </w:tc>
      </w:tr>
      <w:tr w:rsidR="00756DB0" w:rsidTr="004420E9">
        <w:trPr>
          <w:trHeight w:hRule="exact" w:val="280"/>
        </w:trPr>
        <w:tc>
          <w:tcPr>
            <w:tcW w:w="10036" w:type="dxa"/>
            <w:gridSpan w:val="8"/>
            <w:tcBorders>
              <w:top w:val="single" w:sz="4" w:space="0" w:color="000000"/>
              <w:left w:val="single" w:sz="4" w:space="0" w:color="000000"/>
              <w:bottom w:val="single" w:sz="10" w:space="0" w:color="BDBDBD"/>
              <w:right w:val="single" w:sz="4" w:space="0" w:color="000000"/>
            </w:tcBorders>
            <w:shd w:val="clear" w:color="auto" w:fill="BDBDBD"/>
          </w:tcPr>
          <w:p w:rsidR="00756DB0" w:rsidRDefault="00756DB0" w:rsidP="00AE54D3">
            <w:pPr>
              <w:pStyle w:val="TableParagraph"/>
              <w:kinsoku w:val="0"/>
              <w:overflowPunct w:val="0"/>
              <w:spacing w:line="260" w:lineRule="exact"/>
              <w:ind w:left="1734"/>
            </w:pPr>
            <w:r>
              <w:rPr>
                <w:i/>
                <w:iCs/>
                <w:spacing w:val="-1"/>
              </w:rPr>
              <w:t>II.</w:t>
            </w:r>
            <w:r>
              <w:rPr>
                <w:i/>
                <w:iCs/>
              </w:rPr>
              <w:t xml:space="preserve"> </w:t>
            </w:r>
            <w:r>
              <w:rPr>
                <w:i/>
                <w:iCs/>
                <w:spacing w:val="-1"/>
              </w:rPr>
              <w:t>Часть,</w:t>
            </w:r>
            <w:r>
              <w:rPr>
                <w:i/>
                <w:iCs/>
              </w:rPr>
              <w:t xml:space="preserve"> формируемая</w:t>
            </w:r>
            <w:r>
              <w:rPr>
                <w:i/>
                <w:iCs/>
                <w:spacing w:val="-2"/>
              </w:rPr>
              <w:t xml:space="preserve"> </w:t>
            </w:r>
            <w:r>
              <w:rPr>
                <w:i/>
                <w:iCs/>
                <w:spacing w:val="-1"/>
              </w:rPr>
              <w:t>участниками</w:t>
            </w:r>
            <w:r>
              <w:rPr>
                <w:i/>
                <w:iCs/>
              </w:rPr>
              <w:t xml:space="preserve"> </w:t>
            </w:r>
            <w:r>
              <w:rPr>
                <w:i/>
                <w:iCs/>
                <w:spacing w:val="-1"/>
              </w:rPr>
              <w:t>образовательных</w:t>
            </w:r>
            <w:r>
              <w:rPr>
                <w:i/>
                <w:iCs/>
                <w:spacing w:val="-10"/>
              </w:rPr>
              <w:t xml:space="preserve"> </w:t>
            </w:r>
            <w:r>
              <w:rPr>
                <w:i/>
                <w:iCs/>
                <w:spacing w:val="-1"/>
              </w:rPr>
              <w:t>отношений</w:t>
            </w:r>
          </w:p>
        </w:tc>
      </w:tr>
      <w:tr w:rsidR="00756DB0" w:rsidTr="004420E9">
        <w:trPr>
          <w:trHeight w:hRule="exact" w:val="286"/>
        </w:trPr>
        <w:tc>
          <w:tcPr>
            <w:tcW w:w="4642" w:type="dxa"/>
            <w:gridSpan w:val="2"/>
            <w:tcBorders>
              <w:top w:val="single" w:sz="10" w:space="0" w:color="BDBDBD"/>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left="1215"/>
            </w:pPr>
            <w:r>
              <w:rPr>
                <w:b/>
                <w:bCs/>
                <w:spacing w:val="-1"/>
              </w:rPr>
              <w:t>Коррекционные</w:t>
            </w:r>
            <w:r>
              <w:rPr>
                <w:b/>
                <w:bCs/>
                <w:spacing w:val="-7"/>
              </w:rPr>
              <w:t xml:space="preserve"> </w:t>
            </w:r>
            <w:r>
              <w:rPr>
                <w:b/>
                <w:bCs/>
                <w:spacing w:val="-1"/>
              </w:rPr>
              <w:t>курсы</w:t>
            </w:r>
          </w:p>
        </w:tc>
        <w:tc>
          <w:tcPr>
            <w:tcW w:w="996" w:type="dxa"/>
            <w:tcBorders>
              <w:top w:val="single" w:sz="10" w:space="0" w:color="BDBDBD"/>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jc w:val="center"/>
            </w:pPr>
            <w:r>
              <w:rPr>
                <w:b/>
                <w:bCs/>
              </w:rPr>
              <w:t>I</w:t>
            </w:r>
          </w:p>
        </w:tc>
        <w:tc>
          <w:tcPr>
            <w:tcW w:w="852" w:type="dxa"/>
            <w:tcBorders>
              <w:top w:val="single" w:sz="10" w:space="0" w:color="BDBDBD"/>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right="3"/>
              <w:jc w:val="center"/>
            </w:pPr>
            <w:r>
              <w:rPr>
                <w:b/>
                <w:bCs/>
              </w:rPr>
              <w:t>I</w:t>
            </w:r>
          </w:p>
        </w:tc>
        <w:tc>
          <w:tcPr>
            <w:tcW w:w="850" w:type="dxa"/>
            <w:tcBorders>
              <w:top w:val="single" w:sz="10" w:space="0" w:color="BDBDBD"/>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jc w:val="center"/>
            </w:pPr>
            <w:r>
              <w:rPr>
                <w:b/>
                <w:bCs/>
              </w:rPr>
              <w:t>II</w:t>
            </w:r>
          </w:p>
        </w:tc>
        <w:tc>
          <w:tcPr>
            <w:tcW w:w="852" w:type="dxa"/>
            <w:tcBorders>
              <w:top w:val="single" w:sz="10" w:space="0" w:color="BDBDBD"/>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left="279"/>
            </w:pPr>
            <w:r>
              <w:rPr>
                <w:b/>
                <w:bCs/>
              </w:rPr>
              <w:t>III</w:t>
            </w:r>
          </w:p>
        </w:tc>
        <w:tc>
          <w:tcPr>
            <w:tcW w:w="850" w:type="dxa"/>
            <w:tcBorders>
              <w:top w:val="single" w:sz="10" w:space="0" w:color="BDBDBD"/>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right="1"/>
              <w:jc w:val="center"/>
            </w:pPr>
            <w:r>
              <w:rPr>
                <w:b/>
                <w:bCs/>
              </w:rPr>
              <w:t>IV</w:t>
            </w:r>
          </w:p>
        </w:tc>
        <w:tc>
          <w:tcPr>
            <w:tcW w:w="994" w:type="dxa"/>
            <w:tcBorders>
              <w:top w:val="single" w:sz="10" w:space="0" w:color="BDBDBD"/>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left="246"/>
            </w:pPr>
            <w:proofErr w:type="spellStart"/>
            <w:r>
              <w:rPr>
                <w:b/>
                <w:bCs/>
                <w:spacing w:val="-1"/>
              </w:rPr>
              <w:t>Всег</w:t>
            </w:r>
            <w:proofErr w:type="spellEnd"/>
          </w:p>
        </w:tc>
      </w:tr>
      <w:tr w:rsidR="00756DB0" w:rsidTr="004420E9">
        <w:trPr>
          <w:trHeight w:hRule="exact" w:val="281"/>
        </w:trPr>
        <w:tc>
          <w:tcPr>
            <w:tcW w:w="4642" w:type="dxa"/>
            <w:gridSpan w:val="2"/>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left="102"/>
            </w:pPr>
            <w:r>
              <w:t xml:space="preserve">1. </w:t>
            </w:r>
            <w:r>
              <w:rPr>
                <w:spacing w:val="-1"/>
              </w:rPr>
              <w:t>Сенсорное</w:t>
            </w:r>
            <w:r>
              <w:rPr>
                <w:spacing w:val="-3"/>
              </w:rPr>
              <w:t xml:space="preserve"> </w:t>
            </w:r>
            <w:r>
              <w:t>развитие</w:t>
            </w:r>
          </w:p>
        </w:tc>
        <w:tc>
          <w:tcPr>
            <w:tcW w:w="996"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jc w:val="center"/>
            </w:pPr>
            <w:r>
              <w:t>99</w:t>
            </w:r>
          </w:p>
        </w:tc>
        <w:tc>
          <w:tcPr>
            <w:tcW w:w="852"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left="241"/>
            </w:pPr>
            <w:r>
              <w:t>102</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left="238"/>
            </w:pPr>
            <w:r>
              <w:t>102</w:t>
            </w:r>
          </w:p>
        </w:tc>
        <w:tc>
          <w:tcPr>
            <w:tcW w:w="852"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left="241"/>
            </w:pPr>
            <w:r>
              <w:t>102</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left="236"/>
            </w:pPr>
            <w:r>
              <w:t>102</w:t>
            </w:r>
          </w:p>
        </w:tc>
        <w:tc>
          <w:tcPr>
            <w:tcW w:w="994"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left="308"/>
            </w:pPr>
            <w:r>
              <w:t>507</w:t>
            </w:r>
          </w:p>
        </w:tc>
      </w:tr>
      <w:tr w:rsidR="00756DB0" w:rsidTr="004420E9">
        <w:trPr>
          <w:trHeight w:hRule="exact" w:val="276"/>
        </w:trPr>
        <w:tc>
          <w:tcPr>
            <w:tcW w:w="4642" w:type="dxa"/>
            <w:gridSpan w:val="2"/>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57" w:lineRule="exact"/>
              <w:ind w:left="102"/>
            </w:pPr>
            <w:r>
              <w:t xml:space="preserve">2. </w:t>
            </w:r>
            <w:r>
              <w:rPr>
                <w:spacing w:val="-1"/>
              </w:rPr>
              <w:t>Предметно-практические</w:t>
            </w:r>
            <w:r>
              <w:rPr>
                <w:spacing w:val="-9"/>
              </w:rPr>
              <w:t xml:space="preserve"> </w:t>
            </w:r>
            <w:r>
              <w:rPr>
                <w:spacing w:val="-1"/>
              </w:rPr>
              <w:t>действия</w:t>
            </w:r>
          </w:p>
        </w:tc>
        <w:tc>
          <w:tcPr>
            <w:tcW w:w="996"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57" w:lineRule="exact"/>
              <w:jc w:val="center"/>
            </w:pPr>
            <w:r>
              <w:t>99</w:t>
            </w:r>
          </w:p>
        </w:tc>
        <w:tc>
          <w:tcPr>
            <w:tcW w:w="852"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57" w:lineRule="exact"/>
              <w:ind w:left="241"/>
            </w:pPr>
            <w:r>
              <w:t>102</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57" w:lineRule="exact"/>
              <w:ind w:left="238"/>
            </w:pPr>
            <w:r>
              <w:t>102</w:t>
            </w:r>
          </w:p>
        </w:tc>
        <w:tc>
          <w:tcPr>
            <w:tcW w:w="852"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57" w:lineRule="exact"/>
              <w:ind w:left="241"/>
            </w:pPr>
            <w:r>
              <w:t>102</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57" w:lineRule="exact"/>
              <w:ind w:left="236"/>
            </w:pPr>
            <w:r>
              <w:t>102</w:t>
            </w:r>
          </w:p>
        </w:tc>
        <w:tc>
          <w:tcPr>
            <w:tcW w:w="994"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57" w:lineRule="exact"/>
              <w:ind w:left="308"/>
            </w:pPr>
            <w:r>
              <w:t>507</w:t>
            </w:r>
          </w:p>
        </w:tc>
      </w:tr>
      <w:tr w:rsidR="00756DB0" w:rsidTr="004420E9">
        <w:trPr>
          <w:trHeight w:hRule="exact" w:val="278"/>
        </w:trPr>
        <w:tc>
          <w:tcPr>
            <w:tcW w:w="4642" w:type="dxa"/>
            <w:gridSpan w:val="2"/>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left="102"/>
            </w:pPr>
            <w:r>
              <w:t xml:space="preserve">3. </w:t>
            </w:r>
            <w:r>
              <w:rPr>
                <w:spacing w:val="-1"/>
              </w:rPr>
              <w:t>Двигательное</w:t>
            </w:r>
            <w:r>
              <w:rPr>
                <w:spacing w:val="-6"/>
              </w:rPr>
              <w:t xml:space="preserve"> </w:t>
            </w:r>
            <w:r>
              <w:rPr>
                <w:spacing w:val="-1"/>
              </w:rPr>
              <w:t>развитие</w:t>
            </w:r>
          </w:p>
        </w:tc>
        <w:tc>
          <w:tcPr>
            <w:tcW w:w="996"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jc w:val="center"/>
            </w:pPr>
            <w:r>
              <w:t>66</w:t>
            </w:r>
          </w:p>
        </w:tc>
        <w:tc>
          <w:tcPr>
            <w:tcW w:w="852"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left="2"/>
              <w:jc w:val="center"/>
            </w:pPr>
            <w:r>
              <w:t>68</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jc w:val="center"/>
            </w:pPr>
            <w:r>
              <w:t>68</w:t>
            </w:r>
          </w:p>
        </w:tc>
        <w:tc>
          <w:tcPr>
            <w:tcW w:w="852"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left="2"/>
              <w:jc w:val="center"/>
            </w:pPr>
            <w:r>
              <w:t>68</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right="2"/>
              <w:jc w:val="center"/>
            </w:pPr>
            <w:r>
              <w:t>68</w:t>
            </w:r>
          </w:p>
        </w:tc>
        <w:tc>
          <w:tcPr>
            <w:tcW w:w="994"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left="308"/>
            </w:pPr>
            <w:r>
              <w:t>338</w:t>
            </w:r>
          </w:p>
        </w:tc>
      </w:tr>
      <w:tr w:rsidR="00756DB0" w:rsidTr="004420E9">
        <w:trPr>
          <w:trHeight w:hRule="exact" w:val="278"/>
        </w:trPr>
        <w:tc>
          <w:tcPr>
            <w:tcW w:w="4642" w:type="dxa"/>
            <w:gridSpan w:val="2"/>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left="102"/>
            </w:pPr>
            <w:r>
              <w:t xml:space="preserve">4. </w:t>
            </w:r>
            <w:r>
              <w:rPr>
                <w:spacing w:val="-1"/>
              </w:rPr>
              <w:t>Альтернативная</w:t>
            </w:r>
            <w:r>
              <w:rPr>
                <w:spacing w:val="-4"/>
              </w:rPr>
              <w:t xml:space="preserve"> </w:t>
            </w:r>
            <w:r>
              <w:rPr>
                <w:spacing w:val="-1"/>
              </w:rPr>
              <w:t>коммуникация</w:t>
            </w:r>
          </w:p>
        </w:tc>
        <w:tc>
          <w:tcPr>
            <w:tcW w:w="996"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jc w:val="center"/>
            </w:pPr>
            <w:r>
              <w:t>66</w:t>
            </w:r>
          </w:p>
        </w:tc>
        <w:tc>
          <w:tcPr>
            <w:tcW w:w="852"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left="2"/>
              <w:jc w:val="center"/>
            </w:pPr>
            <w:r>
              <w:t>68</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jc w:val="center"/>
            </w:pPr>
            <w:r>
              <w:t>68</w:t>
            </w:r>
          </w:p>
        </w:tc>
        <w:tc>
          <w:tcPr>
            <w:tcW w:w="852"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left="2"/>
              <w:jc w:val="center"/>
            </w:pPr>
            <w:r>
              <w:t>68</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right="2"/>
              <w:jc w:val="center"/>
            </w:pPr>
            <w:r>
              <w:t>68</w:t>
            </w:r>
          </w:p>
        </w:tc>
        <w:tc>
          <w:tcPr>
            <w:tcW w:w="994"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left="308"/>
            </w:pPr>
            <w:r>
              <w:t>338</w:t>
            </w:r>
          </w:p>
        </w:tc>
      </w:tr>
      <w:tr w:rsidR="00756DB0" w:rsidTr="004420E9">
        <w:trPr>
          <w:trHeight w:hRule="exact" w:val="278"/>
        </w:trPr>
        <w:tc>
          <w:tcPr>
            <w:tcW w:w="4642" w:type="dxa"/>
            <w:gridSpan w:val="2"/>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left="102"/>
            </w:pPr>
            <w:r>
              <w:rPr>
                <w:b/>
                <w:bCs/>
              </w:rPr>
              <w:t xml:space="preserve">Итого </w:t>
            </w:r>
            <w:r>
              <w:rPr>
                <w:b/>
                <w:bCs/>
                <w:spacing w:val="-1"/>
              </w:rPr>
              <w:t>коррекционные</w:t>
            </w:r>
            <w:r>
              <w:rPr>
                <w:b/>
                <w:bCs/>
                <w:spacing w:val="-9"/>
              </w:rPr>
              <w:t xml:space="preserve"> </w:t>
            </w:r>
            <w:r>
              <w:rPr>
                <w:b/>
                <w:bCs/>
                <w:spacing w:val="-1"/>
              </w:rPr>
              <w:t>курсы</w:t>
            </w:r>
          </w:p>
        </w:tc>
        <w:tc>
          <w:tcPr>
            <w:tcW w:w="996"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left="311"/>
            </w:pPr>
            <w:r>
              <w:rPr>
                <w:b/>
                <w:bCs/>
              </w:rPr>
              <w:t>330</w:t>
            </w:r>
          </w:p>
        </w:tc>
        <w:tc>
          <w:tcPr>
            <w:tcW w:w="852"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left="241"/>
            </w:pPr>
            <w:r>
              <w:rPr>
                <w:b/>
                <w:bCs/>
              </w:rPr>
              <w:t>340</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left="238"/>
            </w:pPr>
            <w:r>
              <w:rPr>
                <w:b/>
                <w:bCs/>
              </w:rPr>
              <w:t>340</w:t>
            </w:r>
          </w:p>
        </w:tc>
        <w:tc>
          <w:tcPr>
            <w:tcW w:w="852"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left="241"/>
            </w:pPr>
            <w:r>
              <w:rPr>
                <w:b/>
                <w:bCs/>
              </w:rPr>
              <w:t>340</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left="236"/>
            </w:pPr>
            <w:r>
              <w:rPr>
                <w:b/>
                <w:bCs/>
              </w:rPr>
              <w:t>340</w:t>
            </w:r>
          </w:p>
        </w:tc>
        <w:tc>
          <w:tcPr>
            <w:tcW w:w="994"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left="217"/>
            </w:pPr>
            <w:r>
              <w:rPr>
                <w:b/>
                <w:bCs/>
              </w:rPr>
              <w:t>1 690</w:t>
            </w:r>
          </w:p>
        </w:tc>
      </w:tr>
      <w:tr w:rsidR="00756DB0" w:rsidTr="004420E9">
        <w:trPr>
          <w:trHeight w:hRule="exact" w:val="662"/>
        </w:trPr>
        <w:tc>
          <w:tcPr>
            <w:tcW w:w="4642" w:type="dxa"/>
            <w:gridSpan w:val="2"/>
            <w:tcBorders>
              <w:top w:val="single" w:sz="4" w:space="0" w:color="000000"/>
              <w:left w:val="single" w:sz="4" w:space="0" w:color="000000"/>
              <w:bottom w:val="single" w:sz="4" w:space="0" w:color="000000"/>
              <w:right w:val="single" w:sz="4" w:space="0" w:color="000000"/>
            </w:tcBorders>
          </w:tcPr>
          <w:p w:rsidR="00756DB0" w:rsidRDefault="00756DB0" w:rsidP="007464FC">
            <w:pPr>
              <w:pStyle w:val="TableParagraph"/>
              <w:kinsoku w:val="0"/>
              <w:overflowPunct w:val="0"/>
              <w:ind w:left="649" w:right="1715" w:hanging="548"/>
            </w:pPr>
            <w:r>
              <w:rPr>
                <w:spacing w:val="-1"/>
              </w:rPr>
              <w:t>Внеурочная</w:t>
            </w:r>
            <w:r>
              <w:t xml:space="preserve"> деятельность</w:t>
            </w:r>
            <w:r>
              <w:rPr>
                <w:spacing w:val="1"/>
              </w:rPr>
              <w:t xml:space="preserve"> </w:t>
            </w:r>
            <w:r>
              <w:t>5</w:t>
            </w:r>
            <w:r>
              <w:rPr>
                <w:spacing w:val="24"/>
              </w:rPr>
              <w:t xml:space="preserve"> </w:t>
            </w:r>
            <w:r w:rsidR="007464FC">
              <w:rPr>
                <w:spacing w:val="24"/>
              </w:rPr>
              <w:t>дней</w:t>
            </w:r>
          </w:p>
        </w:tc>
        <w:tc>
          <w:tcPr>
            <w:tcW w:w="996"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left="282"/>
            </w:pPr>
            <w:r>
              <w:t>198/</w:t>
            </w:r>
          </w:p>
          <w:p w:rsidR="00756DB0" w:rsidRDefault="00756DB0" w:rsidP="00AE54D3">
            <w:pPr>
              <w:pStyle w:val="TableParagraph"/>
              <w:kinsoku w:val="0"/>
              <w:overflowPunct w:val="0"/>
              <w:ind w:left="244"/>
            </w:pPr>
          </w:p>
        </w:tc>
        <w:tc>
          <w:tcPr>
            <w:tcW w:w="852"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left="210"/>
            </w:pPr>
            <w:r>
              <w:t>204/</w:t>
            </w:r>
          </w:p>
          <w:p w:rsidR="00756DB0" w:rsidRDefault="00756DB0" w:rsidP="00AE54D3">
            <w:pPr>
              <w:pStyle w:val="TableParagraph"/>
              <w:kinsoku w:val="0"/>
              <w:overflowPunct w:val="0"/>
              <w:ind w:left="171"/>
            </w:pP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left="207"/>
            </w:pPr>
            <w:r>
              <w:t>204/</w:t>
            </w:r>
          </w:p>
          <w:p w:rsidR="00756DB0" w:rsidRDefault="00756DB0" w:rsidP="00AE54D3">
            <w:pPr>
              <w:pStyle w:val="TableParagraph"/>
              <w:kinsoku w:val="0"/>
              <w:overflowPunct w:val="0"/>
              <w:ind w:left="169"/>
            </w:pPr>
          </w:p>
        </w:tc>
        <w:tc>
          <w:tcPr>
            <w:tcW w:w="852"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left="210"/>
            </w:pPr>
            <w:r>
              <w:t>204/</w:t>
            </w:r>
          </w:p>
          <w:p w:rsidR="00756DB0" w:rsidRDefault="00756DB0" w:rsidP="00AE54D3">
            <w:pPr>
              <w:pStyle w:val="TableParagraph"/>
              <w:kinsoku w:val="0"/>
              <w:overflowPunct w:val="0"/>
              <w:ind w:left="171"/>
            </w:pP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left="205"/>
            </w:pPr>
            <w:r>
              <w:t>204/</w:t>
            </w:r>
          </w:p>
          <w:p w:rsidR="00756DB0" w:rsidRDefault="00756DB0" w:rsidP="00AE54D3">
            <w:pPr>
              <w:pStyle w:val="TableParagraph"/>
              <w:kinsoku w:val="0"/>
              <w:overflowPunct w:val="0"/>
              <w:ind w:left="167"/>
            </w:pPr>
          </w:p>
        </w:tc>
        <w:tc>
          <w:tcPr>
            <w:tcW w:w="994"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left="195"/>
            </w:pPr>
            <w:r>
              <w:t>1</w:t>
            </w:r>
            <w:r>
              <w:rPr>
                <w:spacing w:val="-3"/>
              </w:rPr>
              <w:t xml:space="preserve"> </w:t>
            </w:r>
            <w:r>
              <w:t>014/</w:t>
            </w:r>
          </w:p>
          <w:p w:rsidR="00756DB0" w:rsidRDefault="00756DB0" w:rsidP="00AE54D3">
            <w:pPr>
              <w:pStyle w:val="TableParagraph"/>
              <w:kinsoku w:val="0"/>
              <w:overflowPunct w:val="0"/>
              <w:ind w:left="239"/>
            </w:pPr>
          </w:p>
        </w:tc>
      </w:tr>
    </w:tbl>
    <w:p w:rsidR="00756DB0" w:rsidRDefault="00756DB0" w:rsidP="00756DB0">
      <w:pPr>
        <w:pStyle w:val="af5"/>
        <w:kinsoku w:val="0"/>
        <w:overflowPunct w:val="0"/>
        <w:rPr>
          <w:rFonts w:cs="Calibri"/>
          <w:szCs w:val="22"/>
        </w:rPr>
      </w:pPr>
    </w:p>
    <w:p w:rsidR="00756DB0" w:rsidRDefault="007464FC" w:rsidP="00B95395">
      <w:pPr>
        <w:pStyle w:val="110"/>
        <w:kinsoku w:val="0"/>
        <w:overflowPunct w:val="0"/>
        <w:spacing w:before="0"/>
        <w:ind w:left="830" w:right="-1" w:firstLine="9"/>
        <w:jc w:val="center"/>
        <w:outlineLvl w:val="9"/>
        <w:rPr>
          <w:b w:val="0"/>
          <w:bCs w:val="0"/>
        </w:rPr>
      </w:pPr>
      <w:r>
        <w:rPr>
          <w:spacing w:val="-1"/>
        </w:rPr>
        <w:lastRenderedPageBreak/>
        <w:t>Н</w:t>
      </w:r>
      <w:r w:rsidR="00756DB0">
        <w:rPr>
          <w:spacing w:val="-1"/>
        </w:rPr>
        <w:t xml:space="preserve">едельный учебный </w:t>
      </w:r>
      <w:r w:rsidR="00756DB0">
        <w:rPr>
          <w:spacing w:val="-2"/>
        </w:rPr>
        <w:t>план</w:t>
      </w:r>
      <w:r w:rsidR="00756DB0">
        <w:rPr>
          <w:spacing w:val="-1"/>
        </w:rPr>
        <w:t xml:space="preserve"> АООП</w:t>
      </w:r>
      <w:r w:rsidR="00756DB0">
        <w:t xml:space="preserve"> </w:t>
      </w:r>
      <w:r w:rsidR="00756DB0">
        <w:rPr>
          <w:spacing w:val="-1"/>
        </w:rPr>
        <w:t>(вариант</w:t>
      </w:r>
      <w:r w:rsidR="00756DB0">
        <w:rPr>
          <w:spacing w:val="-14"/>
        </w:rPr>
        <w:t xml:space="preserve"> </w:t>
      </w:r>
      <w:r w:rsidR="00756DB0">
        <w:rPr>
          <w:spacing w:val="1"/>
        </w:rPr>
        <w:t>2)</w:t>
      </w:r>
      <w:r w:rsidR="00756DB0">
        <w:rPr>
          <w:spacing w:val="36"/>
        </w:rPr>
        <w:t xml:space="preserve"> </w:t>
      </w:r>
      <w:r w:rsidR="00756DB0">
        <w:t>для</w:t>
      </w:r>
      <w:r w:rsidR="00756DB0">
        <w:rPr>
          <w:spacing w:val="-1"/>
        </w:rPr>
        <w:t xml:space="preserve"> </w:t>
      </w:r>
      <w:r w:rsidR="00B95395">
        <w:rPr>
          <w:spacing w:val="-1"/>
        </w:rPr>
        <w:t>о</w:t>
      </w:r>
      <w:r w:rsidR="00756DB0">
        <w:rPr>
          <w:spacing w:val="-1"/>
        </w:rPr>
        <w:t>бучающихся</w:t>
      </w:r>
      <w:r w:rsidR="00756DB0">
        <w:rPr>
          <w:spacing w:val="-4"/>
        </w:rPr>
        <w:t xml:space="preserve"> </w:t>
      </w:r>
      <w:r w:rsidR="00756DB0">
        <w:t xml:space="preserve">с </w:t>
      </w:r>
      <w:r w:rsidR="00756DB0">
        <w:rPr>
          <w:spacing w:val="-1"/>
        </w:rPr>
        <w:t>умственной отсталостью</w:t>
      </w:r>
      <w:r w:rsidR="00756DB0">
        <w:rPr>
          <w:spacing w:val="21"/>
        </w:rPr>
        <w:t xml:space="preserve"> </w:t>
      </w:r>
      <w:r w:rsidR="00756DB0">
        <w:rPr>
          <w:spacing w:val="-1"/>
        </w:rPr>
        <w:t>(интеллектуальными</w:t>
      </w:r>
      <w:r w:rsidR="00756DB0">
        <w:rPr>
          <w:spacing w:val="-26"/>
        </w:rPr>
        <w:t xml:space="preserve"> </w:t>
      </w:r>
      <w:r w:rsidR="00756DB0">
        <w:rPr>
          <w:spacing w:val="-1"/>
        </w:rPr>
        <w:t>нарушениями)</w:t>
      </w:r>
      <w:r w:rsidR="00756DB0">
        <w:t xml:space="preserve"> 1</w:t>
      </w:r>
      <w:r w:rsidR="00756DB0">
        <w:rPr>
          <w:spacing w:val="1"/>
        </w:rPr>
        <w:t xml:space="preserve"> </w:t>
      </w:r>
      <w:r w:rsidR="00756DB0">
        <w:rPr>
          <w:spacing w:val="-1"/>
        </w:rPr>
        <w:t>(дополнительный)</w:t>
      </w:r>
      <w:r w:rsidR="00756DB0">
        <w:t xml:space="preserve"> – 4</w:t>
      </w:r>
      <w:r w:rsidR="00756DB0">
        <w:rPr>
          <w:spacing w:val="29"/>
        </w:rPr>
        <w:t xml:space="preserve"> </w:t>
      </w:r>
      <w:r w:rsidR="00756DB0">
        <w:rPr>
          <w:spacing w:val="-1"/>
        </w:rPr>
        <w:t>классы</w:t>
      </w:r>
    </w:p>
    <w:tbl>
      <w:tblPr>
        <w:tblW w:w="9890" w:type="dxa"/>
        <w:tblInd w:w="-421" w:type="dxa"/>
        <w:tblLayout w:type="fixed"/>
        <w:tblCellMar>
          <w:left w:w="0" w:type="dxa"/>
          <w:right w:w="0" w:type="dxa"/>
        </w:tblCellMar>
        <w:tblLook w:val="0000"/>
      </w:tblPr>
      <w:tblGrid>
        <w:gridCol w:w="2232"/>
        <w:gridCol w:w="2693"/>
        <w:gridCol w:w="708"/>
        <w:gridCol w:w="850"/>
        <w:gridCol w:w="855"/>
        <w:gridCol w:w="708"/>
        <w:gridCol w:w="850"/>
        <w:gridCol w:w="994"/>
      </w:tblGrid>
      <w:tr w:rsidR="00756DB0" w:rsidTr="004420E9">
        <w:trPr>
          <w:trHeight w:hRule="exact" w:val="350"/>
        </w:trPr>
        <w:tc>
          <w:tcPr>
            <w:tcW w:w="2232" w:type="dxa"/>
            <w:vMerge w:val="restart"/>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rPr>
                <w:b/>
                <w:bCs/>
                <w:sz w:val="23"/>
                <w:szCs w:val="23"/>
              </w:rPr>
            </w:pPr>
          </w:p>
          <w:p w:rsidR="00756DB0" w:rsidRDefault="00756DB0" w:rsidP="00AE54D3">
            <w:pPr>
              <w:pStyle w:val="TableParagraph"/>
              <w:kinsoku w:val="0"/>
              <w:overflowPunct w:val="0"/>
              <w:ind w:left="102" w:right="905"/>
            </w:pPr>
            <w:proofErr w:type="spellStart"/>
            <w:r>
              <w:rPr>
                <w:b/>
                <w:bCs/>
                <w:spacing w:val="-1"/>
              </w:rPr>
              <w:t>Предметн</w:t>
            </w:r>
            <w:proofErr w:type="spellEnd"/>
            <w:r>
              <w:rPr>
                <w:b/>
                <w:bCs/>
                <w:spacing w:val="27"/>
              </w:rPr>
              <w:t xml:space="preserve"> </w:t>
            </w:r>
            <w:proofErr w:type="spellStart"/>
            <w:r>
              <w:rPr>
                <w:b/>
                <w:bCs/>
              </w:rPr>
              <w:t>ые</w:t>
            </w:r>
            <w:proofErr w:type="spellEnd"/>
            <w:r>
              <w:rPr>
                <w:b/>
                <w:bCs/>
                <w:spacing w:val="-2"/>
              </w:rPr>
              <w:t xml:space="preserve"> </w:t>
            </w:r>
            <w:r>
              <w:rPr>
                <w:b/>
                <w:bCs/>
                <w:spacing w:val="-1"/>
              </w:rPr>
              <w:t>области</w:t>
            </w:r>
          </w:p>
        </w:tc>
        <w:tc>
          <w:tcPr>
            <w:tcW w:w="2693" w:type="dxa"/>
            <w:vMerge w:val="restart"/>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rPr>
                <w:b/>
                <w:bCs/>
                <w:sz w:val="23"/>
                <w:szCs w:val="23"/>
              </w:rPr>
            </w:pPr>
          </w:p>
          <w:p w:rsidR="00756DB0" w:rsidRDefault="00756DB0" w:rsidP="00AE54D3">
            <w:pPr>
              <w:pStyle w:val="TableParagraph"/>
              <w:kinsoku w:val="0"/>
              <w:overflowPunct w:val="0"/>
              <w:ind w:left="1753"/>
            </w:pPr>
            <w:r>
              <w:rPr>
                <w:b/>
                <w:bCs/>
                <w:spacing w:val="-1"/>
              </w:rPr>
              <w:t>Классы</w:t>
            </w:r>
          </w:p>
          <w:p w:rsidR="00756DB0" w:rsidRDefault="00756DB0" w:rsidP="00AE54D3">
            <w:pPr>
              <w:pStyle w:val="TableParagraph"/>
              <w:kinsoku w:val="0"/>
              <w:overflowPunct w:val="0"/>
              <w:ind w:left="102" w:right="1609"/>
            </w:pPr>
            <w:r>
              <w:rPr>
                <w:b/>
                <w:bCs/>
                <w:spacing w:val="-1"/>
              </w:rPr>
              <w:t>Учебные</w:t>
            </w:r>
            <w:r>
              <w:rPr>
                <w:b/>
                <w:bCs/>
                <w:spacing w:val="24"/>
              </w:rPr>
              <w:t xml:space="preserve"> </w:t>
            </w:r>
            <w:r>
              <w:rPr>
                <w:b/>
                <w:bCs/>
                <w:spacing w:val="-1"/>
              </w:rPr>
              <w:t>предмет</w:t>
            </w:r>
            <w:r>
              <w:rPr>
                <w:b/>
                <w:bCs/>
                <w:spacing w:val="24"/>
              </w:rPr>
              <w:t xml:space="preserve"> </w:t>
            </w:r>
            <w:r>
              <w:rPr>
                <w:b/>
                <w:bCs/>
              </w:rPr>
              <w:t>ы</w:t>
            </w:r>
          </w:p>
        </w:tc>
        <w:tc>
          <w:tcPr>
            <w:tcW w:w="3971" w:type="dxa"/>
            <w:gridSpan w:val="5"/>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left="651"/>
            </w:pPr>
            <w:r>
              <w:rPr>
                <w:b/>
                <w:bCs/>
                <w:spacing w:val="-1"/>
              </w:rPr>
              <w:t>Количество</w:t>
            </w:r>
            <w:r>
              <w:rPr>
                <w:b/>
                <w:bCs/>
              </w:rPr>
              <w:t xml:space="preserve"> </w:t>
            </w:r>
            <w:r>
              <w:rPr>
                <w:b/>
                <w:bCs/>
                <w:spacing w:val="-1"/>
              </w:rPr>
              <w:t>часов</w:t>
            </w:r>
            <w:r>
              <w:rPr>
                <w:b/>
                <w:bCs/>
              </w:rPr>
              <w:t xml:space="preserve"> в</w:t>
            </w:r>
            <w:r>
              <w:rPr>
                <w:b/>
                <w:bCs/>
                <w:spacing w:val="-7"/>
              </w:rPr>
              <w:t xml:space="preserve"> </w:t>
            </w:r>
            <w:r>
              <w:rPr>
                <w:b/>
                <w:bCs/>
                <w:spacing w:val="-1"/>
              </w:rPr>
              <w:t>неделю</w:t>
            </w:r>
          </w:p>
        </w:tc>
        <w:tc>
          <w:tcPr>
            <w:tcW w:w="994" w:type="dxa"/>
            <w:vMerge w:val="restart"/>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left="227"/>
            </w:pPr>
            <w:r>
              <w:rPr>
                <w:b/>
                <w:bCs/>
                <w:spacing w:val="-1"/>
              </w:rPr>
              <w:t>Всего</w:t>
            </w:r>
          </w:p>
        </w:tc>
      </w:tr>
      <w:tr w:rsidR="00756DB0" w:rsidTr="004420E9">
        <w:trPr>
          <w:trHeight w:hRule="exact" w:val="1018"/>
        </w:trPr>
        <w:tc>
          <w:tcPr>
            <w:tcW w:w="2232" w:type="dxa"/>
            <w:vMerge/>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left="227"/>
            </w:pPr>
          </w:p>
        </w:tc>
        <w:tc>
          <w:tcPr>
            <w:tcW w:w="2693" w:type="dxa"/>
            <w:vMerge/>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left="227"/>
            </w:pPr>
          </w:p>
        </w:tc>
        <w:tc>
          <w:tcPr>
            <w:tcW w:w="708"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1" w:lineRule="exact"/>
              <w:ind w:right="3"/>
              <w:jc w:val="center"/>
            </w:pPr>
            <w:r>
              <w:rPr>
                <w:b/>
                <w:bCs/>
              </w:rPr>
              <w:t>I</w:t>
            </w:r>
          </w:p>
          <w:p w:rsidR="00756DB0" w:rsidRDefault="00756DB0" w:rsidP="00AE54D3">
            <w:pPr>
              <w:pStyle w:val="TableParagraph"/>
              <w:kinsoku w:val="0"/>
              <w:overflowPunct w:val="0"/>
              <w:spacing w:line="272" w:lineRule="exact"/>
              <w:jc w:val="center"/>
            </w:pPr>
            <w:r>
              <w:rPr>
                <w:b/>
                <w:bCs/>
              </w:rPr>
              <w:t>доп.</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7" w:lineRule="exact"/>
              <w:jc w:val="center"/>
            </w:pPr>
            <w:r>
              <w:rPr>
                <w:b/>
                <w:bCs/>
              </w:rPr>
              <w:t>I</w:t>
            </w:r>
          </w:p>
        </w:tc>
        <w:tc>
          <w:tcPr>
            <w:tcW w:w="855"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7" w:lineRule="exact"/>
              <w:ind w:right="61"/>
              <w:jc w:val="center"/>
            </w:pPr>
            <w:r>
              <w:rPr>
                <w:b/>
                <w:bCs/>
              </w:rPr>
              <w:t>II</w:t>
            </w:r>
          </w:p>
        </w:tc>
        <w:tc>
          <w:tcPr>
            <w:tcW w:w="708"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7" w:lineRule="exact"/>
              <w:ind w:left="207"/>
            </w:pPr>
            <w:r>
              <w:rPr>
                <w:b/>
                <w:bCs/>
              </w:rPr>
              <w:t>III</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7" w:lineRule="exact"/>
              <w:ind w:left="3"/>
              <w:jc w:val="center"/>
            </w:pPr>
            <w:r>
              <w:rPr>
                <w:b/>
                <w:bCs/>
              </w:rPr>
              <w:t>IV</w:t>
            </w:r>
          </w:p>
        </w:tc>
        <w:tc>
          <w:tcPr>
            <w:tcW w:w="994" w:type="dxa"/>
            <w:vMerge/>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7" w:lineRule="exact"/>
              <w:ind w:left="3"/>
              <w:jc w:val="center"/>
            </w:pPr>
          </w:p>
        </w:tc>
      </w:tr>
      <w:tr w:rsidR="00756DB0" w:rsidTr="004420E9">
        <w:trPr>
          <w:trHeight w:hRule="exact" w:val="283"/>
        </w:trPr>
        <w:tc>
          <w:tcPr>
            <w:tcW w:w="9890" w:type="dxa"/>
            <w:gridSpan w:val="8"/>
            <w:tcBorders>
              <w:top w:val="single" w:sz="4" w:space="0" w:color="000000"/>
              <w:left w:val="single" w:sz="4" w:space="0" w:color="000000"/>
              <w:bottom w:val="single" w:sz="9" w:space="0" w:color="000000"/>
              <w:right w:val="single" w:sz="4" w:space="0" w:color="000000"/>
            </w:tcBorders>
            <w:shd w:val="clear" w:color="auto" w:fill="BDBDBD"/>
          </w:tcPr>
          <w:p w:rsidR="00756DB0" w:rsidRDefault="00756DB0" w:rsidP="00AE54D3">
            <w:pPr>
              <w:pStyle w:val="TableParagraph"/>
              <w:kinsoku w:val="0"/>
              <w:overflowPunct w:val="0"/>
              <w:spacing w:line="262" w:lineRule="exact"/>
              <w:ind w:left="3839"/>
            </w:pPr>
            <w:r>
              <w:rPr>
                <w:i/>
                <w:iCs/>
              </w:rPr>
              <w:t xml:space="preserve">I. </w:t>
            </w:r>
            <w:r>
              <w:rPr>
                <w:i/>
                <w:iCs/>
                <w:spacing w:val="-1"/>
              </w:rPr>
              <w:t>Обязательная</w:t>
            </w:r>
            <w:r>
              <w:rPr>
                <w:i/>
                <w:iCs/>
                <w:spacing w:val="-3"/>
              </w:rPr>
              <w:t xml:space="preserve"> </w:t>
            </w:r>
            <w:r>
              <w:rPr>
                <w:i/>
                <w:iCs/>
                <w:spacing w:val="-1"/>
              </w:rPr>
              <w:t>часть</w:t>
            </w:r>
          </w:p>
        </w:tc>
      </w:tr>
      <w:tr w:rsidR="00756DB0" w:rsidTr="004420E9">
        <w:trPr>
          <w:trHeight w:hRule="exact" w:val="908"/>
        </w:trPr>
        <w:tc>
          <w:tcPr>
            <w:tcW w:w="2232" w:type="dxa"/>
            <w:tcBorders>
              <w:top w:val="single" w:sz="9"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ind w:left="102" w:right="1153"/>
            </w:pPr>
            <w:r>
              <w:t xml:space="preserve">1. Язык и </w:t>
            </w:r>
            <w:r>
              <w:rPr>
                <w:spacing w:val="-1"/>
              </w:rPr>
              <w:t>речевая</w:t>
            </w:r>
            <w:r>
              <w:rPr>
                <w:spacing w:val="24"/>
              </w:rPr>
              <w:t xml:space="preserve"> </w:t>
            </w:r>
            <w:r>
              <w:rPr>
                <w:spacing w:val="-1"/>
              </w:rPr>
              <w:t>практика</w:t>
            </w:r>
          </w:p>
        </w:tc>
        <w:tc>
          <w:tcPr>
            <w:tcW w:w="2693" w:type="dxa"/>
            <w:tcBorders>
              <w:top w:val="single" w:sz="9"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ind w:left="102" w:right="982"/>
            </w:pPr>
            <w:r>
              <w:t xml:space="preserve">1.1 </w:t>
            </w:r>
            <w:r>
              <w:rPr>
                <w:spacing w:val="-1"/>
              </w:rPr>
              <w:t>Речь</w:t>
            </w:r>
            <w:r>
              <w:t xml:space="preserve"> и</w:t>
            </w:r>
            <w:r>
              <w:rPr>
                <w:spacing w:val="22"/>
              </w:rPr>
              <w:t xml:space="preserve"> </w:t>
            </w:r>
            <w:r>
              <w:rPr>
                <w:spacing w:val="-1"/>
              </w:rPr>
              <w:t>альтернативная</w:t>
            </w:r>
            <w:r>
              <w:rPr>
                <w:spacing w:val="24"/>
              </w:rPr>
              <w:t xml:space="preserve"> </w:t>
            </w:r>
            <w:r>
              <w:rPr>
                <w:spacing w:val="-1"/>
              </w:rPr>
              <w:t>коммуникация</w:t>
            </w:r>
          </w:p>
        </w:tc>
        <w:tc>
          <w:tcPr>
            <w:tcW w:w="708" w:type="dxa"/>
            <w:tcBorders>
              <w:top w:val="single" w:sz="9"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jc w:val="center"/>
            </w:pPr>
            <w:r>
              <w:t>3</w:t>
            </w:r>
          </w:p>
        </w:tc>
        <w:tc>
          <w:tcPr>
            <w:tcW w:w="850" w:type="dxa"/>
            <w:tcBorders>
              <w:top w:val="single" w:sz="9"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jc w:val="center"/>
            </w:pPr>
            <w:r>
              <w:t>3</w:t>
            </w:r>
          </w:p>
        </w:tc>
        <w:tc>
          <w:tcPr>
            <w:tcW w:w="855" w:type="dxa"/>
            <w:tcBorders>
              <w:top w:val="single" w:sz="9"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right="3"/>
              <w:jc w:val="center"/>
            </w:pPr>
            <w:r>
              <w:t>3</w:t>
            </w:r>
          </w:p>
        </w:tc>
        <w:tc>
          <w:tcPr>
            <w:tcW w:w="708" w:type="dxa"/>
            <w:tcBorders>
              <w:top w:val="single" w:sz="9"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jc w:val="center"/>
            </w:pPr>
            <w:r>
              <w:t>2</w:t>
            </w:r>
          </w:p>
        </w:tc>
        <w:tc>
          <w:tcPr>
            <w:tcW w:w="850" w:type="dxa"/>
            <w:tcBorders>
              <w:top w:val="single" w:sz="9"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jc w:val="center"/>
            </w:pPr>
            <w:r>
              <w:t>2</w:t>
            </w:r>
          </w:p>
        </w:tc>
        <w:tc>
          <w:tcPr>
            <w:tcW w:w="994" w:type="dxa"/>
            <w:tcBorders>
              <w:top w:val="single" w:sz="9"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jc w:val="center"/>
            </w:pPr>
            <w:r>
              <w:t>13</w:t>
            </w:r>
          </w:p>
        </w:tc>
      </w:tr>
      <w:tr w:rsidR="00756DB0" w:rsidTr="004420E9">
        <w:trPr>
          <w:trHeight w:hRule="exact" w:val="727"/>
        </w:trPr>
        <w:tc>
          <w:tcPr>
            <w:tcW w:w="2232"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left="102"/>
            </w:pPr>
            <w:r>
              <w:t>2.</w:t>
            </w:r>
            <w:r>
              <w:rPr>
                <w:spacing w:val="-5"/>
              </w:rPr>
              <w:t xml:space="preserve"> </w:t>
            </w:r>
            <w:r>
              <w:rPr>
                <w:spacing w:val="-1"/>
              </w:rPr>
              <w:t>Математика</w:t>
            </w:r>
          </w:p>
        </w:tc>
        <w:tc>
          <w:tcPr>
            <w:tcW w:w="2693"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ind w:left="102" w:right="747"/>
            </w:pPr>
            <w:r>
              <w:rPr>
                <w:spacing w:val="-1"/>
              </w:rPr>
              <w:t>2.1.Математическ</w:t>
            </w:r>
            <w:r>
              <w:rPr>
                <w:spacing w:val="23"/>
              </w:rPr>
              <w:t xml:space="preserve"> </w:t>
            </w:r>
            <w:proofErr w:type="spellStart"/>
            <w:r>
              <w:t>ие</w:t>
            </w:r>
            <w:proofErr w:type="spellEnd"/>
            <w:r>
              <w:rPr>
                <w:spacing w:val="-1"/>
              </w:rPr>
              <w:t xml:space="preserve"> представления</w:t>
            </w:r>
          </w:p>
        </w:tc>
        <w:tc>
          <w:tcPr>
            <w:tcW w:w="708"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jc w:val="center"/>
            </w:pPr>
            <w:r>
              <w:t>2</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jc w:val="center"/>
            </w:pPr>
            <w:r>
              <w:t>2</w:t>
            </w:r>
          </w:p>
        </w:tc>
        <w:tc>
          <w:tcPr>
            <w:tcW w:w="855"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right="3"/>
              <w:jc w:val="center"/>
            </w:pPr>
            <w:r>
              <w:t>2</w:t>
            </w:r>
          </w:p>
        </w:tc>
        <w:tc>
          <w:tcPr>
            <w:tcW w:w="708"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jc w:val="center"/>
            </w:pPr>
            <w:r>
              <w:t>2</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jc w:val="center"/>
            </w:pPr>
            <w:r>
              <w:t>2</w:t>
            </w:r>
          </w:p>
        </w:tc>
        <w:tc>
          <w:tcPr>
            <w:tcW w:w="994"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jc w:val="center"/>
            </w:pPr>
            <w:r>
              <w:t>10</w:t>
            </w:r>
          </w:p>
        </w:tc>
      </w:tr>
      <w:tr w:rsidR="00756DB0" w:rsidTr="004420E9">
        <w:trPr>
          <w:trHeight w:hRule="exact" w:val="1064"/>
        </w:trPr>
        <w:tc>
          <w:tcPr>
            <w:tcW w:w="2232" w:type="dxa"/>
            <w:vMerge w:val="restart"/>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left="102" w:right="-1"/>
            </w:pPr>
            <w:r>
              <w:t xml:space="preserve">3. </w:t>
            </w:r>
            <w:r>
              <w:rPr>
                <w:spacing w:val="-1"/>
              </w:rPr>
              <w:t>Окружающий</w:t>
            </w:r>
            <w:r>
              <w:rPr>
                <w:spacing w:val="-3"/>
              </w:rPr>
              <w:t xml:space="preserve"> </w:t>
            </w:r>
            <w:r>
              <w:rPr>
                <w:spacing w:val="-1"/>
              </w:rPr>
              <w:t>мир</w:t>
            </w:r>
          </w:p>
        </w:tc>
        <w:tc>
          <w:tcPr>
            <w:tcW w:w="2693"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74" w:lineRule="exact"/>
              <w:ind w:left="102"/>
            </w:pPr>
            <w:r>
              <w:t>3.1</w:t>
            </w:r>
          </w:p>
          <w:p w:rsidR="00756DB0" w:rsidRDefault="00756DB0" w:rsidP="00AE54D3">
            <w:pPr>
              <w:pStyle w:val="TableParagraph"/>
              <w:kinsoku w:val="0"/>
              <w:overflowPunct w:val="0"/>
              <w:ind w:left="102" w:right="1156"/>
            </w:pPr>
            <w:r>
              <w:rPr>
                <w:spacing w:val="-1"/>
              </w:rPr>
              <w:t>Окружающий</w:t>
            </w:r>
            <w:r>
              <w:rPr>
                <w:spacing w:val="25"/>
              </w:rPr>
              <w:t xml:space="preserve"> </w:t>
            </w:r>
            <w:r>
              <w:rPr>
                <w:spacing w:val="-1"/>
              </w:rPr>
              <w:t>природный</w:t>
            </w:r>
            <w:r>
              <w:rPr>
                <w:spacing w:val="26"/>
              </w:rPr>
              <w:t xml:space="preserve"> </w:t>
            </w:r>
            <w:r>
              <w:rPr>
                <w:spacing w:val="-1"/>
              </w:rPr>
              <w:t>мир</w:t>
            </w:r>
          </w:p>
        </w:tc>
        <w:tc>
          <w:tcPr>
            <w:tcW w:w="708"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jc w:val="center"/>
            </w:pPr>
            <w:r>
              <w:t>2</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jc w:val="center"/>
            </w:pPr>
            <w:r>
              <w:t>2</w:t>
            </w:r>
          </w:p>
        </w:tc>
        <w:tc>
          <w:tcPr>
            <w:tcW w:w="855"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right="3"/>
              <w:jc w:val="center"/>
            </w:pPr>
            <w:r>
              <w:t>2</w:t>
            </w:r>
          </w:p>
        </w:tc>
        <w:tc>
          <w:tcPr>
            <w:tcW w:w="708"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jc w:val="center"/>
            </w:pPr>
            <w:r>
              <w:t>2</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jc w:val="center"/>
            </w:pPr>
            <w:r>
              <w:t>2</w:t>
            </w:r>
          </w:p>
        </w:tc>
        <w:tc>
          <w:tcPr>
            <w:tcW w:w="994"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jc w:val="center"/>
            </w:pPr>
            <w:r>
              <w:t>10</w:t>
            </w:r>
          </w:p>
        </w:tc>
      </w:tr>
      <w:tr w:rsidR="00756DB0" w:rsidTr="004420E9">
        <w:trPr>
          <w:trHeight w:hRule="exact" w:val="480"/>
        </w:trPr>
        <w:tc>
          <w:tcPr>
            <w:tcW w:w="2232" w:type="dxa"/>
            <w:vMerge/>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jc w:val="center"/>
            </w:pPr>
          </w:p>
        </w:tc>
        <w:tc>
          <w:tcPr>
            <w:tcW w:w="2693"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ind w:left="102"/>
            </w:pPr>
            <w:r>
              <w:t xml:space="preserve">3.2 </w:t>
            </w:r>
            <w:r>
              <w:rPr>
                <w:spacing w:val="-1"/>
              </w:rPr>
              <w:t>Человек</w:t>
            </w:r>
          </w:p>
        </w:tc>
        <w:tc>
          <w:tcPr>
            <w:tcW w:w="708"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jc w:val="center"/>
            </w:pPr>
            <w:r>
              <w:t>3</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jc w:val="center"/>
            </w:pPr>
            <w:r>
              <w:t>3</w:t>
            </w:r>
          </w:p>
        </w:tc>
        <w:tc>
          <w:tcPr>
            <w:tcW w:w="855"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ind w:right="3"/>
              <w:jc w:val="center"/>
            </w:pPr>
            <w:r>
              <w:t>3</w:t>
            </w:r>
          </w:p>
        </w:tc>
        <w:tc>
          <w:tcPr>
            <w:tcW w:w="708"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jc w:val="center"/>
            </w:pPr>
            <w:r>
              <w:t>2</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jc w:val="center"/>
            </w:pPr>
            <w:r>
              <w:t>2</w:t>
            </w:r>
          </w:p>
        </w:tc>
        <w:tc>
          <w:tcPr>
            <w:tcW w:w="994"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jc w:val="center"/>
            </w:pPr>
            <w:r>
              <w:t>13</w:t>
            </w:r>
          </w:p>
        </w:tc>
      </w:tr>
      <w:tr w:rsidR="00756DB0" w:rsidTr="004420E9">
        <w:trPr>
          <w:trHeight w:hRule="exact" w:val="432"/>
        </w:trPr>
        <w:tc>
          <w:tcPr>
            <w:tcW w:w="2232" w:type="dxa"/>
            <w:vMerge/>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jc w:val="center"/>
            </w:pPr>
          </w:p>
        </w:tc>
        <w:tc>
          <w:tcPr>
            <w:tcW w:w="2693"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ind w:left="102"/>
            </w:pPr>
            <w:r>
              <w:t>3.3</w:t>
            </w:r>
            <w:r>
              <w:rPr>
                <w:spacing w:val="-8"/>
              </w:rPr>
              <w:t xml:space="preserve"> </w:t>
            </w:r>
            <w:r>
              <w:rPr>
                <w:spacing w:val="-1"/>
              </w:rPr>
              <w:t>Домоводство</w:t>
            </w:r>
          </w:p>
        </w:tc>
        <w:tc>
          <w:tcPr>
            <w:tcW w:w="708"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ind w:right="2"/>
              <w:jc w:val="center"/>
            </w:pPr>
            <w:r>
              <w:t>-</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ind w:right="1"/>
              <w:jc w:val="center"/>
            </w:pPr>
            <w:r>
              <w:t>-</w:t>
            </w:r>
          </w:p>
        </w:tc>
        <w:tc>
          <w:tcPr>
            <w:tcW w:w="855"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ind w:right="9"/>
              <w:jc w:val="center"/>
            </w:pPr>
            <w:r>
              <w:t>-</w:t>
            </w:r>
          </w:p>
        </w:tc>
        <w:tc>
          <w:tcPr>
            <w:tcW w:w="708"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jc w:val="center"/>
            </w:pPr>
            <w:r>
              <w:t>3</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jc w:val="center"/>
            </w:pPr>
            <w:r>
              <w:t>3</w:t>
            </w:r>
          </w:p>
        </w:tc>
        <w:tc>
          <w:tcPr>
            <w:tcW w:w="994"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jc w:val="center"/>
            </w:pPr>
            <w:r>
              <w:t>6</w:t>
            </w:r>
          </w:p>
        </w:tc>
      </w:tr>
      <w:tr w:rsidR="00756DB0" w:rsidTr="004420E9">
        <w:trPr>
          <w:trHeight w:hRule="exact" w:val="1090"/>
        </w:trPr>
        <w:tc>
          <w:tcPr>
            <w:tcW w:w="2232" w:type="dxa"/>
            <w:vMerge/>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jc w:val="center"/>
            </w:pPr>
          </w:p>
        </w:tc>
        <w:tc>
          <w:tcPr>
            <w:tcW w:w="2693"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71" w:lineRule="exact"/>
              <w:ind w:left="102"/>
            </w:pPr>
            <w:r>
              <w:t>3.4.</w:t>
            </w:r>
          </w:p>
          <w:p w:rsidR="00756DB0" w:rsidRDefault="00756DB0" w:rsidP="00AE54D3">
            <w:pPr>
              <w:pStyle w:val="TableParagraph"/>
              <w:kinsoku w:val="0"/>
              <w:overflowPunct w:val="0"/>
              <w:spacing w:before="1" w:line="234" w:lineRule="auto"/>
              <w:ind w:left="102" w:right="1156"/>
            </w:pPr>
            <w:r>
              <w:rPr>
                <w:spacing w:val="-1"/>
              </w:rPr>
              <w:t>Окружающий</w:t>
            </w:r>
            <w:r>
              <w:rPr>
                <w:spacing w:val="25"/>
              </w:rPr>
              <w:t xml:space="preserve"> </w:t>
            </w:r>
            <w:r>
              <w:rPr>
                <w:spacing w:val="-1"/>
              </w:rPr>
              <w:t>социальный</w:t>
            </w:r>
            <w:r>
              <w:rPr>
                <w:spacing w:val="28"/>
              </w:rPr>
              <w:t xml:space="preserve"> </w:t>
            </w:r>
            <w:r>
              <w:rPr>
                <w:spacing w:val="-1"/>
              </w:rPr>
              <w:t>мир</w:t>
            </w:r>
          </w:p>
        </w:tc>
        <w:tc>
          <w:tcPr>
            <w:tcW w:w="708"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7" w:lineRule="exact"/>
              <w:jc w:val="center"/>
            </w:pPr>
            <w:r>
              <w:t>1</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7" w:lineRule="exact"/>
              <w:jc w:val="center"/>
            </w:pPr>
            <w:r>
              <w:t>1</w:t>
            </w:r>
          </w:p>
        </w:tc>
        <w:tc>
          <w:tcPr>
            <w:tcW w:w="855"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7" w:lineRule="exact"/>
              <w:ind w:right="3"/>
              <w:jc w:val="center"/>
            </w:pPr>
            <w:r>
              <w:t>1</w:t>
            </w:r>
          </w:p>
        </w:tc>
        <w:tc>
          <w:tcPr>
            <w:tcW w:w="708"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7" w:lineRule="exact"/>
              <w:jc w:val="center"/>
            </w:pPr>
            <w:r>
              <w:t>2</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7" w:lineRule="exact"/>
              <w:jc w:val="center"/>
            </w:pPr>
            <w:r>
              <w:t>2</w:t>
            </w:r>
          </w:p>
        </w:tc>
        <w:tc>
          <w:tcPr>
            <w:tcW w:w="994"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7" w:lineRule="exact"/>
              <w:jc w:val="center"/>
            </w:pPr>
            <w:r>
              <w:t>7</w:t>
            </w:r>
          </w:p>
        </w:tc>
      </w:tr>
      <w:tr w:rsidR="00756DB0" w:rsidTr="004420E9">
        <w:trPr>
          <w:trHeight w:hRule="exact" w:val="350"/>
        </w:trPr>
        <w:tc>
          <w:tcPr>
            <w:tcW w:w="2232" w:type="dxa"/>
            <w:vMerge w:val="restart"/>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left="102"/>
            </w:pPr>
            <w:r>
              <w:t>4.</w:t>
            </w:r>
          </w:p>
          <w:p w:rsidR="00756DB0" w:rsidRDefault="00756DB0" w:rsidP="00AE54D3">
            <w:pPr>
              <w:pStyle w:val="TableParagraph"/>
              <w:kinsoku w:val="0"/>
              <w:overflowPunct w:val="0"/>
              <w:spacing w:line="271" w:lineRule="exact"/>
              <w:ind w:left="102"/>
            </w:pPr>
            <w:r>
              <w:rPr>
                <w:spacing w:val="-1"/>
              </w:rPr>
              <w:t>Искусство</w:t>
            </w:r>
          </w:p>
        </w:tc>
        <w:tc>
          <w:tcPr>
            <w:tcW w:w="2693"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7" w:lineRule="exact"/>
              <w:ind w:left="102"/>
            </w:pPr>
            <w:r>
              <w:t xml:space="preserve">4.1 </w:t>
            </w:r>
            <w:r>
              <w:rPr>
                <w:spacing w:val="-1"/>
              </w:rPr>
              <w:t>Музыка</w:t>
            </w:r>
            <w:r>
              <w:t xml:space="preserve"> и</w:t>
            </w:r>
            <w:r>
              <w:rPr>
                <w:spacing w:val="1"/>
              </w:rPr>
              <w:t xml:space="preserve"> </w:t>
            </w:r>
            <w:r>
              <w:rPr>
                <w:spacing w:val="-1"/>
              </w:rPr>
              <w:t>движение</w:t>
            </w:r>
          </w:p>
        </w:tc>
        <w:tc>
          <w:tcPr>
            <w:tcW w:w="708"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7" w:lineRule="exact"/>
              <w:jc w:val="center"/>
            </w:pPr>
            <w:r>
              <w:t>2</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7" w:lineRule="exact"/>
              <w:jc w:val="center"/>
            </w:pPr>
            <w:r>
              <w:t>2</w:t>
            </w:r>
          </w:p>
        </w:tc>
        <w:tc>
          <w:tcPr>
            <w:tcW w:w="855"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7" w:lineRule="exact"/>
              <w:ind w:right="3"/>
              <w:jc w:val="center"/>
            </w:pPr>
            <w:r>
              <w:t>2</w:t>
            </w:r>
          </w:p>
        </w:tc>
        <w:tc>
          <w:tcPr>
            <w:tcW w:w="708"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7" w:lineRule="exact"/>
              <w:jc w:val="center"/>
            </w:pPr>
            <w:r>
              <w:t>2</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7" w:lineRule="exact"/>
              <w:jc w:val="center"/>
            </w:pPr>
            <w:r>
              <w:t>2</w:t>
            </w:r>
          </w:p>
        </w:tc>
        <w:tc>
          <w:tcPr>
            <w:tcW w:w="994"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7" w:lineRule="exact"/>
              <w:jc w:val="center"/>
            </w:pPr>
            <w:r>
              <w:t>10</w:t>
            </w:r>
          </w:p>
        </w:tc>
      </w:tr>
      <w:tr w:rsidR="00756DB0" w:rsidTr="004420E9">
        <w:trPr>
          <w:trHeight w:hRule="exact" w:val="913"/>
        </w:trPr>
        <w:tc>
          <w:tcPr>
            <w:tcW w:w="2232" w:type="dxa"/>
            <w:vMerge/>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7" w:lineRule="exact"/>
              <w:jc w:val="center"/>
            </w:pPr>
          </w:p>
        </w:tc>
        <w:tc>
          <w:tcPr>
            <w:tcW w:w="2693"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74" w:lineRule="exact"/>
              <w:ind w:left="102"/>
            </w:pPr>
            <w:r>
              <w:t>4.2</w:t>
            </w:r>
          </w:p>
          <w:p w:rsidR="00756DB0" w:rsidRDefault="00756DB0" w:rsidP="00AE54D3">
            <w:pPr>
              <w:pStyle w:val="TableParagraph"/>
              <w:kinsoku w:val="0"/>
              <w:overflowPunct w:val="0"/>
              <w:ind w:left="102" w:right="831"/>
            </w:pPr>
            <w:r>
              <w:rPr>
                <w:spacing w:val="-1"/>
              </w:rPr>
              <w:t>Изобразительная</w:t>
            </w:r>
            <w:r>
              <w:rPr>
                <w:spacing w:val="23"/>
              </w:rPr>
              <w:t xml:space="preserve"> </w:t>
            </w:r>
            <w:r>
              <w:rPr>
                <w:spacing w:val="-1"/>
              </w:rPr>
              <w:t>деятельность</w:t>
            </w:r>
          </w:p>
        </w:tc>
        <w:tc>
          <w:tcPr>
            <w:tcW w:w="708"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jc w:val="center"/>
            </w:pPr>
            <w:r>
              <w:t>3</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jc w:val="center"/>
            </w:pPr>
            <w:r>
              <w:t>3</w:t>
            </w:r>
          </w:p>
        </w:tc>
        <w:tc>
          <w:tcPr>
            <w:tcW w:w="855"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right="3"/>
              <w:jc w:val="center"/>
            </w:pPr>
            <w:r>
              <w:t>3</w:t>
            </w:r>
          </w:p>
        </w:tc>
        <w:tc>
          <w:tcPr>
            <w:tcW w:w="708"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jc w:val="center"/>
            </w:pPr>
            <w:r>
              <w:t>3</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jc w:val="center"/>
            </w:pPr>
            <w:r>
              <w:t>3</w:t>
            </w:r>
          </w:p>
        </w:tc>
        <w:tc>
          <w:tcPr>
            <w:tcW w:w="994"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jc w:val="center"/>
            </w:pPr>
            <w:r>
              <w:t>15</w:t>
            </w:r>
          </w:p>
        </w:tc>
      </w:tr>
      <w:tr w:rsidR="00756DB0" w:rsidTr="004420E9">
        <w:trPr>
          <w:trHeight w:hRule="exact" w:val="881"/>
        </w:trPr>
        <w:tc>
          <w:tcPr>
            <w:tcW w:w="2232"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75" w:lineRule="exact"/>
              <w:ind w:left="102"/>
            </w:pPr>
            <w:r>
              <w:t>5.</w:t>
            </w:r>
          </w:p>
          <w:p w:rsidR="00756DB0" w:rsidRDefault="00756DB0" w:rsidP="00AE54D3">
            <w:pPr>
              <w:pStyle w:val="TableParagraph"/>
              <w:kinsoku w:val="0"/>
              <w:overflowPunct w:val="0"/>
              <w:ind w:left="102" w:right="907"/>
            </w:pPr>
            <w:r>
              <w:rPr>
                <w:spacing w:val="-1"/>
              </w:rPr>
              <w:t>Физическая</w:t>
            </w:r>
            <w:r>
              <w:rPr>
                <w:spacing w:val="26"/>
              </w:rPr>
              <w:t xml:space="preserve"> </w:t>
            </w:r>
            <w:r>
              <w:rPr>
                <w:spacing w:val="-1"/>
              </w:rPr>
              <w:t>культура</w:t>
            </w:r>
          </w:p>
        </w:tc>
        <w:tc>
          <w:tcPr>
            <w:tcW w:w="2693"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75" w:lineRule="exact"/>
              <w:ind w:left="102"/>
            </w:pPr>
            <w:r>
              <w:t>5.1</w:t>
            </w:r>
          </w:p>
          <w:p w:rsidR="00756DB0" w:rsidRDefault="00756DB0" w:rsidP="00AE54D3">
            <w:pPr>
              <w:pStyle w:val="TableParagraph"/>
              <w:kinsoku w:val="0"/>
              <w:overflowPunct w:val="0"/>
              <w:ind w:left="102" w:right="1283"/>
            </w:pPr>
            <w:r>
              <w:rPr>
                <w:spacing w:val="-1"/>
              </w:rPr>
              <w:t>Адаптивная</w:t>
            </w:r>
            <w:r>
              <w:rPr>
                <w:spacing w:val="28"/>
              </w:rPr>
              <w:t xml:space="preserve"> </w:t>
            </w:r>
            <w:r>
              <w:rPr>
                <w:spacing w:val="-1"/>
              </w:rPr>
              <w:t>физкультура</w:t>
            </w:r>
          </w:p>
        </w:tc>
        <w:tc>
          <w:tcPr>
            <w:tcW w:w="708"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jc w:val="center"/>
            </w:pPr>
            <w:r>
              <w:t>2</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jc w:val="center"/>
            </w:pPr>
            <w:r>
              <w:t>2</w:t>
            </w:r>
          </w:p>
        </w:tc>
        <w:tc>
          <w:tcPr>
            <w:tcW w:w="855"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ind w:right="3"/>
              <w:jc w:val="center"/>
            </w:pPr>
            <w:r>
              <w:t>2</w:t>
            </w:r>
          </w:p>
        </w:tc>
        <w:tc>
          <w:tcPr>
            <w:tcW w:w="708"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jc w:val="center"/>
            </w:pPr>
            <w:r>
              <w:t>2</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jc w:val="center"/>
            </w:pPr>
            <w:r>
              <w:t>2</w:t>
            </w:r>
          </w:p>
        </w:tc>
        <w:tc>
          <w:tcPr>
            <w:tcW w:w="994"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jc w:val="center"/>
            </w:pPr>
            <w:r>
              <w:t>10</w:t>
            </w:r>
          </w:p>
        </w:tc>
      </w:tr>
      <w:tr w:rsidR="00756DB0" w:rsidTr="004420E9">
        <w:trPr>
          <w:trHeight w:hRule="exact" w:val="547"/>
        </w:trPr>
        <w:tc>
          <w:tcPr>
            <w:tcW w:w="4925" w:type="dxa"/>
            <w:gridSpan w:val="2"/>
            <w:tcBorders>
              <w:top w:val="single" w:sz="4" w:space="0" w:color="000000"/>
              <w:left w:val="single" w:sz="4" w:space="0" w:color="000000"/>
              <w:bottom w:val="single" w:sz="4" w:space="0" w:color="000000"/>
              <w:right w:val="single" w:sz="4" w:space="0" w:color="000000"/>
            </w:tcBorders>
          </w:tcPr>
          <w:p w:rsidR="00756DB0" w:rsidRDefault="00B95395" w:rsidP="00AE54D3">
            <w:pPr>
              <w:pStyle w:val="TableParagraph"/>
              <w:kinsoku w:val="0"/>
              <w:overflowPunct w:val="0"/>
              <w:spacing w:line="262" w:lineRule="exact"/>
              <w:ind w:left="102"/>
            </w:pPr>
            <w:r>
              <w:t>6</w:t>
            </w:r>
            <w:r w:rsidR="00756DB0">
              <w:t xml:space="preserve">. </w:t>
            </w:r>
            <w:r w:rsidR="00756DB0">
              <w:rPr>
                <w:spacing w:val="-1"/>
              </w:rPr>
              <w:t>Коррекционно-развивающие</w:t>
            </w:r>
            <w:r w:rsidR="00756DB0">
              <w:rPr>
                <w:spacing w:val="-12"/>
              </w:rPr>
              <w:t xml:space="preserve"> </w:t>
            </w:r>
            <w:r w:rsidR="00756DB0">
              <w:t>занятия</w:t>
            </w:r>
          </w:p>
        </w:tc>
        <w:tc>
          <w:tcPr>
            <w:tcW w:w="708"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jc w:val="center"/>
            </w:pPr>
            <w:r>
              <w:t>2</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jc w:val="center"/>
            </w:pPr>
            <w:r>
              <w:t>2</w:t>
            </w:r>
          </w:p>
        </w:tc>
        <w:tc>
          <w:tcPr>
            <w:tcW w:w="855"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right="3"/>
              <w:jc w:val="center"/>
            </w:pPr>
            <w:r>
              <w:t>2</w:t>
            </w:r>
          </w:p>
        </w:tc>
        <w:tc>
          <w:tcPr>
            <w:tcW w:w="708"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jc w:val="center"/>
            </w:pPr>
            <w:r>
              <w:t>2</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jc w:val="center"/>
            </w:pPr>
            <w:r>
              <w:t>2</w:t>
            </w:r>
          </w:p>
        </w:tc>
        <w:tc>
          <w:tcPr>
            <w:tcW w:w="994"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jc w:val="center"/>
            </w:pPr>
            <w:r>
              <w:t>10</w:t>
            </w:r>
          </w:p>
        </w:tc>
      </w:tr>
      <w:tr w:rsidR="00756DB0" w:rsidTr="004420E9">
        <w:trPr>
          <w:trHeight w:hRule="exact" w:val="449"/>
        </w:trPr>
        <w:tc>
          <w:tcPr>
            <w:tcW w:w="4925" w:type="dxa"/>
            <w:gridSpan w:val="2"/>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left="102"/>
            </w:pPr>
            <w:r>
              <w:rPr>
                <w:b/>
                <w:bCs/>
              </w:rPr>
              <w:t>Итого</w:t>
            </w:r>
          </w:p>
        </w:tc>
        <w:tc>
          <w:tcPr>
            <w:tcW w:w="708"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left="227"/>
            </w:pPr>
            <w:r>
              <w:rPr>
                <w:b/>
                <w:bCs/>
              </w:rPr>
              <w:t>20</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jc w:val="center"/>
            </w:pPr>
            <w:r>
              <w:rPr>
                <w:b/>
                <w:bCs/>
              </w:rPr>
              <w:t>20</w:t>
            </w:r>
          </w:p>
        </w:tc>
        <w:tc>
          <w:tcPr>
            <w:tcW w:w="855"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right="8"/>
              <w:jc w:val="center"/>
            </w:pPr>
            <w:r>
              <w:rPr>
                <w:b/>
                <w:bCs/>
              </w:rPr>
              <w:t>20</w:t>
            </w:r>
          </w:p>
        </w:tc>
        <w:tc>
          <w:tcPr>
            <w:tcW w:w="708"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left="229"/>
            </w:pPr>
            <w:r>
              <w:rPr>
                <w:b/>
                <w:bCs/>
              </w:rPr>
              <w:t>22</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jc w:val="center"/>
            </w:pPr>
            <w:r>
              <w:rPr>
                <w:b/>
                <w:bCs/>
              </w:rPr>
              <w:t>22</w:t>
            </w:r>
          </w:p>
        </w:tc>
        <w:tc>
          <w:tcPr>
            <w:tcW w:w="994"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2" w:lineRule="exact"/>
              <w:ind w:left="308"/>
            </w:pPr>
            <w:r>
              <w:rPr>
                <w:b/>
                <w:bCs/>
              </w:rPr>
              <w:t>104</w:t>
            </w:r>
          </w:p>
        </w:tc>
      </w:tr>
      <w:tr w:rsidR="00756DB0" w:rsidTr="004420E9">
        <w:trPr>
          <w:trHeight w:hRule="exact" w:val="599"/>
        </w:trPr>
        <w:tc>
          <w:tcPr>
            <w:tcW w:w="4925" w:type="dxa"/>
            <w:gridSpan w:val="2"/>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ind w:left="102" w:right="352"/>
            </w:pPr>
            <w:r>
              <w:rPr>
                <w:b/>
                <w:bCs/>
                <w:spacing w:val="-1"/>
              </w:rPr>
              <w:t>Максимально</w:t>
            </w:r>
            <w:r>
              <w:rPr>
                <w:b/>
                <w:bCs/>
              </w:rPr>
              <w:t xml:space="preserve"> </w:t>
            </w:r>
            <w:r>
              <w:rPr>
                <w:b/>
                <w:bCs/>
                <w:spacing w:val="-1"/>
              </w:rPr>
              <w:t>допустимая</w:t>
            </w:r>
            <w:r>
              <w:rPr>
                <w:b/>
                <w:bCs/>
              </w:rPr>
              <w:t xml:space="preserve"> недельная</w:t>
            </w:r>
            <w:r>
              <w:rPr>
                <w:b/>
                <w:bCs/>
                <w:spacing w:val="33"/>
              </w:rPr>
              <w:t xml:space="preserve"> </w:t>
            </w:r>
            <w:r>
              <w:rPr>
                <w:b/>
                <w:bCs/>
                <w:spacing w:val="-1"/>
              </w:rPr>
              <w:t>нагрузка</w:t>
            </w:r>
            <w:r>
              <w:rPr>
                <w:b/>
                <w:bCs/>
              </w:rPr>
              <w:t xml:space="preserve"> (при </w:t>
            </w:r>
            <w:r>
              <w:rPr>
                <w:b/>
                <w:bCs/>
                <w:spacing w:val="-1"/>
              </w:rPr>
              <w:t>5-дневной</w:t>
            </w:r>
            <w:r>
              <w:rPr>
                <w:b/>
                <w:bCs/>
              </w:rPr>
              <w:t xml:space="preserve"> </w:t>
            </w:r>
            <w:r>
              <w:rPr>
                <w:b/>
                <w:bCs/>
                <w:spacing w:val="-1"/>
              </w:rPr>
              <w:t>учебной</w:t>
            </w:r>
            <w:r>
              <w:rPr>
                <w:b/>
                <w:bCs/>
                <w:spacing w:val="-10"/>
              </w:rPr>
              <w:t xml:space="preserve"> </w:t>
            </w:r>
            <w:r>
              <w:rPr>
                <w:b/>
                <w:bCs/>
                <w:spacing w:val="-1"/>
              </w:rPr>
              <w:t>неделе)</w:t>
            </w:r>
          </w:p>
        </w:tc>
        <w:tc>
          <w:tcPr>
            <w:tcW w:w="708"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ind w:left="227"/>
            </w:pPr>
            <w:r>
              <w:rPr>
                <w:b/>
                <w:bCs/>
              </w:rPr>
              <w:t>20</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jc w:val="center"/>
            </w:pPr>
            <w:r>
              <w:rPr>
                <w:b/>
                <w:bCs/>
              </w:rPr>
              <w:t>20</w:t>
            </w:r>
          </w:p>
        </w:tc>
        <w:tc>
          <w:tcPr>
            <w:tcW w:w="855"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ind w:right="8"/>
              <w:jc w:val="center"/>
            </w:pPr>
            <w:r>
              <w:rPr>
                <w:b/>
                <w:bCs/>
              </w:rPr>
              <w:t>20</w:t>
            </w:r>
          </w:p>
        </w:tc>
        <w:tc>
          <w:tcPr>
            <w:tcW w:w="708"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ind w:left="229"/>
            </w:pPr>
            <w:r>
              <w:rPr>
                <w:b/>
                <w:bCs/>
              </w:rPr>
              <w:t>22</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jc w:val="center"/>
            </w:pPr>
            <w:r>
              <w:rPr>
                <w:b/>
                <w:bCs/>
              </w:rPr>
              <w:t>22</w:t>
            </w:r>
          </w:p>
        </w:tc>
        <w:tc>
          <w:tcPr>
            <w:tcW w:w="994"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5" w:lineRule="exact"/>
              <w:ind w:left="308"/>
            </w:pPr>
            <w:r>
              <w:rPr>
                <w:b/>
                <w:bCs/>
              </w:rPr>
              <w:t>104</w:t>
            </w:r>
          </w:p>
        </w:tc>
      </w:tr>
      <w:tr w:rsidR="00756DB0" w:rsidTr="004420E9">
        <w:trPr>
          <w:trHeight w:hRule="exact" w:val="288"/>
        </w:trPr>
        <w:tc>
          <w:tcPr>
            <w:tcW w:w="9890" w:type="dxa"/>
            <w:gridSpan w:val="8"/>
            <w:tcBorders>
              <w:top w:val="single" w:sz="4" w:space="0" w:color="000000"/>
              <w:left w:val="single" w:sz="4" w:space="0" w:color="000000"/>
              <w:bottom w:val="single" w:sz="10" w:space="0" w:color="BDBDBD"/>
              <w:right w:val="single" w:sz="4" w:space="0" w:color="000000"/>
            </w:tcBorders>
            <w:shd w:val="clear" w:color="auto" w:fill="BDBDBD"/>
          </w:tcPr>
          <w:p w:rsidR="00756DB0" w:rsidRDefault="00756DB0" w:rsidP="00AE54D3">
            <w:pPr>
              <w:pStyle w:val="TableParagraph"/>
              <w:kinsoku w:val="0"/>
              <w:overflowPunct w:val="0"/>
              <w:spacing w:line="260" w:lineRule="exact"/>
              <w:ind w:left="1659"/>
            </w:pPr>
            <w:r>
              <w:rPr>
                <w:i/>
                <w:iCs/>
              </w:rPr>
              <w:t xml:space="preserve">I. </w:t>
            </w:r>
            <w:r>
              <w:rPr>
                <w:i/>
                <w:iCs/>
                <w:spacing w:val="-1"/>
              </w:rPr>
              <w:t>Часть,</w:t>
            </w:r>
            <w:r>
              <w:rPr>
                <w:i/>
                <w:iCs/>
              </w:rPr>
              <w:t xml:space="preserve"> </w:t>
            </w:r>
            <w:r>
              <w:rPr>
                <w:i/>
                <w:iCs/>
                <w:spacing w:val="-1"/>
              </w:rPr>
              <w:t>формируемая</w:t>
            </w:r>
            <w:r>
              <w:rPr>
                <w:i/>
                <w:iCs/>
                <w:spacing w:val="1"/>
              </w:rPr>
              <w:t xml:space="preserve"> </w:t>
            </w:r>
            <w:r>
              <w:rPr>
                <w:i/>
                <w:iCs/>
                <w:spacing w:val="-1"/>
              </w:rPr>
              <w:t>участниками</w:t>
            </w:r>
            <w:r>
              <w:rPr>
                <w:i/>
                <w:iCs/>
              </w:rPr>
              <w:t xml:space="preserve"> </w:t>
            </w:r>
            <w:r>
              <w:rPr>
                <w:i/>
                <w:iCs/>
                <w:spacing w:val="-1"/>
              </w:rPr>
              <w:t>образовательных</w:t>
            </w:r>
            <w:r>
              <w:rPr>
                <w:i/>
                <w:iCs/>
                <w:spacing w:val="-10"/>
              </w:rPr>
              <w:t xml:space="preserve"> </w:t>
            </w:r>
            <w:r>
              <w:rPr>
                <w:i/>
                <w:iCs/>
                <w:spacing w:val="-1"/>
              </w:rPr>
              <w:t>отношений</w:t>
            </w:r>
          </w:p>
        </w:tc>
      </w:tr>
      <w:tr w:rsidR="00756DB0" w:rsidTr="004420E9">
        <w:trPr>
          <w:trHeight w:hRule="exact" w:val="550"/>
        </w:trPr>
        <w:tc>
          <w:tcPr>
            <w:tcW w:w="4925" w:type="dxa"/>
            <w:gridSpan w:val="2"/>
            <w:tcBorders>
              <w:top w:val="single" w:sz="10" w:space="0" w:color="BDBDBD"/>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left="1357"/>
            </w:pPr>
            <w:r>
              <w:rPr>
                <w:b/>
                <w:bCs/>
                <w:spacing w:val="-1"/>
              </w:rPr>
              <w:t>Коррекционные</w:t>
            </w:r>
            <w:r>
              <w:rPr>
                <w:b/>
                <w:bCs/>
                <w:spacing w:val="-7"/>
              </w:rPr>
              <w:t xml:space="preserve"> </w:t>
            </w:r>
            <w:r>
              <w:rPr>
                <w:b/>
                <w:bCs/>
                <w:spacing w:val="-1"/>
              </w:rPr>
              <w:t>курсы</w:t>
            </w:r>
          </w:p>
        </w:tc>
        <w:tc>
          <w:tcPr>
            <w:tcW w:w="708" w:type="dxa"/>
            <w:tcBorders>
              <w:top w:val="single" w:sz="10" w:space="0" w:color="BDBDBD"/>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right="3"/>
              <w:jc w:val="center"/>
            </w:pPr>
            <w:r>
              <w:rPr>
                <w:b/>
                <w:bCs/>
              </w:rPr>
              <w:t>I</w:t>
            </w:r>
          </w:p>
          <w:p w:rsidR="00756DB0" w:rsidRDefault="00756DB0" w:rsidP="00AE54D3">
            <w:pPr>
              <w:pStyle w:val="TableParagraph"/>
              <w:kinsoku w:val="0"/>
              <w:overflowPunct w:val="0"/>
              <w:jc w:val="center"/>
            </w:pPr>
            <w:r>
              <w:rPr>
                <w:b/>
                <w:bCs/>
              </w:rPr>
              <w:t>доп.</w:t>
            </w:r>
          </w:p>
        </w:tc>
        <w:tc>
          <w:tcPr>
            <w:tcW w:w="850" w:type="dxa"/>
            <w:tcBorders>
              <w:top w:val="single" w:sz="10" w:space="0" w:color="BDBDBD"/>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jc w:val="center"/>
            </w:pPr>
            <w:r>
              <w:rPr>
                <w:b/>
                <w:bCs/>
              </w:rPr>
              <w:t>I</w:t>
            </w:r>
          </w:p>
        </w:tc>
        <w:tc>
          <w:tcPr>
            <w:tcW w:w="855" w:type="dxa"/>
            <w:tcBorders>
              <w:top w:val="single" w:sz="10" w:space="0" w:color="BDBDBD"/>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right="61"/>
              <w:jc w:val="center"/>
            </w:pPr>
            <w:r>
              <w:rPr>
                <w:b/>
                <w:bCs/>
              </w:rPr>
              <w:t>II</w:t>
            </w:r>
          </w:p>
        </w:tc>
        <w:tc>
          <w:tcPr>
            <w:tcW w:w="708" w:type="dxa"/>
            <w:tcBorders>
              <w:top w:val="single" w:sz="10" w:space="0" w:color="BDBDBD"/>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left="207"/>
            </w:pPr>
            <w:r>
              <w:rPr>
                <w:b/>
                <w:bCs/>
              </w:rPr>
              <w:t>III</w:t>
            </w:r>
          </w:p>
        </w:tc>
        <w:tc>
          <w:tcPr>
            <w:tcW w:w="850" w:type="dxa"/>
            <w:tcBorders>
              <w:top w:val="single" w:sz="10" w:space="0" w:color="BDBDBD"/>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left="3"/>
              <w:jc w:val="center"/>
            </w:pPr>
            <w:r>
              <w:rPr>
                <w:b/>
                <w:bCs/>
              </w:rPr>
              <w:t>IV</w:t>
            </w:r>
          </w:p>
        </w:tc>
        <w:tc>
          <w:tcPr>
            <w:tcW w:w="994" w:type="dxa"/>
            <w:tcBorders>
              <w:top w:val="single" w:sz="10" w:space="0" w:color="BDBDBD"/>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27" w:lineRule="auto"/>
              <w:ind w:left="428" w:right="251" w:hanging="180"/>
            </w:pPr>
            <w:proofErr w:type="spellStart"/>
            <w:r>
              <w:rPr>
                <w:b/>
                <w:bCs/>
                <w:spacing w:val="-1"/>
              </w:rPr>
              <w:t>Всег</w:t>
            </w:r>
            <w:proofErr w:type="spellEnd"/>
            <w:r>
              <w:rPr>
                <w:b/>
                <w:bCs/>
                <w:spacing w:val="22"/>
              </w:rPr>
              <w:t xml:space="preserve"> </w:t>
            </w:r>
            <w:r>
              <w:rPr>
                <w:b/>
                <w:bCs/>
              </w:rPr>
              <w:t>о</w:t>
            </w:r>
          </w:p>
        </w:tc>
      </w:tr>
      <w:tr w:rsidR="00756DB0" w:rsidTr="004420E9">
        <w:trPr>
          <w:trHeight w:hRule="exact" w:val="278"/>
        </w:trPr>
        <w:tc>
          <w:tcPr>
            <w:tcW w:w="4925" w:type="dxa"/>
            <w:gridSpan w:val="2"/>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left="102"/>
            </w:pPr>
            <w:r>
              <w:t xml:space="preserve">1. </w:t>
            </w:r>
            <w:r>
              <w:rPr>
                <w:spacing w:val="-1"/>
              </w:rPr>
              <w:t>Сенсорное</w:t>
            </w:r>
            <w:r>
              <w:rPr>
                <w:spacing w:val="-3"/>
              </w:rPr>
              <w:t xml:space="preserve"> </w:t>
            </w:r>
            <w:r>
              <w:t>развитие</w:t>
            </w:r>
          </w:p>
        </w:tc>
        <w:tc>
          <w:tcPr>
            <w:tcW w:w="708"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jc w:val="center"/>
            </w:pPr>
            <w:r>
              <w:t>3</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jc w:val="center"/>
            </w:pPr>
            <w:r>
              <w:t>3</w:t>
            </w:r>
          </w:p>
        </w:tc>
        <w:tc>
          <w:tcPr>
            <w:tcW w:w="855"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right="3"/>
              <w:jc w:val="center"/>
            </w:pPr>
            <w:r>
              <w:t>3</w:t>
            </w:r>
          </w:p>
        </w:tc>
        <w:tc>
          <w:tcPr>
            <w:tcW w:w="708"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jc w:val="center"/>
            </w:pPr>
            <w:r>
              <w:t>3</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jc w:val="center"/>
            </w:pPr>
            <w:r>
              <w:t>3</w:t>
            </w:r>
          </w:p>
        </w:tc>
        <w:tc>
          <w:tcPr>
            <w:tcW w:w="994"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jc w:val="center"/>
            </w:pPr>
            <w:r>
              <w:t>15</w:t>
            </w:r>
          </w:p>
        </w:tc>
      </w:tr>
      <w:tr w:rsidR="00756DB0" w:rsidTr="004420E9">
        <w:trPr>
          <w:trHeight w:hRule="exact" w:val="276"/>
        </w:trPr>
        <w:tc>
          <w:tcPr>
            <w:tcW w:w="4925" w:type="dxa"/>
            <w:gridSpan w:val="2"/>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57" w:lineRule="exact"/>
              <w:ind w:left="102"/>
            </w:pPr>
            <w:r>
              <w:t xml:space="preserve">2. </w:t>
            </w:r>
            <w:r>
              <w:rPr>
                <w:spacing w:val="-1"/>
              </w:rPr>
              <w:t>Предметно-практические</w:t>
            </w:r>
            <w:r>
              <w:rPr>
                <w:spacing w:val="-9"/>
              </w:rPr>
              <w:t xml:space="preserve"> </w:t>
            </w:r>
            <w:r>
              <w:rPr>
                <w:spacing w:val="-1"/>
              </w:rPr>
              <w:t>действия</w:t>
            </w:r>
          </w:p>
        </w:tc>
        <w:tc>
          <w:tcPr>
            <w:tcW w:w="708"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57" w:lineRule="exact"/>
              <w:jc w:val="center"/>
            </w:pPr>
            <w:r>
              <w:t>3</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57" w:lineRule="exact"/>
              <w:jc w:val="center"/>
            </w:pPr>
            <w:r>
              <w:t>3</w:t>
            </w:r>
          </w:p>
        </w:tc>
        <w:tc>
          <w:tcPr>
            <w:tcW w:w="855"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57" w:lineRule="exact"/>
              <w:ind w:right="3"/>
              <w:jc w:val="center"/>
            </w:pPr>
            <w:r>
              <w:t>3</w:t>
            </w:r>
          </w:p>
        </w:tc>
        <w:tc>
          <w:tcPr>
            <w:tcW w:w="708"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57" w:lineRule="exact"/>
              <w:jc w:val="center"/>
            </w:pPr>
            <w:r>
              <w:t>3</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57" w:lineRule="exact"/>
              <w:jc w:val="center"/>
            </w:pPr>
            <w:r>
              <w:t>3</w:t>
            </w:r>
          </w:p>
        </w:tc>
        <w:tc>
          <w:tcPr>
            <w:tcW w:w="994"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57" w:lineRule="exact"/>
              <w:jc w:val="center"/>
            </w:pPr>
            <w:r>
              <w:t>15</w:t>
            </w:r>
          </w:p>
        </w:tc>
      </w:tr>
      <w:tr w:rsidR="00756DB0" w:rsidTr="004420E9">
        <w:trPr>
          <w:trHeight w:hRule="exact" w:val="278"/>
        </w:trPr>
        <w:tc>
          <w:tcPr>
            <w:tcW w:w="4925" w:type="dxa"/>
            <w:gridSpan w:val="2"/>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left="102"/>
            </w:pPr>
            <w:r>
              <w:t xml:space="preserve">3. </w:t>
            </w:r>
            <w:r>
              <w:rPr>
                <w:spacing w:val="-1"/>
              </w:rPr>
              <w:t>Двигательное</w:t>
            </w:r>
            <w:r>
              <w:rPr>
                <w:spacing w:val="-6"/>
              </w:rPr>
              <w:t xml:space="preserve"> </w:t>
            </w:r>
            <w:r>
              <w:rPr>
                <w:spacing w:val="-1"/>
              </w:rPr>
              <w:t>развитие</w:t>
            </w:r>
          </w:p>
        </w:tc>
        <w:tc>
          <w:tcPr>
            <w:tcW w:w="708"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jc w:val="center"/>
            </w:pPr>
            <w:r>
              <w:t>2</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jc w:val="center"/>
            </w:pPr>
            <w:r>
              <w:t>2</w:t>
            </w:r>
          </w:p>
        </w:tc>
        <w:tc>
          <w:tcPr>
            <w:tcW w:w="855"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right="3"/>
              <w:jc w:val="center"/>
            </w:pPr>
            <w:r>
              <w:t>2</w:t>
            </w:r>
          </w:p>
        </w:tc>
        <w:tc>
          <w:tcPr>
            <w:tcW w:w="708"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jc w:val="center"/>
            </w:pPr>
            <w:r>
              <w:t>2</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jc w:val="center"/>
            </w:pPr>
            <w:r>
              <w:t>2</w:t>
            </w:r>
          </w:p>
        </w:tc>
        <w:tc>
          <w:tcPr>
            <w:tcW w:w="994"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jc w:val="center"/>
            </w:pPr>
            <w:r>
              <w:t>10</w:t>
            </w:r>
          </w:p>
        </w:tc>
      </w:tr>
      <w:tr w:rsidR="00756DB0" w:rsidTr="004420E9">
        <w:trPr>
          <w:trHeight w:hRule="exact" w:val="278"/>
        </w:trPr>
        <w:tc>
          <w:tcPr>
            <w:tcW w:w="4925" w:type="dxa"/>
            <w:gridSpan w:val="2"/>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left="102"/>
            </w:pPr>
            <w:r>
              <w:t xml:space="preserve">4. </w:t>
            </w:r>
            <w:r>
              <w:rPr>
                <w:spacing w:val="-1"/>
              </w:rPr>
              <w:t>Альтернативная</w:t>
            </w:r>
            <w:r>
              <w:rPr>
                <w:spacing w:val="-4"/>
              </w:rPr>
              <w:t xml:space="preserve"> </w:t>
            </w:r>
            <w:r>
              <w:rPr>
                <w:spacing w:val="-1"/>
              </w:rPr>
              <w:t>коммуникация</w:t>
            </w:r>
          </w:p>
        </w:tc>
        <w:tc>
          <w:tcPr>
            <w:tcW w:w="708"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jc w:val="center"/>
            </w:pPr>
            <w:r>
              <w:t>2</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jc w:val="center"/>
            </w:pPr>
            <w:r>
              <w:t>2</w:t>
            </w:r>
          </w:p>
        </w:tc>
        <w:tc>
          <w:tcPr>
            <w:tcW w:w="855"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right="3"/>
              <w:jc w:val="center"/>
            </w:pPr>
            <w:r>
              <w:t>2</w:t>
            </w:r>
          </w:p>
        </w:tc>
        <w:tc>
          <w:tcPr>
            <w:tcW w:w="708"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jc w:val="center"/>
            </w:pPr>
            <w:r>
              <w:t>2</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jc w:val="center"/>
            </w:pPr>
            <w:r>
              <w:t>2</w:t>
            </w:r>
          </w:p>
        </w:tc>
        <w:tc>
          <w:tcPr>
            <w:tcW w:w="994"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jc w:val="center"/>
            </w:pPr>
            <w:r>
              <w:t>10</w:t>
            </w:r>
          </w:p>
        </w:tc>
      </w:tr>
      <w:tr w:rsidR="00756DB0" w:rsidTr="004420E9">
        <w:trPr>
          <w:trHeight w:hRule="exact" w:val="278"/>
        </w:trPr>
        <w:tc>
          <w:tcPr>
            <w:tcW w:w="4925" w:type="dxa"/>
            <w:gridSpan w:val="2"/>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left="102"/>
            </w:pPr>
            <w:r>
              <w:rPr>
                <w:b/>
                <w:bCs/>
              </w:rPr>
              <w:t xml:space="preserve">Итого </w:t>
            </w:r>
            <w:r>
              <w:rPr>
                <w:b/>
                <w:bCs/>
                <w:spacing w:val="-1"/>
              </w:rPr>
              <w:t>коррекционные</w:t>
            </w:r>
            <w:r>
              <w:rPr>
                <w:b/>
                <w:bCs/>
                <w:spacing w:val="-9"/>
              </w:rPr>
              <w:t xml:space="preserve"> </w:t>
            </w:r>
            <w:r>
              <w:rPr>
                <w:b/>
                <w:bCs/>
                <w:spacing w:val="-1"/>
              </w:rPr>
              <w:t>курсы</w:t>
            </w:r>
          </w:p>
        </w:tc>
        <w:tc>
          <w:tcPr>
            <w:tcW w:w="708"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left="227"/>
            </w:pPr>
            <w:r>
              <w:rPr>
                <w:b/>
                <w:bCs/>
              </w:rPr>
              <w:t>10</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jc w:val="center"/>
            </w:pPr>
            <w:r>
              <w:rPr>
                <w:b/>
                <w:bCs/>
              </w:rPr>
              <w:t>10</w:t>
            </w:r>
          </w:p>
        </w:tc>
        <w:tc>
          <w:tcPr>
            <w:tcW w:w="855"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right="8"/>
              <w:jc w:val="center"/>
            </w:pPr>
            <w:r>
              <w:rPr>
                <w:b/>
                <w:bCs/>
              </w:rPr>
              <w:t>10</w:t>
            </w:r>
          </w:p>
        </w:tc>
        <w:tc>
          <w:tcPr>
            <w:tcW w:w="708"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ind w:left="229"/>
            </w:pPr>
            <w:r>
              <w:rPr>
                <w:b/>
                <w:bCs/>
              </w:rPr>
              <w:t>10</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jc w:val="center"/>
            </w:pPr>
            <w:r>
              <w:rPr>
                <w:b/>
                <w:bCs/>
              </w:rPr>
              <w:t>10</w:t>
            </w:r>
          </w:p>
        </w:tc>
        <w:tc>
          <w:tcPr>
            <w:tcW w:w="994" w:type="dxa"/>
            <w:tcBorders>
              <w:top w:val="single" w:sz="4" w:space="0" w:color="000000"/>
              <w:left w:val="single" w:sz="4" w:space="0" w:color="000000"/>
              <w:bottom w:val="single" w:sz="4" w:space="0" w:color="000000"/>
              <w:right w:val="single" w:sz="4" w:space="0" w:color="000000"/>
            </w:tcBorders>
          </w:tcPr>
          <w:p w:rsidR="00756DB0" w:rsidRDefault="00756DB0" w:rsidP="00AE54D3">
            <w:pPr>
              <w:pStyle w:val="TableParagraph"/>
              <w:kinsoku w:val="0"/>
              <w:overflowPunct w:val="0"/>
              <w:spacing w:line="260" w:lineRule="exact"/>
              <w:jc w:val="center"/>
            </w:pPr>
            <w:r>
              <w:rPr>
                <w:b/>
                <w:bCs/>
              </w:rPr>
              <w:t>50</w:t>
            </w:r>
          </w:p>
        </w:tc>
      </w:tr>
      <w:tr w:rsidR="00756DB0" w:rsidTr="004420E9">
        <w:trPr>
          <w:trHeight w:hRule="exact" w:val="576"/>
        </w:trPr>
        <w:tc>
          <w:tcPr>
            <w:tcW w:w="4925" w:type="dxa"/>
            <w:gridSpan w:val="2"/>
            <w:tcBorders>
              <w:top w:val="single" w:sz="4" w:space="0" w:color="000000"/>
              <w:left w:val="single" w:sz="4" w:space="0" w:color="000000"/>
              <w:bottom w:val="single" w:sz="4" w:space="0" w:color="000000"/>
              <w:right w:val="single" w:sz="4" w:space="0" w:color="000000"/>
            </w:tcBorders>
          </w:tcPr>
          <w:p w:rsidR="00756DB0" w:rsidRDefault="00756DB0" w:rsidP="00B95395">
            <w:pPr>
              <w:pStyle w:val="TableParagraph"/>
              <w:kinsoku w:val="0"/>
              <w:overflowPunct w:val="0"/>
            </w:pPr>
            <w:r>
              <w:rPr>
                <w:spacing w:val="-1"/>
              </w:rPr>
              <w:t>Внеурочная</w:t>
            </w:r>
            <w:r>
              <w:t xml:space="preserve"> деятельность</w:t>
            </w:r>
            <w:r>
              <w:rPr>
                <w:spacing w:val="1"/>
              </w:rPr>
              <w:t xml:space="preserve"> </w:t>
            </w:r>
            <w:r>
              <w:t>5</w:t>
            </w:r>
            <w:r>
              <w:rPr>
                <w:spacing w:val="24"/>
              </w:rPr>
              <w:t xml:space="preserve"> </w:t>
            </w:r>
            <w:r w:rsidR="00B95395">
              <w:rPr>
                <w:spacing w:val="24"/>
              </w:rPr>
              <w:t>дне</w:t>
            </w:r>
            <w:r w:rsidR="00B95395">
              <w:rPr>
                <w:spacing w:val="1"/>
              </w:rPr>
              <w:t>й</w:t>
            </w:r>
          </w:p>
        </w:tc>
        <w:tc>
          <w:tcPr>
            <w:tcW w:w="708" w:type="dxa"/>
            <w:tcBorders>
              <w:top w:val="single" w:sz="4" w:space="0" w:color="000000"/>
              <w:left w:val="single" w:sz="4" w:space="0" w:color="000000"/>
              <w:bottom w:val="single" w:sz="4" w:space="0" w:color="000000"/>
              <w:right w:val="single" w:sz="4" w:space="0" w:color="000000"/>
            </w:tcBorders>
          </w:tcPr>
          <w:p w:rsidR="00756DB0" w:rsidRDefault="00756DB0" w:rsidP="00B95395">
            <w:pPr>
              <w:pStyle w:val="TableParagraph"/>
              <w:kinsoku w:val="0"/>
              <w:overflowPunct w:val="0"/>
              <w:spacing w:line="260" w:lineRule="exact"/>
              <w:ind w:right="5"/>
              <w:jc w:val="center"/>
            </w:pPr>
            <w:r>
              <w:t>6/</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B95395">
            <w:pPr>
              <w:pStyle w:val="TableParagraph"/>
              <w:kinsoku w:val="0"/>
              <w:overflowPunct w:val="0"/>
              <w:spacing w:line="260" w:lineRule="exact"/>
              <w:jc w:val="center"/>
            </w:pPr>
            <w:r>
              <w:t>6/</w:t>
            </w:r>
          </w:p>
        </w:tc>
        <w:tc>
          <w:tcPr>
            <w:tcW w:w="855" w:type="dxa"/>
            <w:tcBorders>
              <w:top w:val="single" w:sz="4" w:space="0" w:color="000000"/>
              <w:left w:val="single" w:sz="4" w:space="0" w:color="000000"/>
              <w:bottom w:val="single" w:sz="4" w:space="0" w:color="000000"/>
              <w:right w:val="single" w:sz="4" w:space="0" w:color="000000"/>
            </w:tcBorders>
          </w:tcPr>
          <w:p w:rsidR="00756DB0" w:rsidRDefault="00756DB0" w:rsidP="00B95395">
            <w:pPr>
              <w:pStyle w:val="TableParagraph"/>
              <w:kinsoku w:val="0"/>
              <w:overflowPunct w:val="0"/>
              <w:spacing w:line="260" w:lineRule="exact"/>
              <w:ind w:right="1"/>
              <w:jc w:val="center"/>
            </w:pPr>
            <w:r>
              <w:t>6/</w:t>
            </w:r>
          </w:p>
        </w:tc>
        <w:tc>
          <w:tcPr>
            <w:tcW w:w="708" w:type="dxa"/>
            <w:tcBorders>
              <w:top w:val="single" w:sz="4" w:space="0" w:color="000000"/>
              <w:left w:val="single" w:sz="4" w:space="0" w:color="000000"/>
              <w:bottom w:val="single" w:sz="4" w:space="0" w:color="000000"/>
              <w:right w:val="single" w:sz="4" w:space="0" w:color="000000"/>
            </w:tcBorders>
          </w:tcPr>
          <w:p w:rsidR="00756DB0" w:rsidRDefault="00756DB0" w:rsidP="00B95395">
            <w:pPr>
              <w:pStyle w:val="TableParagraph"/>
              <w:kinsoku w:val="0"/>
              <w:overflowPunct w:val="0"/>
              <w:spacing w:line="260" w:lineRule="exact"/>
              <w:jc w:val="center"/>
            </w:pPr>
            <w:r>
              <w:t>6/</w:t>
            </w:r>
          </w:p>
        </w:tc>
        <w:tc>
          <w:tcPr>
            <w:tcW w:w="850" w:type="dxa"/>
            <w:tcBorders>
              <w:top w:val="single" w:sz="4" w:space="0" w:color="000000"/>
              <w:left w:val="single" w:sz="4" w:space="0" w:color="000000"/>
              <w:bottom w:val="single" w:sz="4" w:space="0" w:color="000000"/>
              <w:right w:val="single" w:sz="4" w:space="0" w:color="000000"/>
            </w:tcBorders>
          </w:tcPr>
          <w:p w:rsidR="00756DB0" w:rsidRDefault="00756DB0" w:rsidP="00B95395">
            <w:pPr>
              <w:pStyle w:val="TableParagraph"/>
              <w:kinsoku w:val="0"/>
              <w:overflowPunct w:val="0"/>
              <w:spacing w:line="260" w:lineRule="exact"/>
              <w:jc w:val="center"/>
            </w:pPr>
            <w:r>
              <w:t>6/</w:t>
            </w:r>
          </w:p>
        </w:tc>
        <w:tc>
          <w:tcPr>
            <w:tcW w:w="994" w:type="dxa"/>
            <w:tcBorders>
              <w:top w:val="single" w:sz="4" w:space="0" w:color="000000"/>
              <w:left w:val="single" w:sz="4" w:space="0" w:color="000000"/>
              <w:bottom w:val="single" w:sz="4" w:space="0" w:color="000000"/>
              <w:right w:val="single" w:sz="4" w:space="0" w:color="000000"/>
            </w:tcBorders>
          </w:tcPr>
          <w:p w:rsidR="00756DB0" w:rsidRDefault="00756DB0" w:rsidP="00B95395">
            <w:pPr>
              <w:pStyle w:val="TableParagraph"/>
              <w:kinsoku w:val="0"/>
              <w:overflowPunct w:val="0"/>
              <w:spacing w:line="260" w:lineRule="exact"/>
              <w:ind w:right="3"/>
              <w:jc w:val="center"/>
            </w:pPr>
            <w:r>
              <w:t>30</w:t>
            </w:r>
            <w:r w:rsidR="00B95395">
              <w:t>/</w:t>
            </w:r>
          </w:p>
        </w:tc>
      </w:tr>
    </w:tbl>
    <w:p w:rsidR="0059173D" w:rsidRDefault="0059173D" w:rsidP="0059173D">
      <w:pPr>
        <w:pStyle w:val="afe"/>
        <w:jc w:val="both"/>
        <w:rPr>
          <w:rFonts w:ascii="Times New Roman" w:hAnsi="Times New Roman"/>
          <w:sz w:val="28"/>
          <w:szCs w:val="28"/>
          <w:lang w:val="en-US"/>
        </w:rPr>
      </w:pPr>
    </w:p>
    <w:p w:rsidR="0059173D" w:rsidRPr="0059173D" w:rsidRDefault="0059173D" w:rsidP="0059173D">
      <w:pPr>
        <w:pStyle w:val="110"/>
        <w:kinsoku w:val="0"/>
        <w:overflowPunct w:val="0"/>
        <w:spacing w:before="39"/>
        <w:ind w:left="1238" w:right="2098"/>
        <w:jc w:val="center"/>
        <w:outlineLvl w:val="9"/>
        <w:rPr>
          <w:spacing w:val="-1"/>
        </w:rPr>
      </w:pPr>
      <w:r w:rsidRPr="0059173D">
        <w:rPr>
          <w:spacing w:val="-1"/>
        </w:rPr>
        <w:t xml:space="preserve">Годовой учебный план </w:t>
      </w:r>
      <w:r w:rsidRPr="0059173D">
        <w:rPr>
          <w:spacing w:val="-2"/>
        </w:rPr>
        <w:t>АООП</w:t>
      </w:r>
      <w:r w:rsidRPr="0059173D">
        <w:t xml:space="preserve"> </w:t>
      </w:r>
      <w:r w:rsidRPr="0059173D">
        <w:rPr>
          <w:spacing w:val="-1"/>
        </w:rPr>
        <w:t>(вариант</w:t>
      </w:r>
      <w:r w:rsidRPr="0059173D">
        <w:rPr>
          <w:spacing w:val="-15"/>
        </w:rPr>
        <w:t xml:space="preserve"> </w:t>
      </w:r>
      <w:r w:rsidRPr="0059173D">
        <w:rPr>
          <w:spacing w:val="1"/>
        </w:rPr>
        <w:t>2)</w:t>
      </w:r>
      <w:r w:rsidRPr="0059173D">
        <w:rPr>
          <w:spacing w:val="28"/>
        </w:rPr>
        <w:t xml:space="preserve"> </w:t>
      </w:r>
      <w:r w:rsidRPr="0059173D">
        <w:t>для</w:t>
      </w:r>
      <w:r w:rsidRPr="0059173D">
        <w:rPr>
          <w:spacing w:val="-1"/>
        </w:rPr>
        <w:t xml:space="preserve"> обучающихся</w:t>
      </w:r>
      <w:r w:rsidRPr="0059173D">
        <w:rPr>
          <w:spacing w:val="-4"/>
        </w:rPr>
        <w:t xml:space="preserve"> </w:t>
      </w:r>
      <w:r w:rsidRPr="0059173D">
        <w:t xml:space="preserve">с </w:t>
      </w:r>
      <w:r w:rsidRPr="0059173D">
        <w:rPr>
          <w:spacing w:val="-1"/>
        </w:rPr>
        <w:t>умственной отсталостью</w:t>
      </w:r>
    </w:p>
    <w:p w:rsidR="0059173D" w:rsidRPr="0059173D" w:rsidRDefault="0059173D" w:rsidP="0059173D">
      <w:pPr>
        <w:pStyle w:val="af5"/>
        <w:kinsoku w:val="0"/>
        <w:overflowPunct w:val="0"/>
        <w:ind w:left="830" w:right="1699"/>
        <w:jc w:val="center"/>
        <w:rPr>
          <w:rFonts w:ascii="Times New Roman" w:hAnsi="Times New Roman"/>
          <w:b/>
          <w:bCs/>
          <w:spacing w:val="-1"/>
          <w:lang w:val="en-US"/>
        </w:rPr>
      </w:pPr>
      <w:r w:rsidRPr="0059173D">
        <w:rPr>
          <w:rFonts w:ascii="Times New Roman" w:hAnsi="Times New Roman"/>
          <w:b/>
          <w:bCs/>
          <w:spacing w:val="-1"/>
        </w:rPr>
        <w:t>(интеллектуальными</w:t>
      </w:r>
      <w:r w:rsidRPr="0059173D">
        <w:rPr>
          <w:rFonts w:ascii="Times New Roman" w:hAnsi="Times New Roman"/>
          <w:b/>
          <w:bCs/>
          <w:spacing w:val="-26"/>
        </w:rPr>
        <w:t xml:space="preserve"> </w:t>
      </w:r>
      <w:r w:rsidRPr="0059173D">
        <w:rPr>
          <w:rFonts w:ascii="Times New Roman" w:hAnsi="Times New Roman"/>
          <w:b/>
          <w:bCs/>
          <w:spacing w:val="-1"/>
        </w:rPr>
        <w:t>нарушениями)</w:t>
      </w:r>
      <w:r w:rsidRPr="0059173D">
        <w:rPr>
          <w:rFonts w:ascii="Times New Roman" w:hAnsi="Times New Roman"/>
          <w:b/>
          <w:bCs/>
        </w:rPr>
        <w:t xml:space="preserve"> </w:t>
      </w:r>
      <w:r>
        <w:rPr>
          <w:rFonts w:ascii="Times New Roman" w:hAnsi="Times New Roman"/>
          <w:b/>
          <w:bCs/>
          <w:lang w:val="en-US"/>
        </w:rPr>
        <w:t>5</w:t>
      </w:r>
      <w:r w:rsidRPr="0059173D">
        <w:rPr>
          <w:rFonts w:ascii="Times New Roman" w:hAnsi="Times New Roman"/>
          <w:b/>
          <w:bCs/>
          <w:spacing w:val="2"/>
        </w:rPr>
        <w:t xml:space="preserve"> </w:t>
      </w:r>
      <w:r>
        <w:rPr>
          <w:rFonts w:ascii="Times New Roman" w:hAnsi="Times New Roman"/>
          <w:b/>
          <w:bCs/>
        </w:rPr>
        <w:t xml:space="preserve">– </w:t>
      </w:r>
      <w:r>
        <w:rPr>
          <w:rFonts w:ascii="Times New Roman" w:hAnsi="Times New Roman"/>
          <w:b/>
          <w:bCs/>
          <w:lang w:val="en-US"/>
        </w:rPr>
        <w:t>9</w:t>
      </w:r>
      <w:r w:rsidRPr="0059173D">
        <w:rPr>
          <w:rFonts w:ascii="Times New Roman" w:hAnsi="Times New Roman"/>
          <w:b/>
          <w:bCs/>
          <w:spacing w:val="27"/>
        </w:rPr>
        <w:t xml:space="preserve"> </w:t>
      </w:r>
      <w:r w:rsidRPr="0059173D">
        <w:rPr>
          <w:rFonts w:ascii="Times New Roman" w:hAnsi="Times New Roman"/>
          <w:b/>
          <w:bCs/>
          <w:spacing w:val="-1"/>
        </w:rPr>
        <w:t>классы</w:t>
      </w:r>
    </w:p>
    <w:tbl>
      <w:tblPr>
        <w:tblW w:w="10065" w:type="dxa"/>
        <w:tblInd w:w="-421" w:type="dxa"/>
        <w:tblLayout w:type="fixed"/>
        <w:tblCellMar>
          <w:left w:w="0" w:type="dxa"/>
          <w:right w:w="0" w:type="dxa"/>
        </w:tblCellMar>
        <w:tblLook w:val="0000"/>
      </w:tblPr>
      <w:tblGrid>
        <w:gridCol w:w="1845"/>
        <w:gridCol w:w="2550"/>
        <w:gridCol w:w="709"/>
        <w:gridCol w:w="1134"/>
        <w:gridCol w:w="851"/>
        <w:gridCol w:w="1134"/>
        <w:gridCol w:w="708"/>
        <w:gridCol w:w="1134"/>
      </w:tblGrid>
      <w:tr w:rsidR="0059173D" w:rsidRPr="0059173D" w:rsidTr="0059173D">
        <w:trPr>
          <w:trHeight w:hRule="exact" w:val="278"/>
        </w:trPr>
        <w:tc>
          <w:tcPr>
            <w:tcW w:w="1845" w:type="dxa"/>
            <w:vMerge w:val="restart"/>
            <w:tcBorders>
              <w:top w:val="single" w:sz="4" w:space="0" w:color="000000"/>
              <w:left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40" w:lineRule="auto"/>
              <w:rPr>
                <w:rFonts w:ascii="Times New Roman" w:eastAsia="Times New Roman" w:hAnsi="Times New Roman" w:cs="Times New Roman"/>
                <w:color w:val="auto"/>
                <w:kern w:val="0"/>
                <w:sz w:val="23"/>
                <w:szCs w:val="23"/>
                <w:lang w:eastAsia="ru-RU"/>
              </w:rPr>
            </w:pPr>
          </w:p>
          <w:p w:rsidR="0059173D" w:rsidRPr="0059173D" w:rsidRDefault="0059173D" w:rsidP="0059173D">
            <w:pPr>
              <w:widowControl w:val="0"/>
              <w:suppressAutoHyphens w:val="0"/>
              <w:kinsoku w:val="0"/>
              <w:overflowPunct w:val="0"/>
              <w:autoSpaceDE w:val="0"/>
              <w:autoSpaceDN w:val="0"/>
              <w:adjustRightInd w:val="0"/>
              <w:spacing w:after="0" w:line="240" w:lineRule="auto"/>
              <w:ind w:left="-284" w:right="381"/>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spacing w:val="-1"/>
                <w:kern w:val="0"/>
                <w:sz w:val="24"/>
                <w:szCs w:val="24"/>
                <w:lang w:eastAsia="ru-RU"/>
              </w:rPr>
              <w:t xml:space="preserve">     Предмет</w:t>
            </w:r>
            <w:r w:rsidRPr="0059173D">
              <w:rPr>
                <w:rFonts w:ascii="Times New Roman" w:eastAsia="Times New Roman" w:hAnsi="Times New Roman" w:cs="Times New Roman"/>
                <w:b/>
                <w:bCs/>
                <w:color w:val="auto"/>
                <w:kern w:val="0"/>
                <w:sz w:val="24"/>
                <w:szCs w:val="24"/>
                <w:lang w:eastAsia="ru-RU"/>
              </w:rPr>
              <w:t xml:space="preserve">ные     </w:t>
            </w:r>
            <w:r w:rsidRPr="0059173D">
              <w:rPr>
                <w:rFonts w:ascii="Times New Roman" w:eastAsia="Times New Roman" w:hAnsi="Times New Roman" w:cs="Times New Roman"/>
                <w:b/>
                <w:bCs/>
                <w:color w:val="auto"/>
                <w:spacing w:val="-1"/>
                <w:kern w:val="0"/>
                <w:sz w:val="24"/>
                <w:szCs w:val="24"/>
                <w:lang w:eastAsia="ru-RU"/>
              </w:rPr>
              <w:t>о    области</w:t>
            </w:r>
          </w:p>
        </w:tc>
        <w:tc>
          <w:tcPr>
            <w:tcW w:w="2550" w:type="dxa"/>
            <w:vMerge w:val="restart"/>
            <w:tcBorders>
              <w:top w:val="single" w:sz="4" w:space="0" w:color="000000"/>
              <w:left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40" w:lineRule="auto"/>
              <w:rPr>
                <w:rFonts w:ascii="Times New Roman" w:eastAsia="Times New Roman" w:hAnsi="Times New Roman" w:cs="Times New Roman"/>
                <w:b/>
                <w:color w:val="auto"/>
                <w:kern w:val="0"/>
                <w:sz w:val="23"/>
                <w:szCs w:val="23"/>
                <w:lang w:eastAsia="ru-RU"/>
              </w:rPr>
            </w:pPr>
          </w:p>
          <w:p w:rsidR="0059173D" w:rsidRPr="0059173D" w:rsidRDefault="0059173D" w:rsidP="0059173D">
            <w:pPr>
              <w:widowControl w:val="0"/>
              <w:suppressAutoHyphens w:val="0"/>
              <w:kinsoku w:val="0"/>
              <w:overflowPunct w:val="0"/>
              <w:autoSpaceDE w:val="0"/>
              <w:autoSpaceDN w:val="0"/>
              <w:adjustRightInd w:val="0"/>
              <w:spacing w:after="0" w:line="262" w:lineRule="exact"/>
              <w:jc w:val="right"/>
              <w:rPr>
                <w:rFonts w:ascii="Times New Roman" w:eastAsia="Times New Roman" w:hAnsi="Times New Roman" w:cs="Times New Roman"/>
                <w:b/>
                <w:color w:val="auto"/>
                <w:kern w:val="0"/>
                <w:sz w:val="24"/>
                <w:szCs w:val="24"/>
                <w:lang w:eastAsia="ru-RU"/>
              </w:rPr>
            </w:pPr>
            <w:r w:rsidRPr="0059173D">
              <w:rPr>
                <w:rFonts w:ascii="Times New Roman" w:eastAsia="Times New Roman" w:hAnsi="Times New Roman" w:cs="Times New Roman"/>
                <w:b/>
                <w:color w:val="auto"/>
                <w:kern w:val="0"/>
                <w:sz w:val="24"/>
                <w:szCs w:val="24"/>
                <w:lang w:eastAsia="ru-RU"/>
              </w:rPr>
              <w:t xml:space="preserve">Классы </w:t>
            </w:r>
          </w:p>
        </w:tc>
        <w:tc>
          <w:tcPr>
            <w:tcW w:w="5670" w:type="dxa"/>
            <w:gridSpan w:val="6"/>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192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spacing w:val="-1"/>
                <w:kern w:val="0"/>
                <w:sz w:val="24"/>
                <w:szCs w:val="24"/>
                <w:lang w:eastAsia="ru-RU"/>
              </w:rPr>
              <w:t>Количество</w:t>
            </w:r>
            <w:r w:rsidRPr="0059173D">
              <w:rPr>
                <w:rFonts w:ascii="Times New Roman" w:eastAsia="Times New Roman" w:hAnsi="Times New Roman" w:cs="Times New Roman"/>
                <w:b/>
                <w:bCs/>
                <w:color w:val="auto"/>
                <w:kern w:val="0"/>
                <w:sz w:val="24"/>
                <w:szCs w:val="24"/>
                <w:lang w:eastAsia="ru-RU"/>
              </w:rPr>
              <w:t xml:space="preserve"> </w:t>
            </w:r>
            <w:r w:rsidRPr="0059173D">
              <w:rPr>
                <w:rFonts w:ascii="Times New Roman" w:eastAsia="Times New Roman" w:hAnsi="Times New Roman" w:cs="Times New Roman"/>
                <w:b/>
                <w:bCs/>
                <w:color w:val="auto"/>
                <w:spacing w:val="-1"/>
                <w:kern w:val="0"/>
                <w:sz w:val="24"/>
                <w:szCs w:val="24"/>
                <w:lang w:eastAsia="ru-RU"/>
              </w:rPr>
              <w:t>часов</w:t>
            </w:r>
            <w:r w:rsidRPr="0059173D">
              <w:rPr>
                <w:rFonts w:ascii="Times New Roman" w:eastAsia="Times New Roman" w:hAnsi="Times New Roman" w:cs="Times New Roman"/>
                <w:b/>
                <w:bCs/>
                <w:color w:val="auto"/>
                <w:kern w:val="0"/>
                <w:sz w:val="24"/>
                <w:szCs w:val="24"/>
                <w:lang w:eastAsia="ru-RU"/>
              </w:rPr>
              <w:t xml:space="preserve"> в</w:t>
            </w:r>
            <w:r w:rsidRPr="0059173D">
              <w:rPr>
                <w:rFonts w:ascii="Times New Roman" w:eastAsia="Times New Roman" w:hAnsi="Times New Roman" w:cs="Times New Roman"/>
                <w:b/>
                <w:bCs/>
                <w:color w:val="auto"/>
                <w:spacing w:val="-7"/>
                <w:kern w:val="0"/>
                <w:sz w:val="24"/>
                <w:szCs w:val="24"/>
                <w:lang w:eastAsia="ru-RU"/>
              </w:rPr>
              <w:t xml:space="preserve"> </w:t>
            </w:r>
            <w:r w:rsidRPr="0059173D">
              <w:rPr>
                <w:rFonts w:ascii="Times New Roman" w:eastAsia="Times New Roman" w:hAnsi="Times New Roman" w:cs="Times New Roman"/>
                <w:b/>
                <w:bCs/>
                <w:color w:val="auto"/>
                <w:spacing w:val="-1"/>
                <w:kern w:val="0"/>
                <w:sz w:val="24"/>
                <w:szCs w:val="24"/>
                <w:lang w:eastAsia="ru-RU"/>
              </w:rPr>
              <w:t>неделю</w:t>
            </w:r>
          </w:p>
        </w:tc>
      </w:tr>
      <w:tr w:rsidR="0059173D" w:rsidRPr="0059173D" w:rsidTr="0059173D">
        <w:trPr>
          <w:trHeight w:val="394"/>
        </w:trPr>
        <w:tc>
          <w:tcPr>
            <w:tcW w:w="1845" w:type="dxa"/>
            <w:vMerge/>
            <w:tcBorders>
              <w:left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1929"/>
              <w:rPr>
                <w:rFonts w:ascii="Times New Roman" w:eastAsia="Times New Roman" w:hAnsi="Times New Roman" w:cs="Times New Roman"/>
                <w:color w:val="auto"/>
                <w:kern w:val="0"/>
                <w:sz w:val="24"/>
                <w:szCs w:val="24"/>
                <w:lang w:eastAsia="ru-RU"/>
              </w:rPr>
            </w:pPr>
          </w:p>
        </w:tc>
        <w:tc>
          <w:tcPr>
            <w:tcW w:w="2550" w:type="dxa"/>
            <w:vMerge/>
            <w:tcBorders>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jc w:val="right"/>
              <w:rPr>
                <w:rFonts w:ascii="Times New Roman" w:eastAsia="Times New Roman" w:hAnsi="Times New Roman" w:cs="Times New Roman"/>
                <w:b/>
                <w:color w:val="auto"/>
                <w:kern w:val="0"/>
                <w:sz w:val="24"/>
                <w:szCs w:val="24"/>
                <w:lang w:eastAsia="ru-RU"/>
              </w:rPr>
            </w:pPr>
          </w:p>
        </w:tc>
        <w:tc>
          <w:tcPr>
            <w:tcW w:w="709" w:type="dxa"/>
            <w:vMerge w:val="restart"/>
            <w:tcBorders>
              <w:top w:val="single" w:sz="4" w:space="0" w:color="000000"/>
              <w:left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right="4"/>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kern w:val="0"/>
                <w:sz w:val="24"/>
                <w:szCs w:val="24"/>
                <w:lang w:eastAsia="ru-RU"/>
              </w:rPr>
              <w:t>V</w:t>
            </w:r>
          </w:p>
        </w:tc>
        <w:tc>
          <w:tcPr>
            <w:tcW w:w="1134" w:type="dxa"/>
            <w:vMerge w:val="restart"/>
            <w:tcBorders>
              <w:top w:val="single" w:sz="4" w:space="0" w:color="000000"/>
              <w:left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253"/>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spacing w:val="-1"/>
                <w:kern w:val="0"/>
                <w:sz w:val="24"/>
                <w:szCs w:val="24"/>
                <w:lang w:eastAsia="ru-RU"/>
              </w:rPr>
              <w:t>VI</w:t>
            </w:r>
          </w:p>
        </w:tc>
        <w:tc>
          <w:tcPr>
            <w:tcW w:w="851" w:type="dxa"/>
            <w:vMerge w:val="restart"/>
            <w:tcBorders>
              <w:top w:val="single" w:sz="4" w:space="0" w:color="000000"/>
              <w:left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16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kern w:val="0"/>
                <w:sz w:val="24"/>
                <w:szCs w:val="24"/>
                <w:lang w:eastAsia="ru-RU"/>
              </w:rPr>
              <w:t>VII</w:t>
            </w:r>
          </w:p>
        </w:tc>
        <w:tc>
          <w:tcPr>
            <w:tcW w:w="1134" w:type="dxa"/>
            <w:vMerge w:val="restart"/>
            <w:tcBorders>
              <w:top w:val="single" w:sz="4" w:space="0" w:color="000000"/>
              <w:left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118"/>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kern w:val="0"/>
                <w:sz w:val="24"/>
                <w:szCs w:val="24"/>
                <w:lang w:eastAsia="ru-RU"/>
              </w:rPr>
              <w:t>VIII</w:t>
            </w:r>
          </w:p>
        </w:tc>
        <w:tc>
          <w:tcPr>
            <w:tcW w:w="708" w:type="dxa"/>
            <w:vMerge w:val="restart"/>
            <w:tcBorders>
              <w:top w:val="single" w:sz="4" w:space="0" w:color="000000"/>
              <w:left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214"/>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kern w:val="0"/>
                <w:sz w:val="24"/>
                <w:szCs w:val="24"/>
                <w:lang w:eastAsia="ru-RU"/>
              </w:rPr>
              <w:t>IX</w:t>
            </w:r>
          </w:p>
        </w:tc>
        <w:tc>
          <w:tcPr>
            <w:tcW w:w="1134" w:type="dxa"/>
            <w:vMerge w:val="restart"/>
            <w:tcBorders>
              <w:top w:val="single" w:sz="4" w:space="0" w:color="000000"/>
              <w:left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32" w:lineRule="auto"/>
              <w:ind w:left="342" w:right="164" w:hanging="180"/>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spacing w:val="-1"/>
                <w:kern w:val="0"/>
                <w:sz w:val="24"/>
                <w:szCs w:val="24"/>
                <w:lang w:eastAsia="ru-RU"/>
              </w:rPr>
              <w:t>Всег</w:t>
            </w:r>
            <w:r w:rsidRPr="0059173D">
              <w:rPr>
                <w:rFonts w:ascii="Times New Roman" w:eastAsia="Times New Roman" w:hAnsi="Times New Roman" w:cs="Times New Roman"/>
                <w:b/>
                <w:bCs/>
                <w:color w:val="auto"/>
                <w:kern w:val="0"/>
                <w:sz w:val="24"/>
                <w:szCs w:val="24"/>
                <w:lang w:eastAsia="ru-RU"/>
              </w:rPr>
              <w:t>о</w:t>
            </w:r>
          </w:p>
        </w:tc>
      </w:tr>
      <w:tr w:rsidR="0059173D" w:rsidRPr="0059173D" w:rsidTr="0059173D">
        <w:trPr>
          <w:trHeight w:hRule="exact" w:val="393"/>
        </w:trPr>
        <w:tc>
          <w:tcPr>
            <w:tcW w:w="1845" w:type="dxa"/>
            <w:vMerge/>
            <w:tcBorders>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1929"/>
              <w:rPr>
                <w:rFonts w:ascii="Times New Roman" w:eastAsia="Times New Roman" w:hAnsi="Times New Roman" w:cs="Times New Roman"/>
                <w:color w:val="auto"/>
                <w:kern w:val="0"/>
                <w:sz w:val="24"/>
                <w:szCs w:val="24"/>
                <w:lang w:eastAsia="ru-RU"/>
              </w:rPr>
            </w:pPr>
          </w:p>
        </w:tc>
        <w:tc>
          <w:tcPr>
            <w:tcW w:w="2550"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rPr>
                <w:rFonts w:ascii="Times New Roman" w:eastAsia="Times New Roman" w:hAnsi="Times New Roman" w:cs="Times New Roman"/>
                <w:b/>
                <w:color w:val="auto"/>
                <w:kern w:val="0"/>
                <w:sz w:val="24"/>
                <w:szCs w:val="24"/>
                <w:lang w:eastAsia="ru-RU"/>
              </w:rPr>
            </w:pPr>
            <w:r w:rsidRPr="0059173D">
              <w:rPr>
                <w:rFonts w:ascii="Times New Roman" w:eastAsia="Times New Roman" w:hAnsi="Times New Roman" w:cs="Times New Roman"/>
                <w:b/>
                <w:color w:val="auto"/>
                <w:kern w:val="0"/>
                <w:sz w:val="24"/>
                <w:szCs w:val="24"/>
                <w:lang w:eastAsia="ru-RU"/>
              </w:rPr>
              <w:t>Учебные предметы</w:t>
            </w:r>
          </w:p>
        </w:tc>
        <w:tc>
          <w:tcPr>
            <w:tcW w:w="709" w:type="dxa"/>
            <w:vMerge/>
            <w:tcBorders>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right="4"/>
              <w:jc w:val="center"/>
              <w:rPr>
                <w:rFonts w:ascii="Times New Roman" w:eastAsia="Times New Roman" w:hAnsi="Times New Roman" w:cs="Times New Roman"/>
                <w:b/>
                <w:bCs/>
                <w:color w:val="auto"/>
                <w:kern w:val="0"/>
                <w:sz w:val="24"/>
                <w:szCs w:val="24"/>
                <w:lang w:eastAsia="ru-RU"/>
              </w:rPr>
            </w:pPr>
          </w:p>
        </w:tc>
        <w:tc>
          <w:tcPr>
            <w:tcW w:w="1134" w:type="dxa"/>
            <w:vMerge/>
            <w:tcBorders>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253"/>
              <w:rPr>
                <w:rFonts w:ascii="Times New Roman" w:eastAsia="Times New Roman" w:hAnsi="Times New Roman" w:cs="Times New Roman"/>
                <w:b/>
                <w:bCs/>
                <w:color w:val="auto"/>
                <w:spacing w:val="-1"/>
                <w:kern w:val="0"/>
                <w:sz w:val="24"/>
                <w:szCs w:val="24"/>
                <w:lang w:eastAsia="ru-RU"/>
              </w:rPr>
            </w:pPr>
          </w:p>
        </w:tc>
        <w:tc>
          <w:tcPr>
            <w:tcW w:w="851" w:type="dxa"/>
            <w:vMerge/>
            <w:tcBorders>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169"/>
              <w:rPr>
                <w:rFonts w:ascii="Times New Roman" w:eastAsia="Times New Roman" w:hAnsi="Times New Roman" w:cs="Times New Roman"/>
                <w:b/>
                <w:bCs/>
                <w:color w:val="auto"/>
                <w:kern w:val="0"/>
                <w:sz w:val="24"/>
                <w:szCs w:val="24"/>
                <w:lang w:eastAsia="ru-RU"/>
              </w:rPr>
            </w:pPr>
          </w:p>
        </w:tc>
        <w:tc>
          <w:tcPr>
            <w:tcW w:w="1134" w:type="dxa"/>
            <w:vMerge/>
            <w:tcBorders>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118"/>
              <w:rPr>
                <w:rFonts w:ascii="Times New Roman" w:eastAsia="Times New Roman" w:hAnsi="Times New Roman" w:cs="Times New Roman"/>
                <w:b/>
                <w:bCs/>
                <w:color w:val="auto"/>
                <w:kern w:val="0"/>
                <w:sz w:val="24"/>
                <w:szCs w:val="24"/>
                <w:lang w:eastAsia="ru-RU"/>
              </w:rPr>
            </w:pPr>
          </w:p>
        </w:tc>
        <w:tc>
          <w:tcPr>
            <w:tcW w:w="708" w:type="dxa"/>
            <w:vMerge/>
            <w:tcBorders>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214"/>
              <w:rPr>
                <w:rFonts w:ascii="Times New Roman" w:eastAsia="Times New Roman" w:hAnsi="Times New Roman" w:cs="Times New Roman"/>
                <w:b/>
                <w:bCs/>
                <w:color w:val="auto"/>
                <w:kern w:val="0"/>
                <w:sz w:val="24"/>
                <w:szCs w:val="24"/>
                <w:lang w:eastAsia="ru-RU"/>
              </w:rPr>
            </w:pPr>
          </w:p>
        </w:tc>
        <w:tc>
          <w:tcPr>
            <w:tcW w:w="1134" w:type="dxa"/>
            <w:vMerge/>
            <w:tcBorders>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32" w:lineRule="auto"/>
              <w:ind w:left="342" w:right="164" w:hanging="180"/>
              <w:rPr>
                <w:rFonts w:ascii="Times New Roman" w:eastAsia="Times New Roman" w:hAnsi="Times New Roman" w:cs="Times New Roman"/>
                <w:b/>
                <w:bCs/>
                <w:color w:val="auto"/>
                <w:spacing w:val="-1"/>
                <w:kern w:val="0"/>
                <w:sz w:val="24"/>
                <w:szCs w:val="24"/>
                <w:lang w:eastAsia="ru-RU"/>
              </w:rPr>
            </w:pPr>
          </w:p>
        </w:tc>
      </w:tr>
      <w:tr w:rsidR="0059173D" w:rsidRPr="0059173D" w:rsidTr="0059173D">
        <w:trPr>
          <w:trHeight w:hRule="exact" w:val="282"/>
        </w:trPr>
        <w:tc>
          <w:tcPr>
            <w:tcW w:w="10065" w:type="dxa"/>
            <w:gridSpan w:val="8"/>
            <w:tcBorders>
              <w:top w:val="single" w:sz="4" w:space="0" w:color="000000"/>
              <w:left w:val="single" w:sz="4" w:space="0" w:color="000000"/>
              <w:bottom w:val="single" w:sz="8" w:space="0" w:color="000000"/>
              <w:right w:val="single" w:sz="4" w:space="0" w:color="000000"/>
            </w:tcBorders>
            <w:shd w:val="clear" w:color="auto" w:fill="BDBDBD"/>
          </w:tcPr>
          <w:p w:rsidR="0059173D" w:rsidRPr="0059173D" w:rsidRDefault="0059173D" w:rsidP="0059173D">
            <w:pPr>
              <w:widowControl w:val="0"/>
              <w:suppressAutoHyphens w:val="0"/>
              <w:kinsoku w:val="0"/>
              <w:overflowPunct w:val="0"/>
              <w:autoSpaceDE w:val="0"/>
              <w:autoSpaceDN w:val="0"/>
              <w:adjustRightInd w:val="0"/>
              <w:spacing w:after="0" w:line="264" w:lineRule="exact"/>
              <w:ind w:left="413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i/>
                <w:iCs/>
                <w:color w:val="auto"/>
                <w:kern w:val="0"/>
                <w:sz w:val="24"/>
                <w:szCs w:val="24"/>
                <w:lang w:eastAsia="ru-RU"/>
              </w:rPr>
              <w:t xml:space="preserve">I. </w:t>
            </w:r>
            <w:r w:rsidRPr="0059173D">
              <w:rPr>
                <w:rFonts w:ascii="Times New Roman" w:eastAsia="Times New Roman" w:hAnsi="Times New Roman" w:cs="Times New Roman"/>
                <w:i/>
                <w:iCs/>
                <w:color w:val="auto"/>
                <w:spacing w:val="-1"/>
                <w:kern w:val="0"/>
                <w:sz w:val="24"/>
                <w:szCs w:val="24"/>
                <w:lang w:eastAsia="ru-RU"/>
              </w:rPr>
              <w:t>Обязательная</w:t>
            </w:r>
            <w:r w:rsidRPr="0059173D">
              <w:rPr>
                <w:rFonts w:ascii="Times New Roman" w:eastAsia="Times New Roman" w:hAnsi="Times New Roman" w:cs="Times New Roman"/>
                <w:i/>
                <w:iCs/>
                <w:color w:val="auto"/>
                <w:spacing w:val="-3"/>
                <w:kern w:val="0"/>
                <w:sz w:val="24"/>
                <w:szCs w:val="24"/>
                <w:lang w:eastAsia="ru-RU"/>
              </w:rPr>
              <w:t xml:space="preserve"> </w:t>
            </w:r>
            <w:r w:rsidRPr="0059173D">
              <w:rPr>
                <w:rFonts w:ascii="Times New Roman" w:eastAsia="Times New Roman" w:hAnsi="Times New Roman" w:cs="Times New Roman"/>
                <w:i/>
                <w:iCs/>
                <w:color w:val="auto"/>
                <w:spacing w:val="-1"/>
                <w:kern w:val="0"/>
                <w:sz w:val="24"/>
                <w:szCs w:val="24"/>
                <w:lang w:eastAsia="ru-RU"/>
              </w:rPr>
              <w:t>часть</w:t>
            </w:r>
          </w:p>
        </w:tc>
      </w:tr>
      <w:tr w:rsidR="0059173D" w:rsidRPr="0059173D" w:rsidTr="0059173D">
        <w:trPr>
          <w:trHeight w:hRule="exact" w:val="916"/>
        </w:trPr>
        <w:tc>
          <w:tcPr>
            <w:tcW w:w="1845" w:type="dxa"/>
            <w:tcBorders>
              <w:top w:val="single" w:sz="8"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40" w:lineRule="auto"/>
              <w:ind w:left="9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 xml:space="preserve">1.Язык и </w:t>
            </w:r>
            <w:r w:rsidRPr="0059173D">
              <w:rPr>
                <w:rFonts w:ascii="Times New Roman" w:eastAsia="Times New Roman" w:hAnsi="Times New Roman" w:cs="Times New Roman"/>
                <w:color w:val="auto"/>
                <w:spacing w:val="-1"/>
                <w:kern w:val="0"/>
                <w:sz w:val="24"/>
                <w:szCs w:val="24"/>
                <w:lang w:eastAsia="ru-RU"/>
              </w:rPr>
              <w:t xml:space="preserve">речевая практика </w:t>
            </w:r>
          </w:p>
        </w:tc>
        <w:tc>
          <w:tcPr>
            <w:tcW w:w="2550" w:type="dxa"/>
            <w:tcBorders>
              <w:top w:val="single" w:sz="8"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before="1" w:after="0" w:line="239" w:lineRule="auto"/>
              <w:ind w:left="99" w:right="724"/>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 xml:space="preserve">1.1 </w:t>
            </w:r>
            <w:r w:rsidRPr="0059173D">
              <w:rPr>
                <w:rFonts w:ascii="Times New Roman" w:eastAsia="Times New Roman" w:hAnsi="Times New Roman" w:cs="Times New Roman"/>
                <w:color w:val="auto"/>
                <w:spacing w:val="-1"/>
                <w:kern w:val="0"/>
                <w:sz w:val="24"/>
                <w:szCs w:val="24"/>
                <w:lang w:eastAsia="ru-RU"/>
              </w:rPr>
              <w:t>Речь</w:t>
            </w:r>
            <w:r w:rsidRPr="0059173D">
              <w:rPr>
                <w:rFonts w:ascii="Times New Roman" w:eastAsia="Times New Roman" w:hAnsi="Times New Roman" w:cs="Times New Roman"/>
                <w:color w:val="auto"/>
                <w:kern w:val="0"/>
                <w:sz w:val="24"/>
                <w:szCs w:val="24"/>
                <w:lang w:eastAsia="ru-RU"/>
              </w:rPr>
              <w:t xml:space="preserve"> и</w:t>
            </w:r>
            <w:r w:rsidRPr="0059173D">
              <w:rPr>
                <w:rFonts w:ascii="Times New Roman" w:eastAsia="Times New Roman" w:hAnsi="Times New Roman" w:cs="Times New Roman"/>
                <w:color w:val="auto"/>
                <w:spacing w:val="22"/>
                <w:kern w:val="0"/>
                <w:sz w:val="24"/>
                <w:szCs w:val="24"/>
                <w:lang w:eastAsia="ru-RU"/>
              </w:rPr>
              <w:t xml:space="preserve"> </w:t>
            </w:r>
            <w:r w:rsidRPr="0059173D">
              <w:rPr>
                <w:rFonts w:ascii="Times New Roman" w:eastAsia="Times New Roman" w:hAnsi="Times New Roman" w:cs="Times New Roman"/>
                <w:color w:val="auto"/>
                <w:spacing w:val="-1"/>
                <w:kern w:val="0"/>
                <w:sz w:val="24"/>
                <w:szCs w:val="24"/>
                <w:lang w:eastAsia="ru-RU"/>
              </w:rPr>
              <w:t>альтернат</w:t>
            </w:r>
            <w:r w:rsidRPr="0059173D">
              <w:rPr>
                <w:rFonts w:ascii="Times New Roman" w:eastAsia="Times New Roman" w:hAnsi="Times New Roman" w:cs="Times New Roman"/>
                <w:color w:val="auto"/>
                <w:spacing w:val="27"/>
                <w:kern w:val="0"/>
                <w:sz w:val="24"/>
                <w:szCs w:val="24"/>
                <w:lang w:eastAsia="ru-RU"/>
              </w:rPr>
              <w:t xml:space="preserve"> </w:t>
            </w:r>
            <w:proofErr w:type="spellStart"/>
            <w:r w:rsidRPr="0059173D">
              <w:rPr>
                <w:rFonts w:ascii="Times New Roman" w:eastAsia="Times New Roman" w:hAnsi="Times New Roman" w:cs="Times New Roman"/>
                <w:color w:val="auto"/>
                <w:spacing w:val="-1"/>
                <w:kern w:val="0"/>
                <w:sz w:val="24"/>
                <w:szCs w:val="24"/>
                <w:lang w:eastAsia="ru-RU"/>
              </w:rPr>
              <w:t>ивная</w:t>
            </w:r>
            <w:proofErr w:type="spellEnd"/>
            <w:r w:rsidRPr="0059173D">
              <w:rPr>
                <w:rFonts w:ascii="Times New Roman" w:eastAsia="Times New Roman" w:hAnsi="Times New Roman" w:cs="Times New Roman"/>
                <w:color w:val="auto"/>
                <w:spacing w:val="24"/>
                <w:kern w:val="0"/>
                <w:sz w:val="24"/>
                <w:szCs w:val="24"/>
                <w:lang w:eastAsia="ru-RU"/>
              </w:rPr>
              <w:t xml:space="preserve"> </w:t>
            </w:r>
            <w:proofErr w:type="spellStart"/>
            <w:r w:rsidRPr="0059173D">
              <w:rPr>
                <w:rFonts w:ascii="Times New Roman" w:eastAsia="Times New Roman" w:hAnsi="Times New Roman" w:cs="Times New Roman"/>
                <w:color w:val="auto"/>
                <w:spacing w:val="-1"/>
                <w:kern w:val="0"/>
                <w:sz w:val="24"/>
                <w:szCs w:val="24"/>
                <w:lang w:eastAsia="ru-RU"/>
              </w:rPr>
              <w:t>коммуник</w:t>
            </w:r>
            <w:proofErr w:type="spellEnd"/>
          </w:p>
        </w:tc>
        <w:tc>
          <w:tcPr>
            <w:tcW w:w="709" w:type="dxa"/>
            <w:tcBorders>
              <w:top w:val="single" w:sz="8"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5" w:lineRule="exact"/>
              <w:ind w:left="227"/>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1134" w:type="dxa"/>
            <w:tcBorders>
              <w:top w:val="single" w:sz="8"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5" w:lineRule="exact"/>
              <w:ind w:left="236"/>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851" w:type="dxa"/>
            <w:tcBorders>
              <w:top w:val="single" w:sz="8"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5" w:lineRule="exact"/>
              <w:ind w:left="22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1134" w:type="dxa"/>
            <w:tcBorders>
              <w:top w:val="single" w:sz="8"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5" w:lineRule="exact"/>
              <w:ind w:left="226"/>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708" w:type="dxa"/>
            <w:tcBorders>
              <w:top w:val="single" w:sz="8"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5" w:lineRule="exact"/>
              <w:ind w:left="22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1134" w:type="dxa"/>
            <w:tcBorders>
              <w:top w:val="single" w:sz="8"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5" w:lineRule="exact"/>
              <w:ind w:left="222"/>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340</w:t>
            </w:r>
          </w:p>
        </w:tc>
      </w:tr>
      <w:tr w:rsidR="0059173D" w:rsidRPr="0059173D" w:rsidTr="0059173D">
        <w:trPr>
          <w:trHeight w:hRule="exact" w:val="693"/>
        </w:trPr>
        <w:tc>
          <w:tcPr>
            <w:tcW w:w="1845"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56" w:lineRule="exact"/>
              <w:ind w:left="9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p w:rsidR="0059173D" w:rsidRPr="0059173D" w:rsidRDefault="0059173D" w:rsidP="0059173D">
            <w:pPr>
              <w:widowControl w:val="0"/>
              <w:suppressAutoHyphens w:val="0"/>
              <w:kinsoku w:val="0"/>
              <w:overflowPunct w:val="0"/>
              <w:autoSpaceDE w:val="0"/>
              <w:autoSpaceDN w:val="0"/>
              <w:adjustRightInd w:val="0"/>
              <w:spacing w:before="5" w:after="0" w:line="266" w:lineRule="exact"/>
              <w:ind w:left="99" w:right="178"/>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spacing w:val="-1"/>
                <w:kern w:val="0"/>
                <w:sz w:val="24"/>
                <w:szCs w:val="24"/>
                <w:lang w:eastAsia="ru-RU"/>
              </w:rPr>
              <w:t>Математик</w:t>
            </w:r>
            <w:r w:rsidRPr="0059173D">
              <w:rPr>
                <w:rFonts w:ascii="Times New Roman" w:eastAsia="Times New Roman" w:hAnsi="Times New Roman" w:cs="Times New Roman"/>
                <w:color w:val="auto"/>
                <w:spacing w:val="27"/>
                <w:kern w:val="0"/>
                <w:sz w:val="24"/>
                <w:szCs w:val="24"/>
                <w:lang w:eastAsia="ru-RU"/>
              </w:rPr>
              <w:t xml:space="preserve"> </w:t>
            </w:r>
            <w:r w:rsidRPr="0059173D">
              <w:rPr>
                <w:rFonts w:ascii="Times New Roman" w:eastAsia="Times New Roman" w:hAnsi="Times New Roman" w:cs="Times New Roman"/>
                <w:color w:val="auto"/>
                <w:kern w:val="0"/>
                <w:sz w:val="24"/>
                <w:szCs w:val="24"/>
                <w:lang w:eastAsia="ru-RU"/>
              </w:rPr>
              <w:t>а</w:t>
            </w:r>
          </w:p>
        </w:tc>
        <w:tc>
          <w:tcPr>
            <w:tcW w:w="2550"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74" w:lineRule="exact"/>
              <w:ind w:left="9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 xml:space="preserve">2.1 </w:t>
            </w:r>
            <w:r w:rsidRPr="0059173D">
              <w:rPr>
                <w:rFonts w:ascii="Times New Roman" w:eastAsia="Times New Roman" w:hAnsi="Times New Roman" w:cs="Times New Roman"/>
                <w:color w:val="auto"/>
                <w:spacing w:val="-1"/>
                <w:kern w:val="0"/>
                <w:sz w:val="24"/>
                <w:szCs w:val="24"/>
                <w:lang w:eastAsia="ru-RU"/>
              </w:rPr>
              <w:t>Математическ</w:t>
            </w:r>
            <w:r w:rsidRPr="0059173D">
              <w:rPr>
                <w:rFonts w:ascii="Times New Roman" w:eastAsia="Times New Roman" w:hAnsi="Times New Roman" w:cs="Times New Roman"/>
                <w:color w:val="auto"/>
                <w:kern w:val="0"/>
                <w:sz w:val="24"/>
                <w:szCs w:val="24"/>
                <w:lang w:eastAsia="ru-RU"/>
              </w:rPr>
              <w:t xml:space="preserve">ие </w:t>
            </w:r>
            <w:r w:rsidRPr="0059173D">
              <w:rPr>
                <w:rFonts w:ascii="Times New Roman" w:eastAsia="Times New Roman" w:hAnsi="Times New Roman" w:cs="Times New Roman"/>
                <w:color w:val="auto"/>
                <w:spacing w:val="-1"/>
                <w:kern w:val="0"/>
                <w:sz w:val="24"/>
                <w:szCs w:val="24"/>
                <w:lang w:eastAsia="ru-RU"/>
              </w:rPr>
              <w:t>представления</w:t>
            </w:r>
          </w:p>
        </w:tc>
        <w:tc>
          <w:tcPr>
            <w:tcW w:w="709"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227"/>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236"/>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851"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22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226"/>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708"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22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222"/>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340</w:t>
            </w:r>
          </w:p>
        </w:tc>
      </w:tr>
      <w:tr w:rsidR="0059173D" w:rsidRPr="0059173D" w:rsidTr="0059173D">
        <w:trPr>
          <w:trHeight w:hRule="exact" w:val="952"/>
        </w:trPr>
        <w:tc>
          <w:tcPr>
            <w:tcW w:w="1845" w:type="dxa"/>
            <w:vMerge w:val="restar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40" w:lineRule="auto"/>
              <w:ind w:left="99" w:right="158"/>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spacing w:val="-1"/>
                <w:kern w:val="0"/>
                <w:sz w:val="24"/>
                <w:szCs w:val="24"/>
                <w:lang w:eastAsia="ru-RU"/>
              </w:rPr>
              <w:t>3.Окружаю</w:t>
            </w:r>
            <w:r w:rsidRPr="0059173D">
              <w:rPr>
                <w:rFonts w:ascii="Times New Roman" w:eastAsia="Times New Roman" w:hAnsi="Times New Roman" w:cs="Times New Roman"/>
                <w:color w:val="auto"/>
                <w:spacing w:val="24"/>
                <w:kern w:val="0"/>
                <w:sz w:val="24"/>
                <w:szCs w:val="24"/>
                <w:lang w:eastAsia="ru-RU"/>
              </w:rPr>
              <w:t xml:space="preserve"> </w:t>
            </w:r>
            <w:proofErr w:type="spellStart"/>
            <w:r w:rsidRPr="0059173D">
              <w:rPr>
                <w:rFonts w:ascii="Times New Roman" w:eastAsia="Times New Roman" w:hAnsi="Times New Roman" w:cs="Times New Roman"/>
                <w:color w:val="auto"/>
                <w:kern w:val="0"/>
                <w:sz w:val="24"/>
                <w:szCs w:val="24"/>
                <w:lang w:eastAsia="ru-RU"/>
              </w:rPr>
              <w:t>щий</w:t>
            </w:r>
            <w:proofErr w:type="spellEnd"/>
            <w:r w:rsidRPr="0059173D">
              <w:rPr>
                <w:rFonts w:ascii="Times New Roman" w:eastAsia="Times New Roman" w:hAnsi="Times New Roman" w:cs="Times New Roman"/>
                <w:color w:val="auto"/>
                <w:kern w:val="0"/>
                <w:sz w:val="24"/>
                <w:szCs w:val="24"/>
                <w:lang w:eastAsia="ru-RU"/>
              </w:rPr>
              <w:t xml:space="preserve"> </w:t>
            </w:r>
            <w:r w:rsidRPr="0059173D">
              <w:rPr>
                <w:rFonts w:ascii="Times New Roman" w:eastAsia="Times New Roman" w:hAnsi="Times New Roman" w:cs="Times New Roman"/>
                <w:color w:val="auto"/>
                <w:spacing w:val="-1"/>
                <w:kern w:val="0"/>
                <w:sz w:val="24"/>
                <w:szCs w:val="24"/>
                <w:lang w:eastAsia="ru-RU"/>
              </w:rPr>
              <w:t>мир</w:t>
            </w:r>
          </w:p>
        </w:tc>
        <w:tc>
          <w:tcPr>
            <w:tcW w:w="2550"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40" w:lineRule="auto"/>
              <w:ind w:left="9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3.1</w:t>
            </w:r>
          </w:p>
          <w:p w:rsidR="0059173D" w:rsidRPr="0059173D" w:rsidRDefault="0059173D" w:rsidP="0059173D">
            <w:pPr>
              <w:widowControl w:val="0"/>
              <w:suppressAutoHyphens w:val="0"/>
              <w:kinsoku w:val="0"/>
              <w:overflowPunct w:val="0"/>
              <w:autoSpaceDE w:val="0"/>
              <w:autoSpaceDN w:val="0"/>
              <w:adjustRightInd w:val="0"/>
              <w:spacing w:after="0" w:line="239" w:lineRule="auto"/>
              <w:ind w:left="99" w:right="593"/>
              <w:rPr>
                <w:rFonts w:ascii="Times New Roman" w:eastAsia="Times New Roman" w:hAnsi="Times New Roman" w:cs="Times New Roman"/>
                <w:color w:val="auto"/>
                <w:kern w:val="0"/>
                <w:sz w:val="24"/>
                <w:szCs w:val="24"/>
                <w:lang w:eastAsia="ru-RU"/>
              </w:rPr>
            </w:pPr>
            <w:proofErr w:type="spellStart"/>
            <w:r w:rsidRPr="0059173D">
              <w:rPr>
                <w:rFonts w:ascii="Times New Roman" w:eastAsia="Times New Roman" w:hAnsi="Times New Roman" w:cs="Times New Roman"/>
                <w:color w:val="auto"/>
                <w:spacing w:val="-1"/>
                <w:kern w:val="0"/>
                <w:sz w:val="24"/>
                <w:szCs w:val="24"/>
                <w:lang w:eastAsia="ru-RU"/>
              </w:rPr>
              <w:t>Окружаю</w:t>
            </w:r>
            <w:r w:rsidRPr="0059173D">
              <w:rPr>
                <w:rFonts w:ascii="Times New Roman" w:eastAsia="Times New Roman" w:hAnsi="Times New Roman" w:cs="Times New Roman"/>
                <w:color w:val="auto"/>
                <w:spacing w:val="1"/>
                <w:kern w:val="0"/>
                <w:sz w:val="24"/>
                <w:szCs w:val="24"/>
                <w:lang w:eastAsia="ru-RU"/>
              </w:rPr>
              <w:t>ий</w:t>
            </w:r>
            <w:proofErr w:type="spellEnd"/>
            <w:r w:rsidRPr="0059173D">
              <w:rPr>
                <w:rFonts w:ascii="Times New Roman" w:eastAsia="Times New Roman" w:hAnsi="Times New Roman" w:cs="Times New Roman"/>
                <w:color w:val="auto"/>
                <w:spacing w:val="1"/>
                <w:kern w:val="0"/>
                <w:sz w:val="24"/>
                <w:szCs w:val="24"/>
                <w:lang w:eastAsia="ru-RU"/>
              </w:rPr>
              <w:t xml:space="preserve"> </w:t>
            </w:r>
            <w:r w:rsidRPr="0059173D">
              <w:rPr>
                <w:rFonts w:ascii="Times New Roman" w:eastAsia="Times New Roman" w:hAnsi="Times New Roman" w:cs="Times New Roman"/>
                <w:color w:val="auto"/>
                <w:spacing w:val="-1"/>
                <w:kern w:val="0"/>
                <w:sz w:val="24"/>
                <w:szCs w:val="24"/>
                <w:lang w:eastAsia="ru-RU"/>
              </w:rPr>
              <w:t>природный</w:t>
            </w:r>
            <w:r w:rsidRPr="0059173D">
              <w:rPr>
                <w:rFonts w:ascii="Times New Roman" w:eastAsia="Times New Roman" w:hAnsi="Times New Roman" w:cs="Times New Roman"/>
                <w:color w:val="auto"/>
                <w:spacing w:val="26"/>
                <w:kern w:val="0"/>
                <w:sz w:val="24"/>
                <w:szCs w:val="24"/>
                <w:lang w:eastAsia="ru-RU"/>
              </w:rPr>
              <w:t xml:space="preserve"> </w:t>
            </w:r>
            <w:r w:rsidRPr="0059173D">
              <w:rPr>
                <w:rFonts w:ascii="Times New Roman" w:eastAsia="Times New Roman" w:hAnsi="Times New Roman" w:cs="Times New Roman"/>
                <w:color w:val="auto"/>
                <w:spacing w:val="-1"/>
                <w:kern w:val="0"/>
                <w:sz w:val="24"/>
                <w:szCs w:val="24"/>
                <w:lang w:eastAsia="ru-RU"/>
              </w:rPr>
              <w:t>мир</w:t>
            </w:r>
          </w:p>
        </w:tc>
        <w:tc>
          <w:tcPr>
            <w:tcW w:w="709"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7" w:lineRule="exact"/>
              <w:ind w:left="227"/>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7" w:lineRule="exact"/>
              <w:ind w:left="236"/>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851"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7" w:lineRule="exact"/>
              <w:ind w:left="22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7" w:lineRule="exact"/>
              <w:ind w:left="226"/>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708"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7" w:lineRule="exact"/>
              <w:ind w:left="22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7" w:lineRule="exact"/>
              <w:ind w:left="222"/>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340</w:t>
            </w:r>
          </w:p>
        </w:tc>
      </w:tr>
      <w:tr w:rsidR="0059173D" w:rsidRPr="0059173D" w:rsidTr="0059173D">
        <w:trPr>
          <w:trHeight w:hRule="exact" w:val="358"/>
        </w:trPr>
        <w:tc>
          <w:tcPr>
            <w:tcW w:w="1845" w:type="dxa"/>
            <w:vMerge/>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7" w:lineRule="exact"/>
              <w:ind w:left="222"/>
              <w:rPr>
                <w:rFonts w:ascii="Times New Roman" w:eastAsia="Times New Roman" w:hAnsi="Times New Roman" w:cs="Times New Roman"/>
                <w:color w:val="auto"/>
                <w:kern w:val="0"/>
                <w:sz w:val="24"/>
                <w:szCs w:val="24"/>
                <w:lang w:eastAsia="ru-RU"/>
              </w:rPr>
            </w:pPr>
          </w:p>
        </w:tc>
        <w:tc>
          <w:tcPr>
            <w:tcW w:w="2550"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7" w:lineRule="exact"/>
              <w:ind w:left="9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 xml:space="preserve">3.2 </w:t>
            </w:r>
            <w:r w:rsidRPr="0059173D">
              <w:rPr>
                <w:rFonts w:ascii="Times New Roman" w:eastAsia="Times New Roman" w:hAnsi="Times New Roman" w:cs="Times New Roman"/>
                <w:color w:val="auto"/>
                <w:spacing w:val="-1"/>
                <w:kern w:val="0"/>
                <w:sz w:val="24"/>
                <w:szCs w:val="24"/>
                <w:lang w:eastAsia="ru-RU"/>
              </w:rPr>
              <w:t>Человек</w:t>
            </w:r>
          </w:p>
        </w:tc>
        <w:tc>
          <w:tcPr>
            <w:tcW w:w="709"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7" w:lineRule="exact"/>
              <w:ind w:left="227"/>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7" w:lineRule="exact"/>
              <w:ind w:left="236"/>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34</w:t>
            </w:r>
          </w:p>
        </w:tc>
        <w:tc>
          <w:tcPr>
            <w:tcW w:w="851"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7" w:lineRule="exact"/>
              <w:ind w:left="22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34</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7" w:lineRule="exact"/>
              <w:ind w:left="226"/>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34</w:t>
            </w:r>
          </w:p>
        </w:tc>
        <w:tc>
          <w:tcPr>
            <w:tcW w:w="708"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7" w:lineRule="exact"/>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7" w:lineRule="exact"/>
              <w:ind w:left="222"/>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170</w:t>
            </w:r>
          </w:p>
        </w:tc>
      </w:tr>
      <w:tr w:rsidR="0059173D" w:rsidRPr="0059173D" w:rsidTr="0059173D">
        <w:trPr>
          <w:trHeight w:hRule="exact" w:val="420"/>
        </w:trPr>
        <w:tc>
          <w:tcPr>
            <w:tcW w:w="1845" w:type="dxa"/>
            <w:vMerge/>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7" w:lineRule="exact"/>
              <w:ind w:left="222"/>
              <w:rPr>
                <w:rFonts w:ascii="Times New Roman" w:eastAsia="Times New Roman" w:hAnsi="Times New Roman" w:cs="Times New Roman"/>
                <w:color w:val="auto"/>
                <w:kern w:val="0"/>
                <w:sz w:val="24"/>
                <w:szCs w:val="24"/>
                <w:lang w:eastAsia="ru-RU"/>
              </w:rPr>
            </w:pPr>
          </w:p>
        </w:tc>
        <w:tc>
          <w:tcPr>
            <w:tcW w:w="2550"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9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3.3</w:t>
            </w:r>
            <w:r w:rsidRPr="0059173D">
              <w:rPr>
                <w:rFonts w:ascii="Times New Roman" w:eastAsia="Times New Roman" w:hAnsi="Times New Roman" w:cs="Times New Roman"/>
                <w:color w:val="auto"/>
                <w:spacing w:val="-5"/>
                <w:kern w:val="0"/>
                <w:sz w:val="24"/>
                <w:szCs w:val="24"/>
                <w:lang w:eastAsia="ru-RU"/>
              </w:rPr>
              <w:t xml:space="preserve"> </w:t>
            </w:r>
            <w:r w:rsidRPr="0059173D">
              <w:rPr>
                <w:rFonts w:ascii="Times New Roman" w:eastAsia="Times New Roman" w:hAnsi="Times New Roman" w:cs="Times New Roman"/>
                <w:color w:val="auto"/>
                <w:spacing w:val="-1"/>
                <w:kern w:val="0"/>
                <w:sz w:val="24"/>
                <w:szCs w:val="24"/>
                <w:lang w:eastAsia="ru-RU"/>
              </w:rPr>
              <w:t>Домоводство</w:t>
            </w:r>
          </w:p>
        </w:tc>
        <w:tc>
          <w:tcPr>
            <w:tcW w:w="709"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167"/>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102</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181"/>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170</w:t>
            </w:r>
          </w:p>
        </w:tc>
        <w:tc>
          <w:tcPr>
            <w:tcW w:w="851"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16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170</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166"/>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170</w:t>
            </w:r>
          </w:p>
        </w:tc>
        <w:tc>
          <w:tcPr>
            <w:tcW w:w="708"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166"/>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170</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right="2"/>
              <w:jc w:val="center"/>
              <w:rPr>
                <w:rFonts w:ascii="Times New Roman" w:eastAsia="Times New Roman" w:hAnsi="Times New Roman" w:cs="Times New Roman"/>
                <w:color w:val="auto"/>
                <w:kern w:val="0"/>
                <w:sz w:val="24"/>
                <w:szCs w:val="24"/>
                <w:lang w:val="en-US" w:eastAsia="ru-RU"/>
              </w:rPr>
            </w:pPr>
            <w:r w:rsidRPr="0059173D">
              <w:rPr>
                <w:rFonts w:ascii="Times New Roman" w:eastAsia="Times New Roman" w:hAnsi="Times New Roman" w:cs="Times New Roman"/>
                <w:color w:val="auto"/>
                <w:kern w:val="0"/>
                <w:sz w:val="24"/>
                <w:szCs w:val="24"/>
                <w:lang w:val="en-US" w:eastAsia="ru-RU"/>
              </w:rPr>
              <w:t>782</w:t>
            </w:r>
          </w:p>
        </w:tc>
      </w:tr>
      <w:tr w:rsidR="0059173D" w:rsidRPr="0059173D" w:rsidTr="0059173D">
        <w:trPr>
          <w:trHeight w:hRule="exact" w:val="651"/>
        </w:trPr>
        <w:tc>
          <w:tcPr>
            <w:tcW w:w="1845"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2550"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40" w:lineRule="auto"/>
              <w:ind w:left="9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 xml:space="preserve">3.4. </w:t>
            </w:r>
            <w:r w:rsidRPr="0059173D">
              <w:rPr>
                <w:rFonts w:ascii="Times New Roman" w:eastAsia="Times New Roman" w:hAnsi="Times New Roman" w:cs="Times New Roman"/>
                <w:color w:val="auto"/>
                <w:spacing w:val="-1"/>
                <w:kern w:val="0"/>
                <w:sz w:val="24"/>
                <w:szCs w:val="24"/>
                <w:lang w:eastAsia="ru-RU"/>
              </w:rPr>
              <w:t>Окружающ</w:t>
            </w:r>
            <w:r w:rsidRPr="0059173D">
              <w:rPr>
                <w:rFonts w:ascii="Times New Roman" w:eastAsia="Times New Roman" w:hAnsi="Times New Roman" w:cs="Times New Roman"/>
                <w:color w:val="auto"/>
                <w:spacing w:val="1"/>
                <w:kern w:val="0"/>
                <w:sz w:val="24"/>
                <w:szCs w:val="24"/>
                <w:lang w:eastAsia="ru-RU"/>
              </w:rPr>
              <w:t>ий</w:t>
            </w:r>
          </w:p>
          <w:p w:rsidR="0059173D" w:rsidRPr="0059173D" w:rsidRDefault="0059173D" w:rsidP="0059173D">
            <w:pPr>
              <w:widowControl w:val="0"/>
              <w:suppressAutoHyphens w:val="0"/>
              <w:kinsoku w:val="0"/>
              <w:overflowPunct w:val="0"/>
              <w:autoSpaceDE w:val="0"/>
              <w:autoSpaceDN w:val="0"/>
              <w:adjustRightInd w:val="0"/>
              <w:spacing w:after="0" w:line="240" w:lineRule="auto"/>
              <w:ind w:left="99" w:right="517"/>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spacing w:val="-1"/>
                <w:kern w:val="0"/>
                <w:sz w:val="24"/>
                <w:szCs w:val="24"/>
                <w:lang w:eastAsia="ru-RU"/>
              </w:rPr>
              <w:t>социальный</w:t>
            </w:r>
            <w:r w:rsidRPr="0059173D">
              <w:rPr>
                <w:rFonts w:ascii="Times New Roman" w:eastAsia="Times New Roman" w:hAnsi="Times New Roman" w:cs="Times New Roman"/>
                <w:color w:val="auto"/>
                <w:spacing w:val="28"/>
                <w:kern w:val="0"/>
                <w:sz w:val="24"/>
                <w:szCs w:val="24"/>
                <w:lang w:eastAsia="ru-RU"/>
              </w:rPr>
              <w:t xml:space="preserve"> </w:t>
            </w:r>
            <w:r w:rsidRPr="0059173D">
              <w:rPr>
                <w:rFonts w:ascii="Times New Roman" w:eastAsia="Times New Roman" w:hAnsi="Times New Roman" w:cs="Times New Roman"/>
                <w:color w:val="auto"/>
                <w:spacing w:val="-1"/>
                <w:kern w:val="0"/>
                <w:sz w:val="24"/>
                <w:szCs w:val="24"/>
                <w:lang w:eastAsia="ru-RU"/>
              </w:rPr>
              <w:t>мир</w:t>
            </w:r>
          </w:p>
        </w:tc>
        <w:tc>
          <w:tcPr>
            <w:tcW w:w="709"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5" w:lineRule="exact"/>
              <w:ind w:left="227"/>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5" w:lineRule="exact"/>
              <w:ind w:left="236"/>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851"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5" w:lineRule="exact"/>
              <w:ind w:left="22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5" w:lineRule="exact"/>
              <w:ind w:left="226"/>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708"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5" w:lineRule="exact"/>
              <w:ind w:left="22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5" w:lineRule="exact"/>
              <w:ind w:left="222"/>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340</w:t>
            </w:r>
          </w:p>
        </w:tc>
      </w:tr>
      <w:tr w:rsidR="0059173D" w:rsidRPr="0059173D" w:rsidTr="0059173D">
        <w:trPr>
          <w:trHeight w:hRule="exact" w:val="547"/>
        </w:trPr>
        <w:tc>
          <w:tcPr>
            <w:tcW w:w="1845" w:type="dxa"/>
            <w:vMerge w:val="restar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9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4.</w:t>
            </w:r>
          </w:p>
          <w:p w:rsidR="0059173D" w:rsidRPr="0059173D" w:rsidRDefault="0059173D" w:rsidP="0059173D">
            <w:pPr>
              <w:widowControl w:val="0"/>
              <w:suppressAutoHyphens w:val="0"/>
              <w:kinsoku w:val="0"/>
              <w:overflowPunct w:val="0"/>
              <w:autoSpaceDE w:val="0"/>
              <w:autoSpaceDN w:val="0"/>
              <w:adjustRightInd w:val="0"/>
              <w:spacing w:before="5" w:after="0" w:line="268" w:lineRule="exact"/>
              <w:ind w:left="99" w:right="372"/>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spacing w:val="-1"/>
                <w:kern w:val="0"/>
                <w:sz w:val="24"/>
                <w:szCs w:val="24"/>
                <w:lang w:eastAsia="ru-RU"/>
              </w:rPr>
              <w:t>Искусств</w:t>
            </w:r>
            <w:r w:rsidRPr="0059173D">
              <w:rPr>
                <w:rFonts w:ascii="Times New Roman" w:eastAsia="Times New Roman" w:hAnsi="Times New Roman" w:cs="Times New Roman"/>
                <w:color w:val="auto"/>
                <w:kern w:val="0"/>
                <w:sz w:val="24"/>
                <w:szCs w:val="24"/>
                <w:lang w:eastAsia="ru-RU"/>
              </w:rPr>
              <w:t>о</w:t>
            </w:r>
          </w:p>
        </w:tc>
        <w:tc>
          <w:tcPr>
            <w:tcW w:w="2550"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9" w:lineRule="exact"/>
              <w:ind w:left="9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4.1</w:t>
            </w:r>
          </w:p>
          <w:p w:rsidR="0059173D" w:rsidRPr="0059173D" w:rsidRDefault="0059173D" w:rsidP="0059173D">
            <w:pPr>
              <w:widowControl w:val="0"/>
              <w:suppressAutoHyphens w:val="0"/>
              <w:kinsoku w:val="0"/>
              <w:overflowPunct w:val="0"/>
              <w:autoSpaceDE w:val="0"/>
              <w:autoSpaceDN w:val="0"/>
              <w:adjustRightInd w:val="0"/>
              <w:spacing w:after="0" w:line="266" w:lineRule="exact"/>
              <w:ind w:left="9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spacing w:val="-1"/>
                <w:kern w:val="0"/>
                <w:sz w:val="24"/>
                <w:szCs w:val="24"/>
                <w:lang w:eastAsia="ru-RU"/>
              </w:rPr>
              <w:t>Музыка</w:t>
            </w:r>
          </w:p>
        </w:tc>
        <w:tc>
          <w:tcPr>
            <w:tcW w:w="709"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7" w:lineRule="exact"/>
              <w:ind w:left="227"/>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7" w:lineRule="exact"/>
              <w:ind w:left="236"/>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851"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7" w:lineRule="exact"/>
              <w:ind w:left="22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7" w:lineRule="exact"/>
              <w:ind w:left="226"/>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708"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7" w:lineRule="exact"/>
              <w:ind w:left="22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7" w:lineRule="exact"/>
              <w:ind w:left="222"/>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340</w:t>
            </w:r>
          </w:p>
        </w:tc>
      </w:tr>
      <w:tr w:rsidR="0059173D" w:rsidRPr="0059173D" w:rsidTr="0059173D">
        <w:trPr>
          <w:trHeight w:hRule="exact" w:val="735"/>
        </w:trPr>
        <w:tc>
          <w:tcPr>
            <w:tcW w:w="1845" w:type="dxa"/>
            <w:vMerge/>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7" w:lineRule="exact"/>
              <w:ind w:left="222"/>
              <w:rPr>
                <w:rFonts w:ascii="Times New Roman" w:eastAsia="Times New Roman" w:hAnsi="Times New Roman" w:cs="Times New Roman"/>
                <w:color w:val="auto"/>
                <w:kern w:val="0"/>
                <w:sz w:val="24"/>
                <w:szCs w:val="24"/>
                <w:lang w:eastAsia="ru-RU"/>
              </w:rPr>
            </w:pPr>
          </w:p>
        </w:tc>
        <w:tc>
          <w:tcPr>
            <w:tcW w:w="2550"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9" w:lineRule="exact"/>
              <w:ind w:left="9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 xml:space="preserve">4.2 </w:t>
            </w:r>
            <w:r w:rsidRPr="0059173D">
              <w:rPr>
                <w:rFonts w:ascii="Times New Roman" w:eastAsia="Times New Roman" w:hAnsi="Times New Roman" w:cs="Times New Roman"/>
                <w:color w:val="auto"/>
                <w:spacing w:val="-1"/>
                <w:kern w:val="0"/>
                <w:sz w:val="24"/>
                <w:szCs w:val="24"/>
                <w:lang w:eastAsia="ru-RU"/>
              </w:rPr>
              <w:t>Изобразительная</w:t>
            </w:r>
            <w:r w:rsidRPr="0059173D">
              <w:rPr>
                <w:rFonts w:ascii="Times New Roman" w:eastAsia="Times New Roman" w:hAnsi="Times New Roman" w:cs="Times New Roman"/>
                <w:color w:val="auto"/>
                <w:spacing w:val="21"/>
                <w:kern w:val="0"/>
                <w:sz w:val="24"/>
                <w:szCs w:val="24"/>
                <w:lang w:eastAsia="ru-RU"/>
              </w:rPr>
              <w:t xml:space="preserve"> </w:t>
            </w:r>
            <w:r w:rsidRPr="0059173D">
              <w:rPr>
                <w:rFonts w:ascii="Times New Roman" w:eastAsia="Times New Roman" w:hAnsi="Times New Roman" w:cs="Times New Roman"/>
                <w:color w:val="auto"/>
                <w:spacing w:val="-1"/>
                <w:kern w:val="0"/>
                <w:sz w:val="24"/>
                <w:szCs w:val="24"/>
                <w:lang w:eastAsia="ru-RU"/>
              </w:rPr>
              <w:t>деятельность</w:t>
            </w:r>
          </w:p>
        </w:tc>
        <w:tc>
          <w:tcPr>
            <w:tcW w:w="709"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7" w:lineRule="exact"/>
              <w:ind w:left="167"/>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102</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7" w:lineRule="exact"/>
              <w:ind w:left="181"/>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102</w:t>
            </w:r>
          </w:p>
        </w:tc>
        <w:tc>
          <w:tcPr>
            <w:tcW w:w="851"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7" w:lineRule="exact"/>
              <w:ind w:left="16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102</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7" w:lineRule="exact"/>
              <w:ind w:right="2"/>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w:t>
            </w:r>
          </w:p>
        </w:tc>
        <w:tc>
          <w:tcPr>
            <w:tcW w:w="708"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7" w:lineRule="exact"/>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7" w:lineRule="exact"/>
              <w:ind w:left="222"/>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306</w:t>
            </w:r>
          </w:p>
        </w:tc>
      </w:tr>
      <w:tr w:rsidR="0059173D" w:rsidRPr="0059173D" w:rsidTr="0059173D">
        <w:trPr>
          <w:trHeight w:hRule="exact" w:val="713"/>
        </w:trPr>
        <w:tc>
          <w:tcPr>
            <w:tcW w:w="1845"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8" w:lineRule="exact"/>
              <w:ind w:left="9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 xml:space="preserve">5. </w:t>
            </w:r>
            <w:r w:rsidRPr="0059173D">
              <w:rPr>
                <w:rFonts w:ascii="Times New Roman" w:eastAsia="Times New Roman" w:hAnsi="Times New Roman" w:cs="Times New Roman"/>
                <w:color w:val="auto"/>
                <w:spacing w:val="-1"/>
                <w:kern w:val="0"/>
                <w:sz w:val="24"/>
                <w:szCs w:val="24"/>
                <w:lang w:eastAsia="ru-RU"/>
              </w:rPr>
              <w:t>Физическая</w:t>
            </w:r>
            <w:r w:rsidRPr="0059173D">
              <w:rPr>
                <w:rFonts w:ascii="Times New Roman" w:eastAsia="Times New Roman" w:hAnsi="Times New Roman" w:cs="Times New Roman"/>
                <w:color w:val="auto"/>
                <w:spacing w:val="21"/>
                <w:kern w:val="0"/>
                <w:sz w:val="24"/>
                <w:szCs w:val="24"/>
                <w:lang w:eastAsia="ru-RU"/>
              </w:rPr>
              <w:t xml:space="preserve"> </w:t>
            </w:r>
            <w:r w:rsidRPr="0059173D">
              <w:rPr>
                <w:rFonts w:ascii="Times New Roman" w:eastAsia="Times New Roman" w:hAnsi="Times New Roman" w:cs="Times New Roman"/>
                <w:color w:val="auto"/>
                <w:spacing w:val="-1"/>
                <w:kern w:val="0"/>
                <w:sz w:val="24"/>
                <w:szCs w:val="24"/>
                <w:lang w:eastAsia="ru-RU"/>
              </w:rPr>
              <w:t>культура</w:t>
            </w:r>
          </w:p>
        </w:tc>
        <w:tc>
          <w:tcPr>
            <w:tcW w:w="2550"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8" w:lineRule="exact"/>
              <w:ind w:left="9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 xml:space="preserve">5.1 </w:t>
            </w:r>
            <w:r w:rsidRPr="0059173D">
              <w:rPr>
                <w:rFonts w:ascii="Times New Roman" w:eastAsia="Times New Roman" w:hAnsi="Times New Roman" w:cs="Times New Roman"/>
                <w:color w:val="auto"/>
                <w:spacing w:val="-1"/>
                <w:kern w:val="0"/>
                <w:sz w:val="24"/>
                <w:szCs w:val="24"/>
                <w:lang w:eastAsia="ru-RU"/>
              </w:rPr>
              <w:t>Адаптивная</w:t>
            </w:r>
            <w:r w:rsidRPr="0059173D">
              <w:rPr>
                <w:rFonts w:ascii="Times New Roman" w:eastAsia="Times New Roman" w:hAnsi="Times New Roman" w:cs="Times New Roman"/>
                <w:color w:val="auto"/>
                <w:spacing w:val="28"/>
                <w:kern w:val="0"/>
                <w:sz w:val="24"/>
                <w:szCs w:val="24"/>
                <w:lang w:eastAsia="ru-RU"/>
              </w:rPr>
              <w:t xml:space="preserve"> </w:t>
            </w:r>
            <w:r w:rsidRPr="0059173D">
              <w:rPr>
                <w:rFonts w:ascii="Times New Roman" w:eastAsia="Times New Roman" w:hAnsi="Times New Roman" w:cs="Times New Roman"/>
                <w:color w:val="auto"/>
                <w:spacing w:val="-1"/>
                <w:kern w:val="0"/>
                <w:sz w:val="24"/>
                <w:szCs w:val="24"/>
                <w:lang w:eastAsia="ru-RU"/>
              </w:rPr>
              <w:t>физкультура</w:t>
            </w:r>
          </w:p>
        </w:tc>
        <w:tc>
          <w:tcPr>
            <w:tcW w:w="709"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5" w:lineRule="exact"/>
              <w:ind w:left="227"/>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5" w:lineRule="exact"/>
              <w:ind w:left="236"/>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851"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5" w:lineRule="exact"/>
              <w:ind w:left="22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5" w:lineRule="exact"/>
              <w:ind w:left="226"/>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708"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5" w:lineRule="exact"/>
              <w:ind w:left="22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5" w:lineRule="exact"/>
              <w:ind w:left="222"/>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340</w:t>
            </w:r>
          </w:p>
        </w:tc>
      </w:tr>
      <w:tr w:rsidR="0059173D" w:rsidRPr="0059173D" w:rsidTr="0059173D">
        <w:trPr>
          <w:trHeight w:hRule="exact" w:val="485"/>
        </w:trPr>
        <w:tc>
          <w:tcPr>
            <w:tcW w:w="1845"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56" w:lineRule="exact"/>
              <w:ind w:left="9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w:t>
            </w:r>
            <w:r w:rsidRPr="0059173D">
              <w:rPr>
                <w:rFonts w:ascii="Times New Roman" w:eastAsia="Times New Roman" w:hAnsi="Times New Roman" w:cs="Times New Roman"/>
                <w:color w:val="auto"/>
                <w:spacing w:val="-1"/>
                <w:kern w:val="0"/>
                <w:sz w:val="24"/>
                <w:szCs w:val="24"/>
                <w:lang w:eastAsia="ru-RU"/>
              </w:rPr>
              <w:t>Технологи</w:t>
            </w:r>
            <w:r w:rsidRPr="0059173D">
              <w:rPr>
                <w:rFonts w:ascii="Times New Roman" w:eastAsia="Times New Roman" w:hAnsi="Times New Roman" w:cs="Times New Roman"/>
                <w:color w:val="auto"/>
                <w:kern w:val="0"/>
                <w:sz w:val="24"/>
                <w:szCs w:val="24"/>
                <w:lang w:eastAsia="ru-RU"/>
              </w:rPr>
              <w:t>и</w:t>
            </w:r>
          </w:p>
        </w:tc>
        <w:tc>
          <w:tcPr>
            <w:tcW w:w="2550"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29" w:lineRule="auto"/>
              <w:ind w:left="99" w:right="52"/>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 xml:space="preserve">6.1 </w:t>
            </w:r>
            <w:r w:rsidRPr="0059173D">
              <w:rPr>
                <w:rFonts w:ascii="Times New Roman" w:eastAsia="Times New Roman" w:hAnsi="Times New Roman" w:cs="Times New Roman"/>
                <w:color w:val="auto"/>
                <w:spacing w:val="-1"/>
                <w:kern w:val="0"/>
                <w:sz w:val="24"/>
                <w:szCs w:val="24"/>
                <w:lang w:eastAsia="ru-RU"/>
              </w:rPr>
              <w:t>Профильный</w:t>
            </w:r>
            <w:r w:rsidRPr="0059173D">
              <w:rPr>
                <w:rFonts w:ascii="Times New Roman" w:eastAsia="Times New Roman" w:hAnsi="Times New Roman" w:cs="Times New Roman"/>
                <w:color w:val="auto"/>
                <w:spacing w:val="27"/>
                <w:kern w:val="0"/>
                <w:sz w:val="24"/>
                <w:szCs w:val="24"/>
                <w:lang w:eastAsia="ru-RU"/>
              </w:rPr>
              <w:t xml:space="preserve"> </w:t>
            </w:r>
            <w:r w:rsidRPr="0059173D">
              <w:rPr>
                <w:rFonts w:ascii="Times New Roman" w:eastAsia="Times New Roman" w:hAnsi="Times New Roman" w:cs="Times New Roman"/>
                <w:color w:val="auto"/>
                <w:spacing w:val="-1"/>
                <w:kern w:val="0"/>
                <w:sz w:val="24"/>
                <w:szCs w:val="24"/>
                <w:lang w:eastAsia="ru-RU"/>
              </w:rPr>
              <w:t>труд</w:t>
            </w:r>
          </w:p>
        </w:tc>
        <w:tc>
          <w:tcPr>
            <w:tcW w:w="709"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right="30"/>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236"/>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851"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22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166"/>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136</w:t>
            </w:r>
          </w:p>
        </w:tc>
        <w:tc>
          <w:tcPr>
            <w:tcW w:w="708"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166"/>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170</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56" w:lineRule="exact"/>
              <w:ind w:right="2"/>
              <w:jc w:val="center"/>
              <w:rPr>
                <w:rFonts w:ascii="Times New Roman" w:eastAsia="Times New Roman" w:hAnsi="Times New Roman" w:cs="Times New Roman"/>
                <w:color w:val="auto"/>
                <w:kern w:val="0"/>
                <w:sz w:val="24"/>
                <w:szCs w:val="24"/>
                <w:lang w:val="en-US" w:eastAsia="ru-RU"/>
              </w:rPr>
            </w:pPr>
            <w:r w:rsidRPr="0059173D">
              <w:rPr>
                <w:rFonts w:ascii="Times New Roman" w:eastAsia="Times New Roman" w:hAnsi="Times New Roman" w:cs="Times New Roman"/>
                <w:color w:val="auto"/>
                <w:kern w:val="0"/>
                <w:sz w:val="24"/>
                <w:szCs w:val="24"/>
                <w:lang w:val="en-US" w:eastAsia="ru-RU"/>
              </w:rPr>
              <w:t>442</w:t>
            </w:r>
          </w:p>
        </w:tc>
      </w:tr>
      <w:tr w:rsidR="0059173D" w:rsidRPr="0059173D" w:rsidTr="0059173D">
        <w:trPr>
          <w:trHeight w:hRule="exact" w:val="575"/>
        </w:trPr>
        <w:tc>
          <w:tcPr>
            <w:tcW w:w="4395" w:type="dxa"/>
            <w:gridSpan w:val="2"/>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31" w:lineRule="auto"/>
              <w:ind w:left="99" w:right="970"/>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 xml:space="preserve">7. </w:t>
            </w:r>
            <w:r w:rsidRPr="0059173D">
              <w:rPr>
                <w:rFonts w:ascii="Times New Roman" w:eastAsia="Times New Roman" w:hAnsi="Times New Roman" w:cs="Times New Roman"/>
                <w:color w:val="auto"/>
                <w:spacing w:val="-1"/>
                <w:kern w:val="0"/>
                <w:sz w:val="24"/>
                <w:szCs w:val="24"/>
                <w:lang w:eastAsia="ru-RU"/>
              </w:rPr>
              <w:t>Коррекционно-</w:t>
            </w:r>
            <w:r w:rsidRPr="0059173D">
              <w:rPr>
                <w:rFonts w:ascii="Times New Roman" w:eastAsia="Times New Roman" w:hAnsi="Times New Roman" w:cs="Times New Roman"/>
                <w:color w:val="auto"/>
                <w:spacing w:val="21"/>
                <w:kern w:val="0"/>
                <w:sz w:val="24"/>
                <w:szCs w:val="24"/>
                <w:lang w:eastAsia="ru-RU"/>
              </w:rPr>
              <w:t xml:space="preserve"> </w:t>
            </w:r>
            <w:r w:rsidRPr="0059173D">
              <w:rPr>
                <w:rFonts w:ascii="Times New Roman" w:eastAsia="Times New Roman" w:hAnsi="Times New Roman" w:cs="Times New Roman"/>
                <w:color w:val="auto"/>
                <w:spacing w:val="-1"/>
                <w:kern w:val="0"/>
                <w:sz w:val="24"/>
                <w:szCs w:val="24"/>
                <w:lang w:eastAsia="ru-RU"/>
              </w:rPr>
              <w:t>развивающие</w:t>
            </w:r>
            <w:r w:rsidRPr="0059173D">
              <w:rPr>
                <w:rFonts w:ascii="Times New Roman" w:eastAsia="Times New Roman" w:hAnsi="Times New Roman" w:cs="Times New Roman"/>
                <w:color w:val="auto"/>
                <w:spacing w:val="-10"/>
                <w:kern w:val="0"/>
                <w:sz w:val="24"/>
                <w:szCs w:val="24"/>
                <w:lang w:eastAsia="ru-RU"/>
              </w:rPr>
              <w:t xml:space="preserve"> </w:t>
            </w:r>
            <w:r w:rsidRPr="0059173D">
              <w:rPr>
                <w:rFonts w:ascii="Times New Roman" w:eastAsia="Times New Roman" w:hAnsi="Times New Roman" w:cs="Times New Roman"/>
                <w:color w:val="auto"/>
                <w:spacing w:val="-1"/>
                <w:kern w:val="0"/>
                <w:sz w:val="24"/>
                <w:szCs w:val="24"/>
                <w:lang w:eastAsia="ru-RU"/>
              </w:rPr>
              <w:t>занятия</w:t>
            </w:r>
          </w:p>
        </w:tc>
        <w:tc>
          <w:tcPr>
            <w:tcW w:w="709"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227"/>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236"/>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851"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22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226"/>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708"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22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222"/>
              <w:rPr>
                <w:rFonts w:ascii="Times New Roman" w:eastAsia="Times New Roman" w:hAnsi="Times New Roman" w:cs="Times New Roman"/>
                <w:color w:val="auto"/>
                <w:kern w:val="0"/>
                <w:sz w:val="24"/>
                <w:szCs w:val="24"/>
                <w:lang w:val="en-US" w:eastAsia="ru-RU"/>
              </w:rPr>
            </w:pPr>
            <w:r w:rsidRPr="0059173D">
              <w:rPr>
                <w:rFonts w:ascii="Times New Roman" w:eastAsia="Times New Roman" w:hAnsi="Times New Roman" w:cs="Times New Roman"/>
                <w:color w:val="auto"/>
                <w:kern w:val="0"/>
                <w:sz w:val="24"/>
                <w:szCs w:val="24"/>
                <w:lang w:val="en-US" w:eastAsia="ru-RU"/>
              </w:rPr>
              <w:t>340</w:t>
            </w:r>
          </w:p>
        </w:tc>
      </w:tr>
      <w:tr w:rsidR="0059173D" w:rsidRPr="0059173D" w:rsidTr="0059173D">
        <w:trPr>
          <w:trHeight w:hRule="exact" w:val="333"/>
        </w:trPr>
        <w:tc>
          <w:tcPr>
            <w:tcW w:w="4395" w:type="dxa"/>
            <w:gridSpan w:val="2"/>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9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kern w:val="0"/>
                <w:sz w:val="24"/>
                <w:szCs w:val="24"/>
                <w:lang w:eastAsia="ru-RU"/>
              </w:rPr>
              <w:t>Итого</w:t>
            </w:r>
          </w:p>
        </w:tc>
        <w:tc>
          <w:tcPr>
            <w:tcW w:w="709"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167"/>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kern w:val="0"/>
                <w:sz w:val="24"/>
                <w:szCs w:val="24"/>
                <w:lang w:eastAsia="ru-RU"/>
              </w:rPr>
              <w:t>748</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181"/>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kern w:val="0"/>
                <w:sz w:val="24"/>
                <w:szCs w:val="24"/>
                <w:lang w:eastAsia="ru-RU"/>
              </w:rPr>
              <w:t>850</w:t>
            </w:r>
          </w:p>
        </w:tc>
        <w:tc>
          <w:tcPr>
            <w:tcW w:w="851"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16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kern w:val="0"/>
                <w:sz w:val="24"/>
                <w:szCs w:val="24"/>
                <w:lang w:eastAsia="ru-RU"/>
              </w:rPr>
              <w:t>850</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166"/>
              <w:rPr>
                <w:rFonts w:ascii="Times New Roman" w:eastAsia="Times New Roman" w:hAnsi="Times New Roman" w:cs="Times New Roman"/>
                <w:color w:val="auto"/>
                <w:kern w:val="0"/>
                <w:sz w:val="24"/>
                <w:szCs w:val="24"/>
                <w:lang w:val="en-US" w:eastAsia="ru-RU"/>
              </w:rPr>
            </w:pPr>
            <w:r w:rsidRPr="0059173D">
              <w:rPr>
                <w:rFonts w:ascii="Times New Roman" w:eastAsia="Times New Roman" w:hAnsi="Times New Roman" w:cs="Times New Roman"/>
                <w:b/>
                <w:bCs/>
                <w:color w:val="auto"/>
                <w:kern w:val="0"/>
                <w:sz w:val="24"/>
                <w:szCs w:val="24"/>
                <w:lang w:eastAsia="ru-RU"/>
              </w:rPr>
              <w:t>8</w:t>
            </w:r>
            <w:r w:rsidRPr="0059173D">
              <w:rPr>
                <w:rFonts w:ascii="Times New Roman" w:eastAsia="Times New Roman" w:hAnsi="Times New Roman" w:cs="Times New Roman"/>
                <w:b/>
                <w:bCs/>
                <w:color w:val="auto"/>
                <w:kern w:val="0"/>
                <w:sz w:val="24"/>
                <w:szCs w:val="24"/>
                <w:lang w:val="en-US" w:eastAsia="ru-RU"/>
              </w:rPr>
              <w:t>16</w:t>
            </w:r>
          </w:p>
        </w:tc>
        <w:tc>
          <w:tcPr>
            <w:tcW w:w="708"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166"/>
              <w:rPr>
                <w:rFonts w:ascii="Times New Roman" w:eastAsia="Times New Roman" w:hAnsi="Times New Roman" w:cs="Times New Roman"/>
                <w:color w:val="auto"/>
                <w:kern w:val="0"/>
                <w:sz w:val="24"/>
                <w:szCs w:val="24"/>
                <w:lang w:val="en-US" w:eastAsia="ru-RU"/>
              </w:rPr>
            </w:pPr>
            <w:r w:rsidRPr="0059173D">
              <w:rPr>
                <w:rFonts w:ascii="Times New Roman" w:eastAsia="Times New Roman" w:hAnsi="Times New Roman" w:cs="Times New Roman"/>
                <w:b/>
                <w:bCs/>
                <w:color w:val="auto"/>
                <w:kern w:val="0"/>
                <w:sz w:val="24"/>
                <w:szCs w:val="24"/>
                <w:lang w:eastAsia="ru-RU"/>
              </w:rPr>
              <w:t>8</w:t>
            </w:r>
            <w:r w:rsidRPr="0059173D">
              <w:rPr>
                <w:rFonts w:ascii="Times New Roman" w:eastAsia="Times New Roman" w:hAnsi="Times New Roman" w:cs="Times New Roman"/>
                <w:b/>
                <w:bCs/>
                <w:color w:val="auto"/>
                <w:kern w:val="0"/>
                <w:sz w:val="24"/>
                <w:szCs w:val="24"/>
                <w:lang w:val="en-US" w:eastAsia="ru-RU"/>
              </w:rPr>
              <w:t>16</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57" w:lineRule="exact"/>
              <w:ind w:right="2"/>
              <w:jc w:val="center"/>
              <w:rPr>
                <w:rFonts w:ascii="Times New Roman" w:eastAsia="Times New Roman" w:hAnsi="Times New Roman" w:cs="Times New Roman"/>
                <w:color w:val="auto"/>
                <w:kern w:val="0"/>
                <w:sz w:val="24"/>
                <w:szCs w:val="24"/>
                <w:lang w:val="en-US" w:eastAsia="ru-RU"/>
              </w:rPr>
            </w:pPr>
            <w:r w:rsidRPr="0059173D">
              <w:rPr>
                <w:rFonts w:ascii="Times New Roman" w:eastAsia="Times New Roman" w:hAnsi="Times New Roman" w:cs="Times New Roman"/>
                <w:b/>
                <w:bCs/>
                <w:color w:val="auto"/>
                <w:kern w:val="0"/>
                <w:sz w:val="24"/>
                <w:szCs w:val="24"/>
                <w:lang w:val="en-US" w:eastAsia="ru-RU"/>
              </w:rPr>
              <w:t>4080</w:t>
            </w:r>
          </w:p>
        </w:tc>
      </w:tr>
      <w:tr w:rsidR="0059173D" w:rsidRPr="0059173D" w:rsidTr="0059173D">
        <w:trPr>
          <w:trHeight w:hRule="exact" w:val="625"/>
        </w:trPr>
        <w:tc>
          <w:tcPr>
            <w:tcW w:w="4395" w:type="dxa"/>
            <w:gridSpan w:val="2"/>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40" w:lineRule="auto"/>
              <w:ind w:left="99" w:right="217"/>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spacing w:val="-1"/>
                <w:kern w:val="0"/>
                <w:sz w:val="24"/>
                <w:szCs w:val="24"/>
                <w:lang w:eastAsia="ru-RU"/>
              </w:rPr>
              <w:t>Максимально</w:t>
            </w:r>
            <w:r w:rsidRPr="0059173D">
              <w:rPr>
                <w:rFonts w:ascii="Times New Roman" w:eastAsia="Times New Roman" w:hAnsi="Times New Roman" w:cs="Times New Roman"/>
                <w:b/>
                <w:bCs/>
                <w:color w:val="auto"/>
                <w:kern w:val="0"/>
                <w:sz w:val="24"/>
                <w:szCs w:val="24"/>
                <w:lang w:eastAsia="ru-RU"/>
              </w:rPr>
              <w:t xml:space="preserve"> </w:t>
            </w:r>
            <w:r w:rsidRPr="0059173D">
              <w:rPr>
                <w:rFonts w:ascii="Times New Roman" w:eastAsia="Times New Roman" w:hAnsi="Times New Roman" w:cs="Times New Roman"/>
                <w:b/>
                <w:bCs/>
                <w:color w:val="auto"/>
                <w:spacing w:val="-1"/>
                <w:kern w:val="0"/>
                <w:sz w:val="24"/>
                <w:szCs w:val="24"/>
                <w:lang w:eastAsia="ru-RU"/>
              </w:rPr>
              <w:t>допустимая</w:t>
            </w:r>
            <w:r w:rsidRPr="0059173D">
              <w:rPr>
                <w:rFonts w:ascii="Times New Roman" w:eastAsia="Times New Roman" w:hAnsi="Times New Roman" w:cs="Times New Roman"/>
                <w:b/>
                <w:bCs/>
                <w:color w:val="auto"/>
                <w:spacing w:val="33"/>
                <w:kern w:val="0"/>
                <w:sz w:val="24"/>
                <w:szCs w:val="24"/>
                <w:lang w:eastAsia="ru-RU"/>
              </w:rPr>
              <w:t xml:space="preserve"> </w:t>
            </w:r>
            <w:r w:rsidRPr="0059173D">
              <w:rPr>
                <w:rFonts w:ascii="Times New Roman" w:eastAsia="Times New Roman" w:hAnsi="Times New Roman" w:cs="Times New Roman"/>
                <w:b/>
                <w:bCs/>
                <w:color w:val="auto"/>
                <w:spacing w:val="-1"/>
                <w:kern w:val="0"/>
                <w:sz w:val="24"/>
                <w:szCs w:val="24"/>
                <w:lang w:eastAsia="ru-RU"/>
              </w:rPr>
              <w:t>недельная</w:t>
            </w:r>
            <w:r w:rsidRPr="0059173D">
              <w:rPr>
                <w:rFonts w:ascii="Times New Roman" w:eastAsia="Times New Roman" w:hAnsi="Times New Roman" w:cs="Times New Roman"/>
                <w:b/>
                <w:bCs/>
                <w:color w:val="auto"/>
                <w:kern w:val="0"/>
                <w:sz w:val="24"/>
                <w:szCs w:val="24"/>
                <w:lang w:eastAsia="ru-RU"/>
              </w:rPr>
              <w:t xml:space="preserve"> нагрузка </w:t>
            </w:r>
            <w:r w:rsidRPr="0059173D">
              <w:rPr>
                <w:rFonts w:ascii="Times New Roman" w:eastAsia="Times New Roman" w:hAnsi="Times New Roman" w:cs="Times New Roman"/>
                <w:b/>
                <w:bCs/>
                <w:color w:val="auto"/>
                <w:spacing w:val="-1"/>
                <w:kern w:val="0"/>
                <w:sz w:val="24"/>
                <w:szCs w:val="24"/>
                <w:lang w:eastAsia="ru-RU"/>
              </w:rPr>
              <w:t>(при</w:t>
            </w:r>
            <w:r w:rsidRPr="0059173D">
              <w:rPr>
                <w:rFonts w:ascii="Times New Roman" w:eastAsia="Times New Roman" w:hAnsi="Times New Roman" w:cs="Times New Roman"/>
                <w:b/>
                <w:bCs/>
                <w:color w:val="auto"/>
                <w:kern w:val="0"/>
                <w:sz w:val="24"/>
                <w:szCs w:val="24"/>
                <w:lang w:eastAsia="ru-RU"/>
              </w:rPr>
              <w:t xml:space="preserve"> 5-</w:t>
            </w:r>
            <w:r w:rsidRPr="0059173D">
              <w:rPr>
                <w:rFonts w:ascii="Times New Roman" w:eastAsia="Times New Roman" w:hAnsi="Times New Roman" w:cs="Times New Roman"/>
                <w:b/>
                <w:bCs/>
                <w:color w:val="auto"/>
                <w:spacing w:val="29"/>
                <w:kern w:val="0"/>
                <w:sz w:val="24"/>
                <w:szCs w:val="24"/>
                <w:lang w:eastAsia="ru-RU"/>
              </w:rPr>
              <w:t xml:space="preserve"> </w:t>
            </w:r>
            <w:proofErr w:type="spellStart"/>
            <w:r w:rsidRPr="0059173D">
              <w:rPr>
                <w:rFonts w:ascii="Times New Roman" w:eastAsia="Times New Roman" w:hAnsi="Times New Roman" w:cs="Times New Roman"/>
                <w:b/>
                <w:bCs/>
                <w:color w:val="auto"/>
                <w:kern w:val="0"/>
                <w:sz w:val="24"/>
                <w:szCs w:val="24"/>
                <w:lang w:eastAsia="ru-RU"/>
              </w:rPr>
              <w:t>дн</w:t>
            </w:r>
            <w:proofErr w:type="spellEnd"/>
            <w:r w:rsidRPr="0059173D">
              <w:rPr>
                <w:rFonts w:ascii="Times New Roman" w:eastAsia="Times New Roman" w:hAnsi="Times New Roman" w:cs="Times New Roman"/>
                <w:b/>
                <w:bCs/>
                <w:color w:val="auto"/>
                <w:kern w:val="0"/>
                <w:sz w:val="24"/>
                <w:szCs w:val="24"/>
                <w:lang w:eastAsia="ru-RU"/>
              </w:rPr>
              <w:t xml:space="preserve">. </w:t>
            </w:r>
            <w:r w:rsidRPr="0059173D">
              <w:rPr>
                <w:rFonts w:ascii="Times New Roman" w:eastAsia="Times New Roman" w:hAnsi="Times New Roman" w:cs="Times New Roman"/>
                <w:b/>
                <w:bCs/>
                <w:color w:val="auto"/>
                <w:spacing w:val="-1"/>
                <w:kern w:val="0"/>
                <w:sz w:val="24"/>
                <w:szCs w:val="24"/>
                <w:lang w:eastAsia="ru-RU"/>
              </w:rPr>
              <w:t>учебной</w:t>
            </w:r>
            <w:r w:rsidRPr="0059173D">
              <w:rPr>
                <w:rFonts w:ascii="Times New Roman" w:eastAsia="Times New Roman" w:hAnsi="Times New Roman" w:cs="Times New Roman"/>
                <w:b/>
                <w:bCs/>
                <w:color w:val="auto"/>
                <w:spacing w:val="-8"/>
                <w:kern w:val="0"/>
                <w:sz w:val="24"/>
                <w:szCs w:val="24"/>
                <w:lang w:eastAsia="ru-RU"/>
              </w:rPr>
              <w:t xml:space="preserve"> </w:t>
            </w:r>
            <w:r w:rsidRPr="0059173D">
              <w:rPr>
                <w:rFonts w:ascii="Times New Roman" w:eastAsia="Times New Roman" w:hAnsi="Times New Roman" w:cs="Times New Roman"/>
                <w:b/>
                <w:bCs/>
                <w:color w:val="auto"/>
                <w:spacing w:val="-1"/>
                <w:kern w:val="0"/>
                <w:sz w:val="24"/>
                <w:szCs w:val="24"/>
                <w:lang w:eastAsia="ru-RU"/>
              </w:rPr>
              <w:t>неделе)</w:t>
            </w:r>
          </w:p>
        </w:tc>
        <w:tc>
          <w:tcPr>
            <w:tcW w:w="709"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167"/>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kern w:val="0"/>
                <w:sz w:val="24"/>
                <w:szCs w:val="24"/>
                <w:lang w:eastAsia="ru-RU"/>
              </w:rPr>
              <w:t>748</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181"/>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kern w:val="0"/>
                <w:sz w:val="24"/>
                <w:szCs w:val="24"/>
                <w:lang w:eastAsia="ru-RU"/>
              </w:rPr>
              <w:t>850</w:t>
            </w:r>
          </w:p>
        </w:tc>
        <w:tc>
          <w:tcPr>
            <w:tcW w:w="851"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16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kern w:val="0"/>
                <w:sz w:val="24"/>
                <w:szCs w:val="24"/>
                <w:lang w:eastAsia="ru-RU"/>
              </w:rPr>
              <w:t>850</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166"/>
              <w:rPr>
                <w:rFonts w:ascii="Times New Roman" w:eastAsia="Times New Roman" w:hAnsi="Times New Roman" w:cs="Times New Roman"/>
                <w:color w:val="auto"/>
                <w:kern w:val="0"/>
                <w:sz w:val="24"/>
                <w:szCs w:val="24"/>
                <w:lang w:val="en-US" w:eastAsia="ru-RU"/>
              </w:rPr>
            </w:pPr>
            <w:r w:rsidRPr="0059173D">
              <w:rPr>
                <w:rFonts w:ascii="Times New Roman" w:eastAsia="Times New Roman" w:hAnsi="Times New Roman" w:cs="Times New Roman"/>
                <w:b/>
                <w:bCs/>
                <w:color w:val="auto"/>
                <w:kern w:val="0"/>
                <w:sz w:val="24"/>
                <w:szCs w:val="24"/>
                <w:lang w:eastAsia="ru-RU"/>
              </w:rPr>
              <w:t>8</w:t>
            </w:r>
            <w:r w:rsidRPr="0059173D">
              <w:rPr>
                <w:rFonts w:ascii="Times New Roman" w:eastAsia="Times New Roman" w:hAnsi="Times New Roman" w:cs="Times New Roman"/>
                <w:b/>
                <w:bCs/>
                <w:color w:val="auto"/>
                <w:kern w:val="0"/>
                <w:sz w:val="24"/>
                <w:szCs w:val="24"/>
                <w:lang w:val="en-US" w:eastAsia="ru-RU"/>
              </w:rPr>
              <w:t>16</w:t>
            </w:r>
          </w:p>
        </w:tc>
        <w:tc>
          <w:tcPr>
            <w:tcW w:w="708"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166"/>
              <w:rPr>
                <w:rFonts w:ascii="Times New Roman" w:eastAsia="Times New Roman" w:hAnsi="Times New Roman" w:cs="Times New Roman"/>
                <w:color w:val="auto"/>
                <w:kern w:val="0"/>
                <w:sz w:val="24"/>
                <w:szCs w:val="24"/>
                <w:lang w:val="en-US" w:eastAsia="ru-RU"/>
              </w:rPr>
            </w:pPr>
            <w:r w:rsidRPr="0059173D">
              <w:rPr>
                <w:rFonts w:ascii="Times New Roman" w:eastAsia="Times New Roman" w:hAnsi="Times New Roman" w:cs="Times New Roman"/>
                <w:b/>
                <w:bCs/>
                <w:color w:val="auto"/>
                <w:kern w:val="0"/>
                <w:sz w:val="24"/>
                <w:szCs w:val="24"/>
                <w:lang w:eastAsia="ru-RU"/>
              </w:rPr>
              <w:t>8</w:t>
            </w:r>
            <w:r w:rsidRPr="0059173D">
              <w:rPr>
                <w:rFonts w:ascii="Times New Roman" w:eastAsia="Times New Roman" w:hAnsi="Times New Roman" w:cs="Times New Roman"/>
                <w:b/>
                <w:bCs/>
                <w:color w:val="auto"/>
                <w:kern w:val="0"/>
                <w:sz w:val="24"/>
                <w:szCs w:val="24"/>
                <w:lang w:val="en-US" w:eastAsia="ru-RU"/>
              </w:rPr>
              <w:t>16</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56" w:lineRule="exact"/>
              <w:ind w:right="2"/>
              <w:jc w:val="center"/>
              <w:rPr>
                <w:rFonts w:ascii="Times New Roman" w:eastAsia="Times New Roman" w:hAnsi="Times New Roman" w:cs="Times New Roman"/>
                <w:color w:val="auto"/>
                <w:kern w:val="0"/>
                <w:sz w:val="24"/>
                <w:szCs w:val="24"/>
                <w:lang w:val="en-US" w:eastAsia="ru-RU"/>
              </w:rPr>
            </w:pPr>
            <w:r w:rsidRPr="0059173D">
              <w:rPr>
                <w:rFonts w:ascii="Times New Roman" w:eastAsia="Times New Roman" w:hAnsi="Times New Roman" w:cs="Times New Roman"/>
                <w:b/>
                <w:bCs/>
                <w:color w:val="auto"/>
                <w:kern w:val="0"/>
                <w:sz w:val="24"/>
                <w:szCs w:val="24"/>
                <w:lang w:val="en-US" w:eastAsia="ru-RU"/>
              </w:rPr>
              <w:t>4080</w:t>
            </w:r>
          </w:p>
        </w:tc>
      </w:tr>
      <w:tr w:rsidR="0059173D" w:rsidRPr="0059173D" w:rsidTr="0059173D">
        <w:trPr>
          <w:trHeight w:hRule="exact" w:val="282"/>
        </w:trPr>
        <w:tc>
          <w:tcPr>
            <w:tcW w:w="10065" w:type="dxa"/>
            <w:gridSpan w:val="8"/>
            <w:tcBorders>
              <w:top w:val="single" w:sz="4" w:space="0" w:color="000000"/>
              <w:left w:val="single" w:sz="4" w:space="0" w:color="000000"/>
              <w:bottom w:val="single" w:sz="12" w:space="0" w:color="BDBDBD"/>
              <w:right w:val="single" w:sz="4" w:space="0" w:color="000000"/>
            </w:tcBorders>
            <w:shd w:val="clear" w:color="auto" w:fill="BDBDBD"/>
          </w:tcPr>
          <w:p w:rsidR="0059173D" w:rsidRPr="0059173D" w:rsidRDefault="0059173D" w:rsidP="0059173D">
            <w:pPr>
              <w:widowControl w:val="0"/>
              <w:suppressAutoHyphens w:val="0"/>
              <w:kinsoku w:val="0"/>
              <w:overflowPunct w:val="0"/>
              <w:autoSpaceDE w:val="0"/>
              <w:autoSpaceDN w:val="0"/>
              <w:adjustRightInd w:val="0"/>
              <w:spacing w:after="0" w:line="260" w:lineRule="exact"/>
              <w:ind w:left="195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i/>
                <w:iCs/>
                <w:color w:val="auto"/>
                <w:spacing w:val="-1"/>
                <w:kern w:val="0"/>
                <w:sz w:val="24"/>
                <w:szCs w:val="24"/>
                <w:lang w:eastAsia="ru-RU"/>
              </w:rPr>
              <w:t>II.</w:t>
            </w:r>
            <w:r w:rsidRPr="0059173D">
              <w:rPr>
                <w:rFonts w:ascii="Times New Roman" w:eastAsia="Times New Roman" w:hAnsi="Times New Roman" w:cs="Times New Roman"/>
                <w:i/>
                <w:iCs/>
                <w:color w:val="auto"/>
                <w:kern w:val="0"/>
                <w:sz w:val="24"/>
                <w:szCs w:val="24"/>
                <w:lang w:eastAsia="ru-RU"/>
              </w:rPr>
              <w:t xml:space="preserve"> </w:t>
            </w:r>
            <w:r w:rsidRPr="0059173D">
              <w:rPr>
                <w:rFonts w:ascii="Times New Roman" w:eastAsia="Times New Roman" w:hAnsi="Times New Roman" w:cs="Times New Roman"/>
                <w:i/>
                <w:iCs/>
                <w:color w:val="auto"/>
                <w:spacing w:val="-1"/>
                <w:kern w:val="0"/>
                <w:sz w:val="24"/>
                <w:szCs w:val="24"/>
                <w:lang w:eastAsia="ru-RU"/>
              </w:rPr>
              <w:t>Часть,</w:t>
            </w:r>
            <w:r w:rsidRPr="0059173D">
              <w:rPr>
                <w:rFonts w:ascii="Times New Roman" w:eastAsia="Times New Roman" w:hAnsi="Times New Roman" w:cs="Times New Roman"/>
                <w:i/>
                <w:iCs/>
                <w:color w:val="auto"/>
                <w:kern w:val="0"/>
                <w:sz w:val="24"/>
                <w:szCs w:val="24"/>
                <w:lang w:eastAsia="ru-RU"/>
              </w:rPr>
              <w:t xml:space="preserve"> формируемая</w:t>
            </w:r>
            <w:r w:rsidRPr="0059173D">
              <w:rPr>
                <w:rFonts w:ascii="Times New Roman" w:eastAsia="Times New Roman" w:hAnsi="Times New Roman" w:cs="Times New Roman"/>
                <w:i/>
                <w:iCs/>
                <w:color w:val="auto"/>
                <w:spacing w:val="-2"/>
                <w:kern w:val="0"/>
                <w:sz w:val="24"/>
                <w:szCs w:val="24"/>
                <w:lang w:eastAsia="ru-RU"/>
              </w:rPr>
              <w:t xml:space="preserve"> </w:t>
            </w:r>
            <w:r w:rsidRPr="0059173D">
              <w:rPr>
                <w:rFonts w:ascii="Times New Roman" w:eastAsia="Times New Roman" w:hAnsi="Times New Roman" w:cs="Times New Roman"/>
                <w:i/>
                <w:iCs/>
                <w:color w:val="auto"/>
                <w:spacing w:val="-1"/>
                <w:kern w:val="0"/>
                <w:sz w:val="24"/>
                <w:szCs w:val="24"/>
                <w:lang w:eastAsia="ru-RU"/>
              </w:rPr>
              <w:t>участниками</w:t>
            </w:r>
            <w:r w:rsidRPr="0059173D">
              <w:rPr>
                <w:rFonts w:ascii="Times New Roman" w:eastAsia="Times New Roman" w:hAnsi="Times New Roman" w:cs="Times New Roman"/>
                <w:i/>
                <w:iCs/>
                <w:color w:val="auto"/>
                <w:kern w:val="0"/>
                <w:sz w:val="24"/>
                <w:szCs w:val="24"/>
                <w:lang w:eastAsia="ru-RU"/>
              </w:rPr>
              <w:t xml:space="preserve"> </w:t>
            </w:r>
            <w:r w:rsidRPr="0059173D">
              <w:rPr>
                <w:rFonts w:ascii="Times New Roman" w:eastAsia="Times New Roman" w:hAnsi="Times New Roman" w:cs="Times New Roman"/>
                <w:i/>
                <w:iCs/>
                <w:color w:val="auto"/>
                <w:spacing w:val="-1"/>
                <w:kern w:val="0"/>
                <w:sz w:val="24"/>
                <w:szCs w:val="24"/>
                <w:lang w:eastAsia="ru-RU"/>
              </w:rPr>
              <w:t>образовательных</w:t>
            </w:r>
            <w:r w:rsidRPr="0059173D">
              <w:rPr>
                <w:rFonts w:ascii="Times New Roman" w:eastAsia="Times New Roman" w:hAnsi="Times New Roman" w:cs="Times New Roman"/>
                <w:i/>
                <w:iCs/>
                <w:color w:val="auto"/>
                <w:spacing w:val="-10"/>
                <w:kern w:val="0"/>
                <w:sz w:val="24"/>
                <w:szCs w:val="24"/>
                <w:lang w:eastAsia="ru-RU"/>
              </w:rPr>
              <w:t xml:space="preserve"> </w:t>
            </w:r>
            <w:r w:rsidRPr="0059173D">
              <w:rPr>
                <w:rFonts w:ascii="Times New Roman" w:eastAsia="Times New Roman" w:hAnsi="Times New Roman" w:cs="Times New Roman"/>
                <w:i/>
                <w:iCs/>
                <w:color w:val="auto"/>
                <w:spacing w:val="-1"/>
                <w:kern w:val="0"/>
                <w:sz w:val="24"/>
                <w:szCs w:val="24"/>
                <w:lang w:eastAsia="ru-RU"/>
              </w:rPr>
              <w:t>отношений</w:t>
            </w:r>
          </w:p>
        </w:tc>
      </w:tr>
      <w:tr w:rsidR="0059173D" w:rsidRPr="0059173D" w:rsidTr="0059173D">
        <w:trPr>
          <w:trHeight w:hRule="exact" w:val="352"/>
        </w:trPr>
        <w:tc>
          <w:tcPr>
            <w:tcW w:w="4395" w:type="dxa"/>
            <w:gridSpan w:val="2"/>
            <w:tcBorders>
              <w:top w:val="single" w:sz="12" w:space="0" w:color="BDBDBD"/>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23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spacing w:val="-1"/>
                <w:kern w:val="0"/>
                <w:sz w:val="24"/>
                <w:szCs w:val="24"/>
                <w:lang w:eastAsia="ru-RU"/>
              </w:rPr>
              <w:t>Коррекционные</w:t>
            </w:r>
          </w:p>
        </w:tc>
        <w:tc>
          <w:tcPr>
            <w:tcW w:w="709" w:type="dxa"/>
            <w:tcBorders>
              <w:top w:val="single" w:sz="12" w:space="0" w:color="BDBDBD"/>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right="26"/>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kern w:val="0"/>
                <w:sz w:val="24"/>
                <w:szCs w:val="24"/>
                <w:lang w:eastAsia="ru-RU"/>
              </w:rPr>
              <w:t>V</w:t>
            </w:r>
          </w:p>
        </w:tc>
        <w:tc>
          <w:tcPr>
            <w:tcW w:w="1134" w:type="dxa"/>
            <w:tcBorders>
              <w:top w:val="single" w:sz="12" w:space="0" w:color="BDBDBD"/>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236"/>
              <w:rPr>
                <w:rFonts w:ascii="Times New Roman" w:eastAsia="Times New Roman" w:hAnsi="Times New Roman" w:cs="Times New Roman"/>
                <w:color w:val="auto"/>
                <w:kern w:val="0"/>
                <w:sz w:val="24"/>
                <w:szCs w:val="24"/>
                <w:lang w:val="en-US" w:eastAsia="ru-RU"/>
              </w:rPr>
            </w:pPr>
            <w:r w:rsidRPr="0059173D">
              <w:rPr>
                <w:rFonts w:ascii="Times New Roman" w:eastAsia="Times New Roman" w:hAnsi="Times New Roman" w:cs="Times New Roman"/>
                <w:b/>
                <w:bCs/>
                <w:color w:val="auto"/>
                <w:kern w:val="0"/>
                <w:sz w:val="24"/>
                <w:szCs w:val="24"/>
                <w:lang w:eastAsia="ru-RU"/>
              </w:rPr>
              <w:t>V</w:t>
            </w:r>
            <w:r w:rsidRPr="0059173D">
              <w:rPr>
                <w:rFonts w:ascii="Times New Roman" w:eastAsia="Times New Roman" w:hAnsi="Times New Roman" w:cs="Times New Roman"/>
                <w:b/>
                <w:bCs/>
                <w:color w:val="auto"/>
                <w:kern w:val="0"/>
                <w:sz w:val="24"/>
                <w:szCs w:val="24"/>
                <w:lang w:val="en-US" w:eastAsia="ru-RU"/>
              </w:rPr>
              <w:t>I</w:t>
            </w:r>
          </w:p>
        </w:tc>
        <w:tc>
          <w:tcPr>
            <w:tcW w:w="851" w:type="dxa"/>
            <w:tcBorders>
              <w:top w:val="single" w:sz="12" w:space="0" w:color="BDBDBD"/>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238"/>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kern w:val="0"/>
                <w:sz w:val="24"/>
                <w:szCs w:val="24"/>
                <w:lang w:eastAsia="ru-RU"/>
              </w:rPr>
              <w:t>VII</w:t>
            </w:r>
          </w:p>
        </w:tc>
        <w:tc>
          <w:tcPr>
            <w:tcW w:w="1134" w:type="dxa"/>
            <w:tcBorders>
              <w:top w:val="single" w:sz="12" w:space="0" w:color="BDBDBD"/>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239"/>
              <w:rPr>
                <w:rFonts w:ascii="Times New Roman" w:eastAsia="Times New Roman" w:hAnsi="Times New Roman" w:cs="Times New Roman"/>
                <w:color w:val="auto"/>
                <w:kern w:val="0"/>
                <w:sz w:val="24"/>
                <w:szCs w:val="24"/>
                <w:lang w:val="en-US" w:eastAsia="ru-RU"/>
              </w:rPr>
            </w:pPr>
            <w:r w:rsidRPr="0059173D">
              <w:rPr>
                <w:rFonts w:ascii="Times New Roman" w:eastAsia="Times New Roman" w:hAnsi="Times New Roman" w:cs="Times New Roman"/>
                <w:b/>
                <w:bCs/>
                <w:color w:val="auto"/>
                <w:kern w:val="0"/>
                <w:sz w:val="24"/>
                <w:szCs w:val="24"/>
                <w:lang w:eastAsia="ru-RU"/>
              </w:rPr>
              <w:t>VII</w:t>
            </w:r>
            <w:r w:rsidRPr="0059173D">
              <w:rPr>
                <w:rFonts w:ascii="Times New Roman" w:eastAsia="Times New Roman" w:hAnsi="Times New Roman" w:cs="Times New Roman"/>
                <w:b/>
                <w:bCs/>
                <w:color w:val="auto"/>
                <w:kern w:val="0"/>
                <w:sz w:val="24"/>
                <w:szCs w:val="24"/>
                <w:lang w:val="en-US" w:eastAsia="ru-RU"/>
              </w:rPr>
              <w:t>I</w:t>
            </w:r>
          </w:p>
        </w:tc>
        <w:tc>
          <w:tcPr>
            <w:tcW w:w="708" w:type="dxa"/>
            <w:tcBorders>
              <w:top w:val="single" w:sz="12" w:space="0" w:color="BDBDBD"/>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right="1"/>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kern w:val="0"/>
                <w:sz w:val="24"/>
                <w:szCs w:val="24"/>
                <w:lang w:eastAsia="ru-RU"/>
              </w:rPr>
              <w:t>IX</w:t>
            </w:r>
          </w:p>
        </w:tc>
        <w:tc>
          <w:tcPr>
            <w:tcW w:w="1134" w:type="dxa"/>
            <w:tcBorders>
              <w:top w:val="single" w:sz="12" w:space="0" w:color="BDBDBD"/>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231"/>
              <w:rPr>
                <w:rFonts w:ascii="Times New Roman" w:eastAsia="Times New Roman" w:hAnsi="Times New Roman" w:cs="Times New Roman"/>
                <w:color w:val="auto"/>
                <w:kern w:val="0"/>
                <w:sz w:val="24"/>
                <w:szCs w:val="24"/>
                <w:lang w:eastAsia="ru-RU"/>
              </w:rPr>
            </w:pPr>
            <w:proofErr w:type="spellStart"/>
            <w:r w:rsidRPr="0059173D">
              <w:rPr>
                <w:rFonts w:ascii="Times New Roman" w:eastAsia="Times New Roman" w:hAnsi="Times New Roman" w:cs="Times New Roman"/>
                <w:b/>
                <w:bCs/>
                <w:color w:val="auto"/>
                <w:spacing w:val="-1"/>
                <w:kern w:val="0"/>
                <w:sz w:val="24"/>
                <w:szCs w:val="24"/>
                <w:lang w:eastAsia="ru-RU"/>
              </w:rPr>
              <w:t>Всег</w:t>
            </w:r>
            <w:proofErr w:type="spellEnd"/>
          </w:p>
        </w:tc>
      </w:tr>
      <w:tr w:rsidR="0059173D" w:rsidRPr="0059173D" w:rsidTr="0059173D">
        <w:trPr>
          <w:trHeight w:hRule="exact" w:val="346"/>
        </w:trPr>
        <w:tc>
          <w:tcPr>
            <w:tcW w:w="4395" w:type="dxa"/>
            <w:gridSpan w:val="2"/>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57" w:lineRule="exact"/>
              <w:ind w:left="9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 xml:space="preserve">1. </w:t>
            </w:r>
            <w:r w:rsidRPr="0059173D">
              <w:rPr>
                <w:rFonts w:ascii="Times New Roman" w:eastAsia="Times New Roman" w:hAnsi="Times New Roman" w:cs="Times New Roman"/>
                <w:color w:val="auto"/>
                <w:spacing w:val="-1"/>
                <w:kern w:val="0"/>
                <w:sz w:val="24"/>
                <w:szCs w:val="24"/>
                <w:lang w:eastAsia="ru-RU"/>
              </w:rPr>
              <w:t>Сенсорное</w:t>
            </w:r>
            <w:r w:rsidRPr="0059173D">
              <w:rPr>
                <w:rFonts w:ascii="Times New Roman" w:eastAsia="Times New Roman" w:hAnsi="Times New Roman" w:cs="Times New Roman"/>
                <w:color w:val="auto"/>
                <w:spacing w:val="-3"/>
                <w:kern w:val="0"/>
                <w:sz w:val="24"/>
                <w:szCs w:val="24"/>
                <w:lang w:eastAsia="ru-RU"/>
              </w:rPr>
              <w:t xml:space="preserve"> </w:t>
            </w:r>
            <w:r w:rsidRPr="0059173D">
              <w:rPr>
                <w:rFonts w:ascii="Times New Roman" w:eastAsia="Times New Roman" w:hAnsi="Times New Roman" w:cs="Times New Roman"/>
                <w:color w:val="auto"/>
                <w:kern w:val="0"/>
                <w:sz w:val="24"/>
                <w:szCs w:val="24"/>
                <w:lang w:eastAsia="ru-RU"/>
              </w:rPr>
              <w:t>развитие</w:t>
            </w:r>
          </w:p>
        </w:tc>
        <w:tc>
          <w:tcPr>
            <w:tcW w:w="709"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57" w:lineRule="exact"/>
              <w:ind w:left="236"/>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102</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57" w:lineRule="exact"/>
              <w:ind w:left="23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851"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57" w:lineRule="exact"/>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57" w:lineRule="exact"/>
              <w:ind w:left="2"/>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708"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57" w:lineRule="exact"/>
              <w:ind w:right="2"/>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57" w:lineRule="exact"/>
              <w:ind w:left="291"/>
              <w:rPr>
                <w:rFonts w:ascii="Times New Roman" w:eastAsia="Times New Roman" w:hAnsi="Times New Roman" w:cs="Times New Roman"/>
                <w:color w:val="auto"/>
                <w:kern w:val="0"/>
                <w:sz w:val="24"/>
                <w:szCs w:val="24"/>
                <w:lang w:val="en-US" w:eastAsia="ru-RU"/>
              </w:rPr>
            </w:pPr>
            <w:r w:rsidRPr="0059173D">
              <w:rPr>
                <w:rFonts w:ascii="Times New Roman" w:eastAsia="Times New Roman" w:hAnsi="Times New Roman" w:cs="Times New Roman"/>
                <w:color w:val="auto"/>
                <w:kern w:val="0"/>
                <w:sz w:val="24"/>
                <w:szCs w:val="24"/>
                <w:lang w:val="en-US" w:eastAsia="ru-RU"/>
              </w:rPr>
              <w:t>374</w:t>
            </w:r>
          </w:p>
        </w:tc>
      </w:tr>
      <w:tr w:rsidR="0059173D" w:rsidRPr="0059173D" w:rsidTr="0059173D">
        <w:trPr>
          <w:trHeight w:hRule="exact" w:val="307"/>
        </w:trPr>
        <w:tc>
          <w:tcPr>
            <w:tcW w:w="4395" w:type="dxa"/>
            <w:gridSpan w:val="2"/>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40" w:lineRule="auto"/>
              <w:ind w:left="99" w:right="856"/>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 xml:space="preserve">2. </w:t>
            </w:r>
            <w:r w:rsidRPr="0059173D">
              <w:rPr>
                <w:rFonts w:ascii="Times New Roman" w:eastAsia="Times New Roman" w:hAnsi="Times New Roman" w:cs="Times New Roman"/>
                <w:color w:val="auto"/>
                <w:spacing w:val="-1"/>
                <w:kern w:val="0"/>
                <w:sz w:val="24"/>
                <w:szCs w:val="24"/>
                <w:lang w:eastAsia="ru-RU"/>
              </w:rPr>
              <w:t>Предметно-</w:t>
            </w:r>
            <w:r w:rsidRPr="0059173D">
              <w:rPr>
                <w:rFonts w:ascii="Times New Roman" w:eastAsia="Times New Roman" w:hAnsi="Times New Roman" w:cs="Times New Roman"/>
                <w:color w:val="auto"/>
                <w:spacing w:val="27"/>
                <w:kern w:val="0"/>
                <w:sz w:val="24"/>
                <w:szCs w:val="24"/>
                <w:lang w:eastAsia="ru-RU"/>
              </w:rPr>
              <w:t xml:space="preserve"> </w:t>
            </w:r>
            <w:r w:rsidRPr="0059173D">
              <w:rPr>
                <w:rFonts w:ascii="Times New Roman" w:eastAsia="Times New Roman" w:hAnsi="Times New Roman" w:cs="Times New Roman"/>
                <w:color w:val="auto"/>
                <w:spacing w:val="-1"/>
                <w:kern w:val="0"/>
                <w:sz w:val="24"/>
                <w:szCs w:val="24"/>
                <w:lang w:eastAsia="ru-RU"/>
              </w:rPr>
              <w:t>практические</w:t>
            </w:r>
          </w:p>
        </w:tc>
        <w:tc>
          <w:tcPr>
            <w:tcW w:w="709"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236"/>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102</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51" w:lineRule="exact"/>
              <w:ind w:left="23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851"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2"/>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708"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right="2"/>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291"/>
              <w:rPr>
                <w:rFonts w:ascii="Times New Roman" w:eastAsia="Times New Roman" w:hAnsi="Times New Roman" w:cs="Times New Roman"/>
                <w:color w:val="auto"/>
                <w:kern w:val="0"/>
                <w:sz w:val="24"/>
                <w:szCs w:val="24"/>
                <w:lang w:val="en-US" w:eastAsia="ru-RU"/>
              </w:rPr>
            </w:pPr>
            <w:r w:rsidRPr="0059173D">
              <w:rPr>
                <w:rFonts w:ascii="Times New Roman" w:eastAsia="Times New Roman" w:hAnsi="Times New Roman" w:cs="Times New Roman"/>
                <w:color w:val="auto"/>
                <w:kern w:val="0"/>
                <w:sz w:val="24"/>
                <w:szCs w:val="24"/>
                <w:lang w:val="en-US" w:eastAsia="ru-RU"/>
              </w:rPr>
              <w:t>374</w:t>
            </w:r>
          </w:p>
        </w:tc>
      </w:tr>
      <w:tr w:rsidR="0059173D" w:rsidRPr="0059173D" w:rsidTr="0059173D">
        <w:trPr>
          <w:trHeight w:hRule="exact" w:val="315"/>
        </w:trPr>
        <w:tc>
          <w:tcPr>
            <w:tcW w:w="4395" w:type="dxa"/>
            <w:gridSpan w:val="2"/>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99" w:right="662"/>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 xml:space="preserve">3. </w:t>
            </w:r>
            <w:r w:rsidRPr="0059173D">
              <w:rPr>
                <w:rFonts w:ascii="Times New Roman" w:eastAsia="Times New Roman" w:hAnsi="Times New Roman" w:cs="Times New Roman"/>
                <w:color w:val="auto"/>
                <w:spacing w:val="-1"/>
                <w:kern w:val="0"/>
                <w:sz w:val="24"/>
                <w:szCs w:val="24"/>
                <w:lang w:eastAsia="ru-RU"/>
              </w:rPr>
              <w:t>Двигательное</w:t>
            </w:r>
            <w:r w:rsidRPr="0059173D">
              <w:rPr>
                <w:rFonts w:ascii="Times New Roman" w:eastAsia="Times New Roman" w:hAnsi="Times New Roman" w:cs="Times New Roman"/>
                <w:color w:val="auto"/>
                <w:spacing w:val="20"/>
                <w:kern w:val="0"/>
                <w:sz w:val="24"/>
                <w:szCs w:val="24"/>
                <w:lang w:eastAsia="ru-RU"/>
              </w:rPr>
              <w:t xml:space="preserve"> </w:t>
            </w:r>
            <w:r w:rsidRPr="0059173D">
              <w:rPr>
                <w:rFonts w:ascii="Times New Roman" w:eastAsia="Times New Roman" w:hAnsi="Times New Roman" w:cs="Times New Roman"/>
                <w:color w:val="auto"/>
                <w:kern w:val="0"/>
                <w:sz w:val="24"/>
                <w:szCs w:val="24"/>
                <w:lang w:eastAsia="ru-RU"/>
              </w:rPr>
              <w:t>развитие</w:t>
            </w:r>
          </w:p>
        </w:tc>
        <w:tc>
          <w:tcPr>
            <w:tcW w:w="709"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right="26"/>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51" w:lineRule="exact"/>
              <w:ind w:left="23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851"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2"/>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708"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right="2"/>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291"/>
              <w:rPr>
                <w:rFonts w:ascii="Times New Roman" w:eastAsia="Times New Roman" w:hAnsi="Times New Roman" w:cs="Times New Roman"/>
                <w:color w:val="auto"/>
                <w:kern w:val="0"/>
                <w:sz w:val="24"/>
                <w:szCs w:val="24"/>
                <w:lang w:val="en-US" w:eastAsia="ru-RU"/>
              </w:rPr>
            </w:pPr>
            <w:r w:rsidRPr="0059173D">
              <w:rPr>
                <w:rFonts w:ascii="Times New Roman" w:eastAsia="Times New Roman" w:hAnsi="Times New Roman" w:cs="Times New Roman"/>
                <w:color w:val="auto"/>
                <w:kern w:val="0"/>
                <w:sz w:val="24"/>
                <w:szCs w:val="24"/>
                <w:lang w:val="en-US" w:eastAsia="ru-RU"/>
              </w:rPr>
              <w:t>340</w:t>
            </w:r>
          </w:p>
        </w:tc>
      </w:tr>
      <w:tr w:rsidR="0059173D" w:rsidRPr="0059173D" w:rsidTr="0059173D">
        <w:trPr>
          <w:trHeight w:hRule="exact" w:val="435"/>
        </w:trPr>
        <w:tc>
          <w:tcPr>
            <w:tcW w:w="4395" w:type="dxa"/>
            <w:gridSpan w:val="2"/>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74" w:lineRule="exact"/>
              <w:ind w:left="9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 xml:space="preserve">4.Альтернативная коммуникация </w:t>
            </w:r>
          </w:p>
        </w:tc>
        <w:tc>
          <w:tcPr>
            <w:tcW w:w="709"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right="26"/>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51" w:lineRule="exact"/>
              <w:ind w:left="23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851"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2"/>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708"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right="2"/>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68</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291"/>
              <w:rPr>
                <w:rFonts w:ascii="Times New Roman" w:eastAsia="Times New Roman" w:hAnsi="Times New Roman" w:cs="Times New Roman"/>
                <w:color w:val="auto"/>
                <w:kern w:val="0"/>
                <w:sz w:val="24"/>
                <w:szCs w:val="24"/>
                <w:lang w:val="en-US" w:eastAsia="ru-RU"/>
              </w:rPr>
            </w:pPr>
            <w:r w:rsidRPr="0059173D">
              <w:rPr>
                <w:rFonts w:ascii="Times New Roman" w:eastAsia="Times New Roman" w:hAnsi="Times New Roman" w:cs="Times New Roman"/>
                <w:color w:val="auto"/>
                <w:kern w:val="0"/>
                <w:sz w:val="24"/>
                <w:szCs w:val="24"/>
                <w:lang w:val="en-US" w:eastAsia="ru-RU"/>
              </w:rPr>
              <w:t>340</w:t>
            </w:r>
          </w:p>
        </w:tc>
      </w:tr>
      <w:tr w:rsidR="0059173D" w:rsidRPr="0059173D" w:rsidTr="0059173D">
        <w:trPr>
          <w:trHeight w:hRule="exact" w:val="416"/>
        </w:trPr>
        <w:tc>
          <w:tcPr>
            <w:tcW w:w="4395" w:type="dxa"/>
            <w:gridSpan w:val="2"/>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40" w:lineRule="auto"/>
              <w:ind w:left="99" w:right="571"/>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kern w:val="0"/>
                <w:sz w:val="24"/>
                <w:szCs w:val="24"/>
                <w:lang w:eastAsia="ru-RU"/>
              </w:rPr>
              <w:t>Итого</w:t>
            </w:r>
            <w:r w:rsidRPr="0059173D">
              <w:rPr>
                <w:rFonts w:ascii="Times New Roman" w:eastAsia="Times New Roman" w:hAnsi="Times New Roman" w:cs="Times New Roman"/>
                <w:b/>
                <w:bCs/>
                <w:color w:val="auto"/>
                <w:spacing w:val="21"/>
                <w:kern w:val="0"/>
                <w:sz w:val="24"/>
                <w:szCs w:val="24"/>
                <w:lang w:eastAsia="ru-RU"/>
              </w:rPr>
              <w:t xml:space="preserve"> </w:t>
            </w:r>
            <w:r w:rsidRPr="0059173D">
              <w:rPr>
                <w:rFonts w:ascii="Times New Roman" w:eastAsia="Times New Roman" w:hAnsi="Times New Roman" w:cs="Times New Roman"/>
                <w:b/>
                <w:bCs/>
                <w:color w:val="auto"/>
                <w:spacing w:val="-1"/>
                <w:kern w:val="0"/>
                <w:sz w:val="24"/>
                <w:szCs w:val="24"/>
                <w:lang w:eastAsia="ru-RU"/>
              </w:rPr>
              <w:t>коррекционные</w:t>
            </w:r>
          </w:p>
        </w:tc>
        <w:tc>
          <w:tcPr>
            <w:tcW w:w="709"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236"/>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kern w:val="0"/>
                <w:sz w:val="24"/>
                <w:szCs w:val="24"/>
                <w:lang w:eastAsia="ru-RU"/>
              </w:rPr>
              <w:t>340</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51" w:lineRule="exact"/>
              <w:ind w:left="239"/>
              <w:rPr>
                <w:rFonts w:ascii="Times New Roman" w:eastAsia="Times New Roman" w:hAnsi="Times New Roman" w:cs="Times New Roman"/>
                <w:color w:val="auto"/>
                <w:kern w:val="0"/>
                <w:sz w:val="24"/>
                <w:szCs w:val="24"/>
                <w:lang w:val="en-US" w:eastAsia="ru-RU"/>
              </w:rPr>
            </w:pPr>
            <w:r w:rsidRPr="0059173D">
              <w:rPr>
                <w:rFonts w:ascii="Times New Roman" w:eastAsia="Times New Roman" w:hAnsi="Times New Roman" w:cs="Times New Roman"/>
                <w:b/>
                <w:bCs/>
                <w:color w:val="auto"/>
                <w:kern w:val="0"/>
                <w:sz w:val="24"/>
                <w:szCs w:val="24"/>
                <w:lang w:eastAsia="ru-RU"/>
              </w:rPr>
              <w:t>27</w:t>
            </w:r>
            <w:r w:rsidRPr="0059173D">
              <w:rPr>
                <w:rFonts w:ascii="Times New Roman" w:eastAsia="Times New Roman" w:hAnsi="Times New Roman" w:cs="Times New Roman"/>
                <w:b/>
                <w:bCs/>
                <w:color w:val="auto"/>
                <w:kern w:val="0"/>
                <w:sz w:val="24"/>
                <w:szCs w:val="24"/>
                <w:lang w:val="en-US" w:eastAsia="ru-RU"/>
              </w:rPr>
              <w:t>2</w:t>
            </w:r>
          </w:p>
        </w:tc>
        <w:tc>
          <w:tcPr>
            <w:tcW w:w="851"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238"/>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kern w:val="0"/>
                <w:sz w:val="24"/>
                <w:szCs w:val="24"/>
                <w:lang w:eastAsia="ru-RU"/>
              </w:rPr>
              <w:t>272</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241"/>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kern w:val="0"/>
                <w:sz w:val="24"/>
                <w:szCs w:val="24"/>
                <w:lang w:eastAsia="ru-RU"/>
              </w:rPr>
              <w:t>272</w:t>
            </w:r>
          </w:p>
        </w:tc>
        <w:tc>
          <w:tcPr>
            <w:tcW w:w="708"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236"/>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kern w:val="0"/>
                <w:sz w:val="24"/>
                <w:szCs w:val="24"/>
                <w:lang w:eastAsia="ru-RU"/>
              </w:rPr>
              <w:t>272</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51" w:lineRule="exact"/>
              <w:ind w:right="2"/>
              <w:rPr>
                <w:rFonts w:ascii="Times New Roman" w:eastAsia="Times New Roman" w:hAnsi="Times New Roman" w:cs="Times New Roman"/>
                <w:color w:val="auto"/>
                <w:kern w:val="0"/>
                <w:sz w:val="24"/>
                <w:szCs w:val="24"/>
                <w:lang w:val="en-US" w:eastAsia="ru-RU"/>
              </w:rPr>
            </w:pPr>
            <w:r w:rsidRPr="0059173D">
              <w:rPr>
                <w:rFonts w:ascii="Times New Roman" w:eastAsia="Times New Roman" w:hAnsi="Times New Roman" w:cs="Times New Roman"/>
                <w:color w:val="auto"/>
                <w:kern w:val="0"/>
                <w:sz w:val="24"/>
                <w:szCs w:val="24"/>
                <w:lang w:val="en-US" w:eastAsia="ru-RU"/>
              </w:rPr>
              <w:t>1428</w:t>
            </w:r>
          </w:p>
          <w:p w:rsidR="0059173D" w:rsidRPr="0059173D" w:rsidRDefault="0059173D" w:rsidP="0059173D">
            <w:pPr>
              <w:widowControl w:val="0"/>
              <w:suppressAutoHyphens w:val="0"/>
              <w:kinsoku w:val="0"/>
              <w:overflowPunct w:val="0"/>
              <w:autoSpaceDE w:val="0"/>
              <w:autoSpaceDN w:val="0"/>
              <w:adjustRightInd w:val="0"/>
              <w:spacing w:after="0" w:line="268" w:lineRule="exact"/>
              <w:ind w:right="2"/>
              <w:jc w:val="center"/>
              <w:rPr>
                <w:rFonts w:ascii="Times New Roman" w:eastAsia="Times New Roman" w:hAnsi="Times New Roman" w:cs="Times New Roman"/>
                <w:color w:val="auto"/>
                <w:kern w:val="0"/>
                <w:sz w:val="24"/>
                <w:szCs w:val="24"/>
                <w:lang w:val="en-US" w:eastAsia="ru-RU"/>
              </w:rPr>
            </w:pPr>
          </w:p>
        </w:tc>
      </w:tr>
      <w:tr w:rsidR="0059173D" w:rsidRPr="0059173D" w:rsidTr="0059173D">
        <w:trPr>
          <w:trHeight w:hRule="exact" w:val="563"/>
        </w:trPr>
        <w:tc>
          <w:tcPr>
            <w:tcW w:w="4395" w:type="dxa"/>
            <w:gridSpan w:val="2"/>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40" w:lineRule="auto"/>
              <w:ind w:left="99" w:right="127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spacing w:val="-1"/>
                <w:kern w:val="0"/>
                <w:sz w:val="24"/>
                <w:szCs w:val="24"/>
                <w:lang w:eastAsia="ru-RU"/>
              </w:rPr>
              <w:t>Внеурочная</w:t>
            </w:r>
            <w:r w:rsidRPr="0059173D">
              <w:rPr>
                <w:rFonts w:ascii="Times New Roman" w:eastAsia="Times New Roman" w:hAnsi="Times New Roman" w:cs="Times New Roman"/>
                <w:color w:val="auto"/>
                <w:spacing w:val="21"/>
                <w:kern w:val="0"/>
                <w:sz w:val="24"/>
                <w:szCs w:val="24"/>
                <w:lang w:eastAsia="ru-RU"/>
              </w:rPr>
              <w:t xml:space="preserve"> </w:t>
            </w:r>
            <w:r w:rsidRPr="0059173D">
              <w:rPr>
                <w:rFonts w:ascii="Times New Roman" w:eastAsia="Times New Roman" w:hAnsi="Times New Roman" w:cs="Times New Roman"/>
                <w:color w:val="auto"/>
                <w:spacing w:val="-1"/>
                <w:kern w:val="0"/>
                <w:sz w:val="24"/>
                <w:szCs w:val="24"/>
                <w:lang w:eastAsia="ru-RU"/>
              </w:rPr>
              <w:t>деятельно</w:t>
            </w:r>
            <w:r w:rsidRPr="0059173D">
              <w:rPr>
                <w:rFonts w:ascii="Times New Roman" w:eastAsia="Times New Roman" w:hAnsi="Times New Roman" w:cs="Times New Roman"/>
                <w:color w:val="auto"/>
                <w:kern w:val="0"/>
                <w:sz w:val="24"/>
                <w:szCs w:val="24"/>
                <w:lang w:eastAsia="ru-RU"/>
              </w:rPr>
              <w:t>сть: 5 дней</w:t>
            </w:r>
            <w:r w:rsidRPr="0059173D">
              <w:rPr>
                <w:rFonts w:ascii="Times New Roman" w:eastAsia="Times New Roman" w:hAnsi="Times New Roman" w:cs="Times New Roman"/>
                <w:color w:val="auto"/>
                <w:spacing w:val="1"/>
                <w:kern w:val="0"/>
                <w:sz w:val="24"/>
                <w:szCs w:val="24"/>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before="4" w:after="0" w:line="240" w:lineRule="auto"/>
              <w:rPr>
                <w:rFonts w:ascii="Times New Roman" w:eastAsia="Times New Roman" w:hAnsi="Times New Roman" w:cs="Times New Roman"/>
                <w:color w:val="auto"/>
                <w:kern w:val="0"/>
                <w:lang w:eastAsia="ru-RU"/>
              </w:rPr>
            </w:pPr>
          </w:p>
          <w:p w:rsidR="0059173D" w:rsidRPr="0059173D" w:rsidRDefault="0059173D" w:rsidP="0059173D">
            <w:pPr>
              <w:widowControl w:val="0"/>
              <w:suppressAutoHyphens w:val="0"/>
              <w:kinsoku w:val="0"/>
              <w:overflowPunct w:val="0"/>
              <w:autoSpaceDE w:val="0"/>
              <w:autoSpaceDN w:val="0"/>
              <w:adjustRightInd w:val="0"/>
              <w:spacing w:after="0" w:line="240" w:lineRule="auto"/>
              <w:ind w:left="207"/>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204</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before="4" w:after="0" w:line="240" w:lineRule="auto"/>
              <w:rPr>
                <w:rFonts w:ascii="Times New Roman" w:eastAsia="Times New Roman" w:hAnsi="Times New Roman" w:cs="Times New Roman"/>
                <w:color w:val="auto"/>
                <w:kern w:val="0"/>
                <w:lang w:eastAsia="ru-RU"/>
              </w:rPr>
            </w:pPr>
          </w:p>
          <w:p w:rsidR="0059173D" w:rsidRPr="0059173D" w:rsidRDefault="0059173D" w:rsidP="0059173D">
            <w:pPr>
              <w:widowControl w:val="0"/>
              <w:suppressAutoHyphens w:val="0"/>
              <w:kinsoku w:val="0"/>
              <w:overflowPunct w:val="0"/>
              <w:autoSpaceDE w:val="0"/>
              <w:autoSpaceDN w:val="0"/>
              <w:adjustRightInd w:val="0"/>
              <w:spacing w:after="0" w:line="240" w:lineRule="auto"/>
              <w:ind w:left="210"/>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272</w:t>
            </w:r>
          </w:p>
        </w:tc>
        <w:tc>
          <w:tcPr>
            <w:tcW w:w="851"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before="4" w:after="0" w:line="240" w:lineRule="auto"/>
              <w:rPr>
                <w:rFonts w:ascii="Times New Roman" w:eastAsia="Times New Roman" w:hAnsi="Times New Roman" w:cs="Times New Roman"/>
                <w:color w:val="auto"/>
                <w:kern w:val="0"/>
                <w:lang w:eastAsia="ru-RU"/>
              </w:rPr>
            </w:pPr>
          </w:p>
          <w:p w:rsidR="0059173D" w:rsidRPr="0059173D" w:rsidRDefault="0059173D" w:rsidP="0059173D">
            <w:pPr>
              <w:widowControl w:val="0"/>
              <w:suppressAutoHyphens w:val="0"/>
              <w:kinsoku w:val="0"/>
              <w:overflowPunct w:val="0"/>
              <w:autoSpaceDE w:val="0"/>
              <w:autoSpaceDN w:val="0"/>
              <w:adjustRightInd w:val="0"/>
              <w:spacing w:after="0" w:line="240" w:lineRule="auto"/>
              <w:ind w:left="207"/>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272</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before="4" w:after="0" w:line="240" w:lineRule="auto"/>
              <w:rPr>
                <w:rFonts w:ascii="Times New Roman" w:eastAsia="Times New Roman" w:hAnsi="Times New Roman" w:cs="Times New Roman"/>
                <w:color w:val="auto"/>
                <w:kern w:val="0"/>
                <w:lang w:eastAsia="ru-RU"/>
              </w:rPr>
            </w:pPr>
          </w:p>
          <w:p w:rsidR="0059173D" w:rsidRPr="0059173D" w:rsidRDefault="0059173D" w:rsidP="0059173D">
            <w:pPr>
              <w:widowControl w:val="0"/>
              <w:suppressAutoHyphens w:val="0"/>
              <w:kinsoku w:val="0"/>
              <w:overflowPunct w:val="0"/>
              <w:autoSpaceDE w:val="0"/>
              <w:autoSpaceDN w:val="0"/>
              <w:adjustRightInd w:val="0"/>
              <w:spacing w:after="0" w:line="240" w:lineRule="auto"/>
              <w:ind w:left="210"/>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272</w:t>
            </w:r>
          </w:p>
        </w:tc>
        <w:tc>
          <w:tcPr>
            <w:tcW w:w="708"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before="4" w:after="0" w:line="240" w:lineRule="auto"/>
              <w:rPr>
                <w:rFonts w:ascii="Times New Roman" w:eastAsia="Times New Roman" w:hAnsi="Times New Roman" w:cs="Times New Roman"/>
                <w:color w:val="auto"/>
                <w:kern w:val="0"/>
                <w:lang w:eastAsia="ru-RU"/>
              </w:rPr>
            </w:pPr>
          </w:p>
          <w:p w:rsidR="0059173D" w:rsidRPr="0059173D" w:rsidRDefault="0059173D" w:rsidP="0059173D">
            <w:pPr>
              <w:widowControl w:val="0"/>
              <w:suppressAutoHyphens w:val="0"/>
              <w:kinsoku w:val="0"/>
              <w:overflowPunct w:val="0"/>
              <w:autoSpaceDE w:val="0"/>
              <w:autoSpaceDN w:val="0"/>
              <w:adjustRightInd w:val="0"/>
              <w:spacing w:after="0" w:line="240" w:lineRule="auto"/>
              <w:ind w:left="205"/>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272</w:t>
            </w:r>
          </w:p>
        </w:tc>
        <w:tc>
          <w:tcPr>
            <w:tcW w:w="1134" w:type="dxa"/>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before="4" w:after="0" w:line="240" w:lineRule="auto"/>
              <w:rPr>
                <w:rFonts w:ascii="Times New Roman" w:eastAsia="Times New Roman" w:hAnsi="Times New Roman" w:cs="Times New Roman"/>
                <w:color w:val="auto"/>
                <w:kern w:val="0"/>
                <w:lang w:eastAsia="ru-RU"/>
              </w:rPr>
            </w:pPr>
          </w:p>
          <w:p w:rsidR="0059173D" w:rsidRPr="0059173D" w:rsidRDefault="0059173D" w:rsidP="0059173D">
            <w:pPr>
              <w:widowControl w:val="0"/>
              <w:suppressAutoHyphens w:val="0"/>
              <w:kinsoku w:val="0"/>
              <w:overflowPunct w:val="0"/>
              <w:autoSpaceDE w:val="0"/>
              <w:autoSpaceDN w:val="0"/>
              <w:adjustRightInd w:val="0"/>
              <w:spacing w:after="0" w:line="240" w:lineRule="auto"/>
              <w:ind w:left="198"/>
              <w:rPr>
                <w:rFonts w:ascii="Times New Roman" w:eastAsia="Times New Roman" w:hAnsi="Times New Roman" w:cs="Times New Roman"/>
                <w:color w:val="auto"/>
                <w:kern w:val="0"/>
                <w:sz w:val="24"/>
                <w:szCs w:val="24"/>
                <w:lang w:val="en-US" w:eastAsia="ru-RU"/>
              </w:rPr>
            </w:pPr>
            <w:r w:rsidRPr="0059173D">
              <w:rPr>
                <w:rFonts w:ascii="Times New Roman" w:eastAsia="Times New Roman" w:hAnsi="Times New Roman" w:cs="Times New Roman"/>
                <w:color w:val="auto"/>
                <w:kern w:val="0"/>
                <w:sz w:val="24"/>
                <w:szCs w:val="24"/>
                <w:lang w:val="en-US" w:eastAsia="ru-RU"/>
              </w:rPr>
              <w:t>1292</w:t>
            </w:r>
          </w:p>
        </w:tc>
      </w:tr>
    </w:tbl>
    <w:p w:rsidR="0059173D" w:rsidRPr="0059173D" w:rsidRDefault="0059173D" w:rsidP="0059173D">
      <w:pPr>
        <w:widowControl w:val="0"/>
        <w:suppressAutoHyphens w:val="0"/>
        <w:kinsoku w:val="0"/>
        <w:overflowPunct w:val="0"/>
        <w:autoSpaceDE w:val="0"/>
        <w:autoSpaceDN w:val="0"/>
        <w:adjustRightInd w:val="0"/>
        <w:spacing w:before="34" w:after="0" w:line="240" w:lineRule="auto"/>
        <w:jc w:val="center"/>
        <w:outlineLvl w:val="0"/>
        <w:rPr>
          <w:rFonts w:ascii="Times New Roman" w:eastAsia="Times New Roman" w:hAnsi="Times New Roman" w:cs="Times New Roman"/>
          <w:color w:val="auto"/>
          <w:kern w:val="0"/>
          <w:sz w:val="28"/>
          <w:szCs w:val="28"/>
          <w:lang w:eastAsia="ru-RU"/>
        </w:rPr>
      </w:pPr>
      <w:r w:rsidRPr="0059173D">
        <w:rPr>
          <w:rFonts w:ascii="Times New Roman" w:eastAsia="Times New Roman" w:hAnsi="Times New Roman" w:cs="Times New Roman"/>
          <w:b/>
          <w:bCs/>
          <w:color w:val="auto"/>
          <w:spacing w:val="-1"/>
          <w:kern w:val="0"/>
          <w:sz w:val="28"/>
          <w:szCs w:val="28"/>
          <w:lang w:eastAsia="ru-RU"/>
        </w:rPr>
        <w:lastRenderedPageBreak/>
        <w:t xml:space="preserve">Примерный недельный учебный </w:t>
      </w:r>
      <w:r w:rsidRPr="0059173D">
        <w:rPr>
          <w:rFonts w:ascii="Times New Roman" w:eastAsia="Times New Roman" w:hAnsi="Times New Roman" w:cs="Times New Roman"/>
          <w:b/>
          <w:bCs/>
          <w:color w:val="auto"/>
          <w:spacing w:val="-2"/>
          <w:kern w:val="0"/>
          <w:sz w:val="28"/>
          <w:szCs w:val="28"/>
          <w:lang w:eastAsia="ru-RU"/>
        </w:rPr>
        <w:t>план</w:t>
      </w:r>
      <w:r w:rsidRPr="0059173D">
        <w:rPr>
          <w:rFonts w:ascii="Times New Roman" w:eastAsia="Times New Roman" w:hAnsi="Times New Roman" w:cs="Times New Roman"/>
          <w:b/>
          <w:bCs/>
          <w:color w:val="auto"/>
          <w:spacing w:val="-1"/>
          <w:kern w:val="0"/>
          <w:sz w:val="28"/>
          <w:szCs w:val="28"/>
          <w:lang w:eastAsia="ru-RU"/>
        </w:rPr>
        <w:t xml:space="preserve"> АООП</w:t>
      </w:r>
      <w:r w:rsidRPr="0059173D">
        <w:rPr>
          <w:rFonts w:ascii="Times New Roman" w:eastAsia="Times New Roman" w:hAnsi="Times New Roman" w:cs="Times New Roman"/>
          <w:b/>
          <w:bCs/>
          <w:color w:val="auto"/>
          <w:kern w:val="0"/>
          <w:sz w:val="28"/>
          <w:szCs w:val="28"/>
          <w:lang w:eastAsia="ru-RU"/>
        </w:rPr>
        <w:t xml:space="preserve"> </w:t>
      </w:r>
      <w:r w:rsidRPr="0059173D">
        <w:rPr>
          <w:rFonts w:ascii="Times New Roman" w:eastAsia="Times New Roman" w:hAnsi="Times New Roman" w:cs="Times New Roman"/>
          <w:b/>
          <w:bCs/>
          <w:color w:val="auto"/>
          <w:spacing w:val="-1"/>
          <w:kern w:val="0"/>
          <w:sz w:val="28"/>
          <w:szCs w:val="28"/>
          <w:lang w:eastAsia="ru-RU"/>
        </w:rPr>
        <w:t>(вариант</w:t>
      </w:r>
      <w:r w:rsidRPr="0059173D">
        <w:rPr>
          <w:rFonts w:ascii="Times New Roman" w:eastAsia="Times New Roman" w:hAnsi="Times New Roman" w:cs="Times New Roman"/>
          <w:b/>
          <w:bCs/>
          <w:color w:val="auto"/>
          <w:spacing w:val="-14"/>
          <w:kern w:val="0"/>
          <w:sz w:val="28"/>
          <w:szCs w:val="28"/>
          <w:lang w:eastAsia="ru-RU"/>
        </w:rPr>
        <w:t xml:space="preserve"> </w:t>
      </w:r>
      <w:r w:rsidRPr="0059173D">
        <w:rPr>
          <w:rFonts w:ascii="Times New Roman" w:eastAsia="Times New Roman" w:hAnsi="Times New Roman" w:cs="Times New Roman"/>
          <w:b/>
          <w:bCs/>
          <w:color w:val="auto"/>
          <w:spacing w:val="1"/>
          <w:kern w:val="0"/>
          <w:sz w:val="28"/>
          <w:szCs w:val="28"/>
          <w:lang w:eastAsia="ru-RU"/>
        </w:rPr>
        <w:t>2)</w:t>
      </w:r>
    </w:p>
    <w:p w:rsidR="0059173D" w:rsidRPr="0059173D" w:rsidRDefault="0059173D" w:rsidP="0059173D">
      <w:pPr>
        <w:widowControl w:val="0"/>
        <w:suppressAutoHyphens w:val="0"/>
        <w:kinsoku w:val="0"/>
        <w:overflowPunct w:val="0"/>
        <w:autoSpaceDE w:val="0"/>
        <w:autoSpaceDN w:val="0"/>
        <w:adjustRightInd w:val="0"/>
        <w:spacing w:before="2" w:after="0" w:line="240" w:lineRule="auto"/>
        <w:ind w:right="281"/>
        <w:jc w:val="center"/>
        <w:rPr>
          <w:rFonts w:ascii="Times New Roman" w:eastAsia="Times New Roman" w:hAnsi="Times New Roman" w:cs="Times New Roman"/>
          <w:b/>
          <w:bCs/>
          <w:color w:val="auto"/>
          <w:spacing w:val="-2"/>
          <w:kern w:val="0"/>
          <w:sz w:val="28"/>
          <w:szCs w:val="28"/>
          <w:lang w:eastAsia="ru-RU"/>
        </w:rPr>
      </w:pPr>
      <w:r w:rsidRPr="0059173D">
        <w:rPr>
          <w:rFonts w:ascii="Times New Roman" w:eastAsia="Times New Roman" w:hAnsi="Times New Roman" w:cs="Times New Roman"/>
          <w:b/>
          <w:bCs/>
          <w:color w:val="auto"/>
          <w:kern w:val="0"/>
          <w:sz w:val="28"/>
          <w:szCs w:val="28"/>
          <w:lang w:eastAsia="ru-RU"/>
        </w:rPr>
        <w:t>для</w:t>
      </w:r>
      <w:r w:rsidRPr="0059173D">
        <w:rPr>
          <w:rFonts w:ascii="Times New Roman" w:eastAsia="Times New Roman" w:hAnsi="Times New Roman" w:cs="Times New Roman"/>
          <w:b/>
          <w:bCs/>
          <w:color w:val="auto"/>
          <w:spacing w:val="-1"/>
          <w:kern w:val="0"/>
          <w:sz w:val="28"/>
          <w:szCs w:val="28"/>
          <w:lang w:eastAsia="ru-RU"/>
        </w:rPr>
        <w:t xml:space="preserve"> обучающихся</w:t>
      </w:r>
      <w:r w:rsidRPr="0059173D">
        <w:rPr>
          <w:rFonts w:ascii="Times New Roman" w:eastAsia="Times New Roman" w:hAnsi="Times New Roman" w:cs="Times New Roman"/>
          <w:b/>
          <w:bCs/>
          <w:color w:val="auto"/>
          <w:spacing w:val="-4"/>
          <w:kern w:val="0"/>
          <w:sz w:val="28"/>
          <w:szCs w:val="28"/>
          <w:lang w:eastAsia="ru-RU"/>
        </w:rPr>
        <w:t xml:space="preserve"> </w:t>
      </w:r>
      <w:r w:rsidRPr="0059173D">
        <w:rPr>
          <w:rFonts w:ascii="Times New Roman" w:eastAsia="Times New Roman" w:hAnsi="Times New Roman" w:cs="Times New Roman"/>
          <w:b/>
          <w:bCs/>
          <w:color w:val="auto"/>
          <w:kern w:val="0"/>
          <w:sz w:val="28"/>
          <w:szCs w:val="28"/>
          <w:lang w:eastAsia="ru-RU"/>
        </w:rPr>
        <w:t xml:space="preserve">с </w:t>
      </w:r>
      <w:r w:rsidRPr="0059173D">
        <w:rPr>
          <w:rFonts w:ascii="Times New Roman" w:eastAsia="Times New Roman" w:hAnsi="Times New Roman" w:cs="Times New Roman"/>
          <w:b/>
          <w:bCs/>
          <w:color w:val="auto"/>
          <w:spacing w:val="-1"/>
          <w:kern w:val="0"/>
          <w:sz w:val="28"/>
          <w:szCs w:val="28"/>
          <w:lang w:eastAsia="ru-RU"/>
        </w:rPr>
        <w:t>умственной отсталостью</w:t>
      </w:r>
    </w:p>
    <w:p w:rsidR="0059173D" w:rsidRPr="0059173D" w:rsidRDefault="0059173D" w:rsidP="0059173D">
      <w:pPr>
        <w:widowControl w:val="0"/>
        <w:suppressAutoHyphens w:val="0"/>
        <w:kinsoku w:val="0"/>
        <w:overflowPunct w:val="0"/>
        <w:autoSpaceDE w:val="0"/>
        <w:autoSpaceDN w:val="0"/>
        <w:adjustRightInd w:val="0"/>
        <w:spacing w:before="2" w:after="0" w:line="240" w:lineRule="auto"/>
        <w:ind w:right="281"/>
        <w:jc w:val="center"/>
        <w:rPr>
          <w:rFonts w:ascii="Times New Roman" w:eastAsia="Times New Roman" w:hAnsi="Times New Roman" w:cs="Times New Roman"/>
          <w:color w:val="auto"/>
          <w:kern w:val="0"/>
          <w:sz w:val="28"/>
          <w:szCs w:val="28"/>
          <w:lang w:eastAsia="ru-RU"/>
        </w:rPr>
      </w:pPr>
      <w:r w:rsidRPr="0059173D">
        <w:rPr>
          <w:rFonts w:ascii="Times New Roman" w:eastAsia="Times New Roman" w:hAnsi="Times New Roman" w:cs="Times New Roman"/>
          <w:b/>
          <w:bCs/>
          <w:color w:val="auto"/>
          <w:spacing w:val="-1"/>
          <w:kern w:val="0"/>
          <w:sz w:val="28"/>
          <w:szCs w:val="28"/>
          <w:lang w:eastAsia="ru-RU"/>
        </w:rPr>
        <w:t>(интеллектуальными нарушениями )</w:t>
      </w:r>
      <w:r w:rsidRPr="0059173D">
        <w:rPr>
          <w:rFonts w:ascii="Times New Roman" w:eastAsia="Times New Roman" w:hAnsi="Times New Roman" w:cs="Times New Roman"/>
          <w:b/>
          <w:bCs/>
          <w:color w:val="auto"/>
          <w:kern w:val="0"/>
          <w:sz w:val="28"/>
          <w:szCs w:val="28"/>
          <w:lang w:eastAsia="ru-RU"/>
        </w:rPr>
        <w:t xml:space="preserve"> 5</w:t>
      </w:r>
      <w:r w:rsidRPr="0059173D">
        <w:rPr>
          <w:rFonts w:ascii="Times New Roman" w:eastAsia="Times New Roman" w:hAnsi="Times New Roman" w:cs="Times New Roman"/>
          <w:b/>
          <w:bCs/>
          <w:color w:val="auto"/>
          <w:spacing w:val="-2"/>
          <w:kern w:val="0"/>
          <w:sz w:val="28"/>
          <w:szCs w:val="28"/>
          <w:lang w:eastAsia="ru-RU"/>
        </w:rPr>
        <w:t xml:space="preserve"> </w:t>
      </w:r>
      <w:r w:rsidRPr="0059173D">
        <w:rPr>
          <w:rFonts w:ascii="Times New Roman" w:eastAsia="Times New Roman" w:hAnsi="Times New Roman" w:cs="Times New Roman"/>
          <w:b/>
          <w:bCs/>
          <w:color w:val="auto"/>
          <w:kern w:val="0"/>
          <w:sz w:val="28"/>
          <w:szCs w:val="28"/>
          <w:lang w:eastAsia="ru-RU"/>
        </w:rPr>
        <w:t>–</w:t>
      </w:r>
      <w:r w:rsidRPr="0059173D">
        <w:rPr>
          <w:rFonts w:ascii="Times New Roman" w:eastAsia="Times New Roman" w:hAnsi="Times New Roman" w:cs="Times New Roman"/>
          <w:b/>
          <w:bCs/>
          <w:color w:val="auto"/>
          <w:spacing w:val="-2"/>
          <w:kern w:val="0"/>
          <w:sz w:val="28"/>
          <w:szCs w:val="28"/>
          <w:lang w:eastAsia="ru-RU"/>
        </w:rPr>
        <w:t xml:space="preserve"> </w:t>
      </w:r>
      <w:r w:rsidRPr="0059173D">
        <w:rPr>
          <w:rFonts w:ascii="Times New Roman" w:eastAsia="Times New Roman" w:hAnsi="Times New Roman" w:cs="Times New Roman"/>
          <w:b/>
          <w:bCs/>
          <w:color w:val="auto"/>
          <w:kern w:val="0"/>
          <w:sz w:val="28"/>
          <w:szCs w:val="28"/>
          <w:lang w:eastAsia="ru-RU"/>
        </w:rPr>
        <w:t>9</w:t>
      </w:r>
      <w:r w:rsidRPr="0059173D">
        <w:rPr>
          <w:rFonts w:ascii="Times New Roman" w:eastAsia="Times New Roman" w:hAnsi="Times New Roman" w:cs="Times New Roman"/>
          <w:b/>
          <w:bCs/>
          <w:color w:val="auto"/>
          <w:spacing w:val="-2"/>
          <w:kern w:val="0"/>
          <w:sz w:val="28"/>
          <w:szCs w:val="28"/>
          <w:lang w:eastAsia="ru-RU"/>
        </w:rPr>
        <w:t xml:space="preserve"> </w:t>
      </w:r>
      <w:r w:rsidRPr="0059173D">
        <w:rPr>
          <w:rFonts w:ascii="Times New Roman" w:eastAsia="Times New Roman" w:hAnsi="Times New Roman" w:cs="Times New Roman"/>
          <w:b/>
          <w:bCs/>
          <w:color w:val="auto"/>
          <w:spacing w:val="-1"/>
          <w:kern w:val="0"/>
          <w:sz w:val="28"/>
          <w:szCs w:val="28"/>
          <w:lang w:eastAsia="ru-RU"/>
        </w:rPr>
        <w:t>классы</w:t>
      </w:r>
    </w:p>
    <w:p w:rsidR="0059173D" w:rsidRPr="0059173D" w:rsidRDefault="0059173D" w:rsidP="0059173D">
      <w:pPr>
        <w:widowControl w:val="0"/>
        <w:suppressAutoHyphens w:val="0"/>
        <w:kinsoku w:val="0"/>
        <w:overflowPunct w:val="0"/>
        <w:autoSpaceDE w:val="0"/>
        <w:autoSpaceDN w:val="0"/>
        <w:adjustRightInd w:val="0"/>
        <w:spacing w:before="10" w:after="0" w:line="240" w:lineRule="auto"/>
        <w:rPr>
          <w:rFonts w:ascii="Times New Roman" w:eastAsia="Times New Roman" w:hAnsi="Times New Roman" w:cs="Times New Roman"/>
          <w:b/>
          <w:bCs/>
          <w:color w:val="auto"/>
          <w:kern w:val="0"/>
          <w:sz w:val="27"/>
          <w:szCs w:val="27"/>
          <w:lang w:eastAsia="ru-RU"/>
        </w:rPr>
      </w:pPr>
    </w:p>
    <w:tbl>
      <w:tblPr>
        <w:tblW w:w="5000" w:type="pct"/>
        <w:tblCellMar>
          <w:left w:w="0" w:type="dxa"/>
          <w:right w:w="0" w:type="dxa"/>
        </w:tblCellMar>
        <w:tblLook w:val="0000"/>
      </w:tblPr>
      <w:tblGrid>
        <w:gridCol w:w="1893"/>
        <w:gridCol w:w="2686"/>
        <w:gridCol w:w="807"/>
        <w:gridCol w:w="817"/>
        <w:gridCol w:w="631"/>
        <w:gridCol w:w="631"/>
        <w:gridCol w:w="790"/>
        <w:gridCol w:w="1110"/>
      </w:tblGrid>
      <w:tr w:rsidR="0059173D" w:rsidRPr="0059173D" w:rsidTr="0059173D">
        <w:trPr>
          <w:trHeight w:hRule="exact" w:val="278"/>
        </w:trPr>
        <w:tc>
          <w:tcPr>
            <w:tcW w:w="1011" w:type="pct"/>
            <w:vMerge w:val="restar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40" w:lineRule="auto"/>
              <w:rPr>
                <w:rFonts w:ascii="Times New Roman" w:eastAsia="Times New Roman" w:hAnsi="Times New Roman" w:cs="Times New Roman"/>
                <w:b/>
                <w:bCs/>
                <w:color w:val="auto"/>
                <w:kern w:val="0"/>
                <w:sz w:val="23"/>
                <w:szCs w:val="23"/>
                <w:lang w:eastAsia="ru-RU"/>
              </w:rPr>
            </w:pPr>
          </w:p>
          <w:p w:rsidR="0059173D" w:rsidRPr="0059173D" w:rsidRDefault="0059173D" w:rsidP="0059173D">
            <w:pPr>
              <w:widowControl w:val="0"/>
              <w:suppressAutoHyphens w:val="0"/>
              <w:kinsoku w:val="0"/>
              <w:overflowPunct w:val="0"/>
              <w:autoSpaceDE w:val="0"/>
              <w:autoSpaceDN w:val="0"/>
              <w:adjustRightInd w:val="0"/>
              <w:spacing w:after="0" w:line="240" w:lineRule="auto"/>
              <w:ind w:left="102" w:right="374"/>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spacing w:val="-1"/>
                <w:kern w:val="0"/>
                <w:sz w:val="24"/>
                <w:szCs w:val="24"/>
                <w:lang w:eastAsia="ru-RU"/>
              </w:rPr>
              <w:t>Предметн</w:t>
            </w:r>
            <w:r w:rsidRPr="0059173D">
              <w:rPr>
                <w:rFonts w:ascii="Times New Roman" w:eastAsia="Times New Roman" w:hAnsi="Times New Roman" w:cs="Times New Roman"/>
                <w:b/>
                <w:bCs/>
                <w:color w:val="auto"/>
                <w:kern w:val="0"/>
                <w:sz w:val="24"/>
                <w:szCs w:val="24"/>
                <w:lang w:eastAsia="ru-RU"/>
              </w:rPr>
              <w:t>ые</w:t>
            </w:r>
            <w:r w:rsidRPr="0059173D">
              <w:rPr>
                <w:rFonts w:ascii="Times New Roman" w:eastAsia="Times New Roman" w:hAnsi="Times New Roman" w:cs="Times New Roman"/>
                <w:b/>
                <w:bCs/>
                <w:color w:val="auto"/>
                <w:spacing w:val="-2"/>
                <w:kern w:val="0"/>
                <w:sz w:val="24"/>
                <w:szCs w:val="24"/>
                <w:lang w:eastAsia="ru-RU"/>
              </w:rPr>
              <w:t xml:space="preserve"> </w:t>
            </w:r>
            <w:r w:rsidRPr="0059173D">
              <w:rPr>
                <w:rFonts w:ascii="Times New Roman" w:eastAsia="Times New Roman" w:hAnsi="Times New Roman" w:cs="Times New Roman"/>
                <w:b/>
                <w:bCs/>
                <w:color w:val="auto"/>
                <w:spacing w:val="-1"/>
                <w:kern w:val="0"/>
                <w:sz w:val="24"/>
                <w:szCs w:val="24"/>
                <w:lang w:eastAsia="ru-RU"/>
              </w:rPr>
              <w:t>области</w:t>
            </w:r>
          </w:p>
        </w:tc>
        <w:tc>
          <w:tcPr>
            <w:tcW w:w="1434" w:type="pct"/>
            <w:vMerge w:val="restar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40" w:lineRule="auto"/>
              <w:rPr>
                <w:rFonts w:ascii="Times New Roman" w:eastAsia="Times New Roman" w:hAnsi="Times New Roman" w:cs="Times New Roman"/>
                <w:b/>
                <w:bCs/>
                <w:color w:val="auto"/>
                <w:kern w:val="0"/>
                <w:sz w:val="23"/>
                <w:szCs w:val="23"/>
                <w:lang w:eastAsia="ru-RU"/>
              </w:rPr>
            </w:pPr>
          </w:p>
          <w:p w:rsidR="0059173D" w:rsidRPr="0059173D" w:rsidRDefault="0059173D" w:rsidP="0059173D">
            <w:pPr>
              <w:widowControl w:val="0"/>
              <w:suppressAutoHyphens w:val="0"/>
              <w:kinsoku w:val="0"/>
              <w:overflowPunct w:val="0"/>
              <w:autoSpaceDE w:val="0"/>
              <w:autoSpaceDN w:val="0"/>
              <w:adjustRightInd w:val="0"/>
              <w:spacing w:after="0" w:line="240" w:lineRule="auto"/>
              <w:ind w:left="1473"/>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spacing w:val="-1"/>
                <w:kern w:val="0"/>
                <w:sz w:val="24"/>
                <w:szCs w:val="24"/>
                <w:lang w:eastAsia="ru-RU"/>
              </w:rPr>
              <w:t>Классы</w:t>
            </w:r>
          </w:p>
          <w:p w:rsidR="0059173D" w:rsidRPr="0059173D" w:rsidRDefault="0059173D" w:rsidP="0059173D">
            <w:pPr>
              <w:widowControl w:val="0"/>
              <w:suppressAutoHyphens w:val="0"/>
              <w:kinsoku w:val="0"/>
              <w:overflowPunct w:val="0"/>
              <w:autoSpaceDE w:val="0"/>
              <w:autoSpaceDN w:val="0"/>
              <w:adjustRightInd w:val="0"/>
              <w:spacing w:after="0" w:line="240" w:lineRule="auto"/>
              <w:ind w:left="102" w:right="1326"/>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spacing w:val="-1"/>
                <w:kern w:val="0"/>
                <w:sz w:val="24"/>
                <w:szCs w:val="24"/>
                <w:lang w:eastAsia="ru-RU"/>
              </w:rPr>
              <w:t>Учебные</w:t>
            </w:r>
            <w:r w:rsidRPr="0059173D">
              <w:rPr>
                <w:rFonts w:ascii="Times New Roman" w:eastAsia="Times New Roman" w:hAnsi="Times New Roman" w:cs="Times New Roman"/>
                <w:b/>
                <w:bCs/>
                <w:color w:val="auto"/>
                <w:spacing w:val="24"/>
                <w:kern w:val="0"/>
                <w:sz w:val="24"/>
                <w:szCs w:val="24"/>
                <w:lang w:eastAsia="ru-RU"/>
              </w:rPr>
              <w:t xml:space="preserve"> </w:t>
            </w:r>
            <w:r w:rsidRPr="0059173D">
              <w:rPr>
                <w:rFonts w:ascii="Times New Roman" w:eastAsia="Times New Roman" w:hAnsi="Times New Roman" w:cs="Times New Roman"/>
                <w:b/>
                <w:bCs/>
                <w:color w:val="auto"/>
                <w:spacing w:val="-1"/>
                <w:kern w:val="0"/>
                <w:sz w:val="24"/>
                <w:szCs w:val="24"/>
                <w:lang w:eastAsia="ru-RU"/>
              </w:rPr>
              <w:t>предмет</w:t>
            </w:r>
            <w:r w:rsidRPr="0059173D">
              <w:rPr>
                <w:rFonts w:ascii="Times New Roman" w:eastAsia="Times New Roman" w:hAnsi="Times New Roman" w:cs="Times New Roman"/>
                <w:b/>
                <w:bCs/>
                <w:color w:val="auto"/>
                <w:kern w:val="0"/>
                <w:sz w:val="24"/>
                <w:szCs w:val="24"/>
                <w:lang w:eastAsia="ru-RU"/>
              </w:rPr>
              <w:t>ы</w:t>
            </w:r>
          </w:p>
        </w:tc>
        <w:tc>
          <w:tcPr>
            <w:tcW w:w="2555" w:type="pct"/>
            <w:gridSpan w:val="6"/>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7" w:lineRule="exact"/>
              <w:ind w:left="1432"/>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spacing w:val="-1"/>
                <w:kern w:val="0"/>
                <w:sz w:val="24"/>
                <w:szCs w:val="24"/>
                <w:lang w:eastAsia="ru-RU"/>
              </w:rPr>
              <w:t>Количество</w:t>
            </w:r>
            <w:r w:rsidRPr="0059173D">
              <w:rPr>
                <w:rFonts w:ascii="Times New Roman" w:eastAsia="Times New Roman" w:hAnsi="Times New Roman" w:cs="Times New Roman"/>
                <w:b/>
                <w:bCs/>
                <w:color w:val="auto"/>
                <w:kern w:val="0"/>
                <w:sz w:val="24"/>
                <w:szCs w:val="24"/>
                <w:lang w:eastAsia="ru-RU"/>
              </w:rPr>
              <w:t xml:space="preserve"> </w:t>
            </w:r>
            <w:r w:rsidRPr="0059173D">
              <w:rPr>
                <w:rFonts w:ascii="Times New Roman" w:eastAsia="Times New Roman" w:hAnsi="Times New Roman" w:cs="Times New Roman"/>
                <w:b/>
                <w:bCs/>
                <w:color w:val="auto"/>
                <w:spacing w:val="-1"/>
                <w:kern w:val="0"/>
                <w:sz w:val="24"/>
                <w:szCs w:val="24"/>
                <w:lang w:eastAsia="ru-RU"/>
              </w:rPr>
              <w:t>часов</w:t>
            </w:r>
            <w:r w:rsidRPr="0059173D">
              <w:rPr>
                <w:rFonts w:ascii="Times New Roman" w:eastAsia="Times New Roman" w:hAnsi="Times New Roman" w:cs="Times New Roman"/>
                <w:b/>
                <w:bCs/>
                <w:color w:val="auto"/>
                <w:kern w:val="0"/>
                <w:sz w:val="24"/>
                <w:szCs w:val="24"/>
                <w:lang w:eastAsia="ru-RU"/>
              </w:rPr>
              <w:t xml:space="preserve"> в</w:t>
            </w:r>
            <w:r w:rsidRPr="0059173D">
              <w:rPr>
                <w:rFonts w:ascii="Times New Roman" w:eastAsia="Times New Roman" w:hAnsi="Times New Roman" w:cs="Times New Roman"/>
                <w:b/>
                <w:bCs/>
                <w:color w:val="auto"/>
                <w:spacing w:val="-7"/>
                <w:kern w:val="0"/>
                <w:sz w:val="24"/>
                <w:szCs w:val="24"/>
                <w:lang w:eastAsia="ru-RU"/>
              </w:rPr>
              <w:t xml:space="preserve"> </w:t>
            </w:r>
            <w:r w:rsidRPr="0059173D">
              <w:rPr>
                <w:rFonts w:ascii="Times New Roman" w:eastAsia="Times New Roman" w:hAnsi="Times New Roman" w:cs="Times New Roman"/>
                <w:b/>
                <w:bCs/>
                <w:color w:val="auto"/>
                <w:spacing w:val="-1"/>
                <w:kern w:val="0"/>
                <w:sz w:val="24"/>
                <w:szCs w:val="24"/>
                <w:lang w:eastAsia="ru-RU"/>
              </w:rPr>
              <w:t>неделю</w:t>
            </w:r>
          </w:p>
        </w:tc>
      </w:tr>
      <w:tr w:rsidR="0059173D" w:rsidRPr="0059173D" w:rsidTr="0059173D">
        <w:trPr>
          <w:trHeight w:hRule="exact" w:val="1255"/>
        </w:trPr>
        <w:tc>
          <w:tcPr>
            <w:tcW w:w="1011" w:type="pct"/>
            <w:vMerge/>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7" w:lineRule="exact"/>
              <w:ind w:left="1432"/>
              <w:rPr>
                <w:rFonts w:ascii="Times New Roman" w:eastAsia="Times New Roman" w:hAnsi="Times New Roman" w:cs="Times New Roman"/>
                <w:color w:val="auto"/>
                <w:kern w:val="0"/>
                <w:sz w:val="24"/>
                <w:szCs w:val="24"/>
                <w:lang w:eastAsia="ru-RU"/>
              </w:rPr>
            </w:pPr>
          </w:p>
        </w:tc>
        <w:tc>
          <w:tcPr>
            <w:tcW w:w="1434" w:type="pct"/>
            <w:vMerge/>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7" w:lineRule="exact"/>
              <w:ind w:left="1432"/>
              <w:rPr>
                <w:rFonts w:ascii="Times New Roman" w:eastAsia="Times New Roman" w:hAnsi="Times New Roman" w:cs="Times New Roman"/>
                <w:color w:val="auto"/>
                <w:kern w:val="0"/>
                <w:sz w:val="24"/>
                <w:szCs w:val="24"/>
                <w:lang w:eastAsia="ru-RU"/>
              </w:rPr>
            </w:pPr>
          </w:p>
        </w:tc>
        <w:tc>
          <w:tcPr>
            <w:tcW w:w="431"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7" w:lineRule="exact"/>
              <w:ind w:right="2"/>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kern w:val="0"/>
                <w:sz w:val="24"/>
                <w:szCs w:val="24"/>
                <w:lang w:eastAsia="ru-RU"/>
              </w:rPr>
              <w:t>V</w:t>
            </w:r>
          </w:p>
        </w:tc>
        <w:tc>
          <w:tcPr>
            <w:tcW w:w="436"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7" w:lineRule="exact"/>
              <w:ind w:left="181"/>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spacing w:val="-1"/>
                <w:kern w:val="0"/>
                <w:sz w:val="24"/>
                <w:szCs w:val="24"/>
                <w:lang w:eastAsia="ru-RU"/>
              </w:rPr>
              <w:t>VI</w:t>
            </w:r>
          </w:p>
        </w:tc>
        <w:tc>
          <w:tcPr>
            <w:tcW w:w="337"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before="2" w:after="0" w:line="266" w:lineRule="exact"/>
              <w:ind w:left="229" w:right="146" w:hanging="87"/>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spacing w:val="-1"/>
                <w:kern w:val="0"/>
                <w:sz w:val="24"/>
                <w:szCs w:val="24"/>
                <w:lang w:eastAsia="ru-RU"/>
              </w:rPr>
              <w:t>VI</w:t>
            </w:r>
            <w:r w:rsidRPr="0059173D">
              <w:rPr>
                <w:rFonts w:ascii="Times New Roman" w:eastAsia="Times New Roman" w:hAnsi="Times New Roman" w:cs="Times New Roman"/>
                <w:b/>
                <w:bCs/>
                <w:color w:val="auto"/>
                <w:spacing w:val="19"/>
                <w:kern w:val="0"/>
                <w:sz w:val="24"/>
                <w:szCs w:val="24"/>
                <w:lang w:eastAsia="ru-RU"/>
              </w:rPr>
              <w:t xml:space="preserve"> </w:t>
            </w:r>
            <w:r w:rsidRPr="0059173D">
              <w:rPr>
                <w:rFonts w:ascii="Times New Roman" w:eastAsia="Times New Roman" w:hAnsi="Times New Roman" w:cs="Times New Roman"/>
                <w:b/>
                <w:bCs/>
                <w:color w:val="auto"/>
                <w:kern w:val="0"/>
                <w:sz w:val="24"/>
                <w:szCs w:val="24"/>
                <w:lang w:eastAsia="ru-RU"/>
              </w:rPr>
              <w:t>I</w:t>
            </w:r>
          </w:p>
        </w:tc>
        <w:tc>
          <w:tcPr>
            <w:tcW w:w="337"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before="2" w:after="0" w:line="266" w:lineRule="exact"/>
              <w:ind w:left="181" w:right="144" w:hanging="39"/>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spacing w:val="-1"/>
                <w:kern w:val="0"/>
                <w:sz w:val="24"/>
                <w:szCs w:val="24"/>
                <w:lang w:eastAsia="ru-RU"/>
              </w:rPr>
              <w:t>VI</w:t>
            </w:r>
            <w:r w:rsidRPr="0059173D">
              <w:rPr>
                <w:rFonts w:ascii="Times New Roman" w:eastAsia="Times New Roman" w:hAnsi="Times New Roman" w:cs="Times New Roman"/>
                <w:b/>
                <w:bCs/>
                <w:color w:val="auto"/>
                <w:spacing w:val="19"/>
                <w:kern w:val="0"/>
                <w:sz w:val="24"/>
                <w:szCs w:val="24"/>
                <w:lang w:eastAsia="ru-RU"/>
              </w:rPr>
              <w:t xml:space="preserve"> </w:t>
            </w:r>
            <w:r w:rsidRPr="0059173D">
              <w:rPr>
                <w:rFonts w:ascii="Times New Roman" w:eastAsia="Times New Roman" w:hAnsi="Times New Roman" w:cs="Times New Roman"/>
                <w:b/>
                <w:bCs/>
                <w:color w:val="auto"/>
                <w:kern w:val="0"/>
                <w:sz w:val="24"/>
                <w:szCs w:val="24"/>
                <w:lang w:eastAsia="ru-RU"/>
              </w:rPr>
              <w:t>II</w:t>
            </w:r>
          </w:p>
        </w:tc>
        <w:tc>
          <w:tcPr>
            <w:tcW w:w="422"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7" w:lineRule="exact"/>
              <w:ind w:left="143"/>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kern w:val="0"/>
                <w:sz w:val="24"/>
                <w:szCs w:val="24"/>
                <w:lang w:eastAsia="ru-RU"/>
              </w:rPr>
              <w:t>IX</w:t>
            </w:r>
          </w:p>
        </w:tc>
        <w:tc>
          <w:tcPr>
            <w:tcW w:w="593"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before="2" w:after="0" w:line="266" w:lineRule="exact"/>
              <w:ind w:left="428" w:right="253" w:hanging="180"/>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spacing w:val="-1"/>
                <w:kern w:val="0"/>
                <w:sz w:val="24"/>
                <w:szCs w:val="24"/>
                <w:lang w:eastAsia="ru-RU"/>
              </w:rPr>
              <w:t>Всег</w:t>
            </w:r>
            <w:r w:rsidRPr="0059173D">
              <w:rPr>
                <w:rFonts w:ascii="Times New Roman" w:eastAsia="Times New Roman" w:hAnsi="Times New Roman" w:cs="Times New Roman"/>
                <w:b/>
                <w:bCs/>
                <w:color w:val="auto"/>
                <w:kern w:val="0"/>
                <w:sz w:val="24"/>
                <w:szCs w:val="24"/>
                <w:lang w:eastAsia="ru-RU"/>
              </w:rPr>
              <w:t>о</w:t>
            </w:r>
          </w:p>
        </w:tc>
      </w:tr>
      <w:tr w:rsidR="0059173D" w:rsidRPr="0059173D" w:rsidTr="0059173D">
        <w:trPr>
          <w:trHeight w:hRule="exact" w:val="283"/>
        </w:trPr>
        <w:tc>
          <w:tcPr>
            <w:tcW w:w="5000" w:type="pct"/>
            <w:gridSpan w:val="8"/>
            <w:tcBorders>
              <w:top w:val="single" w:sz="4" w:space="0" w:color="000000"/>
              <w:left w:val="single" w:sz="4" w:space="0" w:color="000000"/>
              <w:bottom w:val="single" w:sz="8" w:space="0" w:color="000000"/>
              <w:right w:val="single" w:sz="4" w:space="0" w:color="000000"/>
            </w:tcBorders>
            <w:shd w:val="clear" w:color="auto" w:fill="BDBDBD"/>
          </w:tcPr>
          <w:p w:rsidR="0059173D" w:rsidRPr="0059173D" w:rsidRDefault="0059173D" w:rsidP="0059173D">
            <w:pPr>
              <w:widowControl w:val="0"/>
              <w:suppressAutoHyphens w:val="0"/>
              <w:kinsoku w:val="0"/>
              <w:overflowPunct w:val="0"/>
              <w:autoSpaceDE w:val="0"/>
              <w:autoSpaceDN w:val="0"/>
              <w:adjustRightInd w:val="0"/>
              <w:spacing w:after="0" w:line="262" w:lineRule="exact"/>
              <w:ind w:left="3717"/>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i/>
                <w:iCs/>
                <w:color w:val="auto"/>
                <w:kern w:val="0"/>
                <w:sz w:val="24"/>
                <w:szCs w:val="24"/>
                <w:lang w:eastAsia="ru-RU"/>
              </w:rPr>
              <w:t xml:space="preserve">I. </w:t>
            </w:r>
            <w:r w:rsidRPr="0059173D">
              <w:rPr>
                <w:rFonts w:ascii="Times New Roman" w:eastAsia="Times New Roman" w:hAnsi="Times New Roman" w:cs="Times New Roman"/>
                <w:i/>
                <w:iCs/>
                <w:color w:val="auto"/>
                <w:spacing w:val="-1"/>
                <w:kern w:val="0"/>
                <w:sz w:val="24"/>
                <w:szCs w:val="24"/>
                <w:lang w:eastAsia="ru-RU"/>
              </w:rPr>
              <w:t>Обязательная</w:t>
            </w:r>
            <w:r w:rsidRPr="0059173D">
              <w:rPr>
                <w:rFonts w:ascii="Times New Roman" w:eastAsia="Times New Roman" w:hAnsi="Times New Roman" w:cs="Times New Roman"/>
                <w:i/>
                <w:iCs/>
                <w:color w:val="auto"/>
                <w:spacing w:val="-3"/>
                <w:kern w:val="0"/>
                <w:sz w:val="24"/>
                <w:szCs w:val="24"/>
                <w:lang w:eastAsia="ru-RU"/>
              </w:rPr>
              <w:t xml:space="preserve"> </w:t>
            </w:r>
            <w:r w:rsidRPr="0059173D">
              <w:rPr>
                <w:rFonts w:ascii="Times New Roman" w:eastAsia="Times New Roman" w:hAnsi="Times New Roman" w:cs="Times New Roman"/>
                <w:i/>
                <w:iCs/>
                <w:color w:val="auto"/>
                <w:spacing w:val="-1"/>
                <w:kern w:val="0"/>
                <w:sz w:val="24"/>
                <w:szCs w:val="24"/>
                <w:lang w:eastAsia="ru-RU"/>
              </w:rPr>
              <w:t>часть</w:t>
            </w:r>
          </w:p>
        </w:tc>
      </w:tr>
      <w:tr w:rsidR="0059173D" w:rsidRPr="0059173D" w:rsidTr="0059173D">
        <w:trPr>
          <w:trHeight w:hRule="exact" w:val="982"/>
        </w:trPr>
        <w:tc>
          <w:tcPr>
            <w:tcW w:w="1011" w:type="pct"/>
            <w:tcBorders>
              <w:top w:val="single" w:sz="8"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40" w:lineRule="auto"/>
              <w:ind w:left="102" w:right="623"/>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 xml:space="preserve">1. Язык и </w:t>
            </w:r>
            <w:r w:rsidRPr="0059173D">
              <w:rPr>
                <w:rFonts w:ascii="Times New Roman" w:eastAsia="Times New Roman" w:hAnsi="Times New Roman" w:cs="Times New Roman"/>
                <w:color w:val="auto"/>
                <w:spacing w:val="-1"/>
                <w:kern w:val="0"/>
                <w:sz w:val="24"/>
                <w:szCs w:val="24"/>
                <w:lang w:eastAsia="ru-RU"/>
              </w:rPr>
              <w:t>речевая</w:t>
            </w:r>
            <w:r w:rsidRPr="0059173D">
              <w:rPr>
                <w:rFonts w:ascii="Times New Roman" w:eastAsia="Times New Roman" w:hAnsi="Times New Roman" w:cs="Times New Roman"/>
                <w:color w:val="auto"/>
                <w:spacing w:val="24"/>
                <w:kern w:val="0"/>
                <w:sz w:val="24"/>
                <w:szCs w:val="24"/>
                <w:lang w:eastAsia="ru-RU"/>
              </w:rPr>
              <w:t xml:space="preserve"> </w:t>
            </w:r>
            <w:r w:rsidRPr="0059173D">
              <w:rPr>
                <w:rFonts w:ascii="Times New Roman" w:eastAsia="Times New Roman" w:hAnsi="Times New Roman" w:cs="Times New Roman"/>
                <w:color w:val="auto"/>
                <w:spacing w:val="-1"/>
                <w:kern w:val="0"/>
                <w:sz w:val="24"/>
                <w:szCs w:val="24"/>
                <w:lang w:eastAsia="ru-RU"/>
              </w:rPr>
              <w:t>практика</w:t>
            </w:r>
          </w:p>
        </w:tc>
        <w:tc>
          <w:tcPr>
            <w:tcW w:w="1434" w:type="pct"/>
            <w:tcBorders>
              <w:top w:val="single" w:sz="8"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40" w:lineRule="auto"/>
              <w:ind w:left="102" w:right="69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 xml:space="preserve">1.1 </w:t>
            </w:r>
            <w:r w:rsidRPr="0059173D">
              <w:rPr>
                <w:rFonts w:ascii="Times New Roman" w:eastAsia="Times New Roman" w:hAnsi="Times New Roman" w:cs="Times New Roman"/>
                <w:color w:val="auto"/>
                <w:spacing w:val="-1"/>
                <w:kern w:val="0"/>
                <w:sz w:val="24"/>
                <w:szCs w:val="24"/>
                <w:lang w:eastAsia="ru-RU"/>
              </w:rPr>
              <w:t>Речь</w:t>
            </w:r>
            <w:r w:rsidRPr="0059173D">
              <w:rPr>
                <w:rFonts w:ascii="Times New Roman" w:eastAsia="Times New Roman" w:hAnsi="Times New Roman" w:cs="Times New Roman"/>
                <w:color w:val="auto"/>
                <w:kern w:val="0"/>
                <w:sz w:val="24"/>
                <w:szCs w:val="24"/>
                <w:lang w:eastAsia="ru-RU"/>
              </w:rPr>
              <w:t xml:space="preserve"> и</w:t>
            </w:r>
            <w:r w:rsidRPr="0059173D">
              <w:rPr>
                <w:rFonts w:ascii="Times New Roman" w:eastAsia="Times New Roman" w:hAnsi="Times New Roman" w:cs="Times New Roman"/>
                <w:color w:val="auto"/>
                <w:spacing w:val="22"/>
                <w:kern w:val="0"/>
                <w:sz w:val="24"/>
                <w:szCs w:val="24"/>
                <w:lang w:eastAsia="ru-RU"/>
              </w:rPr>
              <w:t xml:space="preserve"> </w:t>
            </w:r>
            <w:r w:rsidRPr="0059173D">
              <w:rPr>
                <w:rFonts w:ascii="Times New Roman" w:eastAsia="Times New Roman" w:hAnsi="Times New Roman" w:cs="Times New Roman"/>
                <w:color w:val="auto"/>
                <w:spacing w:val="-1"/>
                <w:kern w:val="0"/>
                <w:sz w:val="24"/>
                <w:szCs w:val="24"/>
                <w:lang w:eastAsia="ru-RU"/>
              </w:rPr>
              <w:t>альтернативная</w:t>
            </w:r>
            <w:r w:rsidRPr="0059173D">
              <w:rPr>
                <w:rFonts w:ascii="Times New Roman" w:eastAsia="Times New Roman" w:hAnsi="Times New Roman" w:cs="Times New Roman"/>
                <w:color w:val="auto"/>
                <w:spacing w:val="24"/>
                <w:kern w:val="0"/>
                <w:sz w:val="24"/>
                <w:szCs w:val="24"/>
                <w:lang w:eastAsia="ru-RU"/>
              </w:rPr>
              <w:t xml:space="preserve"> </w:t>
            </w:r>
            <w:r w:rsidRPr="0059173D">
              <w:rPr>
                <w:rFonts w:ascii="Times New Roman" w:eastAsia="Times New Roman" w:hAnsi="Times New Roman" w:cs="Times New Roman"/>
                <w:color w:val="auto"/>
                <w:spacing w:val="-1"/>
                <w:kern w:val="0"/>
                <w:sz w:val="24"/>
                <w:szCs w:val="24"/>
                <w:lang w:eastAsia="ru-RU"/>
              </w:rPr>
              <w:t>коммуникация</w:t>
            </w:r>
          </w:p>
        </w:tc>
        <w:tc>
          <w:tcPr>
            <w:tcW w:w="431" w:type="pct"/>
            <w:tcBorders>
              <w:top w:val="single" w:sz="8"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right="2"/>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436" w:type="pct"/>
            <w:tcBorders>
              <w:top w:val="single" w:sz="8"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10"/>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337" w:type="pct"/>
            <w:tcBorders>
              <w:top w:val="single" w:sz="8"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337" w:type="pct"/>
            <w:tcBorders>
              <w:top w:val="single" w:sz="8"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right="2"/>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422" w:type="pct"/>
            <w:tcBorders>
              <w:top w:val="single" w:sz="8"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593" w:type="pct"/>
            <w:tcBorders>
              <w:top w:val="single" w:sz="8"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right="5"/>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10</w:t>
            </w:r>
          </w:p>
        </w:tc>
      </w:tr>
      <w:tr w:rsidR="0059173D" w:rsidRPr="0059173D" w:rsidTr="0059173D">
        <w:trPr>
          <w:trHeight w:hRule="exact" w:val="548"/>
        </w:trPr>
        <w:tc>
          <w:tcPr>
            <w:tcW w:w="1011"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58" w:lineRule="exact"/>
              <w:ind w:left="102"/>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p w:rsidR="0059173D" w:rsidRPr="0059173D" w:rsidRDefault="0059173D" w:rsidP="0059173D">
            <w:pPr>
              <w:widowControl w:val="0"/>
              <w:suppressAutoHyphens w:val="0"/>
              <w:kinsoku w:val="0"/>
              <w:overflowPunct w:val="0"/>
              <w:autoSpaceDE w:val="0"/>
              <w:autoSpaceDN w:val="0"/>
              <w:adjustRightInd w:val="0"/>
              <w:spacing w:after="0" w:line="271" w:lineRule="exact"/>
              <w:ind w:left="102"/>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spacing w:val="-1"/>
                <w:kern w:val="0"/>
                <w:sz w:val="24"/>
                <w:szCs w:val="24"/>
                <w:lang w:eastAsia="ru-RU"/>
              </w:rPr>
              <w:t>Математика</w:t>
            </w:r>
          </w:p>
        </w:tc>
        <w:tc>
          <w:tcPr>
            <w:tcW w:w="1434"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40" w:lineRule="auto"/>
              <w:ind w:left="102" w:right="227"/>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 xml:space="preserve">2.1 </w:t>
            </w:r>
            <w:r w:rsidRPr="0059173D">
              <w:rPr>
                <w:rFonts w:ascii="Times New Roman" w:eastAsia="Times New Roman" w:hAnsi="Times New Roman" w:cs="Times New Roman"/>
                <w:color w:val="auto"/>
                <w:spacing w:val="-1"/>
                <w:kern w:val="0"/>
                <w:sz w:val="24"/>
                <w:szCs w:val="24"/>
                <w:lang w:eastAsia="ru-RU"/>
              </w:rPr>
              <w:t>Математические</w:t>
            </w:r>
            <w:r w:rsidRPr="0059173D">
              <w:rPr>
                <w:rFonts w:ascii="Times New Roman" w:eastAsia="Times New Roman" w:hAnsi="Times New Roman" w:cs="Times New Roman"/>
                <w:color w:val="auto"/>
                <w:spacing w:val="29"/>
                <w:kern w:val="0"/>
                <w:sz w:val="24"/>
                <w:szCs w:val="24"/>
                <w:lang w:eastAsia="ru-RU"/>
              </w:rPr>
              <w:t xml:space="preserve"> </w:t>
            </w:r>
            <w:r w:rsidRPr="0059173D">
              <w:rPr>
                <w:rFonts w:ascii="Times New Roman" w:eastAsia="Times New Roman" w:hAnsi="Times New Roman" w:cs="Times New Roman"/>
                <w:color w:val="auto"/>
                <w:spacing w:val="-1"/>
                <w:kern w:val="0"/>
                <w:sz w:val="24"/>
                <w:szCs w:val="24"/>
                <w:lang w:eastAsia="ru-RU"/>
              </w:rPr>
              <w:t>представления</w:t>
            </w:r>
          </w:p>
        </w:tc>
        <w:tc>
          <w:tcPr>
            <w:tcW w:w="431"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3" w:lineRule="exact"/>
              <w:ind w:right="2"/>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436"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3" w:lineRule="exact"/>
              <w:ind w:left="10"/>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337"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3" w:lineRule="exact"/>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337"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3" w:lineRule="exact"/>
              <w:ind w:right="2"/>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422"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3" w:lineRule="exact"/>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593"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3" w:lineRule="exact"/>
              <w:ind w:right="5"/>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10</w:t>
            </w:r>
          </w:p>
        </w:tc>
      </w:tr>
      <w:tr w:rsidR="0059173D" w:rsidRPr="0059173D" w:rsidTr="0059173D">
        <w:trPr>
          <w:trHeight w:hRule="exact" w:val="547"/>
        </w:trPr>
        <w:tc>
          <w:tcPr>
            <w:tcW w:w="1011" w:type="pct"/>
            <w:vMerge w:val="restar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40" w:lineRule="auto"/>
              <w:ind w:left="102" w:right="242"/>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spacing w:val="-1"/>
                <w:kern w:val="0"/>
                <w:sz w:val="24"/>
                <w:szCs w:val="24"/>
                <w:lang w:eastAsia="ru-RU"/>
              </w:rPr>
              <w:t>3.Окружающ</w:t>
            </w:r>
            <w:r w:rsidRPr="0059173D">
              <w:rPr>
                <w:rFonts w:ascii="Times New Roman" w:eastAsia="Times New Roman" w:hAnsi="Times New Roman" w:cs="Times New Roman"/>
                <w:color w:val="auto"/>
                <w:spacing w:val="25"/>
                <w:kern w:val="0"/>
                <w:sz w:val="24"/>
                <w:szCs w:val="24"/>
                <w:lang w:eastAsia="ru-RU"/>
              </w:rPr>
              <w:t xml:space="preserve"> </w:t>
            </w:r>
            <w:proofErr w:type="spellStart"/>
            <w:r w:rsidRPr="0059173D">
              <w:rPr>
                <w:rFonts w:ascii="Times New Roman" w:eastAsia="Times New Roman" w:hAnsi="Times New Roman" w:cs="Times New Roman"/>
                <w:color w:val="auto"/>
                <w:kern w:val="0"/>
                <w:sz w:val="24"/>
                <w:szCs w:val="24"/>
                <w:lang w:eastAsia="ru-RU"/>
              </w:rPr>
              <w:t>ий</w:t>
            </w:r>
            <w:proofErr w:type="spellEnd"/>
            <w:r w:rsidRPr="0059173D">
              <w:rPr>
                <w:rFonts w:ascii="Times New Roman" w:eastAsia="Times New Roman" w:hAnsi="Times New Roman" w:cs="Times New Roman"/>
                <w:color w:val="auto"/>
                <w:kern w:val="0"/>
                <w:sz w:val="24"/>
                <w:szCs w:val="24"/>
                <w:lang w:eastAsia="ru-RU"/>
              </w:rPr>
              <w:t xml:space="preserve"> </w:t>
            </w:r>
            <w:r w:rsidRPr="0059173D">
              <w:rPr>
                <w:rFonts w:ascii="Times New Roman" w:eastAsia="Times New Roman" w:hAnsi="Times New Roman" w:cs="Times New Roman"/>
                <w:color w:val="auto"/>
                <w:spacing w:val="-1"/>
                <w:kern w:val="0"/>
                <w:sz w:val="24"/>
                <w:szCs w:val="24"/>
                <w:lang w:eastAsia="ru-RU"/>
              </w:rPr>
              <w:t>мир</w:t>
            </w:r>
          </w:p>
        </w:tc>
        <w:tc>
          <w:tcPr>
            <w:tcW w:w="1434"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40" w:lineRule="auto"/>
              <w:ind w:left="102" w:right="513"/>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 xml:space="preserve">3.1 </w:t>
            </w:r>
            <w:r w:rsidRPr="0059173D">
              <w:rPr>
                <w:rFonts w:ascii="Times New Roman" w:eastAsia="Times New Roman" w:hAnsi="Times New Roman" w:cs="Times New Roman"/>
                <w:color w:val="auto"/>
                <w:spacing w:val="-1"/>
                <w:kern w:val="0"/>
                <w:sz w:val="24"/>
                <w:szCs w:val="24"/>
                <w:lang w:eastAsia="ru-RU"/>
              </w:rPr>
              <w:t>Окружающий</w:t>
            </w:r>
            <w:r w:rsidRPr="0059173D">
              <w:rPr>
                <w:rFonts w:ascii="Times New Roman" w:eastAsia="Times New Roman" w:hAnsi="Times New Roman" w:cs="Times New Roman"/>
                <w:color w:val="auto"/>
                <w:spacing w:val="25"/>
                <w:kern w:val="0"/>
                <w:sz w:val="24"/>
                <w:szCs w:val="24"/>
                <w:lang w:eastAsia="ru-RU"/>
              </w:rPr>
              <w:t xml:space="preserve"> </w:t>
            </w:r>
            <w:r w:rsidRPr="0059173D">
              <w:rPr>
                <w:rFonts w:ascii="Times New Roman" w:eastAsia="Times New Roman" w:hAnsi="Times New Roman" w:cs="Times New Roman"/>
                <w:color w:val="auto"/>
                <w:spacing w:val="-1"/>
                <w:kern w:val="0"/>
                <w:sz w:val="24"/>
                <w:szCs w:val="24"/>
                <w:lang w:eastAsia="ru-RU"/>
              </w:rPr>
              <w:t>природный</w:t>
            </w:r>
            <w:r w:rsidRPr="0059173D">
              <w:rPr>
                <w:rFonts w:ascii="Times New Roman" w:eastAsia="Times New Roman" w:hAnsi="Times New Roman" w:cs="Times New Roman"/>
                <w:color w:val="auto"/>
                <w:kern w:val="0"/>
                <w:sz w:val="24"/>
                <w:szCs w:val="24"/>
                <w:lang w:eastAsia="ru-RU"/>
              </w:rPr>
              <w:t xml:space="preserve"> </w:t>
            </w:r>
            <w:r w:rsidRPr="0059173D">
              <w:rPr>
                <w:rFonts w:ascii="Times New Roman" w:eastAsia="Times New Roman" w:hAnsi="Times New Roman" w:cs="Times New Roman"/>
                <w:color w:val="auto"/>
                <w:spacing w:val="2"/>
                <w:kern w:val="0"/>
                <w:sz w:val="24"/>
                <w:szCs w:val="24"/>
                <w:lang w:eastAsia="ru-RU"/>
              </w:rPr>
              <w:t xml:space="preserve"> </w:t>
            </w:r>
            <w:r w:rsidRPr="0059173D">
              <w:rPr>
                <w:rFonts w:ascii="Times New Roman" w:eastAsia="Times New Roman" w:hAnsi="Times New Roman" w:cs="Times New Roman"/>
                <w:color w:val="auto"/>
                <w:spacing w:val="-1"/>
                <w:kern w:val="0"/>
                <w:sz w:val="24"/>
                <w:szCs w:val="24"/>
                <w:lang w:eastAsia="ru-RU"/>
              </w:rPr>
              <w:t>мир</w:t>
            </w:r>
          </w:p>
        </w:tc>
        <w:tc>
          <w:tcPr>
            <w:tcW w:w="431"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right="2"/>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436"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10"/>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337"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337"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right="2"/>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422"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593"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right="5"/>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10</w:t>
            </w:r>
          </w:p>
        </w:tc>
      </w:tr>
      <w:tr w:rsidR="0059173D" w:rsidRPr="0059173D" w:rsidTr="0059173D">
        <w:trPr>
          <w:trHeight w:hRule="exact" w:val="358"/>
        </w:trPr>
        <w:tc>
          <w:tcPr>
            <w:tcW w:w="1011" w:type="pct"/>
            <w:vMerge/>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right="5"/>
              <w:jc w:val="center"/>
              <w:rPr>
                <w:rFonts w:ascii="Times New Roman" w:eastAsia="Times New Roman" w:hAnsi="Times New Roman" w:cs="Times New Roman"/>
                <w:color w:val="auto"/>
                <w:kern w:val="0"/>
                <w:sz w:val="24"/>
                <w:szCs w:val="24"/>
                <w:lang w:eastAsia="ru-RU"/>
              </w:rPr>
            </w:pPr>
          </w:p>
        </w:tc>
        <w:tc>
          <w:tcPr>
            <w:tcW w:w="1434"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102"/>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 xml:space="preserve">3.2 </w:t>
            </w:r>
            <w:r w:rsidRPr="0059173D">
              <w:rPr>
                <w:rFonts w:ascii="Times New Roman" w:eastAsia="Times New Roman" w:hAnsi="Times New Roman" w:cs="Times New Roman"/>
                <w:color w:val="auto"/>
                <w:spacing w:val="-1"/>
                <w:kern w:val="0"/>
                <w:sz w:val="24"/>
                <w:szCs w:val="24"/>
                <w:lang w:eastAsia="ru-RU"/>
              </w:rPr>
              <w:t>Человек</w:t>
            </w:r>
          </w:p>
        </w:tc>
        <w:tc>
          <w:tcPr>
            <w:tcW w:w="431"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right="2"/>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436"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10"/>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1</w:t>
            </w:r>
          </w:p>
        </w:tc>
        <w:tc>
          <w:tcPr>
            <w:tcW w:w="337"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1</w:t>
            </w:r>
          </w:p>
        </w:tc>
        <w:tc>
          <w:tcPr>
            <w:tcW w:w="337"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right="2"/>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1</w:t>
            </w:r>
          </w:p>
        </w:tc>
        <w:tc>
          <w:tcPr>
            <w:tcW w:w="422"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right="1"/>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w:t>
            </w:r>
          </w:p>
        </w:tc>
        <w:tc>
          <w:tcPr>
            <w:tcW w:w="593"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5</w:t>
            </w:r>
          </w:p>
        </w:tc>
      </w:tr>
      <w:tr w:rsidR="0059173D" w:rsidRPr="0059173D" w:rsidTr="0059173D">
        <w:trPr>
          <w:trHeight w:hRule="exact" w:val="420"/>
        </w:trPr>
        <w:tc>
          <w:tcPr>
            <w:tcW w:w="1011" w:type="pct"/>
            <w:vMerge/>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jc w:val="center"/>
              <w:rPr>
                <w:rFonts w:ascii="Times New Roman" w:eastAsia="Times New Roman" w:hAnsi="Times New Roman" w:cs="Times New Roman"/>
                <w:color w:val="auto"/>
                <w:kern w:val="0"/>
                <w:sz w:val="24"/>
                <w:szCs w:val="24"/>
                <w:lang w:eastAsia="ru-RU"/>
              </w:rPr>
            </w:pPr>
          </w:p>
        </w:tc>
        <w:tc>
          <w:tcPr>
            <w:tcW w:w="1434"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102"/>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3.3</w:t>
            </w:r>
            <w:r w:rsidRPr="0059173D">
              <w:rPr>
                <w:rFonts w:ascii="Times New Roman" w:eastAsia="Times New Roman" w:hAnsi="Times New Roman" w:cs="Times New Roman"/>
                <w:color w:val="auto"/>
                <w:spacing w:val="-8"/>
                <w:kern w:val="0"/>
                <w:sz w:val="24"/>
                <w:szCs w:val="24"/>
                <w:lang w:eastAsia="ru-RU"/>
              </w:rPr>
              <w:t xml:space="preserve"> </w:t>
            </w:r>
            <w:r w:rsidRPr="0059173D">
              <w:rPr>
                <w:rFonts w:ascii="Times New Roman" w:eastAsia="Times New Roman" w:hAnsi="Times New Roman" w:cs="Times New Roman"/>
                <w:color w:val="auto"/>
                <w:spacing w:val="-1"/>
                <w:kern w:val="0"/>
                <w:sz w:val="24"/>
                <w:szCs w:val="24"/>
                <w:lang w:eastAsia="ru-RU"/>
              </w:rPr>
              <w:t>Домоводство</w:t>
            </w:r>
          </w:p>
        </w:tc>
        <w:tc>
          <w:tcPr>
            <w:tcW w:w="431"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right="2"/>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3</w:t>
            </w:r>
          </w:p>
        </w:tc>
        <w:tc>
          <w:tcPr>
            <w:tcW w:w="436"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10"/>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5</w:t>
            </w:r>
          </w:p>
        </w:tc>
        <w:tc>
          <w:tcPr>
            <w:tcW w:w="337"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5</w:t>
            </w:r>
          </w:p>
        </w:tc>
        <w:tc>
          <w:tcPr>
            <w:tcW w:w="337"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right="2"/>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5</w:t>
            </w:r>
          </w:p>
        </w:tc>
        <w:tc>
          <w:tcPr>
            <w:tcW w:w="422"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5</w:t>
            </w:r>
          </w:p>
        </w:tc>
        <w:tc>
          <w:tcPr>
            <w:tcW w:w="593"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right="5"/>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23</w:t>
            </w:r>
          </w:p>
        </w:tc>
      </w:tr>
      <w:tr w:rsidR="0059173D" w:rsidRPr="0059173D" w:rsidTr="0059173D">
        <w:trPr>
          <w:trHeight w:hRule="exact" w:val="566"/>
        </w:trPr>
        <w:tc>
          <w:tcPr>
            <w:tcW w:w="1011" w:type="pct"/>
            <w:vMerge/>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right="5"/>
              <w:jc w:val="center"/>
              <w:rPr>
                <w:rFonts w:ascii="Times New Roman" w:eastAsia="Times New Roman" w:hAnsi="Times New Roman" w:cs="Times New Roman"/>
                <w:color w:val="auto"/>
                <w:kern w:val="0"/>
                <w:sz w:val="24"/>
                <w:szCs w:val="24"/>
                <w:lang w:eastAsia="ru-RU"/>
              </w:rPr>
            </w:pPr>
          </w:p>
        </w:tc>
        <w:tc>
          <w:tcPr>
            <w:tcW w:w="1434"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40" w:lineRule="auto"/>
              <w:ind w:left="102" w:right="453"/>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 xml:space="preserve">3.4. </w:t>
            </w:r>
            <w:r w:rsidRPr="0059173D">
              <w:rPr>
                <w:rFonts w:ascii="Times New Roman" w:eastAsia="Times New Roman" w:hAnsi="Times New Roman" w:cs="Times New Roman"/>
                <w:color w:val="auto"/>
                <w:spacing w:val="-1"/>
                <w:kern w:val="0"/>
                <w:sz w:val="24"/>
                <w:szCs w:val="24"/>
                <w:lang w:eastAsia="ru-RU"/>
              </w:rPr>
              <w:t>Окружающий</w:t>
            </w:r>
            <w:r w:rsidRPr="0059173D">
              <w:rPr>
                <w:rFonts w:ascii="Times New Roman" w:eastAsia="Times New Roman" w:hAnsi="Times New Roman" w:cs="Times New Roman"/>
                <w:color w:val="auto"/>
                <w:spacing w:val="25"/>
                <w:kern w:val="0"/>
                <w:sz w:val="24"/>
                <w:szCs w:val="24"/>
                <w:lang w:eastAsia="ru-RU"/>
              </w:rPr>
              <w:t xml:space="preserve"> </w:t>
            </w:r>
            <w:r w:rsidRPr="0059173D">
              <w:rPr>
                <w:rFonts w:ascii="Times New Roman" w:eastAsia="Times New Roman" w:hAnsi="Times New Roman" w:cs="Times New Roman"/>
                <w:color w:val="auto"/>
                <w:spacing w:val="-1"/>
                <w:kern w:val="0"/>
                <w:sz w:val="24"/>
                <w:szCs w:val="24"/>
                <w:lang w:eastAsia="ru-RU"/>
              </w:rPr>
              <w:t>социальный</w:t>
            </w:r>
            <w:r w:rsidRPr="0059173D">
              <w:rPr>
                <w:rFonts w:ascii="Times New Roman" w:eastAsia="Times New Roman" w:hAnsi="Times New Roman" w:cs="Times New Roman"/>
                <w:color w:val="auto"/>
                <w:kern w:val="0"/>
                <w:sz w:val="24"/>
                <w:szCs w:val="24"/>
                <w:lang w:eastAsia="ru-RU"/>
              </w:rPr>
              <w:t xml:space="preserve"> </w:t>
            </w:r>
            <w:r w:rsidRPr="0059173D">
              <w:rPr>
                <w:rFonts w:ascii="Times New Roman" w:eastAsia="Times New Roman" w:hAnsi="Times New Roman" w:cs="Times New Roman"/>
                <w:color w:val="auto"/>
                <w:spacing w:val="-2"/>
                <w:kern w:val="0"/>
                <w:sz w:val="24"/>
                <w:szCs w:val="24"/>
                <w:lang w:eastAsia="ru-RU"/>
              </w:rPr>
              <w:t>мир</w:t>
            </w:r>
          </w:p>
        </w:tc>
        <w:tc>
          <w:tcPr>
            <w:tcW w:w="431"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right="2"/>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436"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10"/>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337"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337"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right="2"/>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3</w:t>
            </w:r>
          </w:p>
        </w:tc>
        <w:tc>
          <w:tcPr>
            <w:tcW w:w="422"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3</w:t>
            </w:r>
          </w:p>
        </w:tc>
        <w:tc>
          <w:tcPr>
            <w:tcW w:w="593"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right="5"/>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12</w:t>
            </w:r>
          </w:p>
        </w:tc>
      </w:tr>
      <w:tr w:rsidR="0059173D" w:rsidRPr="0059173D" w:rsidTr="0059173D">
        <w:trPr>
          <w:trHeight w:hRule="exact" w:val="547"/>
        </w:trPr>
        <w:tc>
          <w:tcPr>
            <w:tcW w:w="1011" w:type="pct"/>
            <w:vMerge w:val="restar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102"/>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4.</w:t>
            </w:r>
          </w:p>
          <w:p w:rsidR="0059173D" w:rsidRPr="0059173D" w:rsidRDefault="0059173D" w:rsidP="0059173D">
            <w:pPr>
              <w:widowControl w:val="0"/>
              <w:suppressAutoHyphens w:val="0"/>
              <w:kinsoku w:val="0"/>
              <w:overflowPunct w:val="0"/>
              <w:autoSpaceDE w:val="0"/>
              <w:autoSpaceDN w:val="0"/>
              <w:adjustRightInd w:val="0"/>
              <w:spacing w:after="0" w:line="271" w:lineRule="exact"/>
              <w:ind w:left="102"/>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spacing w:val="-1"/>
                <w:kern w:val="0"/>
                <w:sz w:val="24"/>
                <w:szCs w:val="24"/>
                <w:lang w:eastAsia="ru-RU"/>
              </w:rPr>
              <w:t>Искусство</w:t>
            </w:r>
          </w:p>
        </w:tc>
        <w:tc>
          <w:tcPr>
            <w:tcW w:w="1434"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40" w:lineRule="auto"/>
              <w:ind w:left="102" w:right="1105"/>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 xml:space="preserve">4.1 </w:t>
            </w:r>
            <w:r w:rsidRPr="0059173D">
              <w:rPr>
                <w:rFonts w:ascii="Times New Roman" w:eastAsia="Times New Roman" w:hAnsi="Times New Roman" w:cs="Times New Roman"/>
                <w:color w:val="auto"/>
                <w:spacing w:val="-1"/>
                <w:kern w:val="0"/>
                <w:sz w:val="24"/>
                <w:szCs w:val="24"/>
                <w:lang w:eastAsia="ru-RU"/>
              </w:rPr>
              <w:t>Музыка</w:t>
            </w:r>
            <w:r w:rsidRPr="0059173D">
              <w:rPr>
                <w:rFonts w:ascii="Times New Roman" w:eastAsia="Times New Roman" w:hAnsi="Times New Roman" w:cs="Times New Roman"/>
                <w:color w:val="auto"/>
                <w:spacing w:val="23"/>
                <w:kern w:val="0"/>
                <w:sz w:val="24"/>
                <w:szCs w:val="24"/>
                <w:lang w:eastAsia="ru-RU"/>
              </w:rPr>
              <w:t xml:space="preserve"> </w:t>
            </w:r>
            <w:r w:rsidRPr="0059173D">
              <w:rPr>
                <w:rFonts w:ascii="Times New Roman" w:eastAsia="Times New Roman" w:hAnsi="Times New Roman" w:cs="Times New Roman"/>
                <w:color w:val="auto"/>
                <w:kern w:val="0"/>
                <w:sz w:val="24"/>
                <w:szCs w:val="24"/>
                <w:lang w:eastAsia="ru-RU"/>
              </w:rPr>
              <w:t xml:space="preserve">и </w:t>
            </w:r>
            <w:r w:rsidRPr="0059173D">
              <w:rPr>
                <w:rFonts w:ascii="Times New Roman" w:eastAsia="Times New Roman" w:hAnsi="Times New Roman" w:cs="Times New Roman"/>
                <w:color w:val="auto"/>
                <w:spacing w:val="-1"/>
                <w:kern w:val="0"/>
                <w:sz w:val="24"/>
                <w:szCs w:val="24"/>
                <w:lang w:eastAsia="ru-RU"/>
              </w:rPr>
              <w:t>движение</w:t>
            </w:r>
          </w:p>
        </w:tc>
        <w:tc>
          <w:tcPr>
            <w:tcW w:w="431"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5" w:lineRule="exact"/>
              <w:ind w:right="2"/>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436"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5" w:lineRule="exact"/>
              <w:ind w:left="10"/>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337"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5" w:lineRule="exact"/>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337"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5" w:lineRule="exact"/>
              <w:ind w:right="2"/>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422"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5" w:lineRule="exact"/>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593"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5" w:lineRule="exact"/>
              <w:ind w:right="5"/>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10</w:t>
            </w:r>
          </w:p>
        </w:tc>
      </w:tr>
      <w:tr w:rsidR="0059173D" w:rsidRPr="0059173D" w:rsidTr="0059173D">
        <w:trPr>
          <w:trHeight w:hRule="exact" w:val="547"/>
        </w:trPr>
        <w:tc>
          <w:tcPr>
            <w:tcW w:w="1011" w:type="pct"/>
            <w:vMerge/>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5" w:lineRule="exact"/>
              <w:ind w:right="5"/>
              <w:jc w:val="center"/>
              <w:rPr>
                <w:rFonts w:ascii="Times New Roman" w:eastAsia="Times New Roman" w:hAnsi="Times New Roman" w:cs="Times New Roman"/>
                <w:color w:val="auto"/>
                <w:kern w:val="0"/>
                <w:sz w:val="24"/>
                <w:szCs w:val="24"/>
                <w:lang w:eastAsia="ru-RU"/>
              </w:rPr>
            </w:pPr>
          </w:p>
        </w:tc>
        <w:tc>
          <w:tcPr>
            <w:tcW w:w="1434"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40" w:lineRule="auto"/>
              <w:ind w:left="102" w:right="188"/>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 xml:space="preserve">4.2 </w:t>
            </w:r>
            <w:r w:rsidRPr="0059173D">
              <w:rPr>
                <w:rFonts w:ascii="Times New Roman" w:eastAsia="Times New Roman" w:hAnsi="Times New Roman" w:cs="Times New Roman"/>
                <w:color w:val="auto"/>
                <w:spacing w:val="-1"/>
                <w:kern w:val="0"/>
                <w:sz w:val="24"/>
                <w:szCs w:val="24"/>
                <w:lang w:eastAsia="ru-RU"/>
              </w:rPr>
              <w:t>Изобразительная</w:t>
            </w:r>
            <w:r w:rsidRPr="0059173D">
              <w:rPr>
                <w:rFonts w:ascii="Times New Roman" w:eastAsia="Times New Roman" w:hAnsi="Times New Roman" w:cs="Times New Roman"/>
                <w:color w:val="auto"/>
                <w:spacing w:val="23"/>
                <w:kern w:val="0"/>
                <w:sz w:val="24"/>
                <w:szCs w:val="24"/>
                <w:lang w:eastAsia="ru-RU"/>
              </w:rPr>
              <w:t xml:space="preserve"> </w:t>
            </w:r>
            <w:r w:rsidRPr="0059173D">
              <w:rPr>
                <w:rFonts w:ascii="Times New Roman" w:eastAsia="Times New Roman" w:hAnsi="Times New Roman" w:cs="Times New Roman"/>
                <w:color w:val="auto"/>
                <w:spacing w:val="-1"/>
                <w:kern w:val="0"/>
                <w:sz w:val="24"/>
                <w:szCs w:val="24"/>
                <w:lang w:eastAsia="ru-RU"/>
              </w:rPr>
              <w:t>деятельность</w:t>
            </w:r>
          </w:p>
        </w:tc>
        <w:tc>
          <w:tcPr>
            <w:tcW w:w="431"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right="2"/>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3</w:t>
            </w:r>
          </w:p>
        </w:tc>
        <w:tc>
          <w:tcPr>
            <w:tcW w:w="436"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10"/>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3</w:t>
            </w:r>
          </w:p>
        </w:tc>
        <w:tc>
          <w:tcPr>
            <w:tcW w:w="337"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3</w:t>
            </w:r>
          </w:p>
        </w:tc>
        <w:tc>
          <w:tcPr>
            <w:tcW w:w="337"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right="1"/>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w:t>
            </w:r>
          </w:p>
        </w:tc>
        <w:tc>
          <w:tcPr>
            <w:tcW w:w="422"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right="1"/>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w:t>
            </w:r>
          </w:p>
        </w:tc>
        <w:tc>
          <w:tcPr>
            <w:tcW w:w="593"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9</w:t>
            </w:r>
          </w:p>
        </w:tc>
      </w:tr>
      <w:tr w:rsidR="0059173D" w:rsidRPr="0059173D" w:rsidTr="0059173D">
        <w:trPr>
          <w:trHeight w:hRule="exact" w:val="548"/>
        </w:trPr>
        <w:tc>
          <w:tcPr>
            <w:tcW w:w="1011"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75" w:lineRule="exact"/>
              <w:ind w:left="102"/>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5.</w:t>
            </w:r>
          </w:p>
          <w:p w:rsidR="0059173D" w:rsidRPr="0059173D" w:rsidRDefault="0059173D" w:rsidP="0059173D">
            <w:pPr>
              <w:widowControl w:val="0"/>
              <w:suppressAutoHyphens w:val="0"/>
              <w:kinsoku w:val="0"/>
              <w:overflowPunct w:val="0"/>
              <w:autoSpaceDE w:val="0"/>
              <w:autoSpaceDN w:val="0"/>
              <w:adjustRightInd w:val="0"/>
              <w:spacing w:after="0" w:line="261" w:lineRule="exact"/>
              <w:ind w:left="102"/>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spacing w:val="-1"/>
                <w:kern w:val="0"/>
                <w:sz w:val="24"/>
                <w:szCs w:val="24"/>
                <w:lang w:eastAsia="ru-RU"/>
              </w:rPr>
              <w:t>Физическая</w:t>
            </w:r>
          </w:p>
        </w:tc>
        <w:tc>
          <w:tcPr>
            <w:tcW w:w="1434"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40" w:lineRule="auto"/>
              <w:ind w:left="102" w:right="711"/>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 xml:space="preserve">5.1 </w:t>
            </w:r>
            <w:r w:rsidRPr="0059173D">
              <w:rPr>
                <w:rFonts w:ascii="Times New Roman" w:eastAsia="Times New Roman" w:hAnsi="Times New Roman" w:cs="Times New Roman"/>
                <w:color w:val="auto"/>
                <w:spacing w:val="-1"/>
                <w:kern w:val="0"/>
                <w:sz w:val="24"/>
                <w:szCs w:val="24"/>
                <w:lang w:eastAsia="ru-RU"/>
              </w:rPr>
              <w:t>Адаптивная</w:t>
            </w:r>
            <w:r w:rsidRPr="0059173D">
              <w:rPr>
                <w:rFonts w:ascii="Times New Roman" w:eastAsia="Times New Roman" w:hAnsi="Times New Roman" w:cs="Times New Roman"/>
                <w:color w:val="auto"/>
                <w:spacing w:val="28"/>
                <w:kern w:val="0"/>
                <w:sz w:val="24"/>
                <w:szCs w:val="24"/>
                <w:lang w:eastAsia="ru-RU"/>
              </w:rPr>
              <w:t xml:space="preserve"> </w:t>
            </w:r>
            <w:r w:rsidRPr="0059173D">
              <w:rPr>
                <w:rFonts w:ascii="Times New Roman" w:eastAsia="Times New Roman" w:hAnsi="Times New Roman" w:cs="Times New Roman"/>
                <w:color w:val="auto"/>
                <w:spacing w:val="-1"/>
                <w:kern w:val="0"/>
                <w:sz w:val="24"/>
                <w:szCs w:val="24"/>
                <w:lang w:eastAsia="ru-RU"/>
              </w:rPr>
              <w:t>физкультура</w:t>
            </w:r>
          </w:p>
        </w:tc>
        <w:tc>
          <w:tcPr>
            <w:tcW w:w="431"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3" w:lineRule="exact"/>
              <w:ind w:right="2"/>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436"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3" w:lineRule="exact"/>
              <w:ind w:left="10"/>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337"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3" w:lineRule="exact"/>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337"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3" w:lineRule="exact"/>
              <w:ind w:right="2"/>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422"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3" w:lineRule="exact"/>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593"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3" w:lineRule="exact"/>
              <w:ind w:right="5"/>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10</w:t>
            </w:r>
          </w:p>
        </w:tc>
      </w:tr>
      <w:tr w:rsidR="0059173D" w:rsidRPr="0059173D" w:rsidTr="0059173D">
        <w:trPr>
          <w:trHeight w:hRule="exact" w:val="324"/>
        </w:trPr>
        <w:tc>
          <w:tcPr>
            <w:tcW w:w="1011"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102"/>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 xml:space="preserve">6. </w:t>
            </w:r>
            <w:r w:rsidRPr="0059173D">
              <w:rPr>
                <w:rFonts w:ascii="Times New Roman" w:eastAsia="Times New Roman" w:hAnsi="Times New Roman" w:cs="Times New Roman"/>
                <w:color w:val="auto"/>
                <w:spacing w:val="-1"/>
                <w:kern w:val="0"/>
                <w:sz w:val="24"/>
                <w:szCs w:val="24"/>
                <w:lang w:eastAsia="ru-RU"/>
              </w:rPr>
              <w:t>Технологии</w:t>
            </w:r>
          </w:p>
        </w:tc>
        <w:tc>
          <w:tcPr>
            <w:tcW w:w="1434"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102"/>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 xml:space="preserve">6.1 </w:t>
            </w:r>
            <w:r w:rsidRPr="0059173D">
              <w:rPr>
                <w:rFonts w:ascii="Times New Roman" w:eastAsia="Times New Roman" w:hAnsi="Times New Roman" w:cs="Times New Roman"/>
                <w:color w:val="auto"/>
                <w:spacing w:val="-1"/>
                <w:kern w:val="0"/>
                <w:sz w:val="24"/>
                <w:szCs w:val="24"/>
                <w:lang w:eastAsia="ru-RU"/>
              </w:rPr>
              <w:t>Профильный</w:t>
            </w:r>
            <w:r w:rsidRPr="0059173D">
              <w:rPr>
                <w:rFonts w:ascii="Times New Roman" w:eastAsia="Times New Roman" w:hAnsi="Times New Roman" w:cs="Times New Roman"/>
                <w:color w:val="auto"/>
                <w:spacing w:val="-3"/>
                <w:kern w:val="0"/>
                <w:sz w:val="24"/>
                <w:szCs w:val="24"/>
                <w:lang w:eastAsia="ru-RU"/>
              </w:rPr>
              <w:t xml:space="preserve"> </w:t>
            </w:r>
            <w:r w:rsidRPr="0059173D">
              <w:rPr>
                <w:rFonts w:ascii="Times New Roman" w:eastAsia="Times New Roman" w:hAnsi="Times New Roman" w:cs="Times New Roman"/>
                <w:color w:val="auto"/>
                <w:spacing w:val="-2"/>
                <w:kern w:val="0"/>
                <w:sz w:val="24"/>
                <w:szCs w:val="24"/>
                <w:lang w:eastAsia="ru-RU"/>
              </w:rPr>
              <w:t>труд</w:t>
            </w:r>
          </w:p>
        </w:tc>
        <w:tc>
          <w:tcPr>
            <w:tcW w:w="431"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right="1"/>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w:t>
            </w:r>
          </w:p>
        </w:tc>
        <w:tc>
          <w:tcPr>
            <w:tcW w:w="436"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10"/>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337"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337"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right="2"/>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4</w:t>
            </w:r>
          </w:p>
        </w:tc>
        <w:tc>
          <w:tcPr>
            <w:tcW w:w="422"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5</w:t>
            </w:r>
          </w:p>
        </w:tc>
        <w:tc>
          <w:tcPr>
            <w:tcW w:w="593"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right="5"/>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13</w:t>
            </w:r>
          </w:p>
        </w:tc>
      </w:tr>
      <w:tr w:rsidR="0059173D" w:rsidRPr="0059173D" w:rsidTr="0059173D">
        <w:trPr>
          <w:trHeight w:hRule="exact" w:val="598"/>
        </w:trPr>
        <w:tc>
          <w:tcPr>
            <w:tcW w:w="2445" w:type="pct"/>
            <w:gridSpan w:val="2"/>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31" w:lineRule="auto"/>
              <w:ind w:left="102" w:right="796"/>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 xml:space="preserve">7. </w:t>
            </w:r>
            <w:r w:rsidRPr="0059173D">
              <w:rPr>
                <w:rFonts w:ascii="Times New Roman" w:eastAsia="Times New Roman" w:hAnsi="Times New Roman" w:cs="Times New Roman"/>
                <w:color w:val="auto"/>
                <w:spacing w:val="-1"/>
                <w:kern w:val="0"/>
                <w:sz w:val="24"/>
                <w:szCs w:val="24"/>
                <w:lang w:eastAsia="ru-RU"/>
              </w:rPr>
              <w:t>Коррекционно-развивающие</w:t>
            </w:r>
            <w:r w:rsidRPr="0059173D">
              <w:rPr>
                <w:rFonts w:ascii="Times New Roman" w:eastAsia="Times New Roman" w:hAnsi="Times New Roman" w:cs="Times New Roman"/>
                <w:color w:val="auto"/>
                <w:spacing w:val="31"/>
                <w:kern w:val="0"/>
                <w:sz w:val="24"/>
                <w:szCs w:val="24"/>
                <w:lang w:eastAsia="ru-RU"/>
              </w:rPr>
              <w:t xml:space="preserve"> </w:t>
            </w:r>
            <w:r w:rsidRPr="0059173D">
              <w:rPr>
                <w:rFonts w:ascii="Times New Roman" w:eastAsia="Times New Roman" w:hAnsi="Times New Roman" w:cs="Times New Roman"/>
                <w:color w:val="auto"/>
                <w:kern w:val="0"/>
                <w:sz w:val="24"/>
                <w:szCs w:val="24"/>
                <w:lang w:eastAsia="ru-RU"/>
              </w:rPr>
              <w:t>занятия</w:t>
            </w:r>
          </w:p>
        </w:tc>
        <w:tc>
          <w:tcPr>
            <w:tcW w:w="431"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right="2"/>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436"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left="10"/>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337"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337"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right="2"/>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422"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593"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2" w:lineRule="exact"/>
              <w:ind w:right="5"/>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10</w:t>
            </w:r>
          </w:p>
        </w:tc>
      </w:tr>
      <w:tr w:rsidR="0059173D" w:rsidRPr="0059173D" w:rsidTr="0059173D">
        <w:trPr>
          <w:trHeight w:hRule="exact" w:val="422"/>
        </w:trPr>
        <w:tc>
          <w:tcPr>
            <w:tcW w:w="2445" w:type="pct"/>
            <w:gridSpan w:val="2"/>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102"/>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spacing w:val="-1"/>
                <w:kern w:val="0"/>
                <w:sz w:val="24"/>
                <w:szCs w:val="24"/>
                <w:lang w:eastAsia="ru-RU"/>
              </w:rPr>
              <w:t>всего</w:t>
            </w:r>
          </w:p>
        </w:tc>
        <w:tc>
          <w:tcPr>
            <w:tcW w:w="431"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162"/>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kern w:val="0"/>
                <w:sz w:val="24"/>
                <w:szCs w:val="24"/>
                <w:lang w:eastAsia="ru-RU"/>
              </w:rPr>
              <w:t>22</w:t>
            </w:r>
          </w:p>
        </w:tc>
        <w:tc>
          <w:tcPr>
            <w:tcW w:w="436"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165"/>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kern w:val="0"/>
                <w:sz w:val="24"/>
                <w:szCs w:val="24"/>
                <w:lang w:eastAsia="ru-RU"/>
              </w:rPr>
              <w:t>25</w:t>
            </w:r>
          </w:p>
        </w:tc>
        <w:tc>
          <w:tcPr>
            <w:tcW w:w="337"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157"/>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kern w:val="0"/>
                <w:sz w:val="24"/>
                <w:szCs w:val="24"/>
                <w:lang w:eastAsia="ru-RU"/>
              </w:rPr>
              <w:t>25</w:t>
            </w:r>
          </w:p>
        </w:tc>
        <w:tc>
          <w:tcPr>
            <w:tcW w:w="337"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155"/>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kern w:val="0"/>
                <w:sz w:val="24"/>
                <w:szCs w:val="24"/>
                <w:lang w:eastAsia="ru-RU"/>
              </w:rPr>
              <w:t>25</w:t>
            </w:r>
          </w:p>
        </w:tc>
        <w:tc>
          <w:tcPr>
            <w:tcW w:w="422"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155"/>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kern w:val="0"/>
                <w:sz w:val="24"/>
                <w:szCs w:val="24"/>
                <w:lang w:eastAsia="ru-RU"/>
              </w:rPr>
              <w:t>25</w:t>
            </w:r>
          </w:p>
        </w:tc>
        <w:tc>
          <w:tcPr>
            <w:tcW w:w="593"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308"/>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kern w:val="0"/>
                <w:sz w:val="24"/>
                <w:szCs w:val="24"/>
                <w:lang w:eastAsia="ru-RU"/>
              </w:rPr>
              <w:t>122</w:t>
            </w:r>
          </w:p>
        </w:tc>
      </w:tr>
      <w:tr w:rsidR="0059173D" w:rsidRPr="0059173D" w:rsidTr="0059173D">
        <w:trPr>
          <w:trHeight w:hRule="exact" w:val="547"/>
        </w:trPr>
        <w:tc>
          <w:tcPr>
            <w:tcW w:w="2445" w:type="pct"/>
            <w:gridSpan w:val="2"/>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40" w:lineRule="auto"/>
              <w:ind w:left="102" w:right="705"/>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spacing w:val="-1"/>
                <w:kern w:val="0"/>
                <w:sz w:val="24"/>
                <w:szCs w:val="24"/>
                <w:lang w:eastAsia="ru-RU"/>
              </w:rPr>
              <w:t>Максимально</w:t>
            </w:r>
            <w:r w:rsidRPr="0059173D">
              <w:rPr>
                <w:rFonts w:ascii="Times New Roman" w:eastAsia="Times New Roman" w:hAnsi="Times New Roman" w:cs="Times New Roman"/>
                <w:b/>
                <w:bCs/>
                <w:color w:val="auto"/>
                <w:kern w:val="0"/>
                <w:sz w:val="24"/>
                <w:szCs w:val="24"/>
                <w:lang w:eastAsia="ru-RU"/>
              </w:rPr>
              <w:t xml:space="preserve"> </w:t>
            </w:r>
            <w:r w:rsidRPr="0059173D">
              <w:rPr>
                <w:rFonts w:ascii="Times New Roman" w:eastAsia="Times New Roman" w:hAnsi="Times New Roman" w:cs="Times New Roman"/>
                <w:b/>
                <w:bCs/>
                <w:color w:val="auto"/>
                <w:spacing w:val="-1"/>
                <w:kern w:val="0"/>
                <w:sz w:val="24"/>
                <w:szCs w:val="24"/>
                <w:lang w:eastAsia="ru-RU"/>
              </w:rPr>
              <w:t>допустимая</w:t>
            </w:r>
            <w:r w:rsidRPr="0059173D">
              <w:rPr>
                <w:rFonts w:ascii="Times New Roman" w:eastAsia="Times New Roman" w:hAnsi="Times New Roman" w:cs="Times New Roman"/>
                <w:b/>
                <w:bCs/>
                <w:color w:val="auto"/>
                <w:spacing w:val="33"/>
                <w:kern w:val="0"/>
                <w:sz w:val="24"/>
                <w:szCs w:val="24"/>
                <w:lang w:eastAsia="ru-RU"/>
              </w:rPr>
              <w:t xml:space="preserve"> </w:t>
            </w:r>
            <w:r w:rsidRPr="0059173D">
              <w:rPr>
                <w:rFonts w:ascii="Times New Roman" w:eastAsia="Times New Roman" w:hAnsi="Times New Roman" w:cs="Times New Roman"/>
                <w:b/>
                <w:bCs/>
                <w:color w:val="auto"/>
                <w:spacing w:val="-1"/>
                <w:kern w:val="0"/>
                <w:sz w:val="24"/>
                <w:szCs w:val="24"/>
                <w:lang w:eastAsia="ru-RU"/>
              </w:rPr>
              <w:t>недельная</w:t>
            </w:r>
            <w:r w:rsidRPr="0059173D">
              <w:rPr>
                <w:rFonts w:ascii="Times New Roman" w:eastAsia="Times New Roman" w:hAnsi="Times New Roman" w:cs="Times New Roman"/>
                <w:b/>
                <w:bCs/>
                <w:color w:val="auto"/>
                <w:kern w:val="0"/>
                <w:sz w:val="24"/>
                <w:szCs w:val="24"/>
                <w:lang w:eastAsia="ru-RU"/>
              </w:rPr>
              <w:t xml:space="preserve"> нагрузка </w:t>
            </w:r>
            <w:r w:rsidRPr="0059173D">
              <w:rPr>
                <w:rFonts w:ascii="Times New Roman" w:eastAsia="Times New Roman" w:hAnsi="Times New Roman" w:cs="Times New Roman"/>
                <w:b/>
                <w:bCs/>
                <w:color w:val="auto"/>
                <w:spacing w:val="-1"/>
                <w:kern w:val="0"/>
                <w:sz w:val="24"/>
                <w:szCs w:val="24"/>
                <w:lang w:eastAsia="ru-RU"/>
              </w:rPr>
              <w:t>(при</w:t>
            </w:r>
            <w:r w:rsidRPr="0059173D">
              <w:rPr>
                <w:rFonts w:ascii="Times New Roman" w:eastAsia="Times New Roman" w:hAnsi="Times New Roman" w:cs="Times New Roman"/>
                <w:b/>
                <w:bCs/>
                <w:color w:val="auto"/>
                <w:kern w:val="0"/>
                <w:sz w:val="24"/>
                <w:szCs w:val="24"/>
                <w:lang w:eastAsia="ru-RU"/>
              </w:rPr>
              <w:t xml:space="preserve"> 5-дн.</w:t>
            </w:r>
          </w:p>
        </w:tc>
        <w:tc>
          <w:tcPr>
            <w:tcW w:w="431"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162"/>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kern w:val="0"/>
                <w:sz w:val="24"/>
                <w:szCs w:val="24"/>
                <w:lang w:eastAsia="ru-RU"/>
              </w:rPr>
              <w:t>22</w:t>
            </w:r>
          </w:p>
        </w:tc>
        <w:tc>
          <w:tcPr>
            <w:tcW w:w="436"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165"/>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kern w:val="0"/>
                <w:sz w:val="24"/>
                <w:szCs w:val="24"/>
                <w:lang w:eastAsia="ru-RU"/>
              </w:rPr>
              <w:t>25</w:t>
            </w:r>
          </w:p>
        </w:tc>
        <w:tc>
          <w:tcPr>
            <w:tcW w:w="337"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157"/>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kern w:val="0"/>
                <w:sz w:val="24"/>
                <w:szCs w:val="24"/>
                <w:lang w:eastAsia="ru-RU"/>
              </w:rPr>
              <w:t>25</w:t>
            </w:r>
          </w:p>
        </w:tc>
        <w:tc>
          <w:tcPr>
            <w:tcW w:w="337"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155"/>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kern w:val="0"/>
                <w:sz w:val="24"/>
                <w:szCs w:val="24"/>
                <w:lang w:eastAsia="ru-RU"/>
              </w:rPr>
              <w:t>25</w:t>
            </w:r>
          </w:p>
        </w:tc>
        <w:tc>
          <w:tcPr>
            <w:tcW w:w="422"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155"/>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kern w:val="0"/>
                <w:sz w:val="24"/>
                <w:szCs w:val="24"/>
                <w:lang w:eastAsia="ru-RU"/>
              </w:rPr>
              <w:t>25</w:t>
            </w:r>
          </w:p>
        </w:tc>
        <w:tc>
          <w:tcPr>
            <w:tcW w:w="593"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308"/>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kern w:val="0"/>
                <w:sz w:val="24"/>
                <w:szCs w:val="24"/>
                <w:lang w:eastAsia="ru-RU"/>
              </w:rPr>
              <w:t>122</w:t>
            </w:r>
          </w:p>
        </w:tc>
      </w:tr>
      <w:tr w:rsidR="0059173D" w:rsidRPr="0059173D" w:rsidTr="0059173D">
        <w:trPr>
          <w:trHeight w:hRule="exact" w:val="279"/>
        </w:trPr>
        <w:tc>
          <w:tcPr>
            <w:tcW w:w="5000" w:type="pct"/>
            <w:gridSpan w:val="8"/>
            <w:tcBorders>
              <w:top w:val="single" w:sz="4" w:space="0" w:color="000000"/>
              <w:left w:val="single" w:sz="4" w:space="0" w:color="000000"/>
              <w:bottom w:val="single" w:sz="12" w:space="0" w:color="BDBDBD"/>
              <w:right w:val="single" w:sz="4" w:space="0" w:color="000000"/>
            </w:tcBorders>
            <w:shd w:val="clear" w:color="auto" w:fill="BDBDBD"/>
          </w:tcPr>
          <w:p w:rsidR="0059173D" w:rsidRPr="0059173D" w:rsidRDefault="0059173D" w:rsidP="0059173D">
            <w:pPr>
              <w:widowControl w:val="0"/>
              <w:suppressAutoHyphens w:val="0"/>
              <w:kinsoku w:val="0"/>
              <w:overflowPunct w:val="0"/>
              <w:autoSpaceDE w:val="0"/>
              <w:autoSpaceDN w:val="0"/>
              <w:adjustRightInd w:val="0"/>
              <w:spacing w:after="0" w:line="258" w:lineRule="exact"/>
              <w:ind w:left="1537"/>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i/>
                <w:iCs/>
                <w:color w:val="auto"/>
                <w:spacing w:val="-1"/>
                <w:kern w:val="0"/>
                <w:sz w:val="24"/>
                <w:szCs w:val="24"/>
                <w:lang w:eastAsia="ru-RU"/>
              </w:rPr>
              <w:t>II.</w:t>
            </w:r>
            <w:r w:rsidRPr="0059173D">
              <w:rPr>
                <w:rFonts w:ascii="Times New Roman" w:eastAsia="Times New Roman" w:hAnsi="Times New Roman" w:cs="Times New Roman"/>
                <w:i/>
                <w:iCs/>
                <w:color w:val="auto"/>
                <w:kern w:val="0"/>
                <w:sz w:val="24"/>
                <w:szCs w:val="24"/>
                <w:lang w:eastAsia="ru-RU"/>
              </w:rPr>
              <w:t xml:space="preserve"> </w:t>
            </w:r>
            <w:r w:rsidRPr="0059173D">
              <w:rPr>
                <w:rFonts w:ascii="Times New Roman" w:eastAsia="Times New Roman" w:hAnsi="Times New Roman" w:cs="Times New Roman"/>
                <w:i/>
                <w:iCs/>
                <w:color w:val="auto"/>
                <w:spacing w:val="-1"/>
                <w:kern w:val="0"/>
                <w:sz w:val="24"/>
                <w:szCs w:val="24"/>
                <w:lang w:eastAsia="ru-RU"/>
              </w:rPr>
              <w:t>Часть,</w:t>
            </w:r>
            <w:r w:rsidRPr="0059173D">
              <w:rPr>
                <w:rFonts w:ascii="Times New Roman" w:eastAsia="Times New Roman" w:hAnsi="Times New Roman" w:cs="Times New Roman"/>
                <w:i/>
                <w:iCs/>
                <w:color w:val="auto"/>
                <w:kern w:val="0"/>
                <w:sz w:val="24"/>
                <w:szCs w:val="24"/>
                <w:lang w:eastAsia="ru-RU"/>
              </w:rPr>
              <w:t xml:space="preserve"> формируемая</w:t>
            </w:r>
            <w:r w:rsidRPr="0059173D">
              <w:rPr>
                <w:rFonts w:ascii="Times New Roman" w:eastAsia="Times New Roman" w:hAnsi="Times New Roman" w:cs="Times New Roman"/>
                <w:i/>
                <w:iCs/>
                <w:color w:val="auto"/>
                <w:spacing w:val="-2"/>
                <w:kern w:val="0"/>
                <w:sz w:val="24"/>
                <w:szCs w:val="24"/>
                <w:lang w:eastAsia="ru-RU"/>
              </w:rPr>
              <w:t xml:space="preserve"> </w:t>
            </w:r>
            <w:r w:rsidRPr="0059173D">
              <w:rPr>
                <w:rFonts w:ascii="Times New Roman" w:eastAsia="Times New Roman" w:hAnsi="Times New Roman" w:cs="Times New Roman"/>
                <w:i/>
                <w:iCs/>
                <w:color w:val="auto"/>
                <w:spacing w:val="-1"/>
                <w:kern w:val="0"/>
                <w:sz w:val="24"/>
                <w:szCs w:val="24"/>
                <w:lang w:eastAsia="ru-RU"/>
              </w:rPr>
              <w:t>участниками</w:t>
            </w:r>
            <w:r w:rsidRPr="0059173D">
              <w:rPr>
                <w:rFonts w:ascii="Times New Roman" w:eastAsia="Times New Roman" w:hAnsi="Times New Roman" w:cs="Times New Roman"/>
                <w:i/>
                <w:iCs/>
                <w:color w:val="auto"/>
                <w:kern w:val="0"/>
                <w:sz w:val="24"/>
                <w:szCs w:val="24"/>
                <w:lang w:eastAsia="ru-RU"/>
              </w:rPr>
              <w:t xml:space="preserve"> </w:t>
            </w:r>
            <w:r w:rsidRPr="0059173D">
              <w:rPr>
                <w:rFonts w:ascii="Times New Roman" w:eastAsia="Times New Roman" w:hAnsi="Times New Roman" w:cs="Times New Roman"/>
                <w:i/>
                <w:iCs/>
                <w:color w:val="auto"/>
                <w:spacing w:val="-1"/>
                <w:kern w:val="0"/>
                <w:sz w:val="24"/>
                <w:szCs w:val="24"/>
                <w:lang w:eastAsia="ru-RU"/>
              </w:rPr>
              <w:t>образовательных</w:t>
            </w:r>
            <w:r w:rsidRPr="0059173D">
              <w:rPr>
                <w:rFonts w:ascii="Times New Roman" w:eastAsia="Times New Roman" w:hAnsi="Times New Roman" w:cs="Times New Roman"/>
                <w:i/>
                <w:iCs/>
                <w:color w:val="auto"/>
                <w:spacing w:val="-10"/>
                <w:kern w:val="0"/>
                <w:sz w:val="24"/>
                <w:szCs w:val="24"/>
                <w:lang w:eastAsia="ru-RU"/>
              </w:rPr>
              <w:t xml:space="preserve"> </w:t>
            </w:r>
            <w:r w:rsidRPr="0059173D">
              <w:rPr>
                <w:rFonts w:ascii="Times New Roman" w:eastAsia="Times New Roman" w:hAnsi="Times New Roman" w:cs="Times New Roman"/>
                <w:i/>
                <w:iCs/>
                <w:color w:val="auto"/>
                <w:spacing w:val="-1"/>
                <w:kern w:val="0"/>
                <w:sz w:val="24"/>
                <w:szCs w:val="24"/>
                <w:lang w:eastAsia="ru-RU"/>
              </w:rPr>
              <w:t>отношений</w:t>
            </w:r>
          </w:p>
        </w:tc>
      </w:tr>
      <w:tr w:rsidR="0059173D" w:rsidRPr="0059173D" w:rsidTr="0059173D">
        <w:trPr>
          <w:trHeight w:hRule="exact" w:val="355"/>
        </w:trPr>
        <w:tc>
          <w:tcPr>
            <w:tcW w:w="2445" w:type="pct"/>
            <w:gridSpan w:val="2"/>
            <w:tcBorders>
              <w:top w:val="single" w:sz="12" w:space="0" w:color="BDBDBD"/>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94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spacing w:val="-1"/>
                <w:kern w:val="0"/>
                <w:sz w:val="24"/>
                <w:szCs w:val="24"/>
                <w:lang w:eastAsia="ru-RU"/>
              </w:rPr>
              <w:t>Коррекционные</w:t>
            </w:r>
            <w:r w:rsidRPr="0059173D">
              <w:rPr>
                <w:rFonts w:ascii="Times New Roman" w:eastAsia="Times New Roman" w:hAnsi="Times New Roman" w:cs="Times New Roman"/>
                <w:b/>
                <w:bCs/>
                <w:color w:val="auto"/>
                <w:spacing w:val="-7"/>
                <w:kern w:val="0"/>
                <w:sz w:val="24"/>
                <w:szCs w:val="24"/>
                <w:lang w:eastAsia="ru-RU"/>
              </w:rPr>
              <w:t xml:space="preserve"> </w:t>
            </w:r>
            <w:r w:rsidRPr="0059173D">
              <w:rPr>
                <w:rFonts w:ascii="Times New Roman" w:eastAsia="Times New Roman" w:hAnsi="Times New Roman" w:cs="Times New Roman"/>
                <w:b/>
                <w:bCs/>
                <w:color w:val="auto"/>
                <w:spacing w:val="-1"/>
                <w:kern w:val="0"/>
                <w:sz w:val="24"/>
                <w:szCs w:val="24"/>
                <w:lang w:eastAsia="ru-RU"/>
              </w:rPr>
              <w:t>курсы</w:t>
            </w:r>
          </w:p>
        </w:tc>
        <w:tc>
          <w:tcPr>
            <w:tcW w:w="431" w:type="pct"/>
            <w:tcBorders>
              <w:top w:val="single" w:sz="12" w:space="0" w:color="BDBDBD"/>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210"/>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kern w:val="0"/>
                <w:sz w:val="24"/>
                <w:szCs w:val="24"/>
                <w:lang w:eastAsia="ru-RU"/>
              </w:rPr>
              <w:t>V</w:t>
            </w:r>
          </w:p>
        </w:tc>
        <w:tc>
          <w:tcPr>
            <w:tcW w:w="436" w:type="pct"/>
            <w:tcBorders>
              <w:top w:val="single" w:sz="12" w:space="0" w:color="BDBDBD"/>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181"/>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spacing w:val="-1"/>
                <w:kern w:val="0"/>
                <w:sz w:val="24"/>
                <w:szCs w:val="24"/>
                <w:lang w:eastAsia="ru-RU"/>
              </w:rPr>
              <w:t>VI</w:t>
            </w:r>
          </w:p>
        </w:tc>
        <w:tc>
          <w:tcPr>
            <w:tcW w:w="337" w:type="pct"/>
            <w:tcBorders>
              <w:top w:val="single" w:sz="12" w:space="0" w:color="BDBDBD"/>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142"/>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spacing w:val="-1"/>
                <w:kern w:val="0"/>
                <w:sz w:val="24"/>
                <w:szCs w:val="24"/>
                <w:lang w:eastAsia="ru-RU"/>
              </w:rPr>
              <w:t>VI</w:t>
            </w:r>
          </w:p>
        </w:tc>
        <w:tc>
          <w:tcPr>
            <w:tcW w:w="337" w:type="pct"/>
            <w:tcBorders>
              <w:top w:val="single" w:sz="12" w:space="0" w:color="BDBDBD"/>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143"/>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spacing w:val="-1"/>
                <w:kern w:val="0"/>
                <w:sz w:val="24"/>
                <w:szCs w:val="24"/>
                <w:lang w:eastAsia="ru-RU"/>
              </w:rPr>
              <w:t>VI</w:t>
            </w:r>
          </w:p>
        </w:tc>
        <w:tc>
          <w:tcPr>
            <w:tcW w:w="422" w:type="pct"/>
            <w:tcBorders>
              <w:top w:val="single" w:sz="12" w:space="0" w:color="BDBDBD"/>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143"/>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kern w:val="0"/>
                <w:sz w:val="24"/>
                <w:szCs w:val="24"/>
                <w:lang w:eastAsia="ru-RU"/>
              </w:rPr>
              <w:t>IX</w:t>
            </w:r>
          </w:p>
        </w:tc>
        <w:tc>
          <w:tcPr>
            <w:tcW w:w="593" w:type="pct"/>
            <w:tcBorders>
              <w:top w:val="single" w:sz="12" w:space="0" w:color="BDBDBD"/>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248"/>
              <w:rPr>
                <w:rFonts w:ascii="Times New Roman" w:eastAsia="Times New Roman" w:hAnsi="Times New Roman" w:cs="Times New Roman"/>
                <w:color w:val="auto"/>
                <w:kern w:val="0"/>
                <w:sz w:val="24"/>
                <w:szCs w:val="24"/>
                <w:lang w:eastAsia="ru-RU"/>
              </w:rPr>
            </w:pPr>
            <w:proofErr w:type="spellStart"/>
            <w:r w:rsidRPr="0059173D">
              <w:rPr>
                <w:rFonts w:ascii="Times New Roman" w:eastAsia="Times New Roman" w:hAnsi="Times New Roman" w:cs="Times New Roman"/>
                <w:b/>
                <w:bCs/>
                <w:color w:val="auto"/>
                <w:spacing w:val="-1"/>
                <w:kern w:val="0"/>
                <w:sz w:val="24"/>
                <w:szCs w:val="24"/>
                <w:lang w:eastAsia="ru-RU"/>
              </w:rPr>
              <w:t>Всег</w:t>
            </w:r>
            <w:proofErr w:type="spellEnd"/>
          </w:p>
        </w:tc>
      </w:tr>
      <w:tr w:rsidR="0059173D" w:rsidRPr="0059173D" w:rsidTr="0059173D">
        <w:trPr>
          <w:trHeight w:hRule="exact" w:val="343"/>
        </w:trPr>
        <w:tc>
          <w:tcPr>
            <w:tcW w:w="2445" w:type="pct"/>
            <w:gridSpan w:val="2"/>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102"/>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 xml:space="preserve">1. </w:t>
            </w:r>
            <w:r w:rsidRPr="0059173D">
              <w:rPr>
                <w:rFonts w:ascii="Times New Roman" w:eastAsia="Times New Roman" w:hAnsi="Times New Roman" w:cs="Times New Roman"/>
                <w:color w:val="auto"/>
                <w:spacing w:val="-1"/>
                <w:kern w:val="0"/>
                <w:sz w:val="24"/>
                <w:szCs w:val="24"/>
                <w:lang w:eastAsia="ru-RU"/>
              </w:rPr>
              <w:t>Сенсорное</w:t>
            </w:r>
            <w:r w:rsidRPr="0059173D">
              <w:rPr>
                <w:rFonts w:ascii="Times New Roman" w:eastAsia="Times New Roman" w:hAnsi="Times New Roman" w:cs="Times New Roman"/>
                <w:color w:val="auto"/>
                <w:spacing w:val="-3"/>
                <w:kern w:val="0"/>
                <w:sz w:val="24"/>
                <w:szCs w:val="24"/>
                <w:lang w:eastAsia="ru-RU"/>
              </w:rPr>
              <w:t xml:space="preserve"> </w:t>
            </w:r>
            <w:r w:rsidRPr="0059173D">
              <w:rPr>
                <w:rFonts w:ascii="Times New Roman" w:eastAsia="Times New Roman" w:hAnsi="Times New Roman" w:cs="Times New Roman"/>
                <w:color w:val="auto"/>
                <w:kern w:val="0"/>
                <w:sz w:val="24"/>
                <w:szCs w:val="24"/>
                <w:lang w:eastAsia="ru-RU"/>
              </w:rPr>
              <w:t>развитие</w:t>
            </w:r>
          </w:p>
        </w:tc>
        <w:tc>
          <w:tcPr>
            <w:tcW w:w="431"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4"/>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3</w:t>
            </w:r>
          </w:p>
        </w:tc>
        <w:tc>
          <w:tcPr>
            <w:tcW w:w="436"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10"/>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337"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337"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right="2"/>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422"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593"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right="5"/>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11</w:t>
            </w:r>
          </w:p>
        </w:tc>
      </w:tr>
      <w:tr w:rsidR="0059173D" w:rsidRPr="0059173D" w:rsidTr="0059173D">
        <w:trPr>
          <w:trHeight w:hRule="exact" w:val="423"/>
        </w:trPr>
        <w:tc>
          <w:tcPr>
            <w:tcW w:w="2445" w:type="pct"/>
            <w:gridSpan w:val="2"/>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102"/>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 xml:space="preserve">2. </w:t>
            </w:r>
            <w:r w:rsidRPr="0059173D">
              <w:rPr>
                <w:rFonts w:ascii="Times New Roman" w:eastAsia="Times New Roman" w:hAnsi="Times New Roman" w:cs="Times New Roman"/>
                <w:color w:val="auto"/>
                <w:spacing w:val="-1"/>
                <w:kern w:val="0"/>
                <w:sz w:val="24"/>
                <w:szCs w:val="24"/>
                <w:lang w:eastAsia="ru-RU"/>
              </w:rPr>
              <w:t>Предметно-практические</w:t>
            </w:r>
            <w:r w:rsidRPr="0059173D">
              <w:rPr>
                <w:rFonts w:ascii="Times New Roman" w:eastAsia="Times New Roman" w:hAnsi="Times New Roman" w:cs="Times New Roman"/>
                <w:color w:val="auto"/>
                <w:spacing w:val="-9"/>
                <w:kern w:val="0"/>
                <w:sz w:val="24"/>
                <w:szCs w:val="24"/>
                <w:lang w:eastAsia="ru-RU"/>
              </w:rPr>
              <w:t xml:space="preserve"> </w:t>
            </w:r>
            <w:r w:rsidRPr="0059173D">
              <w:rPr>
                <w:rFonts w:ascii="Times New Roman" w:eastAsia="Times New Roman" w:hAnsi="Times New Roman" w:cs="Times New Roman"/>
                <w:color w:val="auto"/>
                <w:spacing w:val="-1"/>
                <w:kern w:val="0"/>
                <w:sz w:val="24"/>
                <w:szCs w:val="24"/>
                <w:lang w:eastAsia="ru-RU"/>
              </w:rPr>
              <w:t>действия</w:t>
            </w:r>
          </w:p>
        </w:tc>
        <w:tc>
          <w:tcPr>
            <w:tcW w:w="431"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4"/>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3</w:t>
            </w:r>
          </w:p>
        </w:tc>
        <w:tc>
          <w:tcPr>
            <w:tcW w:w="436"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10"/>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337"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337"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right="2"/>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422"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593"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right="5"/>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11</w:t>
            </w:r>
          </w:p>
        </w:tc>
      </w:tr>
      <w:tr w:rsidR="0059173D" w:rsidRPr="0059173D" w:rsidTr="0059173D">
        <w:trPr>
          <w:trHeight w:hRule="exact" w:val="425"/>
        </w:trPr>
        <w:tc>
          <w:tcPr>
            <w:tcW w:w="2445" w:type="pct"/>
            <w:gridSpan w:val="2"/>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102"/>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 xml:space="preserve">3. </w:t>
            </w:r>
            <w:r w:rsidRPr="0059173D">
              <w:rPr>
                <w:rFonts w:ascii="Times New Roman" w:eastAsia="Times New Roman" w:hAnsi="Times New Roman" w:cs="Times New Roman"/>
                <w:color w:val="auto"/>
                <w:spacing w:val="-1"/>
                <w:kern w:val="0"/>
                <w:sz w:val="24"/>
                <w:szCs w:val="24"/>
                <w:lang w:eastAsia="ru-RU"/>
              </w:rPr>
              <w:t>Двигательное</w:t>
            </w:r>
            <w:r w:rsidRPr="0059173D">
              <w:rPr>
                <w:rFonts w:ascii="Times New Roman" w:eastAsia="Times New Roman" w:hAnsi="Times New Roman" w:cs="Times New Roman"/>
                <w:color w:val="auto"/>
                <w:spacing w:val="-6"/>
                <w:kern w:val="0"/>
                <w:sz w:val="24"/>
                <w:szCs w:val="24"/>
                <w:lang w:eastAsia="ru-RU"/>
              </w:rPr>
              <w:t xml:space="preserve"> </w:t>
            </w:r>
            <w:r w:rsidRPr="0059173D">
              <w:rPr>
                <w:rFonts w:ascii="Times New Roman" w:eastAsia="Times New Roman" w:hAnsi="Times New Roman" w:cs="Times New Roman"/>
                <w:color w:val="auto"/>
                <w:kern w:val="0"/>
                <w:sz w:val="24"/>
                <w:szCs w:val="24"/>
                <w:lang w:eastAsia="ru-RU"/>
              </w:rPr>
              <w:t>развитие</w:t>
            </w:r>
          </w:p>
        </w:tc>
        <w:tc>
          <w:tcPr>
            <w:tcW w:w="431"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4"/>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436"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10"/>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337"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337"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right="2"/>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422"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593"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right="5"/>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10</w:t>
            </w:r>
          </w:p>
        </w:tc>
      </w:tr>
      <w:tr w:rsidR="0059173D" w:rsidRPr="0059173D" w:rsidTr="0059173D">
        <w:trPr>
          <w:trHeight w:hRule="exact" w:val="420"/>
        </w:trPr>
        <w:tc>
          <w:tcPr>
            <w:tcW w:w="2445" w:type="pct"/>
            <w:gridSpan w:val="2"/>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102"/>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 xml:space="preserve">4. </w:t>
            </w:r>
            <w:r w:rsidRPr="0059173D">
              <w:rPr>
                <w:rFonts w:ascii="Times New Roman" w:eastAsia="Times New Roman" w:hAnsi="Times New Roman" w:cs="Times New Roman"/>
                <w:color w:val="auto"/>
                <w:spacing w:val="-1"/>
                <w:kern w:val="0"/>
                <w:sz w:val="24"/>
                <w:szCs w:val="24"/>
                <w:lang w:eastAsia="ru-RU"/>
              </w:rPr>
              <w:t>Альтернативная</w:t>
            </w:r>
            <w:r w:rsidRPr="0059173D">
              <w:rPr>
                <w:rFonts w:ascii="Times New Roman" w:eastAsia="Times New Roman" w:hAnsi="Times New Roman" w:cs="Times New Roman"/>
                <w:color w:val="auto"/>
                <w:spacing w:val="-4"/>
                <w:kern w:val="0"/>
                <w:sz w:val="24"/>
                <w:szCs w:val="24"/>
                <w:lang w:eastAsia="ru-RU"/>
              </w:rPr>
              <w:t xml:space="preserve"> </w:t>
            </w:r>
            <w:r w:rsidRPr="0059173D">
              <w:rPr>
                <w:rFonts w:ascii="Times New Roman" w:eastAsia="Times New Roman" w:hAnsi="Times New Roman" w:cs="Times New Roman"/>
                <w:color w:val="auto"/>
                <w:spacing w:val="-1"/>
                <w:kern w:val="0"/>
                <w:sz w:val="24"/>
                <w:szCs w:val="24"/>
                <w:lang w:eastAsia="ru-RU"/>
              </w:rPr>
              <w:t>коммуникация</w:t>
            </w:r>
          </w:p>
        </w:tc>
        <w:tc>
          <w:tcPr>
            <w:tcW w:w="431"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4"/>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436"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10"/>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337"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337"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right="2"/>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422"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2</w:t>
            </w:r>
          </w:p>
        </w:tc>
        <w:tc>
          <w:tcPr>
            <w:tcW w:w="593"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right="5"/>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10</w:t>
            </w:r>
          </w:p>
        </w:tc>
      </w:tr>
      <w:tr w:rsidR="0059173D" w:rsidRPr="0059173D" w:rsidTr="0059173D">
        <w:trPr>
          <w:trHeight w:hRule="exact" w:val="425"/>
        </w:trPr>
        <w:tc>
          <w:tcPr>
            <w:tcW w:w="2445" w:type="pct"/>
            <w:gridSpan w:val="2"/>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102"/>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kern w:val="0"/>
                <w:sz w:val="24"/>
                <w:szCs w:val="24"/>
                <w:lang w:eastAsia="ru-RU"/>
              </w:rPr>
              <w:t xml:space="preserve">Итого </w:t>
            </w:r>
            <w:r w:rsidRPr="0059173D">
              <w:rPr>
                <w:rFonts w:ascii="Times New Roman" w:eastAsia="Times New Roman" w:hAnsi="Times New Roman" w:cs="Times New Roman"/>
                <w:b/>
                <w:bCs/>
                <w:color w:val="auto"/>
                <w:spacing w:val="-1"/>
                <w:kern w:val="0"/>
                <w:sz w:val="24"/>
                <w:szCs w:val="24"/>
                <w:lang w:eastAsia="ru-RU"/>
              </w:rPr>
              <w:t>коррекционные</w:t>
            </w:r>
            <w:r w:rsidRPr="0059173D">
              <w:rPr>
                <w:rFonts w:ascii="Times New Roman" w:eastAsia="Times New Roman" w:hAnsi="Times New Roman" w:cs="Times New Roman"/>
                <w:b/>
                <w:bCs/>
                <w:color w:val="auto"/>
                <w:spacing w:val="-9"/>
                <w:kern w:val="0"/>
                <w:sz w:val="24"/>
                <w:szCs w:val="24"/>
                <w:lang w:eastAsia="ru-RU"/>
              </w:rPr>
              <w:t xml:space="preserve"> </w:t>
            </w:r>
            <w:r w:rsidRPr="0059173D">
              <w:rPr>
                <w:rFonts w:ascii="Times New Roman" w:eastAsia="Times New Roman" w:hAnsi="Times New Roman" w:cs="Times New Roman"/>
                <w:b/>
                <w:bCs/>
                <w:color w:val="auto"/>
                <w:spacing w:val="-1"/>
                <w:kern w:val="0"/>
                <w:sz w:val="24"/>
                <w:szCs w:val="24"/>
                <w:lang w:eastAsia="ru-RU"/>
              </w:rPr>
              <w:t>курсы</w:t>
            </w:r>
          </w:p>
        </w:tc>
        <w:tc>
          <w:tcPr>
            <w:tcW w:w="431"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162"/>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kern w:val="0"/>
                <w:sz w:val="24"/>
                <w:szCs w:val="24"/>
                <w:lang w:eastAsia="ru-RU"/>
              </w:rPr>
              <w:t>10</w:t>
            </w:r>
          </w:p>
        </w:tc>
        <w:tc>
          <w:tcPr>
            <w:tcW w:w="436"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left="10"/>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kern w:val="0"/>
                <w:sz w:val="24"/>
                <w:szCs w:val="24"/>
                <w:lang w:eastAsia="ru-RU"/>
              </w:rPr>
              <w:t>8</w:t>
            </w:r>
          </w:p>
        </w:tc>
        <w:tc>
          <w:tcPr>
            <w:tcW w:w="337"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kern w:val="0"/>
                <w:sz w:val="24"/>
                <w:szCs w:val="24"/>
                <w:lang w:eastAsia="ru-RU"/>
              </w:rPr>
              <w:t>8</w:t>
            </w:r>
          </w:p>
        </w:tc>
        <w:tc>
          <w:tcPr>
            <w:tcW w:w="337"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right="2"/>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kern w:val="0"/>
                <w:sz w:val="24"/>
                <w:szCs w:val="24"/>
                <w:lang w:eastAsia="ru-RU"/>
              </w:rPr>
              <w:t>8</w:t>
            </w:r>
          </w:p>
        </w:tc>
        <w:tc>
          <w:tcPr>
            <w:tcW w:w="422"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kern w:val="0"/>
                <w:sz w:val="24"/>
                <w:szCs w:val="24"/>
                <w:lang w:eastAsia="ru-RU"/>
              </w:rPr>
              <w:t>8</w:t>
            </w:r>
          </w:p>
        </w:tc>
        <w:tc>
          <w:tcPr>
            <w:tcW w:w="593"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60" w:lineRule="exact"/>
              <w:ind w:right="5"/>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b/>
                <w:bCs/>
                <w:color w:val="auto"/>
                <w:kern w:val="0"/>
                <w:sz w:val="24"/>
                <w:szCs w:val="24"/>
                <w:lang w:eastAsia="ru-RU"/>
              </w:rPr>
              <w:t>42</w:t>
            </w:r>
          </w:p>
        </w:tc>
      </w:tr>
      <w:tr w:rsidR="0059173D" w:rsidRPr="0059173D" w:rsidTr="0059173D">
        <w:trPr>
          <w:trHeight w:hRule="exact" w:val="366"/>
        </w:trPr>
        <w:tc>
          <w:tcPr>
            <w:tcW w:w="2445" w:type="pct"/>
            <w:gridSpan w:val="2"/>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40" w:lineRule="auto"/>
              <w:ind w:left="699" w:right="1118" w:hanging="598"/>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spacing w:val="-1"/>
                <w:kern w:val="0"/>
                <w:sz w:val="24"/>
                <w:szCs w:val="24"/>
                <w:lang w:eastAsia="ru-RU"/>
              </w:rPr>
              <w:t>Внеурочная</w:t>
            </w:r>
            <w:r w:rsidRPr="0059173D">
              <w:rPr>
                <w:rFonts w:ascii="Times New Roman" w:eastAsia="Times New Roman" w:hAnsi="Times New Roman" w:cs="Times New Roman"/>
                <w:color w:val="auto"/>
                <w:kern w:val="0"/>
                <w:sz w:val="24"/>
                <w:szCs w:val="24"/>
                <w:lang w:eastAsia="ru-RU"/>
              </w:rPr>
              <w:t xml:space="preserve"> деятельность: 5</w:t>
            </w:r>
          </w:p>
        </w:tc>
        <w:tc>
          <w:tcPr>
            <w:tcW w:w="431"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59" w:lineRule="exact"/>
              <w:ind w:left="176"/>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6</w:t>
            </w:r>
          </w:p>
        </w:tc>
        <w:tc>
          <w:tcPr>
            <w:tcW w:w="436"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59" w:lineRule="exact"/>
              <w:ind w:left="17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8</w:t>
            </w:r>
          </w:p>
        </w:tc>
        <w:tc>
          <w:tcPr>
            <w:tcW w:w="337"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59" w:lineRule="exact"/>
              <w:ind w:left="178"/>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8</w:t>
            </w:r>
          </w:p>
        </w:tc>
        <w:tc>
          <w:tcPr>
            <w:tcW w:w="337"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59" w:lineRule="exact"/>
              <w:ind w:left="176"/>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8</w:t>
            </w:r>
          </w:p>
        </w:tc>
        <w:tc>
          <w:tcPr>
            <w:tcW w:w="422"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59" w:lineRule="exact"/>
              <w:ind w:left="179"/>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8</w:t>
            </w:r>
          </w:p>
        </w:tc>
        <w:tc>
          <w:tcPr>
            <w:tcW w:w="593" w:type="pct"/>
            <w:tcBorders>
              <w:top w:val="single" w:sz="4" w:space="0" w:color="000000"/>
              <w:left w:val="single" w:sz="4" w:space="0" w:color="000000"/>
              <w:bottom w:val="single" w:sz="4" w:space="0" w:color="000000"/>
              <w:right w:val="single" w:sz="4" w:space="0" w:color="000000"/>
            </w:tcBorders>
          </w:tcPr>
          <w:p w:rsidR="0059173D" w:rsidRPr="0059173D" w:rsidRDefault="0059173D" w:rsidP="0059173D">
            <w:pPr>
              <w:widowControl w:val="0"/>
              <w:suppressAutoHyphens w:val="0"/>
              <w:kinsoku w:val="0"/>
              <w:overflowPunct w:val="0"/>
              <w:autoSpaceDE w:val="0"/>
              <w:autoSpaceDN w:val="0"/>
              <w:adjustRightInd w:val="0"/>
              <w:spacing w:after="0" w:line="259" w:lineRule="exact"/>
              <w:jc w:val="center"/>
              <w:rPr>
                <w:rFonts w:ascii="Times New Roman" w:eastAsia="Times New Roman" w:hAnsi="Times New Roman" w:cs="Times New Roman"/>
                <w:color w:val="auto"/>
                <w:kern w:val="0"/>
                <w:sz w:val="24"/>
                <w:szCs w:val="24"/>
                <w:lang w:eastAsia="ru-RU"/>
              </w:rPr>
            </w:pPr>
            <w:r w:rsidRPr="0059173D">
              <w:rPr>
                <w:rFonts w:ascii="Times New Roman" w:eastAsia="Times New Roman" w:hAnsi="Times New Roman" w:cs="Times New Roman"/>
                <w:color w:val="auto"/>
                <w:kern w:val="0"/>
                <w:sz w:val="24"/>
                <w:szCs w:val="24"/>
                <w:lang w:eastAsia="ru-RU"/>
              </w:rPr>
              <w:t>38</w:t>
            </w:r>
          </w:p>
        </w:tc>
      </w:tr>
    </w:tbl>
    <w:p w:rsidR="0059173D" w:rsidRPr="0059173D" w:rsidRDefault="0059173D" w:rsidP="0059173D">
      <w:pPr>
        <w:pStyle w:val="110"/>
        <w:kinsoku w:val="0"/>
        <w:overflowPunct w:val="0"/>
        <w:spacing w:before="0"/>
        <w:ind w:left="0" w:right="-1"/>
        <w:outlineLvl w:val="9"/>
        <w:rPr>
          <w:b w:val="0"/>
          <w:bCs w:val="0"/>
          <w:lang w:val="en-US"/>
        </w:rPr>
      </w:pPr>
    </w:p>
    <w:p w:rsidR="0059173D" w:rsidRPr="0059173D" w:rsidRDefault="0059173D" w:rsidP="0059173D">
      <w:pPr>
        <w:pStyle w:val="af5"/>
        <w:kinsoku w:val="0"/>
        <w:overflowPunct w:val="0"/>
        <w:ind w:left="830" w:right="1699"/>
        <w:jc w:val="center"/>
        <w:rPr>
          <w:rFonts w:ascii="Times New Roman" w:hAnsi="Times New Roman"/>
          <w:lang w:val="en-US"/>
        </w:rPr>
      </w:pPr>
    </w:p>
    <w:p w:rsidR="006A42E1" w:rsidRDefault="006A42E1" w:rsidP="0059173D">
      <w:pPr>
        <w:pStyle w:val="afe"/>
        <w:jc w:val="both"/>
        <w:rPr>
          <w:rFonts w:ascii="Times New Roman" w:hAnsi="Times New Roman"/>
          <w:sz w:val="28"/>
          <w:szCs w:val="28"/>
        </w:rPr>
      </w:pPr>
      <w:r>
        <w:rPr>
          <w:rFonts w:ascii="Times New Roman" w:hAnsi="Times New Roman"/>
          <w:sz w:val="28"/>
          <w:szCs w:val="28"/>
        </w:rPr>
        <w:lastRenderedPageBreak/>
        <w:t xml:space="preserve">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w:t>
      </w:r>
      <w:r w:rsidRPr="00E829A5">
        <w:rPr>
          <w:rFonts w:ascii="Times New Roman" w:hAnsi="Times New Roman"/>
          <w:sz w:val="28"/>
          <w:szCs w:val="28"/>
        </w:rPr>
        <w:t>2</w:t>
      </w:r>
      <w:r w:rsidRPr="00666CCE">
        <w:rPr>
          <w:rFonts w:ascii="Times New Roman" w:hAnsi="Times New Roman"/>
          <w:sz w:val="28"/>
          <w:szCs w:val="28"/>
        </w:rPr>
        <w:t xml:space="preserve"> </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Pr="00893A15">
        <w:rPr>
          <w:rFonts w:ascii="Times New Roman" w:hAnsi="Times New Roman"/>
          <w:sz w:val="28"/>
          <w:szCs w:val="28"/>
        </w:rPr>
        <w:t>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Pr>
          <w:rFonts w:ascii="Times New Roman" w:hAnsi="Times New Roman"/>
          <w:i/>
          <w:color w:val="FF0000"/>
          <w:sz w:val="28"/>
          <w:szCs w:val="28"/>
        </w:rPr>
        <w:t xml:space="preserve"> </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6A42E1" w:rsidRDefault="006A42E1" w:rsidP="006D4D23">
      <w:pPr>
        <w:pStyle w:val="afe"/>
        <w:ind w:firstLine="708"/>
        <w:jc w:val="both"/>
        <w:rPr>
          <w:rFonts w:ascii="Times New Roman" w:hAnsi="Times New Roman"/>
          <w:sz w:val="28"/>
          <w:szCs w:val="28"/>
        </w:rPr>
      </w:pPr>
      <w:r>
        <w:rPr>
          <w:rFonts w:ascii="Times New Roman" w:hAnsi="Times New Roman"/>
          <w:sz w:val="28"/>
          <w:szCs w:val="28"/>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Pr>
          <w:rStyle w:val="ae"/>
          <w:rFonts w:ascii="Times New Roman" w:hAnsi="Times New Roman"/>
          <w:sz w:val="28"/>
          <w:szCs w:val="28"/>
        </w:rPr>
        <w:footnoteReference w:id="2"/>
      </w:r>
      <w:r>
        <w:rPr>
          <w:rFonts w:ascii="Times New Roman" w:hAnsi="Times New Roman"/>
          <w:sz w:val="28"/>
          <w:szCs w:val="28"/>
        </w:rPr>
        <w:t xml:space="preserve">. </w:t>
      </w:r>
    </w:p>
    <w:p w:rsidR="006A42E1" w:rsidRDefault="006A42E1" w:rsidP="006D4D23">
      <w:pPr>
        <w:pStyle w:val="afe"/>
        <w:ind w:firstLine="708"/>
        <w:jc w:val="both"/>
        <w:rPr>
          <w:rFonts w:ascii="Times New Roman" w:hAnsi="Times New Roman"/>
          <w:sz w:val="28"/>
          <w:szCs w:val="28"/>
        </w:rPr>
      </w:pPr>
      <w:r>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6A42E1" w:rsidRDefault="006A42E1" w:rsidP="006D4D23">
      <w:pPr>
        <w:pStyle w:val="afe"/>
        <w:ind w:firstLine="708"/>
        <w:jc w:val="both"/>
        <w:rPr>
          <w:rFonts w:ascii="Times New Roman" w:hAnsi="Times New Roman"/>
          <w:sz w:val="28"/>
          <w:szCs w:val="28"/>
        </w:rPr>
      </w:pPr>
      <w:r>
        <w:rPr>
          <w:rFonts w:ascii="Times New Roman" w:hAnsi="Times New Roman"/>
          <w:sz w:val="28"/>
          <w:szCs w:val="28"/>
        </w:rPr>
        <w:t xml:space="preserve">Коррекционные курсы реализуются, как правило, в форме индивидуальных занятий. Выбор дисциплин коррекционно-развивающей </w:t>
      </w:r>
      <w:r>
        <w:rPr>
          <w:rFonts w:ascii="Times New Roman" w:hAnsi="Times New Roman"/>
          <w:sz w:val="28"/>
          <w:szCs w:val="28"/>
        </w:rPr>
        <w:lastRenderedPageBreak/>
        <w:t>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6A42E1" w:rsidRDefault="006A42E1" w:rsidP="006D4D23">
      <w:pPr>
        <w:pStyle w:val="afe"/>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6A42E1" w:rsidRDefault="006A42E1" w:rsidP="006D4D23">
      <w:pPr>
        <w:pStyle w:val="afe"/>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6A42E1" w:rsidRDefault="006A42E1" w:rsidP="006D4D23">
      <w:pPr>
        <w:pStyle w:val="afe"/>
        <w:ind w:firstLine="708"/>
        <w:jc w:val="both"/>
        <w:rPr>
          <w:rFonts w:ascii="Times New Roman" w:hAnsi="Times New Roman"/>
          <w:sz w:val="28"/>
          <w:szCs w:val="28"/>
        </w:rPr>
      </w:pPr>
      <w:r>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6A42E1" w:rsidRDefault="006A42E1" w:rsidP="006D4D23">
      <w:pPr>
        <w:pStyle w:val="afe"/>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обучающимися с умств</w:t>
      </w:r>
      <w:r w:rsidR="003904FE">
        <w:rPr>
          <w:rFonts w:ascii="Times New Roman" w:hAnsi="Times New Roman"/>
          <w:sz w:val="28"/>
          <w:szCs w:val="28"/>
        </w:rPr>
        <w:t>енной отсталостью составляет  4 года</w:t>
      </w:r>
      <w:r>
        <w:rPr>
          <w:rFonts w:ascii="Times New Roman" w:hAnsi="Times New Roman"/>
          <w:sz w:val="28"/>
          <w:szCs w:val="28"/>
        </w:rPr>
        <w:t xml:space="preserve">. </w:t>
      </w:r>
    </w:p>
    <w:p w:rsidR="006A42E1" w:rsidRDefault="006A42E1" w:rsidP="006D4D23">
      <w:pPr>
        <w:pStyle w:val="afe"/>
        <w:ind w:firstLine="708"/>
        <w:jc w:val="both"/>
        <w:rPr>
          <w:rFonts w:ascii="Times New Roman" w:hAnsi="Times New Roman"/>
          <w:sz w:val="28"/>
          <w:szCs w:val="28"/>
        </w:rPr>
      </w:pPr>
      <w:r>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
    <w:p w:rsidR="006A42E1" w:rsidRDefault="006A42E1" w:rsidP="006D4D23">
      <w:pPr>
        <w:pStyle w:val="afe"/>
        <w:ind w:firstLine="708"/>
        <w:jc w:val="both"/>
        <w:rPr>
          <w:rFonts w:ascii="Times New Roman" w:hAnsi="Times New Roman"/>
          <w:sz w:val="28"/>
          <w:szCs w:val="28"/>
        </w:rPr>
      </w:pPr>
      <w:r>
        <w:rPr>
          <w:rFonts w:ascii="Times New Roman" w:hAnsi="Times New Roman"/>
          <w:sz w:val="28"/>
          <w:szCs w:val="28"/>
        </w:rPr>
        <w:t>Продолжительность учебной недели в тече</w:t>
      </w:r>
      <w:r w:rsidR="00506B90">
        <w:rPr>
          <w:rFonts w:ascii="Times New Roman" w:hAnsi="Times New Roman"/>
          <w:sz w:val="28"/>
          <w:szCs w:val="28"/>
        </w:rPr>
        <w:t xml:space="preserve">ние всех лет обучения – 5 </w:t>
      </w:r>
      <w:r>
        <w:rPr>
          <w:rFonts w:ascii="Times New Roman" w:hAnsi="Times New Roman"/>
          <w:sz w:val="28"/>
          <w:szCs w:val="28"/>
        </w:rPr>
        <w:t xml:space="preserve">дней. </w:t>
      </w:r>
      <w:r w:rsidR="00506B90">
        <w:rPr>
          <w:rFonts w:ascii="Times New Roman" w:hAnsi="Times New Roman"/>
          <w:sz w:val="28"/>
          <w:szCs w:val="28"/>
        </w:rPr>
        <w:t>Обучение проходит в одну смену.</w:t>
      </w:r>
    </w:p>
    <w:p w:rsidR="00975AFE" w:rsidRDefault="00975AFE" w:rsidP="006D4D23">
      <w:pPr>
        <w:pStyle w:val="afe"/>
        <w:jc w:val="center"/>
        <w:rPr>
          <w:rFonts w:ascii="Times New Roman" w:hAnsi="Times New Roman"/>
          <w:sz w:val="28"/>
          <w:szCs w:val="28"/>
        </w:rPr>
      </w:pPr>
    </w:p>
    <w:p w:rsidR="006A42E1" w:rsidRDefault="006A42E1" w:rsidP="006D4D23">
      <w:pPr>
        <w:pStyle w:val="afe"/>
        <w:jc w:val="center"/>
        <w:rPr>
          <w:rFonts w:ascii="Times New Roman" w:hAnsi="Times New Roman"/>
          <w:b/>
          <w:sz w:val="28"/>
          <w:szCs w:val="28"/>
        </w:rPr>
      </w:pPr>
      <w:r>
        <w:rPr>
          <w:rFonts w:ascii="Times New Roman" w:hAnsi="Times New Roman"/>
          <w:b/>
          <w:sz w:val="28"/>
          <w:szCs w:val="28"/>
        </w:rPr>
        <w:t>3.2. 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адаптированной </w:t>
      </w:r>
      <w:r w:rsidRPr="002A5BC7">
        <w:rPr>
          <w:rFonts w:ascii="Times New Roman" w:hAnsi="Times New Roman"/>
          <w:b/>
          <w:sz w:val="28"/>
          <w:szCs w:val="28"/>
        </w:rPr>
        <w:t>основн</w:t>
      </w:r>
      <w:r>
        <w:rPr>
          <w:rFonts w:ascii="Times New Roman" w:hAnsi="Times New Roman"/>
          <w:b/>
          <w:sz w:val="28"/>
          <w:szCs w:val="28"/>
        </w:rPr>
        <w:t xml:space="preserve">ой  </w:t>
      </w:r>
      <w:r w:rsidRPr="002A5BC7">
        <w:rPr>
          <w:rFonts w:ascii="Times New Roman" w:hAnsi="Times New Roman"/>
          <w:b/>
          <w:sz w:val="28"/>
          <w:szCs w:val="28"/>
        </w:rPr>
        <w:t>общеобразовательн</w:t>
      </w:r>
      <w:r>
        <w:rPr>
          <w:rFonts w:ascii="Times New Roman" w:hAnsi="Times New Roman"/>
          <w:b/>
          <w:sz w:val="28"/>
          <w:szCs w:val="28"/>
        </w:rPr>
        <w:t>ой</w:t>
      </w:r>
      <w:r w:rsidRPr="002A5BC7">
        <w:rPr>
          <w:rFonts w:ascii="Times New Roman" w:hAnsi="Times New Roman"/>
          <w:b/>
          <w:sz w:val="28"/>
          <w:szCs w:val="28"/>
        </w:rPr>
        <w:t xml:space="preserve"> программ</w:t>
      </w:r>
      <w:r>
        <w:rPr>
          <w:rFonts w:ascii="Times New Roman" w:hAnsi="Times New Roman"/>
          <w:b/>
          <w:sz w:val="28"/>
          <w:szCs w:val="28"/>
        </w:rPr>
        <w:t xml:space="preserve">ы образования </w:t>
      </w:r>
      <w:r w:rsidRPr="002A5BC7">
        <w:rPr>
          <w:rFonts w:ascii="Times New Roman" w:hAnsi="Times New Roman"/>
          <w:b/>
          <w:sz w:val="28"/>
          <w:szCs w:val="28"/>
        </w:rPr>
        <w:t>обучающихся с умеренной, тяжелой и глубокой умственной отсталостью</w:t>
      </w:r>
    </w:p>
    <w:p w:rsidR="006A42E1" w:rsidRPr="00317985" w:rsidRDefault="006A42E1" w:rsidP="006D4D23">
      <w:pPr>
        <w:pStyle w:val="afe"/>
        <w:jc w:val="center"/>
        <w:rPr>
          <w:rFonts w:ascii="Times New Roman" w:hAnsi="Times New Roman"/>
          <w:sz w:val="28"/>
          <w:szCs w:val="28"/>
        </w:rPr>
      </w:pPr>
      <w:r w:rsidRPr="002A5BC7">
        <w:rPr>
          <w:rFonts w:ascii="Times New Roman" w:hAnsi="Times New Roman"/>
          <w:b/>
          <w:sz w:val="28"/>
          <w:szCs w:val="28"/>
        </w:rPr>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6A42E1" w:rsidRPr="00E3752A" w:rsidRDefault="006A42E1" w:rsidP="006D4D23">
      <w:pPr>
        <w:pStyle w:val="afe"/>
        <w:ind w:firstLine="708"/>
        <w:jc w:val="both"/>
        <w:rPr>
          <w:rFonts w:ascii="Times New Roman" w:hAnsi="Times New Roman"/>
          <w:caps/>
          <w:sz w:val="28"/>
          <w:szCs w:val="28"/>
        </w:rPr>
      </w:pPr>
      <w:bookmarkStart w:id="1" w:name="_Toc226190167"/>
      <w:bookmarkStart w:id="2" w:name="_Toc226190323"/>
      <w:bookmarkStart w:id="3" w:name="_Toc226190373"/>
      <w:bookmarkStart w:id="4" w:name="_Toc236725319"/>
      <w:bookmarkEnd w:id="1"/>
      <w:bookmarkEnd w:id="2"/>
      <w:bookmarkEnd w:id="3"/>
      <w:bookmarkEnd w:id="4"/>
      <w:r w:rsidRPr="00317985">
        <w:rPr>
          <w:rFonts w:ascii="Times New Roman" w:hAnsi="Times New Roman"/>
          <w:sz w:val="28"/>
          <w:szCs w:val="28"/>
        </w:rP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6A42E1" w:rsidRDefault="006A42E1" w:rsidP="006D4D23">
      <w:pPr>
        <w:pStyle w:val="afe"/>
        <w:rPr>
          <w:rFonts w:ascii="Times New Roman" w:hAnsi="Times New Roman"/>
          <w:b/>
          <w:sz w:val="28"/>
          <w:szCs w:val="28"/>
        </w:rPr>
      </w:pPr>
    </w:p>
    <w:p w:rsidR="006A42E1" w:rsidRPr="00E3752A" w:rsidRDefault="006A42E1" w:rsidP="006D4D23">
      <w:pPr>
        <w:pStyle w:val="afe"/>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xml:space="preserve">.1. Кадровые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Кадровые условия реализации адаптированной основной образовательной программы </w:t>
      </w:r>
      <w:r w:rsidR="004467F9">
        <w:rPr>
          <w:rFonts w:ascii="Times New Roman" w:hAnsi="Times New Roman"/>
          <w:sz w:val="28"/>
          <w:szCs w:val="28"/>
        </w:rPr>
        <w:t xml:space="preserve">начального </w:t>
      </w:r>
      <w:r w:rsidRPr="00317985">
        <w:rPr>
          <w:rFonts w:ascii="Times New Roman" w:hAnsi="Times New Roman"/>
          <w:sz w:val="28"/>
          <w:szCs w:val="28"/>
        </w:rPr>
        <w:t>общего образования обучающихся с умственной отсталостью предусматривают следующие требования:</w:t>
      </w:r>
    </w:p>
    <w:p w:rsidR="006A42E1" w:rsidRPr="00317985" w:rsidRDefault="006A42E1" w:rsidP="006D4D23">
      <w:pPr>
        <w:pStyle w:val="afe"/>
        <w:numPr>
          <w:ilvl w:val="0"/>
          <w:numId w:val="35"/>
        </w:numPr>
        <w:suppressAutoHyphens w:val="0"/>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w:t>
      </w:r>
    </w:p>
    <w:p w:rsidR="006A42E1" w:rsidRPr="00317985" w:rsidRDefault="006A42E1" w:rsidP="006D4D23">
      <w:pPr>
        <w:pStyle w:val="afe"/>
        <w:numPr>
          <w:ilvl w:val="0"/>
          <w:numId w:val="35"/>
        </w:numPr>
        <w:suppressAutoHyphens w:val="0"/>
        <w:jc w:val="both"/>
        <w:rPr>
          <w:rFonts w:ascii="Times New Roman" w:hAnsi="Times New Roman"/>
          <w:sz w:val="28"/>
          <w:szCs w:val="28"/>
        </w:rPr>
      </w:pPr>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ельной организации, реализующей</w:t>
      </w:r>
      <w:r w:rsidRPr="00317985">
        <w:rPr>
          <w:rFonts w:ascii="Times New Roman" w:hAnsi="Times New Roman"/>
          <w:sz w:val="28"/>
          <w:szCs w:val="28"/>
        </w:rPr>
        <w:t xml:space="preserve">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w:t>
      </w:r>
      <w:r w:rsidRPr="00847A11">
        <w:rPr>
          <w:rFonts w:ascii="Times New Roman" w:hAnsi="Times New Roman"/>
          <w:sz w:val="28"/>
          <w:szCs w:val="28"/>
        </w:rPr>
        <w:t xml:space="preserve"> </w:t>
      </w:r>
      <w:r w:rsidRPr="00317985">
        <w:rPr>
          <w:rFonts w:ascii="Times New Roman" w:hAnsi="Times New Roman"/>
          <w:sz w:val="28"/>
          <w:szCs w:val="28"/>
        </w:rPr>
        <w:t>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6A42E1" w:rsidRPr="00317985" w:rsidRDefault="006A42E1" w:rsidP="006D4D23">
      <w:pPr>
        <w:pStyle w:val="afe"/>
        <w:numPr>
          <w:ilvl w:val="0"/>
          <w:numId w:val="35"/>
        </w:numPr>
        <w:suppressAutoHyphens w:val="0"/>
        <w:jc w:val="both"/>
        <w:rPr>
          <w:rFonts w:ascii="Times New Roman" w:hAnsi="Times New Roman"/>
          <w:sz w:val="28"/>
          <w:szCs w:val="28"/>
        </w:rPr>
      </w:pPr>
      <w:r w:rsidRPr="00317985">
        <w:rPr>
          <w:rFonts w:ascii="Times New Roman" w:hAnsi="Times New Roman"/>
          <w:sz w:val="28"/>
          <w:szCs w:val="28"/>
        </w:rPr>
        <w:t>В об</w:t>
      </w:r>
      <w:r w:rsidR="005A7D25">
        <w:rPr>
          <w:rFonts w:ascii="Times New Roman" w:hAnsi="Times New Roman"/>
          <w:sz w:val="28"/>
          <w:szCs w:val="28"/>
        </w:rPr>
        <w:t xml:space="preserve">разовательной организации </w:t>
      </w:r>
      <w:r w:rsidRPr="00317985">
        <w:rPr>
          <w:rFonts w:ascii="Times New Roman" w:hAnsi="Times New Roman"/>
          <w:sz w:val="28"/>
          <w:szCs w:val="28"/>
        </w:rPr>
        <w:t xml:space="preserve">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w:t>
      </w:r>
      <w:r w:rsidR="00EF3044">
        <w:rPr>
          <w:rFonts w:ascii="Times New Roman" w:hAnsi="Times New Roman"/>
          <w:sz w:val="28"/>
          <w:szCs w:val="28"/>
        </w:rPr>
        <w:t>, логопеда, психолога, специалист</w:t>
      </w:r>
      <w:r w:rsidRPr="00317985">
        <w:rPr>
          <w:rFonts w:ascii="Times New Roman" w:hAnsi="Times New Roman"/>
          <w:sz w:val="28"/>
          <w:szCs w:val="28"/>
        </w:rPr>
        <w:t xml:space="preserve"> по лечебной и ад</w:t>
      </w:r>
      <w:r w:rsidR="00EF3044">
        <w:rPr>
          <w:rFonts w:ascii="Times New Roman" w:hAnsi="Times New Roman"/>
          <w:sz w:val="28"/>
          <w:szCs w:val="28"/>
        </w:rPr>
        <w:t>аптивной физкультуре, социальный педагог</w:t>
      </w:r>
      <w:r w:rsidRPr="00317985">
        <w:rPr>
          <w:rFonts w:ascii="Times New Roman" w:hAnsi="Times New Roman"/>
          <w:sz w:val="28"/>
          <w:szCs w:val="28"/>
        </w:rPr>
        <w:t>, врачи (</w:t>
      </w:r>
      <w:r w:rsidR="00EF3044">
        <w:rPr>
          <w:rFonts w:ascii="Times New Roman" w:hAnsi="Times New Roman"/>
          <w:sz w:val="28"/>
          <w:szCs w:val="28"/>
        </w:rPr>
        <w:t>медицинский работник</w:t>
      </w:r>
      <w:r w:rsidRPr="00317985">
        <w:rPr>
          <w:rFonts w:ascii="Times New Roman" w:hAnsi="Times New Roman"/>
          <w:sz w:val="28"/>
          <w:szCs w:val="28"/>
        </w:rPr>
        <w:t>).</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6A42E1" w:rsidRPr="00317985" w:rsidRDefault="006A42E1" w:rsidP="006D4D23">
      <w:pPr>
        <w:pStyle w:val="afe"/>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6A42E1" w:rsidRPr="00317985" w:rsidRDefault="006A42E1" w:rsidP="006D4D23">
      <w:pPr>
        <w:pStyle w:val="afe"/>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6A42E1" w:rsidRPr="00317985" w:rsidRDefault="006A42E1" w:rsidP="006D4D23">
      <w:pPr>
        <w:pStyle w:val="afe"/>
        <w:ind w:left="426"/>
        <w:jc w:val="both"/>
        <w:rPr>
          <w:rFonts w:ascii="Times New Roman" w:hAnsi="Times New Roman"/>
          <w:sz w:val="28"/>
          <w:szCs w:val="28"/>
        </w:rPr>
      </w:pPr>
      <w:r w:rsidRPr="00317985">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6A42E1" w:rsidRPr="00317985" w:rsidRDefault="00EF3044" w:rsidP="006D4D23">
      <w:pPr>
        <w:pStyle w:val="afe"/>
        <w:ind w:left="426"/>
        <w:jc w:val="both"/>
        <w:rPr>
          <w:rFonts w:ascii="Times New Roman" w:hAnsi="Times New Roman"/>
          <w:sz w:val="28"/>
          <w:szCs w:val="28"/>
        </w:rPr>
      </w:pPr>
      <w:r>
        <w:rPr>
          <w:rFonts w:ascii="Times New Roman" w:hAnsi="Times New Roman"/>
          <w:sz w:val="28"/>
          <w:szCs w:val="28"/>
        </w:rPr>
        <w:t>в</w:t>
      </w:r>
      <w:r w:rsidR="006A42E1" w:rsidRPr="00317985">
        <w:rPr>
          <w:rFonts w:ascii="Times New Roman" w:hAnsi="Times New Roman"/>
          <w:sz w:val="28"/>
          <w:szCs w:val="28"/>
        </w:rPr>
        <w:t xml:space="preserve">) по педагогическим специальностям или по направлениям («Педагогическое образование», «Психолого-педагогическое </w:t>
      </w:r>
      <w:r w:rsidR="006A42E1" w:rsidRPr="00317985">
        <w:rPr>
          <w:rFonts w:ascii="Times New Roman" w:hAnsi="Times New Roman"/>
          <w:sz w:val="28"/>
          <w:szCs w:val="28"/>
        </w:rPr>
        <w:lastRenderedPageBreak/>
        <w:t>образование») с обязательным прохождением про</w:t>
      </w:r>
      <w:r>
        <w:rPr>
          <w:rFonts w:ascii="Times New Roman" w:hAnsi="Times New Roman"/>
          <w:sz w:val="28"/>
          <w:szCs w:val="28"/>
        </w:rPr>
        <w:t xml:space="preserve">фессиональной переподготовки </w:t>
      </w:r>
      <w:r w:rsidR="006A42E1" w:rsidRPr="00317985">
        <w:rPr>
          <w:rFonts w:ascii="Times New Roman" w:hAnsi="Times New Roman"/>
          <w:sz w:val="28"/>
          <w:szCs w:val="28"/>
        </w:rPr>
        <w:t>(степень/квалификация бакалавр).</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Для работы с обучающимися,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w:t>
      </w:r>
      <w:proofErr w:type="spellStart"/>
      <w:r w:rsidRPr="00317985">
        <w:rPr>
          <w:rFonts w:ascii="Times New Roman" w:hAnsi="Times New Roman"/>
          <w:sz w:val="28"/>
          <w:szCs w:val="28"/>
        </w:rPr>
        <w:t>тьютор</w:t>
      </w:r>
      <w:proofErr w:type="spellEnd"/>
      <w:r w:rsidRPr="00317985">
        <w:rPr>
          <w:rFonts w:ascii="Times New Roman" w:hAnsi="Times New Roman"/>
          <w:sz w:val="28"/>
          <w:szCs w:val="28"/>
        </w:rPr>
        <w:t xml:space="preserve">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6A42E1" w:rsidRPr="00317985" w:rsidRDefault="006A42E1" w:rsidP="006D4D23">
      <w:pPr>
        <w:pStyle w:val="afe"/>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EF3044" w:rsidRDefault="006A42E1" w:rsidP="006D4D23">
      <w:pPr>
        <w:pStyle w:val="afe"/>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w:t>
      </w:r>
      <w:r w:rsidR="00EF3044">
        <w:rPr>
          <w:rFonts w:ascii="Times New Roman" w:hAnsi="Times New Roman"/>
          <w:sz w:val="28"/>
          <w:szCs w:val="28"/>
        </w:rPr>
        <w:t>ной (коррекционной) психологии).</w:t>
      </w:r>
    </w:p>
    <w:p w:rsidR="006A42E1" w:rsidRPr="00317985" w:rsidRDefault="00EF3044" w:rsidP="006D4D23">
      <w:pPr>
        <w:pStyle w:val="afe"/>
        <w:ind w:left="708"/>
        <w:jc w:val="both"/>
        <w:rPr>
          <w:rFonts w:ascii="Times New Roman" w:hAnsi="Times New Roman"/>
          <w:sz w:val="28"/>
          <w:szCs w:val="28"/>
        </w:rPr>
      </w:pPr>
      <w:r>
        <w:rPr>
          <w:rFonts w:ascii="Times New Roman" w:hAnsi="Times New Roman"/>
          <w:sz w:val="28"/>
          <w:szCs w:val="28"/>
        </w:rPr>
        <w:t xml:space="preserve"> У</w:t>
      </w:r>
      <w:r w:rsidR="006A42E1" w:rsidRPr="00317985">
        <w:rPr>
          <w:rFonts w:ascii="Times New Roman" w:hAnsi="Times New Roman"/>
          <w:sz w:val="28"/>
          <w:szCs w:val="28"/>
        </w:rPr>
        <w:t>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Медицинские работники, включенные в процесс сопровождения обучающихся должны иметь соответствующее медицинское образование.</w:t>
      </w:r>
    </w:p>
    <w:p w:rsidR="006A42E1" w:rsidRPr="00317985" w:rsidRDefault="006A42E1" w:rsidP="006D4D23">
      <w:pPr>
        <w:pStyle w:val="afe"/>
        <w:ind w:firstLine="708"/>
        <w:jc w:val="both"/>
        <w:rPr>
          <w:rStyle w:val="afffa"/>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6A42E1" w:rsidRPr="00317985" w:rsidRDefault="006A42E1" w:rsidP="006D4D23">
      <w:pPr>
        <w:pStyle w:val="afe"/>
        <w:ind w:firstLine="708"/>
        <w:jc w:val="both"/>
        <w:rPr>
          <w:rFonts w:ascii="Times New Roman" w:hAnsi="Times New Roman"/>
          <w:caps/>
          <w:sz w:val="28"/>
          <w:szCs w:val="28"/>
        </w:rPr>
      </w:pPr>
      <w:r w:rsidRPr="00A01442">
        <w:rPr>
          <w:rFonts w:ascii="Times New Roman" w:hAnsi="Times New Roman"/>
          <w:sz w:val="28"/>
          <w:szCs w:val="28"/>
        </w:rPr>
        <w:t>Все специалисты, участвующие в реализации СИПР на основе АООП (вариант 2) для обучающихся с умственной отсталостью, должны владеть методами междисциплинарной командной работы.</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6A42E1" w:rsidRPr="00317985" w:rsidRDefault="006A42E1" w:rsidP="006D4D23">
      <w:pPr>
        <w:pStyle w:val="afe"/>
        <w:ind w:firstLine="708"/>
        <w:jc w:val="both"/>
        <w:rPr>
          <w:rFonts w:ascii="Times New Roman" w:hAnsi="Times New Roman"/>
          <w:sz w:val="28"/>
          <w:szCs w:val="28"/>
        </w:rPr>
      </w:pPr>
      <w:r w:rsidRPr="00017529">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w:t>
      </w:r>
      <w:proofErr w:type="spellStart"/>
      <w:r w:rsidRPr="00017529">
        <w:rPr>
          <w:rFonts w:ascii="Times New Roman" w:hAnsi="Times New Roman"/>
          <w:sz w:val="28"/>
          <w:szCs w:val="28"/>
        </w:rPr>
        <w:t>сурдологи</w:t>
      </w:r>
      <w:proofErr w:type="spellEnd"/>
      <w:r w:rsidRPr="00017529">
        <w:rPr>
          <w:rFonts w:ascii="Times New Roman" w:hAnsi="Times New Roman"/>
          <w:sz w:val="28"/>
          <w:szCs w:val="28"/>
        </w:rPr>
        <w:t>, офтальмологи, ортопеды и др.)</w:t>
      </w:r>
      <w:r w:rsidRPr="00317985">
        <w:rPr>
          <w:rFonts w:ascii="Times New Roman" w:hAnsi="Times New Roman"/>
          <w:sz w:val="28"/>
          <w:szCs w:val="28"/>
        </w:rPr>
        <w:t xml:space="preserve">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w:t>
      </w:r>
      <w:r>
        <w:rPr>
          <w:rFonts w:ascii="Times New Roman" w:hAnsi="Times New Roman"/>
          <w:sz w:val="28"/>
          <w:szCs w:val="28"/>
        </w:rPr>
        <w:t xml:space="preserve">для </w:t>
      </w:r>
      <w:r w:rsidRPr="00317985">
        <w:rPr>
          <w:rFonts w:ascii="Times New Roman" w:hAnsi="Times New Roman"/>
          <w:sz w:val="28"/>
          <w:szCs w:val="28"/>
        </w:rPr>
        <w:t xml:space="preserve">подбора технических </w:t>
      </w:r>
      <w:r w:rsidRPr="00317985">
        <w:rPr>
          <w:rFonts w:ascii="Times New Roman" w:hAnsi="Times New Roman"/>
          <w:sz w:val="28"/>
          <w:szCs w:val="28"/>
        </w:rPr>
        <w:lastRenderedPageBreak/>
        <w:t>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w:t>
      </w:r>
      <w:proofErr w:type="spellStart"/>
      <w:r w:rsidRPr="00317985">
        <w:rPr>
          <w:rFonts w:ascii="Times New Roman" w:hAnsi="Times New Roman"/>
          <w:sz w:val="28"/>
          <w:szCs w:val="28"/>
        </w:rPr>
        <w:t>кохлеарные</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импланты</w:t>
      </w:r>
      <w:proofErr w:type="spellEnd"/>
      <w:r w:rsidRPr="00317985">
        <w:rPr>
          <w:rFonts w:ascii="Times New Roman" w:hAnsi="Times New Roman"/>
          <w:sz w:val="28"/>
          <w:szCs w:val="28"/>
        </w:rPr>
        <w:t>, очки,  другие средства коррекции зрительных нарушений и т.д.)</w:t>
      </w:r>
      <w:r>
        <w:rPr>
          <w:rFonts w:ascii="Times New Roman" w:hAnsi="Times New Roman"/>
          <w:sz w:val="28"/>
          <w:szCs w:val="28"/>
        </w:rPr>
        <w:t>.</w:t>
      </w:r>
    </w:p>
    <w:p w:rsidR="006A42E1" w:rsidRPr="00317985" w:rsidRDefault="006A42E1" w:rsidP="006D4D23">
      <w:pPr>
        <w:pStyle w:val="afe"/>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СИПР,</w:t>
      </w:r>
      <w:r w:rsidRPr="00317985">
        <w:rPr>
          <w:rFonts w:ascii="Times New Roman" w:hAnsi="Times New Roman"/>
          <w:sz w:val="28"/>
          <w:szCs w:val="28"/>
        </w:rPr>
        <w:t xml:space="preserve"> </w:t>
      </w:r>
      <w:r>
        <w:rPr>
          <w:rFonts w:ascii="Times New Roman" w:hAnsi="Times New Roman"/>
          <w:sz w:val="28"/>
          <w:szCs w:val="28"/>
        </w:rPr>
        <w:t xml:space="preserve">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w:t>
      </w:r>
      <w:r w:rsidRPr="00317985">
        <w:rPr>
          <w:rStyle w:val="afffa"/>
          <w:rFonts w:ascii="Times New Roman" w:hAnsi="Times New Roman"/>
          <w:sz w:val="28"/>
          <w:szCs w:val="28"/>
        </w:rPr>
        <w:footnoteReference w:id="3"/>
      </w:r>
      <w:r w:rsidRPr="00317985">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Специалисты, участвующие в реализации АООП для обучающихся с умственной отсталостью, с ТМНР, должны обладать следующими компетенциями:</w:t>
      </w:r>
    </w:p>
    <w:p w:rsidR="006A42E1" w:rsidRPr="00317985" w:rsidRDefault="006A42E1" w:rsidP="006D4D23">
      <w:pPr>
        <w:pStyle w:val="afe"/>
        <w:numPr>
          <w:ilvl w:val="0"/>
          <w:numId w:val="36"/>
        </w:numPr>
        <w:suppressAutoHyphens w:val="0"/>
        <w:jc w:val="both"/>
        <w:rPr>
          <w:rFonts w:ascii="Times New Roman" w:hAnsi="Times New Roman"/>
          <w:sz w:val="28"/>
          <w:szCs w:val="28"/>
        </w:rPr>
      </w:pPr>
      <w:r w:rsidRPr="00317985">
        <w:rPr>
          <w:rFonts w:ascii="Times New Roman" w:hAnsi="Times New Roman"/>
          <w:sz w:val="28"/>
          <w:szCs w:val="28"/>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6A42E1" w:rsidRPr="00317985" w:rsidRDefault="006A42E1" w:rsidP="006D4D23">
      <w:pPr>
        <w:pStyle w:val="afe"/>
        <w:numPr>
          <w:ilvl w:val="0"/>
          <w:numId w:val="36"/>
        </w:numPr>
        <w:suppressAutoHyphens w:val="0"/>
        <w:jc w:val="both"/>
        <w:rPr>
          <w:rFonts w:ascii="Times New Roman" w:hAnsi="Times New Roman"/>
          <w:sz w:val="28"/>
          <w:szCs w:val="28"/>
        </w:rPr>
      </w:pPr>
      <w:r w:rsidRPr="00317985">
        <w:rPr>
          <w:rFonts w:ascii="Times New Roman" w:hAnsi="Times New Roman"/>
          <w:sz w:val="28"/>
          <w:szCs w:val="28"/>
        </w:rPr>
        <w:t>понимание теоретико-методологических основ психолого-педагогической помощи обучающимся;</w:t>
      </w:r>
    </w:p>
    <w:p w:rsidR="006A42E1" w:rsidRPr="00317985" w:rsidRDefault="006A42E1" w:rsidP="006D4D23">
      <w:pPr>
        <w:pStyle w:val="afe"/>
        <w:numPr>
          <w:ilvl w:val="0"/>
          <w:numId w:val="36"/>
        </w:numPr>
        <w:suppressAutoHyphens w:val="0"/>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6A42E1" w:rsidRPr="00317985" w:rsidRDefault="006A42E1" w:rsidP="006D4D23">
      <w:pPr>
        <w:pStyle w:val="afe"/>
        <w:numPr>
          <w:ilvl w:val="0"/>
          <w:numId w:val="36"/>
        </w:numPr>
        <w:suppressAutoHyphens w:val="0"/>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6A42E1" w:rsidRPr="00317985" w:rsidRDefault="006A42E1" w:rsidP="006D4D23">
      <w:pPr>
        <w:pStyle w:val="afe"/>
        <w:numPr>
          <w:ilvl w:val="0"/>
          <w:numId w:val="36"/>
        </w:numPr>
        <w:suppressAutoHyphens w:val="0"/>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6A42E1" w:rsidRPr="00317985" w:rsidRDefault="006A42E1" w:rsidP="006D4D23">
      <w:pPr>
        <w:pStyle w:val="afe"/>
        <w:numPr>
          <w:ilvl w:val="0"/>
          <w:numId w:val="36"/>
        </w:numPr>
        <w:suppressAutoHyphens w:val="0"/>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6A42E1" w:rsidRPr="00317985" w:rsidRDefault="006A42E1" w:rsidP="006D4D23">
      <w:pPr>
        <w:pStyle w:val="afe"/>
        <w:numPr>
          <w:ilvl w:val="0"/>
          <w:numId w:val="36"/>
        </w:numPr>
        <w:suppressAutoHyphens w:val="0"/>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6A42E1" w:rsidRPr="00317985" w:rsidRDefault="006A42E1" w:rsidP="006D4D23">
      <w:pPr>
        <w:pStyle w:val="afe"/>
        <w:numPr>
          <w:ilvl w:val="0"/>
          <w:numId w:val="36"/>
        </w:numPr>
        <w:suppressAutoHyphens w:val="0"/>
        <w:jc w:val="both"/>
        <w:rPr>
          <w:rFonts w:ascii="Times New Roman" w:hAnsi="Times New Roman"/>
          <w:bCs/>
          <w:caps/>
          <w:sz w:val="28"/>
          <w:szCs w:val="28"/>
        </w:rPr>
      </w:pPr>
      <w:r w:rsidRPr="00317985">
        <w:rPr>
          <w:rFonts w:ascii="Times New Roman" w:hAnsi="Times New Roman"/>
          <w:bCs/>
          <w:sz w:val="28"/>
          <w:szCs w:val="28"/>
        </w:rPr>
        <w:lastRenderedPageBreak/>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6A42E1" w:rsidRPr="00317985" w:rsidRDefault="006A42E1" w:rsidP="006D4D23">
      <w:pPr>
        <w:pStyle w:val="afe"/>
        <w:numPr>
          <w:ilvl w:val="0"/>
          <w:numId w:val="36"/>
        </w:numPr>
        <w:suppressAutoHyphens w:val="0"/>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6A42E1" w:rsidRPr="00317985" w:rsidRDefault="006A42E1" w:rsidP="006D4D23">
      <w:pPr>
        <w:pStyle w:val="afe"/>
        <w:numPr>
          <w:ilvl w:val="0"/>
          <w:numId w:val="36"/>
        </w:numPr>
        <w:suppressAutoHyphens w:val="0"/>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6A42E1" w:rsidRPr="00317985" w:rsidRDefault="006A42E1" w:rsidP="006D4D23">
      <w:pPr>
        <w:pStyle w:val="afe"/>
        <w:numPr>
          <w:ilvl w:val="0"/>
          <w:numId w:val="36"/>
        </w:numPr>
        <w:suppressAutoHyphens w:val="0"/>
        <w:jc w:val="both"/>
        <w:rPr>
          <w:rFonts w:ascii="Times New Roman" w:hAnsi="Times New Roman"/>
          <w:sz w:val="28"/>
          <w:szCs w:val="28"/>
        </w:rPr>
      </w:pPr>
      <w:r w:rsidRPr="00317985">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6A42E1" w:rsidRPr="00317985" w:rsidRDefault="006A42E1" w:rsidP="006D4D23">
      <w:pPr>
        <w:pStyle w:val="afe"/>
        <w:numPr>
          <w:ilvl w:val="0"/>
          <w:numId w:val="36"/>
        </w:numPr>
        <w:suppressAutoHyphens w:val="0"/>
        <w:jc w:val="both"/>
        <w:rPr>
          <w:rFonts w:ascii="Times New Roman" w:hAnsi="Times New Roman"/>
          <w:caps/>
          <w:sz w:val="28"/>
          <w:szCs w:val="28"/>
        </w:rPr>
      </w:pPr>
      <w:r w:rsidRPr="00317985">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6A42E1" w:rsidRPr="00317985" w:rsidRDefault="006A42E1" w:rsidP="006D4D23">
      <w:pPr>
        <w:pStyle w:val="afe"/>
        <w:numPr>
          <w:ilvl w:val="0"/>
          <w:numId w:val="36"/>
        </w:numPr>
        <w:suppressAutoHyphens w:val="0"/>
        <w:jc w:val="both"/>
        <w:rPr>
          <w:rFonts w:ascii="Times New Roman" w:hAnsi="Times New Roman"/>
          <w:caps/>
          <w:sz w:val="28"/>
          <w:szCs w:val="28"/>
        </w:rPr>
      </w:pPr>
      <w:r w:rsidRPr="00317985">
        <w:rPr>
          <w:rFonts w:ascii="Times New Roman" w:hAnsi="Times New Roman"/>
          <w:sz w:val="28"/>
          <w:szCs w:val="28"/>
        </w:rPr>
        <w:t xml:space="preserve">владение навыками профессионального ухода, предусматривающими уважительное отношение (с </w:t>
      </w:r>
      <w:proofErr w:type="spellStart"/>
      <w:r w:rsidRPr="00317985">
        <w:rPr>
          <w:rFonts w:ascii="Times New Roman" w:hAnsi="Times New Roman"/>
          <w:sz w:val="28"/>
          <w:szCs w:val="28"/>
        </w:rPr>
        <w:t>эмпатией</w:t>
      </w:r>
      <w:proofErr w:type="spellEnd"/>
      <w:r w:rsidRPr="00317985">
        <w:rPr>
          <w:rFonts w:ascii="Times New Roman" w:hAnsi="Times New Roman"/>
          <w:sz w:val="28"/>
          <w:szCs w:val="28"/>
        </w:rPr>
        <w:t>) к ребенку, вызывающее у него доверие и желание взаимодействовать с взрослым;</w:t>
      </w:r>
    </w:p>
    <w:p w:rsidR="006A42E1" w:rsidRPr="00317985" w:rsidRDefault="006A42E1" w:rsidP="006D4D23">
      <w:pPr>
        <w:pStyle w:val="afe"/>
        <w:numPr>
          <w:ilvl w:val="0"/>
          <w:numId w:val="36"/>
        </w:numPr>
        <w:suppressAutoHyphens w:val="0"/>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6A42E1" w:rsidRPr="00317985" w:rsidRDefault="006A42E1" w:rsidP="006D4D23">
      <w:pPr>
        <w:pStyle w:val="afe"/>
        <w:ind w:firstLine="708"/>
        <w:jc w:val="both"/>
        <w:rPr>
          <w:rFonts w:ascii="Times New Roman" w:hAnsi="Times New Roman"/>
          <w:sz w:val="28"/>
          <w:szCs w:val="28"/>
        </w:rPr>
      </w:pPr>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сопровождения детей-инвалидов,</w:t>
      </w:r>
      <w:r w:rsidRPr="00317985">
        <w:rPr>
          <w:rFonts w:ascii="Times New Roman" w:hAnsi="Times New Roman"/>
          <w:sz w:val="28"/>
          <w:szCs w:val="28"/>
        </w:rPr>
        <w:t xml:space="preserve"> </w:t>
      </w:r>
      <w:r>
        <w:rPr>
          <w:rFonts w:ascii="Times New Roman" w:hAnsi="Times New Roman"/>
          <w:sz w:val="28"/>
          <w:szCs w:val="28"/>
        </w:rPr>
        <w:t xml:space="preserve">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 xml:space="preserve">. Объем обучения – не </w:t>
      </w:r>
      <w:r w:rsidRPr="00A01442">
        <w:rPr>
          <w:rFonts w:ascii="Times New Roman" w:hAnsi="Times New Roman"/>
          <w:sz w:val="28"/>
          <w:szCs w:val="28"/>
        </w:rPr>
        <w:t>менее 72 часов</w:t>
      </w:r>
      <w:r w:rsidRPr="00317985">
        <w:rPr>
          <w:rFonts w:ascii="Times New Roman" w:hAnsi="Times New Roman"/>
          <w:sz w:val="28"/>
          <w:szCs w:val="28"/>
        </w:rPr>
        <w:t xml:space="preserve">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6A42E1" w:rsidRDefault="006A42E1" w:rsidP="006D4D23">
      <w:pPr>
        <w:pStyle w:val="afe"/>
        <w:rPr>
          <w:rFonts w:ascii="Times New Roman" w:hAnsi="Times New Roman"/>
          <w:b/>
          <w:sz w:val="28"/>
          <w:szCs w:val="28"/>
        </w:rPr>
      </w:pPr>
    </w:p>
    <w:p w:rsidR="006A42E1" w:rsidRPr="00317985" w:rsidRDefault="006A42E1" w:rsidP="006D4D23">
      <w:pPr>
        <w:pStyle w:val="afe"/>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.2. Финансов</w:t>
      </w:r>
      <w:r>
        <w:rPr>
          <w:rFonts w:ascii="Times New Roman" w:hAnsi="Times New Roman"/>
          <w:b/>
          <w:sz w:val="28"/>
          <w:szCs w:val="28"/>
        </w:rPr>
        <w:t>ы</w:t>
      </w:r>
      <w:r w:rsidRPr="00317985">
        <w:rPr>
          <w:rFonts w:ascii="Times New Roman" w:hAnsi="Times New Roman"/>
          <w:b/>
          <w:sz w:val="28"/>
          <w:szCs w:val="28"/>
        </w:rPr>
        <w:t xml:space="preserve">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w:t>
      </w:r>
      <w:r w:rsidRPr="00317985">
        <w:rPr>
          <w:rFonts w:ascii="Times New Roman" w:hAnsi="Times New Roman"/>
          <w:sz w:val="28"/>
          <w:szCs w:val="28"/>
        </w:rPr>
        <w:t xml:space="preserve"> </w:t>
      </w:r>
      <w:r>
        <w:rPr>
          <w:rFonts w:ascii="Times New Roman" w:hAnsi="Times New Roman"/>
          <w:sz w:val="28"/>
          <w:szCs w:val="28"/>
        </w:rPr>
        <w:t>(вариант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w:t>
      </w:r>
      <w:r w:rsidRPr="00317985">
        <w:rPr>
          <w:rFonts w:ascii="Times New Roman" w:hAnsi="Times New Roman"/>
          <w:sz w:val="28"/>
          <w:szCs w:val="28"/>
        </w:rPr>
        <w:t xml:space="preserve"> </w:t>
      </w:r>
      <w:r>
        <w:rPr>
          <w:rFonts w:ascii="Times New Roman" w:hAnsi="Times New Roman"/>
          <w:sz w:val="28"/>
          <w:szCs w:val="28"/>
        </w:rPr>
        <w:t xml:space="preserve">(интеллектуальными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 xml:space="preserve">государственных </w:t>
      </w:r>
      <w:r w:rsidRPr="00317985">
        <w:rPr>
          <w:rFonts w:ascii="Times New Roman" w:hAnsi="Times New Roman"/>
          <w:spacing w:val="2"/>
          <w:sz w:val="28"/>
          <w:szCs w:val="28"/>
        </w:rPr>
        <w:lastRenderedPageBreak/>
        <w:t>(муниципальных)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6A42E1" w:rsidRPr="00072AEE"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w:t>
      </w:r>
      <w:r>
        <w:rPr>
          <w:rFonts w:ascii="Times New Roman" w:hAnsi="Times New Roman"/>
          <w:sz w:val="28"/>
          <w:szCs w:val="28"/>
        </w:rPr>
        <w:t xml:space="preserve"> </w:t>
      </w:r>
      <w:r w:rsidRPr="00317985">
        <w:rPr>
          <w:rFonts w:ascii="Times New Roman" w:hAnsi="Times New Roman"/>
          <w:sz w:val="28"/>
          <w:szCs w:val="28"/>
        </w:rPr>
        <w:t>обеспечивать образовательной организации возможность исполнения требований стандарта;</w:t>
      </w:r>
      <w:r>
        <w:rPr>
          <w:rFonts w:ascii="Times New Roman" w:hAnsi="Times New Roman"/>
          <w:sz w:val="28"/>
          <w:szCs w:val="28"/>
        </w:rPr>
        <w:t xml:space="preserve"> </w:t>
      </w:r>
      <w:r w:rsidRPr="00317985">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6A42E1" w:rsidRPr="00317985" w:rsidRDefault="006A42E1" w:rsidP="006D4D23">
      <w:pPr>
        <w:pStyle w:val="afe"/>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6A42E1" w:rsidRPr="00317985" w:rsidRDefault="006A42E1" w:rsidP="006D4D23">
      <w:pPr>
        <w:pStyle w:val="afe"/>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6A42E1" w:rsidRPr="00317985" w:rsidRDefault="006A42E1" w:rsidP="006D4D23">
      <w:pPr>
        <w:pStyle w:val="afe"/>
        <w:numPr>
          <w:ilvl w:val="0"/>
          <w:numId w:val="37"/>
        </w:numPr>
        <w:suppressAutoHyphens w:val="0"/>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6A42E1" w:rsidRPr="00317985" w:rsidRDefault="006A42E1" w:rsidP="006D4D23">
      <w:pPr>
        <w:pStyle w:val="afe"/>
        <w:numPr>
          <w:ilvl w:val="0"/>
          <w:numId w:val="37"/>
        </w:numPr>
        <w:suppressAutoHyphens w:val="0"/>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6A42E1" w:rsidRPr="00317985" w:rsidRDefault="006A42E1" w:rsidP="006D4D23">
      <w:pPr>
        <w:pStyle w:val="afe"/>
        <w:numPr>
          <w:ilvl w:val="0"/>
          <w:numId w:val="37"/>
        </w:numPr>
        <w:suppressAutoHyphens w:val="0"/>
        <w:jc w:val="both"/>
        <w:rPr>
          <w:rFonts w:ascii="Times New Roman" w:hAnsi="Times New Roman"/>
          <w:caps/>
          <w:sz w:val="28"/>
          <w:szCs w:val="28"/>
        </w:rPr>
      </w:pPr>
      <w:r w:rsidRPr="00317985">
        <w:rPr>
          <w:rFonts w:ascii="Times New Roman" w:hAnsi="Times New Roman"/>
          <w:sz w:val="28"/>
          <w:szCs w:val="28"/>
        </w:rPr>
        <w:t>Консультирование родителей и членов семей по вопросам образования ребенка.</w:t>
      </w:r>
    </w:p>
    <w:p w:rsidR="006A42E1" w:rsidRPr="00317985" w:rsidRDefault="006A42E1" w:rsidP="006D4D23">
      <w:pPr>
        <w:pStyle w:val="afe"/>
        <w:numPr>
          <w:ilvl w:val="0"/>
          <w:numId w:val="37"/>
        </w:numPr>
        <w:suppressAutoHyphens w:val="0"/>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6A42E1" w:rsidRPr="00317985" w:rsidRDefault="006A42E1" w:rsidP="006D4D23">
      <w:pPr>
        <w:pStyle w:val="afe"/>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Pr>
          <w:rFonts w:ascii="Times New Roman" w:hAnsi="Times New Roman"/>
          <w:sz w:val="28"/>
          <w:szCs w:val="28"/>
        </w:rPr>
        <w:t xml:space="preserve"> </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6A42E1" w:rsidRPr="00317985" w:rsidRDefault="006A42E1" w:rsidP="006D4D23">
      <w:pPr>
        <w:pStyle w:val="afe"/>
        <w:ind w:firstLine="708"/>
        <w:jc w:val="both"/>
        <w:rPr>
          <w:rFonts w:ascii="Times New Roman" w:hAnsi="Times New Roman"/>
          <w:caps/>
          <w:sz w:val="28"/>
          <w:szCs w:val="28"/>
        </w:rPr>
      </w:pPr>
      <w:r w:rsidRPr="00317985">
        <w:rPr>
          <w:rFonts w:ascii="Times New Roman" w:hAnsi="Times New Roman"/>
          <w:sz w:val="28"/>
          <w:szCs w:val="28"/>
        </w:rPr>
        <w:t xml:space="preserve">Расчет объема </w:t>
      </w:r>
      <w:proofErr w:type="spellStart"/>
      <w:r w:rsidRPr="00317985">
        <w:rPr>
          <w:rFonts w:ascii="Times New Roman" w:hAnsi="Times New Roman"/>
          <w:sz w:val="28"/>
          <w:szCs w:val="28"/>
        </w:rPr>
        <w:t>подушевого</w:t>
      </w:r>
      <w:proofErr w:type="spellEnd"/>
      <w:r w:rsidRPr="00317985">
        <w:rPr>
          <w:rFonts w:ascii="Times New Roman" w:hAnsi="Times New Roman"/>
          <w:sz w:val="28"/>
          <w:szCs w:val="28"/>
        </w:rPr>
        <w:t xml:space="preserve">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разработанной образовательным учреждением.</w:t>
      </w:r>
    </w:p>
    <w:p w:rsidR="006A42E1" w:rsidRPr="00317985" w:rsidRDefault="006A42E1" w:rsidP="006D4D23">
      <w:pPr>
        <w:pStyle w:val="afe"/>
        <w:ind w:firstLine="708"/>
        <w:jc w:val="both"/>
        <w:rPr>
          <w:rFonts w:ascii="Times New Roman" w:hAnsi="Times New Roman"/>
          <w:caps/>
          <w:sz w:val="28"/>
          <w:szCs w:val="28"/>
        </w:rPr>
      </w:pPr>
      <w:r w:rsidRPr="00317985">
        <w:rPr>
          <w:rFonts w:ascii="Times New Roman" w:hAnsi="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6A42E1" w:rsidRPr="00317985" w:rsidRDefault="006A42E1" w:rsidP="006D4D23">
      <w:pPr>
        <w:pStyle w:val="afe"/>
        <w:ind w:firstLine="708"/>
        <w:jc w:val="both"/>
        <w:rPr>
          <w:rFonts w:ascii="Times New Roman" w:hAnsi="Times New Roman"/>
          <w:caps/>
          <w:sz w:val="28"/>
          <w:szCs w:val="28"/>
        </w:rPr>
      </w:pPr>
      <w:r w:rsidRPr="00317985">
        <w:rPr>
          <w:rFonts w:ascii="Times New Roman" w:hAnsi="Times New Roman"/>
          <w:sz w:val="28"/>
          <w:szCs w:val="28"/>
        </w:rPr>
        <w:t xml:space="preserve">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w:t>
      </w:r>
      <w:proofErr w:type="spellStart"/>
      <w:r w:rsidRPr="00317985">
        <w:rPr>
          <w:rFonts w:ascii="Times New Roman" w:hAnsi="Times New Roman"/>
          <w:sz w:val="28"/>
          <w:szCs w:val="28"/>
        </w:rPr>
        <w:t>тьюторами</w:t>
      </w:r>
      <w:proofErr w:type="spellEnd"/>
      <w:r w:rsidRPr="00317985">
        <w:rPr>
          <w:rFonts w:ascii="Times New Roman" w:hAnsi="Times New Roman"/>
          <w:sz w:val="28"/>
          <w:szCs w:val="28"/>
        </w:rPr>
        <w:t xml:space="preserve">. Объем финансирования воспитания, сопровождения, обеспечения ухода и присмотра за ребенком рассчитывается исходя из количества времени, </w:t>
      </w:r>
      <w:r w:rsidRPr="00317985">
        <w:rPr>
          <w:rFonts w:ascii="Times New Roman" w:hAnsi="Times New Roman"/>
          <w:sz w:val="28"/>
          <w:szCs w:val="28"/>
        </w:rPr>
        <w:lastRenderedPageBreak/>
        <w:t>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В целях обеспечения непрерывности и преемственности  образовательного процесса в условиях обра</w:t>
      </w:r>
      <w:r>
        <w:rPr>
          <w:rFonts w:ascii="Times New Roman" w:hAnsi="Times New Roman"/>
          <w:sz w:val="28"/>
          <w:szCs w:val="28"/>
        </w:rPr>
        <w:t>зовательной организации и семьи</w:t>
      </w:r>
      <w:r w:rsidRPr="00317985">
        <w:rPr>
          <w:rFonts w:ascii="Times New Roman" w:hAnsi="Times New Roman"/>
          <w:sz w:val="28"/>
          <w:szCs w:val="28"/>
        </w:rPr>
        <w:t xml:space="preserve"> 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включ</w:t>
      </w:r>
      <w:r>
        <w:rPr>
          <w:rFonts w:ascii="Times New Roman" w:hAnsi="Times New Roman"/>
          <w:sz w:val="28"/>
          <w:szCs w:val="28"/>
        </w:rPr>
        <w:t>енным</w:t>
      </w:r>
      <w:r w:rsidRPr="00317985">
        <w:rPr>
          <w:rFonts w:ascii="Times New Roman" w:hAnsi="Times New Roman"/>
          <w:sz w:val="28"/>
          <w:szCs w:val="28"/>
        </w:rPr>
        <w:t xml:space="preserve"> в </w:t>
      </w:r>
      <w:r w:rsidRPr="0003286B">
        <w:rPr>
          <w:rFonts w:ascii="Times New Roman" w:hAnsi="Times New Roman"/>
          <w:sz w:val="28"/>
          <w:szCs w:val="28"/>
        </w:rPr>
        <w:t>СИПР.</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6A42E1" w:rsidRPr="00317985" w:rsidRDefault="006A42E1" w:rsidP="006D4D23">
      <w:pPr>
        <w:pStyle w:val="afe"/>
        <w:numPr>
          <w:ilvl w:val="0"/>
          <w:numId w:val="38"/>
        </w:numPr>
        <w:suppressAutoHyphens w:val="0"/>
        <w:jc w:val="both"/>
        <w:rPr>
          <w:rFonts w:ascii="Times New Roman" w:hAnsi="Times New Roman"/>
          <w:sz w:val="28"/>
          <w:szCs w:val="28"/>
        </w:rPr>
      </w:pPr>
      <w:r w:rsidRPr="00317985">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6A42E1" w:rsidRPr="00E3752A" w:rsidRDefault="006A42E1" w:rsidP="006D4D23">
      <w:pPr>
        <w:pStyle w:val="afe"/>
        <w:numPr>
          <w:ilvl w:val="0"/>
          <w:numId w:val="38"/>
        </w:numPr>
        <w:suppressAutoHyphens w:val="0"/>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6A42E1" w:rsidRDefault="006A42E1" w:rsidP="006D4D23">
      <w:pPr>
        <w:pStyle w:val="afe"/>
        <w:rPr>
          <w:rFonts w:ascii="Times New Roman" w:hAnsi="Times New Roman"/>
          <w:b/>
          <w:sz w:val="28"/>
          <w:szCs w:val="28"/>
        </w:rPr>
      </w:pPr>
    </w:p>
    <w:p w:rsidR="006A42E1" w:rsidRPr="00E3752A" w:rsidRDefault="006A42E1" w:rsidP="006D4D23">
      <w:pPr>
        <w:pStyle w:val="afe"/>
        <w:jc w:val="center"/>
        <w:rPr>
          <w:rFonts w:ascii="Times New Roman" w:hAnsi="Times New Roman"/>
          <w:b/>
          <w:sz w:val="28"/>
          <w:szCs w:val="28"/>
        </w:rPr>
      </w:pPr>
      <w:r>
        <w:rPr>
          <w:rFonts w:ascii="Times New Roman" w:hAnsi="Times New Roman"/>
          <w:b/>
          <w:sz w:val="28"/>
          <w:szCs w:val="28"/>
        </w:rPr>
        <w:t xml:space="preserve">3.2.3. </w:t>
      </w: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образования обучающихся с умственной отсталостью</w:t>
      </w:r>
      <w:r>
        <w:rPr>
          <w:rFonts w:ascii="Times New Roman" w:hAnsi="Times New Roman"/>
          <w:sz w:val="28"/>
          <w:szCs w:val="28"/>
        </w:rPr>
        <w:t xml:space="preserve"> (интеллектуальными нарушениями)</w:t>
      </w:r>
      <w:r w:rsidR="00682F21">
        <w:rPr>
          <w:rFonts w:ascii="Times New Roman" w:hAnsi="Times New Roman"/>
          <w:sz w:val="28"/>
          <w:szCs w:val="28"/>
        </w:rPr>
        <w:t xml:space="preserve"> отвечает</w:t>
      </w:r>
      <w:r w:rsidRPr="00317985">
        <w:rPr>
          <w:rFonts w:ascii="Times New Roman" w:hAnsi="Times New Roman"/>
          <w:sz w:val="28"/>
          <w:szCs w:val="28"/>
        </w:rPr>
        <w:t xml:space="preserve">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00682F21">
        <w:rPr>
          <w:rFonts w:ascii="Times New Roman" w:hAnsi="Times New Roman"/>
          <w:sz w:val="28"/>
          <w:szCs w:val="28"/>
        </w:rPr>
        <w:t xml:space="preserve"> соответствует</w:t>
      </w:r>
      <w:r w:rsidRPr="00317985">
        <w:rPr>
          <w:rFonts w:ascii="Times New Roman" w:hAnsi="Times New Roman"/>
          <w:sz w:val="28"/>
          <w:szCs w:val="28"/>
        </w:rPr>
        <w:t xml:space="preserve"> специфическим требованиям стандарта к:</w:t>
      </w:r>
    </w:p>
    <w:p w:rsidR="006A42E1" w:rsidRPr="00317985" w:rsidRDefault="006A42E1" w:rsidP="006D4D23">
      <w:pPr>
        <w:pStyle w:val="afe"/>
        <w:numPr>
          <w:ilvl w:val="0"/>
          <w:numId w:val="47"/>
        </w:numPr>
        <w:suppressAutoHyphens w:val="0"/>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6A42E1" w:rsidRPr="00317985" w:rsidRDefault="006A42E1" w:rsidP="006D4D23">
      <w:pPr>
        <w:pStyle w:val="afe"/>
        <w:numPr>
          <w:ilvl w:val="0"/>
          <w:numId w:val="47"/>
        </w:numPr>
        <w:suppressAutoHyphens w:val="0"/>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6A42E1" w:rsidRPr="00317985" w:rsidRDefault="006A42E1" w:rsidP="006D4D23">
      <w:pPr>
        <w:pStyle w:val="afe"/>
        <w:numPr>
          <w:ilvl w:val="0"/>
          <w:numId w:val="47"/>
        </w:numPr>
        <w:suppressAutoHyphens w:val="0"/>
        <w:jc w:val="both"/>
        <w:rPr>
          <w:rFonts w:ascii="Times New Roman" w:hAnsi="Times New Roman"/>
          <w:sz w:val="28"/>
          <w:szCs w:val="28"/>
        </w:rPr>
      </w:pPr>
      <w:r w:rsidRPr="00317985">
        <w:rPr>
          <w:rFonts w:ascii="Times New Roman" w:hAnsi="Times New Roman"/>
          <w:sz w:val="28"/>
          <w:szCs w:val="28"/>
        </w:rPr>
        <w:t>организации учебного места обучающихся;</w:t>
      </w:r>
    </w:p>
    <w:p w:rsidR="006A42E1" w:rsidRPr="00317985" w:rsidRDefault="006A42E1" w:rsidP="006D4D23">
      <w:pPr>
        <w:pStyle w:val="afe"/>
        <w:numPr>
          <w:ilvl w:val="0"/>
          <w:numId w:val="47"/>
        </w:numPr>
        <w:suppressAutoHyphens w:val="0"/>
        <w:jc w:val="both"/>
        <w:rPr>
          <w:rFonts w:ascii="Times New Roman" w:hAnsi="Times New Roman"/>
          <w:sz w:val="28"/>
          <w:szCs w:val="28"/>
        </w:rPr>
      </w:pPr>
      <w:r w:rsidRPr="00317985">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6A42E1" w:rsidRPr="00317985" w:rsidRDefault="006A42E1" w:rsidP="006D4D23">
      <w:pPr>
        <w:pStyle w:val="afe"/>
        <w:numPr>
          <w:ilvl w:val="0"/>
          <w:numId w:val="47"/>
        </w:numPr>
        <w:suppressAutoHyphens w:val="0"/>
        <w:jc w:val="both"/>
        <w:rPr>
          <w:rFonts w:ascii="Times New Roman" w:hAnsi="Times New Roman"/>
          <w:sz w:val="28"/>
          <w:szCs w:val="28"/>
        </w:rPr>
      </w:pPr>
      <w:r w:rsidRPr="00317985">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6A42E1" w:rsidRPr="00317985" w:rsidRDefault="006A42E1" w:rsidP="006D4D23">
      <w:pPr>
        <w:pStyle w:val="afe"/>
        <w:numPr>
          <w:ilvl w:val="0"/>
          <w:numId w:val="47"/>
        </w:numPr>
        <w:suppressAutoHyphens w:val="0"/>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6A42E1" w:rsidRPr="00317985" w:rsidRDefault="006A42E1" w:rsidP="006D4D23">
      <w:pPr>
        <w:pStyle w:val="afe"/>
        <w:numPr>
          <w:ilvl w:val="0"/>
          <w:numId w:val="47"/>
        </w:numPr>
        <w:suppressAutoHyphens w:val="0"/>
        <w:jc w:val="both"/>
        <w:rPr>
          <w:rFonts w:ascii="Times New Roman" w:hAnsi="Times New Roman"/>
          <w:sz w:val="28"/>
          <w:szCs w:val="28"/>
        </w:rPr>
      </w:pPr>
      <w:r w:rsidRPr="00317985">
        <w:rPr>
          <w:rFonts w:ascii="Times New Roman" w:hAnsi="Times New Roman"/>
          <w:sz w:val="28"/>
          <w:szCs w:val="28"/>
        </w:rPr>
        <w:lastRenderedPageBreak/>
        <w:t>информационно-методическому обеспечению</w:t>
      </w:r>
      <w:r w:rsidRPr="00317985">
        <w:rPr>
          <w:rFonts w:ascii="Times New Roman" w:hAnsi="Times New Roman"/>
          <w:iCs/>
          <w:sz w:val="28"/>
          <w:szCs w:val="28"/>
        </w:rPr>
        <w:t xml:space="preserve"> образования.</w:t>
      </w:r>
    </w:p>
    <w:p w:rsidR="006A42E1" w:rsidRPr="003707CE" w:rsidRDefault="006A42E1" w:rsidP="006D4D23">
      <w:pPr>
        <w:pStyle w:val="afe"/>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Пространство, в котором осуществляется образование обучающихся (прежде всего здание и прилегающая территория), </w:t>
      </w:r>
      <w:r w:rsidR="00682F21">
        <w:rPr>
          <w:rFonts w:ascii="Times New Roman" w:hAnsi="Times New Roman"/>
          <w:sz w:val="28"/>
          <w:szCs w:val="28"/>
        </w:rPr>
        <w:t>соответствует</w:t>
      </w:r>
      <w:r w:rsidRPr="00317985">
        <w:rPr>
          <w:rFonts w:ascii="Times New Roman" w:hAnsi="Times New Roman"/>
          <w:sz w:val="28"/>
          <w:szCs w:val="28"/>
        </w:rPr>
        <w:t xml:space="preserve"> общим требованиям, предъявляемым к образовательным организациям.</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В п</w:t>
      </w:r>
      <w:r w:rsidR="00682F21">
        <w:rPr>
          <w:rFonts w:ascii="Times New Roman" w:hAnsi="Times New Roman"/>
          <w:sz w:val="28"/>
          <w:szCs w:val="28"/>
        </w:rPr>
        <w:t>омещениях для обучающихся</w:t>
      </w:r>
      <w:r w:rsidRPr="00317985">
        <w:rPr>
          <w:rFonts w:ascii="Times New Roman" w:hAnsi="Times New Roman"/>
          <w:sz w:val="28"/>
          <w:szCs w:val="28"/>
        </w:rPr>
        <w:t xml:space="preserve">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w:t>
      </w:r>
      <w:r w:rsidR="007A0C94">
        <w:rPr>
          <w:rFonts w:ascii="Times New Roman" w:hAnsi="Times New Roman"/>
          <w:sz w:val="28"/>
          <w:szCs w:val="28"/>
        </w:rPr>
        <w:t>амостоятельность</w:t>
      </w:r>
      <w:r w:rsidRPr="00317985">
        <w:rPr>
          <w:rFonts w:ascii="Times New Roman" w:hAnsi="Times New Roman"/>
          <w:sz w:val="28"/>
          <w:szCs w:val="28"/>
        </w:rPr>
        <w:t xml:space="preserve"> коммуникации в осуществлении учебной деятельности.</w:t>
      </w:r>
    </w:p>
    <w:p w:rsidR="006A42E1" w:rsidRDefault="006A42E1" w:rsidP="006D4D23">
      <w:pPr>
        <w:pStyle w:val="afe"/>
        <w:ind w:firstLine="708"/>
        <w:rPr>
          <w:rFonts w:ascii="Times New Roman" w:hAnsi="Times New Roman"/>
          <w:b/>
          <w:i/>
          <w:sz w:val="28"/>
          <w:szCs w:val="28"/>
        </w:rPr>
      </w:pPr>
    </w:p>
    <w:p w:rsidR="006A42E1" w:rsidRDefault="006A42E1" w:rsidP="006D4D23">
      <w:pPr>
        <w:pStyle w:val="afe"/>
        <w:ind w:firstLine="708"/>
        <w:rPr>
          <w:rFonts w:ascii="Times New Roman" w:hAnsi="Times New Roman"/>
          <w:b/>
          <w:i/>
          <w:sz w:val="28"/>
          <w:szCs w:val="28"/>
        </w:rPr>
      </w:pPr>
    </w:p>
    <w:p w:rsidR="006A42E1" w:rsidRPr="003707CE" w:rsidRDefault="006A42E1" w:rsidP="006D4D23">
      <w:pPr>
        <w:pStyle w:val="afe"/>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2F0A96"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 xml:space="preserve">ФЗ «Об образовании в РФ», </w:t>
      </w:r>
      <w:proofErr w:type="spellStart"/>
      <w:r>
        <w:rPr>
          <w:rFonts w:ascii="Times New Roman" w:hAnsi="Times New Roman"/>
          <w:sz w:val="28"/>
          <w:szCs w:val="28"/>
        </w:rPr>
        <w:t>СанПин</w:t>
      </w:r>
      <w:proofErr w:type="spellEnd"/>
      <w:r w:rsidRPr="00317985">
        <w:rPr>
          <w:rFonts w:ascii="Times New Roman" w:hAnsi="Times New Roman"/>
          <w:sz w:val="28"/>
          <w:szCs w:val="28"/>
        </w:rPr>
        <w:t>, приказы Министерства образования</w:t>
      </w:r>
      <w:r w:rsidR="00682F21">
        <w:rPr>
          <w:rFonts w:ascii="Times New Roman" w:hAnsi="Times New Roman"/>
          <w:sz w:val="28"/>
          <w:szCs w:val="28"/>
        </w:rPr>
        <w:t>, Устав МКОУ «Мамской СОШ»</w:t>
      </w:r>
      <w:r w:rsidRPr="00317985">
        <w:rPr>
          <w:rFonts w:ascii="Times New Roman" w:hAnsi="Times New Roman"/>
          <w:sz w:val="28"/>
          <w:szCs w:val="28"/>
        </w:rPr>
        <w:t xml:space="preserve"> и </w:t>
      </w:r>
      <w:proofErr w:type="spellStart"/>
      <w:r w:rsidRPr="00317985">
        <w:rPr>
          <w:rFonts w:ascii="Times New Roman" w:hAnsi="Times New Roman"/>
          <w:sz w:val="28"/>
          <w:szCs w:val="28"/>
        </w:rPr>
        <w:t>др</w:t>
      </w:r>
      <w:proofErr w:type="spellEnd"/>
      <w:r w:rsidR="002F0A96">
        <w:rPr>
          <w:rFonts w:ascii="Times New Roman" w:hAnsi="Times New Roman"/>
          <w:sz w:val="28"/>
          <w:szCs w:val="28"/>
        </w:rPr>
        <w:t>).</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6A42E1" w:rsidRPr="003707CE" w:rsidRDefault="006A42E1" w:rsidP="006D4D23">
      <w:pPr>
        <w:pStyle w:val="afe"/>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6A42E1" w:rsidRPr="00317985" w:rsidRDefault="006A42E1" w:rsidP="006D4D23">
      <w:pPr>
        <w:pStyle w:val="afe"/>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6A42E1"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w:t>
      </w:r>
      <w:r w:rsidR="002F0A96">
        <w:rPr>
          <w:rFonts w:ascii="Times New Roman" w:hAnsi="Times New Roman"/>
          <w:sz w:val="28"/>
          <w:szCs w:val="28"/>
        </w:rPr>
        <w:t>Кроме  учебной</w:t>
      </w:r>
      <w:r>
        <w:rPr>
          <w:rFonts w:ascii="Times New Roman" w:hAnsi="Times New Roman"/>
          <w:sz w:val="28"/>
          <w:szCs w:val="28"/>
        </w:rPr>
        <w:t xml:space="preserve"> зон</w:t>
      </w:r>
      <w:r w:rsidR="002F0A96">
        <w:rPr>
          <w:rFonts w:ascii="Times New Roman" w:hAnsi="Times New Roman"/>
          <w:sz w:val="28"/>
          <w:szCs w:val="28"/>
        </w:rPr>
        <w:t>ы</w:t>
      </w:r>
      <w:r w:rsidRPr="00317985">
        <w:rPr>
          <w:rFonts w:ascii="Times New Roman" w:hAnsi="Times New Roman"/>
          <w:sz w:val="28"/>
          <w:szCs w:val="28"/>
        </w:rPr>
        <w:t xml:space="preserve"> </w:t>
      </w:r>
      <w:r w:rsidR="002F0A96">
        <w:rPr>
          <w:rFonts w:ascii="Times New Roman" w:hAnsi="Times New Roman"/>
          <w:sz w:val="28"/>
          <w:szCs w:val="28"/>
        </w:rPr>
        <w:t>предусмотрено</w:t>
      </w:r>
      <w:r w:rsidRPr="00317985">
        <w:rPr>
          <w:rFonts w:ascii="Times New Roman" w:hAnsi="Times New Roman"/>
          <w:sz w:val="28"/>
          <w:szCs w:val="28"/>
        </w:rPr>
        <w:t xml:space="preserve"> места для отдыха и проведения свободно</w:t>
      </w:r>
      <w:r>
        <w:rPr>
          <w:rFonts w:ascii="Times New Roman" w:hAnsi="Times New Roman"/>
          <w:sz w:val="28"/>
          <w:szCs w:val="28"/>
        </w:rPr>
        <w:t xml:space="preserve">го времени. </w:t>
      </w:r>
    </w:p>
    <w:p w:rsidR="006A42E1" w:rsidRPr="00072AEE"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w:t>
      </w:r>
    </w:p>
    <w:p w:rsidR="00682F21" w:rsidRDefault="00682F21" w:rsidP="006D4D23">
      <w:pPr>
        <w:pStyle w:val="afe"/>
        <w:rPr>
          <w:rFonts w:ascii="Times New Roman" w:hAnsi="Times New Roman"/>
          <w:b/>
          <w:sz w:val="28"/>
          <w:szCs w:val="28"/>
        </w:rPr>
      </w:pPr>
    </w:p>
    <w:p w:rsidR="006A42E1" w:rsidRPr="00317985" w:rsidRDefault="00E045FB" w:rsidP="006D4D23">
      <w:pPr>
        <w:pStyle w:val="afe"/>
        <w:rPr>
          <w:rFonts w:ascii="Times New Roman" w:hAnsi="Times New Roman"/>
          <w:b/>
          <w:caps/>
          <w:sz w:val="28"/>
          <w:szCs w:val="28"/>
        </w:rPr>
      </w:pPr>
      <w:r>
        <w:rPr>
          <w:rFonts w:ascii="Times New Roman" w:hAnsi="Times New Roman"/>
          <w:b/>
          <w:sz w:val="28"/>
          <w:szCs w:val="28"/>
        </w:rPr>
        <w:lastRenderedPageBreak/>
        <w:t>3.2.4</w:t>
      </w:r>
      <w:r w:rsidR="006A42E1" w:rsidRPr="00BA507A">
        <w:rPr>
          <w:rFonts w:ascii="Times New Roman" w:hAnsi="Times New Roman"/>
          <w:b/>
          <w:sz w:val="28"/>
          <w:szCs w:val="28"/>
        </w:rPr>
        <w:t>. Специальный учебный и дидактический материал, отвечающий особым образовательным потребностям обучающихся</w:t>
      </w:r>
    </w:p>
    <w:p w:rsidR="006A42E1" w:rsidRPr="00317985" w:rsidRDefault="006A42E1" w:rsidP="006D4D23">
      <w:pPr>
        <w:pStyle w:val="afe"/>
        <w:ind w:firstLine="708"/>
        <w:jc w:val="both"/>
        <w:rPr>
          <w:rFonts w:ascii="Times New Roman" w:hAnsi="Times New Roman"/>
          <w:caps/>
          <w:sz w:val="28"/>
          <w:szCs w:val="28"/>
        </w:rPr>
      </w:pPr>
      <w:r w:rsidRPr="00317985">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6A42E1" w:rsidRPr="00317985" w:rsidRDefault="006A42E1" w:rsidP="006D4D23">
      <w:pPr>
        <w:pStyle w:val="afe"/>
        <w:numPr>
          <w:ilvl w:val="0"/>
          <w:numId w:val="40"/>
        </w:numPr>
        <w:suppressAutoHyphens w:val="0"/>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6A42E1" w:rsidRPr="00317985" w:rsidRDefault="006A42E1" w:rsidP="006D4D23">
      <w:pPr>
        <w:pStyle w:val="afe"/>
        <w:numPr>
          <w:ilvl w:val="0"/>
          <w:numId w:val="40"/>
        </w:numPr>
        <w:suppressAutoHyphens w:val="0"/>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6A42E1" w:rsidRPr="00317985" w:rsidRDefault="006A42E1" w:rsidP="006D4D23">
      <w:pPr>
        <w:pStyle w:val="afe"/>
        <w:numPr>
          <w:ilvl w:val="0"/>
          <w:numId w:val="40"/>
        </w:numPr>
        <w:suppressAutoHyphens w:val="0"/>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6A42E1" w:rsidRPr="00317985" w:rsidRDefault="006A42E1" w:rsidP="006D4D23">
      <w:pPr>
        <w:pStyle w:val="afe"/>
        <w:numPr>
          <w:ilvl w:val="0"/>
          <w:numId w:val="40"/>
        </w:numPr>
        <w:suppressAutoHyphens w:val="0"/>
        <w:jc w:val="both"/>
        <w:rPr>
          <w:rFonts w:ascii="Times New Roman" w:hAnsi="Times New Roman"/>
          <w:sz w:val="28"/>
          <w:szCs w:val="28"/>
        </w:rPr>
      </w:pPr>
      <w:r w:rsidRPr="00317985">
        <w:rPr>
          <w:rFonts w:ascii="Times New Roman" w:hAnsi="Times New Roman"/>
          <w:sz w:val="28"/>
          <w:szCs w:val="28"/>
        </w:rPr>
        <w:t>электронные средства (персональный компьютер с соответствующим программным обеспечением и вспомогательным оборудованием и др.).</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6A42E1" w:rsidRPr="00317985" w:rsidRDefault="006A42E1" w:rsidP="006D4D23">
      <w:pPr>
        <w:pStyle w:val="afe"/>
        <w:numPr>
          <w:ilvl w:val="0"/>
          <w:numId w:val="41"/>
        </w:numPr>
        <w:suppressAutoHyphens w:val="0"/>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6A42E1" w:rsidRPr="00317985" w:rsidRDefault="006A42E1" w:rsidP="006D4D23">
      <w:pPr>
        <w:pStyle w:val="afe"/>
        <w:numPr>
          <w:ilvl w:val="0"/>
          <w:numId w:val="41"/>
        </w:numPr>
        <w:suppressAutoHyphens w:val="0"/>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6A42E1" w:rsidRPr="00317985" w:rsidRDefault="006A42E1" w:rsidP="006D4D23">
      <w:pPr>
        <w:pStyle w:val="afe"/>
        <w:numPr>
          <w:ilvl w:val="0"/>
          <w:numId w:val="41"/>
        </w:numPr>
        <w:suppressAutoHyphens w:val="0"/>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6A42E1" w:rsidRPr="00317985" w:rsidRDefault="006A42E1" w:rsidP="006D4D23">
      <w:pPr>
        <w:pStyle w:val="afe"/>
        <w:numPr>
          <w:ilvl w:val="0"/>
          <w:numId w:val="41"/>
        </w:numPr>
        <w:suppressAutoHyphens w:val="0"/>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6A42E1" w:rsidRPr="00317985" w:rsidRDefault="006A42E1" w:rsidP="006D4D23">
      <w:pPr>
        <w:pStyle w:val="afe"/>
        <w:numPr>
          <w:ilvl w:val="0"/>
          <w:numId w:val="41"/>
        </w:numPr>
        <w:suppressAutoHyphens w:val="0"/>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6A42E1"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w:t>
      </w:r>
      <w:r w:rsidRPr="00317985">
        <w:rPr>
          <w:rFonts w:ascii="Times New Roman" w:hAnsi="Times New Roman"/>
          <w:sz w:val="28"/>
          <w:szCs w:val="28"/>
        </w:rPr>
        <w:lastRenderedPageBreak/>
        <w:t>организации, а также теплицы, сенсорный сад и др. объекты на прилегающей к образовательной организации территории.</w:t>
      </w:r>
      <w:r>
        <w:rPr>
          <w:rFonts w:ascii="Times New Roman" w:hAnsi="Times New Roman"/>
          <w:sz w:val="28"/>
          <w:szCs w:val="28"/>
        </w:rPr>
        <w:t xml:space="preserve">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Pr>
          <w:rFonts w:ascii="Times New Roman" w:hAnsi="Times New Roman"/>
          <w:sz w:val="28"/>
          <w:szCs w:val="28"/>
        </w:rPr>
        <w:t xml:space="preserve"> </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ля освоения социальных ролей и общепринятых правил в процессе обучения используются различные ролевые игры, для которых в арсенале учебно-</w:t>
      </w:r>
      <w:r w:rsidR="00375706">
        <w:rPr>
          <w:rFonts w:ascii="Times New Roman" w:hAnsi="Times New Roman"/>
          <w:sz w:val="28"/>
          <w:szCs w:val="28"/>
        </w:rPr>
        <w:t>дидактических средств  имеются</w:t>
      </w:r>
      <w:r w:rsidRPr="00317985">
        <w:rPr>
          <w:rFonts w:ascii="Times New Roman" w:hAnsi="Times New Roman"/>
          <w:sz w:val="28"/>
          <w:szCs w:val="28"/>
        </w:rPr>
        <w:t xml:space="preserve"> игрушки, игровые предметы и атрибуты, необходимые в игровой деятельности детей: мебель, посуда, транспорт, куклы, маски, костюмы и т.д.</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w:t>
      </w:r>
      <w:r>
        <w:rPr>
          <w:rFonts w:ascii="Times New Roman" w:hAnsi="Times New Roman"/>
          <w:sz w:val="28"/>
          <w:szCs w:val="28"/>
        </w:rPr>
        <w:t xml:space="preserve">по </w:t>
      </w:r>
      <w:r w:rsidRPr="00317985">
        <w:rPr>
          <w:rFonts w:ascii="Times New Roman" w:hAnsi="Times New Roman"/>
          <w:sz w:val="28"/>
          <w:szCs w:val="28"/>
        </w:rPr>
        <w:t>ИЗО необходим большой объем расходных материалов (бу</w:t>
      </w:r>
      <w:r w:rsidR="00375706">
        <w:rPr>
          <w:rFonts w:ascii="Times New Roman" w:hAnsi="Times New Roman"/>
          <w:sz w:val="28"/>
          <w:szCs w:val="28"/>
        </w:rPr>
        <w:t xml:space="preserve">мага, краски, пластилин, </w:t>
      </w:r>
      <w:r w:rsidRPr="00317985">
        <w:rPr>
          <w:rFonts w:ascii="Times New Roman" w:hAnsi="Times New Roman"/>
          <w:sz w:val="28"/>
          <w:szCs w:val="28"/>
        </w:rPr>
        <w:t xml:space="preserve">клей и др.). </w:t>
      </w:r>
      <w:r>
        <w:rPr>
          <w:rFonts w:ascii="Times New Roman" w:hAnsi="Times New Roman"/>
          <w:sz w:val="28"/>
          <w:szCs w:val="28"/>
        </w:rPr>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обучающимся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w:t>
      </w:r>
      <w:proofErr w:type="spellStart"/>
      <w:r w:rsidRPr="00317985">
        <w:rPr>
          <w:rFonts w:ascii="Times New Roman" w:hAnsi="Times New Roman"/>
          <w:sz w:val="28"/>
          <w:szCs w:val="28"/>
        </w:rPr>
        <w:t>ассистивное</w:t>
      </w:r>
      <w:proofErr w:type="spellEnd"/>
      <w:r w:rsidRPr="00317985">
        <w:rPr>
          <w:rFonts w:ascii="Times New Roman" w:hAnsi="Times New Roman"/>
          <w:sz w:val="28"/>
          <w:szCs w:val="28"/>
        </w:rPr>
        <w:t>) оборудование для обучающихся с различными нарушениями развития, включая тренажеры, специальные велосипеды и др.</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w:t>
      </w:r>
      <w:r w:rsidRPr="00317985">
        <w:rPr>
          <w:rFonts w:ascii="Times New Roman" w:hAnsi="Times New Roman"/>
          <w:sz w:val="28"/>
          <w:szCs w:val="28"/>
        </w:rPr>
        <w:lastRenderedPageBreak/>
        <w:t>качественные характеристики. Постепенно формируемые действия переходят в разряд трудовых операций.</w:t>
      </w:r>
    </w:p>
    <w:p w:rsidR="006A42E1" w:rsidRPr="00317985" w:rsidRDefault="006A42E1" w:rsidP="006D4D23">
      <w:pPr>
        <w:pStyle w:val="afe"/>
        <w:ind w:firstLine="708"/>
        <w:jc w:val="both"/>
        <w:rPr>
          <w:rFonts w:ascii="Times New Roman" w:hAnsi="Times New Roman"/>
          <w:sz w:val="28"/>
          <w:szCs w:val="28"/>
        </w:rPr>
      </w:pPr>
      <w:r>
        <w:rPr>
          <w:rFonts w:ascii="Times New Roman" w:hAnsi="Times New Roman"/>
          <w:sz w:val="28"/>
          <w:szCs w:val="28"/>
        </w:rPr>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r>
        <w:rPr>
          <w:rFonts w:ascii="Times New Roman" w:hAnsi="Times New Roman"/>
          <w:sz w:val="28"/>
          <w:szCs w:val="28"/>
        </w:rPr>
        <w:t xml:space="preserve">обучающихся </w:t>
      </w:r>
      <w:r w:rsidRPr="00317985">
        <w:rPr>
          <w:rFonts w:ascii="Times New Roman" w:hAnsi="Times New Roman"/>
          <w:sz w:val="28"/>
          <w:szCs w:val="28"/>
        </w:rPr>
        <w:t>требуются:</w:t>
      </w:r>
    </w:p>
    <w:p w:rsidR="006A42E1" w:rsidRPr="00317985" w:rsidRDefault="006A42E1" w:rsidP="006D4D23">
      <w:pPr>
        <w:pStyle w:val="afe"/>
        <w:numPr>
          <w:ilvl w:val="0"/>
          <w:numId w:val="42"/>
        </w:numPr>
        <w:suppressAutoHyphens w:val="0"/>
        <w:jc w:val="both"/>
        <w:rPr>
          <w:rFonts w:ascii="Times New Roman" w:hAnsi="Times New Roman"/>
          <w:sz w:val="28"/>
          <w:szCs w:val="28"/>
        </w:rPr>
      </w:pPr>
      <w:r w:rsidRPr="00317985">
        <w:rPr>
          <w:rFonts w:ascii="Times New Roman" w:hAnsi="Times New Roman"/>
          <w:sz w:val="28"/>
          <w:szCs w:val="28"/>
        </w:rPr>
        <w:t>сырье</w:t>
      </w:r>
      <w:r>
        <w:rPr>
          <w:rFonts w:ascii="Times New Roman" w:hAnsi="Times New Roman"/>
          <w:sz w:val="28"/>
          <w:szCs w:val="28"/>
        </w:rPr>
        <w:t xml:space="preserve">  </w:t>
      </w:r>
      <w:r w:rsidR="005A4F25">
        <w:rPr>
          <w:rFonts w:ascii="Times New Roman" w:hAnsi="Times New Roman"/>
          <w:sz w:val="28"/>
          <w:szCs w:val="28"/>
        </w:rPr>
        <w:t>(пластилин</w:t>
      </w:r>
      <w:r w:rsidRPr="00317985">
        <w:rPr>
          <w:rFonts w:ascii="Times New Roman" w:hAnsi="Times New Roman"/>
          <w:sz w:val="28"/>
          <w:szCs w:val="28"/>
        </w:rPr>
        <w:t>, шерсть, ткань, бумага и др. материалы);</w:t>
      </w:r>
    </w:p>
    <w:p w:rsidR="006A42E1" w:rsidRPr="00317985" w:rsidRDefault="006A42E1" w:rsidP="006D4D23">
      <w:pPr>
        <w:pStyle w:val="afe"/>
        <w:numPr>
          <w:ilvl w:val="0"/>
          <w:numId w:val="42"/>
        </w:numPr>
        <w:suppressAutoHyphens w:val="0"/>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6A42E1" w:rsidRPr="00317985" w:rsidRDefault="006A42E1" w:rsidP="006D4D23">
      <w:pPr>
        <w:pStyle w:val="afe"/>
        <w:numPr>
          <w:ilvl w:val="0"/>
          <w:numId w:val="42"/>
        </w:numPr>
        <w:suppressAutoHyphens w:val="0"/>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6A42E1" w:rsidRPr="00317985" w:rsidRDefault="006A42E1" w:rsidP="006D4D23">
      <w:pPr>
        <w:pStyle w:val="afe"/>
        <w:numPr>
          <w:ilvl w:val="0"/>
          <w:numId w:val="42"/>
        </w:numPr>
        <w:suppressAutoHyphens w:val="0"/>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6A42E1" w:rsidRPr="00317985" w:rsidRDefault="006A42E1" w:rsidP="006D4D23">
      <w:pPr>
        <w:pStyle w:val="afe"/>
        <w:numPr>
          <w:ilvl w:val="0"/>
          <w:numId w:val="42"/>
        </w:numPr>
        <w:suppressAutoHyphens w:val="0"/>
        <w:jc w:val="both"/>
        <w:rPr>
          <w:rFonts w:ascii="Times New Roman" w:hAnsi="Times New Roman"/>
          <w:caps/>
          <w:sz w:val="28"/>
          <w:szCs w:val="28"/>
        </w:rPr>
      </w:pPr>
      <w:r>
        <w:rPr>
          <w:rFonts w:ascii="Times New Roman" w:hAnsi="Times New Roman"/>
          <w:sz w:val="28"/>
          <w:szCs w:val="28"/>
        </w:rPr>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6A42E1" w:rsidRPr="00B345F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6A42E1" w:rsidRDefault="006A42E1" w:rsidP="006D4D23">
      <w:pPr>
        <w:pStyle w:val="afe"/>
        <w:rPr>
          <w:rFonts w:ascii="Times New Roman" w:hAnsi="Times New Roman"/>
          <w:b/>
          <w:sz w:val="28"/>
          <w:szCs w:val="28"/>
        </w:rPr>
      </w:pPr>
    </w:p>
    <w:p w:rsidR="006A42E1" w:rsidRPr="00317985" w:rsidRDefault="00E045FB" w:rsidP="006D4D23">
      <w:pPr>
        <w:pStyle w:val="afe"/>
        <w:jc w:val="center"/>
        <w:rPr>
          <w:rFonts w:ascii="Times New Roman" w:hAnsi="Times New Roman"/>
          <w:b/>
          <w:caps/>
          <w:sz w:val="28"/>
          <w:szCs w:val="28"/>
        </w:rPr>
      </w:pPr>
      <w:r>
        <w:rPr>
          <w:rFonts w:ascii="Times New Roman" w:hAnsi="Times New Roman"/>
          <w:b/>
          <w:sz w:val="28"/>
          <w:szCs w:val="28"/>
        </w:rPr>
        <w:t>3.2.5</w:t>
      </w:r>
      <w:r w:rsidR="006A42E1">
        <w:rPr>
          <w:rFonts w:ascii="Times New Roman" w:hAnsi="Times New Roman"/>
          <w:b/>
          <w:sz w:val="28"/>
          <w:szCs w:val="28"/>
        </w:rPr>
        <w:t>.</w:t>
      </w:r>
      <w:r w:rsidR="006A42E1"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6A42E1" w:rsidRPr="00317985" w:rsidRDefault="006A42E1" w:rsidP="006D4D23">
      <w:pPr>
        <w:pStyle w:val="afe"/>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техническому обеспечению должны быть ориентированы не только на обучающихся, но и на всех участников процесса образ</w:t>
      </w:r>
      <w:r>
        <w:rPr>
          <w:rFonts w:ascii="Times New Roman" w:hAnsi="Times New Roman"/>
          <w:sz w:val="28"/>
          <w:szCs w:val="28"/>
        </w:rPr>
        <w:t>ования. Это обусловлено большей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 xml:space="preserve">Должна быть обеспечена материально </w:t>
      </w:r>
      <w:r w:rsidRPr="00317985">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6A42E1" w:rsidRDefault="006A42E1" w:rsidP="006D4D23">
      <w:pPr>
        <w:pStyle w:val="afe"/>
        <w:rPr>
          <w:rFonts w:ascii="Times New Roman" w:hAnsi="Times New Roman"/>
          <w:b/>
          <w:sz w:val="28"/>
          <w:szCs w:val="28"/>
        </w:rPr>
      </w:pPr>
    </w:p>
    <w:p w:rsidR="006A42E1" w:rsidRPr="00317985" w:rsidRDefault="00F9256D" w:rsidP="006D4D23">
      <w:pPr>
        <w:pStyle w:val="afe"/>
        <w:jc w:val="center"/>
        <w:rPr>
          <w:rFonts w:ascii="Times New Roman" w:hAnsi="Times New Roman"/>
          <w:b/>
          <w:iCs/>
          <w:sz w:val="28"/>
          <w:szCs w:val="28"/>
        </w:rPr>
      </w:pPr>
      <w:r>
        <w:rPr>
          <w:rFonts w:ascii="Times New Roman" w:hAnsi="Times New Roman"/>
          <w:b/>
          <w:sz w:val="28"/>
          <w:szCs w:val="28"/>
        </w:rPr>
        <w:t>3.2.5</w:t>
      </w:r>
      <w:r w:rsidR="006A42E1">
        <w:rPr>
          <w:rFonts w:ascii="Times New Roman" w:hAnsi="Times New Roman"/>
          <w:b/>
          <w:sz w:val="28"/>
          <w:szCs w:val="28"/>
        </w:rPr>
        <w:t>.</w:t>
      </w:r>
      <w:r w:rsidR="006A42E1" w:rsidRPr="00317985">
        <w:rPr>
          <w:rFonts w:ascii="Times New Roman" w:hAnsi="Times New Roman"/>
          <w:b/>
          <w:sz w:val="28"/>
          <w:szCs w:val="28"/>
        </w:rPr>
        <w:t xml:space="preserve"> Информационно-методическое обеспечение.</w:t>
      </w:r>
    </w:p>
    <w:p w:rsidR="006A42E1"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lastRenderedPageBreak/>
        <w:t>Информационно-методическое обеспечение</w:t>
      </w:r>
      <w:r w:rsidRPr="00317985">
        <w:rPr>
          <w:rFonts w:ascii="Times New Roman" w:hAnsi="Times New Roman"/>
          <w:iCs/>
          <w:sz w:val="28"/>
          <w:szCs w:val="28"/>
        </w:rPr>
        <w:t xml:space="preserve"> </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391C9D" w:rsidRPr="00317985" w:rsidRDefault="00391C9D" w:rsidP="006D4D23">
      <w:pPr>
        <w:pStyle w:val="afe"/>
        <w:ind w:firstLine="708"/>
        <w:jc w:val="both"/>
        <w:rPr>
          <w:rFonts w:ascii="Times New Roman" w:hAnsi="Times New Roman"/>
          <w:sz w:val="28"/>
          <w:szCs w:val="28"/>
        </w:rPr>
      </w:pPr>
      <w:r>
        <w:rPr>
          <w:rFonts w:ascii="Times New Roman" w:hAnsi="Times New Roman"/>
          <w:sz w:val="28"/>
          <w:szCs w:val="28"/>
        </w:rPr>
        <w:t>Работа осуществляется по учебникам для общеобразовательных организаций, реализующих адоптированные общеобразовательные программы также допускаются в виду отсутствия учебники для специальных (коррекционных)</w:t>
      </w:r>
      <w:r w:rsidRPr="00391C9D">
        <w:rPr>
          <w:rFonts w:ascii="Times New Roman" w:hAnsi="Times New Roman"/>
          <w:sz w:val="28"/>
          <w:szCs w:val="28"/>
        </w:rPr>
        <w:t xml:space="preserve"> </w:t>
      </w:r>
      <w:r w:rsidRPr="00317985">
        <w:rPr>
          <w:rFonts w:ascii="Times New Roman" w:hAnsi="Times New Roman"/>
          <w:sz w:val="28"/>
          <w:szCs w:val="28"/>
        </w:rPr>
        <w:t>образователь</w:t>
      </w:r>
      <w:r>
        <w:rPr>
          <w:rFonts w:ascii="Times New Roman" w:hAnsi="Times New Roman"/>
          <w:sz w:val="28"/>
          <w:szCs w:val="28"/>
        </w:rPr>
        <w:t>ных</w:t>
      </w:r>
      <w:r w:rsidR="008168A3">
        <w:rPr>
          <w:rFonts w:ascii="Times New Roman" w:hAnsi="Times New Roman"/>
          <w:sz w:val="28"/>
          <w:szCs w:val="28"/>
        </w:rPr>
        <w:t xml:space="preserve"> учреждений </w:t>
      </w:r>
      <w:r w:rsidR="008168A3">
        <w:rPr>
          <w:rFonts w:ascii="Times New Roman" w:hAnsi="Times New Roman"/>
          <w:sz w:val="28"/>
          <w:szCs w:val="28"/>
          <w:lang w:val="en-US"/>
        </w:rPr>
        <w:t>VIII</w:t>
      </w:r>
      <w:r w:rsidR="008168A3" w:rsidRPr="008168A3">
        <w:rPr>
          <w:rFonts w:ascii="Times New Roman" w:hAnsi="Times New Roman"/>
          <w:sz w:val="28"/>
          <w:szCs w:val="28"/>
        </w:rPr>
        <w:t xml:space="preserve"> </w:t>
      </w:r>
      <w:r w:rsidR="008168A3">
        <w:rPr>
          <w:rFonts w:ascii="Times New Roman" w:hAnsi="Times New Roman"/>
          <w:sz w:val="28"/>
          <w:szCs w:val="28"/>
        </w:rPr>
        <w:t xml:space="preserve">вида. </w:t>
      </w:r>
      <w:r>
        <w:rPr>
          <w:rFonts w:ascii="Times New Roman" w:hAnsi="Times New Roman"/>
          <w:sz w:val="28"/>
          <w:szCs w:val="28"/>
        </w:rPr>
        <w:t xml:space="preserve">        </w:t>
      </w:r>
    </w:p>
    <w:p w:rsidR="006A42E1" w:rsidRPr="00317985" w:rsidRDefault="006A42E1" w:rsidP="006D4D23">
      <w:pPr>
        <w:pStyle w:val="afe"/>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6A42E1" w:rsidRPr="00317985" w:rsidRDefault="006A42E1" w:rsidP="006D4D23">
      <w:pPr>
        <w:pStyle w:val="afe"/>
        <w:numPr>
          <w:ilvl w:val="0"/>
          <w:numId w:val="43"/>
        </w:numPr>
        <w:suppressAutoHyphens w:val="0"/>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еобходимую нормативную правовую базу образования обучающихся;</w:t>
      </w:r>
    </w:p>
    <w:p w:rsidR="006A42E1" w:rsidRPr="00317985" w:rsidRDefault="006A42E1" w:rsidP="006D4D23">
      <w:pPr>
        <w:pStyle w:val="afe"/>
        <w:numPr>
          <w:ilvl w:val="0"/>
          <w:numId w:val="43"/>
        </w:numPr>
        <w:suppressAutoHyphens w:val="0"/>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6A42E1" w:rsidRPr="00317985" w:rsidRDefault="006A42E1" w:rsidP="006D4D23">
      <w:pPr>
        <w:pStyle w:val="afe"/>
        <w:numPr>
          <w:ilvl w:val="0"/>
          <w:numId w:val="43"/>
        </w:numPr>
        <w:suppressAutoHyphens w:val="0"/>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6A42E1" w:rsidRPr="00997368" w:rsidRDefault="006A42E1" w:rsidP="006D4D23">
      <w:pPr>
        <w:pStyle w:val="afe"/>
        <w:numPr>
          <w:ilvl w:val="0"/>
          <w:numId w:val="43"/>
        </w:numPr>
        <w:suppressAutoHyphens w:val="0"/>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997368" w:rsidRPr="00317985" w:rsidRDefault="00997368" w:rsidP="00997368">
      <w:pPr>
        <w:pStyle w:val="afe"/>
        <w:suppressAutoHyphens w:val="0"/>
        <w:jc w:val="both"/>
        <w:rPr>
          <w:rFonts w:ascii="Times New Roman" w:hAnsi="Times New Roman"/>
          <w:caps/>
          <w:sz w:val="28"/>
          <w:szCs w:val="28"/>
        </w:rPr>
      </w:pPr>
    </w:p>
    <w:p w:rsidR="00912677" w:rsidRDefault="00912677" w:rsidP="00997368">
      <w:pPr>
        <w:spacing w:after="0" w:line="240" w:lineRule="auto"/>
        <w:jc w:val="center"/>
        <w:rPr>
          <w:rFonts w:ascii="Times New Roman" w:eastAsia="Calibri" w:hAnsi="Times New Roman"/>
          <w:b/>
          <w:sz w:val="28"/>
          <w:szCs w:val="28"/>
        </w:rPr>
      </w:pPr>
      <w:r w:rsidRPr="00997368">
        <w:rPr>
          <w:rFonts w:ascii="Times New Roman" w:eastAsia="Calibri" w:hAnsi="Times New Roman"/>
          <w:b/>
          <w:sz w:val="28"/>
          <w:szCs w:val="28"/>
        </w:rPr>
        <w:t xml:space="preserve">Контроль за состоянием системы условий реализации АООП обучающихся с </w:t>
      </w:r>
      <w:r w:rsidR="00997368">
        <w:rPr>
          <w:rFonts w:ascii="Times New Roman" w:eastAsia="Calibri" w:hAnsi="Times New Roman"/>
          <w:b/>
          <w:sz w:val="28"/>
          <w:szCs w:val="28"/>
        </w:rPr>
        <w:t>умеренной</w:t>
      </w:r>
      <w:r w:rsidRPr="00997368">
        <w:rPr>
          <w:rFonts w:ascii="Times New Roman" w:eastAsia="Calibri" w:hAnsi="Times New Roman"/>
          <w:b/>
          <w:sz w:val="28"/>
          <w:szCs w:val="28"/>
        </w:rPr>
        <w:t xml:space="preserve"> умственной отсталостью</w:t>
      </w:r>
      <w:r w:rsidR="00997368">
        <w:rPr>
          <w:rFonts w:ascii="Times New Roman" w:eastAsia="Calibri" w:hAnsi="Times New Roman"/>
          <w:sz w:val="28"/>
          <w:szCs w:val="28"/>
        </w:rPr>
        <w:t xml:space="preserve"> </w:t>
      </w:r>
      <w:r w:rsidRPr="00997368">
        <w:rPr>
          <w:rFonts w:ascii="Times New Roman" w:eastAsia="Calibri" w:hAnsi="Times New Roman"/>
          <w:b/>
          <w:sz w:val="28"/>
          <w:szCs w:val="28"/>
        </w:rPr>
        <w:t>(интеллект</w:t>
      </w:r>
      <w:r w:rsidR="00997368">
        <w:rPr>
          <w:rFonts w:ascii="Times New Roman" w:eastAsia="Calibri" w:hAnsi="Times New Roman"/>
          <w:b/>
          <w:sz w:val="28"/>
          <w:szCs w:val="28"/>
        </w:rPr>
        <w:t>уальными нарушениями) (вариант 2</w:t>
      </w:r>
      <w:r w:rsidRPr="00997368">
        <w:rPr>
          <w:rFonts w:ascii="Times New Roman" w:eastAsia="Calibri" w:hAnsi="Times New Roman"/>
          <w:b/>
          <w:sz w:val="28"/>
          <w:szCs w:val="28"/>
        </w:rPr>
        <w:t xml:space="preserve">) </w:t>
      </w:r>
    </w:p>
    <w:p w:rsidR="00997368" w:rsidRPr="00997368" w:rsidRDefault="00997368" w:rsidP="00997368">
      <w:pPr>
        <w:spacing w:after="0" w:line="240" w:lineRule="auto"/>
        <w:jc w:val="center"/>
        <w:rPr>
          <w:rFonts w:ascii="Times New Roman" w:eastAsia="Calibri" w:hAnsi="Times New Roman"/>
          <w:sz w:val="28"/>
          <w:szCs w:val="28"/>
        </w:rPr>
      </w:pPr>
    </w:p>
    <w:p w:rsidR="00912677" w:rsidRPr="00997368" w:rsidRDefault="00912677" w:rsidP="00997368">
      <w:pPr>
        <w:spacing w:after="0"/>
        <w:ind w:firstLine="709"/>
        <w:jc w:val="both"/>
        <w:rPr>
          <w:rFonts w:ascii="Times New Roman" w:eastAsia="Times New Roman" w:hAnsi="Times New Roman"/>
          <w:sz w:val="28"/>
          <w:szCs w:val="28"/>
        </w:rPr>
      </w:pPr>
      <w:r w:rsidRPr="00997368">
        <w:rPr>
          <w:rFonts w:ascii="Times New Roman" w:eastAsia="Calibri" w:hAnsi="Times New Roman"/>
          <w:sz w:val="28"/>
          <w:szCs w:val="28"/>
        </w:rPr>
        <w:t xml:space="preserve">В ходе создания системы условий реализации АООП образования обучающихся с умственной отсталостью (интеллектуальными нарушениями) проводится мониторинг с целью ее управления. Оценке подлежат психолого- педагогические, финансовые, материально- технические условия, учебно- методическое и информационное обеспечение; деятельность педагогов в реализации психолого- педагогических условий, ресурсов ОУ. Для оценки используется определенный набор показателей </w:t>
      </w:r>
    </w:p>
    <w:p w:rsidR="00912677" w:rsidRDefault="00912677" w:rsidP="00997368">
      <w:pPr>
        <w:spacing w:after="0"/>
        <w:ind w:firstLine="709"/>
        <w:jc w:val="both"/>
        <w:rPr>
          <w:rFonts w:ascii="Times New Roman" w:hAnsi="Times New Roman"/>
          <w:sz w:val="28"/>
          <w:szCs w:val="28"/>
        </w:rPr>
      </w:pPr>
    </w:p>
    <w:p w:rsidR="00997368" w:rsidRDefault="00997368" w:rsidP="00997368">
      <w:pPr>
        <w:spacing w:after="0"/>
        <w:ind w:firstLine="709"/>
        <w:jc w:val="both"/>
        <w:rPr>
          <w:rFonts w:ascii="Times New Roman" w:hAnsi="Times New Roman"/>
          <w:sz w:val="28"/>
          <w:szCs w:val="28"/>
        </w:rPr>
      </w:pPr>
    </w:p>
    <w:p w:rsidR="00997368" w:rsidRDefault="00997368" w:rsidP="00997368">
      <w:pPr>
        <w:spacing w:after="0"/>
        <w:ind w:firstLine="709"/>
        <w:jc w:val="both"/>
        <w:rPr>
          <w:rFonts w:ascii="Times New Roman" w:hAnsi="Times New Roman"/>
          <w:sz w:val="28"/>
          <w:szCs w:val="28"/>
        </w:rPr>
      </w:pPr>
    </w:p>
    <w:p w:rsidR="00912677" w:rsidRDefault="00912677" w:rsidP="00912677">
      <w:pPr>
        <w:spacing w:after="0"/>
        <w:jc w:val="both"/>
        <w:rPr>
          <w:rFonts w:ascii="Times New Roman" w:hAnsi="Times New Roman"/>
          <w:sz w:val="28"/>
          <w:szCs w:val="28"/>
        </w:rPr>
      </w:pPr>
    </w:p>
    <w:p w:rsidR="00912677" w:rsidRPr="00912677" w:rsidRDefault="00912677" w:rsidP="00912677">
      <w:pPr>
        <w:spacing w:after="0"/>
        <w:jc w:val="both"/>
        <w:rPr>
          <w:rFonts w:ascii="Times New Roman" w:hAnsi="Times New Roman"/>
          <w:sz w:val="28"/>
          <w:szCs w:val="28"/>
        </w:rPr>
      </w:pPr>
    </w:p>
    <w:tbl>
      <w:tblPr>
        <w:tblW w:w="9687" w:type="dxa"/>
        <w:tblInd w:w="-178" w:type="dxa"/>
        <w:tblCellMar>
          <w:top w:w="9" w:type="dxa"/>
          <w:left w:w="106" w:type="dxa"/>
          <w:right w:w="48" w:type="dxa"/>
        </w:tblCellMar>
        <w:tblLook w:val="04A0"/>
      </w:tblPr>
      <w:tblGrid>
        <w:gridCol w:w="10"/>
        <w:gridCol w:w="1683"/>
        <w:gridCol w:w="2338"/>
        <w:gridCol w:w="304"/>
        <w:gridCol w:w="1751"/>
        <w:gridCol w:w="121"/>
        <w:gridCol w:w="308"/>
        <w:gridCol w:w="1169"/>
        <w:gridCol w:w="74"/>
        <w:gridCol w:w="1617"/>
        <w:gridCol w:w="312"/>
      </w:tblGrid>
      <w:tr w:rsidR="00912677" w:rsidRPr="00B40E79" w:rsidTr="00912677">
        <w:trPr>
          <w:gridBefore w:val="1"/>
          <w:wBefore w:w="70" w:type="dxa"/>
          <w:trHeight w:val="1250"/>
        </w:trPr>
        <w:tc>
          <w:tcPr>
            <w:tcW w:w="1694" w:type="dxa"/>
            <w:tcBorders>
              <w:top w:val="single" w:sz="4" w:space="0" w:color="000000"/>
              <w:left w:val="single" w:sz="4" w:space="0" w:color="000000"/>
              <w:bottom w:val="single" w:sz="4" w:space="0" w:color="000000"/>
              <w:right w:val="single" w:sz="4" w:space="0" w:color="000000"/>
            </w:tcBorders>
            <w:shd w:val="clear" w:color="auto" w:fill="auto"/>
          </w:tcPr>
          <w:p w:rsidR="00912677" w:rsidRPr="00911ACA" w:rsidRDefault="00912677" w:rsidP="00AE54D3">
            <w:pPr>
              <w:spacing w:after="0" w:line="240" w:lineRule="auto"/>
              <w:jc w:val="center"/>
              <w:rPr>
                <w:rFonts w:ascii="Times New Roman" w:eastAsia="Calibri" w:hAnsi="Times New Roman" w:cs="Times New Roman"/>
                <w:b/>
                <w:sz w:val="28"/>
                <w:szCs w:val="28"/>
              </w:rPr>
            </w:pPr>
            <w:r w:rsidRPr="00911ACA">
              <w:rPr>
                <w:rFonts w:ascii="Times New Roman" w:eastAsia="Calibri" w:hAnsi="Times New Roman" w:cs="Times New Roman"/>
                <w:b/>
                <w:sz w:val="28"/>
                <w:szCs w:val="28"/>
              </w:rPr>
              <w:lastRenderedPageBreak/>
              <w:t>Объект  контроля</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912677" w:rsidRPr="00911ACA" w:rsidRDefault="00912677" w:rsidP="00AE54D3">
            <w:pPr>
              <w:spacing w:after="0" w:line="240" w:lineRule="auto"/>
              <w:jc w:val="center"/>
              <w:rPr>
                <w:rFonts w:ascii="Times New Roman" w:eastAsia="Calibri" w:hAnsi="Times New Roman" w:cs="Times New Roman"/>
                <w:b/>
                <w:sz w:val="28"/>
                <w:szCs w:val="28"/>
              </w:rPr>
            </w:pPr>
            <w:r w:rsidRPr="00911ACA">
              <w:rPr>
                <w:rFonts w:ascii="Times New Roman" w:eastAsia="Calibri" w:hAnsi="Times New Roman" w:cs="Times New Roman"/>
                <w:b/>
                <w:sz w:val="28"/>
                <w:szCs w:val="28"/>
              </w:rPr>
              <w:t>Содержание  контроля</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77" w:rsidRPr="00911ACA" w:rsidRDefault="00912677" w:rsidP="00AE54D3">
            <w:pPr>
              <w:spacing w:after="0" w:line="240" w:lineRule="auto"/>
              <w:jc w:val="center"/>
              <w:rPr>
                <w:rFonts w:ascii="Times New Roman" w:eastAsia="Calibri" w:hAnsi="Times New Roman" w:cs="Times New Roman"/>
                <w:b/>
                <w:sz w:val="28"/>
                <w:szCs w:val="28"/>
              </w:rPr>
            </w:pPr>
            <w:r w:rsidRPr="00911ACA">
              <w:rPr>
                <w:rFonts w:ascii="Times New Roman" w:eastAsia="Calibri" w:hAnsi="Times New Roman" w:cs="Times New Roman"/>
                <w:b/>
                <w:sz w:val="28"/>
                <w:szCs w:val="28"/>
              </w:rPr>
              <w:t>Методы  отбора информации</w:t>
            </w:r>
          </w:p>
        </w:tc>
        <w:tc>
          <w:tcPr>
            <w:tcW w:w="1454" w:type="dxa"/>
            <w:gridSpan w:val="3"/>
            <w:tcBorders>
              <w:top w:val="single" w:sz="4" w:space="0" w:color="000000"/>
              <w:left w:val="single" w:sz="4" w:space="0" w:color="000000"/>
              <w:bottom w:val="single" w:sz="4" w:space="0" w:color="000000"/>
              <w:right w:val="single" w:sz="4" w:space="0" w:color="000000"/>
            </w:tcBorders>
            <w:shd w:val="clear" w:color="auto" w:fill="auto"/>
          </w:tcPr>
          <w:p w:rsidR="00912677" w:rsidRPr="00911ACA" w:rsidRDefault="00912677" w:rsidP="00AE54D3">
            <w:pPr>
              <w:spacing w:after="0" w:line="240" w:lineRule="auto"/>
              <w:jc w:val="center"/>
              <w:rPr>
                <w:rFonts w:ascii="Times New Roman" w:eastAsia="Calibri" w:hAnsi="Times New Roman" w:cs="Times New Roman"/>
                <w:b/>
                <w:sz w:val="28"/>
                <w:szCs w:val="28"/>
              </w:rPr>
            </w:pPr>
            <w:r w:rsidRPr="00911ACA">
              <w:rPr>
                <w:rFonts w:ascii="Times New Roman" w:eastAsia="Calibri" w:hAnsi="Times New Roman" w:cs="Times New Roman"/>
                <w:b/>
                <w:sz w:val="28"/>
                <w:szCs w:val="28"/>
              </w:rPr>
              <w:t>Сроки  проведения</w:t>
            </w:r>
          </w:p>
        </w:tc>
        <w:tc>
          <w:tcPr>
            <w:tcW w:w="194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77" w:rsidRPr="00911ACA" w:rsidRDefault="00912677" w:rsidP="00AE54D3">
            <w:pPr>
              <w:spacing w:after="0" w:line="240" w:lineRule="auto"/>
              <w:jc w:val="center"/>
              <w:rPr>
                <w:rFonts w:ascii="Times New Roman" w:eastAsia="Calibri" w:hAnsi="Times New Roman" w:cs="Times New Roman"/>
                <w:b/>
                <w:sz w:val="28"/>
                <w:szCs w:val="28"/>
              </w:rPr>
            </w:pPr>
            <w:r>
              <w:rPr>
                <w:rFonts w:ascii="Times New Roman" w:hAnsi="Times New Roman" w:cs="Times New Roman"/>
                <w:b/>
                <w:sz w:val="28"/>
                <w:szCs w:val="28"/>
              </w:rPr>
              <w:t>Ответствен</w:t>
            </w:r>
            <w:r w:rsidRPr="00911ACA">
              <w:rPr>
                <w:rFonts w:ascii="Times New Roman" w:eastAsia="Calibri" w:hAnsi="Times New Roman" w:cs="Times New Roman"/>
                <w:b/>
                <w:sz w:val="28"/>
                <w:szCs w:val="28"/>
              </w:rPr>
              <w:t>ный</w:t>
            </w:r>
          </w:p>
        </w:tc>
      </w:tr>
      <w:tr w:rsidR="00912677" w:rsidRPr="00B40E79" w:rsidTr="00912677">
        <w:trPr>
          <w:gridBefore w:val="1"/>
          <w:wBefore w:w="70" w:type="dxa"/>
          <w:trHeight w:val="2494"/>
        </w:trPr>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Кадровые условия реализации </w:t>
            </w:r>
          </w:p>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АООП </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Проверка укомплектованности ОУ </w:t>
            </w:r>
          </w:p>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педагогическими, </w:t>
            </w:r>
          </w:p>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руководящими и иными работниками </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Изучение документации </w:t>
            </w:r>
          </w:p>
        </w:tc>
        <w:tc>
          <w:tcPr>
            <w:tcW w:w="1454" w:type="dxa"/>
            <w:gridSpan w:val="3"/>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Июль- август </w:t>
            </w:r>
          </w:p>
        </w:tc>
        <w:tc>
          <w:tcPr>
            <w:tcW w:w="194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директор </w:t>
            </w:r>
          </w:p>
        </w:tc>
      </w:tr>
      <w:tr w:rsidR="00912677" w:rsidRPr="00B40E79" w:rsidTr="00912677">
        <w:trPr>
          <w:gridBefore w:val="1"/>
          <w:wBefore w:w="70" w:type="dxa"/>
          <w:trHeight w:val="2909"/>
        </w:trPr>
        <w:tc>
          <w:tcPr>
            <w:tcW w:w="0" w:type="auto"/>
            <w:vMerge/>
            <w:tcBorders>
              <w:top w:val="nil"/>
              <w:left w:val="single" w:sz="4" w:space="0" w:color="000000"/>
              <w:bottom w:val="nil"/>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Установление соответствия уровня квалификации </w:t>
            </w:r>
            <w:r w:rsidRPr="00B40E79">
              <w:rPr>
                <w:rFonts w:ascii="Times New Roman" w:eastAsia="Calibri" w:hAnsi="Times New Roman" w:cs="Times New Roman"/>
                <w:sz w:val="28"/>
                <w:szCs w:val="28"/>
              </w:rPr>
              <w:tab/>
              <w:t xml:space="preserve">и иных работников ОУ требованиям </w:t>
            </w:r>
            <w:r w:rsidRPr="00B40E79">
              <w:rPr>
                <w:rFonts w:ascii="Times New Roman" w:eastAsia="Calibri" w:hAnsi="Times New Roman" w:cs="Times New Roman"/>
                <w:sz w:val="28"/>
                <w:szCs w:val="28"/>
              </w:rPr>
              <w:tab/>
              <w:t xml:space="preserve">ЕКС </w:t>
            </w:r>
          </w:p>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должностей, </w:t>
            </w:r>
            <w:proofErr w:type="spellStart"/>
            <w:r w:rsidRPr="00B40E79">
              <w:rPr>
                <w:rFonts w:ascii="Times New Roman" w:eastAsia="Calibri" w:hAnsi="Times New Roman" w:cs="Times New Roman"/>
                <w:sz w:val="28"/>
                <w:szCs w:val="28"/>
              </w:rPr>
              <w:t>профстандартам</w:t>
            </w:r>
            <w:proofErr w:type="spellEnd"/>
            <w:r w:rsidRPr="00B40E79">
              <w:rPr>
                <w:rFonts w:ascii="Times New Roman" w:eastAsia="Calibri" w:hAnsi="Times New Roman" w:cs="Times New Roman"/>
                <w:sz w:val="28"/>
                <w:szCs w:val="28"/>
              </w:rPr>
              <w:t xml:space="preserve"> </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Управленческий аудит </w:t>
            </w:r>
          </w:p>
        </w:tc>
        <w:tc>
          <w:tcPr>
            <w:tcW w:w="1454" w:type="dxa"/>
            <w:gridSpan w:val="3"/>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При приеме на работу </w:t>
            </w:r>
          </w:p>
        </w:tc>
        <w:tc>
          <w:tcPr>
            <w:tcW w:w="194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директор </w:t>
            </w:r>
          </w:p>
        </w:tc>
      </w:tr>
      <w:tr w:rsidR="00912677" w:rsidRPr="00B40E79" w:rsidTr="00912677">
        <w:trPr>
          <w:gridBefore w:val="1"/>
          <w:wBefore w:w="70" w:type="dxa"/>
          <w:trHeight w:val="3322"/>
        </w:trPr>
        <w:tc>
          <w:tcPr>
            <w:tcW w:w="0" w:type="auto"/>
            <w:vMerge/>
            <w:tcBorders>
              <w:top w:val="nil"/>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Проверка обеспеченности непрерывности профессионального развития педагогических работников ОУ </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Изучение документации </w:t>
            </w:r>
          </w:p>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(наличие </w:t>
            </w:r>
          </w:p>
          <w:p w:rsidR="00912677" w:rsidRPr="00B40E79" w:rsidRDefault="00912677" w:rsidP="00AE54D3">
            <w:pPr>
              <w:tabs>
                <w:tab w:val="right" w:pos="1997"/>
              </w:tabs>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документа </w:t>
            </w:r>
            <w:r w:rsidRPr="00B40E79">
              <w:rPr>
                <w:rFonts w:ascii="Times New Roman" w:eastAsia="Calibri" w:hAnsi="Times New Roman" w:cs="Times New Roman"/>
                <w:sz w:val="28"/>
                <w:szCs w:val="28"/>
              </w:rPr>
              <w:tab/>
              <w:t xml:space="preserve">о </w:t>
            </w:r>
          </w:p>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прохождении КПК, </w:t>
            </w:r>
          </w:p>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профессиональной переподготовки </w:t>
            </w:r>
          </w:p>
        </w:tc>
        <w:tc>
          <w:tcPr>
            <w:tcW w:w="1454" w:type="dxa"/>
            <w:gridSpan w:val="3"/>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В течение года </w:t>
            </w:r>
          </w:p>
        </w:tc>
        <w:tc>
          <w:tcPr>
            <w:tcW w:w="194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Зам. </w:t>
            </w:r>
          </w:p>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директора </w:t>
            </w:r>
          </w:p>
        </w:tc>
      </w:tr>
      <w:tr w:rsidR="00912677" w:rsidRPr="00B40E79" w:rsidTr="00912677">
        <w:trPr>
          <w:gridBefore w:val="1"/>
          <w:wBefore w:w="70" w:type="dxa"/>
          <w:trHeight w:val="2494"/>
        </w:trPr>
        <w:tc>
          <w:tcPr>
            <w:tcW w:w="1694" w:type="dxa"/>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Психолого- педагогически</w:t>
            </w:r>
          </w:p>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е </w:t>
            </w:r>
            <w:r w:rsidRPr="00B40E79">
              <w:rPr>
                <w:rFonts w:ascii="Times New Roman" w:eastAsia="Calibri" w:hAnsi="Times New Roman" w:cs="Times New Roman"/>
                <w:sz w:val="28"/>
                <w:szCs w:val="28"/>
              </w:rPr>
              <w:tab/>
              <w:t xml:space="preserve">условия реализации </w:t>
            </w:r>
          </w:p>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АООП </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Проверка степени освоения педагогами </w:t>
            </w:r>
          </w:p>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Оп </w:t>
            </w:r>
            <w:r w:rsidRPr="00B40E79">
              <w:rPr>
                <w:rFonts w:ascii="Times New Roman" w:eastAsia="Calibri" w:hAnsi="Times New Roman" w:cs="Times New Roman"/>
                <w:sz w:val="28"/>
                <w:szCs w:val="28"/>
              </w:rPr>
              <w:tab/>
              <w:t xml:space="preserve">повышения квалификации </w:t>
            </w:r>
          </w:p>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(знание материалов </w:t>
            </w:r>
          </w:p>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ФГОС) </w:t>
            </w:r>
          </w:p>
        </w:tc>
        <w:tc>
          <w:tcPr>
            <w:tcW w:w="21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собеседование </w:t>
            </w:r>
          </w:p>
        </w:tc>
        <w:tc>
          <w:tcPr>
            <w:tcW w:w="1454" w:type="dxa"/>
            <w:gridSpan w:val="3"/>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август </w:t>
            </w:r>
          </w:p>
        </w:tc>
        <w:tc>
          <w:tcPr>
            <w:tcW w:w="194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Зам. директ</w:t>
            </w:r>
            <w:r w:rsidRPr="00B40E79">
              <w:rPr>
                <w:rFonts w:ascii="Times New Roman" w:eastAsia="Calibri" w:hAnsi="Times New Roman" w:cs="Times New Roman"/>
                <w:sz w:val="28"/>
                <w:szCs w:val="28"/>
              </w:rPr>
              <w:t xml:space="preserve">ора </w:t>
            </w:r>
          </w:p>
        </w:tc>
      </w:tr>
      <w:tr w:rsidR="00912677" w:rsidRPr="00B40E79" w:rsidTr="00912677">
        <w:tblPrEx>
          <w:tblCellMar>
            <w:top w:w="12" w:type="dxa"/>
            <w:left w:w="0" w:type="dxa"/>
            <w:bottom w:w="147" w:type="dxa"/>
          </w:tblCellMar>
        </w:tblPrEx>
        <w:trPr>
          <w:gridAfter w:val="1"/>
          <w:wAfter w:w="314" w:type="dxa"/>
          <w:trHeight w:val="1668"/>
        </w:trPr>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p>
        </w:tc>
        <w:tc>
          <w:tcPr>
            <w:tcW w:w="264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Оценка достижения обучающимися планируемых результатов </w:t>
            </w:r>
          </w:p>
        </w:tc>
        <w:tc>
          <w:tcPr>
            <w:tcW w:w="1751" w:type="dxa"/>
            <w:tcBorders>
              <w:top w:val="single" w:sz="4" w:space="0" w:color="000000"/>
              <w:left w:val="single" w:sz="4" w:space="0" w:color="000000"/>
              <w:bottom w:val="single" w:sz="4" w:space="0" w:color="000000"/>
              <w:right w:val="nil"/>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Анализ выполнения комплексной работы </w:t>
            </w:r>
          </w:p>
        </w:tc>
        <w:tc>
          <w:tcPr>
            <w:tcW w:w="459" w:type="dxa"/>
            <w:gridSpan w:val="2"/>
            <w:tcBorders>
              <w:top w:val="single" w:sz="4" w:space="0" w:color="000000"/>
              <w:left w:val="nil"/>
              <w:bottom w:val="single" w:sz="4" w:space="0" w:color="000000"/>
              <w:right w:val="single" w:sz="4" w:space="0" w:color="000000"/>
            </w:tcBorders>
            <w:shd w:val="clear" w:color="auto" w:fill="auto"/>
            <w:vAlign w:val="bottom"/>
          </w:tcPr>
          <w:p w:rsidR="00912677" w:rsidRPr="00B40E79" w:rsidRDefault="00912677" w:rsidP="00AE54D3">
            <w:pPr>
              <w:spacing w:after="0" w:line="240" w:lineRule="auto"/>
              <w:jc w:val="right"/>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к/ </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В течение года </w:t>
            </w:r>
          </w:p>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Зам. </w:t>
            </w:r>
          </w:p>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директора </w:t>
            </w:r>
          </w:p>
        </w:tc>
      </w:tr>
      <w:tr w:rsidR="00912677" w:rsidRPr="00B40E79" w:rsidTr="00912677">
        <w:tblPrEx>
          <w:tblCellMar>
            <w:top w:w="12" w:type="dxa"/>
            <w:left w:w="0" w:type="dxa"/>
            <w:bottom w:w="147" w:type="dxa"/>
          </w:tblCellMar>
        </w:tblPrEx>
        <w:trPr>
          <w:gridAfter w:val="1"/>
          <w:wAfter w:w="314" w:type="dxa"/>
          <w:trHeight w:val="1250"/>
        </w:trPr>
        <w:tc>
          <w:tcPr>
            <w:tcW w:w="17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Финансовые условия реализации </w:t>
            </w:r>
          </w:p>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АООП </w:t>
            </w:r>
          </w:p>
        </w:tc>
        <w:tc>
          <w:tcPr>
            <w:tcW w:w="264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Проверка </w:t>
            </w:r>
            <w:r w:rsidRPr="00B40E79">
              <w:rPr>
                <w:rFonts w:ascii="Times New Roman" w:eastAsia="Calibri" w:hAnsi="Times New Roman" w:cs="Times New Roman"/>
                <w:sz w:val="28"/>
                <w:szCs w:val="28"/>
              </w:rPr>
              <w:tab/>
              <w:t xml:space="preserve">условий финансирования реализации АООП </w:t>
            </w:r>
          </w:p>
        </w:tc>
        <w:tc>
          <w:tcPr>
            <w:tcW w:w="1751" w:type="dxa"/>
            <w:tcBorders>
              <w:top w:val="single" w:sz="4" w:space="0" w:color="000000"/>
              <w:left w:val="single" w:sz="4" w:space="0" w:color="000000"/>
              <w:bottom w:val="single" w:sz="4" w:space="0" w:color="000000"/>
              <w:right w:val="nil"/>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Информация отчета </w:t>
            </w:r>
          </w:p>
        </w:tc>
        <w:tc>
          <w:tcPr>
            <w:tcW w:w="459" w:type="dxa"/>
            <w:gridSpan w:val="2"/>
            <w:tcBorders>
              <w:top w:val="single" w:sz="4" w:space="0" w:color="000000"/>
              <w:left w:val="nil"/>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для </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В течение года </w:t>
            </w:r>
          </w:p>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Директор, бухгалтер </w:t>
            </w:r>
          </w:p>
        </w:tc>
      </w:tr>
      <w:tr w:rsidR="00912677" w:rsidRPr="00B40E79" w:rsidTr="00912677">
        <w:tblPrEx>
          <w:tblCellMar>
            <w:top w:w="12" w:type="dxa"/>
            <w:left w:w="0" w:type="dxa"/>
            <w:bottom w:w="147" w:type="dxa"/>
          </w:tblCellMar>
        </w:tblPrEx>
        <w:trPr>
          <w:gridAfter w:val="1"/>
          <w:wAfter w:w="314" w:type="dxa"/>
          <w:trHeight w:val="2945"/>
        </w:trPr>
        <w:tc>
          <w:tcPr>
            <w:tcW w:w="1764" w:type="dxa"/>
            <w:gridSpan w:val="2"/>
            <w:vMerge/>
            <w:tcBorders>
              <w:top w:val="nil"/>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p>
        </w:tc>
        <w:tc>
          <w:tcPr>
            <w:tcW w:w="264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Проверка обеспечения реализации обязательной части </w:t>
            </w:r>
          </w:p>
          <w:p w:rsidR="00912677" w:rsidRPr="00B40E79" w:rsidRDefault="00912677" w:rsidP="00AE54D3">
            <w:pPr>
              <w:tabs>
                <w:tab w:val="center" w:pos="454"/>
                <w:tab w:val="center" w:pos="1252"/>
                <w:tab w:val="center" w:pos="2020"/>
              </w:tabs>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ab/>
              <w:t xml:space="preserve">АООП </w:t>
            </w:r>
            <w:r w:rsidRPr="00B40E79">
              <w:rPr>
                <w:rFonts w:ascii="Times New Roman" w:eastAsia="Calibri" w:hAnsi="Times New Roman" w:cs="Times New Roman"/>
                <w:sz w:val="28"/>
                <w:szCs w:val="28"/>
              </w:rPr>
              <w:tab/>
              <w:t xml:space="preserve">и </w:t>
            </w:r>
            <w:r w:rsidRPr="00B40E79">
              <w:rPr>
                <w:rFonts w:ascii="Times New Roman" w:eastAsia="Calibri" w:hAnsi="Times New Roman" w:cs="Times New Roman"/>
                <w:sz w:val="28"/>
                <w:szCs w:val="28"/>
              </w:rPr>
              <w:tab/>
              <w:t xml:space="preserve">части, </w:t>
            </w:r>
          </w:p>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формируемой участниками образовательных отношений </w:t>
            </w:r>
          </w:p>
        </w:tc>
        <w:tc>
          <w:tcPr>
            <w:tcW w:w="1751" w:type="dxa"/>
            <w:tcBorders>
              <w:top w:val="single" w:sz="4" w:space="0" w:color="000000"/>
              <w:left w:val="single" w:sz="4" w:space="0" w:color="000000"/>
              <w:bottom w:val="single" w:sz="4" w:space="0" w:color="000000"/>
              <w:right w:val="nil"/>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Информация прохождении программного материала </w:t>
            </w:r>
          </w:p>
        </w:tc>
        <w:tc>
          <w:tcPr>
            <w:tcW w:w="459" w:type="dxa"/>
            <w:gridSpan w:val="2"/>
            <w:tcBorders>
              <w:top w:val="single" w:sz="4" w:space="0" w:color="000000"/>
              <w:left w:val="nil"/>
              <w:bottom w:val="single" w:sz="4" w:space="0" w:color="000000"/>
              <w:right w:val="single" w:sz="4" w:space="0" w:color="000000"/>
            </w:tcBorders>
            <w:shd w:val="clear" w:color="auto" w:fill="auto"/>
          </w:tcPr>
          <w:p w:rsidR="00912677" w:rsidRPr="00B40E79" w:rsidRDefault="00912677" w:rsidP="00AE54D3">
            <w:pPr>
              <w:spacing w:after="0" w:line="240" w:lineRule="auto"/>
              <w:jc w:val="right"/>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о </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В течение года </w:t>
            </w:r>
          </w:p>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Директор, бухгалтер </w:t>
            </w:r>
          </w:p>
        </w:tc>
      </w:tr>
      <w:tr w:rsidR="00912677" w:rsidRPr="00B40E79" w:rsidTr="00912677">
        <w:tblPrEx>
          <w:tblCellMar>
            <w:top w:w="12" w:type="dxa"/>
            <w:left w:w="0" w:type="dxa"/>
            <w:bottom w:w="147" w:type="dxa"/>
          </w:tblCellMar>
        </w:tblPrEx>
        <w:trPr>
          <w:gridAfter w:val="1"/>
          <w:wAfter w:w="314" w:type="dxa"/>
          <w:trHeight w:val="4871"/>
        </w:trPr>
        <w:tc>
          <w:tcPr>
            <w:tcW w:w="17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Материально- технические условия реализации </w:t>
            </w:r>
          </w:p>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АООП </w:t>
            </w:r>
          </w:p>
        </w:tc>
        <w:tc>
          <w:tcPr>
            <w:tcW w:w="264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Проверка соблюдения санитарно- гигиенических норм, санитарно- бытовых условий, пожарной и электробезопасности, требований охраны </w:t>
            </w:r>
          </w:p>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труда, своевременных </w:t>
            </w:r>
          </w:p>
          <w:p w:rsidR="00912677" w:rsidRPr="00B40E79" w:rsidRDefault="00912677" w:rsidP="00AE54D3">
            <w:pPr>
              <w:tabs>
                <w:tab w:val="center" w:pos="456"/>
                <w:tab w:val="center" w:pos="2267"/>
              </w:tabs>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ab/>
              <w:t xml:space="preserve">сроков </w:t>
            </w:r>
            <w:r w:rsidRPr="00B40E79">
              <w:rPr>
                <w:rFonts w:ascii="Times New Roman" w:eastAsia="Calibri" w:hAnsi="Times New Roman" w:cs="Times New Roman"/>
                <w:sz w:val="28"/>
                <w:szCs w:val="28"/>
              </w:rPr>
              <w:tab/>
              <w:t xml:space="preserve">и </w:t>
            </w:r>
          </w:p>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необходимых объемов текущего и капитального ремонта </w:t>
            </w:r>
          </w:p>
        </w:tc>
        <w:tc>
          <w:tcPr>
            <w:tcW w:w="2210" w:type="dxa"/>
            <w:gridSpan w:val="3"/>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Информация для подготовки ОУ к приему </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В течение года </w:t>
            </w:r>
          </w:p>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Директор, зам.директ</w:t>
            </w:r>
            <w:r>
              <w:rPr>
                <w:rFonts w:ascii="Times New Roman" w:hAnsi="Times New Roman" w:cs="Times New Roman"/>
                <w:sz w:val="28"/>
                <w:szCs w:val="28"/>
              </w:rPr>
              <w:t xml:space="preserve">ора </w:t>
            </w:r>
            <w:r w:rsidRPr="00B40E79">
              <w:rPr>
                <w:rFonts w:ascii="Times New Roman" w:eastAsia="Calibri" w:hAnsi="Times New Roman" w:cs="Times New Roman"/>
                <w:sz w:val="28"/>
                <w:szCs w:val="28"/>
              </w:rPr>
              <w:t xml:space="preserve">по АХЧ </w:t>
            </w:r>
          </w:p>
        </w:tc>
      </w:tr>
      <w:tr w:rsidR="00912677" w:rsidRPr="00B40E79" w:rsidTr="00912677">
        <w:tblPrEx>
          <w:tblCellMar>
            <w:top w:w="12" w:type="dxa"/>
            <w:left w:w="0" w:type="dxa"/>
            <w:bottom w:w="147" w:type="dxa"/>
          </w:tblCellMar>
        </w:tblPrEx>
        <w:trPr>
          <w:gridAfter w:val="1"/>
          <w:wAfter w:w="314" w:type="dxa"/>
          <w:trHeight w:val="2081"/>
        </w:trPr>
        <w:tc>
          <w:tcPr>
            <w:tcW w:w="1764" w:type="dxa"/>
            <w:gridSpan w:val="2"/>
            <w:vMerge/>
            <w:tcBorders>
              <w:top w:val="nil"/>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p>
        </w:tc>
        <w:tc>
          <w:tcPr>
            <w:tcW w:w="264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Проверка </w:t>
            </w:r>
            <w:r w:rsidRPr="00B40E79">
              <w:rPr>
                <w:rFonts w:ascii="Times New Roman" w:eastAsia="Calibri" w:hAnsi="Times New Roman" w:cs="Times New Roman"/>
                <w:sz w:val="28"/>
                <w:szCs w:val="28"/>
              </w:rPr>
              <w:tab/>
              <w:t xml:space="preserve">наличия доступа обучающихся с ОВЗ к </w:t>
            </w:r>
            <w:r w:rsidRPr="00B40E79">
              <w:rPr>
                <w:rFonts w:ascii="Times New Roman" w:eastAsia="Calibri" w:hAnsi="Times New Roman" w:cs="Times New Roman"/>
                <w:sz w:val="28"/>
                <w:szCs w:val="28"/>
              </w:rPr>
              <w:tab/>
              <w:t xml:space="preserve">объектам </w:t>
            </w:r>
          </w:p>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инфраструктуры ОУ </w:t>
            </w:r>
          </w:p>
        </w:tc>
        <w:tc>
          <w:tcPr>
            <w:tcW w:w="2210" w:type="dxa"/>
            <w:gridSpan w:val="3"/>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информация </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В течение года </w:t>
            </w:r>
          </w:p>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Директор, зам.директ</w:t>
            </w:r>
            <w:r>
              <w:rPr>
                <w:rFonts w:ascii="Times New Roman" w:hAnsi="Times New Roman" w:cs="Times New Roman"/>
                <w:sz w:val="28"/>
                <w:szCs w:val="28"/>
              </w:rPr>
              <w:t xml:space="preserve">ора </w:t>
            </w:r>
            <w:r w:rsidRPr="00B40E79">
              <w:rPr>
                <w:rFonts w:ascii="Times New Roman" w:eastAsia="Calibri" w:hAnsi="Times New Roman" w:cs="Times New Roman"/>
                <w:sz w:val="28"/>
                <w:szCs w:val="28"/>
              </w:rPr>
              <w:t xml:space="preserve">по </w:t>
            </w:r>
            <w:r>
              <w:rPr>
                <w:rFonts w:ascii="Times New Roman" w:hAnsi="Times New Roman" w:cs="Times New Roman"/>
                <w:sz w:val="28"/>
                <w:szCs w:val="28"/>
              </w:rPr>
              <w:t xml:space="preserve"> </w:t>
            </w:r>
            <w:r w:rsidRPr="00B40E79">
              <w:rPr>
                <w:rFonts w:ascii="Times New Roman" w:eastAsia="Calibri" w:hAnsi="Times New Roman" w:cs="Times New Roman"/>
                <w:sz w:val="28"/>
                <w:szCs w:val="28"/>
              </w:rPr>
              <w:t xml:space="preserve">АХЧ </w:t>
            </w:r>
          </w:p>
        </w:tc>
      </w:tr>
    </w:tbl>
    <w:p w:rsidR="00912677" w:rsidRPr="00912677" w:rsidRDefault="00912677" w:rsidP="00912677">
      <w:pPr>
        <w:spacing w:after="0" w:line="240" w:lineRule="auto"/>
        <w:rPr>
          <w:rFonts w:ascii="Times New Roman" w:eastAsia="Calibri" w:hAnsi="Times New Roman"/>
          <w:sz w:val="28"/>
          <w:szCs w:val="28"/>
        </w:rPr>
      </w:pPr>
    </w:p>
    <w:tbl>
      <w:tblPr>
        <w:tblW w:w="9569" w:type="dxa"/>
        <w:tblInd w:w="-108" w:type="dxa"/>
        <w:tblLayout w:type="fixed"/>
        <w:tblCellMar>
          <w:top w:w="11" w:type="dxa"/>
          <w:left w:w="105" w:type="dxa"/>
          <w:right w:w="48" w:type="dxa"/>
        </w:tblCellMar>
        <w:tblLook w:val="04A0"/>
      </w:tblPr>
      <w:tblGrid>
        <w:gridCol w:w="1861"/>
        <w:gridCol w:w="2888"/>
        <w:gridCol w:w="2410"/>
        <w:gridCol w:w="1134"/>
        <w:gridCol w:w="1276"/>
      </w:tblGrid>
      <w:tr w:rsidR="00912677" w:rsidRPr="00B40E79" w:rsidTr="00AE54D3">
        <w:trPr>
          <w:trHeight w:val="2909"/>
        </w:trPr>
        <w:tc>
          <w:tcPr>
            <w:tcW w:w="18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proofErr w:type="spellStart"/>
            <w:r w:rsidRPr="00B40E79">
              <w:rPr>
                <w:rFonts w:ascii="Times New Roman" w:eastAsia="Calibri" w:hAnsi="Times New Roman" w:cs="Times New Roman"/>
                <w:sz w:val="28"/>
                <w:szCs w:val="28"/>
              </w:rPr>
              <w:t>Информацион</w:t>
            </w:r>
            <w:proofErr w:type="spellEnd"/>
          </w:p>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но- методические условия реализации </w:t>
            </w:r>
          </w:p>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АООП </w:t>
            </w:r>
          </w:p>
        </w:tc>
        <w:tc>
          <w:tcPr>
            <w:tcW w:w="2888" w:type="dxa"/>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Проверка наличия учебников, учебно- методических </w:t>
            </w:r>
          </w:p>
          <w:p w:rsidR="00912677" w:rsidRPr="00B40E79" w:rsidRDefault="00912677" w:rsidP="00AE54D3">
            <w:pPr>
              <w:tabs>
                <w:tab w:val="center" w:pos="430"/>
                <w:tab w:val="center" w:pos="2164"/>
              </w:tabs>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ab/>
              <w:t xml:space="preserve">пособий </w:t>
            </w:r>
            <w:r w:rsidRPr="00B40E79">
              <w:rPr>
                <w:rFonts w:ascii="Times New Roman" w:eastAsia="Calibri" w:hAnsi="Times New Roman" w:cs="Times New Roman"/>
                <w:sz w:val="28"/>
                <w:szCs w:val="28"/>
              </w:rPr>
              <w:tab/>
              <w:t xml:space="preserve">и </w:t>
            </w:r>
          </w:p>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дидактических материалов, наглядных пособий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информация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В течение года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Библиотека</w:t>
            </w:r>
          </w:p>
          <w:p w:rsidR="00912677" w:rsidRPr="00B40E79" w:rsidRDefault="00912677" w:rsidP="00AE54D3">
            <w:pPr>
              <w:spacing w:after="0" w:line="240" w:lineRule="auto"/>
              <w:rPr>
                <w:rFonts w:ascii="Times New Roman" w:eastAsia="Calibri" w:hAnsi="Times New Roman" w:cs="Times New Roman"/>
                <w:sz w:val="28"/>
                <w:szCs w:val="28"/>
              </w:rPr>
            </w:pPr>
            <w:proofErr w:type="spellStart"/>
            <w:r w:rsidRPr="00B40E79">
              <w:rPr>
                <w:rFonts w:ascii="Times New Roman" w:eastAsia="Calibri" w:hAnsi="Times New Roman" w:cs="Times New Roman"/>
                <w:sz w:val="28"/>
                <w:szCs w:val="28"/>
              </w:rPr>
              <w:t>рь</w:t>
            </w:r>
            <w:proofErr w:type="spellEnd"/>
            <w:r w:rsidRPr="00B40E79">
              <w:rPr>
                <w:rFonts w:ascii="Times New Roman" w:eastAsia="Calibri" w:hAnsi="Times New Roman" w:cs="Times New Roman"/>
                <w:sz w:val="28"/>
                <w:szCs w:val="28"/>
              </w:rPr>
              <w:t xml:space="preserve">, </w:t>
            </w:r>
          </w:p>
          <w:p w:rsidR="00912677" w:rsidRPr="00B40E79" w:rsidRDefault="00912677" w:rsidP="00AE54D3">
            <w:pPr>
              <w:spacing w:after="0" w:line="240" w:lineRule="auto"/>
              <w:rPr>
                <w:rFonts w:ascii="Times New Roman" w:eastAsia="Calibri" w:hAnsi="Times New Roman" w:cs="Times New Roman"/>
                <w:sz w:val="28"/>
                <w:szCs w:val="28"/>
              </w:rPr>
            </w:pPr>
            <w:proofErr w:type="spellStart"/>
            <w:r w:rsidRPr="00B40E79">
              <w:rPr>
                <w:rFonts w:ascii="Times New Roman" w:eastAsia="Calibri" w:hAnsi="Times New Roman" w:cs="Times New Roman"/>
                <w:sz w:val="28"/>
                <w:szCs w:val="28"/>
              </w:rPr>
              <w:t>зам.директ</w:t>
            </w:r>
            <w:proofErr w:type="spellEnd"/>
            <w:r w:rsidRPr="00B40E79">
              <w:rPr>
                <w:rFonts w:ascii="Times New Roman" w:eastAsia="Calibri" w:hAnsi="Times New Roman" w:cs="Times New Roman"/>
                <w:sz w:val="28"/>
                <w:szCs w:val="28"/>
              </w:rPr>
              <w:t xml:space="preserve"> ора </w:t>
            </w:r>
          </w:p>
        </w:tc>
      </w:tr>
      <w:tr w:rsidR="00912677" w:rsidRPr="00B40E79" w:rsidTr="00AE54D3">
        <w:trPr>
          <w:trHeight w:val="5806"/>
        </w:trPr>
        <w:tc>
          <w:tcPr>
            <w:tcW w:w="1861" w:type="dxa"/>
            <w:vMerge/>
            <w:tcBorders>
              <w:top w:val="nil"/>
              <w:left w:val="single" w:sz="4" w:space="0" w:color="000000"/>
              <w:bottom w:val="nil"/>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p>
        </w:tc>
        <w:tc>
          <w:tcPr>
            <w:tcW w:w="2888" w:type="dxa"/>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Проверка обеспеченности доступа для всех участников образовательных </w:t>
            </w:r>
          </w:p>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отношений </w:t>
            </w:r>
            <w:r w:rsidRPr="00B40E79">
              <w:rPr>
                <w:rFonts w:ascii="Times New Roman" w:eastAsia="Calibri" w:hAnsi="Times New Roman" w:cs="Times New Roman"/>
                <w:sz w:val="28"/>
                <w:szCs w:val="28"/>
              </w:rPr>
              <w:tab/>
              <w:t xml:space="preserve">к информации, </w:t>
            </w:r>
          </w:p>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связанной </w:t>
            </w:r>
            <w:r w:rsidRPr="00B40E79">
              <w:rPr>
                <w:rFonts w:ascii="Times New Roman" w:eastAsia="Calibri" w:hAnsi="Times New Roman" w:cs="Times New Roman"/>
                <w:sz w:val="28"/>
                <w:szCs w:val="28"/>
              </w:rPr>
              <w:tab/>
              <w:t xml:space="preserve">с реализацией АООП, планируемыми результатами, организацией ОП и условиями </w:t>
            </w:r>
            <w:r w:rsidRPr="00B40E79">
              <w:rPr>
                <w:rFonts w:ascii="Times New Roman" w:eastAsia="Calibri" w:hAnsi="Times New Roman" w:cs="Times New Roman"/>
                <w:sz w:val="28"/>
                <w:szCs w:val="28"/>
              </w:rPr>
              <w:tab/>
              <w:t xml:space="preserve">его </w:t>
            </w:r>
          </w:p>
          <w:p w:rsidR="00912677"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осуществления </w:t>
            </w:r>
          </w:p>
          <w:p w:rsidR="00912677" w:rsidRDefault="00912677" w:rsidP="00912677">
            <w:pPr>
              <w:spacing w:after="0" w:line="240" w:lineRule="auto"/>
              <w:rPr>
                <w:rFonts w:ascii="Times New Roman" w:eastAsia="Calibri" w:hAnsi="Times New Roman" w:cs="Times New Roman"/>
                <w:sz w:val="28"/>
                <w:szCs w:val="28"/>
              </w:rPr>
            </w:pPr>
          </w:p>
          <w:p w:rsidR="00912677" w:rsidRPr="00B40E79" w:rsidRDefault="00912677" w:rsidP="00912677">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Обеспечение учебниками и (или) учебниками </w:t>
            </w:r>
            <w:r w:rsidRPr="00B40E79">
              <w:rPr>
                <w:rFonts w:ascii="Times New Roman" w:eastAsia="Calibri" w:hAnsi="Times New Roman" w:cs="Times New Roman"/>
                <w:sz w:val="28"/>
                <w:szCs w:val="28"/>
              </w:rPr>
              <w:tab/>
              <w:t xml:space="preserve">с электронными приложениями, </w:t>
            </w:r>
          </w:p>
          <w:p w:rsidR="00912677" w:rsidRPr="00B40E79" w:rsidRDefault="00912677" w:rsidP="00912677">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являющимися их составной частью, </w:t>
            </w:r>
          </w:p>
          <w:p w:rsidR="00912677" w:rsidRPr="00B40E79" w:rsidRDefault="00912677" w:rsidP="00912677">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учебно- методической </w:t>
            </w:r>
          </w:p>
          <w:p w:rsidR="00912677" w:rsidRPr="00B40E79" w:rsidRDefault="00912677" w:rsidP="00912677">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литературой и материалами по всем учебным предметам </w:t>
            </w:r>
          </w:p>
          <w:p w:rsidR="00912677" w:rsidRPr="00B40E79" w:rsidRDefault="00912677" w:rsidP="00912677">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АООП</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информация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В течение года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Зам.</w:t>
            </w:r>
            <w:r>
              <w:rPr>
                <w:rFonts w:ascii="Times New Roman" w:hAnsi="Times New Roman" w:cs="Times New Roman"/>
                <w:sz w:val="28"/>
                <w:szCs w:val="28"/>
              </w:rPr>
              <w:t xml:space="preserve"> </w:t>
            </w:r>
            <w:r w:rsidRPr="00B40E79">
              <w:rPr>
                <w:rFonts w:ascii="Times New Roman" w:eastAsia="Calibri" w:hAnsi="Times New Roman" w:cs="Times New Roman"/>
                <w:sz w:val="28"/>
                <w:szCs w:val="28"/>
              </w:rPr>
              <w:t xml:space="preserve">директора, </w:t>
            </w:r>
          </w:p>
          <w:p w:rsidR="00912677" w:rsidRPr="00B40E79" w:rsidRDefault="00912677" w:rsidP="00AE54D3">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библиотека</w:t>
            </w:r>
            <w:r w:rsidRPr="00B40E79">
              <w:rPr>
                <w:rFonts w:ascii="Times New Roman" w:eastAsia="Calibri" w:hAnsi="Times New Roman" w:cs="Times New Roman"/>
                <w:sz w:val="28"/>
                <w:szCs w:val="28"/>
              </w:rPr>
              <w:t xml:space="preserve">рь </w:t>
            </w:r>
          </w:p>
        </w:tc>
      </w:tr>
      <w:tr w:rsidR="00912677" w:rsidRPr="00B40E79" w:rsidTr="00AE54D3">
        <w:trPr>
          <w:trHeight w:val="840"/>
        </w:trPr>
        <w:tc>
          <w:tcPr>
            <w:tcW w:w="1861" w:type="dxa"/>
            <w:vMerge/>
            <w:tcBorders>
              <w:top w:val="nil"/>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p>
        </w:tc>
        <w:tc>
          <w:tcPr>
            <w:tcW w:w="2888" w:type="dxa"/>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Обеспечение фондом дополнительной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информация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В течение года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Зам.директора, </w:t>
            </w:r>
          </w:p>
        </w:tc>
      </w:tr>
      <w:tr w:rsidR="00912677" w:rsidRPr="00B40E79" w:rsidTr="00AE54D3">
        <w:trPr>
          <w:trHeight w:val="4150"/>
        </w:trPr>
        <w:tc>
          <w:tcPr>
            <w:tcW w:w="18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p>
        </w:tc>
        <w:tc>
          <w:tcPr>
            <w:tcW w:w="2888" w:type="dxa"/>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литературы (детская художественная и научно- популярная литература, справочно- библиографические и периодические издания, сопровождающие реализация АООП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библиотека</w:t>
            </w:r>
            <w:r w:rsidRPr="00B40E79">
              <w:rPr>
                <w:rFonts w:ascii="Times New Roman" w:eastAsia="Calibri" w:hAnsi="Times New Roman" w:cs="Times New Roman"/>
                <w:sz w:val="28"/>
                <w:szCs w:val="28"/>
              </w:rPr>
              <w:t xml:space="preserve">рь </w:t>
            </w:r>
          </w:p>
        </w:tc>
      </w:tr>
      <w:tr w:rsidR="00912677" w:rsidRPr="00B40E79" w:rsidTr="00AE54D3">
        <w:trPr>
          <w:trHeight w:val="2909"/>
        </w:trPr>
        <w:tc>
          <w:tcPr>
            <w:tcW w:w="1861" w:type="dxa"/>
            <w:vMerge/>
            <w:tcBorders>
              <w:top w:val="nil"/>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p>
        </w:tc>
        <w:tc>
          <w:tcPr>
            <w:tcW w:w="2888" w:type="dxa"/>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Обеспечение учебно- методической </w:t>
            </w:r>
          </w:p>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литературой </w:t>
            </w:r>
            <w:r w:rsidRPr="00B40E79">
              <w:rPr>
                <w:rFonts w:ascii="Times New Roman" w:eastAsia="Calibri" w:hAnsi="Times New Roman" w:cs="Times New Roman"/>
                <w:sz w:val="28"/>
                <w:szCs w:val="28"/>
              </w:rPr>
              <w:tab/>
              <w:t xml:space="preserve">и материалами по всем курсам внеурочной деятельности, реализуемым в ОУ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информация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sidRPr="00B40E79">
              <w:rPr>
                <w:rFonts w:ascii="Times New Roman" w:eastAsia="Calibri" w:hAnsi="Times New Roman" w:cs="Times New Roman"/>
                <w:sz w:val="28"/>
                <w:szCs w:val="28"/>
              </w:rPr>
              <w:t xml:space="preserve">В течение года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12677" w:rsidRPr="00B40E79" w:rsidRDefault="00912677" w:rsidP="00AE54D3">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Зам.директ</w:t>
            </w:r>
            <w:r w:rsidRPr="00B40E79">
              <w:rPr>
                <w:rFonts w:ascii="Times New Roman" w:eastAsia="Calibri" w:hAnsi="Times New Roman" w:cs="Times New Roman"/>
                <w:sz w:val="28"/>
                <w:szCs w:val="28"/>
              </w:rPr>
              <w:t xml:space="preserve">ора, </w:t>
            </w:r>
          </w:p>
          <w:p w:rsidR="00912677" w:rsidRPr="00B40E79" w:rsidRDefault="00912677" w:rsidP="00AE54D3">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библиотека</w:t>
            </w:r>
            <w:r w:rsidRPr="00B40E79">
              <w:rPr>
                <w:rFonts w:ascii="Times New Roman" w:eastAsia="Calibri" w:hAnsi="Times New Roman" w:cs="Times New Roman"/>
                <w:sz w:val="28"/>
                <w:szCs w:val="28"/>
              </w:rPr>
              <w:t xml:space="preserve">рь </w:t>
            </w:r>
          </w:p>
        </w:tc>
      </w:tr>
    </w:tbl>
    <w:p w:rsidR="00912677" w:rsidRPr="00912677" w:rsidRDefault="00912677" w:rsidP="00912677">
      <w:pPr>
        <w:spacing w:after="31" w:line="333" w:lineRule="auto"/>
        <w:ind w:right="9434"/>
        <w:rPr>
          <w:rFonts w:ascii="Times New Roman" w:eastAsia="Calibri" w:hAnsi="Times New Roman"/>
          <w:sz w:val="28"/>
          <w:szCs w:val="28"/>
        </w:rPr>
      </w:pPr>
    </w:p>
    <w:p w:rsidR="00D762CE" w:rsidRDefault="00D762CE" w:rsidP="006D4D23">
      <w:pPr>
        <w:spacing w:line="240" w:lineRule="auto"/>
      </w:pPr>
    </w:p>
    <w:sectPr w:rsidR="00D762CE" w:rsidSect="00415710">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5AE" w:rsidRDefault="008835AE" w:rsidP="006A42E1">
      <w:pPr>
        <w:spacing w:after="0" w:line="240" w:lineRule="auto"/>
      </w:pPr>
      <w:r>
        <w:separator/>
      </w:r>
    </w:p>
  </w:endnote>
  <w:endnote w:type="continuationSeparator" w:id="0">
    <w:p w:rsidR="008835AE" w:rsidRDefault="008835AE" w:rsidP="006A4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000233"/>
      <w:docPartObj>
        <w:docPartGallery w:val="Page Numbers (Bottom of Page)"/>
        <w:docPartUnique/>
      </w:docPartObj>
    </w:sdtPr>
    <w:sdtContent>
      <w:p w:rsidR="0059173D" w:rsidRDefault="005F5C05">
        <w:pPr>
          <w:pStyle w:val="affc"/>
          <w:jc w:val="right"/>
        </w:pPr>
        <w:r>
          <w:fldChar w:fldCharType="begin"/>
        </w:r>
        <w:r w:rsidR="0059173D">
          <w:instrText xml:space="preserve"> PAGE   \* MERGEFORMAT </w:instrText>
        </w:r>
        <w:r>
          <w:fldChar w:fldCharType="separate"/>
        </w:r>
        <w:r w:rsidR="008D3901">
          <w:rPr>
            <w:noProof/>
          </w:rPr>
          <w:t>53</w:t>
        </w:r>
        <w:r>
          <w:rPr>
            <w:noProof/>
          </w:rPr>
          <w:fldChar w:fldCharType="end"/>
        </w:r>
      </w:p>
    </w:sdtContent>
  </w:sdt>
  <w:p w:rsidR="0059173D" w:rsidRDefault="0059173D">
    <w:pPr>
      <w:pStyle w:val="af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5AE" w:rsidRDefault="008835AE" w:rsidP="006A42E1">
      <w:pPr>
        <w:spacing w:after="0" w:line="240" w:lineRule="auto"/>
      </w:pPr>
      <w:r>
        <w:separator/>
      </w:r>
    </w:p>
  </w:footnote>
  <w:footnote w:type="continuationSeparator" w:id="0">
    <w:p w:rsidR="008835AE" w:rsidRDefault="008835AE" w:rsidP="006A42E1">
      <w:pPr>
        <w:spacing w:after="0" w:line="240" w:lineRule="auto"/>
      </w:pPr>
      <w:r>
        <w:continuationSeparator/>
      </w:r>
    </w:p>
  </w:footnote>
  <w:footnote w:id="1">
    <w:p w:rsidR="0059173D" w:rsidRDefault="0059173D" w:rsidP="006A42E1">
      <w:pPr>
        <w:pStyle w:val="afc"/>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2">
    <w:p w:rsidR="0059173D" w:rsidRDefault="0059173D" w:rsidP="006A42E1">
      <w:pPr>
        <w:pStyle w:val="afc"/>
        <w:jc w:val="both"/>
      </w:pPr>
      <w:r>
        <w:rPr>
          <w:rStyle w:val="ae"/>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3">
    <w:p w:rsidR="0059173D" w:rsidRDefault="0059173D" w:rsidP="006A42E1">
      <w:pPr>
        <w:pStyle w:val="afc"/>
        <w:rPr>
          <w:caps/>
        </w:rPr>
      </w:pPr>
      <w:r>
        <w:rPr>
          <w:rStyle w:val="ae"/>
        </w:rPr>
        <w:footnoteRef/>
      </w:r>
      <w:r>
        <w:rPr>
          <w:rStyle w:val="ae"/>
        </w:rPr>
        <w:t xml:space="preserve"> </w:t>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9173D" w:rsidRDefault="0059173D" w:rsidP="006A42E1">
      <w:pPr>
        <w:pStyle w:val="a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6F3E18"/>
    <w:multiLevelType w:val="hybridMultilevel"/>
    <w:tmpl w:val="B11C05CE"/>
    <w:lvl w:ilvl="0" w:tplc="2B280C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5">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88C1EE8"/>
    <w:multiLevelType w:val="multilevel"/>
    <w:tmpl w:val="CDCA55A8"/>
    <w:lvl w:ilvl="0">
      <w:start w:val="1"/>
      <w:numFmt w:val="decimal"/>
      <w:lvlText w:val="%1."/>
      <w:lvlJc w:val="left"/>
      <w:pPr>
        <w:ind w:left="495" w:hanging="495"/>
      </w:pPr>
      <w:rPr>
        <w:rFonts w:hint="default"/>
      </w:rPr>
    </w:lvl>
    <w:lvl w:ilvl="1">
      <w:start w:val="1"/>
      <w:numFmt w:val="decimal"/>
      <w:lvlText w:val="%1.%2."/>
      <w:lvlJc w:val="left"/>
      <w:pPr>
        <w:ind w:left="1180" w:hanging="72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560" w:hanging="180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840" w:hanging="2160"/>
      </w:pPr>
      <w:rPr>
        <w:rFonts w:hint="default"/>
      </w:rPr>
    </w:lvl>
  </w:abstractNum>
  <w:abstractNum w:abstractNumId="57">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D581472"/>
    <w:multiLevelType w:val="hybridMultilevel"/>
    <w:tmpl w:val="A1DC18D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7932417"/>
    <w:multiLevelType w:val="hybridMultilevel"/>
    <w:tmpl w:val="94DA02DC"/>
    <w:lvl w:ilvl="0" w:tplc="00005ED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53"/>
  </w:num>
  <w:num w:numId="4">
    <w:abstractNumId w:val="57"/>
  </w:num>
  <w:num w:numId="5">
    <w:abstractNumId w:val="16"/>
  </w:num>
  <w:num w:numId="6">
    <w:abstractNumId w:val="35"/>
  </w:num>
  <w:num w:numId="7">
    <w:abstractNumId w:val="28"/>
  </w:num>
  <w:num w:numId="8">
    <w:abstractNumId w:val="19"/>
  </w:num>
  <w:num w:numId="9">
    <w:abstractNumId w:val="43"/>
  </w:num>
  <w:num w:numId="10">
    <w:abstractNumId w:val="59"/>
  </w:num>
  <w:num w:numId="11">
    <w:abstractNumId w:val="23"/>
  </w:num>
  <w:num w:numId="12">
    <w:abstractNumId w:val="9"/>
  </w:num>
  <w:num w:numId="13">
    <w:abstractNumId w:val="41"/>
  </w:num>
  <w:num w:numId="14">
    <w:abstractNumId w:val="33"/>
  </w:num>
  <w:num w:numId="15">
    <w:abstractNumId w:val="25"/>
  </w:num>
  <w:num w:numId="16">
    <w:abstractNumId w:val="14"/>
  </w:num>
  <w:num w:numId="17">
    <w:abstractNumId w:val="29"/>
  </w:num>
  <w:num w:numId="18">
    <w:abstractNumId w:val="24"/>
  </w:num>
  <w:num w:numId="19">
    <w:abstractNumId w:val="51"/>
  </w:num>
  <w:num w:numId="20">
    <w:abstractNumId w:val="63"/>
  </w:num>
  <w:num w:numId="21">
    <w:abstractNumId w:val="26"/>
  </w:num>
  <w:num w:numId="22">
    <w:abstractNumId w:val="20"/>
  </w:num>
  <w:num w:numId="23">
    <w:abstractNumId w:val="13"/>
  </w:num>
  <w:num w:numId="24">
    <w:abstractNumId w:val="55"/>
  </w:num>
  <w:num w:numId="25">
    <w:abstractNumId w:val="22"/>
  </w:num>
  <w:num w:numId="26">
    <w:abstractNumId w:val="48"/>
  </w:num>
  <w:num w:numId="27">
    <w:abstractNumId w:val="62"/>
  </w:num>
  <w:num w:numId="28">
    <w:abstractNumId w:val="21"/>
  </w:num>
  <w:num w:numId="29">
    <w:abstractNumId w:val="31"/>
  </w:num>
  <w:num w:numId="30">
    <w:abstractNumId w:val="44"/>
  </w:num>
  <w:num w:numId="31">
    <w:abstractNumId w:val="15"/>
  </w:num>
  <w:num w:numId="32">
    <w:abstractNumId w:val="46"/>
  </w:num>
  <w:num w:numId="33">
    <w:abstractNumId w:val="38"/>
  </w:num>
  <w:num w:numId="34">
    <w:abstractNumId w:val="36"/>
  </w:num>
  <w:num w:numId="35">
    <w:abstractNumId w:val="34"/>
  </w:num>
  <w:num w:numId="36">
    <w:abstractNumId w:val="58"/>
  </w:num>
  <w:num w:numId="37">
    <w:abstractNumId w:val="37"/>
  </w:num>
  <w:num w:numId="38">
    <w:abstractNumId w:val="45"/>
  </w:num>
  <w:num w:numId="39">
    <w:abstractNumId w:val="60"/>
  </w:num>
  <w:num w:numId="40">
    <w:abstractNumId w:val="50"/>
  </w:num>
  <w:num w:numId="41">
    <w:abstractNumId w:val="40"/>
  </w:num>
  <w:num w:numId="42">
    <w:abstractNumId w:val="10"/>
  </w:num>
  <w:num w:numId="43">
    <w:abstractNumId w:val="27"/>
  </w:num>
  <w:num w:numId="44">
    <w:abstractNumId w:val="11"/>
  </w:num>
  <w:num w:numId="45">
    <w:abstractNumId w:val="42"/>
  </w:num>
  <w:num w:numId="46">
    <w:abstractNumId w:val="52"/>
  </w:num>
  <w:num w:numId="47">
    <w:abstractNumId w:val="12"/>
  </w:num>
  <w:num w:numId="48">
    <w:abstractNumId w:val="32"/>
  </w:num>
  <w:num w:numId="49">
    <w:abstractNumId w:val="54"/>
  </w:num>
  <w:num w:numId="50">
    <w:abstractNumId w:val="47"/>
  </w:num>
  <w:num w:numId="51">
    <w:abstractNumId w:val="18"/>
  </w:num>
  <w:num w:numId="5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num>
  <w:num w:numId="55">
    <w:abstractNumId w:val="30"/>
  </w:num>
  <w:num w:numId="56">
    <w:abstractNumId w:val="6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762CE"/>
    <w:rsid w:val="00015CBD"/>
    <w:rsid w:val="00017529"/>
    <w:rsid w:val="00092432"/>
    <w:rsid w:val="000927FA"/>
    <w:rsid w:val="000A2C46"/>
    <w:rsid w:val="000B3F30"/>
    <w:rsid w:val="000F6304"/>
    <w:rsid w:val="00152B86"/>
    <w:rsid w:val="00160F0A"/>
    <w:rsid w:val="0019182A"/>
    <w:rsid w:val="001B5FCD"/>
    <w:rsid w:val="001E5A84"/>
    <w:rsid w:val="001F5A24"/>
    <w:rsid w:val="00247DDA"/>
    <w:rsid w:val="00287D80"/>
    <w:rsid w:val="002C3D8A"/>
    <w:rsid w:val="002D01F5"/>
    <w:rsid w:val="002D77D0"/>
    <w:rsid w:val="002E67F8"/>
    <w:rsid w:val="002F0A96"/>
    <w:rsid w:val="002F597D"/>
    <w:rsid w:val="00304657"/>
    <w:rsid w:val="00321AD1"/>
    <w:rsid w:val="00375706"/>
    <w:rsid w:val="003904FE"/>
    <w:rsid w:val="00390DB2"/>
    <w:rsid w:val="00391C9D"/>
    <w:rsid w:val="00394157"/>
    <w:rsid w:val="003A397A"/>
    <w:rsid w:val="00415710"/>
    <w:rsid w:val="00425E1E"/>
    <w:rsid w:val="004420E9"/>
    <w:rsid w:val="004467F9"/>
    <w:rsid w:val="0046285C"/>
    <w:rsid w:val="004828CD"/>
    <w:rsid w:val="00485B17"/>
    <w:rsid w:val="004B2403"/>
    <w:rsid w:val="004D42BA"/>
    <w:rsid w:val="00506B90"/>
    <w:rsid w:val="00507074"/>
    <w:rsid w:val="0052269A"/>
    <w:rsid w:val="00546289"/>
    <w:rsid w:val="00557C5C"/>
    <w:rsid w:val="00563B43"/>
    <w:rsid w:val="005856F0"/>
    <w:rsid w:val="0059173D"/>
    <w:rsid w:val="005A4F25"/>
    <w:rsid w:val="005A7D25"/>
    <w:rsid w:val="005D5388"/>
    <w:rsid w:val="005F5C05"/>
    <w:rsid w:val="005F6ADB"/>
    <w:rsid w:val="00601725"/>
    <w:rsid w:val="00604CD0"/>
    <w:rsid w:val="006271C6"/>
    <w:rsid w:val="00651AF0"/>
    <w:rsid w:val="00682F21"/>
    <w:rsid w:val="0069498C"/>
    <w:rsid w:val="006A42E1"/>
    <w:rsid w:val="006C2A12"/>
    <w:rsid w:val="006D4D23"/>
    <w:rsid w:val="006F30B3"/>
    <w:rsid w:val="007464FC"/>
    <w:rsid w:val="00753157"/>
    <w:rsid w:val="00756DB0"/>
    <w:rsid w:val="00783D2C"/>
    <w:rsid w:val="007913CB"/>
    <w:rsid w:val="007A0C94"/>
    <w:rsid w:val="007A3C3A"/>
    <w:rsid w:val="007D6608"/>
    <w:rsid w:val="007E55D0"/>
    <w:rsid w:val="007E7981"/>
    <w:rsid w:val="007E7F89"/>
    <w:rsid w:val="007F1F84"/>
    <w:rsid w:val="008117EB"/>
    <w:rsid w:val="008168A3"/>
    <w:rsid w:val="00823A30"/>
    <w:rsid w:val="008256B2"/>
    <w:rsid w:val="00835C65"/>
    <w:rsid w:val="00852A79"/>
    <w:rsid w:val="008547D5"/>
    <w:rsid w:val="008553BC"/>
    <w:rsid w:val="008646DB"/>
    <w:rsid w:val="00882AF1"/>
    <w:rsid w:val="008835AE"/>
    <w:rsid w:val="008841BD"/>
    <w:rsid w:val="00891694"/>
    <w:rsid w:val="008D3901"/>
    <w:rsid w:val="008E48C9"/>
    <w:rsid w:val="009069E6"/>
    <w:rsid w:val="00912677"/>
    <w:rsid w:val="00914334"/>
    <w:rsid w:val="00930BB6"/>
    <w:rsid w:val="0097189D"/>
    <w:rsid w:val="00971C31"/>
    <w:rsid w:val="00975AFE"/>
    <w:rsid w:val="0099090A"/>
    <w:rsid w:val="00997368"/>
    <w:rsid w:val="00A01442"/>
    <w:rsid w:val="00A2155B"/>
    <w:rsid w:val="00A27214"/>
    <w:rsid w:val="00A836DD"/>
    <w:rsid w:val="00AB5C7B"/>
    <w:rsid w:val="00AE1B1B"/>
    <w:rsid w:val="00AE304D"/>
    <w:rsid w:val="00AE416E"/>
    <w:rsid w:val="00AE54D3"/>
    <w:rsid w:val="00B25FA4"/>
    <w:rsid w:val="00B839DB"/>
    <w:rsid w:val="00B931CC"/>
    <w:rsid w:val="00B93424"/>
    <w:rsid w:val="00B95395"/>
    <w:rsid w:val="00BB514B"/>
    <w:rsid w:val="00BC0FF0"/>
    <w:rsid w:val="00C03416"/>
    <w:rsid w:val="00C0780B"/>
    <w:rsid w:val="00C14C9B"/>
    <w:rsid w:val="00C56308"/>
    <w:rsid w:val="00C60CA1"/>
    <w:rsid w:val="00C654B2"/>
    <w:rsid w:val="00C831FD"/>
    <w:rsid w:val="00C933E7"/>
    <w:rsid w:val="00CB58FC"/>
    <w:rsid w:val="00CC44A7"/>
    <w:rsid w:val="00CD04EE"/>
    <w:rsid w:val="00CE16FA"/>
    <w:rsid w:val="00D153B7"/>
    <w:rsid w:val="00D15C1A"/>
    <w:rsid w:val="00D40B2F"/>
    <w:rsid w:val="00D762CE"/>
    <w:rsid w:val="00DA0563"/>
    <w:rsid w:val="00DA2A5B"/>
    <w:rsid w:val="00DC1192"/>
    <w:rsid w:val="00DD7EBD"/>
    <w:rsid w:val="00DE1CF0"/>
    <w:rsid w:val="00E045FB"/>
    <w:rsid w:val="00E403AC"/>
    <w:rsid w:val="00E47462"/>
    <w:rsid w:val="00E65CB8"/>
    <w:rsid w:val="00EA2AAD"/>
    <w:rsid w:val="00EA4739"/>
    <w:rsid w:val="00EB3FCC"/>
    <w:rsid w:val="00EB6004"/>
    <w:rsid w:val="00EE338E"/>
    <w:rsid w:val="00EF3044"/>
    <w:rsid w:val="00F00724"/>
    <w:rsid w:val="00F26BEA"/>
    <w:rsid w:val="00F27B2B"/>
    <w:rsid w:val="00F4542C"/>
    <w:rsid w:val="00F9256D"/>
    <w:rsid w:val="00FB186F"/>
    <w:rsid w:val="00FF7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2E1"/>
    <w:pPr>
      <w:suppressAutoHyphens/>
    </w:pPr>
    <w:rPr>
      <w:rFonts w:ascii="Calibri" w:eastAsia="Arial Unicode MS" w:hAnsi="Calibri" w:cs="Calibri"/>
      <w:color w:val="00000A"/>
      <w:kern w:val="1"/>
      <w:lang w:eastAsia="ar-SA"/>
    </w:rPr>
  </w:style>
  <w:style w:type="paragraph" w:styleId="1">
    <w:name w:val="heading 1"/>
    <w:basedOn w:val="a"/>
    <w:next w:val="a"/>
    <w:link w:val="10"/>
    <w:uiPriority w:val="9"/>
    <w:qFormat/>
    <w:rsid w:val="006A42E1"/>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6A42E1"/>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6A42E1"/>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42E1"/>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6A42E1"/>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6A42E1"/>
    <w:rPr>
      <w:rFonts w:ascii="Times New Roman" w:eastAsia="Times New Roman" w:hAnsi="Times New Roman" w:cs="Times New Roman"/>
      <w:b/>
      <w:i/>
      <w:sz w:val="28"/>
      <w:szCs w:val="20"/>
      <w:lang w:eastAsia="ru-RU"/>
    </w:rPr>
  </w:style>
  <w:style w:type="character" w:customStyle="1" w:styleId="WW8Num1z0">
    <w:name w:val="WW8Num1z0"/>
    <w:rsid w:val="006A42E1"/>
  </w:style>
  <w:style w:type="character" w:customStyle="1" w:styleId="WW8Num2z0">
    <w:name w:val="WW8Num2z0"/>
    <w:rsid w:val="006A42E1"/>
  </w:style>
  <w:style w:type="character" w:customStyle="1" w:styleId="WW8Num2z1">
    <w:name w:val="WW8Num2z1"/>
    <w:rsid w:val="006A42E1"/>
  </w:style>
  <w:style w:type="character" w:customStyle="1" w:styleId="WW8Num3z0">
    <w:name w:val="WW8Num3z0"/>
    <w:rsid w:val="006A42E1"/>
    <w:rPr>
      <w:rFonts w:ascii="Symbol" w:hAnsi="Symbol"/>
    </w:rPr>
  </w:style>
  <w:style w:type="character" w:customStyle="1" w:styleId="WW8Num3z1">
    <w:name w:val="WW8Num3z1"/>
    <w:rsid w:val="006A42E1"/>
    <w:rPr>
      <w:rFonts w:ascii="Courier New" w:hAnsi="Courier New"/>
    </w:rPr>
  </w:style>
  <w:style w:type="character" w:customStyle="1" w:styleId="WW8Num3z2">
    <w:name w:val="WW8Num3z2"/>
    <w:rsid w:val="006A42E1"/>
    <w:rPr>
      <w:rFonts w:ascii="Wingdings" w:hAnsi="Wingdings"/>
    </w:rPr>
  </w:style>
  <w:style w:type="character" w:customStyle="1" w:styleId="WW8Num4z0">
    <w:name w:val="WW8Num4z0"/>
    <w:rsid w:val="006A42E1"/>
    <w:rPr>
      <w:rFonts w:ascii="Symbol" w:hAnsi="Symbol"/>
    </w:rPr>
  </w:style>
  <w:style w:type="character" w:customStyle="1" w:styleId="WW8Num4z1">
    <w:name w:val="WW8Num4z1"/>
    <w:rsid w:val="006A42E1"/>
    <w:rPr>
      <w:rFonts w:ascii="Courier New" w:hAnsi="Courier New"/>
    </w:rPr>
  </w:style>
  <w:style w:type="character" w:customStyle="1" w:styleId="WW8Num4z2">
    <w:name w:val="WW8Num4z2"/>
    <w:rsid w:val="006A42E1"/>
    <w:rPr>
      <w:rFonts w:ascii="Wingdings" w:hAnsi="Wingdings"/>
    </w:rPr>
  </w:style>
  <w:style w:type="character" w:customStyle="1" w:styleId="WW8Num5z0">
    <w:name w:val="WW8Num5z0"/>
    <w:rsid w:val="006A42E1"/>
    <w:rPr>
      <w:rFonts w:ascii="Symbol" w:hAnsi="Symbol"/>
    </w:rPr>
  </w:style>
  <w:style w:type="character" w:customStyle="1" w:styleId="WW8Num5z1">
    <w:name w:val="WW8Num5z1"/>
    <w:rsid w:val="006A42E1"/>
    <w:rPr>
      <w:rFonts w:ascii="Courier New" w:hAnsi="Courier New"/>
    </w:rPr>
  </w:style>
  <w:style w:type="character" w:customStyle="1" w:styleId="WW8Num5z2">
    <w:name w:val="WW8Num5z2"/>
    <w:rsid w:val="006A42E1"/>
    <w:rPr>
      <w:rFonts w:ascii="Wingdings" w:hAnsi="Wingdings"/>
    </w:rPr>
  </w:style>
  <w:style w:type="character" w:customStyle="1" w:styleId="WW8Num6z0">
    <w:name w:val="WW8Num6z0"/>
    <w:rsid w:val="006A42E1"/>
  </w:style>
  <w:style w:type="character" w:customStyle="1" w:styleId="WW8Num7z0">
    <w:name w:val="WW8Num7z0"/>
    <w:rsid w:val="006A42E1"/>
    <w:rPr>
      <w:rFonts w:ascii="Symbol" w:hAnsi="Symbol"/>
    </w:rPr>
  </w:style>
  <w:style w:type="character" w:customStyle="1" w:styleId="WW8Num7z1">
    <w:name w:val="WW8Num7z1"/>
    <w:rsid w:val="006A42E1"/>
    <w:rPr>
      <w:rFonts w:ascii="Courier New" w:hAnsi="Courier New"/>
    </w:rPr>
  </w:style>
  <w:style w:type="character" w:customStyle="1" w:styleId="WW8Num7z2">
    <w:name w:val="WW8Num7z2"/>
    <w:rsid w:val="006A42E1"/>
    <w:rPr>
      <w:rFonts w:ascii="Wingdings" w:hAnsi="Wingdings"/>
    </w:rPr>
  </w:style>
  <w:style w:type="character" w:customStyle="1" w:styleId="WW8Num8z0">
    <w:name w:val="WW8Num8z0"/>
    <w:rsid w:val="006A42E1"/>
  </w:style>
  <w:style w:type="character" w:customStyle="1" w:styleId="WW8Num8z1">
    <w:name w:val="WW8Num8z1"/>
    <w:rsid w:val="006A42E1"/>
    <w:rPr>
      <w:rFonts w:ascii="Courier New" w:hAnsi="Courier New"/>
    </w:rPr>
  </w:style>
  <w:style w:type="character" w:customStyle="1" w:styleId="WW8Num8z2">
    <w:name w:val="WW8Num8z2"/>
    <w:rsid w:val="006A42E1"/>
    <w:rPr>
      <w:rFonts w:ascii="Wingdings" w:hAnsi="Wingdings"/>
    </w:rPr>
  </w:style>
  <w:style w:type="character" w:customStyle="1" w:styleId="WW8Num8z3">
    <w:name w:val="WW8Num8z3"/>
    <w:rsid w:val="006A42E1"/>
    <w:rPr>
      <w:rFonts w:ascii="Symbol" w:hAnsi="Symbol"/>
    </w:rPr>
  </w:style>
  <w:style w:type="character" w:customStyle="1" w:styleId="WW8Num9z0">
    <w:name w:val="WW8Num9z0"/>
    <w:rsid w:val="006A42E1"/>
    <w:rPr>
      <w:rFonts w:ascii="Symbol" w:hAnsi="Symbol"/>
    </w:rPr>
  </w:style>
  <w:style w:type="character" w:customStyle="1" w:styleId="WW8Num9z1">
    <w:name w:val="WW8Num9z1"/>
    <w:rsid w:val="006A42E1"/>
    <w:rPr>
      <w:rFonts w:ascii="Courier New" w:hAnsi="Courier New"/>
    </w:rPr>
  </w:style>
  <w:style w:type="character" w:customStyle="1" w:styleId="WW8Num9z2">
    <w:name w:val="WW8Num9z2"/>
    <w:rsid w:val="006A42E1"/>
    <w:rPr>
      <w:rFonts w:ascii="Wingdings" w:hAnsi="Wingdings"/>
    </w:rPr>
  </w:style>
  <w:style w:type="character" w:customStyle="1" w:styleId="WW8Num10z0">
    <w:name w:val="WW8Num10z0"/>
    <w:rsid w:val="006A42E1"/>
    <w:rPr>
      <w:rFonts w:ascii="Symbol" w:hAnsi="Symbol"/>
    </w:rPr>
  </w:style>
  <w:style w:type="character" w:customStyle="1" w:styleId="WW8Num10z1">
    <w:name w:val="WW8Num10z1"/>
    <w:rsid w:val="006A42E1"/>
    <w:rPr>
      <w:rFonts w:ascii="Courier New" w:hAnsi="Courier New"/>
    </w:rPr>
  </w:style>
  <w:style w:type="character" w:customStyle="1" w:styleId="WW8Num10z2">
    <w:name w:val="WW8Num10z2"/>
    <w:rsid w:val="006A42E1"/>
    <w:rPr>
      <w:rFonts w:ascii="Wingdings" w:hAnsi="Wingdings"/>
    </w:rPr>
  </w:style>
  <w:style w:type="character" w:customStyle="1" w:styleId="WW8Num11z0">
    <w:name w:val="WW8Num11z0"/>
    <w:rsid w:val="006A42E1"/>
    <w:rPr>
      <w:rFonts w:ascii="Symbol" w:hAnsi="Symbol"/>
    </w:rPr>
  </w:style>
  <w:style w:type="character" w:customStyle="1" w:styleId="WW8Num11z1">
    <w:name w:val="WW8Num11z1"/>
    <w:rsid w:val="006A42E1"/>
    <w:rPr>
      <w:rFonts w:ascii="Courier New" w:hAnsi="Courier New"/>
    </w:rPr>
  </w:style>
  <w:style w:type="character" w:customStyle="1" w:styleId="WW8Num11z2">
    <w:name w:val="WW8Num11z2"/>
    <w:rsid w:val="006A42E1"/>
    <w:rPr>
      <w:rFonts w:ascii="Wingdings" w:hAnsi="Wingdings"/>
    </w:rPr>
  </w:style>
  <w:style w:type="character" w:customStyle="1" w:styleId="WW8Num12z0">
    <w:name w:val="WW8Num12z0"/>
    <w:rsid w:val="006A42E1"/>
    <w:rPr>
      <w:rFonts w:ascii="Symbol" w:hAnsi="Symbol"/>
    </w:rPr>
  </w:style>
  <w:style w:type="character" w:customStyle="1" w:styleId="WW8Num12z1">
    <w:name w:val="WW8Num12z1"/>
    <w:rsid w:val="006A42E1"/>
    <w:rPr>
      <w:rFonts w:ascii="Courier New" w:hAnsi="Courier New"/>
    </w:rPr>
  </w:style>
  <w:style w:type="character" w:customStyle="1" w:styleId="WW8Num12z2">
    <w:name w:val="WW8Num12z2"/>
    <w:rsid w:val="006A42E1"/>
    <w:rPr>
      <w:rFonts w:ascii="Wingdings" w:hAnsi="Wingdings"/>
    </w:rPr>
  </w:style>
  <w:style w:type="character" w:customStyle="1" w:styleId="WW8Num13z0">
    <w:name w:val="WW8Num13z0"/>
    <w:rsid w:val="006A42E1"/>
    <w:rPr>
      <w:rFonts w:ascii="Wingdings" w:hAnsi="Wingdings"/>
    </w:rPr>
  </w:style>
  <w:style w:type="character" w:customStyle="1" w:styleId="WW8Num13z1">
    <w:name w:val="WW8Num13z1"/>
    <w:rsid w:val="006A42E1"/>
    <w:rPr>
      <w:rFonts w:ascii="Courier New" w:hAnsi="Courier New"/>
    </w:rPr>
  </w:style>
  <w:style w:type="character" w:customStyle="1" w:styleId="WW8Num13z3">
    <w:name w:val="WW8Num13z3"/>
    <w:rsid w:val="006A42E1"/>
    <w:rPr>
      <w:rFonts w:ascii="Symbol" w:hAnsi="Symbol"/>
    </w:rPr>
  </w:style>
  <w:style w:type="character" w:customStyle="1" w:styleId="WW8Num14z0">
    <w:name w:val="WW8Num14z0"/>
    <w:rsid w:val="006A42E1"/>
    <w:rPr>
      <w:rFonts w:ascii="Symbol" w:hAnsi="Symbol"/>
    </w:rPr>
  </w:style>
  <w:style w:type="character" w:customStyle="1" w:styleId="WW8Num14z1">
    <w:name w:val="WW8Num14z1"/>
    <w:rsid w:val="006A42E1"/>
    <w:rPr>
      <w:rFonts w:ascii="Courier New" w:hAnsi="Courier New"/>
    </w:rPr>
  </w:style>
  <w:style w:type="character" w:customStyle="1" w:styleId="WW8Num14z2">
    <w:name w:val="WW8Num14z2"/>
    <w:rsid w:val="006A42E1"/>
    <w:rPr>
      <w:rFonts w:ascii="Wingdings" w:hAnsi="Wingdings"/>
    </w:rPr>
  </w:style>
  <w:style w:type="character" w:customStyle="1" w:styleId="WW8Num15z0">
    <w:name w:val="WW8Num15z0"/>
    <w:rsid w:val="006A42E1"/>
    <w:rPr>
      <w:rFonts w:ascii="Symbol" w:hAnsi="Symbol"/>
    </w:rPr>
  </w:style>
  <w:style w:type="character" w:customStyle="1" w:styleId="WW8Num15z1">
    <w:name w:val="WW8Num15z1"/>
    <w:rsid w:val="006A42E1"/>
    <w:rPr>
      <w:rFonts w:ascii="Courier New" w:hAnsi="Courier New"/>
    </w:rPr>
  </w:style>
  <w:style w:type="character" w:customStyle="1" w:styleId="WW8Num15z2">
    <w:name w:val="WW8Num15z2"/>
    <w:rsid w:val="006A42E1"/>
    <w:rPr>
      <w:rFonts w:ascii="Wingdings" w:hAnsi="Wingdings"/>
    </w:rPr>
  </w:style>
  <w:style w:type="character" w:customStyle="1" w:styleId="WW8Num16z0">
    <w:name w:val="WW8Num16z0"/>
    <w:rsid w:val="006A42E1"/>
    <w:rPr>
      <w:rFonts w:ascii="Symbol" w:hAnsi="Symbol"/>
    </w:rPr>
  </w:style>
  <w:style w:type="character" w:customStyle="1" w:styleId="WW8Num16z1">
    <w:name w:val="WW8Num16z1"/>
    <w:rsid w:val="006A42E1"/>
    <w:rPr>
      <w:rFonts w:ascii="Courier New" w:hAnsi="Courier New"/>
    </w:rPr>
  </w:style>
  <w:style w:type="character" w:customStyle="1" w:styleId="WW8Num16z2">
    <w:name w:val="WW8Num16z2"/>
    <w:rsid w:val="006A42E1"/>
    <w:rPr>
      <w:rFonts w:ascii="Wingdings" w:hAnsi="Wingdings"/>
    </w:rPr>
  </w:style>
  <w:style w:type="character" w:customStyle="1" w:styleId="WW8Num17z0">
    <w:name w:val="WW8Num17z0"/>
    <w:rsid w:val="006A42E1"/>
    <w:rPr>
      <w:rFonts w:ascii="Symbol" w:hAnsi="Symbol"/>
      <w:sz w:val="28"/>
    </w:rPr>
  </w:style>
  <w:style w:type="character" w:customStyle="1" w:styleId="WW8Num17z1">
    <w:name w:val="WW8Num17z1"/>
    <w:rsid w:val="006A42E1"/>
    <w:rPr>
      <w:rFonts w:ascii="Courier New" w:hAnsi="Courier New"/>
    </w:rPr>
  </w:style>
  <w:style w:type="character" w:customStyle="1" w:styleId="WW8Num17z2">
    <w:name w:val="WW8Num17z2"/>
    <w:rsid w:val="006A42E1"/>
    <w:rPr>
      <w:rFonts w:ascii="Wingdings" w:hAnsi="Wingdings"/>
    </w:rPr>
  </w:style>
  <w:style w:type="character" w:customStyle="1" w:styleId="WW8Num18z0">
    <w:name w:val="WW8Num18z0"/>
    <w:rsid w:val="006A42E1"/>
    <w:rPr>
      <w:rFonts w:ascii="Symbol" w:hAnsi="Symbol"/>
    </w:rPr>
  </w:style>
  <w:style w:type="character" w:customStyle="1" w:styleId="WW8Num18z1">
    <w:name w:val="WW8Num18z1"/>
    <w:rsid w:val="006A42E1"/>
    <w:rPr>
      <w:rFonts w:ascii="Courier New" w:hAnsi="Courier New"/>
    </w:rPr>
  </w:style>
  <w:style w:type="character" w:customStyle="1" w:styleId="WW8Num18z2">
    <w:name w:val="WW8Num18z2"/>
    <w:rsid w:val="006A42E1"/>
    <w:rPr>
      <w:rFonts w:ascii="Wingdings" w:hAnsi="Wingdings"/>
    </w:rPr>
  </w:style>
  <w:style w:type="character" w:customStyle="1" w:styleId="WW8Num19z0">
    <w:name w:val="WW8Num19z0"/>
    <w:rsid w:val="006A42E1"/>
    <w:rPr>
      <w:rFonts w:ascii="Symbol" w:hAnsi="Symbol"/>
    </w:rPr>
  </w:style>
  <w:style w:type="character" w:customStyle="1" w:styleId="WW8Num19z1">
    <w:name w:val="WW8Num19z1"/>
    <w:rsid w:val="006A42E1"/>
    <w:rPr>
      <w:rFonts w:ascii="Courier New" w:hAnsi="Courier New"/>
    </w:rPr>
  </w:style>
  <w:style w:type="character" w:customStyle="1" w:styleId="WW8Num19z2">
    <w:name w:val="WW8Num19z2"/>
    <w:rsid w:val="006A42E1"/>
    <w:rPr>
      <w:rFonts w:ascii="Wingdings" w:hAnsi="Wingdings"/>
    </w:rPr>
  </w:style>
  <w:style w:type="character" w:customStyle="1" w:styleId="WW8Num20z0">
    <w:name w:val="WW8Num20z0"/>
    <w:rsid w:val="006A42E1"/>
    <w:rPr>
      <w:rFonts w:ascii="Symbol" w:hAnsi="Symbol"/>
    </w:rPr>
  </w:style>
  <w:style w:type="character" w:customStyle="1" w:styleId="WW8Num20z1">
    <w:name w:val="WW8Num20z1"/>
    <w:rsid w:val="006A42E1"/>
    <w:rPr>
      <w:rFonts w:ascii="Courier New" w:hAnsi="Courier New"/>
    </w:rPr>
  </w:style>
  <w:style w:type="character" w:customStyle="1" w:styleId="WW8Num20z2">
    <w:name w:val="WW8Num20z2"/>
    <w:rsid w:val="006A42E1"/>
    <w:rPr>
      <w:rFonts w:ascii="Wingdings" w:hAnsi="Wingdings"/>
    </w:rPr>
  </w:style>
  <w:style w:type="character" w:customStyle="1" w:styleId="WW8Num21z0">
    <w:name w:val="WW8Num21z0"/>
    <w:rsid w:val="006A42E1"/>
    <w:rPr>
      <w:rFonts w:ascii="Symbol" w:hAnsi="Symbol"/>
    </w:rPr>
  </w:style>
  <w:style w:type="character" w:customStyle="1" w:styleId="WW8Num21z1">
    <w:name w:val="WW8Num21z1"/>
    <w:rsid w:val="006A42E1"/>
    <w:rPr>
      <w:rFonts w:ascii="Courier New" w:hAnsi="Courier New"/>
    </w:rPr>
  </w:style>
  <w:style w:type="character" w:customStyle="1" w:styleId="WW8Num21z2">
    <w:name w:val="WW8Num21z2"/>
    <w:rsid w:val="006A42E1"/>
    <w:rPr>
      <w:rFonts w:ascii="Wingdings" w:hAnsi="Wingdings"/>
    </w:rPr>
  </w:style>
  <w:style w:type="character" w:customStyle="1" w:styleId="WW8Num22z0">
    <w:name w:val="WW8Num22z0"/>
    <w:rsid w:val="006A42E1"/>
  </w:style>
  <w:style w:type="character" w:customStyle="1" w:styleId="WW8Num23z0">
    <w:name w:val="WW8Num23z0"/>
    <w:rsid w:val="006A42E1"/>
    <w:rPr>
      <w:rFonts w:ascii="Symbol" w:hAnsi="Symbol"/>
    </w:rPr>
  </w:style>
  <w:style w:type="character" w:customStyle="1" w:styleId="WW8Num23z1">
    <w:name w:val="WW8Num23z1"/>
    <w:rsid w:val="006A42E1"/>
    <w:rPr>
      <w:rFonts w:ascii="Courier New" w:hAnsi="Courier New"/>
    </w:rPr>
  </w:style>
  <w:style w:type="character" w:customStyle="1" w:styleId="WW8Num23z2">
    <w:name w:val="WW8Num23z2"/>
    <w:rsid w:val="006A42E1"/>
    <w:rPr>
      <w:rFonts w:ascii="Wingdings" w:hAnsi="Wingdings"/>
    </w:rPr>
  </w:style>
  <w:style w:type="character" w:customStyle="1" w:styleId="WW8Num24z0">
    <w:name w:val="WW8Num24z0"/>
    <w:rsid w:val="006A42E1"/>
  </w:style>
  <w:style w:type="character" w:customStyle="1" w:styleId="WW8Num25z0">
    <w:name w:val="WW8Num25z0"/>
    <w:rsid w:val="006A42E1"/>
    <w:rPr>
      <w:rFonts w:ascii="Symbol" w:hAnsi="Symbol"/>
    </w:rPr>
  </w:style>
  <w:style w:type="character" w:customStyle="1" w:styleId="WW8Num25z1">
    <w:name w:val="WW8Num25z1"/>
    <w:rsid w:val="006A42E1"/>
    <w:rPr>
      <w:rFonts w:ascii="Courier New" w:hAnsi="Courier New"/>
    </w:rPr>
  </w:style>
  <w:style w:type="character" w:customStyle="1" w:styleId="WW8Num25z2">
    <w:name w:val="WW8Num25z2"/>
    <w:rsid w:val="006A42E1"/>
    <w:rPr>
      <w:rFonts w:ascii="Wingdings" w:hAnsi="Wingdings"/>
    </w:rPr>
  </w:style>
  <w:style w:type="character" w:customStyle="1" w:styleId="WW8Num26z0">
    <w:name w:val="WW8Num26z0"/>
    <w:rsid w:val="006A42E1"/>
    <w:rPr>
      <w:rFonts w:ascii="Symbol" w:hAnsi="Symbol"/>
      <w:sz w:val="28"/>
    </w:rPr>
  </w:style>
  <w:style w:type="character" w:customStyle="1" w:styleId="WW8Num26z1">
    <w:name w:val="WW8Num26z1"/>
    <w:rsid w:val="006A42E1"/>
    <w:rPr>
      <w:rFonts w:ascii="Courier New" w:hAnsi="Courier New"/>
    </w:rPr>
  </w:style>
  <w:style w:type="character" w:customStyle="1" w:styleId="WW8Num26z2">
    <w:name w:val="WW8Num26z2"/>
    <w:rsid w:val="006A42E1"/>
    <w:rPr>
      <w:rFonts w:ascii="Wingdings" w:hAnsi="Wingdings"/>
    </w:rPr>
  </w:style>
  <w:style w:type="character" w:customStyle="1" w:styleId="WW8Num27z0">
    <w:name w:val="WW8Num27z0"/>
    <w:rsid w:val="006A42E1"/>
    <w:rPr>
      <w:rFonts w:ascii="Symbol" w:hAnsi="Symbol"/>
    </w:rPr>
  </w:style>
  <w:style w:type="character" w:customStyle="1" w:styleId="WW8Num27z1">
    <w:name w:val="WW8Num27z1"/>
    <w:rsid w:val="006A42E1"/>
    <w:rPr>
      <w:rFonts w:ascii="Courier New" w:hAnsi="Courier New"/>
    </w:rPr>
  </w:style>
  <w:style w:type="character" w:customStyle="1" w:styleId="WW8Num27z2">
    <w:name w:val="WW8Num27z2"/>
    <w:rsid w:val="006A42E1"/>
    <w:rPr>
      <w:rFonts w:ascii="Wingdings" w:hAnsi="Wingdings"/>
    </w:rPr>
  </w:style>
  <w:style w:type="character" w:customStyle="1" w:styleId="WW8Num28z0">
    <w:name w:val="WW8Num28z0"/>
    <w:rsid w:val="006A42E1"/>
    <w:rPr>
      <w:rFonts w:ascii="Symbol" w:hAnsi="Symbol"/>
    </w:rPr>
  </w:style>
  <w:style w:type="character" w:customStyle="1" w:styleId="WW8Num28z1">
    <w:name w:val="WW8Num28z1"/>
    <w:rsid w:val="006A42E1"/>
    <w:rPr>
      <w:rFonts w:ascii="Courier New" w:hAnsi="Courier New"/>
    </w:rPr>
  </w:style>
  <w:style w:type="character" w:customStyle="1" w:styleId="WW8Num28z2">
    <w:name w:val="WW8Num28z2"/>
    <w:rsid w:val="006A42E1"/>
    <w:rPr>
      <w:rFonts w:ascii="Wingdings" w:hAnsi="Wingdings"/>
    </w:rPr>
  </w:style>
  <w:style w:type="character" w:customStyle="1" w:styleId="WW8Num29z0">
    <w:name w:val="WW8Num29z0"/>
    <w:rsid w:val="006A42E1"/>
    <w:rPr>
      <w:rFonts w:ascii="Symbol" w:hAnsi="Symbol"/>
    </w:rPr>
  </w:style>
  <w:style w:type="character" w:customStyle="1" w:styleId="WW8Num29z1">
    <w:name w:val="WW8Num29z1"/>
    <w:rsid w:val="006A42E1"/>
    <w:rPr>
      <w:rFonts w:ascii="Courier New" w:hAnsi="Courier New"/>
    </w:rPr>
  </w:style>
  <w:style w:type="character" w:customStyle="1" w:styleId="WW8Num29z2">
    <w:name w:val="WW8Num29z2"/>
    <w:rsid w:val="006A42E1"/>
    <w:rPr>
      <w:rFonts w:ascii="Wingdings" w:hAnsi="Wingdings"/>
    </w:rPr>
  </w:style>
  <w:style w:type="character" w:customStyle="1" w:styleId="WW8Num30z0">
    <w:name w:val="WW8Num30z0"/>
    <w:rsid w:val="006A42E1"/>
    <w:rPr>
      <w:rFonts w:ascii="Symbol" w:hAnsi="Symbol"/>
    </w:rPr>
  </w:style>
  <w:style w:type="character" w:customStyle="1" w:styleId="WW8Num30z1">
    <w:name w:val="WW8Num30z1"/>
    <w:rsid w:val="006A42E1"/>
    <w:rPr>
      <w:rFonts w:ascii="Courier New" w:hAnsi="Courier New"/>
    </w:rPr>
  </w:style>
  <w:style w:type="character" w:customStyle="1" w:styleId="WW8Num30z2">
    <w:name w:val="WW8Num30z2"/>
    <w:rsid w:val="006A42E1"/>
    <w:rPr>
      <w:rFonts w:ascii="Wingdings" w:hAnsi="Wingdings"/>
    </w:rPr>
  </w:style>
  <w:style w:type="character" w:customStyle="1" w:styleId="WW8Num31z0">
    <w:name w:val="WW8Num31z0"/>
    <w:rsid w:val="006A42E1"/>
    <w:rPr>
      <w:rFonts w:ascii="Symbol" w:hAnsi="Symbol"/>
      <w:color w:val="auto"/>
      <w:kern w:val="1"/>
      <w:sz w:val="28"/>
    </w:rPr>
  </w:style>
  <w:style w:type="character" w:customStyle="1" w:styleId="WW8Num31z1">
    <w:name w:val="WW8Num31z1"/>
    <w:rsid w:val="006A42E1"/>
    <w:rPr>
      <w:rFonts w:ascii="Courier New" w:hAnsi="Courier New"/>
      <w:sz w:val="20"/>
    </w:rPr>
  </w:style>
  <w:style w:type="character" w:customStyle="1" w:styleId="WW8Num31z2">
    <w:name w:val="WW8Num31z2"/>
    <w:rsid w:val="006A42E1"/>
    <w:rPr>
      <w:rFonts w:ascii="Wingdings" w:hAnsi="Wingdings"/>
      <w:sz w:val="20"/>
    </w:rPr>
  </w:style>
  <w:style w:type="character" w:customStyle="1" w:styleId="WW8Num32z0">
    <w:name w:val="WW8Num32z0"/>
    <w:rsid w:val="006A42E1"/>
  </w:style>
  <w:style w:type="character" w:customStyle="1" w:styleId="WW8Num33z0">
    <w:name w:val="WW8Num33z0"/>
    <w:rsid w:val="006A42E1"/>
    <w:rPr>
      <w:rFonts w:ascii="Symbol" w:hAnsi="Symbol"/>
    </w:rPr>
  </w:style>
  <w:style w:type="character" w:customStyle="1" w:styleId="WW8Num33z1">
    <w:name w:val="WW8Num33z1"/>
    <w:rsid w:val="006A42E1"/>
    <w:rPr>
      <w:rFonts w:ascii="Courier New" w:hAnsi="Courier New"/>
    </w:rPr>
  </w:style>
  <w:style w:type="character" w:customStyle="1" w:styleId="WW8Num33z2">
    <w:name w:val="WW8Num33z2"/>
    <w:rsid w:val="006A42E1"/>
    <w:rPr>
      <w:rFonts w:ascii="Wingdings" w:hAnsi="Wingdings"/>
    </w:rPr>
  </w:style>
  <w:style w:type="character" w:customStyle="1" w:styleId="WW8Num34z0">
    <w:name w:val="WW8Num34z0"/>
    <w:rsid w:val="006A42E1"/>
    <w:rPr>
      <w:rFonts w:ascii="Symbol" w:hAnsi="Symbol"/>
    </w:rPr>
  </w:style>
  <w:style w:type="character" w:customStyle="1" w:styleId="WW8Num34z1">
    <w:name w:val="WW8Num34z1"/>
    <w:rsid w:val="006A42E1"/>
    <w:rPr>
      <w:rFonts w:ascii="Courier New" w:hAnsi="Courier New"/>
    </w:rPr>
  </w:style>
  <w:style w:type="character" w:customStyle="1" w:styleId="WW8Num34z2">
    <w:name w:val="WW8Num34z2"/>
    <w:rsid w:val="006A42E1"/>
    <w:rPr>
      <w:rFonts w:ascii="Wingdings" w:hAnsi="Wingdings"/>
    </w:rPr>
  </w:style>
  <w:style w:type="character" w:customStyle="1" w:styleId="WW8Num35z0">
    <w:name w:val="WW8Num35z0"/>
    <w:rsid w:val="006A42E1"/>
    <w:rPr>
      <w:rFonts w:ascii="Symbol" w:hAnsi="Symbol"/>
    </w:rPr>
  </w:style>
  <w:style w:type="character" w:customStyle="1" w:styleId="WW8Num35z1">
    <w:name w:val="WW8Num35z1"/>
    <w:rsid w:val="006A42E1"/>
    <w:rPr>
      <w:rFonts w:ascii="Courier New" w:hAnsi="Courier New"/>
    </w:rPr>
  </w:style>
  <w:style w:type="character" w:customStyle="1" w:styleId="WW8Num35z2">
    <w:name w:val="WW8Num35z2"/>
    <w:rsid w:val="006A42E1"/>
    <w:rPr>
      <w:rFonts w:ascii="Wingdings" w:hAnsi="Wingdings"/>
    </w:rPr>
  </w:style>
  <w:style w:type="character" w:customStyle="1" w:styleId="WW8Num36z0">
    <w:name w:val="WW8Num36z0"/>
    <w:rsid w:val="006A42E1"/>
    <w:rPr>
      <w:rFonts w:ascii="Symbol" w:hAnsi="Symbol"/>
    </w:rPr>
  </w:style>
  <w:style w:type="character" w:customStyle="1" w:styleId="WW8Num36z1">
    <w:name w:val="WW8Num36z1"/>
    <w:rsid w:val="006A42E1"/>
    <w:rPr>
      <w:rFonts w:ascii="Courier New" w:hAnsi="Courier New"/>
    </w:rPr>
  </w:style>
  <w:style w:type="character" w:customStyle="1" w:styleId="WW8Num36z2">
    <w:name w:val="WW8Num36z2"/>
    <w:rsid w:val="006A42E1"/>
    <w:rPr>
      <w:rFonts w:ascii="Wingdings" w:hAnsi="Wingdings"/>
    </w:rPr>
  </w:style>
  <w:style w:type="character" w:customStyle="1" w:styleId="WW8Num37z0">
    <w:name w:val="WW8Num37z0"/>
    <w:rsid w:val="006A42E1"/>
    <w:rPr>
      <w:rFonts w:ascii="Symbol" w:hAnsi="Symbol"/>
    </w:rPr>
  </w:style>
  <w:style w:type="character" w:customStyle="1" w:styleId="WW8Num37z1">
    <w:name w:val="WW8Num37z1"/>
    <w:rsid w:val="006A42E1"/>
    <w:rPr>
      <w:rFonts w:ascii="Courier New" w:hAnsi="Courier New"/>
    </w:rPr>
  </w:style>
  <w:style w:type="character" w:customStyle="1" w:styleId="WW8Num37z2">
    <w:name w:val="WW8Num37z2"/>
    <w:rsid w:val="006A42E1"/>
    <w:rPr>
      <w:rFonts w:ascii="Wingdings" w:hAnsi="Wingdings"/>
    </w:rPr>
  </w:style>
  <w:style w:type="character" w:customStyle="1" w:styleId="WW8Num38z0">
    <w:name w:val="WW8Num38z0"/>
    <w:rsid w:val="006A42E1"/>
    <w:rPr>
      <w:rFonts w:ascii="Symbol" w:hAnsi="Symbol"/>
    </w:rPr>
  </w:style>
  <w:style w:type="character" w:customStyle="1" w:styleId="WW8Num38z1">
    <w:name w:val="WW8Num38z1"/>
    <w:rsid w:val="006A42E1"/>
    <w:rPr>
      <w:rFonts w:ascii="Courier New" w:hAnsi="Courier New"/>
    </w:rPr>
  </w:style>
  <w:style w:type="character" w:customStyle="1" w:styleId="WW8Num38z2">
    <w:name w:val="WW8Num38z2"/>
    <w:rsid w:val="006A42E1"/>
    <w:rPr>
      <w:rFonts w:ascii="Wingdings" w:hAnsi="Wingdings"/>
    </w:rPr>
  </w:style>
  <w:style w:type="character" w:customStyle="1" w:styleId="WW8Num39z0">
    <w:name w:val="WW8Num39z0"/>
    <w:rsid w:val="006A42E1"/>
    <w:rPr>
      <w:rFonts w:ascii="Symbol" w:hAnsi="Symbol"/>
    </w:rPr>
  </w:style>
  <w:style w:type="character" w:customStyle="1" w:styleId="WW8Num39z1">
    <w:name w:val="WW8Num39z1"/>
    <w:rsid w:val="006A42E1"/>
    <w:rPr>
      <w:rFonts w:ascii="Courier New" w:hAnsi="Courier New"/>
    </w:rPr>
  </w:style>
  <w:style w:type="character" w:customStyle="1" w:styleId="WW8Num39z2">
    <w:name w:val="WW8Num39z2"/>
    <w:rsid w:val="006A42E1"/>
    <w:rPr>
      <w:rFonts w:ascii="Wingdings" w:hAnsi="Wingdings"/>
    </w:rPr>
  </w:style>
  <w:style w:type="character" w:customStyle="1" w:styleId="WW8Num40z0">
    <w:name w:val="WW8Num40z0"/>
    <w:rsid w:val="006A42E1"/>
    <w:rPr>
      <w:rFonts w:ascii="Symbol" w:hAnsi="Symbol"/>
      <w:color w:val="auto"/>
      <w:sz w:val="28"/>
    </w:rPr>
  </w:style>
  <w:style w:type="character" w:customStyle="1" w:styleId="WW8Num40z1">
    <w:name w:val="WW8Num40z1"/>
    <w:rsid w:val="006A42E1"/>
    <w:rPr>
      <w:rFonts w:ascii="Courier New" w:hAnsi="Courier New"/>
    </w:rPr>
  </w:style>
  <w:style w:type="character" w:customStyle="1" w:styleId="WW8Num40z2">
    <w:name w:val="WW8Num40z2"/>
    <w:rsid w:val="006A42E1"/>
    <w:rPr>
      <w:rFonts w:ascii="Wingdings" w:hAnsi="Wingdings"/>
    </w:rPr>
  </w:style>
  <w:style w:type="character" w:customStyle="1" w:styleId="WW8Num41z0">
    <w:name w:val="WW8Num41z0"/>
    <w:rsid w:val="006A42E1"/>
    <w:rPr>
      <w:rFonts w:ascii="Times New Roman" w:hAnsi="Times New Roman"/>
    </w:rPr>
  </w:style>
  <w:style w:type="character" w:customStyle="1" w:styleId="WW8Num42z0">
    <w:name w:val="WW8Num42z0"/>
    <w:rsid w:val="006A42E1"/>
    <w:rPr>
      <w:rFonts w:ascii="Symbol" w:hAnsi="Symbol"/>
    </w:rPr>
  </w:style>
  <w:style w:type="character" w:customStyle="1" w:styleId="WW8Num42z1">
    <w:name w:val="WW8Num42z1"/>
    <w:rsid w:val="006A42E1"/>
    <w:rPr>
      <w:rFonts w:ascii="Courier New" w:hAnsi="Courier New"/>
    </w:rPr>
  </w:style>
  <w:style w:type="character" w:customStyle="1" w:styleId="WW8Num42z2">
    <w:name w:val="WW8Num42z2"/>
    <w:rsid w:val="006A42E1"/>
    <w:rPr>
      <w:rFonts w:ascii="Wingdings" w:hAnsi="Wingdings"/>
    </w:rPr>
  </w:style>
  <w:style w:type="character" w:customStyle="1" w:styleId="WW8Num43z0">
    <w:name w:val="WW8Num43z0"/>
    <w:rsid w:val="006A42E1"/>
    <w:rPr>
      <w:rFonts w:ascii="Symbol" w:hAnsi="Symbol"/>
    </w:rPr>
  </w:style>
  <w:style w:type="character" w:customStyle="1" w:styleId="WW8Num43z1">
    <w:name w:val="WW8Num43z1"/>
    <w:rsid w:val="006A42E1"/>
    <w:rPr>
      <w:rFonts w:ascii="Courier New" w:hAnsi="Courier New"/>
    </w:rPr>
  </w:style>
  <w:style w:type="character" w:customStyle="1" w:styleId="WW8Num43z2">
    <w:name w:val="WW8Num43z2"/>
    <w:rsid w:val="006A42E1"/>
    <w:rPr>
      <w:rFonts w:ascii="Wingdings" w:hAnsi="Wingdings"/>
    </w:rPr>
  </w:style>
  <w:style w:type="character" w:customStyle="1" w:styleId="WW8Num44z0">
    <w:name w:val="WW8Num44z0"/>
    <w:rsid w:val="006A42E1"/>
  </w:style>
  <w:style w:type="character" w:customStyle="1" w:styleId="WW8Num45z0">
    <w:name w:val="WW8Num45z0"/>
    <w:rsid w:val="006A42E1"/>
  </w:style>
  <w:style w:type="character" w:customStyle="1" w:styleId="WW8Num45z1">
    <w:name w:val="WW8Num45z1"/>
    <w:rsid w:val="006A42E1"/>
    <w:rPr>
      <w:rFonts w:ascii="Courier New" w:hAnsi="Courier New"/>
    </w:rPr>
  </w:style>
  <w:style w:type="character" w:customStyle="1" w:styleId="WW8Num45z2">
    <w:name w:val="WW8Num45z2"/>
    <w:rsid w:val="006A42E1"/>
    <w:rPr>
      <w:rFonts w:ascii="Wingdings" w:hAnsi="Wingdings"/>
    </w:rPr>
  </w:style>
  <w:style w:type="character" w:customStyle="1" w:styleId="WW8Num45z3">
    <w:name w:val="WW8Num45z3"/>
    <w:rsid w:val="006A42E1"/>
    <w:rPr>
      <w:rFonts w:ascii="Symbol" w:hAnsi="Symbol"/>
    </w:rPr>
  </w:style>
  <w:style w:type="character" w:customStyle="1" w:styleId="WW8Num46z0">
    <w:name w:val="WW8Num46z0"/>
    <w:rsid w:val="006A42E1"/>
  </w:style>
  <w:style w:type="character" w:customStyle="1" w:styleId="WW8Num46z1">
    <w:name w:val="WW8Num46z1"/>
    <w:rsid w:val="006A42E1"/>
  </w:style>
  <w:style w:type="character" w:customStyle="1" w:styleId="WW8Num47z0">
    <w:name w:val="WW8Num47z0"/>
    <w:rsid w:val="006A42E1"/>
    <w:rPr>
      <w:rFonts w:ascii="Symbol" w:hAnsi="Symbol"/>
    </w:rPr>
  </w:style>
  <w:style w:type="character" w:customStyle="1" w:styleId="WW8Num47z1">
    <w:name w:val="WW8Num47z1"/>
    <w:rsid w:val="006A42E1"/>
    <w:rPr>
      <w:rFonts w:ascii="Courier New" w:hAnsi="Courier New"/>
    </w:rPr>
  </w:style>
  <w:style w:type="character" w:customStyle="1" w:styleId="WW8Num47z2">
    <w:name w:val="WW8Num47z2"/>
    <w:rsid w:val="006A42E1"/>
    <w:rPr>
      <w:rFonts w:ascii="Wingdings" w:hAnsi="Wingdings"/>
    </w:rPr>
  </w:style>
  <w:style w:type="character" w:customStyle="1" w:styleId="WW8Num48z0">
    <w:name w:val="WW8Num48z0"/>
    <w:rsid w:val="006A42E1"/>
  </w:style>
  <w:style w:type="character" w:customStyle="1" w:styleId="WW8Num49z0">
    <w:name w:val="WW8Num49z0"/>
    <w:rsid w:val="006A42E1"/>
    <w:rPr>
      <w:rFonts w:ascii="Symbol" w:hAnsi="Symbol"/>
    </w:rPr>
  </w:style>
  <w:style w:type="character" w:customStyle="1" w:styleId="WW8Num49z1">
    <w:name w:val="WW8Num49z1"/>
    <w:rsid w:val="006A42E1"/>
    <w:rPr>
      <w:rFonts w:ascii="Courier New" w:hAnsi="Courier New"/>
    </w:rPr>
  </w:style>
  <w:style w:type="character" w:customStyle="1" w:styleId="WW8Num49z2">
    <w:name w:val="WW8Num49z2"/>
    <w:rsid w:val="006A42E1"/>
    <w:rPr>
      <w:rFonts w:ascii="Wingdings" w:hAnsi="Wingdings"/>
    </w:rPr>
  </w:style>
  <w:style w:type="character" w:customStyle="1" w:styleId="WW8Num50z0">
    <w:name w:val="WW8Num50z0"/>
    <w:rsid w:val="006A42E1"/>
    <w:rPr>
      <w:rFonts w:ascii="Symbol" w:hAnsi="Symbol"/>
    </w:rPr>
  </w:style>
  <w:style w:type="character" w:customStyle="1" w:styleId="WW8Num50z1">
    <w:name w:val="WW8Num50z1"/>
    <w:rsid w:val="006A42E1"/>
    <w:rPr>
      <w:rFonts w:ascii="Courier New" w:hAnsi="Courier New"/>
    </w:rPr>
  </w:style>
  <w:style w:type="character" w:customStyle="1" w:styleId="WW8Num50z2">
    <w:name w:val="WW8Num50z2"/>
    <w:rsid w:val="006A42E1"/>
    <w:rPr>
      <w:rFonts w:ascii="Wingdings" w:hAnsi="Wingdings"/>
    </w:rPr>
  </w:style>
  <w:style w:type="character" w:customStyle="1" w:styleId="WW8Num51z0">
    <w:name w:val="WW8Num51z0"/>
    <w:rsid w:val="006A42E1"/>
  </w:style>
  <w:style w:type="character" w:customStyle="1" w:styleId="WW8Num52z0">
    <w:name w:val="WW8Num52z0"/>
    <w:rsid w:val="006A42E1"/>
    <w:rPr>
      <w:rFonts w:ascii="Symbol" w:hAnsi="Symbol"/>
    </w:rPr>
  </w:style>
  <w:style w:type="character" w:customStyle="1" w:styleId="WW8Num52z1">
    <w:name w:val="WW8Num52z1"/>
    <w:rsid w:val="006A42E1"/>
    <w:rPr>
      <w:rFonts w:ascii="Courier New" w:hAnsi="Courier New"/>
    </w:rPr>
  </w:style>
  <w:style w:type="character" w:customStyle="1" w:styleId="WW8Num52z2">
    <w:name w:val="WW8Num52z2"/>
    <w:rsid w:val="006A42E1"/>
    <w:rPr>
      <w:rFonts w:ascii="Wingdings" w:hAnsi="Wingdings"/>
    </w:rPr>
  </w:style>
  <w:style w:type="character" w:customStyle="1" w:styleId="WW8Num53z0">
    <w:name w:val="WW8Num53z0"/>
    <w:rsid w:val="006A42E1"/>
    <w:rPr>
      <w:rFonts w:ascii="Symbol" w:hAnsi="Symbol"/>
    </w:rPr>
  </w:style>
  <w:style w:type="character" w:customStyle="1" w:styleId="WW8Num53z1">
    <w:name w:val="WW8Num53z1"/>
    <w:rsid w:val="006A42E1"/>
    <w:rPr>
      <w:rFonts w:ascii="Courier New" w:hAnsi="Courier New"/>
    </w:rPr>
  </w:style>
  <w:style w:type="character" w:customStyle="1" w:styleId="WW8Num53z2">
    <w:name w:val="WW8Num53z2"/>
    <w:rsid w:val="006A42E1"/>
    <w:rPr>
      <w:rFonts w:ascii="Wingdings" w:hAnsi="Wingdings"/>
    </w:rPr>
  </w:style>
  <w:style w:type="character" w:customStyle="1" w:styleId="WW8Num54z0">
    <w:name w:val="WW8Num54z0"/>
    <w:rsid w:val="006A42E1"/>
    <w:rPr>
      <w:rFonts w:ascii="Symbol" w:hAnsi="Symbol"/>
    </w:rPr>
  </w:style>
  <w:style w:type="character" w:customStyle="1" w:styleId="WW8Num54z1">
    <w:name w:val="WW8Num54z1"/>
    <w:rsid w:val="006A42E1"/>
    <w:rPr>
      <w:rFonts w:ascii="Courier New" w:hAnsi="Courier New"/>
    </w:rPr>
  </w:style>
  <w:style w:type="character" w:customStyle="1" w:styleId="WW8Num54z2">
    <w:name w:val="WW8Num54z2"/>
    <w:rsid w:val="006A42E1"/>
    <w:rPr>
      <w:rFonts w:ascii="Wingdings" w:hAnsi="Wingdings"/>
    </w:rPr>
  </w:style>
  <w:style w:type="character" w:customStyle="1" w:styleId="WW8Num55z0">
    <w:name w:val="WW8Num55z0"/>
    <w:rsid w:val="006A42E1"/>
    <w:rPr>
      <w:rFonts w:ascii="Symbol" w:hAnsi="Symbol"/>
    </w:rPr>
  </w:style>
  <w:style w:type="character" w:customStyle="1" w:styleId="WW8Num55z1">
    <w:name w:val="WW8Num55z1"/>
    <w:rsid w:val="006A42E1"/>
    <w:rPr>
      <w:rFonts w:ascii="Courier New" w:hAnsi="Courier New"/>
    </w:rPr>
  </w:style>
  <w:style w:type="character" w:customStyle="1" w:styleId="WW8Num55z2">
    <w:name w:val="WW8Num55z2"/>
    <w:rsid w:val="006A42E1"/>
    <w:rPr>
      <w:rFonts w:ascii="Wingdings" w:hAnsi="Wingdings"/>
    </w:rPr>
  </w:style>
  <w:style w:type="character" w:customStyle="1" w:styleId="WW8Num56z0">
    <w:name w:val="WW8Num56z0"/>
    <w:rsid w:val="006A42E1"/>
    <w:rPr>
      <w:rFonts w:ascii="Times New Roman" w:hAnsi="Times New Roman"/>
    </w:rPr>
  </w:style>
  <w:style w:type="character" w:customStyle="1" w:styleId="WW8Num56z1">
    <w:name w:val="WW8Num56z1"/>
    <w:rsid w:val="006A42E1"/>
    <w:rPr>
      <w:rFonts w:ascii="Courier New" w:hAnsi="Courier New"/>
    </w:rPr>
  </w:style>
  <w:style w:type="character" w:customStyle="1" w:styleId="WW8Num56z2">
    <w:name w:val="WW8Num56z2"/>
    <w:rsid w:val="006A42E1"/>
    <w:rPr>
      <w:rFonts w:ascii="Wingdings" w:hAnsi="Wingdings"/>
    </w:rPr>
  </w:style>
  <w:style w:type="character" w:customStyle="1" w:styleId="WW8Num56z3">
    <w:name w:val="WW8Num56z3"/>
    <w:rsid w:val="006A42E1"/>
    <w:rPr>
      <w:rFonts w:ascii="Symbol" w:hAnsi="Symbol"/>
    </w:rPr>
  </w:style>
  <w:style w:type="character" w:customStyle="1" w:styleId="WW8Num57z0">
    <w:name w:val="WW8Num57z0"/>
    <w:rsid w:val="006A42E1"/>
    <w:rPr>
      <w:rFonts w:ascii="Symbol" w:hAnsi="Symbol"/>
    </w:rPr>
  </w:style>
  <w:style w:type="character" w:customStyle="1" w:styleId="WW8Num57z1">
    <w:name w:val="WW8Num57z1"/>
    <w:rsid w:val="006A42E1"/>
    <w:rPr>
      <w:rFonts w:ascii="Courier New" w:hAnsi="Courier New"/>
    </w:rPr>
  </w:style>
  <w:style w:type="character" w:customStyle="1" w:styleId="WW8Num57z2">
    <w:name w:val="WW8Num57z2"/>
    <w:rsid w:val="006A42E1"/>
    <w:rPr>
      <w:rFonts w:ascii="Wingdings" w:hAnsi="Wingdings"/>
    </w:rPr>
  </w:style>
  <w:style w:type="character" w:customStyle="1" w:styleId="WW8Num58z0">
    <w:name w:val="WW8Num58z0"/>
    <w:rsid w:val="006A42E1"/>
    <w:rPr>
      <w:rFonts w:ascii="Symbol" w:hAnsi="Symbol"/>
    </w:rPr>
  </w:style>
  <w:style w:type="character" w:customStyle="1" w:styleId="WW8Num58z1">
    <w:name w:val="WW8Num58z1"/>
    <w:rsid w:val="006A42E1"/>
    <w:rPr>
      <w:rFonts w:ascii="Courier New" w:hAnsi="Courier New"/>
    </w:rPr>
  </w:style>
  <w:style w:type="character" w:customStyle="1" w:styleId="WW8Num58z2">
    <w:name w:val="WW8Num58z2"/>
    <w:rsid w:val="006A42E1"/>
    <w:rPr>
      <w:rFonts w:ascii="Wingdings" w:hAnsi="Wingdings"/>
    </w:rPr>
  </w:style>
  <w:style w:type="character" w:customStyle="1" w:styleId="WW8Num59z0">
    <w:name w:val="WW8Num59z0"/>
    <w:rsid w:val="006A42E1"/>
    <w:rPr>
      <w:rFonts w:ascii="Symbol" w:hAnsi="Symbol"/>
    </w:rPr>
  </w:style>
  <w:style w:type="character" w:customStyle="1" w:styleId="WW8Num59z1">
    <w:name w:val="WW8Num59z1"/>
    <w:rsid w:val="006A42E1"/>
    <w:rPr>
      <w:rFonts w:ascii="Courier New" w:hAnsi="Courier New"/>
    </w:rPr>
  </w:style>
  <w:style w:type="character" w:customStyle="1" w:styleId="WW8Num59z2">
    <w:name w:val="WW8Num59z2"/>
    <w:rsid w:val="006A42E1"/>
    <w:rPr>
      <w:rFonts w:ascii="Wingdings" w:hAnsi="Wingdings"/>
    </w:rPr>
  </w:style>
  <w:style w:type="character" w:customStyle="1" w:styleId="WW8Num60z0">
    <w:name w:val="WW8Num60z0"/>
    <w:rsid w:val="006A42E1"/>
    <w:rPr>
      <w:rFonts w:ascii="Symbol" w:hAnsi="Symbol"/>
    </w:rPr>
  </w:style>
  <w:style w:type="character" w:customStyle="1" w:styleId="WW8Num60z1">
    <w:name w:val="WW8Num60z1"/>
    <w:rsid w:val="006A42E1"/>
    <w:rPr>
      <w:rFonts w:ascii="Courier New" w:hAnsi="Courier New"/>
    </w:rPr>
  </w:style>
  <w:style w:type="character" w:customStyle="1" w:styleId="WW8Num60z2">
    <w:name w:val="WW8Num60z2"/>
    <w:rsid w:val="006A42E1"/>
    <w:rPr>
      <w:rFonts w:ascii="Wingdings" w:hAnsi="Wingdings"/>
    </w:rPr>
  </w:style>
  <w:style w:type="character" w:customStyle="1" w:styleId="WW8Num61z0">
    <w:name w:val="WW8Num61z0"/>
    <w:rsid w:val="006A42E1"/>
    <w:rPr>
      <w:rFonts w:ascii="Symbol" w:hAnsi="Symbol"/>
    </w:rPr>
  </w:style>
  <w:style w:type="character" w:customStyle="1" w:styleId="WW8Num61z1">
    <w:name w:val="WW8Num61z1"/>
    <w:rsid w:val="006A42E1"/>
    <w:rPr>
      <w:rFonts w:ascii="Courier New" w:hAnsi="Courier New"/>
    </w:rPr>
  </w:style>
  <w:style w:type="character" w:customStyle="1" w:styleId="WW8Num61z2">
    <w:name w:val="WW8Num61z2"/>
    <w:rsid w:val="006A42E1"/>
    <w:rPr>
      <w:rFonts w:ascii="Wingdings" w:hAnsi="Wingdings"/>
    </w:rPr>
  </w:style>
  <w:style w:type="character" w:customStyle="1" w:styleId="WW8Num62z0">
    <w:name w:val="WW8Num62z0"/>
    <w:rsid w:val="006A42E1"/>
    <w:rPr>
      <w:rFonts w:ascii="Times New Roman" w:hAnsi="Times New Roman"/>
      <w:color w:val="44423F"/>
      <w:w w:val="132"/>
      <w:sz w:val="22"/>
    </w:rPr>
  </w:style>
  <w:style w:type="character" w:customStyle="1" w:styleId="WW8Num62z1">
    <w:name w:val="WW8Num62z1"/>
    <w:rsid w:val="006A42E1"/>
  </w:style>
  <w:style w:type="character" w:customStyle="1" w:styleId="WW8Num62z2">
    <w:name w:val="WW8Num62z2"/>
    <w:rsid w:val="006A42E1"/>
  </w:style>
  <w:style w:type="character" w:customStyle="1" w:styleId="WW8Num62z3">
    <w:name w:val="WW8Num62z3"/>
    <w:rsid w:val="006A42E1"/>
  </w:style>
  <w:style w:type="character" w:customStyle="1" w:styleId="WW8Num62z4">
    <w:name w:val="WW8Num62z4"/>
    <w:rsid w:val="006A42E1"/>
  </w:style>
  <w:style w:type="character" w:customStyle="1" w:styleId="WW8Num62z5">
    <w:name w:val="WW8Num62z5"/>
    <w:rsid w:val="006A42E1"/>
  </w:style>
  <w:style w:type="character" w:customStyle="1" w:styleId="WW8Num62z6">
    <w:name w:val="WW8Num62z6"/>
    <w:rsid w:val="006A42E1"/>
  </w:style>
  <w:style w:type="character" w:customStyle="1" w:styleId="WW8Num62z7">
    <w:name w:val="WW8Num62z7"/>
    <w:rsid w:val="006A42E1"/>
  </w:style>
  <w:style w:type="character" w:customStyle="1" w:styleId="WW8Num62z8">
    <w:name w:val="WW8Num62z8"/>
    <w:rsid w:val="006A42E1"/>
  </w:style>
  <w:style w:type="character" w:customStyle="1" w:styleId="WW8Num63z0">
    <w:name w:val="WW8Num63z0"/>
    <w:rsid w:val="006A42E1"/>
    <w:rPr>
      <w:rFonts w:ascii="Symbol" w:hAnsi="Symbol"/>
    </w:rPr>
  </w:style>
  <w:style w:type="character" w:customStyle="1" w:styleId="WW8Num63z1">
    <w:name w:val="WW8Num63z1"/>
    <w:rsid w:val="006A42E1"/>
    <w:rPr>
      <w:rFonts w:ascii="Courier New" w:hAnsi="Courier New"/>
    </w:rPr>
  </w:style>
  <w:style w:type="character" w:customStyle="1" w:styleId="WW8Num63z2">
    <w:name w:val="WW8Num63z2"/>
    <w:rsid w:val="006A42E1"/>
    <w:rPr>
      <w:rFonts w:ascii="Wingdings" w:hAnsi="Wingdings"/>
    </w:rPr>
  </w:style>
  <w:style w:type="character" w:customStyle="1" w:styleId="WW8Num64z0">
    <w:name w:val="WW8Num64z0"/>
    <w:rsid w:val="006A42E1"/>
    <w:rPr>
      <w:rFonts w:ascii="Symbol" w:hAnsi="Symbol"/>
    </w:rPr>
  </w:style>
  <w:style w:type="character" w:customStyle="1" w:styleId="WW8Num64z1">
    <w:name w:val="WW8Num64z1"/>
    <w:rsid w:val="006A42E1"/>
    <w:rPr>
      <w:rFonts w:ascii="Courier New" w:hAnsi="Courier New"/>
    </w:rPr>
  </w:style>
  <w:style w:type="character" w:customStyle="1" w:styleId="WW8Num64z2">
    <w:name w:val="WW8Num64z2"/>
    <w:rsid w:val="006A42E1"/>
    <w:rPr>
      <w:rFonts w:ascii="Wingdings" w:hAnsi="Wingdings"/>
    </w:rPr>
  </w:style>
  <w:style w:type="character" w:customStyle="1" w:styleId="WW8Num65z0">
    <w:name w:val="WW8Num65z0"/>
    <w:rsid w:val="006A42E1"/>
    <w:rPr>
      <w:rFonts w:ascii="Symbol" w:hAnsi="Symbol"/>
    </w:rPr>
  </w:style>
  <w:style w:type="character" w:customStyle="1" w:styleId="WW8Num65z1">
    <w:name w:val="WW8Num65z1"/>
    <w:rsid w:val="006A42E1"/>
    <w:rPr>
      <w:rFonts w:ascii="Courier New" w:hAnsi="Courier New"/>
    </w:rPr>
  </w:style>
  <w:style w:type="character" w:customStyle="1" w:styleId="WW8Num65z2">
    <w:name w:val="WW8Num65z2"/>
    <w:rsid w:val="006A42E1"/>
    <w:rPr>
      <w:rFonts w:ascii="Wingdings" w:hAnsi="Wingdings"/>
    </w:rPr>
  </w:style>
  <w:style w:type="character" w:customStyle="1" w:styleId="WW8Num66z0">
    <w:name w:val="WW8Num66z0"/>
    <w:rsid w:val="006A42E1"/>
  </w:style>
  <w:style w:type="character" w:customStyle="1" w:styleId="WW8Num66z1">
    <w:name w:val="WW8Num66z1"/>
    <w:rsid w:val="006A42E1"/>
  </w:style>
  <w:style w:type="character" w:customStyle="1" w:styleId="WW8Num67z0">
    <w:name w:val="WW8Num67z0"/>
    <w:rsid w:val="006A42E1"/>
    <w:rPr>
      <w:rFonts w:ascii="Symbol" w:hAnsi="Symbol"/>
    </w:rPr>
  </w:style>
  <w:style w:type="character" w:customStyle="1" w:styleId="WW8Num67z1">
    <w:name w:val="WW8Num67z1"/>
    <w:rsid w:val="006A42E1"/>
    <w:rPr>
      <w:rFonts w:ascii="Courier New" w:hAnsi="Courier New"/>
    </w:rPr>
  </w:style>
  <w:style w:type="character" w:customStyle="1" w:styleId="WW8Num67z2">
    <w:name w:val="WW8Num67z2"/>
    <w:rsid w:val="006A42E1"/>
    <w:rPr>
      <w:rFonts w:ascii="Wingdings" w:hAnsi="Wingdings"/>
    </w:rPr>
  </w:style>
  <w:style w:type="character" w:customStyle="1" w:styleId="WW8Num68z0">
    <w:name w:val="WW8Num68z0"/>
    <w:rsid w:val="006A42E1"/>
    <w:rPr>
      <w:rFonts w:ascii="Symbol" w:hAnsi="Symbol"/>
    </w:rPr>
  </w:style>
  <w:style w:type="character" w:customStyle="1" w:styleId="WW8Num68z1">
    <w:name w:val="WW8Num68z1"/>
    <w:rsid w:val="006A42E1"/>
    <w:rPr>
      <w:rFonts w:ascii="Courier New" w:hAnsi="Courier New"/>
    </w:rPr>
  </w:style>
  <w:style w:type="character" w:customStyle="1" w:styleId="WW8Num68z2">
    <w:name w:val="WW8Num68z2"/>
    <w:rsid w:val="006A42E1"/>
    <w:rPr>
      <w:rFonts w:ascii="Wingdings" w:hAnsi="Wingdings"/>
    </w:rPr>
  </w:style>
  <w:style w:type="character" w:customStyle="1" w:styleId="WW8Num69z0">
    <w:name w:val="WW8Num69z0"/>
    <w:rsid w:val="006A42E1"/>
    <w:rPr>
      <w:rFonts w:ascii="Symbol" w:hAnsi="Symbol"/>
    </w:rPr>
  </w:style>
  <w:style w:type="character" w:customStyle="1" w:styleId="WW8Num69z1">
    <w:name w:val="WW8Num69z1"/>
    <w:rsid w:val="006A42E1"/>
    <w:rPr>
      <w:rFonts w:ascii="Courier New" w:hAnsi="Courier New"/>
    </w:rPr>
  </w:style>
  <w:style w:type="character" w:customStyle="1" w:styleId="WW8Num69z2">
    <w:name w:val="WW8Num69z2"/>
    <w:rsid w:val="006A42E1"/>
    <w:rPr>
      <w:rFonts w:ascii="Wingdings" w:hAnsi="Wingdings"/>
    </w:rPr>
  </w:style>
  <w:style w:type="character" w:customStyle="1" w:styleId="WW8Num70z0">
    <w:name w:val="WW8Num70z0"/>
    <w:rsid w:val="006A42E1"/>
    <w:rPr>
      <w:rFonts w:ascii="Symbol" w:hAnsi="Symbol"/>
    </w:rPr>
  </w:style>
  <w:style w:type="character" w:customStyle="1" w:styleId="WW8Num70z1">
    <w:name w:val="WW8Num70z1"/>
    <w:rsid w:val="006A42E1"/>
    <w:rPr>
      <w:rFonts w:ascii="Courier New" w:hAnsi="Courier New"/>
    </w:rPr>
  </w:style>
  <w:style w:type="character" w:customStyle="1" w:styleId="WW8Num70z2">
    <w:name w:val="WW8Num70z2"/>
    <w:rsid w:val="006A42E1"/>
    <w:rPr>
      <w:rFonts w:ascii="Wingdings" w:hAnsi="Wingdings"/>
    </w:rPr>
  </w:style>
  <w:style w:type="character" w:customStyle="1" w:styleId="WW8Num71z0">
    <w:name w:val="WW8Num71z0"/>
    <w:rsid w:val="006A42E1"/>
    <w:rPr>
      <w:rFonts w:ascii="Symbol" w:hAnsi="Symbol"/>
    </w:rPr>
  </w:style>
  <w:style w:type="character" w:customStyle="1" w:styleId="WW8Num71z1">
    <w:name w:val="WW8Num71z1"/>
    <w:rsid w:val="006A42E1"/>
    <w:rPr>
      <w:rFonts w:ascii="Courier New" w:hAnsi="Courier New"/>
    </w:rPr>
  </w:style>
  <w:style w:type="character" w:customStyle="1" w:styleId="WW8Num71z2">
    <w:name w:val="WW8Num71z2"/>
    <w:rsid w:val="006A42E1"/>
    <w:rPr>
      <w:rFonts w:ascii="Wingdings" w:hAnsi="Wingdings"/>
    </w:rPr>
  </w:style>
  <w:style w:type="character" w:customStyle="1" w:styleId="WW8Num72z0">
    <w:name w:val="WW8Num72z0"/>
    <w:rsid w:val="006A42E1"/>
    <w:rPr>
      <w:rFonts w:ascii="Symbol" w:hAnsi="Symbol"/>
    </w:rPr>
  </w:style>
  <w:style w:type="character" w:customStyle="1" w:styleId="WW8Num72z1">
    <w:name w:val="WW8Num72z1"/>
    <w:rsid w:val="006A42E1"/>
    <w:rPr>
      <w:rFonts w:ascii="Courier New" w:hAnsi="Courier New"/>
    </w:rPr>
  </w:style>
  <w:style w:type="character" w:customStyle="1" w:styleId="WW8Num72z2">
    <w:name w:val="WW8Num72z2"/>
    <w:rsid w:val="006A42E1"/>
    <w:rPr>
      <w:rFonts w:ascii="Wingdings" w:hAnsi="Wingdings"/>
    </w:rPr>
  </w:style>
  <w:style w:type="character" w:customStyle="1" w:styleId="WW8Num73z0">
    <w:name w:val="WW8Num73z0"/>
    <w:rsid w:val="006A42E1"/>
    <w:rPr>
      <w:rFonts w:ascii="Symbol" w:hAnsi="Symbol"/>
    </w:rPr>
  </w:style>
  <w:style w:type="character" w:customStyle="1" w:styleId="WW8Num73z1">
    <w:name w:val="WW8Num73z1"/>
    <w:rsid w:val="006A42E1"/>
    <w:rPr>
      <w:rFonts w:ascii="Courier New" w:hAnsi="Courier New"/>
    </w:rPr>
  </w:style>
  <w:style w:type="character" w:customStyle="1" w:styleId="WW8Num73z2">
    <w:name w:val="WW8Num73z2"/>
    <w:rsid w:val="006A42E1"/>
    <w:rPr>
      <w:rFonts w:ascii="Wingdings" w:hAnsi="Wingdings"/>
    </w:rPr>
  </w:style>
  <w:style w:type="character" w:customStyle="1" w:styleId="WW8Num74z0">
    <w:name w:val="WW8Num74z0"/>
    <w:rsid w:val="006A42E1"/>
    <w:rPr>
      <w:rFonts w:ascii="Symbol" w:hAnsi="Symbol"/>
    </w:rPr>
  </w:style>
  <w:style w:type="character" w:customStyle="1" w:styleId="WW8Num74z1">
    <w:name w:val="WW8Num74z1"/>
    <w:rsid w:val="006A42E1"/>
    <w:rPr>
      <w:rFonts w:ascii="Courier New" w:hAnsi="Courier New"/>
    </w:rPr>
  </w:style>
  <w:style w:type="character" w:customStyle="1" w:styleId="WW8Num74z2">
    <w:name w:val="WW8Num74z2"/>
    <w:rsid w:val="006A42E1"/>
    <w:rPr>
      <w:rFonts w:ascii="Wingdings" w:hAnsi="Wingdings"/>
    </w:rPr>
  </w:style>
  <w:style w:type="character" w:customStyle="1" w:styleId="WW8Num75z0">
    <w:name w:val="WW8Num75z0"/>
    <w:rsid w:val="006A42E1"/>
    <w:rPr>
      <w:rFonts w:ascii="Symbol" w:hAnsi="Symbol"/>
    </w:rPr>
  </w:style>
  <w:style w:type="character" w:customStyle="1" w:styleId="WW8Num75z1">
    <w:name w:val="WW8Num75z1"/>
    <w:rsid w:val="006A42E1"/>
    <w:rPr>
      <w:rFonts w:ascii="Courier New" w:hAnsi="Courier New"/>
    </w:rPr>
  </w:style>
  <w:style w:type="character" w:customStyle="1" w:styleId="WW8Num75z2">
    <w:name w:val="WW8Num75z2"/>
    <w:rsid w:val="006A42E1"/>
    <w:rPr>
      <w:rFonts w:ascii="Wingdings" w:hAnsi="Wingdings"/>
    </w:rPr>
  </w:style>
  <w:style w:type="character" w:customStyle="1" w:styleId="WW8Num76z0">
    <w:name w:val="WW8Num76z0"/>
    <w:rsid w:val="006A42E1"/>
    <w:rPr>
      <w:rFonts w:ascii="Symbol" w:hAnsi="Symbol"/>
    </w:rPr>
  </w:style>
  <w:style w:type="character" w:customStyle="1" w:styleId="WW8Num76z1">
    <w:name w:val="WW8Num76z1"/>
    <w:rsid w:val="006A42E1"/>
    <w:rPr>
      <w:rFonts w:ascii="Courier New" w:hAnsi="Courier New"/>
    </w:rPr>
  </w:style>
  <w:style w:type="character" w:customStyle="1" w:styleId="WW8Num76z2">
    <w:name w:val="WW8Num76z2"/>
    <w:rsid w:val="006A42E1"/>
    <w:rPr>
      <w:rFonts w:ascii="Wingdings" w:hAnsi="Wingdings"/>
    </w:rPr>
  </w:style>
  <w:style w:type="character" w:customStyle="1" w:styleId="WW8Num77z0">
    <w:name w:val="WW8Num77z0"/>
    <w:rsid w:val="006A42E1"/>
    <w:rPr>
      <w:rFonts w:ascii="Symbol" w:hAnsi="Symbol"/>
    </w:rPr>
  </w:style>
  <w:style w:type="character" w:customStyle="1" w:styleId="WW8Num77z1">
    <w:name w:val="WW8Num77z1"/>
    <w:rsid w:val="006A42E1"/>
    <w:rPr>
      <w:rFonts w:ascii="Courier New" w:hAnsi="Courier New"/>
    </w:rPr>
  </w:style>
  <w:style w:type="character" w:customStyle="1" w:styleId="WW8Num77z2">
    <w:name w:val="WW8Num77z2"/>
    <w:rsid w:val="006A42E1"/>
    <w:rPr>
      <w:rFonts w:ascii="Wingdings" w:hAnsi="Wingdings"/>
    </w:rPr>
  </w:style>
  <w:style w:type="character" w:customStyle="1" w:styleId="WW8Num78z0">
    <w:name w:val="WW8Num78z0"/>
    <w:rsid w:val="006A42E1"/>
    <w:rPr>
      <w:rFonts w:ascii="Symbol" w:hAnsi="Symbol"/>
    </w:rPr>
  </w:style>
  <w:style w:type="character" w:customStyle="1" w:styleId="WW8Num78z1">
    <w:name w:val="WW8Num78z1"/>
    <w:rsid w:val="006A42E1"/>
    <w:rPr>
      <w:rFonts w:ascii="Courier New" w:hAnsi="Courier New"/>
    </w:rPr>
  </w:style>
  <w:style w:type="character" w:customStyle="1" w:styleId="WW8Num78z2">
    <w:name w:val="WW8Num78z2"/>
    <w:rsid w:val="006A42E1"/>
    <w:rPr>
      <w:rFonts w:ascii="Wingdings" w:hAnsi="Wingdings"/>
    </w:rPr>
  </w:style>
  <w:style w:type="character" w:customStyle="1" w:styleId="WW8Num79z0">
    <w:name w:val="WW8Num79z0"/>
    <w:rsid w:val="006A42E1"/>
    <w:rPr>
      <w:rFonts w:ascii="Symbol" w:hAnsi="Symbol"/>
      <w:sz w:val="28"/>
      <w:shd w:val="clear" w:color="auto" w:fill="FFFFFF"/>
    </w:rPr>
  </w:style>
  <w:style w:type="character" w:customStyle="1" w:styleId="WW8Num79z1">
    <w:name w:val="WW8Num79z1"/>
    <w:rsid w:val="006A42E1"/>
    <w:rPr>
      <w:rFonts w:ascii="Courier New" w:hAnsi="Courier New"/>
    </w:rPr>
  </w:style>
  <w:style w:type="character" w:customStyle="1" w:styleId="WW8Num79z2">
    <w:name w:val="WW8Num79z2"/>
    <w:rsid w:val="006A42E1"/>
    <w:rPr>
      <w:rFonts w:ascii="Wingdings" w:hAnsi="Wingdings"/>
    </w:rPr>
  </w:style>
  <w:style w:type="character" w:customStyle="1" w:styleId="WW8Num80z0">
    <w:name w:val="WW8Num80z0"/>
    <w:rsid w:val="006A42E1"/>
    <w:rPr>
      <w:rFonts w:ascii="Symbol" w:hAnsi="Symbol"/>
    </w:rPr>
  </w:style>
  <w:style w:type="character" w:customStyle="1" w:styleId="WW8Num80z1">
    <w:name w:val="WW8Num80z1"/>
    <w:rsid w:val="006A42E1"/>
    <w:rPr>
      <w:rFonts w:ascii="Courier New" w:hAnsi="Courier New"/>
    </w:rPr>
  </w:style>
  <w:style w:type="character" w:customStyle="1" w:styleId="WW8Num80z2">
    <w:name w:val="WW8Num80z2"/>
    <w:rsid w:val="006A42E1"/>
    <w:rPr>
      <w:rFonts w:ascii="Wingdings" w:hAnsi="Wingdings"/>
    </w:rPr>
  </w:style>
  <w:style w:type="character" w:customStyle="1" w:styleId="WW8Num81z0">
    <w:name w:val="WW8Num81z0"/>
    <w:rsid w:val="006A42E1"/>
    <w:rPr>
      <w:rFonts w:ascii="Symbol" w:hAnsi="Symbol"/>
      <w:sz w:val="28"/>
    </w:rPr>
  </w:style>
  <w:style w:type="character" w:customStyle="1" w:styleId="WW8Num81z1">
    <w:name w:val="WW8Num81z1"/>
    <w:rsid w:val="006A42E1"/>
    <w:rPr>
      <w:rFonts w:ascii="Courier New" w:hAnsi="Courier New"/>
    </w:rPr>
  </w:style>
  <w:style w:type="character" w:customStyle="1" w:styleId="WW8Num81z2">
    <w:name w:val="WW8Num81z2"/>
    <w:rsid w:val="006A42E1"/>
    <w:rPr>
      <w:rFonts w:ascii="Wingdings" w:hAnsi="Wingdings"/>
    </w:rPr>
  </w:style>
  <w:style w:type="character" w:customStyle="1" w:styleId="WW8Num82z0">
    <w:name w:val="WW8Num82z0"/>
    <w:rsid w:val="006A42E1"/>
    <w:rPr>
      <w:rFonts w:ascii="Symbol" w:hAnsi="Symbol"/>
    </w:rPr>
  </w:style>
  <w:style w:type="character" w:customStyle="1" w:styleId="WW8Num82z1">
    <w:name w:val="WW8Num82z1"/>
    <w:rsid w:val="006A42E1"/>
    <w:rPr>
      <w:rFonts w:ascii="Courier New" w:hAnsi="Courier New"/>
    </w:rPr>
  </w:style>
  <w:style w:type="character" w:customStyle="1" w:styleId="WW8Num82z2">
    <w:name w:val="WW8Num82z2"/>
    <w:rsid w:val="006A42E1"/>
    <w:rPr>
      <w:rFonts w:ascii="Wingdings" w:hAnsi="Wingdings"/>
    </w:rPr>
  </w:style>
  <w:style w:type="character" w:customStyle="1" w:styleId="WW8Num83z0">
    <w:name w:val="WW8Num83z0"/>
    <w:rsid w:val="006A42E1"/>
    <w:rPr>
      <w:rFonts w:ascii="Symbol" w:hAnsi="Symbol"/>
    </w:rPr>
  </w:style>
  <w:style w:type="character" w:customStyle="1" w:styleId="WW8Num83z1">
    <w:name w:val="WW8Num83z1"/>
    <w:rsid w:val="006A42E1"/>
    <w:rPr>
      <w:rFonts w:ascii="Courier New" w:hAnsi="Courier New"/>
    </w:rPr>
  </w:style>
  <w:style w:type="character" w:customStyle="1" w:styleId="WW8Num83z2">
    <w:name w:val="WW8Num83z2"/>
    <w:rsid w:val="006A42E1"/>
    <w:rPr>
      <w:rFonts w:ascii="Wingdings" w:hAnsi="Wingdings"/>
    </w:rPr>
  </w:style>
  <w:style w:type="character" w:customStyle="1" w:styleId="WW8Num84z0">
    <w:name w:val="WW8Num84z0"/>
    <w:rsid w:val="006A42E1"/>
    <w:rPr>
      <w:rFonts w:ascii="Symbol" w:hAnsi="Symbol"/>
    </w:rPr>
  </w:style>
  <w:style w:type="character" w:customStyle="1" w:styleId="WW8Num84z1">
    <w:name w:val="WW8Num84z1"/>
    <w:rsid w:val="006A42E1"/>
    <w:rPr>
      <w:rFonts w:ascii="Courier New" w:hAnsi="Courier New"/>
    </w:rPr>
  </w:style>
  <w:style w:type="character" w:customStyle="1" w:styleId="WW8Num84z2">
    <w:name w:val="WW8Num84z2"/>
    <w:rsid w:val="006A42E1"/>
    <w:rPr>
      <w:rFonts w:ascii="Wingdings" w:hAnsi="Wingdings"/>
    </w:rPr>
  </w:style>
  <w:style w:type="character" w:customStyle="1" w:styleId="WW8Num85z0">
    <w:name w:val="WW8Num85z0"/>
    <w:rsid w:val="006A42E1"/>
    <w:rPr>
      <w:rFonts w:ascii="Symbol" w:hAnsi="Symbol"/>
    </w:rPr>
  </w:style>
  <w:style w:type="character" w:customStyle="1" w:styleId="WW8Num86z0">
    <w:name w:val="WW8Num86z0"/>
    <w:rsid w:val="006A42E1"/>
    <w:rPr>
      <w:rFonts w:ascii="Symbol" w:hAnsi="Symbol"/>
    </w:rPr>
  </w:style>
  <w:style w:type="character" w:customStyle="1" w:styleId="WW8Num86z1">
    <w:name w:val="WW8Num86z1"/>
    <w:rsid w:val="006A42E1"/>
    <w:rPr>
      <w:rFonts w:ascii="Courier New" w:hAnsi="Courier New"/>
    </w:rPr>
  </w:style>
  <w:style w:type="character" w:customStyle="1" w:styleId="WW8Num86z2">
    <w:name w:val="WW8Num86z2"/>
    <w:rsid w:val="006A42E1"/>
    <w:rPr>
      <w:rFonts w:ascii="Wingdings" w:hAnsi="Wingdings"/>
    </w:rPr>
  </w:style>
  <w:style w:type="character" w:customStyle="1" w:styleId="WW8Num87z0">
    <w:name w:val="WW8Num87z0"/>
    <w:rsid w:val="006A42E1"/>
    <w:rPr>
      <w:rFonts w:ascii="Symbol" w:hAnsi="Symbol"/>
    </w:rPr>
  </w:style>
  <w:style w:type="character" w:customStyle="1" w:styleId="WW8Num87z1">
    <w:name w:val="WW8Num87z1"/>
    <w:rsid w:val="006A42E1"/>
    <w:rPr>
      <w:rFonts w:ascii="Courier New" w:hAnsi="Courier New"/>
    </w:rPr>
  </w:style>
  <w:style w:type="character" w:customStyle="1" w:styleId="WW8Num87z2">
    <w:name w:val="WW8Num87z2"/>
    <w:rsid w:val="006A42E1"/>
    <w:rPr>
      <w:rFonts w:ascii="Wingdings" w:hAnsi="Wingdings"/>
    </w:rPr>
  </w:style>
  <w:style w:type="character" w:customStyle="1" w:styleId="WW8Num88z0">
    <w:name w:val="WW8Num88z0"/>
    <w:rsid w:val="006A42E1"/>
    <w:rPr>
      <w:color w:val="auto"/>
      <w:kern w:val="1"/>
      <w:sz w:val="28"/>
    </w:rPr>
  </w:style>
  <w:style w:type="character" w:customStyle="1" w:styleId="WW8Num88z1">
    <w:name w:val="WW8Num88z1"/>
    <w:rsid w:val="006A42E1"/>
    <w:rPr>
      <w:rFonts w:ascii="Courier New" w:hAnsi="Courier New"/>
    </w:rPr>
  </w:style>
  <w:style w:type="character" w:customStyle="1" w:styleId="WW8Num88z2">
    <w:name w:val="WW8Num88z2"/>
    <w:rsid w:val="006A42E1"/>
    <w:rPr>
      <w:rFonts w:ascii="Wingdings" w:hAnsi="Wingdings"/>
    </w:rPr>
  </w:style>
  <w:style w:type="character" w:customStyle="1" w:styleId="WW8Num88z3">
    <w:name w:val="WW8Num88z3"/>
    <w:rsid w:val="006A42E1"/>
    <w:rPr>
      <w:rFonts w:ascii="Symbol" w:hAnsi="Symbol"/>
    </w:rPr>
  </w:style>
  <w:style w:type="character" w:customStyle="1" w:styleId="WW8Num89z0">
    <w:name w:val="WW8Num89z0"/>
    <w:rsid w:val="006A42E1"/>
    <w:rPr>
      <w:rFonts w:ascii="Symbol" w:hAnsi="Symbol"/>
    </w:rPr>
  </w:style>
  <w:style w:type="character" w:customStyle="1" w:styleId="WW8Num89z1">
    <w:name w:val="WW8Num89z1"/>
    <w:rsid w:val="006A42E1"/>
    <w:rPr>
      <w:rFonts w:ascii="Courier New" w:hAnsi="Courier New"/>
    </w:rPr>
  </w:style>
  <w:style w:type="character" w:customStyle="1" w:styleId="WW8Num89z2">
    <w:name w:val="WW8Num89z2"/>
    <w:rsid w:val="006A42E1"/>
    <w:rPr>
      <w:rFonts w:ascii="Wingdings" w:hAnsi="Wingdings"/>
    </w:rPr>
  </w:style>
  <w:style w:type="character" w:customStyle="1" w:styleId="WW8Num90z0">
    <w:name w:val="WW8Num90z0"/>
    <w:rsid w:val="006A42E1"/>
    <w:rPr>
      <w:rFonts w:ascii="Symbol" w:hAnsi="Symbol"/>
    </w:rPr>
  </w:style>
  <w:style w:type="character" w:customStyle="1" w:styleId="WW8Num90z1">
    <w:name w:val="WW8Num90z1"/>
    <w:rsid w:val="006A42E1"/>
    <w:rPr>
      <w:rFonts w:ascii="Courier New" w:hAnsi="Courier New"/>
    </w:rPr>
  </w:style>
  <w:style w:type="character" w:customStyle="1" w:styleId="WW8Num90z2">
    <w:name w:val="WW8Num90z2"/>
    <w:rsid w:val="006A42E1"/>
    <w:rPr>
      <w:rFonts w:ascii="Wingdings" w:hAnsi="Wingdings"/>
    </w:rPr>
  </w:style>
  <w:style w:type="character" w:customStyle="1" w:styleId="WW8NumSt80z0">
    <w:name w:val="WW8NumSt80z0"/>
    <w:rsid w:val="006A42E1"/>
    <w:rPr>
      <w:rFonts w:ascii="Times New Roman" w:hAnsi="Times New Roman"/>
    </w:rPr>
  </w:style>
  <w:style w:type="character" w:customStyle="1" w:styleId="WW8NumSt84z0">
    <w:name w:val="WW8NumSt84z0"/>
    <w:rsid w:val="006A42E1"/>
    <w:rPr>
      <w:rFonts w:ascii="Times New Roman" w:hAnsi="Times New Roman"/>
    </w:rPr>
  </w:style>
  <w:style w:type="character" w:customStyle="1" w:styleId="a3">
    <w:name w:val="Символ сноски"/>
    <w:rsid w:val="006A42E1"/>
    <w:rPr>
      <w:vertAlign w:val="superscript"/>
    </w:rPr>
  </w:style>
  <w:style w:type="character" w:customStyle="1" w:styleId="WW-">
    <w:name w:val="WW-Символ сноски"/>
    <w:rsid w:val="006A42E1"/>
    <w:rPr>
      <w:vertAlign w:val="superscript"/>
    </w:rPr>
  </w:style>
  <w:style w:type="character" w:customStyle="1" w:styleId="11">
    <w:name w:val="Знак сноски1"/>
    <w:rsid w:val="006A42E1"/>
    <w:rPr>
      <w:vertAlign w:val="superscript"/>
    </w:rPr>
  </w:style>
  <w:style w:type="character" w:customStyle="1" w:styleId="BodyTextIndentChar">
    <w:name w:val="Body Text Indent Char"/>
    <w:rsid w:val="006A42E1"/>
    <w:rPr>
      <w:rFonts w:ascii="Calibri" w:eastAsia="Arial Unicode MS" w:hAnsi="Calibri"/>
      <w:color w:val="00000A"/>
      <w:kern w:val="1"/>
      <w:sz w:val="24"/>
    </w:rPr>
  </w:style>
  <w:style w:type="character" w:customStyle="1" w:styleId="FootnoteTextChar">
    <w:name w:val="Footnote Text Char"/>
    <w:rsid w:val="006A42E1"/>
    <w:rPr>
      <w:rFonts w:ascii="Calibri" w:eastAsia="Arial Unicode MS" w:hAnsi="Calibri"/>
      <w:color w:val="00000A"/>
      <w:kern w:val="1"/>
      <w:sz w:val="24"/>
    </w:rPr>
  </w:style>
  <w:style w:type="character" w:styleId="a4">
    <w:name w:val="Hyperlink"/>
    <w:basedOn w:val="a0"/>
    <w:uiPriority w:val="99"/>
    <w:rsid w:val="006A42E1"/>
    <w:rPr>
      <w:rFonts w:cs="Times New Roman"/>
      <w:color w:val="0000FF"/>
      <w:u w:val="single"/>
    </w:rPr>
  </w:style>
  <w:style w:type="character" w:customStyle="1" w:styleId="s1">
    <w:name w:val="s1"/>
    <w:rsid w:val="006A42E1"/>
  </w:style>
  <w:style w:type="character" w:customStyle="1" w:styleId="apple-converted-space">
    <w:name w:val="apple-converted-space"/>
    <w:rsid w:val="006A42E1"/>
  </w:style>
  <w:style w:type="character" w:customStyle="1" w:styleId="BodyTextChar">
    <w:name w:val="Body Text Char"/>
    <w:rsid w:val="006A42E1"/>
    <w:rPr>
      <w:rFonts w:ascii="Calibri" w:eastAsia="Arial Unicode MS" w:hAnsi="Calibri"/>
      <w:color w:val="00000A"/>
      <w:kern w:val="1"/>
    </w:rPr>
  </w:style>
  <w:style w:type="character" w:customStyle="1" w:styleId="HeaderChar">
    <w:name w:val="Header Char"/>
    <w:rsid w:val="006A42E1"/>
    <w:rPr>
      <w:rFonts w:ascii="Calibri" w:hAnsi="Calibri"/>
    </w:rPr>
  </w:style>
  <w:style w:type="character" w:customStyle="1" w:styleId="apple-style-span">
    <w:name w:val="apple-style-span"/>
    <w:rsid w:val="006A42E1"/>
  </w:style>
  <w:style w:type="character" w:customStyle="1" w:styleId="BodyTextIndent2Char">
    <w:name w:val="Body Text Indent 2 Char"/>
    <w:rsid w:val="006A42E1"/>
    <w:rPr>
      <w:rFonts w:ascii="Calibri" w:eastAsia="Arial Unicode MS" w:hAnsi="Calibri"/>
      <w:color w:val="00000A"/>
      <w:kern w:val="1"/>
    </w:rPr>
  </w:style>
  <w:style w:type="character" w:customStyle="1" w:styleId="BodyText3Char">
    <w:name w:val="Body Text 3 Char"/>
    <w:rsid w:val="006A42E1"/>
    <w:rPr>
      <w:rFonts w:ascii="Calibri" w:hAnsi="Calibri"/>
      <w:sz w:val="16"/>
    </w:rPr>
  </w:style>
  <w:style w:type="character" w:customStyle="1" w:styleId="HTMLPreformattedChar">
    <w:name w:val="HTML Preformatted Char"/>
    <w:rsid w:val="006A42E1"/>
    <w:rPr>
      <w:rFonts w:ascii="Courier New" w:hAnsi="Courier New"/>
      <w:sz w:val="20"/>
    </w:rPr>
  </w:style>
  <w:style w:type="character" w:customStyle="1" w:styleId="Arial">
    <w:name w:val="Основной текст + Arial"/>
    <w:rsid w:val="006A42E1"/>
    <w:rPr>
      <w:rFonts w:ascii="Arial" w:hAnsi="Arial"/>
      <w:i/>
      <w:spacing w:val="0"/>
      <w:sz w:val="15"/>
      <w:shd w:val="clear" w:color="auto" w:fill="FFFFFF"/>
    </w:rPr>
  </w:style>
  <w:style w:type="character" w:customStyle="1" w:styleId="a5">
    <w:name w:val="Основной текст + Полужирный"/>
    <w:rsid w:val="006A42E1"/>
    <w:rPr>
      <w:rFonts w:ascii="Arial" w:hAnsi="Arial"/>
      <w:b/>
      <w:spacing w:val="0"/>
      <w:sz w:val="16"/>
    </w:rPr>
  </w:style>
  <w:style w:type="character" w:customStyle="1" w:styleId="1pt">
    <w:name w:val="Основной текст + Интервал 1 pt"/>
    <w:rsid w:val="006A42E1"/>
    <w:rPr>
      <w:rFonts w:ascii="Times New Roman" w:hAnsi="Times New Roman"/>
      <w:spacing w:val="30"/>
      <w:sz w:val="17"/>
      <w:shd w:val="clear" w:color="auto" w:fill="FFFFFF"/>
    </w:rPr>
  </w:style>
  <w:style w:type="character" w:customStyle="1" w:styleId="6pt">
    <w:name w:val="Основной текст + Интервал 6 pt"/>
    <w:rsid w:val="006A42E1"/>
    <w:rPr>
      <w:rFonts w:ascii="Times New Roman" w:hAnsi="Times New Roman"/>
      <w:spacing w:val="120"/>
      <w:sz w:val="17"/>
      <w:shd w:val="clear" w:color="auto" w:fill="FFFFFF"/>
    </w:rPr>
  </w:style>
  <w:style w:type="character" w:customStyle="1" w:styleId="3pt">
    <w:name w:val="Основной текст + Интервал 3 pt"/>
    <w:rsid w:val="006A42E1"/>
    <w:rPr>
      <w:rFonts w:ascii="Times New Roman" w:hAnsi="Times New Roman"/>
      <w:spacing w:val="60"/>
      <w:sz w:val="17"/>
      <w:shd w:val="clear" w:color="auto" w:fill="FFFFFF"/>
    </w:rPr>
  </w:style>
  <w:style w:type="character" w:customStyle="1" w:styleId="a6">
    <w:name w:val="Основной текст + Курсив"/>
    <w:rsid w:val="006A42E1"/>
    <w:rPr>
      <w:rFonts w:ascii="Times New Roman" w:hAnsi="Times New Roman"/>
      <w:i/>
      <w:spacing w:val="0"/>
      <w:sz w:val="17"/>
      <w:shd w:val="clear" w:color="auto" w:fill="FFFFFF"/>
    </w:rPr>
  </w:style>
  <w:style w:type="character" w:customStyle="1" w:styleId="a7">
    <w:name w:val="А ОСН ТЕКСТ Знак"/>
    <w:rsid w:val="006A42E1"/>
    <w:rPr>
      <w:rFonts w:ascii="Times New Roman" w:eastAsia="Arial Unicode MS" w:hAnsi="Times New Roman"/>
      <w:caps/>
      <w:color w:val="000000"/>
      <w:kern w:val="1"/>
      <w:sz w:val="28"/>
    </w:rPr>
  </w:style>
  <w:style w:type="character" w:customStyle="1" w:styleId="12">
    <w:name w:val="Основной текст + Курсив1"/>
    <w:rsid w:val="006A42E1"/>
    <w:rPr>
      <w:rFonts w:ascii="Times New Roman" w:eastAsia="Arial Unicode MS" w:hAnsi="Times New Roman"/>
      <w:i/>
      <w:caps/>
      <w:color w:val="00000A"/>
      <w:spacing w:val="0"/>
      <w:kern w:val="1"/>
      <w:sz w:val="22"/>
      <w:lang w:val="ru-RU"/>
    </w:rPr>
  </w:style>
  <w:style w:type="character" w:customStyle="1" w:styleId="s2">
    <w:name w:val="s2"/>
    <w:rsid w:val="006A42E1"/>
  </w:style>
  <w:style w:type="character" w:customStyle="1" w:styleId="BalloonTextChar">
    <w:name w:val="Balloon Text Char"/>
    <w:rsid w:val="006A42E1"/>
    <w:rPr>
      <w:rFonts w:ascii="Tahoma" w:eastAsia="Arial Unicode MS" w:hAnsi="Tahoma"/>
      <w:color w:val="00000A"/>
      <w:kern w:val="1"/>
      <w:sz w:val="16"/>
    </w:rPr>
  </w:style>
  <w:style w:type="character" w:customStyle="1" w:styleId="BalloonTextChar1">
    <w:name w:val="Balloon Text Char1"/>
    <w:rsid w:val="006A42E1"/>
    <w:rPr>
      <w:rFonts w:ascii="Times New Roman" w:eastAsia="Arial Unicode MS" w:hAnsi="Times New Roman"/>
      <w:color w:val="00000A"/>
      <w:kern w:val="1"/>
      <w:sz w:val="2"/>
    </w:rPr>
  </w:style>
  <w:style w:type="character" w:customStyle="1" w:styleId="BalloonTextChar17">
    <w:name w:val="Balloon Text Char17"/>
    <w:rsid w:val="006A42E1"/>
    <w:rPr>
      <w:rFonts w:ascii="Times New Roman" w:eastAsia="Arial Unicode MS" w:hAnsi="Times New Roman"/>
      <w:color w:val="00000A"/>
      <w:kern w:val="1"/>
      <w:sz w:val="2"/>
    </w:rPr>
  </w:style>
  <w:style w:type="character" w:customStyle="1" w:styleId="BalloonTextChar16">
    <w:name w:val="Balloon Text Char16"/>
    <w:rsid w:val="006A42E1"/>
    <w:rPr>
      <w:rFonts w:ascii="Times New Roman" w:eastAsia="Arial Unicode MS" w:hAnsi="Times New Roman"/>
      <w:color w:val="00000A"/>
      <w:kern w:val="1"/>
      <w:sz w:val="2"/>
    </w:rPr>
  </w:style>
  <w:style w:type="character" w:customStyle="1" w:styleId="BalloonTextChar15">
    <w:name w:val="Balloon Text Char15"/>
    <w:rsid w:val="006A42E1"/>
    <w:rPr>
      <w:rFonts w:ascii="Times New Roman" w:eastAsia="Arial Unicode MS" w:hAnsi="Times New Roman"/>
      <w:color w:val="00000A"/>
      <w:kern w:val="1"/>
      <w:sz w:val="2"/>
    </w:rPr>
  </w:style>
  <w:style w:type="character" w:customStyle="1" w:styleId="BalloonTextChar14">
    <w:name w:val="Balloon Text Char14"/>
    <w:rsid w:val="006A42E1"/>
    <w:rPr>
      <w:rFonts w:ascii="Times New Roman" w:eastAsia="Arial Unicode MS" w:hAnsi="Times New Roman"/>
      <w:color w:val="00000A"/>
      <w:kern w:val="1"/>
      <w:sz w:val="2"/>
    </w:rPr>
  </w:style>
  <w:style w:type="character" w:customStyle="1" w:styleId="BalloonTextChar13">
    <w:name w:val="Balloon Text Char13"/>
    <w:rsid w:val="006A42E1"/>
    <w:rPr>
      <w:rFonts w:ascii="Times New Roman" w:eastAsia="Arial Unicode MS" w:hAnsi="Times New Roman"/>
      <w:color w:val="00000A"/>
      <w:kern w:val="1"/>
      <w:sz w:val="2"/>
    </w:rPr>
  </w:style>
  <w:style w:type="character" w:customStyle="1" w:styleId="BalloonTextChar12">
    <w:name w:val="Balloon Text Char12"/>
    <w:rsid w:val="006A42E1"/>
    <w:rPr>
      <w:rFonts w:ascii="Times New Roman" w:eastAsia="Arial Unicode MS" w:hAnsi="Times New Roman"/>
      <w:color w:val="00000A"/>
      <w:kern w:val="1"/>
      <w:sz w:val="2"/>
    </w:rPr>
  </w:style>
  <w:style w:type="character" w:customStyle="1" w:styleId="BalloonTextChar11">
    <w:name w:val="Balloon Text Char11"/>
    <w:rsid w:val="006A42E1"/>
    <w:rPr>
      <w:rFonts w:ascii="Times New Roman" w:eastAsia="Arial Unicode MS" w:hAnsi="Times New Roman"/>
      <w:color w:val="00000A"/>
      <w:kern w:val="1"/>
      <w:sz w:val="2"/>
    </w:rPr>
  </w:style>
  <w:style w:type="character" w:customStyle="1" w:styleId="EndnoteTextChar">
    <w:name w:val="Endnote Text Char"/>
    <w:rsid w:val="006A42E1"/>
    <w:rPr>
      <w:rFonts w:ascii="Calibri" w:eastAsia="Arial Unicode MS" w:hAnsi="Calibri"/>
      <w:color w:val="00000A"/>
      <w:kern w:val="1"/>
      <w:sz w:val="20"/>
    </w:rPr>
  </w:style>
  <w:style w:type="character" w:customStyle="1" w:styleId="EndnoteTextChar1">
    <w:name w:val="Endnote Text Char1"/>
    <w:rsid w:val="006A42E1"/>
    <w:rPr>
      <w:rFonts w:eastAsia="Arial Unicode MS"/>
      <w:color w:val="00000A"/>
      <w:kern w:val="1"/>
    </w:rPr>
  </w:style>
  <w:style w:type="character" w:customStyle="1" w:styleId="EndnoteTextChar17">
    <w:name w:val="Endnote Text Char17"/>
    <w:rsid w:val="006A42E1"/>
    <w:rPr>
      <w:rFonts w:eastAsia="Arial Unicode MS"/>
      <w:color w:val="00000A"/>
      <w:kern w:val="1"/>
    </w:rPr>
  </w:style>
  <w:style w:type="character" w:customStyle="1" w:styleId="EndnoteTextChar16">
    <w:name w:val="Endnote Text Char16"/>
    <w:rsid w:val="006A42E1"/>
    <w:rPr>
      <w:rFonts w:eastAsia="Arial Unicode MS"/>
      <w:color w:val="00000A"/>
      <w:kern w:val="1"/>
    </w:rPr>
  </w:style>
  <w:style w:type="character" w:customStyle="1" w:styleId="EndnoteTextChar15">
    <w:name w:val="Endnote Text Char15"/>
    <w:rsid w:val="006A42E1"/>
    <w:rPr>
      <w:rFonts w:eastAsia="Arial Unicode MS"/>
      <w:color w:val="00000A"/>
      <w:kern w:val="1"/>
    </w:rPr>
  </w:style>
  <w:style w:type="character" w:customStyle="1" w:styleId="EndnoteTextChar14">
    <w:name w:val="Endnote Text Char14"/>
    <w:rsid w:val="006A42E1"/>
    <w:rPr>
      <w:rFonts w:eastAsia="Arial Unicode MS"/>
      <w:color w:val="00000A"/>
      <w:kern w:val="1"/>
    </w:rPr>
  </w:style>
  <w:style w:type="character" w:customStyle="1" w:styleId="EndnoteTextChar13">
    <w:name w:val="Endnote Text Char13"/>
    <w:rsid w:val="006A42E1"/>
    <w:rPr>
      <w:rFonts w:eastAsia="Arial Unicode MS"/>
      <w:color w:val="00000A"/>
      <w:kern w:val="1"/>
    </w:rPr>
  </w:style>
  <w:style w:type="character" w:customStyle="1" w:styleId="EndnoteTextChar12">
    <w:name w:val="Endnote Text Char12"/>
    <w:rsid w:val="006A42E1"/>
    <w:rPr>
      <w:rFonts w:eastAsia="Arial Unicode MS"/>
      <w:color w:val="00000A"/>
      <w:kern w:val="1"/>
    </w:rPr>
  </w:style>
  <w:style w:type="character" w:customStyle="1" w:styleId="EndnoteTextChar11">
    <w:name w:val="Endnote Text Char11"/>
    <w:rsid w:val="006A42E1"/>
    <w:rPr>
      <w:rFonts w:eastAsia="Arial Unicode MS"/>
      <w:color w:val="00000A"/>
      <w:kern w:val="1"/>
    </w:rPr>
  </w:style>
  <w:style w:type="character" w:customStyle="1" w:styleId="a8">
    <w:name w:val="А_основной Знак"/>
    <w:rsid w:val="006A42E1"/>
    <w:rPr>
      <w:rFonts w:ascii="Times New Roman" w:hAnsi="Times New Roman"/>
      <w:sz w:val="28"/>
    </w:rPr>
  </w:style>
  <w:style w:type="character" w:customStyle="1" w:styleId="s4">
    <w:name w:val="s4"/>
    <w:rsid w:val="006A42E1"/>
  </w:style>
  <w:style w:type="character" w:customStyle="1" w:styleId="s5">
    <w:name w:val="s5"/>
    <w:rsid w:val="006A42E1"/>
  </w:style>
  <w:style w:type="character" w:customStyle="1" w:styleId="FooterChar">
    <w:name w:val="Footer Char"/>
    <w:rsid w:val="006A42E1"/>
    <w:rPr>
      <w:rFonts w:ascii="Calibri" w:eastAsia="Arial Unicode MS" w:hAnsi="Calibri"/>
      <w:color w:val="00000A"/>
      <w:kern w:val="1"/>
    </w:rPr>
  </w:style>
  <w:style w:type="character" w:customStyle="1" w:styleId="13">
    <w:name w:val="Сноска1"/>
    <w:rsid w:val="006A42E1"/>
    <w:rPr>
      <w:rFonts w:ascii="Times New Roman" w:hAnsi="Times New Roman"/>
      <w:vertAlign w:val="superscript"/>
    </w:rPr>
  </w:style>
  <w:style w:type="character" w:customStyle="1" w:styleId="BodyText2Char">
    <w:name w:val="Body Text 2 Char"/>
    <w:rsid w:val="006A42E1"/>
    <w:rPr>
      <w:rFonts w:ascii="Calibri" w:hAnsi="Calibri"/>
    </w:rPr>
  </w:style>
  <w:style w:type="character" w:customStyle="1" w:styleId="21">
    <w:name w:val="Знак сноски2"/>
    <w:rsid w:val="006A42E1"/>
    <w:rPr>
      <w:vertAlign w:val="superscript"/>
    </w:rPr>
  </w:style>
  <w:style w:type="character" w:styleId="a9">
    <w:name w:val="Emphasis"/>
    <w:basedOn w:val="a0"/>
    <w:uiPriority w:val="20"/>
    <w:qFormat/>
    <w:rsid w:val="006A42E1"/>
    <w:rPr>
      <w:rFonts w:cs="Times New Roman"/>
      <w:i/>
    </w:rPr>
  </w:style>
  <w:style w:type="character" w:customStyle="1" w:styleId="c0">
    <w:name w:val="c0"/>
    <w:rsid w:val="006A42E1"/>
  </w:style>
  <w:style w:type="character" w:customStyle="1" w:styleId="s8">
    <w:name w:val="s8"/>
    <w:rsid w:val="006A42E1"/>
  </w:style>
  <w:style w:type="character" w:customStyle="1" w:styleId="s13">
    <w:name w:val="s13"/>
    <w:rsid w:val="006A42E1"/>
  </w:style>
  <w:style w:type="character" w:customStyle="1" w:styleId="s12">
    <w:name w:val="s12"/>
    <w:rsid w:val="006A42E1"/>
  </w:style>
  <w:style w:type="character" w:customStyle="1" w:styleId="s7">
    <w:name w:val="s7"/>
    <w:rsid w:val="006A42E1"/>
  </w:style>
  <w:style w:type="character" w:customStyle="1" w:styleId="s11">
    <w:name w:val="s11"/>
    <w:rsid w:val="006A42E1"/>
  </w:style>
  <w:style w:type="character" w:customStyle="1" w:styleId="s15">
    <w:name w:val="s15"/>
    <w:rsid w:val="006A42E1"/>
  </w:style>
  <w:style w:type="character" w:customStyle="1" w:styleId="comments">
    <w:name w:val="comments"/>
    <w:rsid w:val="006A42E1"/>
  </w:style>
  <w:style w:type="character" w:styleId="aa">
    <w:name w:val="line number"/>
    <w:basedOn w:val="a0"/>
    <w:uiPriority w:val="99"/>
    <w:rsid w:val="006A42E1"/>
    <w:rPr>
      <w:rFonts w:cs="Times New Roman"/>
    </w:rPr>
  </w:style>
  <w:style w:type="character" w:customStyle="1" w:styleId="ab">
    <w:name w:val="Подзаголовок Знак"/>
    <w:rsid w:val="006A42E1"/>
    <w:rPr>
      <w:rFonts w:ascii="Arial" w:hAnsi="Arial"/>
      <w:i/>
      <w:sz w:val="28"/>
    </w:rPr>
  </w:style>
  <w:style w:type="character" w:customStyle="1" w:styleId="ac">
    <w:name w:val="Отступ основного текста Знак"/>
    <w:rsid w:val="006A42E1"/>
    <w:rPr>
      <w:rFonts w:ascii="Times New Roman" w:hAnsi="Times New Roman"/>
      <w:sz w:val="24"/>
      <w:lang w:eastAsia="ar-SA" w:bidi="ar-SA"/>
    </w:rPr>
  </w:style>
  <w:style w:type="character" w:customStyle="1" w:styleId="c1">
    <w:name w:val="c1"/>
    <w:rsid w:val="006A42E1"/>
  </w:style>
  <w:style w:type="character" w:customStyle="1" w:styleId="WW--">
    <w:name w:val="WW-Интернет-ссылка"/>
    <w:rsid w:val="006A42E1"/>
    <w:rPr>
      <w:color w:val="0000FF"/>
      <w:u w:val="single"/>
      <w:lang w:val="uz-Cyrl-UZ"/>
    </w:rPr>
  </w:style>
  <w:style w:type="character" w:styleId="ad">
    <w:name w:val="Strong"/>
    <w:basedOn w:val="a0"/>
    <w:uiPriority w:val="22"/>
    <w:qFormat/>
    <w:rsid w:val="006A42E1"/>
    <w:rPr>
      <w:rFonts w:cs="Times New Roman"/>
      <w:b/>
    </w:rPr>
  </w:style>
  <w:style w:type="character" w:customStyle="1" w:styleId="c7">
    <w:name w:val="c7"/>
    <w:rsid w:val="006A42E1"/>
  </w:style>
  <w:style w:type="character" w:customStyle="1" w:styleId="ListLabel1">
    <w:name w:val="ListLabel 1"/>
    <w:rsid w:val="006A42E1"/>
  </w:style>
  <w:style w:type="character" w:styleId="ae">
    <w:name w:val="footnote reference"/>
    <w:basedOn w:val="a0"/>
    <w:uiPriority w:val="99"/>
    <w:rsid w:val="006A42E1"/>
    <w:rPr>
      <w:rFonts w:cs="Times New Roman"/>
      <w:vertAlign w:val="superscript"/>
    </w:rPr>
  </w:style>
  <w:style w:type="character" w:styleId="af">
    <w:name w:val="endnote reference"/>
    <w:basedOn w:val="a0"/>
    <w:uiPriority w:val="99"/>
    <w:rsid w:val="006A42E1"/>
    <w:rPr>
      <w:rFonts w:cs="Times New Roman"/>
      <w:vertAlign w:val="superscript"/>
    </w:rPr>
  </w:style>
  <w:style w:type="character" w:customStyle="1" w:styleId="ListLabel2">
    <w:name w:val="ListLabel 2"/>
    <w:rsid w:val="006A42E1"/>
  </w:style>
  <w:style w:type="character" w:customStyle="1" w:styleId="ListLabel3">
    <w:name w:val="ListLabel 3"/>
    <w:rsid w:val="006A42E1"/>
  </w:style>
  <w:style w:type="character" w:customStyle="1" w:styleId="ListLabel4">
    <w:name w:val="ListLabel 4"/>
    <w:rsid w:val="006A42E1"/>
  </w:style>
  <w:style w:type="character" w:customStyle="1" w:styleId="ListLabel5">
    <w:name w:val="ListLabel 5"/>
    <w:rsid w:val="006A42E1"/>
  </w:style>
  <w:style w:type="character" w:customStyle="1" w:styleId="ListLabel6">
    <w:name w:val="ListLabel 6"/>
    <w:rsid w:val="006A42E1"/>
  </w:style>
  <w:style w:type="character" w:customStyle="1" w:styleId="ListLabel7">
    <w:name w:val="ListLabel 7"/>
    <w:rsid w:val="006A42E1"/>
  </w:style>
  <w:style w:type="character" w:customStyle="1" w:styleId="ListLabel8">
    <w:name w:val="ListLabel 8"/>
    <w:rsid w:val="006A42E1"/>
  </w:style>
  <w:style w:type="character" w:customStyle="1" w:styleId="ListLabel9">
    <w:name w:val="ListLabel 9"/>
    <w:rsid w:val="006A42E1"/>
  </w:style>
  <w:style w:type="character" w:customStyle="1" w:styleId="ListLabel10">
    <w:name w:val="ListLabel 10"/>
    <w:rsid w:val="006A42E1"/>
  </w:style>
  <w:style w:type="character" w:customStyle="1" w:styleId="ListLabel11">
    <w:name w:val="ListLabel 11"/>
    <w:rsid w:val="006A42E1"/>
  </w:style>
  <w:style w:type="character" w:customStyle="1" w:styleId="ListLabel12">
    <w:name w:val="ListLabel 12"/>
    <w:rsid w:val="006A42E1"/>
  </w:style>
  <w:style w:type="character" w:customStyle="1" w:styleId="ListLabel13">
    <w:name w:val="ListLabel 13"/>
    <w:rsid w:val="006A42E1"/>
  </w:style>
  <w:style w:type="character" w:customStyle="1" w:styleId="ListLabel14">
    <w:name w:val="ListLabel 14"/>
    <w:rsid w:val="006A42E1"/>
  </w:style>
  <w:style w:type="character" w:customStyle="1" w:styleId="ListLabel15">
    <w:name w:val="ListLabel 15"/>
    <w:rsid w:val="006A42E1"/>
  </w:style>
  <w:style w:type="character" w:customStyle="1" w:styleId="ListLabel16">
    <w:name w:val="ListLabel 16"/>
    <w:rsid w:val="006A42E1"/>
  </w:style>
  <w:style w:type="character" w:customStyle="1" w:styleId="ListLabel17">
    <w:name w:val="ListLabel 17"/>
    <w:rsid w:val="006A42E1"/>
  </w:style>
  <w:style w:type="character" w:customStyle="1" w:styleId="ListLabel18">
    <w:name w:val="ListLabel 18"/>
    <w:rsid w:val="006A42E1"/>
  </w:style>
  <w:style w:type="character" w:customStyle="1" w:styleId="ListLabel19">
    <w:name w:val="ListLabel 19"/>
    <w:rsid w:val="006A42E1"/>
  </w:style>
  <w:style w:type="character" w:customStyle="1" w:styleId="af0">
    <w:name w:val="Символы концевой сноски"/>
    <w:rsid w:val="006A42E1"/>
  </w:style>
  <w:style w:type="character" w:customStyle="1" w:styleId="14">
    <w:name w:val="Основной текст Знак1"/>
    <w:rsid w:val="006A42E1"/>
    <w:rPr>
      <w:rFonts w:ascii="Times New Roman" w:hAnsi="Times New Roman"/>
      <w:color w:val="00000A"/>
      <w:sz w:val="20"/>
    </w:rPr>
  </w:style>
  <w:style w:type="character" w:customStyle="1" w:styleId="TitleChar">
    <w:name w:val="Title Char"/>
    <w:rsid w:val="006A42E1"/>
    <w:rPr>
      <w:rFonts w:ascii="Times New Roman" w:hAnsi="Times New Roman"/>
      <w:i/>
      <w:color w:val="00000A"/>
      <w:sz w:val="24"/>
      <w:lang w:val="de-DE" w:eastAsia="fa-IR" w:bidi="fa-IR"/>
    </w:rPr>
  </w:style>
  <w:style w:type="character" w:customStyle="1" w:styleId="SubtitleChar">
    <w:name w:val="Subtitle Char"/>
    <w:rsid w:val="006A42E1"/>
    <w:rPr>
      <w:rFonts w:ascii="Arial" w:hAnsi="Arial"/>
      <w:i/>
      <w:color w:val="00000A"/>
      <w:sz w:val="28"/>
      <w:lang w:val="de-DE" w:eastAsia="fa-IR" w:bidi="fa-IR"/>
    </w:rPr>
  </w:style>
  <w:style w:type="character" w:customStyle="1" w:styleId="15">
    <w:name w:val="Текст выноски Знак1"/>
    <w:rsid w:val="006A42E1"/>
    <w:rPr>
      <w:rFonts w:ascii="Tahoma" w:hAnsi="Tahoma"/>
      <w:color w:val="00000A"/>
      <w:sz w:val="16"/>
      <w:lang w:val="de-DE" w:eastAsia="fa-IR" w:bidi="fa-IR"/>
    </w:rPr>
  </w:style>
  <w:style w:type="character" w:customStyle="1" w:styleId="210">
    <w:name w:val="Основной текст с отступом 2 Знак1"/>
    <w:rsid w:val="006A42E1"/>
    <w:rPr>
      <w:rFonts w:ascii="Times New Roman" w:hAnsi="Times New Roman"/>
      <w:color w:val="00000A"/>
      <w:lang w:val="de-DE" w:eastAsia="fa-IR" w:bidi="fa-IR"/>
    </w:rPr>
  </w:style>
  <w:style w:type="character" w:customStyle="1" w:styleId="16">
    <w:name w:val="Текст сноски Знак1"/>
    <w:uiPriority w:val="99"/>
    <w:rsid w:val="006A42E1"/>
    <w:rPr>
      <w:rFonts w:ascii="Times New Roman" w:hAnsi="Times New Roman"/>
      <w:color w:val="00000A"/>
      <w:sz w:val="20"/>
      <w:lang w:val="de-DE" w:eastAsia="fa-IR" w:bidi="fa-IR"/>
    </w:rPr>
  </w:style>
  <w:style w:type="character" w:customStyle="1" w:styleId="17">
    <w:name w:val="Верхний колонтитул Знак1"/>
    <w:rsid w:val="006A42E1"/>
    <w:rPr>
      <w:rFonts w:ascii="Times New Roman" w:hAnsi="Times New Roman"/>
      <w:color w:val="00000A"/>
      <w:lang w:val="de-DE" w:eastAsia="fa-IR" w:bidi="fa-IR"/>
    </w:rPr>
  </w:style>
  <w:style w:type="character" w:customStyle="1" w:styleId="18">
    <w:name w:val="Нижний колонтитул Знак1"/>
    <w:rsid w:val="006A42E1"/>
    <w:rPr>
      <w:rFonts w:ascii="Times New Roman" w:hAnsi="Times New Roman"/>
      <w:color w:val="00000A"/>
      <w:lang w:val="de-DE" w:eastAsia="fa-IR" w:bidi="fa-IR"/>
    </w:rPr>
  </w:style>
  <w:style w:type="character" w:customStyle="1" w:styleId="1423">
    <w:name w:val="Основной текст (14)23"/>
    <w:rsid w:val="006A42E1"/>
    <w:rPr>
      <w:rFonts w:ascii="Times New Roman" w:hAnsi="Times New Roman"/>
      <w:spacing w:val="0"/>
      <w:sz w:val="20"/>
    </w:rPr>
  </w:style>
  <w:style w:type="character" w:customStyle="1" w:styleId="1416pt">
    <w:name w:val="Основной текст (14) + Интервал 16 pt"/>
    <w:rsid w:val="006A42E1"/>
    <w:rPr>
      <w:rFonts w:ascii="Times New Roman" w:hAnsi="Times New Roman"/>
      <w:spacing w:val="320"/>
      <w:sz w:val="20"/>
    </w:rPr>
  </w:style>
  <w:style w:type="character" w:customStyle="1" w:styleId="727">
    <w:name w:val="Основной текст (7)27"/>
    <w:rsid w:val="006A42E1"/>
    <w:rPr>
      <w:rFonts w:ascii="Times New Roman" w:hAnsi="Times New Roman"/>
      <w:spacing w:val="0"/>
      <w:sz w:val="19"/>
    </w:rPr>
  </w:style>
  <w:style w:type="character" w:customStyle="1" w:styleId="158">
    <w:name w:val="Основной текст (15)8"/>
    <w:rsid w:val="006A42E1"/>
    <w:rPr>
      <w:rFonts w:ascii="Times New Roman" w:hAnsi="Times New Roman"/>
      <w:i/>
      <w:spacing w:val="0"/>
      <w:sz w:val="19"/>
    </w:rPr>
  </w:style>
  <w:style w:type="character" w:customStyle="1" w:styleId="s6">
    <w:name w:val="s6"/>
    <w:rsid w:val="006A42E1"/>
  </w:style>
  <w:style w:type="character" w:styleId="af1">
    <w:name w:val="FollowedHyperlink"/>
    <w:basedOn w:val="a0"/>
    <w:uiPriority w:val="99"/>
    <w:rsid w:val="006A42E1"/>
    <w:rPr>
      <w:rFonts w:cs="Times New Roman"/>
      <w:color w:val="800080"/>
      <w:u w:val="single"/>
    </w:rPr>
  </w:style>
  <w:style w:type="character" w:styleId="af2">
    <w:name w:val="Placeholder Text"/>
    <w:basedOn w:val="a0"/>
    <w:uiPriority w:val="99"/>
    <w:rsid w:val="006A42E1"/>
    <w:rPr>
      <w:rFonts w:cs="Times New Roman"/>
      <w:color w:val="808080"/>
    </w:rPr>
  </w:style>
  <w:style w:type="character" w:customStyle="1" w:styleId="WW-0">
    <w:name w:val="WW-Символы концевой сноски"/>
    <w:rsid w:val="006A42E1"/>
  </w:style>
  <w:style w:type="character" w:customStyle="1" w:styleId="Standard1">
    <w:name w:val="Standard Знак1"/>
    <w:rsid w:val="006A42E1"/>
    <w:rPr>
      <w:rFonts w:ascii="Arial" w:eastAsia="SimSun" w:hAnsi="Arial"/>
      <w:kern w:val="1"/>
      <w:sz w:val="24"/>
    </w:rPr>
  </w:style>
  <w:style w:type="character" w:customStyle="1" w:styleId="af3">
    <w:name w:val="Осн_текст Знак"/>
    <w:rsid w:val="006A42E1"/>
    <w:rPr>
      <w:rFonts w:ascii="Courier New" w:hAnsi="Courier New"/>
      <w:spacing w:val="-14"/>
      <w:sz w:val="24"/>
    </w:rPr>
  </w:style>
  <w:style w:type="paragraph" w:customStyle="1" w:styleId="af4">
    <w:name w:val="Заголовок"/>
    <w:basedOn w:val="a"/>
    <w:next w:val="af5"/>
    <w:rsid w:val="006A42E1"/>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6A42E1"/>
    <w:pPr>
      <w:spacing w:after="120"/>
    </w:pPr>
    <w:rPr>
      <w:rFonts w:cs="Times New Roman"/>
      <w:szCs w:val="20"/>
    </w:rPr>
  </w:style>
  <w:style w:type="character" w:customStyle="1" w:styleId="af6">
    <w:name w:val="Основной текст Знак"/>
    <w:basedOn w:val="a0"/>
    <w:link w:val="af5"/>
    <w:uiPriority w:val="99"/>
    <w:rsid w:val="006A42E1"/>
    <w:rPr>
      <w:rFonts w:ascii="Calibri" w:eastAsia="Arial Unicode MS" w:hAnsi="Calibri" w:cs="Times New Roman"/>
      <w:color w:val="00000A"/>
      <w:kern w:val="1"/>
      <w:szCs w:val="20"/>
      <w:lang w:eastAsia="ar-SA"/>
    </w:rPr>
  </w:style>
  <w:style w:type="paragraph" w:styleId="af7">
    <w:name w:val="List"/>
    <w:basedOn w:val="af5"/>
    <w:uiPriority w:val="99"/>
    <w:rsid w:val="006A42E1"/>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6A42E1"/>
    <w:pPr>
      <w:suppressLineNumbers/>
      <w:spacing w:before="120" w:after="120"/>
    </w:pPr>
    <w:rPr>
      <w:rFonts w:cs="Mangal"/>
      <w:i/>
      <w:iCs/>
      <w:sz w:val="24"/>
      <w:szCs w:val="24"/>
    </w:rPr>
  </w:style>
  <w:style w:type="paragraph" w:customStyle="1" w:styleId="22">
    <w:name w:val="Указатель2"/>
    <w:basedOn w:val="a"/>
    <w:rsid w:val="006A42E1"/>
    <w:pPr>
      <w:suppressLineNumbers/>
    </w:pPr>
    <w:rPr>
      <w:rFonts w:cs="Mangal"/>
    </w:rPr>
  </w:style>
  <w:style w:type="paragraph" w:customStyle="1" w:styleId="1a">
    <w:name w:val="Абзац списка1"/>
    <w:basedOn w:val="a"/>
    <w:rsid w:val="006A42E1"/>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6A42E1"/>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8">
    <w:name w:val="Абзац"/>
    <w:basedOn w:val="a"/>
    <w:rsid w:val="006A42E1"/>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6A42E1"/>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6A42E1"/>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6A42E1"/>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rsid w:val="006A42E1"/>
    <w:rPr>
      <w:rFonts w:ascii="Calibri" w:eastAsia="Arial Unicode MS" w:hAnsi="Calibri" w:cs="Times New Roman"/>
      <w:color w:val="00000A"/>
      <w:kern w:val="1"/>
      <w:szCs w:val="20"/>
      <w:lang w:eastAsia="ar-SA"/>
    </w:rPr>
  </w:style>
  <w:style w:type="paragraph" w:styleId="afc">
    <w:name w:val="footnote text"/>
    <w:basedOn w:val="a"/>
    <w:link w:val="afd"/>
    <w:uiPriority w:val="99"/>
    <w:rsid w:val="006A42E1"/>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rsid w:val="006A42E1"/>
    <w:rPr>
      <w:rFonts w:ascii="Calibri" w:eastAsia="Arial Unicode MS" w:hAnsi="Calibri" w:cs="Times New Roman"/>
      <w:color w:val="00000A"/>
      <w:kern w:val="1"/>
      <w:sz w:val="20"/>
      <w:szCs w:val="20"/>
      <w:lang w:eastAsia="ar-SA"/>
    </w:rPr>
  </w:style>
  <w:style w:type="paragraph" w:customStyle="1" w:styleId="western">
    <w:name w:val="western"/>
    <w:basedOn w:val="a"/>
    <w:rsid w:val="006A42E1"/>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6A42E1"/>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link w:val="aff"/>
    <w:uiPriority w:val="1"/>
    <w:qFormat/>
    <w:rsid w:val="006A42E1"/>
    <w:pPr>
      <w:suppressAutoHyphens/>
      <w:spacing w:after="0" w:line="240" w:lineRule="auto"/>
    </w:pPr>
    <w:rPr>
      <w:rFonts w:ascii="Calibri" w:eastAsia="Times New Roman" w:hAnsi="Calibri" w:cs="Times New Roman"/>
      <w:lang w:eastAsia="ar-SA"/>
    </w:rPr>
  </w:style>
  <w:style w:type="paragraph" w:customStyle="1" w:styleId="p4">
    <w:name w:val="p4"/>
    <w:basedOn w:val="a"/>
    <w:rsid w:val="006A42E1"/>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0">
    <w:name w:val="Основной"/>
    <w:basedOn w:val="a"/>
    <w:rsid w:val="006A42E1"/>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1">
    <w:name w:val="Буллит"/>
    <w:basedOn w:val="aff0"/>
    <w:rsid w:val="006A42E1"/>
    <w:pPr>
      <w:ind w:firstLine="244"/>
    </w:pPr>
  </w:style>
  <w:style w:type="paragraph" w:customStyle="1" w:styleId="23">
    <w:name w:val="Заг 2"/>
    <w:basedOn w:val="a"/>
    <w:rsid w:val="006A42E1"/>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6A42E1"/>
    <w:pPr>
      <w:suppressAutoHyphens w:val="0"/>
      <w:ind w:left="720"/>
    </w:pPr>
    <w:rPr>
      <w:rFonts w:eastAsia="Times New Roman" w:cs="Times New Roman"/>
      <w:color w:val="auto"/>
    </w:rPr>
  </w:style>
  <w:style w:type="paragraph" w:customStyle="1" w:styleId="Default">
    <w:name w:val="Default"/>
    <w:rsid w:val="006A42E1"/>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2">
    <w:name w:val="Таблица"/>
    <w:basedOn w:val="aff0"/>
    <w:rsid w:val="006A42E1"/>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6A42E1"/>
    <w:pPr>
      <w:spacing w:before="255" w:after="113" w:line="240" w:lineRule="atLeast"/>
    </w:pPr>
    <w:rPr>
      <w:i/>
      <w:iCs/>
      <w:sz w:val="23"/>
      <w:szCs w:val="23"/>
    </w:rPr>
  </w:style>
  <w:style w:type="paragraph" w:styleId="aff3">
    <w:name w:val="List Paragraph"/>
    <w:basedOn w:val="a"/>
    <w:uiPriority w:val="34"/>
    <w:qFormat/>
    <w:rsid w:val="006A42E1"/>
    <w:pPr>
      <w:suppressAutoHyphens w:val="0"/>
      <w:ind w:left="720"/>
    </w:pPr>
    <w:rPr>
      <w:rFonts w:eastAsia="Times New Roman" w:cs="Times New Roman"/>
      <w:color w:val="auto"/>
    </w:rPr>
  </w:style>
  <w:style w:type="paragraph" w:styleId="aff4">
    <w:name w:val="header"/>
    <w:basedOn w:val="a"/>
    <w:link w:val="aff5"/>
    <w:uiPriority w:val="99"/>
    <w:rsid w:val="006A42E1"/>
    <w:pPr>
      <w:tabs>
        <w:tab w:val="center" w:pos="4677"/>
        <w:tab w:val="right" w:pos="9355"/>
      </w:tabs>
      <w:suppressAutoHyphens w:val="0"/>
      <w:spacing w:after="0" w:line="240" w:lineRule="auto"/>
    </w:pPr>
    <w:rPr>
      <w:rFonts w:cs="Times New Roman"/>
      <w:szCs w:val="20"/>
    </w:rPr>
  </w:style>
  <w:style w:type="character" w:customStyle="1" w:styleId="aff5">
    <w:name w:val="Верхний колонтитул Знак"/>
    <w:basedOn w:val="a0"/>
    <w:link w:val="aff4"/>
    <w:uiPriority w:val="99"/>
    <w:rsid w:val="006A42E1"/>
    <w:rPr>
      <w:rFonts w:ascii="Calibri" w:eastAsia="Arial Unicode MS" w:hAnsi="Calibri" w:cs="Times New Roman"/>
      <w:color w:val="00000A"/>
      <w:kern w:val="1"/>
      <w:szCs w:val="20"/>
      <w:lang w:eastAsia="ar-SA"/>
    </w:rPr>
  </w:style>
  <w:style w:type="paragraph" w:styleId="24">
    <w:name w:val="Body Text Indent 2"/>
    <w:basedOn w:val="a"/>
    <w:link w:val="25"/>
    <w:uiPriority w:val="99"/>
    <w:rsid w:val="006A42E1"/>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rsid w:val="006A42E1"/>
    <w:rPr>
      <w:rFonts w:ascii="Calibri" w:eastAsia="Arial Unicode MS" w:hAnsi="Calibri" w:cs="Times New Roman"/>
      <w:color w:val="00000A"/>
      <w:kern w:val="1"/>
      <w:szCs w:val="20"/>
      <w:lang w:eastAsia="ar-SA"/>
    </w:rPr>
  </w:style>
  <w:style w:type="paragraph" w:styleId="32">
    <w:name w:val="Body Text 3"/>
    <w:basedOn w:val="a"/>
    <w:link w:val="33"/>
    <w:uiPriority w:val="99"/>
    <w:rsid w:val="006A42E1"/>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rsid w:val="006A42E1"/>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6A42E1"/>
    <w:pPr>
      <w:suppressAutoHyphens w:val="0"/>
      <w:ind w:left="720"/>
    </w:pPr>
    <w:rPr>
      <w:rFonts w:eastAsia="Times New Roman" w:cs="Times New Roman"/>
      <w:color w:val="auto"/>
    </w:rPr>
  </w:style>
  <w:style w:type="paragraph" w:styleId="HTML">
    <w:name w:val="HTML Preformatted"/>
    <w:basedOn w:val="a"/>
    <w:link w:val="HTML0"/>
    <w:uiPriority w:val="99"/>
    <w:rsid w:val="006A4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rsid w:val="006A42E1"/>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6A42E1"/>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6">
    <w:name w:val="А ОСН ТЕКСТ"/>
    <w:basedOn w:val="a"/>
    <w:rsid w:val="006A42E1"/>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6A42E1"/>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6A42E1"/>
    <w:pPr>
      <w:suppressAutoHyphens w:val="0"/>
      <w:spacing w:before="280" w:after="280" w:line="240" w:lineRule="auto"/>
    </w:pPr>
    <w:rPr>
      <w:rFonts w:ascii="Times New Roman" w:eastAsia="Times New Roman" w:hAnsi="Times New Roman" w:cs="Times New Roman"/>
      <w:color w:val="auto"/>
      <w:sz w:val="24"/>
      <w:szCs w:val="24"/>
    </w:rPr>
  </w:style>
  <w:style w:type="paragraph" w:styleId="aff7">
    <w:name w:val="Balloon Text"/>
    <w:basedOn w:val="a"/>
    <w:link w:val="aff8"/>
    <w:uiPriority w:val="99"/>
    <w:rsid w:val="006A42E1"/>
    <w:pPr>
      <w:spacing w:after="0" w:line="240" w:lineRule="auto"/>
    </w:pPr>
    <w:rPr>
      <w:rFonts w:ascii="Times New Roman" w:hAnsi="Times New Roman" w:cs="Times New Roman"/>
      <w:sz w:val="2"/>
      <w:szCs w:val="20"/>
    </w:rPr>
  </w:style>
  <w:style w:type="character" w:customStyle="1" w:styleId="aff8">
    <w:name w:val="Текст выноски Знак"/>
    <w:basedOn w:val="a0"/>
    <w:link w:val="aff7"/>
    <w:uiPriority w:val="99"/>
    <w:rsid w:val="006A42E1"/>
    <w:rPr>
      <w:rFonts w:ascii="Times New Roman" w:eastAsia="Arial Unicode MS" w:hAnsi="Times New Roman" w:cs="Times New Roman"/>
      <w:color w:val="00000A"/>
      <w:kern w:val="1"/>
      <w:sz w:val="2"/>
      <w:szCs w:val="20"/>
      <w:lang w:eastAsia="ar-SA"/>
    </w:rPr>
  </w:style>
  <w:style w:type="paragraph" w:styleId="aff9">
    <w:name w:val="endnote text"/>
    <w:basedOn w:val="a"/>
    <w:link w:val="affa"/>
    <w:uiPriority w:val="99"/>
    <w:rsid w:val="006A42E1"/>
    <w:rPr>
      <w:rFonts w:cs="Times New Roman"/>
      <w:sz w:val="20"/>
      <w:szCs w:val="20"/>
    </w:rPr>
  </w:style>
  <w:style w:type="character" w:customStyle="1" w:styleId="affa">
    <w:name w:val="Текст концевой сноски Знак"/>
    <w:basedOn w:val="a0"/>
    <w:link w:val="aff9"/>
    <w:uiPriority w:val="99"/>
    <w:rsid w:val="006A42E1"/>
    <w:rPr>
      <w:rFonts w:ascii="Calibri" w:eastAsia="Arial Unicode MS" w:hAnsi="Calibri" w:cs="Times New Roman"/>
      <w:color w:val="00000A"/>
      <w:kern w:val="1"/>
      <w:sz w:val="20"/>
      <w:szCs w:val="20"/>
      <w:lang w:eastAsia="ar-SA"/>
    </w:rPr>
  </w:style>
  <w:style w:type="paragraph" w:customStyle="1" w:styleId="1b">
    <w:name w:val="Без интервала1"/>
    <w:rsid w:val="006A42E1"/>
    <w:pPr>
      <w:suppressAutoHyphens/>
      <w:spacing w:after="0" w:line="240" w:lineRule="auto"/>
    </w:pPr>
    <w:rPr>
      <w:rFonts w:ascii="Calibri" w:eastAsia="Times New Roman" w:hAnsi="Calibri" w:cs="Times New Roman"/>
      <w:lang w:eastAsia="ar-SA"/>
    </w:rPr>
  </w:style>
  <w:style w:type="paragraph" w:customStyle="1" w:styleId="WW-1">
    <w:name w:val="WW-Базовый"/>
    <w:rsid w:val="006A42E1"/>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b">
    <w:name w:val="А_основной"/>
    <w:basedOn w:val="a"/>
    <w:qFormat/>
    <w:rsid w:val="006A42E1"/>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6A42E1"/>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6A42E1"/>
    <w:pPr>
      <w:suppressAutoHyphens w:val="0"/>
      <w:spacing w:before="280" w:after="280" w:line="240" w:lineRule="auto"/>
    </w:pPr>
    <w:rPr>
      <w:rFonts w:ascii="Times New Roman" w:eastAsia="Times New Roman" w:hAnsi="Times New Roman" w:cs="Times New Roman"/>
      <w:color w:val="auto"/>
      <w:sz w:val="24"/>
      <w:szCs w:val="24"/>
    </w:rPr>
  </w:style>
  <w:style w:type="paragraph" w:styleId="affc">
    <w:name w:val="footer"/>
    <w:basedOn w:val="a"/>
    <w:link w:val="affd"/>
    <w:uiPriority w:val="99"/>
    <w:rsid w:val="006A42E1"/>
    <w:pPr>
      <w:tabs>
        <w:tab w:val="center" w:pos="4677"/>
        <w:tab w:val="right" w:pos="9355"/>
      </w:tabs>
    </w:pPr>
    <w:rPr>
      <w:rFonts w:cs="Times New Roman"/>
      <w:szCs w:val="20"/>
    </w:rPr>
  </w:style>
  <w:style w:type="character" w:customStyle="1" w:styleId="affd">
    <w:name w:val="Нижний колонтитул Знак"/>
    <w:basedOn w:val="a0"/>
    <w:link w:val="affc"/>
    <w:uiPriority w:val="99"/>
    <w:rsid w:val="006A42E1"/>
    <w:rPr>
      <w:rFonts w:ascii="Calibri" w:eastAsia="Arial Unicode MS" w:hAnsi="Calibri" w:cs="Times New Roman"/>
      <w:color w:val="00000A"/>
      <w:kern w:val="1"/>
      <w:szCs w:val="20"/>
      <w:lang w:eastAsia="ar-SA"/>
    </w:rPr>
  </w:style>
  <w:style w:type="paragraph" w:customStyle="1" w:styleId="18TexstSPISOK1">
    <w:name w:val="18TexstSPISOK_1"/>
    <w:aliases w:val="1"/>
    <w:basedOn w:val="a"/>
    <w:rsid w:val="006A42E1"/>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0"/>
    <w:rsid w:val="006A42E1"/>
    <w:pPr>
      <w:spacing w:line="174" w:lineRule="atLeast"/>
    </w:pPr>
    <w:rPr>
      <w:sz w:val="17"/>
      <w:szCs w:val="17"/>
    </w:rPr>
  </w:style>
  <w:style w:type="paragraph" w:customStyle="1" w:styleId="NoParagraphStyle">
    <w:name w:val="[No Paragraph Style]"/>
    <w:rsid w:val="006A42E1"/>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6A42E1"/>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6A42E1"/>
    <w:pPr>
      <w:spacing w:after="120"/>
    </w:pPr>
  </w:style>
  <w:style w:type="paragraph" w:styleId="28">
    <w:name w:val="Body Text 2"/>
    <w:basedOn w:val="a"/>
    <w:link w:val="29"/>
    <w:uiPriority w:val="99"/>
    <w:rsid w:val="006A42E1"/>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rsid w:val="006A42E1"/>
    <w:rPr>
      <w:rFonts w:ascii="Calibri" w:eastAsia="Arial Unicode MS" w:hAnsi="Calibri" w:cs="Times New Roman"/>
      <w:color w:val="00000A"/>
      <w:kern w:val="1"/>
      <w:szCs w:val="20"/>
      <w:lang w:eastAsia="ar-SA"/>
    </w:rPr>
  </w:style>
  <w:style w:type="paragraph" w:customStyle="1" w:styleId="1c">
    <w:name w:val="Текст сноски1"/>
    <w:basedOn w:val="a"/>
    <w:rsid w:val="006A42E1"/>
    <w:pPr>
      <w:suppressAutoHyphens w:val="0"/>
      <w:spacing w:after="0" w:line="240" w:lineRule="auto"/>
    </w:pPr>
    <w:rPr>
      <w:sz w:val="24"/>
      <w:szCs w:val="24"/>
    </w:rPr>
  </w:style>
  <w:style w:type="paragraph" w:customStyle="1" w:styleId="Heading">
    <w:name w:val="Heading"/>
    <w:rsid w:val="006A42E1"/>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6A42E1"/>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6A42E1"/>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6A42E1"/>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6A42E1"/>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6A42E1"/>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6A42E1"/>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6A42E1"/>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6A42E1"/>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6A42E1"/>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6A42E1"/>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6A42E1"/>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6A42E1"/>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e">
    <w:name w:val="Title"/>
    <w:basedOn w:val="a"/>
    <w:next w:val="afff"/>
    <w:link w:val="afff0"/>
    <w:uiPriority w:val="99"/>
    <w:qFormat/>
    <w:rsid w:val="006A42E1"/>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paragraph" w:styleId="afff">
    <w:name w:val="Subtitle"/>
    <w:basedOn w:val="a"/>
    <w:next w:val="af5"/>
    <w:link w:val="1d"/>
    <w:uiPriority w:val="11"/>
    <w:qFormat/>
    <w:rsid w:val="006A42E1"/>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f"/>
    <w:uiPriority w:val="11"/>
    <w:rsid w:val="006A42E1"/>
    <w:rPr>
      <w:rFonts w:ascii="Cambria" w:eastAsia="Times New Roman" w:hAnsi="Cambria" w:cs="Times New Roman"/>
      <w:color w:val="00000A"/>
      <w:kern w:val="1"/>
      <w:sz w:val="24"/>
      <w:szCs w:val="20"/>
      <w:lang w:eastAsia="ar-SA"/>
    </w:rPr>
  </w:style>
  <w:style w:type="character" w:customStyle="1" w:styleId="afff0">
    <w:name w:val="Название Знак"/>
    <w:basedOn w:val="a0"/>
    <w:link w:val="affe"/>
    <w:uiPriority w:val="99"/>
    <w:rsid w:val="006A42E1"/>
    <w:rPr>
      <w:rFonts w:ascii="Cambria" w:eastAsia="Times New Roman" w:hAnsi="Cambria" w:cs="Times New Roman"/>
      <w:b/>
      <w:color w:val="00000A"/>
      <w:kern w:val="28"/>
      <w:sz w:val="32"/>
      <w:szCs w:val="20"/>
      <w:lang w:eastAsia="ar-SA"/>
    </w:rPr>
  </w:style>
  <w:style w:type="paragraph" w:customStyle="1" w:styleId="1e">
    <w:name w:val="Указатель1"/>
    <w:basedOn w:val="a"/>
    <w:rsid w:val="006A42E1"/>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1">
    <w:name w:val="Содержимое таблицы"/>
    <w:basedOn w:val="a"/>
    <w:rsid w:val="006A42E1"/>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6A42E1"/>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6A42E1"/>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6A42E1"/>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2">
    <w:name w:val="Текст в заданном формате"/>
    <w:basedOn w:val="a"/>
    <w:rsid w:val="006A42E1"/>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6A42E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6A42E1"/>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6A42E1"/>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6A42E1"/>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6A42E1"/>
    <w:pPr>
      <w:tabs>
        <w:tab w:val="right" w:leader="dot" w:pos="9628"/>
      </w:tabs>
      <w:spacing w:after="0" w:line="240" w:lineRule="auto"/>
      <w:jc w:val="both"/>
    </w:pPr>
  </w:style>
  <w:style w:type="paragraph" w:styleId="34">
    <w:name w:val="toc 3"/>
    <w:basedOn w:val="a"/>
    <w:next w:val="a"/>
    <w:uiPriority w:val="39"/>
    <w:rsid w:val="006A42E1"/>
    <w:pPr>
      <w:tabs>
        <w:tab w:val="right" w:leader="dot" w:pos="9628"/>
      </w:tabs>
      <w:spacing w:before="120" w:after="0" w:line="240" w:lineRule="auto"/>
      <w:jc w:val="both"/>
    </w:pPr>
  </w:style>
  <w:style w:type="paragraph" w:customStyle="1" w:styleId="ListParagraph1">
    <w:name w:val="List Paragraph1"/>
    <w:basedOn w:val="a"/>
    <w:rsid w:val="006A42E1"/>
    <w:pPr>
      <w:suppressAutoHyphens w:val="0"/>
      <w:ind w:left="720"/>
    </w:pPr>
    <w:rPr>
      <w:rFonts w:eastAsia="Times New Roman" w:cs="Times New Roman"/>
      <w:color w:val="auto"/>
    </w:rPr>
  </w:style>
  <w:style w:type="paragraph" w:customStyle="1" w:styleId="p6">
    <w:name w:val="p6"/>
    <w:basedOn w:val="a"/>
    <w:rsid w:val="006A42E1"/>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6A42E1"/>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6A42E1"/>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6A42E1"/>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6A42E1"/>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3">
    <w:name w:val="Осн_текст"/>
    <w:basedOn w:val="a"/>
    <w:rsid w:val="006A42E1"/>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6A42E1"/>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4">
    <w:name w:val="??????? (???)"/>
    <w:basedOn w:val="a"/>
    <w:rsid w:val="006A42E1"/>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5">
    <w:name w:val="????? ??????"/>
    <w:basedOn w:val="a"/>
    <w:rsid w:val="006A42E1"/>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6">
    <w:name w:val="Заголовок таблицы"/>
    <w:basedOn w:val="afff1"/>
    <w:rsid w:val="006A42E1"/>
    <w:pPr>
      <w:jc w:val="center"/>
    </w:pPr>
    <w:rPr>
      <w:b/>
      <w:bCs/>
    </w:rPr>
  </w:style>
  <w:style w:type="paragraph" w:customStyle="1" w:styleId="afff7">
    <w:name w:val="Базовый"/>
    <w:rsid w:val="006A42E1"/>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8">
    <w:name w:val="Сноска"/>
    <w:basedOn w:val="aff0"/>
    <w:rsid w:val="006A42E1"/>
  </w:style>
  <w:style w:type="character" w:customStyle="1" w:styleId="-">
    <w:name w:val="Интернет-ссылка"/>
    <w:basedOn w:val="a0"/>
    <w:rsid w:val="006A42E1"/>
    <w:rPr>
      <w:rFonts w:cs="Times New Roman"/>
      <w:color w:val="0000FF"/>
      <w:u w:val="single"/>
      <w:lang w:val="uz-Cyrl-UZ" w:eastAsia="uz-Cyrl-UZ"/>
    </w:rPr>
  </w:style>
  <w:style w:type="character" w:customStyle="1" w:styleId="afff9">
    <w:name w:val="Выделение жирным"/>
    <w:basedOn w:val="a0"/>
    <w:rsid w:val="006A42E1"/>
    <w:rPr>
      <w:rFonts w:cs="Times New Roman"/>
      <w:b/>
      <w:bCs/>
    </w:rPr>
  </w:style>
  <w:style w:type="character" w:customStyle="1" w:styleId="afffa">
    <w:name w:val="Привязка сноски"/>
    <w:rsid w:val="006A42E1"/>
    <w:rPr>
      <w:vertAlign w:val="superscript"/>
    </w:rPr>
  </w:style>
  <w:style w:type="character" w:customStyle="1" w:styleId="afffb">
    <w:name w:val="Привязка концевой сноски"/>
    <w:rsid w:val="006A42E1"/>
    <w:rPr>
      <w:vertAlign w:val="superscript"/>
    </w:rPr>
  </w:style>
  <w:style w:type="character" w:customStyle="1" w:styleId="afffc">
    <w:name w:val="Текст примечания Знак"/>
    <w:basedOn w:val="a0"/>
    <w:link w:val="afffd"/>
    <w:uiPriority w:val="99"/>
    <w:semiHidden/>
    <w:rsid w:val="006A42E1"/>
    <w:rPr>
      <w:rFonts w:ascii="Calibri" w:eastAsia="Arial Unicode MS" w:hAnsi="Calibri" w:cs="Calibri"/>
      <w:color w:val="00000A"/>
      <w:kern w:val="1"/>
      <w:sz w:val="20"/>
      <w:szCs w:val="20"/>
    </w:rPr>
  </w:style>
  <w:style w:type="paragraph" w:styleId="afffd">
    <w:name w:val="annotation text"/>
    <w:basedOn w:val="a"/>
    <w:link w:val="afffc"/>
    <w:uiPriority w:val="99"/>
    <w:semiHidden/>
    <w:unhideWhenUsed/>
    <w:rsid w:val="006A42E1"/>
    <w:pPr>
      <w:spacing w:line="240" w:lineRule="auto"/>
    </w:pPr>
    <w:rPr>
      <w:sz w:val="20"/>
      <w:szCs w:val="20"/>
      <w:lang w:eastAsia="en-US"/>
    </w:rPr>
  </w:style>
  <w:style w:type="character" w:customStyle="1" w:styleId="afffe">
    <w:name w:val="Тема примечания Знак"/>
    <w:basedOn w:val="afffc"/>
    <w:link w:val="affff"/>
    <w:uiPriority w:val="99"/>
    <w:semiHidden/>
    <w:rsid w:val="006A42E1"/>
    <w:rPr>
      <w:rFonts w:ascii="Calibri" w:eastAsia="Arial Unicode MS" w:hAnsi="Calibri" w:cs="Calibri"/>
      <w:b/>
      <w:bCs/>
      <w:color w:val="00000A"/>
      <w:kern w:val="1"/>
      <w:sz w:val="20"/>
      <w:szCs w:val="20"/>
    </w:rPr>
  </w:style>
  <w:style w:type="paragraph" w:styleId="affff">
    <w:name w:val="annotation subject"/>
    <w:basedOn w:val="afffd"/>
    <w:next w:val="afffd"/>
    <w:link w:val="afffe"/>
    <w:uiPriority w:val="99"/>
    <w:semiHidden/>
    <w:unhideWhenUsed/>
    <w:rsid w:val="006A42E1"/>
    <w:rPr>
      <w:b/>
      <w:bCs/>
    </w:rPr>
  </w:style>
  <w:style w:type="character" w:customStyle="1" w:styleId="aff">
    <w:name w:val="Без интервала Знак"/>
    <w:link w:val="afe"/>
    <w:uiPriority w:val="1"/>
    <w:rsid w:val="00546289"/>
    <w:rPr>
      <w:rFonts w:ascii="Calibri" w:eastAsia="Times New Roman" w:hAnsi="Calibri" w:cs="Times New Roman"/>
      <w:lang w:eastAsia="ar-SA"/>
    </w:rPr>
  </w:style>
  <w:style w:type="table" w:styleId="affff0">
    <w:name w:val="Table Grid"/>
    <w:basedOn w:val="a1"/>
    <w:uiPriority w:val="59"/>
    <w:rsid w:val="001F5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uiPriority w:val="1"/>
    <w:qFormat/>
    <w:rsid w:val="00756DB0"/>
    <w:pPr>
      <w:widowControl w:val="0"/>
      <w:suppressAutoHyphens w:val="0"/>
      <w:autoSpaceDE w:val="0"/>
      <w:autoSpaceDN w:val="0"/>
      <w:adjustRightInd w:val="0"/>
      <w:spacing w:before="160" w:after="0" w:line="240" w:lineRule="auto"/>
      <w:ind w:left="538"/>
      <w:outlineLvl w:val="0"/>
    </w:pPr>
    <w:rPr>
      <w:rFonts w:ascii="Times New Roman" w:eastAsiaTheme="minorEastAsia" w:hAnsi="Times New Roman" w:cs="Times New Roman"/>
      <w:b/>
      <w:bCs/>
      <w:color w:val="auto"/>
      <w:kern w:val="0"/>
      <w:sz w:val="28"/>
      <w:szCs w:val="28"/>
      <w:lang w:eastAsia="ru-RU"/>
    </w:rPr>
  </w:style>
  <w:style w:type="paragraph" w:customStyle="1" w:styleId="TableParagraph">
    <w:name w:val="Table Paragraph"/>
    <w:basedOn w:val="a"/>
    <w:uiPriority w:val="1"/>
    <w:qFormat/>
    <w:rsid w:val="00756DB0"/>
    <w:pPr>
      <w:widowControl w:val="0"/>
      <w:suppressAutoHyphens w:val="0"/>
      <w:autoSpaceDE w:val="0"/>
      <w:autoSpaceDN w:val="0"/>
      <w:adjustRightInd w:val="0"/>
      <w:spacing w:after="0" w:line="240" w:lineRule="auto"/>
    </w:pPr>
    <w:rPr>
      <w:rFonts w:ascii="Times New Roman" w:eastAsiaTheme="minorEastAsia" w:hAnsi="Times New Roman" w:cs="Times New Roman"/>
      <w:color w:val="auto"/>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814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702913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A07D4-D4CC-41BB-A118-6AA075788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109</Pages>
  <Words>37174</Words>
  <Characters>211898</Characters>
  <Application>Microsoft Office Word</Application>
  <DocSecurity>0</DocSecurity>
  <Lines>1765</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12</cp:revision>
  <cp:lastPrinted>2019-12-03T03:12:00Z</cp:lastPrinted>
  <dcterms:created xsi:type="dcterms:W3CDTF">2019-12-03T01:49:00Z</dcterms:created>
  <dcterms:modified xsi:type="dcterms:W3CDTF">2019-12-13T05:20:00Z</dcterms:modified>
</cp:coreProperties>
</file>