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1A" w:rsidRDefault="00854B7A" w:rsidP="007B5DE0">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23050" cy="9090270"/>
            <wp:effectExtent l="19050" t="0" r="6350" b="0"/>
            <wp:docPr id="1" name="Рисунок 1" descr="C:\Users\Ирина\Pictures\титульный\титульны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Pictures\титульный\титульный 001.jpg"/>
                    <pic:cNvPicPr>
                      <a:picLocks noChangeAspect="1" noChangeArrowheads="1"/>
                    </pic:cNvPicPr>
                  </pic:nvPicPr>
                  <pic:blipFill>
                    <a:blip r:embed="rId8" cstate="print"/>
                    <a:srcRect/>
                    <a:stretch>
                      <a:fillRect/>
                    </a:stretch>
                  </pic:blipFill>
                  <pic:spPr bwMode="auto">
                    <a:xfrm>
                      <a:off x="0" y="0"/>
                      <a:ext cx="6623050" cy="9090270"/>
                    </a:xfrm>
                    <a:prstGeom prst="rect">
                      <a:avLst/>
                    </a:prstGeom>
                    <a:noFill/>
                    <a:ln w="9525">
                      <a:noFill/>
                      <a:miter lim="800000"/>
                      <a:headEnd/>
                      <a:tailEnd/>
                    </a:ln>
                  </pic:spPr>
                </pic:pic>
              </a:graphicData>
            </a:graphic>
          </wp:inline>
        </w:drawing>
      </w:r>
    </w:p>
    <w:p w:rsidR="003E16D4" w:rsidRPr="00F63976" w:rsidRDefault="003E16D4" w:rsidP="00F63976">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Содержание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1. Целевой раздел</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1.1. Пояснительная записк</w:t>
      </w:r>
      <w:r w:rsidR="00F63976">
        <w:rPr>
          <w:rFonts w:ascii="Times New Roman" w:eastAsia="Times New Roman" w:hAnsi="Times New Roman" w:cs="Times New Roman"/>
          <w:color w:val="000000"/>
          <w:sz w:val="28"/>
          <w:szCs w:val="28"/>
          <w:lang w:eastAsia="ru-RU"/>
        </w:rPr>
        <w:t>а…………</w:t>
      </w:r>
      <w:r w:rsidRPr="00F63976">
        <w:rPr>
          <w:rFonts w:ascii="Times New Roman" w:eastAsia="Times New Roman" w:hAnsi="Times New Roman" w:cs="Times New Roman"/>
          <w:color w:val="000000"/>
          <w:sz w:val="28"/>
          <w:szCs w:val="28"/>
          <w:lang w:eastAsia="ru-RU"/>
        </w:rPr>
        <w:t>………</w:t>
      </w:r>
      <w:r w:rsidR="00506ED8">
        <w:rPr>
          <w:rFonts w:ascii="Times New Roman" w:eastAsia="Times New Roman" w:hAnsi="Times New Roman" w:cs="Times New Roman"/>
          <w:color w:val="000000"/>
          <w:sz w:val="28"/>
          <w:szCs w:val="28"/>
          <w:lang w:eastAsia="ru-RU"/>
        </w:rPr>
        <w:t>……….</w:t>
      </w:r>
      <w:r w:rsidRPr="00F63976">
        <w:rPr>
          <w:rFonts w:ascii="Times New Roman" w:eastAsia="Times New Roman" w:hAnsi="Times New Roman" w:cs="Times New Roman"/>
          <w:color w:val="000000"/>
          <w:sz w:val="28"/>
          <w:szCs w:val="28"/>
          <w:lang w:eastAsia="ru-RU"/>
        </w:rPr>
        <w:t>…………………………</w:t>
      </w:r>
      <w:r w:rsidR="003F71DD">
        <w:rPr>
          <w:rFonts w:ascii="Times New Roman" w:eastAsia="Times New Roman" w:hAnsi="Times New Roman" w:cs="Times New Roman"/>
          <w:color w:val="000000"/>
          <w:sz w:val="28"/>
          <w:szCs w:val="28"/>
          <w:lang w:eastAsia="ru-RU"/>
        </w:rPr>
        <w:t>….</w:t>
      </w:r>
      <w:r w:rsidRPr="00F63976">
        <w:rPr>
          <w:rFonts w:ascii="Times New Roman" w:eastAsia="Times New Roman" w:hAnsi="Times New Roman" w:cs="Times New Roman"/>
          <w:color w:val="000000"/>
          <w:sz w:val="28"/>
          <w:szCs w:val="28"/>
          <w:lang w:eastAsia="ru-RU"/>
        </w:rPr>
        <w:t>.3</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945843">
        <w:rPr>
          <w:rFonts w:ascii="Times New Roman" w:eastAsia="Times New Roman" w:hAnsi="Times New Roman" w:cs="Times New Roman"/>
          <w:color w:val="000000"/>
          <w:sz w:val="28"/>
          <w:szCs w:val="28"/>
          <w:lang w:eastAsia="ru-RU"/>
        </w:rPr>
        <w:t>12</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w:t>
      </w:r>
      <w:r w:rsidR="00506ED8">
        <w:rPr>
          <w:rFonts w:ascii="Times New Roman" w:eastAsia="Times New Roman" w:hAnsi="Times New Roman" w:cs="Times New Roman"/>
          <w:color w:val="000000"/>
          <w:sz w:val="28"/>
          <w:szCs w:val="28"/>
          <w:lang w:eastAsia="ru-RU"/>
        </w:rPr>
        <w:t>ельной программы………………</w:t>
      </w:r>
      <w:r w:rsidR="004A4B4F">
        <w:rPr>
          <w:rFonts w:ascii="Times New Roman" w:eastAsia="Times New Roman" w:hAnsi="Times New Roman" w:cs="Times New Roman"/>
          <w:color w:val="000000"/>
          <w:sz w:val="28"/>
          <w:szCs w:val="28"/>
          <w:lang w:eastAsia="ru-RU"/>
        </w:rPr>
        <w:t>……</w:t>
      </w:r>
      <w:r w:rsidR="00F66F93">
        <w:rPr>
          <w:rFonts w:ascii="Times New Roman" w:eastAsia="Times New Roman" w:hAnsi="Times New Roman" w:cs="Times New Roman"/>
          <w:color w:val="000000"/>
          <w:sz w:val="28"/>
          <w:szCs w:val="28"/>
          <w:lang w:eastAsia="ru-RU"/>
        </w:rPr>
        <w:t>….35</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2. Содержательный раздел</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2.1. Программа формирования ба</w:t>
      </w:r>
      <w:r w:rsidR="004A4B4F">
        <w:rPr>
          <w:rFonts w:ascii="Times New Roman" w:eastAsia="Times New Roman" w:hAnsi="Times New Roman" w:cs="Times New Roman"/>
          <w:color w:val="000000"/>
          <w:sz w:val="28"/>
          <w:szCs w:val="28"/>
          <w:lang w:eastAsia="ru-RU"/>
        </w:rPr>
        <w:t>зовых учебных действий…</w:t>
      </w:r>
      <w:r w:rsidR="009C1E76">
        <w:rPr>
          <w:rFonts w:ascii="Times New Roman" w:eastAsia="Times New Roman" w:hAnsi="Times New Roman" w:cs="Times New Roman"/>
          <w:color w:val="000000"/>
          <w:sz w:val="28"/>
          <w:szCs w:val="28"/>
          <w:lang w:eastAsia="ru-RU"/>
        </w:rPr>
        <w:t>…</w:t>
      </w:r>
      <w:r w:rsidR="00506ED8">
        <w:rPr>
          <w:rFonts w:ascii="Times New Roman" w:eastAsia="Times New Roman" w:hAnsi="Times New Roman" w:cs="Times New Roman"/>
          <w:color w:val="000000"/>
          <w:sz w:val="28"/>
          <w:szCs w:val="28"/>
          <w:lang w:eastAsia="ru-RU"/>
        </w:rPr>
        <w:t>…………</w:t>
      </w:r>
      <w:r w:rsidR="00F66F93">
        <w:rPr>
          <w:rFonts w:ascii="Times New Roman" w:eastAsia="Times New Roman" w:hAnsi="Times New Roman" w:cs="Times New Roman"/>
          <w:color w:val="000000"/>
          <w:sz w:val="28"/>
          <w:szCs w:val="28"/>
          <w:lang w:eastAsia="ru-RU"/>
        </w:rPr>
        <w:t>……39</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2.2. Программы отдельных учебных предметов, курсов коррекционн</w:t>
      </w:r>
      <w:r w:rsidR="004A4B4F">
        <w:rPr>
          <w:rFonts w:ascii="Times New Roman" w:eastAsia="Times New Roman" w:hAnsi="Times New Roman" w:cs="Times New Roman"/>
          <w:color w:val="000000"/>
          <w:sz w:val="28"/>
          <w:szCs w:val="28"/>
          <w:lang w:eastAsia="ru-RU"/>
        </w:rPr>
        <w:t>о-развивающей области………………………</w:t>
      </w:r>
      <w:r w:rsidR="00506ED8">
        <w:rPr>
          <w:rFonts w:ascii="Times New Roman" w:eastAsia="Times New Roman" w:hAnsi="Times New Roman" w:cs="Times New Roman"/>
          <w:color w:val="000000"/>
          <w:sz w:val="28"/>
          <w:szCs w:val="28"/>
          <w:lang w:eastAsia="ru-RU"/>
        </w:rPr>
        <w:t>………</w:t>
      </w:r>
      <w:r w:rsidRPr="00F63976">
        <w:rPr>
          <w:rFonts w:ascii="Times New Roman" w:eastAsia="Times New Roman" w:hAnsi="Times New Roman" w:cs="Times New Roman"/>
          <w:color w:val="000000"/>
          <w:sz w:val="28"/>
          <w:szCs w:val="28"/>
          <w:lang w:eastAsia="ru-RU"/>
        </w:rPr>
        <w:t>……………………………………...</w:t>
      </w:r>
      <w:r w:rsidR="00F66F93">
        <w:rPr>
          <w:rFonts w:ascii="Times New Roman" w:eastAsia="Times New Roman" w:hAnsi="Times New Roman" w:cs="Times New Roman"/>
          <w:color w:val="000000"/>
          <w:sz w:val="28"/>
          <w:szCs w:val="28"/>
          <w:lang w:eastAsia="ru-RU"/>
        </w:rPr>
        <w:t>48</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2.3. Программа духовно-нравств</w:t>
      </w:r>
      <w:r w:rsidR="004A4B4F">
        <w:rPr>
          <w:rFonts w:ascii="Times New Roman" w:eastAsia="Times New Roman" w:hAnsi="Times New Roman" w:cs="Times New Roman"/>
          <w:color w:val="000000"/>
          <w:sz w:val="28"/>
          <w:szCs w:val="28"/>
          <w:lang w:eastAsia="ru-RU"/>
        </w:rPr>
        <w:t>енного развития ……</w:t>
      </w:r>
      <w:r w:rsidR="00506ED8">
        <w:rPr>
          <w:rFonts w:ascii="Times New Roman" w:eastAsia="Times New Roman" w:hAnsi="Times New Roman" w:cs="Times New Roman"/>
          <w:color w:val="000000"/>
          <w:sz w:val="28"/>
          <w:szCs w:val="28"/>
          <w:lang w:eastAsia="ru-RU"/>
        </w:rPr>
        <w:t>…………</w:t>
      </w:r>
      <w:r w:rsidR="004A4B4F">
        <w:rPr>
          <w:rFonts w:ascii="Times New Roman" w:eastAsia="Times New Roman" w:hAnsi="Times New Roman" w:cs="Times New Roman"/>
          <w:color w:val="000000"/>
          <w:sz w:val="28"/>
          <w:szCs w:val="28"/>
          <w:lang w:eastAsia="ru-RU"/>
        </w:rPr>
        <w:t>….</w:t>
      </w:r>
      <w:r w:rsidR="00F66F93">
        <w:rPr>
          <w:rFonts w:ascii="Times New Roman" w:eastAsia="Times New Roman" w:hAnsi="Times New Roman" w:cs="Times New Roman"/>
          <w:color w:val="000000"/>
          <w:sz w:val="28"/>
          <w:szCs w:val="28"/>
          <w:lang w:eastAsia="ru-RU"/>
        </w:rPr>
        <w:t>…………..78</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2.4. Программа формирования культуры здорового </w:t>
      </w:r>
      <w:r w:rsidR="00506ED8">
        <w:rPr>
          <w:rFonts w:ascii="Times New Roman" w:eastAsia="Times New Roman" w:hAnsi="Times New Roman" w:cs="Times New Roman"/>
          <w:color w:val="000000"/>
          <w:sz w:val="28"/>
          <w:szCs w:val="28"/>
          <w:lang w:eastAsia="ru-RU"/>
        </w:rPr>
        <w:t>и безопасного образа жизни……………………………………………………………………………………….</w:t>
      </w:r>
      <w:r w:rsidR="00F66F93">
        <w:rPr>
          <w:rFonts w:ascii="Times New Roman" w:eastAsia="Times New Roman" w:hAnsi="Times New Roman" w:cs="Times New Roman"/>
          <w:color w:val="000000"/>
          <w:sz w:val="28"/>
          <w:szCs w:val="28"/>
          <w:lang w:eastAsia="ru-RU"/>
        </w:rPr>
        <w:t>85</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2.5. Программа корр</w:t>
      </w:r>
      <w:r w:rsidR="0084684D">
        <w:rPr>
          <w:rFonts w:ascii="Times New Roman" w:eastAsia="Times New Roman" w:hAnsi="Times New Roman" w:cs="Times New Roman"/>
          <w:color w:val="000000"/>
          <w:sz w:val="28"/>
          <w:szCs w:val="28"/>
          <w:lang w:eastAsia="ru-RU"/>
        </w:rPr>
        <w:t>екционной работы……………</w:t>
      </w:r>
      <w:r w:rsidR="00506ED8">
        <w:rPr>
          <w:rFonts w:ascii="Times New Roman" w:eastAsia="Times New Roman" w:hAnsi="Times New Roman" w:cs="Times New Roman"/>
          <w:color w:val="000000"/>
          <w:sz w:val="28"/>
          <w:szCs w:val="28"/>
          <w:lang w:eastAsia="ru-RU"/>
        </w:rPr>
        <w:t>………..</w:t>
      </w:r>
      <w:r w:rsidR="0084684D">
        <w:rPr>
          <w:rFonts w:ascii="Times New Roman" w:eastAsia="Times New Roman" w:hAnsi="Times New Roman" w:cs="Times New Roman"/>
          <w:color w:val="000000"/>
          <w:sz w:val="28"/>
          <w:szCs w:val="28"/>
          <w:lang w:eastAsia="ru-RU"/>
        </w:rPr>
        <w:t>…………………..80</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2.6. Программа внеуро</w:t>
      </w:r>
      <w:r w:rsidR="00945843">
        <w:rPr>
          <w:rFonts w:ascii="Times New Roman" w:eastAsia="Times New Roman" w:hAnsi="Times New Roman" w:cs="Times New Roman"/>
          <w:color w:val="000000"/>
          <w:sz w:val="28"/>
          <w:szCs w:val="28"/>
          <w:lang w:eastAsia="ru-RU"/>
        </w:rPr>
        <w:t>чной деятельности………………</w:t>
      </w:r>
      <w:r w:rsidR="00506ED8">
        <w:rPr>
          <w:rFonts w:ascii="Times New Roman" w:eastAsia="Times New Roman" w:hAnsi="Times New Roman" w:cs="Times New Roman"/>
          <w:color w:val="000000"/>
          <w:sz w:val="28"/>
          <w:szCs w:val="28"/>
          <w:lang w:eastAsia="ru-RU"/>
        </w:rPr>
        <w:t>………..</w:t>
      </w:r>
      <w:r w:rsidR="00F66F93">
        <w:rPr>
          <w:rFonts w:ascii="Times New Roman" w:eastAsia="Times New Roman" w:hAnsi="Times New Roman" w:cs="Times New Roman"/>
          <w:color w:val="000000"/>
          <w:sz w:val="28"/>
          <w:szCs w:val="28"/>
          <w:lang w:eastAsia="ru-RU"/>
        </w:rPr>
        <w:t>……………..104</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3. Организационный раздел</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3.1. Учебный план начального общего об</w:t>
      </w:r>
      <w:r w:rsidR="004A4B4F">
        <w:rPr>
          <w:rFonts w:ascii="Times New Roman" w:eastAsia="Times New Roman" w:hAnsi="Times New Roman" w:cs="Times New Roman"/>
          <w:color w:val="000000"/>
          <w:sz w:val="28"/>
          <w:szCs w:val="28"/>
          <w:lang w:eastAsia="ru-RU"/>
        </w:rPr>
        <w:t>разования……</w:t>
      </w:r>
      <w:r w:rsidR="00506ED8">
        <w:rPr>
          <w:rFonts w:ascii="Times New Roman" w:eastAsia="Times New Roman" w:hAnsi="Times New Roman" w:cs="Times New Roman"/>
          <w:color w:val="000000"/>
          <w:sz w:val="28"/>
          <w:szCs w:val="28"/>
          <w:lang w:eastAsia="ru-RU"/>
        </w:rPr>
        <w:t>………..</w:t>
      </w:r>
      <w:r w:rsidR="004A4B4F">
        <w:rPr>
          <w:rFonts w:ascii="Times New Roman" w:eastAsia="Times New Roman" w:hAnsi="Times New Roman" w:cs="Times New Roman"/>
          <w:color w:val="000000"/>
          <w:sz w:val="28"/>
          <w:szCs w:val="28"/>
          <w:lang w:eastAsia="ru-RU"/>
        </w:rPr>
        <w:t>……</w:t>
      </w:r>
      <w:r w:rsidR="009C1E76">
        <w:rPr>
          <w:rFonts w:ascii="Times New Roman" w:eastAsia="Times New Roman" w:hAnsi="Times New Roman" w:cs="Times New Roman"/>
          <w:color w:val="000000"/>
          <w:sz w:val="28"/>
          <w:szCs w:val="28"/>
          <w:lang w:eastAsia="ru-RU"/>
        </w:rPr>
        <w:t>……….</w:t>
      </w:r>
      <w:r w:rsidR="00F66F93">
        <w:rPr>
          <w:rFonts w:ascii="Times New Roman" w:eastAsia="Times New Roman" w:hAnsi="Times New Roman" w:cs="Times New Roman"/>
          <w:color w:val="000000"/>
          <w:sz w:val="28"/>
          <w:szCs w:val="28"/>
          <w:lang w:eastAsia="ru-RU"/>
        </w:rPr>
        <w:t>110</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3.2. Система условий реализации адаптированной основной общеобразовательной программы образования обучающихся с легкой умственной отсталостью……………………</w:t>
      </w:r>
      <w:r w:rsidR="004A4B4F">
        <w:rPr>
          <w:rFonts w:ascii="Times New Roman" w:eastAsia="Times New Roman" w:hAnsi="Times New Roman" w:cs="Times New Roman"/>
          <w:color w:val="000000"/>
          <w:sz w:val="28"/>
          <w:szCs w:val="28"/>
          <w:lang w:eastAsia="ru-RU"/>
        </w:rPr>
        <w:t>……………………</w:t>
      </w:r>
      <w:r w:rsidR="00506ED8">
        <w:rPr>
          <w:rFonts w:ascii="Times New Roman" w:eastAsia="Times New Roman" w:hAnsi="Times New Roman" w:cs="Times New Roman"/>
          <w:color w:val="000000"/>
          <w:sz w:val="28"/>
          <w:szCs w:val="28"/>
          <w:lang w:eastAsia="ru-RU"/>
        </w:rPr>
        <w:t>………..</w:t>
      </w:r>
      <w:r w:rsidR="004A4B4F">
        <w:rPr>
          <w:rFonts w:ascii="Times New Roman" w:eastAsia="Times New Roman" w:hAnsi="Times New Roman" w:cs="Times New Roman"/>
          <w:color w:val="000000"/>
          <w:sz w:val="28"/>
          <w:szCs w:val="28"/>
          <w:lang w:eastAsia="ru-RU"/>
        </w:rPr>
        <w:t>….</w:t>
      </w:r>
      <w:r w:rsidR="00945843">
        <w:rPr>
          <w:rFonts w:ascii="Times New Roman" w:eastAsia="Times New Roman" w:hAnsi="Times New Roman" w:cs="Times New Roman"/>
          <w:color w:val="000000"/>
          <w:sz w:val="28"/>
          <w:szCs w:val="28"/>
          <w:lang w:eastAsia="ru-RU"/>
        </w:rPr>
        <w:t>……</w:t>
      </w:r>
      <w:r w:rsidR="00D405FA">
        <w:rPr>
          <w:rFonts w:ascii="Times New Roman" w:eastAsia="Times New Roman" w:hAnsi="Times New Roman" w:cs="Times New Roman"/>
          <w:color w:val="000000"/>
          <w:sz w:val="28"/>
          <w:szCs w:val="28"/>
          <w:lang w:eastAsia="ru-RU"/>
        </w:rPr>
        <w:t>……………</w:t>
      </w:r>
      <w:r w:rsidR="00F66F93">
        <w:rPr>
          <w:rFonts w:ascii="Times New Roman" w:eastAsia="Times New Roman" w:hAnsi="Times New Roman" w:cs="Times New Roman"/>
          <w:color w:val="000000"/>
          <w:sz w:val="28"/>
          <w:szCs w:val="28"/>
          <w:lang w:eastAsia="ru-RU"/>
        </w:rPr>
        <w:t>...…113</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Список литературы</w:t>
      </w:r>
      <w:r w:rsidR="00945843">
        <w:rPr>
          <w:rFonts w:ascii="Times New Roman" w:eastAsia="Times New Roman" w:hAnsi="Times New Roman" w:cs="Times New Roman"/>
          <w:color w:val="000000"/>
          <w:sz w:val="28"/>
          <w:szCs w:val="28"/>
          <w:lang w:eastAsia="ru-RU"/>
        </w:rPr>
        <w:t>………………………………………</w:t>
      </w:r>
      <w:r w:rsidR="00506ED8">
        <w:rPr>
          <w:rFonts w:ascii="Times New Roman" w:eastAsia="Times New Roman" w:hAnsi="Times New Roman" w:cs="Times New Roman"/>
          <w:color w:val="000000"/>
          <w:sz w:val="28"/>
          <w:szCs w:val="28"/>
          <w:lang w:eastAsia="ru-RU"/>
        </w:rPr>
        <w:t>…………</w:t>
      </w:r>
      <w:r w:rsidR="00F66F93">
        <w:rPr>
          <w:rFonts w:ascii="Times New Roman" w:eastAsia="Times New Roman" w:hAnsi="Times New Roman" w:cs="Times New Roman"/>
          <w:color w:val="000000"/>
          <w:sz w:val="28"/>
          <w:szCs w:val="28"/>
          <w:lang w:eastAsia="ru-RU"/>
        </w:rPr>
        <w:t>…………....123</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4A4B4F" w:rsidRDefault="004A4B4F"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4A4B4F" w:rsidRDefault="004A4B4F"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4A4B4F" w:rsidRDefault="004A4B4F"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4A4B4F" w:rsidRDefault="004A4B4F"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4A4B4F" w:rsidRDefault="004A4B4F"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4A4B4F" w:rsidRDefault="004A4B4F"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4A4B4F" w:rsidRDefault="004A4B4F"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4A4B4F" w:rsidRDefault="004A4B4F"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4A4B4F" w:rsidRDefault="004A4B4F"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4A4B4F" w:rsidRDefault="004A4B4F"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BE0B0B" w:rsidRDefault="00BE0B0B"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06ED8" w:rsidRDefault="00506ED8"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06ED8" w:rsidRDefault="00506ED8"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06ED8" w:rsidRDefault="00506ED8"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9C1E76" w:rsidRDefault="009C1E76"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4A4B4F">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lastRenderedPageBreak/>
        <w:t>1. Целевой раздел</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1.1. Пояснительная записка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Информационно-аналитическая справка об образовательном учреждении</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Муниципальное </w:t>
      </w:r>
      <w:r w:rsidR="008F0D3B" w:rsidRPr="00F63976">
        <w:rPr>
          <w:rFonts w:ascii="Times New Roman" w:eastAsia="Times New Roman" w:hAnsi="Times New Roman" w:cs="Times New Roman"/>
          <w:color w:val="000000"/>
          <w:sz w:val="28"/>
          <w:szCs w:val="28"/>
          <w:lang w:eastAsia="ru-RU"/>
        </w:rPr>
        <w:t xml:space="preserve">казенное </w:t>
      </w:r>
      <w:r w:rsidRPr="00F63976">
        <w:rPr>
          <w:rFonts w:ascii="Times New Roman" w:eastAsia="Times New Roman" w:hAnsi="Times New Roman" w:cs="Times New Roman"/>
          <w:color w:val="000000"/>
          <w:sz w:val="28"/>
          <w:szCs w:val="28"/>
          <w:lang w:eastAsia="ru-RU"/>
        </w:rPr>
        <w:t>общеобразовательное учреждение «</w:t>
      </w:r>
      <w:r w:rsidR="008F0D3B" w:rsidRPr="00F63976">
        <w:rPr>
          <w:rFonts w:ascii="Times New Roman" w:eastAsia="Times New Roman" w:hAnsi="Times New Roman" w:cs="Times New Roman"/>
          <w:color w:val="000000"/>
          <w:sz w:val="28"/>
          <w:szCs w:val="28"/>
          <w:lang w:eastAsia="ru-RU"/>
        </w:rPr>
        <w:t>Мамская средняя</w:t>
      </w:r>
      <w:r w:rsidRPr="00F63976">
        <w:rPr>
          <w:rFonts w:ascii="Times New Roman" w:eastAsia="Times New Roman" w:hAnsi="Times New Roman" w:cs="Times New Roman"/>
          <w:color w:val="000000"/>
          <w:sz w:val="28"/>
          <w:szCs w:val="28"/>
          <w:lang w:eastAsia="ru-RU"/>
        </w:rPr>
        <w:t xml:space="preserve"> общеобразовательная школа» является муниципальным общеобразовательным казенным учреждением, созданным</w:t>
      </w:r>
      <w:r w:rsidRPr="00F63976">
        <w:rPr>
          <w:rFonts w:ascii="Times New Roman" w:eastAsia="Times New Roman" w:hAnsi="Times New Roman" w:cs="Times New Roman"/>
          <w:color w:val="FF0000"/>
          <w:sz w:val="28"/>
          <w:szCs w:val="28"/>
          <w:lang w:eastAsia="ru-RU"/>
        </w:rPr>
        <w:t> </w:t>
      </w:r>
      <w:r w:rsidRPr="00F63976">
        <w:rPr>
          <w:rFonts w:ascii="Times New Roman" w:eastAsia="Times New Roman" w:hAnsi="Times New Roman" w:cs="Times New Roman"/>
          <w:color w:val="000000"/>
          <w:sz w:val="28"/>
          <w:szCs w:val="28"/>
          <w:lang w:eastAsia="ru-RU"/>
        </w:rPr>
        <w:t xml:space="preserve">на основании распоряжения главы администрации </w:t>
      </w:r>
      <w:r w:rsidR="008F0D3B" w:rsidRPr="00F63976">
        <w:rPr>
          <w:rFonts w:ascii="Times New Roman" w:eastAsia="Times New Roman" w:hAnsi="Times New Roman" w:cs="Times New Roman"/>
          <w:color w:val="000000"/>
          <w:sz w:val="28"/>
          <w:szCs w:val="28"/>
          <w:lang w:eastAsia="ru-RU"/>
        </w:rPr>
        <w:t>Мамско-Чуйского района Иркутской</w:t>
      </w:r>
      <w:r w:rsidRPr="00F63976">
        <w:rPr>
          <w:rFonts w:ascii="Times New Roman" w:eastAsia="Times New Roman" w:hAnsi="Times New Roman" w:cs="Times New Roman"/>
          <w:color w:val="000000"/>
          <w:sz w:val="28"/>
          <w:szCs w:val="28"/>
          <w:lang w:eastAsia="ru-RU"/>
        </w:rPr>
        <w:t xml:space="preserve"> области, в целях реализации прав граждан на образование, гарантии общедоступности и бесплатности дошкольного образования, начального общего, основного общего, среднего (полного) общего образования.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Адаптированная основная образовательная программа</w:t>
      </w:r>
      <w:r w:rsidR="00D405FA">
        <w:rPr>
          <w:rFonts w:ascii="Times New Roman" w:eastAsia="Times New Roman" w:hAnsi="Times New Roman" w:cs="Times New Roman"/>
          <w:b/>
          <w:bCs/>
          <w:color w:val="000000"/>
          <w:sz w:val="28"/>
          <w:szCs w:val="28"/>
          <w:lang w:eastAsia="ru-RU"/>
        </w:rPr>
        <w:t xml:space="preserve"> обучающихся с легкой умственной отсталостью (интеллектуальными нарушениями) (вариант 1)</w:t>
      </w:r>
      <w:r w:rsidRPr="00F63976">
        <w:rPr>
          <w:rFonts w:ascii="Times New Roman" w:eastAsia="Times New Roman" w:hAnsi="Times New Roman" w:cs="Times New Roman"/>
          <w:b/>
          <w:bCs/>
          <w:color w:val="000000"/>
          <w:sz w:val="28"/>
          <w:szCs w:val="28"/>
          <w:lang w:eastAsia="ru-RU"/>
        </w:rPr>
        <w:t xml:space="preserve"> разработана в соответствии</w:t>
      </w:r>
    </w:p>
    <w:p w:rsidR="003E16D4" w:rsidRPr="00F63976" w:rsidRDefault="003E16D4" w:rsidP="00F6397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Федеральный закон от 29.12.2012 N 273-ФЗ (ред. от 23.07.2013) "Об образовании в Российской Федерации"</w:t>
      </w:r>
    </w:p>
    <w:p w:rsidR="003E16D4" w:rsidRPr="00F63976" w:rsidRDefault="003E16D4" w:rsidP="00F6397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Концепция Федерального государственного образовательного стандарта для обучающихся с ограниченными возможностями здоровья</w:t>
      </w:r>
    </w:p>
    <w:p w:rsidR="003E16D4" w:rsidRPr="00F63976" w:rsidRDefault="003E16D4" w:rsidP="00F6397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19.12.2014 № 1599 «Об утверждении федерального государ</w:t>
      </w:r>
      <w:r w:rsidR="002C05CE">
        <w:rPr>
          <w:rFonts w:ascii="Times New Roman" w:eastAsia="Times New Roman" w:hAnsi="Times New Roman" w:cs="Times New Roman"/>
          <w:color w:val="000000"/>
          <w:sz w:val="28"/>
          <w:szCs w:val="28"/>
          <w:lang w:eastAsia="ru-RU"/>
        </w:rPr>
        <w:t>с</w:t>
      </w:r>
      <w:r w:rsidRPr="00F63976">
        <w:rPr>
          <w:rFonts w:ascii="Times New Roman" w:eastAsia="Times New Roman" w:hAnsi="Times New Roman" w:cs="Times New Roman"/>
          <w:color w:val="000000"/>
          <w:sz w:val="28"/>
          <w:szCs w:val="28"/>
          <w:lang w:eastAsia="ru-RU"/>
        </w:rPr>
        <w:t>твенного образовательного стандарта образования обучающихся с умственной отсталостью (интеллектуальными нарушениями)»</w:t>
      </w:r>
    </w:p>
    <w:p w:rsidR="003E16D4" w:rsidRPr="00F63976" w:rsidRDefault="003E16D4" w:rsidP="00F6397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3E16D4" w:rsidRPr="00F63976" w:rsidRDefault="003E16D4" w:rsidP="00F6397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Проекты адаптированных основных общеобразовательных программ в редакции от 30.03.2015</w:t>
      </w:r>
    </w:p>
    <w:p w:rsidR="003E16D4" w:rsidRPr="00F63976" w:rsidRDefault="003E16D4" w:rsidP="00F6397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Письмо Минобрнауки России от 28.10.2014 г. №. № ВК-2270/07 «О сохранении системы специализированного коррекционного образования»</w:t>
      </w:r>
    </w:p>
    <w:p w:rsidR="003E16D4" w:rsidRPr="00F63976" w:rsidRDefault="003E16D4" w:rsidP="00F6397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3E16D4" w:rsidRPr="00F63976" w:rsidRDefault="008F0D3B" w:rsidP="00F6397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Устав М</w:t>
      </w:r>
      <w:r w:rsidR="003E16D4" w:rsidRPr="00F63976">
        <w:rPr>
          <w:rFonts w:ascii="Times New Roman" w:eastAsia="Times New Roman" w:hAnsi="Times New Roman" w:cs="Times New Roman"/>
          <w:color w:val="000000"/>
          <w:sz w:val="28"/>
          <w:szCs w:val="28"/>
          <w:lang w:eastAsia="ru-RU"/>
        </w:rPr>
        <w:t>К</w:t>
      </w:r>
      <w:r w:rsidRPr="00F63976">
        <w:rPr>
          <w:rFonts w:ascii="Times New Roman" w:eastAsia="Times New Roman" w:hAnsi="Times New Roman" w:cs="Times New Roman"/>
          <w:color w:val="000000"/>
          <w:sz w:val="28"/>
          <w:szCs w:val="28"/>
          <w:lang w:eastAsia="ru-RU"/>
        </w:rPr>
        <w:t>О</w:t>
      </w:r>
      <w:r w:rsidR="003E16D4" w:rsidRPr="00F63976">
        <w:rPr>
          <w:rFonts w:ascii="Times New Roman" w:eastAsia="Times New Roman" w:hAnsi="Times New Roman" w:cs="Times New Roman"/>
          <w:color w:val="000000"/>
          <w:sz w:val="28"/>
          <w:szCs w:val="28"/>
          <w:lang w:eastAsia="ru-RU"/>
        </w:rPr>
        <w:t>У «</w:t>
      </w:r>
      <w:r w:rsidRPr="00F63976">
        <w:rPr>
          <w:rFonts w:ascii="Times New Roman" w:eastAsia="Times New Roman" w:hAnsi="Times New Roman" w:cs="Times New Roman"/>
          <w:color w:val="000000"/>
          <w:sz w:val="28"/>
          <w:szCs w:val="28"/>
          <w:lang w:eastAsia="ru-RU"/>
        </w:rPr>
        <w:t>Мамская С</w:t>
      </w:r>
      <w:r w:rsidR="003E16D4" w:rsidRPr="00F63976">
        <w:rPr>
          <w:rFonts w:ascii="Times New Roman" w:eastAsia="Times New Roman" w:hAnsi="Times New Roman" w:cs="Times New Roman"/>
          <w:color w:val="000000"/>
          <w:sz w:val="28"/>
          <w:szCs w:val="28"/>
          <w:lang w:eastAsia="ru-RU"/>
        </w:rPr>
        <w:t>ОШ»</w:t>
      </w:r>
    </w:p>
    <w:p w:rsidR="003E16D4" w:rsidRDefault="00FE431C" w:rsidP="00FE431C">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Назначение а</w:t>
      </w:r>
      <w:r w:rsidRPr="00F63976">
        <w:rPr>
          <w:rFonts w:ascii="Times New Roman" w:eastAsia="Times New Roman" w:hAnsi="Times New Roman" w:cs="Times New Roman"/>
          <w:b/>
          <w:bCs/>
          <w:color w:val="000000"/>
          <w:sz w:val="28"/>
          <w:szCs w:val="28"/>
          <w:lang w:eastAsia="ru-RU"/>
        </w:rPr>
        <w:t>даптированной</w:t>
      </w:r>
      <w:r w:rsidR="003E16D4" w:rsidRPr="00F63976">
        <w:rPr>
          <w:rFonts w:ascii="Times New Roman" w:eastAsia="Times New Roman" w:hAnsi="Times New Roman" w:cs="Times New Roman"/>
          <w:b/>
          <w:bCs/>
          <w:color w:val="000000"/>
          <w:sz w:val="28"/>
          <w:szCs w:val="28"/>
          <w:lang w:eastAsia="ru-RU"/>
        </w:rPr>
        <w:t xml:space="preserve"> основной </w:t>
      </w:r>
      <w:r>
        <w:rPr>
          <w:rFonts w:ascii="Times New Roman" w:eastAsia="Times New Roman" w:hAnsi="Times New Roman" w:cs="Times New Roman"/>
          <w:b/>
          <w:bCs/>
          <w:color w:val="000000"/>
          <w:sz w:val="28"/>
          <w:szCs w:val="28"/>
          <w:lang w:eastAsia="ru-RU"/>
        </w:rPr>
        <w:t>о</w:t>
      </w:r>
      <w:r w:rsidR="003E16D4" w:rsidRPr="00F63976">
        <w:rPr>
          <w:rFonts w:ascii="Times New Roman" w:eastAsia="Times New Roman" w:hAnsi="Times New Roman" w:cs="Times New Roman"/>
          <w:b/>
          <w:bCs/>
          <w:color w:val="000000"/>
          <w:sz w:val="28"/>
          <w:szCs w:val="28"/>
          <w:lang w:eastAsia="ru-RU"/>
        </w:rPr>
        <w:t>бразовательной программы</w:t>
      </w:r>
    </w:p>
    <w:p w:rsidR="00FE431C" w:rsidRDefault="00FE431C" w:rsidP="00F6397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Адаптированная основная образовательная программа является нормативным документом, определяющим цели и ценности образования в </w:t>
      </w:r>
      <w:r w:rsidR="00FE431C">
        <w:rPr>
          <w:rFonts w:ascii="Times New Roman" w:eastAsia="Times New Roman" w:hAnsi="Times New Roman" w:cs="Times New Roman"/>
          <w:color w:val="000000"/>
          <w:sz w:val="28"/>
          <w:szCs w:val="28"/>
          <w:lang w:eastAsia="ru-RU"/>
        </w:rPr>
        <w:t xml:space="preserve">МКОУ </w:t>
      </w:r>
      <w:r w:rsidRPr="00F63976">
        <w:rPr>
          <w:rFonts w:ascii="Times New Roman" w:eastAsia="Times New Roman" w:hAnsi="Times New Roman" w:cs="Times New Roman"/>
          <w:color w:val="000000"/>
          <w:sz w:val="28"/>
          <w:szCs w:val="28"/>
          <w:lang w:eastAsia="ru-RU"/>
        </w:rPr>
        <w:t>«</w:t>
      </w:r>
      <w:r w:rsidR="00FE431C">
        <w:rPr>
          <w:rFonts w:ascii="Times New Roman" w:eastAsia="Times New Roman" w:hAnsi="Times New Roman" w:cs="Times New Roman"/>
          <w:color w:val="000000"/>
          <w:sz w:val="28"/>
          <w:szCs w:val="28"/>
          <w:lang w:eastAsia="ru-RU"/>
        </w:rPr>
        <w:t>Мамская средняя</w:t>
      </w:r>
      <w:r w:rsidRPr="00F63976">
        <w:rPr>
          <w:rFonts w:ascii="Times New Roman" w:eastAsia="Times New Roman" w:hAnsi="Times New Roman" w:cs="Times New Roman"/>
          <w:color w:val="000000"/>
          <w:sz w:val="28"/>
          <w:szCs w:val="28"/>
          <w:lang w:eastAsia="ru-RU"/>
        </w:rPr>
        <w:t xml:space="preserve"> общеобразовательная школа»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образования обучающихся с умственной отсталостью (интеллектуальными нарушениями) (Приказ </w:t>
      </w:r>
      <w:r w:rsidRPr="00F63976">
        <w:rPr>
          <w:rFonts w:ascii="Times New Roman" w:eastAsia="Times New Roman" w:hAnsi="Times New Roman" w:cs="Times New Roman"/>
          <w:color w:val="000000"/>
          <w:sz w:val="28"/>
          <w:szCs w:val="28"/>
          <w:lang w:eastAsia="ru-RU"/>
        </w:rPr>
        <w:lastRenderedPageBreak/>
        <w:t xml:space="preserve">Министерства образования и науки Российской Федерации от 19.12.2014 № 1599 «Об утверждении федерального </w:t>
      </w:r>
      <w:r w:rsidR="00FE431C" w:rsidRPr="00F63976">
        <w:rPr>
          <w:rFonts w:ascii="Times New Roman" w:eastAsia="Times New Roman" w:hAnsi="Times New Roman" w:cs="Times New Roman"/>
          <w:color w:val="000000"/>
          <w:sz w:val="28"/>
          <w:szCs w:val="28"/>
          <w:lang w:eastAsia="ru-RU"/>
        </w:rPr>
        <w:t>государственного</w:t>
      </w:r>
      <w:r w:rsidRPr="00F63976">
        <w:rPr>
          <w:rFonts w:ascii="Times New Roman" w:eastAsia="Times New Roman" w:hAnsi="Times New Roman" w:cs="Times New Roman"/>
          <w:color w:val="000000"/>
          <w:sz w:val="28"/>
          <w:szCs w:val="28"/>
          <w:lang w:eastAsia="ru-RU"/>
        </w:rPr>
        <w:t xml:space="preserve"> образовательного стандарта образования обучающихся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Цель:</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Задачи: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АООП включает обязательную часть и часть, формируемую участниками образовательного процесса.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702172" w:rsidRPr="00702172" w:rsidRDefault="00702172" w:rsidP="00702172">
      <w:pPr>
        <w:spacing w:after="0"/>
        <w:ind w:left="718" w:hanging="10"/>
        <w:jc w:val="both"/>
        <w:rPr>
          <w:rFonts w:ascii="Times New Roman" w:hAnsi="Times New Roman" w:cs="Times New Roman"/>
          <w:sz w:val="28"/>
          <w:szCs w:val="28"/>
        </w:rPr>
      </w:pPr>
      <w:r w:rsidRPr="00702172">
        <w:rPr>
          <w:rFonts w:ascii="Times New Roman" w:hAnsi="Times New Roman" w:cs="Times New Roman"/>
          <w:color w:val="00000A"/>
          <w:sz w:val="28"/>
          <w:szCs w:val="28"/>
        </w:rPr>
        <w:t xml:space="preserve">Сроки реализации АООП для обучающихся </w:t>
      </w:r>
      <w:r w:rsidRPr="00702172">
        <w:rPr>
          <w:rFonts w:ascii="Times New Roman" w:hAnsi="Times New Roman" w:cs="Times New Roman"/>
          <w:sz w:val="28"/>
          <w:szCs w:val="28"/>
        </w:rPr>
        <w:t xml:space="preserve">с умственной отсталостью </w:t>
      </w:r>
    </w:p>
    <w:p w:rsidR="00702172" w:rsidRPr="00702172" w:rsidRDefault="00702172" w:rsidP="00702172">
      <w:pPr>
        <w:spacing w:after="0"/>
        <w:ind w:right="592"/>
        <w:jc w:val="both"/>
        <w:rPr>
          <w:rFonts w:ascii="Times New Roman" w:hAnsi="Times New Roman" w:cs="Times New Roman"/>
          <w:sz w:val="28"/>
          <w:szCs w:val="28"/>
        </w:rPr>
      </w:pPr>
      <w:r w:rsidRPr="00702172">
        <w:rPr>
          <w:rFonts w:ascii="Times New Roman" w:hAnsi="Times New Roman" w:cs="Times New Roman"/>
          <w:sz w:val="28"/>
          <w:szCs w:val="28"/>
        </w:rPr>
        <w:t>(интеллектуальными нарушениями) составляет 9 ―</w:t>
      </w:r>
      <w:r w:rsidR="00415F5B">
        <w:rPr>
          <w:rFonts w:ascii="Times New Roman" w:hAnsi="Times New Roman" w:cs="Times New Roman"/>
          <w:sz w:val="28"/>
          <w:szCs w:val="28"/>
        </w:rPr>
        <w:t>13</w:t>
      </w:r>
      <w:r w:rsidRPr="00702172">
        <w:rPr>
          <w:rFonts w:ascii="Times New Roman" w:hAnsi="Times New Roman" w:cs="Times New Roman"/>
          <w:sz w:val="28"/>
          <w:szCs w:val="28"/>
        </w:rPr>
        <w:t xml:space="preserve"> лет. </w:t>
      </w:r>
    </w:p>
    <w:p w:rsidR="00702172" w:rsidRPr="00702172" w:rsidRDefault="00702172" w:rsidP="00702172">
      <w:pPr>
        <w:spacing w:after="0"/>
        <w:ind w:left="708" w:right="592"/>
        <w:jc w:val="both"/>
        <w:rPr>
          <w:rFonts w:ascii="Times New Roman" w:hAnsi="Times New Roman" w:cs="Times New Roman"/>
          <w:sz w:val="28"/>
          <w:szCs w:val="28"/>
        </w:rPr>
      </w:pPr>
      <w:r w:rsidRPr="00702172">
        <w:rPr>
          <w:rFonts w:ascii="Times New Roman" w:hAnsi="Times New Roman" w:cs="Times New Roman"/>
          <w:sz w:val="28"/>
          <w:szCs w:val="28"/>
        </w:rPr>
        <w:t xml:space="preserve">В реализации АООП  выделяем  два этапа: </w:t>
      </w:r>
    </w:p>
    <w:p w:rsidR="00702172" w:rsidRPr="00702172" w:rsidRDefault="00702172" w:rsidP="00702172">
      <w:pPr>
        <w:spacing w:after="0"/>
        <w:ind w:left="708" w:right="5867"/>
        <w:jc w:val="both"/>
        <w:rPr>
          <w:rFonts w:ascii="Times New Roman" w:hAnsi="Times New Roman" w:cs="Times New Roman"/>
          <w:sz w:val="28"/>
          <w:szCs w:val="28"/>
        </w:rPr>
      </w:pPr>
      <w:r w:rsidRPr="00702172">
        <w:rPr>
          <w:rFonts w:ascii="Times New Roman" w:hAnsi="Times New Roman" w:cs="Times New Roman"/>
          <w:sz w:val="28"/>
          <w:szCs w:val="28"/>
        </w:rPr>
        <w:t xml:space="preserve">I этап ―  </w:t>
      </w:r>
      <w:r w:rsidR="00C36CD7">
        <w:rPr>
          <w:rFonts w:ascii="Times New Roman" w:hAnsi="Times New Roman" w:cs="Times New Roman"/>
          <w:sz w:val="28"/>
          <w:szCs w:val="28"/>
        </w:rPr>
        <w:t>0</w:t>
      </w:r>
      <w:r w:rsidRPr="00702172">
        <w:rPr>
          <w:rFonts w:ascii="Times New Roman" w:hAnsi="Times New Roman" w:cs="Times New Roman"/>
          <w:sz w:val="28"/>
          <w:szCs w:val="28"/>
        </w:rPr>
        <w:t xml:space="preserve">-4 классы; </w:t>
      </w:r>
    </w:p>
    <w:p w:rsidR="00702172" w:rsidRPr="00702172" w:rsidRDefault="00702172" w:rsidP="00702172">
      <w:pPr>
        <w:spacing w:after="0"/>
        <w:ind w:left="708" w:right="5867"/>
        <w:jc w:val="both"/>
        <w:rPr>
          <w:rFonts w:ascii="Times New Roman" w:hAnsi="Times New Roman" w:cs="Times New Roman"/>
          <w:sz w:val="28"/>
          <w:szCs w:val="28"/>
        </w:rPr>
      </w:pPr>
      <w:r w:rsidRPr="00702172">
        <w:rPr>
          <w:rFonts w:ascii="Times New Roman" w:hAnsi="Times New Roman" w:cs="Times New Roman"/>
          <w:sz w:val="28"/>
          <w:szCs w:val="28"/>
        </w:rPr>
        <w:t xml:space="preserve">II этап ― 5-9 классы; </w:t>
      </w:r>
    </w:p>
    <w:p w:rsidR="00702172" w:rsidRPr="00702172" w:rsidRDefault="00702172" w:rsidP="00702172">
      <w:pPr>
        <w:spacing w:after="0"/>
        <w:jc w:val="both"/>
        <w:rPr>
          <w:rFonts w:ascii="Times New Roman" w:hAnsi="Times New Roman" w:cs="Times New Roman"/>
          <w:sz w:val="28"/>
          <w:szCs w:val="28"/>
        </w:rPr>
      </w:pPr>
      <w:r w:rsidRPr="00702172">
        <w:rPr>
          <w:rFonts w:ascii="Times New Roman" w:hAnsi="Times New Roman" w:cs="Times New Roman"/>
          <w:b/>
          <w:i/>
          <w:sz w:val="28"/>
          <w:szCs w:val="28"/>
        </w:rPr>
        <w:t>Цель I-го этапа</w:t>
      </w:r>
      <w:r w:rsidRPr="00702172">
        <w:rPr>
          <w:rFonts w:ascii="Times New Roman" w:hAnsi="Times New Roman" w:cs="Times New Roman"/>
          <w:sz w:val="28"/>
          <w:szCs w:val="28"/>
        </w:rPr>
        <w:t xml:space="preserve"> состоит в формировании основ предметных знаний и умений, коррекции недостатков психофизического развития обучающихся.  </w:t>
      </w:r>
    </w:p>
    <w:p w:rsidR="00702172" w:rsidRPr="00702172" w:rsidRDefault="00702172" w:rsidP="00702172">
      <w:pPr>
        <w:spacing w:after="0"/>
        <w:jc w:val="both"/>
        <w:rPr>
          <w:rFonts w:ascii="Times New Roman" w:hAnsi="Times New Roman" w:cs="Times New Roman"/>
          <w:sz w:val="28"/>
          <w:szCs w:val="28"/>
        </w:rPr>
      </w:pPr>
      <w:r w:rsidRPr="00702172">
        <w:rPr>
          <w:rFonts w:ascii="Times New Roman" w:hAnsi="Times New Roman" w:cs="Times New Roman"/>
          <w:sz w:val="28"/>
          <w:szCs w:val="28"/>
        </w:rPr>
        <w:t xml:space="preserve">Организация первого дополнительного класса  направлена на решение диагностико-пропедевтических задач: </w:t>
      </w:r>
    </w:p>
    <w:p w:rsidR="00702172" w:rsidRPr="00702172" w:rsidRDefault="00702172" w:rsidP="00702172">
      <w:pPr>
        <w:numPr>
          <w:ilvl w:val="0"/>
          <w:numId w:val="15"/>
        </w:numPr>
        <w:spacing w:after="0"/>
        <w:ind w:right="1" w:firstLine="710"/>
        <w:jc w:val="both"/>
        <w:rPr>
          <w:rFonts w:ascii="Times New Roman" w:hAnsi="Times New Roman" w:cs="Times New Roman"/>
          <w:sz w:val="28"/>
          <w:szCs w:val="28"/>
        </w:rPr>
      </w:pPr>
      <w:r w:rsidRPr="00702172">
        <w:rPr>
          <w:rFonts w:ascii="Times New Roman" w:hAnsi="Times New Roman" w:cs="Times New Roman"/>
          <w:sz w:val="28"/>
          <w:szCs w:val="28"/>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r w:rsidRPr="00702172">
        <w:rPr>
          <w:rFonts w:ascii="Times New Roman" w:hAnsi="Times New Roman" w:cs="Times New Roman"/>
          <w:color w:val="00000A"/>
          <w:sz w:val="28"/>
          <w:szCs w:val="28"/>
        </w:rPr>
        <w:t xml:space="preserve"> </w:t>
      </w:r>
    </w:p>
    <w:p w:rsidR="00702172" w:rsidRPr="00702172" w:rsidRDefault="00702172" w:rsidP="00702172">
      <w:pPr>
        <w:numPr>
          <w:ilvl w:val="0"/>
          <w:numId w:val="15"/>
        </w:numPr>
        <w:spacing w:after="0"/>
        <w:ind w:right="1" w:firstLine="710"/>
        <w:jc w:val="both"/>
        <w:rPr>
          <w:rFonts w:ascii="Times New Roman" w:hAnsi="Times New Roman" w:cs="Times New Roman"/>
          <w:sz w:val="28"/>
          <w:szCs w:val="28"/>
        </w:rPr>
      </w:pPr>
      <w:r w:rsidRPr="00702172">
        <w:rPr>
          <w:rFonts w:ascii="Times New Roman" w:hAnsi="Times New Roman" w:cs="Times New Roman"/>
          <w:sz w:val="28"/>
          <w:szCs w:val="28"/>
        </w:rPr>
        <w:t xml:space="preserve">сформировать у обучающихся физическую, социально-личностную, коммуникативную и интеллектуальную готовность к освоению АООП;  </w:t>
      </w:r>
    </w:p>
    <w:p w:rsidR="00702172" w:rsidRPr="00702172" w:rsidRDefault="00702172" w:rsidP="00702172">
      <w:pPr>
        <w:numPr>
          <w:ilvl w:val="0"/>
          <w:numId w:val="15"/>
        </w:numPr>
        <w:spacing w:after="0"/>
        <w:ind w:right="1" w:firstLine="710"/>
        <w:jc w:val="both"/>
        <w:rPr>
          <w:rFonts w:ascii="Times New Roman" w:hAnsi="Times New Roman" w:cs="Times New Roman"/>
          <w:sz w:val="28"/>
          <w:szCs w:val="28"/>
        </w:rPr>
      </w:pPr>
      <w:r w:rsidRPr="00702172">
        <w:rPr>
          <w:rFonts w:ascii="Times New Roman" w:hAnsi="Times New Roman" w:cs="Times New Roman"/>
          <w:sz w:val="28"/>
          <w:szCs w:val="28"/>
        </w:rPr>
        <w:t xml:space="preserve">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702172" w:rsidRPr="00702172" w:rsidRDefault="00702172" w:rsidP="00702172">
      <w:pPr>
        <w:numPr>
          <w:ilvl w:val="0"/>
          <w:numId w:val="15"/>
        </w:numPr>
        <w:spacing w:after="0"/>
        <w:ind w:right="1" w:firstLine="710"/>
        <w:jc w:val="both"/>
        <w:rPr>
          <w:rFonts w:ascii="Times New Roman" w:hAnsi="Times New Roman" w:cs="Times New Roman"/>
          <w:sz w:val="28"/>
          <w:szCs w:val="28"/>
        </w:rPr>
      </w:pPr>
      <w:r w:rsidRPr="00702172">
        <w:rPr>
          <w:rFonts w:ascii="Times New Roman" w:hAnsi="Times New Roman" w:cs="Times New Roman"/>
          <w:sz w:val="28"/>
          <w:szCs w:val="28"/>
        </w:rPr>
        <w:t>обогатить знания обучающихся о социальном и природном мире, опыт в доступных видах детской деятельности (рисование, лепка, апплика-</w:t>
      </w:r>
    </w:p>
    <w:p w:rsidR="00702172" w:rsidRPr="00702172" w:rsidRDefault="00702172" w:rsidP="00702172">
      <w:pPr>
        <w:spacing w:after="0"/>
        <w:ind w:right="592"/>
        <w:jc w:val="both"/>
        <w:rPr>
          <w:rFonts w:ascii="Times New Roman" w:hAnsi="Times New Roman" w:cs="Times New Roman"/>
          <w:sz w:val="28"/>
          <w:szCs w:val="28"/>
        </w:rPr>
      </w:pPr>
      <w:r w:rsidRPr="00702172">
        <w:rPr>
          <w:rFonts w:ascii="Times New Roman" w:hAnsi="Times New Roman" w:cs="Times New Roman"/>
          <w:sz w:val="28"/>
          <w:szCs w:val="28"/>
        </w:rPr>
        <w:t xml:space="preserve">ция, ручной труд, игра и др.). </w:t>
      </w:r>
    </w:p>
    <w:p w:rsidR="00702172" w:rsidRPr="00702172" w:rsidRDefault="00702172" w:rsidP="00702172">
      <w:pPr>
        <w:spacing w:after="0"/>
        <w:ind w:right="1"/>
        <w:jc w:val="both"/>
        <w:rPr>
          <w:rFonts w:ascii="Times New Roman" w:hAnsi="Times New Roman" w:cs="Times New Roman"/>
          <w:sz w:val="28"/>
          <w:szCs w:val="28"/>
        </w:rPr>
      </w:pPr>
      <w:r w:rsidRPr="00702172">
        <w:rPr>
          <w:rFonts w:ascii="Times New Roman" w:hAnsi="Times New Roman" w:cs="Times New Roman"/>
          <w:b/>
          <w:i/>
          <w:sz w:val="28"/>
          <w:szCs w:val="28"/>
        </w:rPr>
        <w:t>II этап</w:t>
      </w:r>
      <w:r w:rsidRPr="00702172">
        <w:rPr>
          <w:rFonts w:ascii="Times New Roman" w:hAnsi="Times New Roman" w:cs="Times New Roman"/>
          <w:sz w:val="28"/>
          <w:szCs w:val="28"/>
        </w:rPr>
        <w:t xml:space="preserve">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 </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Психолого-педагогическая характеристика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с легкой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w:t>
      </w:r>
      <w:r w:rsidRPr="00F63976">
        <w:rPr>
          <w:rFonts w:ascii="Times New Roman" w:eastAsia="Times New Roman" w:hAnsi="Times New Roman" w:cs="Times New Roman"/>
          <w:color w:val="000000"/>
          <w:sz w:val="28"/>
          <w:szCs w:val="28"/>
          <w:lang w:eastAsia="ru-RU"/>
        </w:rPr>
        <w:lastRenderedPageBreak/>
        <w:t>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r w:rsidRPr="00F63976">
        <w:rPr>
          <w:rFonts w:ascii="Times New Roman" w:eastAsia="Times New Roman" w:hAnsi="Times New Roman" w:cs="Times New Roman"/>
          <w:color w:val="000000"/>
          <w:sz w:val="28"/>
          <w:szCs w:val="28"/>
          <w:lang w:eastAsia="ru-RU"/>
        </w:rPr>
        <w:lastRenderedPageBreak/>
        <w:t>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Меньший потенциал у обучающихся с умственной отсталостью (интеллектуальными нарушениями) обнаруживается в развитии их </w:t>
      </w:r>
      <w:r w:rsidRPr="00F63976">
        <w:rPr>
          <w:rFonts w:ascii="Times New Roman" w:eastAsia="Times New Roman" w:hAnsi="Times New Roman" w:cs="Times New Roman"/>
          <w:b/>
          <w:bCs/>
          <w:color w:val="000000"/>
          <w:sz w:val="28"/>
          <w:szCs w:val="28"/>
          <w:lang w:eastAsia="ru-RU"/>
        </w:rPr>
        <w:t>мышления</w:t>
      </w:r>
      <w:r w:rsidRPr="00F63976">
        <w:rPr>
          <w:rFonts w:ascii="Times New Roman" w:eastAsia="Times New Roman" w:hAnsi="Times New Roman" w:cs="Times New Roman"/>
          <w:color w:val="000000"/>
          <w:sz w:val="28"/>
          <w:szCs w:val="28"/>
          <w:lang w:eastAsia="ru-RU"/>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w:t>
      </w:r>
      <w:r w:rsidR="001F63C9">
        <w:rPr>
          <w:rFonts w:ascii="Times New Roman" w:eastAsia="Times New Roman" w:hAnsi="Times New Roman" w:cs="Times New Roman"/>
          <w:color w:val="000000"/>
          <w:sz w:val="28"/>
          <w:szCs w:val="28"/>
          <w:lang w:eastAsia="ru-RU"/>
        </w:rPr>
        <w:t xml:space="preserve"> </w:t>
      </w:r>
      <w:r w:rsidRPr="00F63976">
        <w:rPr>
          <w:rFonts w:ascii="Times New Roman" w:eastAsia="Times New Roman" w:hAnsi="Times New Roman" w:cs="Times New Roman"/>
          <w:color w:val="000000"/>
          <w:sz w:val="28"/>
          <w:szCs w:val="28"/>
          <w:lang w:eastAsia="ru-RU"/>
        </w:rPr>
        <w:t>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Особенности восприятия и осмысления детьми учебного материала неразрывно связаны с особенностями их </w:t>
      </w:r>
      <w:r w:rsidRPr="00F63976">
        <w:rPr>
          <w:rFonts w:ascii="Times New Roman" w:eastAsia="Times New Roman" w:hAnsi="Times New Roman" w:cs="Times New Roman"/>
          <w:b/>
          <w:bCs/>
          <w:color w:val="000000"/>
          <w:sz w:val="28"/>
          <w:szCs w:val="28"/>
          <w:lang w:eastAsia="ru-RU"/>
        </w:rPr>
        <w:t>памяти</w:t>
      </w:r>
      <w:r w:rsidRPr="00F63976">
        <w:rPr>
          <w:rFonts w:ascii="Times New Roman" w:eastAsia="Times New Roman" w:hAnsi="Times New Roman" w:cs="Times New Roman"/>
          <w:color w:val="000000"/>
          <w:sz w:val="28"/>
          <w:szCs w:val="28"/>
          <w:lang w:eastAsia="ru-RU"/>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w:t>
      </w:r>
      <w:r w:rsidRPr="00F63976">
        <w:rPr>
          <w:rFonts w:ascii="Times New Roman" w:eastAsia="Times New Roman" w:hAnsi="Times New Roman" w:cs="Times New Roman"/>
          <w:color w:val="000000"/>
          <w:sz w:val="28"/>
          <w:szCs w:val="28"/>
          <w:lang w:eastAsia="ru-RU"/>
        </w:rPr>
        <w:lastRenderedPageBreak/>
        <w:t>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F63976">
        <w:rPr>
          <w:rFonts w:ascii="Times New Roman" w:eastAsia="Times New Roman" w:hAnsi="Times New Roman" w:cs="Times New Roman"/>
          <w:b/>
          <w:bCs/>
          <w:color w:val="000000"/>
          <w:sz w:val="28"/>
          <w:szCs w:val="28"/>
          <w:lang w:eastAsia="ru-RU"/>
        </w:rPr>
        <w:t>внимания</w:t>
      </w:r>
      <w:r w:rsidRPr="00F63976">
        <w:rPr>
          <w:rFonts w:ascii="Times New Roman" w:eastAsia="Times New Roman" w:hAnsi="Times New Roman" w:cs="Times New Roman"/>
          <w:color w:val="000000"/>
          <w:sz w:val="28"/>
          <w:szCs w:val="28"/>
          <w:lang w:eastAsia="ru-RU"/>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Для успешного обучения необходимы достаточно развитые </w:t>
      </w:r>
      <w:r w:rsidRPr="00F63976">
        <w:rPr>
          <w:rFonts w:ascii="Times New Roman" w:eastAsia="Times New Roman" w:hAnsi="Times New Roman" w:cs="Times New Roman"/>
          <w:b/>
          <w:bCs/>
          <w:color w:val="000000"/>
          <w:sz w:val="28"/>
          <w:szCs w:val="28"/>
          <w:lang w:eastAsia="ru-RU"/>
        </w:rPr>
        <w:t>представления и воображение.</w:t>
      </w:r>
      <w:r w:rsidR="001F63C9">
        <w:rPr>
          <w:rFonts w:ascii="Times New Roman" w:eastAsia="Times New Roman" w:hAnsi="Times New Roman" w:cs="Times New Roman"/>
          <w:b/>
          <w:bCs/>
          <w:color w:val="000000"/>
          <w:sz w:val="28"/>
          <w:szCs w:val="28"/>
          <w:lang w:eastAsia="ru-RU"/>
        </w:rPr>
        <w:t xml:space="preserve"> </w:t>
      </w:r>
      <w:r w:rsidRPr="00F63976">
        <w:rPr>
          <w:rFonts w:ascii="Times New Roman" w:eastAsia="Times New Roman" w:hAnsi="Times New Roman" w:cs="Times New Roman"/>
          <w:color w:val="000000"/>
          <w:sz w:val="28"/>
          <w:szCs w:val="28"/>
          <w:lang w:eastAsia="ru-RU"/>
        </w:rPr>
        <w:t>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У школьников с умственной отсталостью (интеллектуальными нарушениями) отмечаются недостатки в развитии </w:t>
      </w:r>
      <w:r w:rsidRPr="00F63976">
        <w:rPr>
          <w:rFonts w:ascii="Times New Roman" w:eastAsia="Times New Roman" w:hAnsi="Times New Roman" w:cs="Times New Roman"/>
          <w:b/>
          <w:bCs/>
          <w:color w:val="000000"/>
          <w:sz w:val="28"/>
          <w:szCs w:val="28"/>
          <w:lang w:eastAsia="ru-RU"/>
        </w:rPr>
        <w:t>речевой деятельности</w:t>
      </w:r>
      <w:r w:rsidRPr="00F63976">
        <w:rPr>
          <w:rFonts w:ascii="Times New Roman" w:eastAsia="Times New Roman" w:hAnsi="Times New Roman" w:cs="Times New Roman"/>
          <w:color w:val="000000"/>
          <w:sz w:val="28"/>
          <w:szCs w:val="28"/>
          <w:lang w:eastAsia="ru-RU"/>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Моторная сфера</w:t>
      </w:r>
      <w:r w:rsidRPr="00F63976">
        <w:rPr>
          <w:rFonts w:ascii="Times New Roman" w:eastAsia="Times New Roman" w:hAnsi="Times New Roman" w:cs="Times New Roman"/>
          <w:color w:val="000000"/>
          <w:sz w:val="28"/>
          <w:szCs w:val="28"/>
          <w:lang w:eastAsia="ru-RU"/>
        </w:rPr>
        <w:t>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Психологические особенности обучающихся с умственной отсталостью (интеллектуальными нарушениями) проявляются и в нарушении </w:t>
      </w:r>
      <w:r w:rsidRPr="00F63976">
        <w:rPr>
          <w:rFonts w:ascii="Times New Roman" w:eastAsia="Times New Roman" w:hAnsi="Times New Roman" w:cs="Times New Roman"/>
          <w:b/>
          <w:bCs/>
          <w:color w:val="000000"/>
          <w:sz w:val="28"/>
          <w:szCs w:val="28"/>
          <w:lang w:eastAsia="ru-RU"/>
        </w:rPr>
        <w:t>эмоциональной сферы</w:t>
      </w:r>
      <w:r w:rsidRPr="00F63976">
        <w:rPr>
          <w:rFonts w:ascii="Times New Roman" w:eastAsia="Times New Roman" w:hAnsi="Times New Roman" w:cs="Times New Roman"/>
          <w:color w:val="000000"/>
          <w:sz w:val="28"/>
          <w:szCs w:val="28"/>
          <w:lang w:eastAsia="ru-RU"/>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Волевая сфера</w:t>
      </w:r>
      <w:r w:rsidRPr="00F63976">
        <w:rPr>
          <w:rFonts w:ascii="Times New Roman" w:eastAsia="Times New Roman" w:hAnsi="Times New Roman" w:cs="Times New Roman"/>
          <w:color w:val="000000"/>
          <w:sz w:val="28"/>
          <w:szCs w:val="28"/>
          <w:lang w:eastAsia="ru-RU"/>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w:t>
      </w:r>
      <w:r w:rsidRPr="00F63976">
        <w:rPr>
          <w:rFonts w:ascii="Times New Roman" w:eastAsia="Times New Roman" w:hAnsi="Times New Roman" w:cs="Times New Roman"/>
          <w:color w:val="000000"/>
          <w:sz w:val="28"/>
          <w:szCs w:val="28"/>
          <w:lang w:eastAsia="ru-RU"/>
        </w:rPr>
        <w:lastRenderedPageBreak/>
        <w:t>(интеллектуальными нарушениями) оказывают отрицательное влияние на характер их </w:t>
      </w:r>
      <w:r w:rsidRPr="00F63976">
        <w:rPr>
          <w:rFonts w:ascii="Times New Roman" w:eastAsia="Times New Roman" w:hAnsi="Times New Roman" w:cs="Times New Roman"/>
          <w:b/>
          <w:bCs/>
          <w:color w:val="000000"/>
          <w:sz w:val="28"/>
          <w:szCs w:val="28"/>
          <w:lang w:eastAsia="ru-RU"/>
        </w:rPr>
        <w:t>деятельности</w:t>
      </w:r>
      <w:r w:rsidRPr="00F63976">
        <w:rPr>
          <w:rFonts w:ascii="Times New Roman" w:eastAsia="Times New Roman" w:hAnsi="Times New Roman" w:cs="Times New Roman"/>
          <w:color w:val="000000"/>
          <w:sz w:val="28"/>
          <w:szCs w:val="28"/>
          <w:lang w:eastAsia="ru-RU"/>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F63976">
        <w:rPr>
          <w:rFonts w:ascii="Times New Roman" w:eastAsia="Times New Roman" w:hAnsi="Times New Roman" w:cs="Times New Roman"/>
          <w:b/>
          <w:bCs/>
          <w:color w:val="000000"/>
          <w:sz w:val="28"/>
          <w:szCs w:val="28"/>
          <w:lang w:eastAsia="ru-RU"/>
        </w:rPr>
        <w:t>личности</w:t>
      </w:r>
      <w:r w:rsidR="001F63C9">
        <w:rPr>
          <w:rFonts w:ascii="Times New Roman" w:eastAsia="Times New Roman" w:hAnsi="Times New Roman" w:cs="Times New Roman"/>
          <w:b/>
          <w:bCs/>
          <w:color w:val="000000"/>
          <w:sz w:val="28"/>
          <w:szCs w:val="28"/>
          <w:lang w:eastAsia="ru-RU"/>
        </w:rPr>
        <w:t xml:space="preserve"> </w:t>
      </w:r>
      <w:r w:rsidRPr="00F63976">
        <w:rPr>
          <w:rFonts w:ascii="Times New Roman" w:eastAsia="Times New Roman" w:hAnsi="Times New Roman" w:cs="Times New Roman"/>
          <w:color w:val="000000"/>
          <w:sz w:val="28"/>
          <w:szCs w:val="28"/>
          <w:lang w:eastAsia="ru-RU"/>
        </w:rPr>
        <w:t>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F63976">
        <w:rPr>
          <w:rFonts w:ascii="Times New Roman" w:eastAsia="Times New Roman" w:hAnsi="Times New Roman" w:cs="Times New Roman"/>
          <w:b/>
          <w:bCs/>
          <w:color w:val="000000"/>
          <w:sz w:val="28"/>
          <w:szCs w:val="28"/>
          <w:lang w:eastAsia="ru-RU"/>
        </w:rPr>
        <w:t>межличностных отношений</w:t>
      </w:r>
      <w:r w:rsidRPr="00F63976">
        <w:rPr>
          <w:rFonts w:ascii="Times New Roman" w:eastAsia="Times New Roman" w:hAnsi="Times New Roman" w:cs="Times New Roman"/>
          <w:color w:val="000000"/>
          <w:sz w:val="28"/>
          <w:szCs w:val="28"/>
          <w:lang w:eastAsia="ru-RU"/>
        </w:rPr>
        <w:t>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F63976">
        <w:rPr>
          <w:rFonts w:ascii="Times New Roman" w:eastAsia="Times New Roman" w:hAnsi="Times New Roman" w:cs="Times New Roman"/>
          <w:b/>
          <w:bCs/>
          <w:color w:val="000000"/>
          <w:sz w:val="28"/>
          <w:szCs w:val="28"/>
          <w:lang w:eastAsia="ru-RU"/>
        </w:rPr>
        <w:t>поведении</w:t>
      </w:r>
      <w:r w:rsidRPr="00F63976">
        <w:rPr>
          <w:rFonts w:ascii="Times New Roman" w:eastAsia="Times New Roman" w:hAnsi="Times New Roman" w:cs="Times New Roman"/>
          <w:color w:val="000000"/>
          <w:sz w:val="28"/>
          <w:szCs w:val="28"/>
          <w:lang w:eastAsia="ru-RU"/>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w:t>
      </w:r>
      <w:r w:rsidRPr="00F63976">
        <w:rPr>
          <w:rFonts w:ascii="Times New Roman" w:eastAsia="Times New Roman" w:hAnsi="Times New Roman" w:cs="Times New Roman"/>
          <w:color w:val="000000"/>
          <w:sz w:val="28"/>
          <w:szCs w:val="28"/>
          <w:lang w:eastAsia="ru-RU"/>
        </w:rPr>
        <w:lastRenderedPageBreak/>
        <w:t>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Особые образовательные потребности обучающихся с легкой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 общим потребностям относятся: время начала образования,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раннее получение специальной помощи средствами образования;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научный, практико-ориентированный, действенный характер содержания образования;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доступность содержания познавательных задач, реализуемых в процессе образования;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стимуляция познавательной активности, формирование позитивного отношения к окружающему миру.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3F71DD">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Освоение обучающимися АООП, которая создана на основе ФГОС, предполагает достижение ими двух видов результатов: </w:t>
      </w:r>
      <w:r w:rsidRPr="00F63976">
        <w:rPr>
          <w:rFonts w:ascii="Times New Roman" w:eastAsia="Times New Roman" w:hAnsi="Times New Roman" w:cs="Times New Roman"/>
          <w:i/>
          <w:iCs/>
          <w:color w:val="000000"/>
          <w:sz w:val="28"/>
          <w:szCs w:val="28"/>
          <w:u w:val="single"/>
          <w:lang w:eastAsia="ru-RU"/>
        </w:rPr>
        <w:t>личностных и предметных</w:t>
      </w:r>
      <w:r w:rsidRPr="00F63976">
        <w:rPr>
          <w:rFonts w:ascii="Times New Roman" w:eastAsia="Times New Roman" w:hAnsi="Times New Roman" w:cs="Times New Roman"/>
          <w:i/>
          <w:iCs/>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структуре планируемых результатов ведущее место принадлежит </w:t>
      </w:r>
      <w:r w:rsidRPr="00F63976">
        <w:rPr>
          <w:rFonts w:ascii="Times New Roman" w:eastAsia="Times New Roman" w:hAnsi="Times New Roman" w:cs="Times New Roman"/>
          <w:i/>
          <w:iCs/>
          <w:color w:val="000000"/>
          <w:sz w:val="28"/>
          <w:szCs w:val="28"/>
          <w:lang w:eastAsia="ru-RU"/>
        </w:rPr>
        <w:t>личностным</w:t>
      </w:r>
      <w:r w:rsidRPr="00F63976">
        <w:rPr>
          <w:rFonts w:ascii="Times New Roman" w:eastAsia="Times New Roman" w:hAnsi="Times New Roman" w:cs="Times New Roman"/>
          <w:color w:val="000000"/>
          <w:sz w:val="28"/>
          <w:szCs w:val="28"/>
          <w:lang w:eastAsia="ru-RU"/>
        </w:rPr>
        <w:t>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Личностные результаты</w:t>
      </w:r>
      <w:r w:rsidRPr="00F63976">
        <w:rPr>
          <w:rFonts w:ascii="Times New Roman" w:eastAsia="Times New Roman" w:hAnsi="Times New Roman" w:cs="Times New Roman"/>
          <w:i/>
          <w:iCs/>
          <w:color w:val="000000"/>
          <w:sz w:val="28"/>
          <w:szCs w:val="28"/>
          <w:lang w:eastAsia="ru-RU"/>
        </w:rPr>
        <w:t> </w:t>
      </w:r>
      <w:r w:rsidRPr="00F63976">
        <w:rPr>
          <w:rFonts w:ascii="Times New Roman" w:eastAsia="Times New Roman" w:hAnsi="Times New Roman" w:cs="Times New Roman"/>
          <w:color w:val="000000"/>
          <w:sz w:val="28"/>
          <w:szCs w:val="28"/>
          <w:lang w:eastAsia="ru-RU"/>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К личностным результатам освоения АООП относятся: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1) осознание себя как гражданина России; формирование чувства гордости за свою Родину;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2) воспитание уважительного отношения к иному мнению, истории и культуре других народов;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3) сформированность</w:t>
      </w:r>
      <w:r w:rsidRPr="00F63976">
        <w:rPr>
          <w:rFonts w:ascii="Times New Roman" w:eastAsia="Times New Roman" w:hAnsi="Times New Roman" w:cs="Times New Roman"/>
          <w:color w:val="FF0000"/>
          <w:sz w:val="28"/>
          <w:szCs w:val="28"/>
          <w:lang w:eastAsia="ru-RU"/>
        </w:rPr>
        <w:t> </w:t>
      </w:r>
      <w:r w:rsidRPr="00F63976">
        <w:rPr>
          <w:rFonts w:ascii="Times New Roman" w:eastAsia="Times New Roman" w:hAnsi="Times New Roman" w:cs="Times New Roman"/>
          <w:color w:val="000000"/>
          <w:sz w:val="28"/>
          <w:szCs w:val="28"/>
          <w:lang w:eastAsia="ru-RU"/>
        </w:rPr>
        <w:t>адекватных представлений о собственных возможностях, о насущно необходимом жизнеобеспечении;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4) овладение начальными навыками адаптации в динамично изменяющемся и развивающемся мире;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5) овладение социально-бытовыми навыками, используемыми в повседневной жизни;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6) владение навыками коммуникации и принятыми нормами социального взаимодействия;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8) принятие и освоение социальной роли обучающегося, проявление социально значимых мотивов учебной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9) сформированность</w:t>
      </w:r>
      <w:r w:rsidRPr="00F63976">
        <w:rPr>
          <w:rFonts w:ascii="Times New Roman" w:eastAsia="Times New Roman" w:hAnsi="Times New Roman" w:cs="Times New Roman"/>
          <w:color w:val="FF0000"/>
          <w:sz w:val="28"/>
          <w:szCs w:val="28"/>
          <w:lang w:eastAsia="ru-RU"/>
        </w:rPr>
        <w:t> </w:t>
      </w:r>
      <w:r w:rsidRPr="00F63976">
        <w:rPr>
          <w:rFonts w:ascii="Times New Roman" w:eastAsia="Times New Roman" w:hAnsi="Times New Roman" w:cs="Times New Roman"/>
          <w:color w:val="000000"/>
          <w:sz w:val="28"/>
          <w:szCs w:val="28"/>
          <w:lang w:eastAsia="ru-RU"/>
        </w:rPr>
        <w:t>навыков сотрудничества с взрослыми и сверстниками в разных социальных ситуациях;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10) воспитание эстетических потребностей, ценностей и чувств;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11) развитие этических чувств, проявление доброжелательности, эмоционально-нравственной отзывчивости и взаимопомощи, проявление</w:t>
      </w:r>
      <w:r w:rsidRPr="00F63976">
        <w:rPr>
          <w:rFonts w:ascii="Times New Roman" w:eastAsia="Times New Roman" w:hAnsi="Times New Roman" w:cs="Times New Roman"/>
          <w:color w:val="FF0000"/>
          <w:sz w:val="28"/>
          <w:szCs w:val="28"/>
          <w:lang w:eastAsia="ru-RU"/>
        </w:rPr>
        <w:t> </w:t>
      </w:r>
      <w:r w:rsidRPr="00F63976">
        <w:rPr>
          <w:rFonts w:ascii="Times New Roman" w:eastAsia="Times New Roman" w:hAnsi="Times New Roman" w:cs="Times New Roman"/>
          <w:color w:val="000000"/>
          <w:sz w:val="28"/>
          <w:szCs w:val="28"/>
          <w:lang w:eastAsia="ru-RU"/>
        </w:rPr>
        <w:t>сопереживания к чувствам других людей;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12) сформированность</w:t>
      </w:r>
      <w:r w:rsidRPr="00F63976">
        <w:rPr>
          <w:rFonts w:ascii="Times New Roman" w:eastAsia="Times New Roman" w:hAnsi="Times New Roman" w:cs="Times New Roman"/>
          <w:color w:val="FF0000"/>
          <w:sz w:val="28"/>
          <w:szCs w:val="28"/>
          <w:lang w:eastAsia="ru-RU"/>
        </w:rPr>
        <w:t> </w:t>
      </w:r>
      <w:r w:rsidRPr="00F63976">
        <w:rPr>
          <w:rFonts w:ascii="Times New Roman" w:eastAsia="Times New Roman" w:hAnsi="Times New Roman" w:cs="Times New Roman"/>
          <w:color w:val="000000"/>
          <w:sz w:val="28"/>
          <w:szCs w:val="28"/>
          <w:lang w:eastAsia="ru-RU"/>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13) проявление</w:t>
      </w:r>
      <w:r w:rsidRPr="00F63976">
        <w:rPr>
          <w:rFonts w:ascii="Times New Roman" w:eastAsia="Times New Roman" w:hAnsi="Times New Roman" w:cs="Times New Roman"/>
          <w:color w:val="FF0000"/>
          <w:sz w:val="28"/>
          <w:szCs w:val="28"/>
          <w:lang w:eastAsia="ru-RU"/>
        </w:rPr>
        <w:t> </w:t>
      </w:r>
      <w:r w:rsidRPr="00F63976">
        <w:rPr>
          <w:rFonts w:ascii="Times New Roman" w:eastAsia="Times New Roman" w:hAnsi="Times New Roman" w:cs="Times New Roman"/>
          <w:color w:val="000000"/>
          <w:sz w:val="28"/>
          <w:szCs w:val="28"/>
          <w:lang w:eastAsia="ru-RU"/>
        </w:rPr>
        <w:t>готовности к самостоятельной жизни.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u w:val="single"/>
          <w:lang w:eastAsia="ru-RU"/>
        </w:rPr>
        <w:t>Предметные результаты</w:t>
      </w:r>
      <w:r w:rsidRPr="00F63976">
        <w:rPr>
          <w:rFonts w:ascii="Times New Roman" w:eastAsia="Times New Roman" w:hAnsi="Times New Roman" w:cs="Times New Roman"/>
          <w:color w:val="000000"/>
          <w:sz w:val="28"/>
          <w:szCs w:val="28"/>
          <w:lang w:eastAsia="ru-RU"/>
        </w:rPr>
        <w:t>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АООП определяет два уровня овладения предметными результатами: минимальный и достаточный.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415F5B" w:rsidRDefault="00415F5B" w:rsidP="00945843">
      <w:pPr>
        <w:pStyle w:val="a3"/>
        <w:shd w:val="clear" w:color="auto" w:fill="FFFFFF"/>
        <w:spacing w:before="0" w:beforeAutospacing="0" w:after="0" w:afterAutospacing="0"/>
        <w:ind w:firstLine="709"/>
        <w:jc w:val="both"/>
        <w:rPr>
          <w:color w:val="000000"/>
          <w:sz w:val="28"/>
          <w:szCs w:val="28"/>
        </w:rPr>
      </w:pPr>
    </w:p>
    <w:p w:rsidR="00415F5B" w:rsidRDefault="00415F5B" w:rsidP="00945843">
      <w:pPr>
        <w:pStyle w:val="a3"/>
        <w:shd w:val="clear" w:color="auto" w:fill="FFFFFF"/>
        <w:spacing w:before="0" w:beforeAutospacing="0" w:after="0" w:afterAutospacing="0"/>
        <w:ind w:firstLine="709"/>
        <w:jc w:val="both"/>
        <w:rPr>
          <w:color w:val="000000"/>
          <w:sz w:val="28"/>
          <w:szCs w:val="28"/>
        </w:rPr>
      </w:pPr>
    </w:p>
    <w:p w:rsidR="00415F5B" w:rsidRDefault="00415F5B" w:rsidP="00415F5B">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415F5B" w:rsidRPr="0017480F" w:rsidRDefault="00415F5B" w:rsidP="00415F5B">
      <w:pPr>
        <w:pStyle w:val="18"/>
        <w:shd w:val="clear" w:color="auto" w:fill="auto"/>
        <w:spacing w:after="0" w:line="240" w:lineRule="auto"/>
        <w:ind w:left="20" w:right="20" w:firstLine="700"/>
        <w:jc w:val="center"/>
        <w:rPr>
          <w:b/>
        </w:rPr>
      </w:pPr>
    </w:p>
    <w:p w:rsidR="00415F5B" w:rsidRPr="00DA50AD" w:rsidRDefault="00415F5B" w:rsidP="00415F5B">
      <w:pPr>
        <w:pStyle w:val="18"/>
        <w:shd w:val="clear" w:color="auto" w:fill="auto"/>
        <w:tabs>
          <w:tab w:val="left" w:pos="0"/>
        </w:tabs>
        <w:spacing w:after="0" w:line="240" w:lineRule="auto"/>
        <w:ind w:right="2"/>
        <w:jc w:val="center"/>
        <w:rPr>
          <w:rStyle w:val="af1"/>
          <w:i w:val="0"/>
        </w:rPr>
      </w:pPr>
      <w:r w:rsidRPr="00DA50AD">
        <w:rPr>
          <w:rStyle w:val="af1"/>
          <w:i w:val="0"/>
        </w:rPr>
        <w:lastRenderedPageBreak/>
        <w:t>Русский язык</w:t>
      </w:r>
    </w:p>
    <w:p w:rsidR="00415F5B" w:rsidRPr="00DA50AD" w:rsidRDefault="00415F5B" w:rsidP="00415F5B">
      <w:pPr>
        <w:pStyle w:val="18"/>
        <w:shd w:val="clear" w:color="auto" w:fill="auto"/>
        <w:tabs>
          <w:tab w:val="left" w:pos="0"/>
        </w:tabs>
        <w:spacing w:after="0" w:line="240" w:lineRule="auto"/>
        <w:ind w:right="2"/>
        <w:rPr>
          <w:b/>
        </w:rPr>
      </w:pPr>
      <w:r w:rsidRPr="00DA50AD">
        <w:rPr>
          <w:rStyle w:val="11"/>
          <w:b/>
        </w:rPr>
        <w:t>Минимальный уровень:</w:t>
      </w:r>
    </w:p>
    <w:p w:rsidR="00415F5B" w:rsidRDefault="00415F5B" w:rsidP="00415F5B">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415F5B" w:rsidRDefault="00415F5B" w:rsidP="00415F5B">
      <w:pPr>
        <w:pStyle w:val="18"/>
        <w:shd w:val="clear" w:color="auto" w:fill="auto"/>
        <w:tabs>
          <w:tab w:val="left" w:pos="0"/>
        </w:tabs>
        <w:spacing w:after="0" w:line="240" w:lineRule="auto"/>
        <w:jc w:val="both"/>
      </w:pPr>
      <w:r>
        <w:t>-деление слов на слоги для переноса;</w:t>
      </w:r>
    </w:p>
    <w:p w:rsidR="00415F5B" w:rsidRDefault="00415F5B" w:rsidP="00415F5B">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415F5B" w:rsidRDefault="00415F5B" w:rsidP="00415F5B">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415F5B" w:rsidRDefault="00415F5B" w:rsidP="00415F5B">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415F5B" w:rsidRDefault="00415F5B" w:rsidP="00415F5B">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415F5B" w:rsidRDefault="00415F5B" w:rsidP="00415F5B">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415F5B" w:rsidRDefault="00415F5B" w:rsidP="00415F5B">
      <w:pPr>
        <w:pStyle w:val="18"/>
        <w:shd w:val="clear" w:color="auto" w:fill="auto"/>
        <w:tabs>
          <w:tab w:val="left" w:pos="0"/>
        </w:tabs>
        <w:spacing w:after="0" w:line="240" w:lineRule="auto"/>
        <w:ind w:right="1320"/>
      </w:pPr>
      <w:r>
        <w:t>-выделение из текста предложений на заданную тему;</w:t>
      </w:r>
    </w:p>
    <w:p w:rsidR="00415F5B" w:rsidRDefault="00415F5B" w:rsidP="00415F5B">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415F5B" w:rsidRPr="00DA50AD" w:rsidRDefault="00415F5B" w:rsidP="00415F5B">
      <w:pPr>
        <w:pStyle w:val="18"/>
        <w:shd w:val="clear" w:color="auto" w:fill="auto"/>
        <w:tabs>
          <w:tab w:val="left" w:pos="0"/>
        </w:tabs>
        <w:spacing w:after="0" w:line="240" w:lineRule="auto"/>
        <w:ind w:right="1320"/>
        <w:rPr>
          <w:rStyle w:val="11"/>
          <w:b/>
        </w:rPr>
      </w:pPr>
      <w:r>
        <w:t xml:space="preserve"> </w:t>
      </w:r>
      <w:r w:rsidRPr="00DA50AD">
        <w:rPr>
          <w:rStyle w:val="11"/>
          <w:b/>
        </w:rPr>
        <w:t>Достаточный уровень:</w:t>
      </w:r>
    </w:p>
    <w:p w:rsidR="00415F5B" w:rsidRPr="00DA50AD" w:rsidRDefault="00415F5B" w:rsidP="00415F5B">
      <w:pPr>
        <w:pStyle w:val="18"/>
        <w:shd w:val="clear" w:color="auto" w:fill="auto"/>
        <w:tabs>
          <w:tab w:val="left" w:pos="0"/>
        </w:tabs>
        <w:spacing w:after="0" w:line="240" w:lineRule="auto"/>
        <w:ind w:right="1320"/>
      </w:pPr>
      <w:r w:rsidRPr="00DA50AD">
        <w:rPr>
          <w:rStyle w:val="11"/>
        </w:rPr>
        <w:t xml:space="preserve"> </w:t>
      </w:r>
      <w:r>
        <w:rPr>
          <w:rStyle w:val="11"/>
        </w:rPr>
        <w:t>-</w:t>
      </w:r>
      <w:r w:rsidRPr="00DA50AD">
        <w:t>различение звуков и букв;</w:t>
      </w:r>
    </w:p>
    <w:p w:rsidR="00415F5B" w:rsidRDefault="00415F5B" w:rsidP="00415F5B">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415F5B" w:rsidRDefault="00415F5B" w:rsidP="00415F5B">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415F5B" w:rsidRDefault="00415F5B" w:rsidP="00415F5B">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415F5B" w:rsidRDefault="00415F5B" w:rsidP="00415F5B">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415F5B" w:rsidRDefault="00415F5B" w:rsidP="00415F5B">
      <w:pPr>
        <w:pStyle w:val="18"/>
        <w:shd w:val="clear" w:color="auto" w:fill="auto"/>
        <w:spacing w:after="0" w:line="240" w:lineRule="auto"/>
        <w:ind w:left="20" w:right="20"/>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415F5B" w:rsidRDefault="00415F5B" w:rsidP="00415F5B">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415F5B" w:rsidRDefault="00415F5B" w:rsidP="00415F5B">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415F5B" w:rsidRPr="005F46FD" w:rsidRDefault="00415F5B" w:rsidP="00415F5B">
      <w:pPr>
        <w:keepNext/>
        <w:keepLines/>
        <w:jc w:val="center"/>
        <w:rPr>
          <w:rFonts w:ascii="Times New Roman" w:hAnsi="Times New Roman" w:cs="Times New Roman"/>
          <w:b/>
          <w:sz w:val="28"/>
          <w:szCs w:val="28"/>
        </w:rPr>
      </w:pPr>
      <w:bookmarkStart w:id="0" w:name="bookmark2"/>
      <w:r w:rsidRPr="005F46FD">
        <w:rPr>
          <w:rFonts w:ascii="Times New Roman" w:hAnsi="Times New Roman" w:cs="Times New Roman"/>
          <w:b/>
          <w:sz w:val="28"/>
          <w:szCs w:val="28"/>
        </w:rPr>
        <w:t>Чтение</w:t>
      </w:r>
      <w:bookmarkEnd w:id="0"/>
    </w:p>
    <w:p w:rsidR="00415F5B" w:rsidRPr="00DA50AD" w:rsidRDefault="00415F5B" w:rsidP="00415F5B">
      <w:pPr>
        <w:pStyle w:val="18"/>
        <w:shd w:val="clear" w:color="auto" w:fill="auto"/>
        <w:spacing w:after="0" w:line="240" w:lineRule="auto"/>
        <w:jc w:val="both"/>
        <w:rPr>
          <w:b/>
        </w:rPr>
      </w:pPr>
      <w:r w:rsidRPr="00DA50AD">
        <w:rPr>
          <w:rStyle w:val="11"/>
          <w:b/>
        </w:rPr>
        <w:t>Минимальный уровень:</w:t>
      </w:r>
    </w:p>
    <w:p w:rsidR="00415F5B" w:rsidRDefault="00415F5B" w:rsidP="00415F5B">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415F5B" w:rsidRDefault="00415F5B" w:rsidP="00415F5B">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415F5B" w:rsidRDefault="00415F5B" w:rsidP="00415F5B">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415F5B" w:rsidRDefault="00415F5B" w:rsidP="00415F5B">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415F5B" w:rsidRDefault="00415F5B" w:rsidP="00415F5B">
      <w:pPr>
        <w:pStyle w:val="18"/>
        <w:shd w:val="clear" w:color="auto" w:fill="auto"/>
        <w:spacing w:after="0" w:line="240" w:lineRule="auto"/>
        <w:ind w:right="40"/>
      </w:pPr>
      <w:r>
        <w:lastRenderedPageBreak/>
        <w:t xml:space="preserve">-чтение текста молча с выполнением заданий учителя; </w:t>
      </w:r>
    </w:p>
    <w:p w:rsidR="00415F5B" w:rsidRDefault="00415F5B" w:rsidP="00415F5B">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415F5B" w:rsidRDefault="00415F5B" w:rsidP="00415F5B">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415F5B" w:rsidRDefault="00415F5B" w:rsidP="00415F5B">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415F5B" w:rsidRDefault="00415F5B" w:rsidP="00415F5B">
      <w:pPr>
        <w:pStyle w:val="18"/>
        <w:shd w:val="clear" w:color="auto" w:fill="auto"/>
        <w:spacing w:after="0" w:line="240" w:lineRule="auto"/>
        <w:jc w:val="both"/>
      </w:pPr>
      <w:r>
        <w:t>-выразительное чтение наизусть 7-8 стихотворений.</w:t>
      </w:r>
    </w:p>
    <w:p w:rsidR="00415F5B" w:rsidRPr="00DA50AD" w:rsidRDefault="00415F5B" w:rsidP="00415F5B">
      <w:pPr>
        <w:pStyle w:val="18"/>
        <w:shd w:val="clear" w:color="auto" w:fill="auto"/>
        <w:spacing w:after="0" w:line="240" w:lineRule="auto"/>
        <w:ind w:right="2"/>
        <w:jc w:val="center"/>
        <w:rPr>
          <w:rStyle w:val="af1"/>
          <w:i w:val="0"/>
        </w:rPr>
      </w:pPr>
      <w:r w:rsidRPr="00DA50AD">
        <w:rPr>
          <w:rStyle w:val="af1"/>
          <w:i w:val="0"/>
        </w:rPr>
        <w:t>Речевая практика</w:t>
      </w:r>
    </w:p>
    <w:p w:rsidR="00415F5B" w:rsidRPr="00DA50AD" w:rsidRDefault="00415F5B" w:rsidP="00415F5B">
      <w:pPr>
        <w:pStyle w:val="18"/>
        <w:shd w:val="clear" w:color="auto" w:fill="auto"/>
        <w:spacing w:after="0" w:line="240" w:lineRule="auto"/>
        <w:ind w:right="5880"/>
        <w:rPr>
          <w:b/>
        </w:rPr>
      </w:pPr>
      <w:r w:rsidRPr="00DA50AD">
        <w:rPr>
          <w:rStyle w:val="11"/>
          <w:b/>
        </w:rPr>
        <w:t>Минимальный уровень</w:t>
      </w:r>
    </w:p>
    <w:p w:rsidR="00415F5B" w:rsidRDefault="00415F5B" w:rsidP="00415F5B">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415F5B" w:rsidRDefault="00415F5B" w:rsidP="00415F5B">
      <w:pPr>
        <w:pStyle w:val="18"/>
        <w:shd w:val="clear" w:color="auto" w:fill="auto"/>
        <w:spacing w:after="0" w:line="240" w:lineRule="auto"/>
        <w:jc w:val="both"/>
      </w:pPr>
      <w:r>
        <w:t>-участие в ролевых играх в соответствии с речевыми возможностями;</w:t>
      </w:r>
    </w:p>
    <w:p w:rsidR="00415F5B" w:rsidRDefault="00415F5B" w:rsidP="00415F5B">
      <w:pPr>
        <w:pStyle w:val="18"/>
        <w:shd w:val="clear" w:color="auto" w:fill="auto"/>
        <w:spacing w:after="0" w:line="240" w:lineRule="auto"/>
        <w:ind w:right="20"/>
      </w:pPr>
      <w:r>
        <w:t>-восприятие на слух сказок и рассказов;</w:t>
      </w:r>
    </w:p>
    <w:p w:rsidR="00415F5B" w:rsidRDefault="00415F5B" w:rsidP="00415F5B">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415F5B" w:rsidRDefault="00415F5B" w:rsidP="00415F5B">
      <w:pPr>
        <w:pStyle w:val="18"/>
        <w:shd w:val="clear" w:color="auto" w:fill="auto"/>
        <w:spacing w:after="0" w:line="240" w:lineRule="auto"/>
        <w:ind w:right="20"/>
      </w:pPr>
      <w:r>
        <w:t>-выразительное произнесение чистоговорок, коротких стихотворений с опорой на образец чтения учителя;</w:t>
      </w:r>
    </w:p>
    <w:p w:rsidR="00415F5B" w:rsidRDefault="00415F5B" w:rsidP="00415F5B">
      <w:pPr>
        <w:pStyle w:val="18"/>
        <w:shd w:val="clear" w:color="auto" w:fill="auto"/>
        <w:spacing w:after="0" w:line="240" w:lineRule="auto"/>
        <w:ind w:right="20"/>
      </w:pPr>
      <w:r>
        <w:t>-участие в беседах на темы, близкие личному опыту ребенка;</w:t>
      </w:r>
    </w:p>
    <w:p w:rsidR="00415F5B" w:rsidRDefault="00415F5B" w:rsidP="00415F5B">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415F5B" w:rsidRPr="00BD0697" w:rsidRDefault="00415F5B" w:rsidP="00415F5B">
      <w:pPr>
        <w:pStyle w:val="18"/>
        <w:shd w:val="clear" w:color="auto" w:fill="auto"/>
        <w:spacing w:after="0" w:line="240" w:lineRule="auto"/>
        <w:rPr>
          <w:b/>
        </w:rPr>
      </w:pPr>
      <w:r w:rsidRPr="00BD0697">
        <w:rPr>
          <w:rStyle w:val="11"/>
          <w:b/>
        </w:rPr>
        <w:t>Достаточный уровень:</w:t>
      </w:r>
    </w:p>
    <w:p w:rsidR="00415F5B" w:rsidRDefault="00415F5B" w:rsidP="00415F5B">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415F5B" w:rsidRDefault="00415F5B" w:rsidP="00415F5B">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415F5B" w:rsidRDefault="00415F5B" w:rsidP="00415F5B">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415F5B" w:rsidRDefault="00415F5B" w:rsidP="00415F5B">
      <w:pPr>
        <w:pStyle w:val="18"/>
        <w:shd w:val="clear" w:color="auto" w:fill="auto"/>
        <w:spacing w:after="0" w:line="240" w:lineRule="auto"/>
        <w:ind w:right="20"/>
      </w:pPr>
      <w:r>
        <w:t xml:space="preserve">-активное участие в диалогах по темам речевых ситуаций; </w:t>
      </w:r>
    </w:p>
    <w:p w:rsidR="00415F5B" w:rsidRDefault="00415F5B" w:rsidP="00415F5B">
      <w:pPr>
        <w:pStyle w:val="18"/>
        <w:shd w:val="clear" w:color="auto" w:fill="auto"/>
        <w:spacing w:after="0" w:line="240" w:lineRule="auto"/>
        <w:ind w:right="20"/>
      </w:pPr>
      <w:r>
        <w:t xml:space="preserve">-высказывание своих просьб и желаний; </w:t>
      </w:r>
    </w:p>
    <w:p w:rsidR="00415F5B" w:rsidRDefault="00415F5B" w:rsidP="00415F5B">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415F5B" w:rsidRDefault="00415F5B" w:rsidP="00415F5B">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415F5B" w:rsidRDefault="00415F5B" w:rsidP="00415F5B">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415F5B" w:rsidRPr="005F46FD" w:rsidRDefault="00415F5B" w:rsidP="00415F5B">
      <w:pPr>
        <w:jc w:val="center"/>
        <w:rPr>
          <w:rFonts w:ascii="Times New Roman" w:hAnsi="Times New Roman" w:cs="Times New Roman"/>
          <w:b/>
          <w:sz w:val="28"/>
          <w:szCs w:val="28"/>
        </w:rPr>
      </w:pPr>
      <w:r w:rsidRPr="005F46FD">
        <w:rPr>
          <w:rFonts w:ascii="Times New Roman" w:hAnsi="Times New Roman" w:cs="Times New Roman"/>
          <w:b/>
          <w:sz w:val="28"/>
          <w:szCs w:val="28"/>
        </w:rPr>
        <w:t>Математика</w:t>
      </w:r>
    </w:p>
    <w:p w:rsidR="00415F5B" w:rsidRPr="00BD0697" w:rsidRDefault="00415F5B" w:rsidP="00415F5B">
      <w:pPr>
        <w:pStyle w:val="18"/>
        <w:shd w:val="clear" w:color="auto" w:fill="auto"/>
        <w:spacing w:after="0" w:line="240" w:lineRule="auto"/>
        <w:rPr>
          <w:b/>
        </w:rPr>
      </w:pPr>
      <w:r w:rsidRPr="00BD0697">
        <w:rPr>
          <w:rStyle w:val="11"/>
          <w:b/>
        </w:rPr>
        <w:t>Минимальный уровень:</w:t>
      </w:r>
    </w:p>
    <w:p w:rsidR="00415F5B" w:rsidRDefault="00415F5B" w:rsidP="00415F5B">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415F5B" w:rsidRDefault="00415F5B" w:rsidP="00415F5B">
      <w:pPr>
        <w:pStyle w:val="18"/>
        <w:shd w:val="clear" w:color="auto" w:fill="auto"/>
        <w:spacing w:after="0" w:line="240" w:lineRule="auto"/>
        <w:ind w:right="20"/>
      </w:pPr>
      <w:r>
        <w:t>-знание названий компонентов сложения, вычитания, умножения, деления;</w:t>
      </w:r>
    </w:p>
    <w:p w:rsidR="00415F5B" w:rsidRDefault="00415F5B" w:rsidP="00415F5B">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415F5B" w:rsidRDefault="00415F5B" w:rsidP="00415F5B">
      <w:pPr>
        <w:pStyle w:val="18"/>
        <w:shd w:val="clear" w:color="auto" w:fill="auto"/>
        <w:spacing w:after="0" w:line="240" w:lineRule="auto"/>
        <w:ind w:right="20"/>
      </w:pPr>
      <w:r>
        <w:t xml:space="preserve">-знание таблицы умножения однозначных чисел до 5; </w:t>
      </w:r>
    </w:p>
    <w:p w:rsidR="00415F5B" w:rsidRDefault="00415F5B" w:rsidP="00415F5B">
      <w:pPr>
        <w:pStyle w:val="18"/>
        <w:shd w:val="clear" w:color="auto" w:fill="auto"/>
        <w:spacing w:after="0" w:line="240" w:lineRule="auto"/>
        <w:ind w:right="20"/>
      </w:pPr>
      <w:r>
        <w:t xml:space="preserve">-понимание связи таблиц умножения и деления, пользование таблицами умножения </w:t>
      </w:r>
      <w:r>
        <w:lastRenderedPageBreak/>
        <w:t>на печатной основе для нахождения произведения и частного;</w:t>
      </w:r>
    </w:p>
    <w:p w:rsidR="00415F5B" w:rsidRDefault="00415F5B" w:rsidP="00415F5B">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415F5B" w:rsidRDefault="00415F5B" w:rsidP="00415F5B">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415F5B" w:rsidRDefault="00415F5B" w:rsidP="00415F5B">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415F5B" w:rsidRDefault="00415F5B" w:rsidP="00415F5B">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415F5B" w:rsidRDefault="00415F5B" w:rsidP="00415F5B">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415F5B" w:rsidRDefault="00415F5B" w:rsidP="00415F5B">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415F5B" w:rsidRDefault="00415F5B" w:rsidP="00415F5B">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415F5B" w:rsidRDefault="00415F5B" w:rsidP="00415F5B">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415F5B" w:rsidRDefault="00415F5B" w:rsidP="00415F5B">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415F5B" w:rsidRDefault="00415F5B" w:rsidP="00415F5B">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415F5B" w:rsidRDefault="00415F5B" w:rsidP="00415F5B">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415F5B" w:rsidRPr="00BD0697" w:rsidRDefault="00415F5B" w:rsidP="00415F5B">
      <w:pPr>
        <w:pStyle w:val="18"/>
        <w:shd w:val="clear" w:color="auto" w:fill="auto"/>
        <w:spacing w:after="0" w:line="240" w:lineRule="auto"/>
        <w:rPr>
          <w:b/>
        </w:rPr>
      </w:pPr>
      <w:r w:rsidRPr="00BD0697">
        <w:rPr>
          <w:rStyle w:val="11"/>
          <w:b/>
        </w:rPr>
        <w:t>Достаточный уровень:</w:t>
      </w:r>
    </w:p>
    <w:p w:rsidR="00415F5B" w:rsidRDefault="00415F5B" w:rsidP="00415F5B">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415F5B" w:rsidRDefault="00415F5B" w:rsidP="00415F5B">
      <w:pPr>
        <w:pStyle w:val="18"/>
        <w:shd w:val="clear" w:color="auto" w:fill="auto"/>
        <w:spacing w:after="0" w:line="240" w:lineRule="auto"/>
        <w:ind w:left="20" w:right="20"/>
        <w:jc w:val="both"/>
      </w:pPr>
      <w:r>
        <w:t>-откладывание любых чисел в пределах 100 с использованием счетного материала;</w:t>
      </w:r>
    </w:p>
    <w:p w:rsidR="00415F5B" w:rsidRDefault="00415F5B" w:rsidP="00415F5B">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415F5B" w:rsidRDefault="00415F5B" w:rsidP="00415F5B">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415F5B" w:rsidRDefault="00415F5B" w:rsidP="00415F5B">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415F5B" w:rsidRDefault="00415F5B" w:rsidP="00415F5B">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415F5B" w:rsidRDefault="00415F5B" w:rsidP="00415F5B">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415F5B" w:rsidRDefault="00415F5B" w:rsidP="00415F5B">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415F5B" w:rsidRDefault="00415F5B" w:rsidP="00415F5B">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415F5B" w:rsidRDefault="00415F5B" w:rsidP="00415F5B">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415F5B" w:rsidRDefault="00415F5B" w:rsidP="00415F5B">
      <w:pPr>
        <w:pStyle w:val="18"/>
        <w:shd w:val="clear" w:color="auto" w:fill="auto"/>
        <w:spacing w:after="0" w:line="240" w:lineRule="auto"/>
        <w:ind w:left="20" w:right="20"/>
        <w:jc w:val="both"/>
      </w:pPr>
      <w:r>
        <w:lastRenderedPageBreak/>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415F5B" w:rsidRDefault="00415F5B" w:rsidP="00415F5B">
      <w:pPr>
        <w:pStyle w:val="18"/>
        <w:shd w:val="clear" w:color="auto" w:fill="auto"/>
        <w:spacing w:after="0" w:line="240" w:lineRule="auto"/>
        <w:ind w:left="20"/>
      </w:pPr>
      <w:r>
        <w:t>-определение времени по часам тремя способами с точностью до 1 мин;</w:t>
      </w:r>
    </w:p>
    <w:p w:rsidR="00415F5B" w:rsidRDefault="00415F5B" w:rsidP="00415F5B">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415F5B" w:rsidRDefault="00415F5B" w:rsidP="00415F5B">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415F5B" w:rsidRDefault="00415F5B" w:rsidP="00415F5B">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415F5B" w:rsidRDefault="00415F5B" w:rsidP="00415F5B">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415F5B" w:rsidRDefault="00415F5B" w:rsidP="00415F5B">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415F5B" w:rsidRDefault="00415F5B" w:rsidP="00415F5B">
      <w:pPr>
        <w:pStyle w:val="18"/>
        <w:shd w:val="clear" w:color="auto" w:fill="auto"/>
        <w:spacing w:after="0" w:line="240" w:lineRule="auto"/>
        <w:ind w:left="20"/>
        <w:jc w:val="both"/>
      </w:pPr>
      <w:r>
        <w:t>-вычерчивание окружности разных радиусов, различение окружности и</w:t>
      </w:r>
    </w:p>
    <w:p w:rsidR="00415F5B" w:rsidRDefault="00415F5B" w:rsidP="00415F5B">
      <w:pPr>
        <w:pStyle w:val="18"/>
        <w:shd w:val="clear" w:color="auto" w:fill="auto"/>
        <w:spacing w:after="0" w:line="240" w:lineRule="auto"/>
        <w:ind w:left="20"/>
      </w:pPr>
      <w:r>
        <w:t>круга.</w:t>
      </w:r>
    </w:p>
    <w:p w:rsidR="00415F5B" w:rsidRPr="00BD0697" w:rsidRDefault="00415F5B" w:rsidP="00415F5B">
      <w:pPr>
        <w:pStyle w:val="18"/>
        <w:shd w:val="clear" w:color="auto" w:fill="auto"/>
        <w:spacing w:after="0" w:line="240" w:lineRule="auto"/>
        <w:jc w:val="center"/>
        <w:rPr>
          <w:rStyle w:val="11"/>
          <w:b/>
        </w:rPr>
      </w:pPr>
      <w:r w:rsidRPr="00BD0697">
        <w:rPr>
          <w:rStyle w:val="11"/>
          <w:b/>
        </w:rPr>
        <w:t>Мир природы и человека</w:t>
      </w:r>
    </w:p>
    <w:p w:rsidR="00415F5B" w:rsidRPr="00BD0697" w:rsidRDefault="00415F5B" w:rsidP="00415F5B">
      <w:pPr>
        <w:pStyle w:val="18"/>
        <w:shd w:val="clear" w:color="auto" w:fill="auto"/>
        <w:spacing w:after="0" w:line="240" w:lineRule="auto"/>
        <w:ind w:left="20" w:hanging="20"/>
        <w:jc w:val="both"/>
        <w:rPr>
          <w:b/>
        </w:rPr>
      </w:pPr>
      <w:r w:rsidRPr="00BD0697">
        <w:rPr>
          <w:rStyle w:val="11"/>
          <w:b/>
        </w:rPr>
        <w:t>Минимальный уровень:</w:t>
      </w:r>
    </w:p>
    <w:p w:rsidR="00415F5B" w:rsidRDefault="00415F5B" w:rsidP="00415F5B">
      <w:pPr>
        <w:pStyle w:val="18"/>
        <w:shd w:val="clear" w:color="auto" w:fill="auto"/>
        <w:spacing w:after="0" w:line="240" w:lineRule="auto"/>
        <w:ind w:left="20" w:hanging="20"/>
        <w:jc w:val="both"/>
      </w:pPr>
      <w:r>
        <w:t>-представления о назначении объектов изучения;</w:t>
      </w:r>
    </w:p>
    <w:p w:rsidR="00415F5B" w:rsidRDefault="00415F5B" w:rsidP="00415F5B">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415F5B" w:rsidRDefault="00415F5B" w:rsidP="00415F5B">
      <w:pPr>
        <w:pStyle w:val="18"/>
        <w:shd w:val="clear" w:color="auto" w:fill="auto"/>
        <w:spacing w:after="0" w:line="240" w:lineRule="auto"/>
        <w:ind w:left="20" w:right="20" w:hanging="20"/>
        <w:jc w:val="both"/>
      </w:pPr>
      <w:r>
        <w:t>-отнесение изученных объектов к определенным группам (видо-родовые понятия);</w:t>
      </w:r>
    </w:p>
    <w:p w:rsidR="00415F5B" w:rsidRDefault="00415F5B" w:rsidP="00415F5B">
      <w:pPr>
        <w:pStyle w:val="18"/>
        <w:shd w:val="clear" w:color="auto" w:fill="auto"/>
        <w:spacing w:after="0" w:line="240" w:lineRule="auto"/>
        <w:ind w:left="20" w:right="20" w:hanging="20"/>
        <w:jc w:val="both"/>
      </w:pPr>
      <w:r>
        <w:t>-называние сходных объектов, отнесенных к одной и той же изучаемой группе;</w:t>
      </w:r>
    </w:p>
    <w:p w:rsidR="00415F5B" w:rsidRDefault="00415F5B" w:rsidP="00415F5B">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415F5B" w:rsidRDefault="00415F5B" w:rsidP="00415F5B">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415F5B" w:rsidRDefault="00415F5B" w:rsidP="00415F5B">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415F5B" w:rsidRDefault="00415F5B" w:rsidP="00415F5B">
      <w:pPr>
        <w:pStyle w:val="18"/>
        <w:shd w:val="clear" w:color="auto" w:fill="auto"/>
        <w:spacing w:after="0" w:line="240" w:lineRule="auto"/>
        <w:ind w:left="20" w:hanging="20"/>
        <w:jc w:val="both"/>
      </w:pPr>
      <w:r>
        <w:t>-ухаживание за комнатными растениями; кормление зимующих птиц;</w:t>
      </w:r>
    </w:p>
    <w:p w:rsidR="00415F5B" w:rsidRDefault="00415F5B" w:rsidP="00415F5B">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415F5B" w:rsidRDefault="00415F5B" w:rsidP="00415F5B">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415F5B" w:rsidRPr="00BD0697" w:rsidRDefault="00415F5B" w:rsidP="00415F5B">
      <w:pPr>
        <w:pStyle w:val="18"/>
        <w:shd w:val="clear" w:color="auto" w:fill="auto"/>
        <w:spacing w:after="0" w:line="240" w:lineRule="auto"/>
        <w:ind w:left="20" w:hanging="20"/>
        <w:jc w:val="both"/>
        <w:rPr>
          <w:b/>
        </w:rPr>
      </w:pPr>
      <w:r w:rsidRPr="00BD0697">
        <w:rPr>
          <w:rStyle w:val="11"/>
          <w:b/>
        </w:rPr>
        <w:t>Достаточный уровень:</w:t>
      </w:r>
    </w:p>
    <w:p w:rsidR="00415F5B" w:rsidRDefault="00415F5B" w:rsidP="00415F5B">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415F5B" w:rsidRDefault="00415F5B" w:rsidP="00415F5B">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415F5B" w:rsidRDefault="00415F5B" w:rsidP="00415F5B">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415F5B" w:rsidRDefault="00415F5B" w:rsidP="00415F5B">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415F5B" w:rsidRDefault="00415F5B" w:rsidP="00415F5B">
      <w:pPr>
        <w:pStyle w:val="18"/>
        <w:shd w:val="clear" w:color="auto" w:fill="auto"/>
        <w:spacing w:after="0" w:line="240" w:lineRule="auto"/>
        <w:ind w:right="20"/>
      </w:pPr>
      <w:r>
        <w:t xml:space="preserve">-знание отличительных существенных признаков групп объектов; знание правил </w:t>
      </w:r>
      <w:r>
        <w:lastRenderedPageBreak/>
        <w:t>гигиены органов чувств;</w:t>
      </w:r>
    </w:p>
    <w:p w:rsidR="00415F5B" w:rsidRDefault="00415F5B" w:rsidP="00415F5B">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415F5B" w:rsidRDefault="00415F5B" w:rsidP="00415F5B">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415F5B" w:rsidRDefault="00415F5B" w:rsidP="00415F5B">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415F5B" w:rsidRDefault="00415F5B" w:rsidP="00415F5B">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415F5B" w:rsidRDefault="00415F5B" w:rsidP="00415F5B">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415F5B" w:rsidRDefault="00415F5B" w:rsidP="00415F5B">
      <w:pPr>
        <w:pStyle w:val="18"/>
        <w:shd w:val="clear" w:color="auto" w:fill="auto"/>
        <w:spacing w:after="0" w:line="240" w:lineRule="auto"/>
        <w:ind w:left="20" w:hanging="20"/>
        <w:jc w:val="both"/>
      </w:pPr>
      <w:r>
        <w:t>-соблюдение элементарных санитарно-гигиенических норм;</w:t>
      </w:r>
    </w:p>
    <w:p w:rsidR="00415F5B" w:rsidRDefault="00415F5B" w:rsidP="00415F5B">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415F5B" w:rsidRPr="005C3BF5" w:rsidRDefault="00415F5B" w:rsidP="00415F5B">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415F5B" w:rsidRPr="00BD0697" w:rsidRDefault="00415F5B" w:rsidP="00415F5B">
      <w:pPr>
        <w:pStyle w:val="18"/>
        <w:shd w:val="clear" w:color="auto" w:fill="auto"/>
        <w:spacing w:after="0" w:line="240" w:lineRule="auto"/>
        <w:ind w:left="20" w:hanging="20"/>
        <w:rPr>
          <w:b/>
        </w:rPr>
      </w:pPr>
      <w:r w:rsidRPr="00BD0697">
        <w:rPr>
          <w:rStyle w:val="11"/>
          <w:b/>
        </w:rPr>
        <w:t>Минимальный уровень:</w:t>
      </w:r>
    </w:p>
    <w:p w:rsidR="00415F5B" w:rsidRDefault="00415F5B" w:rsidP="00415F5B">
      <w:pPr>
        <w:pStyle w:val="18"/>
        <w:shd w:val="clear" w:color="auto" w:fill="auto"/>
        <w:spacing w:after="0" w:line="240" w:lineRule="auto"/>
        <w:ind w:left="20" w:right="20" w:hanging="20"/>
        <w:jc w:val="both"/>
      </w:pPr>
      <w:r w:rsidRPr="00134846">
        <w:t>-</w:t>
      </w: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15F5B" w:rsidRDefault="00415F5B" w:rsidP="00415F5B">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415F5B" w:rsidRDefault="00415F5B" w:rsidP="00415F5B">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415F5B" w:rsidRDefault="00415F5B" w:rsidP="00415F5B">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415F5B" w:rsidRPr="00476871" w:rsidRDefault="00415F5B" w:rsidP="00415F5B">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rPr>
        <w:t>шк</w:t>
      </w:r>
      <w:r w:rsidRPr="00476871">
        <w:t>и: Дымково, Гжель, Городец, Каргополь и др.;</w:t>
      </w:r>
    </w:p>
    <w:p w:rsidR="00415F5B" w:rsidRPr="00476871" w:rsidRDefault="00415F5B" w:rsidP="00415F5B">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415F5B" w:rsidRDefault="00415F5B" w:rsidP="00415F5B">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15F5B" w:rsidRDefault="00415F5B" w:rsidP="00415F5B">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415F5B" w:rsidRDefault="00415F5B" w:rsidP="00415F5B">
      <w:pPr>
        <w:pStyle w:val="18"/>
        <w:shd w:val="clear" w:color="auto" w:fill="auto"/>
        <w:spacing w:after="0" w:line="240" w:lineRule="auto"/>
        <w:ind w:left="20" w:right="20" w:hanging="20"/>
        <w:jc w:val="both"/>
      </w:pPr>
      <w:r>
        <w:t>-рисование по образцу</w:t>
      </w:r>
      <w:r>
        <w:rPr>
          <w:rStyle w:val="2"/>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15F5B" w:rsidRDefault="00415F5B" w:rsidP="00415F5B">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415F5B" w:rsidRDefault="00415F5B" w:rsidP="00415F5B">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415F5B" w:rsidRDefault="00415F5B" w:rsidP="00415F5B">
      <w:pPr>
        <w:pStyle w:val="18"/>
        <w:shd w:val="clear" w:color="auto" w:fill="auto"/>
        <w:spacing w:after="0" w:line="240" w:lineRule="auto"/>
        <w:ind w:left="20" w:right="20" w:hanging="20"/>
        <w:jc w:val="both"/>
      </w:pPr>
      <w:r>
        <w:lastRenderedPageBreak/>
        <w:t>-адекватная передача цвета изображаемого объекта, определение насыщенности цвета, получение смешанных цветов и некоторых оттенков цвета;</w:t>
      </w:r>
    </w:p>
    <w:p w:rsidR="00415F5B" w:rsidRDefault="00415F5B" w:rsidP="00415F5B">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415F5B" w:rsidRPr="00BD0697" w:rsidRDefault="00415F5B" w:rsidP="00415F5B">
      <w:pPr>
        <w:pStyle w:val="18"/>
        <w:shd w:val="clear" w:color="auto" w:fill="auto"/>
        <w:spacing w:after="0" w:line="240" w:lineRule="auto"/>
        <w:ind w:left="20" w:hanging="20"/>
        <w:jc w:val="both"/>
        <w:rPr>
          <w:b/>
        </w:rPr>
      </w:pPr>
      <w:r w:rsidRPr="00BD0697">
        <w:rPr>
          <w:rStyle w:val="11"/>
          <w:b/>
        </w:rPr>
        <w:t>Достаточный уровень:</w:t>
      </w:r>
    </w:p>
    <w:p w:rsidR="00415F5B" w:rsidRDefault="00415F5B" w:rsidP="00415F5B">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415F5B" w:rsidRDefault="00415F5B" w:rsidP="00415F5B">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415F5B" w:rsidRDefault="00415F5B" w:rsidP="00415F5B">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415F5B" w:rsidRDefault="00415F5B" w:rsidP="00415F5B">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415F5B" w:rsidRDefault="00415F5B" w:rsidP="00415F5B">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415F5B" w:rsidRDefault="00415F5B" w:rsidP="00415F5B">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415F5B" w:rsidRDefault="00415F5B" w:rsidP="00415F5B">
      <w:pPr>
        <w:pStyle w:val="18"/>
        <w:shd w:val="clear" w:color="auto" w:fill="auto"/>
        <w:spacing w:after="0" w:line="240" w:lineRule="auto"/>
        <w:ind w:left="20" w:right="20" w:hanging="20"/>
        <w:jc w:val="both"/>
      </w:pPr>
      <w:r>
        <w:t>-нахождение необходимой для выполнения работы информации в материалах учебника, рабочей тетради;</w:t>
      </w:r>
    </w:p>
    <w:p w:rsidR="00415F5B" w:rsidRDefault="00415F5B" w:rsidP="00415F5B">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415F5B" w:rsidRDefault="00415F5B" w:rsidP="00415F5B">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415F5B" w:rsidRDefault="00415F5B" w:rsidP="00415F5B">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415F5B" w:rsidRDefault="00415F5B" w:rsidP="00415F5B">
      <w:pPr>
        <w:pStyle w:val="18"/>
        <w:shd w:val="clear" w:color="auto" w:fill="auto"/>
        <w:spacing w:after="0" w:line="240" w:lineRule="auto"/>
        <w:ind w:left="20" w:hanging="20"/>
        <w:jc w:val="both"/>
      </w:pPr>
      <w:r>
        <w:t>-применение разных способов лепки;</w:t>
      </w:r>
    </w:p>
    <w:p w:rsidR="00415F5B" w:rsidRDefault="00415F5B" w:rsidP="00415F5B">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415F5B" w:rsidRDefault="00415F5B" w:rsidP="00415F5B">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415F5B" w:rsidRDefault="00415F5B" w:rsidP="00415F5B">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415F5B" w:rsidRDefault="00415F5B" w:rsidP="00415F5B">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415F5B" w:rsidRPr="00BD0697" w:rsidRDefault="00415F5B" w:rsidP="00415F5B">
      <w:pPr>
        <w:pStyle w:val="18"/>
        <w:shd w:val="clear" w:color="auto" w:fill="auto"/>
        <w:spacing w:after="0" w:line="240" w:lineRule="auto"/>
        <w:ind w:left="20" w:hanging="20"/>
        <w:jc w:val="center"/>
        <w:rPr>
          <w:b/>
        </w:rPr>
      </w:pPr>
      <w:r w:rsidRPr="00BD0697">
        <w:rPr>
          <w:rStyle w:val="af1"/>
          <w:i w:val="0"/>
        </w:rPr>
        <w:t>Музыка</w:t>
      </w:r>
      <w:r w:rsidRPr="00BD0697">
        <w:rPr>
          <w:i/>
        </w:rPr>
        <w:t xml:space="preserve"> </w:t>
      </w:r>
      <w:r w:rsidRPr="00BD0697">
        <w:rPr>
          <w:b/>
        </w:rPr>
        <w:t>(V класс)</w:t>
      </w:r>
    </w:p>
    <w:p w:rsidR="00415F5B" w:rsidRPr="00BD0697" w:rsidRDefault="00415F5B" w:rsidP="00415F5B">
      <w:pPr>
        <w:pStyle w:val="18"/>
        <w:shd w:val="clear" w:color="auto" w:fill="auto"/>
        <w:spacing w:after="0" w:line="240" w:lineRule="auto"/>
        <w:ind w:left="20" w:hanging="20"/>
        <w:jc w:val="both"/>
        <w:rPr>
          <w:b/>
        </w:rPr>
      </w:pPr>
      <w:r w:rsidRPr="00BD0697">
        <w:rPr>
          <w:rStyle w:val="11"/>
          <w:b/>
        </w:rPr>
        <w:t>Минимальный уровень:</w:t>
      </w:r>
    </w:p>
    <w:p w:rsidR="00415F5B" w:rsidRDefault="00415F5B" w:rsidP="00415F5B">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415F5B" w:rsidRDefault="00415F5B" w:rsidP="00415F5B">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415F5B" w:rsidRDefault="00415F5B" w:rsidP="00415F5B">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415F5B" w:rsidRDefault="00415F5B" w:rsidP="00415F5B">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415F5B" w:rsidRDefault="00415F5B" w:rsidP="00415F5B">
      <w:pPr>
        <w:pStyle w:val="18"/>
        <w:shd w:val="clear" w:color="auto" w:fill="auto"/>
        <w:spacing w:after="0" w:line="240" w:lineRule="auto"/>
        <w:ind w:left="20" w:right="20" w:hanging="20"/>
      </w:pPr>
      <w:r>
        <w:lastRenderedPageBreak/>
        <w:t xml:space="preserve">-правильное формирование при пении гласных звуков и отчетливое произнесение согласных звуков в конце и в середине слов; </w:t>
      </w:r>
      <w:r>
        <w:rPr>
          <w:rStyle w:val="af1"/>
        </w:rPr>
        <w:t xml:space="preserve"> </w:t>
      </w:r>
      <w:r>
        <w:t>различение вступления, запева, припева, проигрыша, окончания песни; различение песни, танца, марша;</w:t>
      </w:r>
    </w:p>
    <w:p w:rsidR="00415F5B" w:rsidRDefault="00415F5B" w:rsidP="00415F5B">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415F5B" w:rsidRDefault="00415F5B" w:rsidP="00415F5B">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415F5B" w:rsidRDefault="00415F5B" w:rsidP="00415F5B">
      <w:pPr>
        <w:pStyle w:val="18"/>
        <w:shd w:val="clear" w:color="auto" w:fill="auto"/>
        <w:spacing w:after="0" w:line="240" w:lineRule="auto"/>
        <w:ind w:right="1300"/>
      </w:pPr>
      <w:r>
        <w:t xml:space="preserve">-владение элементарными представлениями о нотной грамоте. </w:t>
      </w:r>
    </w:p>
    <w:p w:rsidR="00415F5B" w:rsidRPr="00BD0697" w:rsidRDefault="00415F5B" w:rsidP="00415F5B">
      <w:pPr>
        <w:pStyle w:val="18"/>
        <w:shd w:val="clear" w:color="auto" w:fill="auto"/>
        <w:spacing w:after="0" w:line="240" w:lineRule="auto"/>
        <w:ind w:right="1300"/>
        <w:rPr>
          <w:b/>
        </w:rPr>
      </w:pPr>
      <w:r w:rsidRPr="00BD0697">
        <w:rPr>
          <w:rStyle w:val="11"/>
          <w:b/>
        </w:rPr>
        <w:t>Достаточный уровень</w:t>
      </w:r>
      <w:r w:rsidRPr="00BD0697">
        <w:rPr>
          <w:b/>
        </w:rPr>
        <w:t>:</w:t>
      </w:r>
    </w:p>
    <w:p w:rsidR="00415F5B" w:rsidRDefault="00415F5B" w:rsidP="00415F5B">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f1"/>
        </w:rPr>
        <w:t>(форте-громко, пиано-тихо);</w:t>
      </w:r>
    </w:p>
    <w:p w:rsidR="00415F5B" w:rsidRDefault="00415F5B" w:rsidP="00415F5B">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415F5B" w:rsidRDefault="00415F5B" w:rsidP="00415F5B">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415F5B" w:rsidRDefault="00415F5B" w:rsidP="00415F5B">
      <w:pPr>
        <w:pStyle w:val="18"/>
        <w:shd w:val="clear" w:color="auto" w:fill="auto"/>
        <w:spacing w:after="0" w:line="240" w:lineRule="auto"/>
        <w:ind w:right="20" w:hanging="20"/>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415F5B" w:rsidRDefault="00415F5B" w:rsidP="00415F5B">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415F5B" w:rsidRDefault="00415F5B" w:rsidP="00415F5B">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415F5B" w:rsidRDefault="00415F5B" w:rsidP="00415F5B">
      <w:pPr>
        <w:pStyle w:val="18"/>
        <w:shd w:val="clear" w:color="auto" w:fill="auto"/>
        <w:spacing w:after="0" w:line="240" w:lineRule="auto"/>
        <w:ind w:right="2"/>
        <w:jc w:val="center"/>
        <w:rPr>
          <w:rStyle w:val="af1"/>
        </w:rPr>
      </w:pPr>
      <w:r w:rsidRPr="00BD0697">
        <w:rPr>
          <w:rStyle w:val="af1"/>
          <w:i w:val="0"/>
        </w:rPr>
        <w:t>Физическая культура</w:t>
      </w:r>
      <w:r>
        <w:rPr>
          <w:rStyle w:val="af1"/>
        </w:rPr>
        <w:t xml:space="preserve"> </w:t>
      </w:r>
    </w:p>
    <w:p w:rsidR="00415F5B" w:rsidRPr="00BD0697" w:rsidRDefault="00415F5B" w:rsidP="00415F5B">
      <w:pPr>
        <w:pStyle w:val="18"/>
        <w:shd w:val="clear" w:color="auto" w:fill="auto"/>
        <w:spacing w:after="0" w:line="240" w:lineRule="auto"/>
        <w:ind w:right="2"/>
        <w:rPr>
          <w:b/>
        </w:rPr>
      </w:pPr>
      <w:r w:rsidRPr="00BD0697">
        <w:rPr>
          <w:rStyle w:val="11"/>
          <w:b/>
        </w:rPr>
        <w:t>Минимальный уровень:</w:t>
      </w:r>
    </w:p>
    <w:p w:rsidR="00415F5B" w:rsidRDefault="00415F5B" w:rsidP="00415F5B">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415F5B" w:rsidRDefault="00415F5B" w:rsidP="00415F5B">
      <w:pPr>
        <w:pStyle w:val="18"/>
        <w:shd w:val="clear" w:color="auto" w:fill="auto"/>
        <w:spacing w:after="0" w:line="240" w:lineRule="auto"/>
        <w:ind w:right="20" w:hanging="20"/>
      </w:pPr>
      <w:r>
        <w:t>-выполнение комплексов утренней гимнастики под руководством учителя;</w:t>
      </w:r>
    </w:p>
    <w:p w:rsidR="00415F5B" w:rsidRDefault="00415F5B" w:rsidP="00415F5B">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415F5B" w:rsidRDefault="00415F5B" w:rsidP="00415F5B">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415F5B" w:rsidRDefault="00415F5B" w:rsidP="00415F5B">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415F5B" w:rsidRDefault="00415F5B" w:rsidP="00415F5B">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415F5B" w:rsidRDefault="00415F5B" w:rsidP="00415F5B">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415F5B" w:rsidRPr="00BD0697" w:rsidRDefault="00415F5B" w:rsidP="00415F5B">
      <w:pPr>
        <w:pStyle w:val="18"/>
        <w:shd w:val="clear" w:color="auto" w:fill="auto"/>
        <w:tabs>
          <w:tab w:val="left" w:pos="0"/>
        </w:tabs>
        <w:spacing w:after="0" w:line="240" w:lineRule="auto"/>
        <w:ind w:left="20" w:hanging="20"/>
        <w:jc w:val="both"/>
        <w:rPr>
          <w:b/>
        </w:rPr>
      </w:pPr>
      <w:r w:rsidRPr="00BD0697">
        <w:rPr>
          <w:rStyle w:val="11"/>
          <w:b/>
        </w:rPr>
        <w:t>Достаточный уровень:</w:t>
      </w:r>
    </w:p>
    <w:p w:rsidR="00415F5B" w:rsidRDefault="00415F5B" w:rsidP="00415F5B">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415F5B" w:rsidRDefault="00415F5B" w:rsidP="00415F5B">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415F5B" w:rsidRDefault="00415F5B" w:rsidP="00415F5B">
      <w:pPr>
        <w:pStyle w:val="18"/>
        <w:shd w:val="clear" w:color="auto" w:fill="auto"/>
        <w:tabs>
          <w:tab w:val="left" w:pos="0"/>
        </w:tabs>
        <w:spacing w:after="0" w:line="240" w:lineRule="auto"/>
        <w:ind w:left="20" w:right="20" w:hanging="20"/>
        <w:jc w:val="both"/>
      </w:pPr>
      <w:r>
        <w:lastRenderedPageBreak/>
        <w:t>-выполнение основных двигательных действий в соответствии с заданием учителя: бег, ходьба, прыжки и др.;</w:t>
      </w:r>
    </w:p>
    <w:p w:rsidR="00415F5B" w:rsidRDefault="00415F5B" w:rsidP="00415F5B">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415F5B" w:rsidRDefault="00415F5B" w:rsidP="00415F5B">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415F5B" w:rsidRDefault="00415F5B" w:rsidP="00415F5B">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415F5B" w:rsidRDefault="00415F5B" w:rsidP="00415F5B">
      <w:pPr>
        <w:pStyle w:val="18"/>
        <w:shd w:val="clear" w:color="auto" w:fill="auto"/>
        <w:tabs>
          <w:tab w:val="left" w:pos="0"/>
        </w:tabs>
        <w:spacing w:after="0" w:line="240" w:lineRule="auto"/>
        <w:ind w:left="20" w:right="20" w:hanging="2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415F5B" w:rsidRDefault="00415F5B" w:rsidP="00415F5B">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415F5B" w:rsidRDefault="00415F5B" w:rsidP="00415F5B">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415F5B" w:rsidRDefault="00415F5B" w:rsidP="00415F5B">
      <w:pPr>
        <w:pStyle w:val="18"/>
        <w:shd w:val="clear" w:color="auto" w:fill="auto"/>
        <w:tabs>
          <w:tab w:val="left" w:pos="0"/>
        </w:tabs>
        <w:spacing w:after="0" w:line="240" w:lineRule="auto"/>
        <w:ind w:right="2"/>
        <w:jc w:val="center"/>
        <w:rPr>
          <w:rStyle w:val="af1"/>
        </w:rPr>
      </w:pPr>
      <w:r w:rsidRPr="00BD0697">
        <w:rPr>
          <w:rStyle w:val="af1"/>
          <w:i w:val="0"/>
        </w:rPr>
        <w:t>Ручной труд</w:t>
      </w:r>
    </w:p>
    <w:p w:rsidR="00415F5B" w:rsidRPr="00BD0697" w:rsidRDefault="00415F5B" w:rsidP="00415F5B">
      <w:pPr>
        <w:pStyle w:val="18"/>
        <w:shd w:val="clear" w:color="auto" w:fill="auto"/>
        <w:tabs>
          <w:tab w:val="left" w:pos="0"/>
        </w:tabs>
        <w:spacing w:after="0" w:line="240" w:lineRule="auto"/>
        <w:ind w:right="2"/>
        <w:rPr>
          <w:b/>
          <w:bCs/>
          <w:iCs/>
          <w:color w:val="000000"/>
          <w:shd w:val="clear" w:color="auto" w:fill="FFFFFF"/>
        </w:rPr>
      </w:pPr>
      <w:r w:rsidRPr="00BD0697">
        <w:rPr>
          <w:rStyle w:val="11"/>
          <w:b/>
        </w:rPr>
        <w:t>Минимальный уровень:</w:t>
      </w:r>
    </w:p>
    <w:p w:rsidR="00415F5B" w:rsidRDefault="00415F5B" w:rsidP="00415F5B">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415F5B" w:rsidRDefault="00415F5B" w:rsidP="00415F5B">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415F5B" w:rsidRDefault="00415F5B" w:rsidP="00415F5B">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15F5B" w:rsidRDefault="00415F5B" w:rsidP="00415F5B">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15F5B" w:rsidRDefault="00415F5B" w:rsidP="00415F5B">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415F5B" w:rsidRDefault="00415F5B" w:rsidP="00415F5B">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415F5B" w:rsidRDefault="00415F5B" w:rsidP="00415F5B">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415F5B" w:rsidRDefault="00415F5B" w:rsidP="00415F5B">
      <w:pPr>
        <w:pStyle w:val="18"/>
        <w:shd w:val="clear" w:color="auto" w:fill="auto"/>
        <w:spacing w:after="0" w:line="240" w:lineRule="auto"/>
        <w:ind w:right="20" w:hanging="2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415F5B" w:rsidRDefault="00415F5B" w:rsidP="00415F5B">
      <w:pPr>
        <w:pStyle w:val="18"/>
        <w:shd w:val="clear" w:color="auto" w:fill="auto"/>
        <w:spacing w:after="0" w:line="240" w:lineRule="auto"/>
        <w:ind w:hanging="20"/>
        <w:jc w:val="both"/>
      </w:pPr>
      <w:r>
        <w:t>-выполнение несложного ремонта одежды.</w:t>
      </w:r>
    </w:p>
    <w:p w:rsidR="00415F5B" w:rsidRPr="00BD0697" w:rsidRDefault="00415F5B" w:rsidP="00415F5B">
      <w:pPr>
        <w:pStyle w:val="18"/>
        <w:shd w:val="clear" w:color="auto" w:fill="auto"/>
        <w:spacing w:after="0" w:line="240" w:lineRule="auto"/>
        <w:ind w:hanging="20"/>
        <w:jc w:val="both"/>
        <w:rPr>
          <w:b/>
        </w:rPr>
      </w:pPr>
      <w:r w:rsidRPr="00BD0697">
        <w:rPr>
          <w:rStyle w:val="11"/>
          <w:b/>
        </w:rPr>
        <w:t>Достаточный уровень:</w:t>
      </w:r>
    </w:p>
    <w:p w:rsidR="00415F5B" w:rsidRDefault="00415F5B" w:rsidP="00415F5B">
      <w:pPr>
        <w:pStyle w:val="18"/>
        <w:shd w:val="clear" w:color="auto" w:fill="auto"/>
        <w:spacing w:after="0" w:line="240" w:lineRule="auto"/>
        <w:ind w:right="20" w:hanging="20"/>
        <w:jc w:val="both"/>
      </w:pPr>
      <w:r>
        <w:t xml:space="preserve">-знание правил рациональной организации труда, включающих упорядоченность </w:t>
      </w:r>
      <w:r>
        <w:lastRenderedPageBreak/>
        <w:t>действий и самодисциплину;</w:t>
      </w:r>
    </w:p>
    <w:p w:rsidR="00415F5B" w:rsidRDefault="00415F5B" w:rsidP="00415F5B">
      <w:pPr>
        <w:pStyle w:val="18"/>
        <w:shd w:val="clear" w:color="auto" w:fill="auto"/>
        <w:spacing w:after="0" w:line="240" w:lineRule="auto"/>
        <w:ind w:right="300"/>
      </w:pPr>
      <w:r>
        <w:t xml:space="preserve">-знание об исторической, культурной и эстетической ценности вещей; </w:t>
      </w:r>
    </w:p>
    <w:p w:rsidR="00415F5B" w:rsidRDefault="00415F5B" w:rsidP="00415F5B">
      <w:pPr>
        <w:pStyle w:val="18"/>
        <w:shd w:val="clear" w:color="auto" w:fill="auto"/>
        <w:spacing w:after="0" w:line="240" w:lineRule="auto"/>
        <w:ind w:right="300"/>
      </w:pPr>
      <w:r>
        <w:t>-знание видов художественных ремесел;</w:t>
      </w:r>
    </w:p>
    <w:p w:rsidR="00415F5B" w:rsidRDefault="00415F5B" w:rsidP="00415F5B">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415F5B" w:rsidRDefault="00415F5B" w:rsidP="00415F5B">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415F5B" w:rsidRDefault="00415F5B" w:rsidP="00415F5B">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rsidR="00415F5B" w:rsidRDefault="00415F5B" w:rsidP="00415F5B">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415F5B" w:rsidRDefault="00415F5B" w:rsidP="00415F5B">
      <w:pPr>
        <w:pStyle w:val="18"/>
        <w:shd w:val="clear" w:color="auto" w:fill="auto"/>
        <w:spacing w:after="0" w:line="240" w:lineRule="auto"/>
        <w:ind w:right="20"/>
        <w:jc w:val="both"/>
      </w:pPr>
      <w: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415F5B" w:rsidRDefault="00415F5B" w:rsidP="00415F5B">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415F5B" w:rsidRDefault="00415F5B" w:rsidP="00415F5B">
      <w:pPr>
        <w:pStyle w:val="18"/>
        <w:shd w:val="clear" w:color="auto" w:fill="auto"/>
        <w:spacing w:after="0" w:line="240" w:lineRule="auto"/>
        <w:ind w:right="20"/>
        <w:jc w:val="both"/>
      </w:pPr>
      <w:r>
        <w:t>-оценка своих изделий (красиво, некрасиво, аккуратно, похоже на образец);</w:t>
      </w:r>
    </w:p>
    <w:p w:rsidR="00415F5B" w:rsidRDefault="00415F5B" w:rsidP="00415F5B">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415F5B" w:rsidRDefault="00415F5B" w:rsidP="00415F5B">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415F5B" w:rsidRDefault="00415F5B" w:rsidP="00415F5B">
      <w:pPr>
        <w:pStyle w:val="18"/>
        <w:shd w:val="clear" w:color="auto" w:fill="auto"/>
        <w:spacing w:after="0" w:line="240" w:lineRule="auto"/>
        <w:ind w:left="20" w:right="20" w:firstLine="700"/>
        <w:jc w:val="both"/>
      </w:pPr>
    </w:p>
    <w:p w:rsidR="00415F5B" w:rsidRDefault="00415F5B" w:rsidP="00415F5B">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415F5B" w:rsidRPr="001E0867" w:rsidRDefault="00415F5B" w:rsidP="00415F5B">
      <w:pPr>
        <w:pStyle w:val="18"/>
        <w:shd w:val="clear" w:color="auto" w:fill="auto"/>
        <w:spacing w:after="0" w:line="240" w:lineRule="auto"/>
        <w:ind w:left="20" w:right="20" w:firstLine="700"/>
        <w:jc w:val="center"/>
        <w:rPr>
          <w:b/>
        </w:rPr>
      </w:pPr>
    </w:p>
    <w:p w:rsidR="00415F5B" w:rsidRPr="00BD0697" w:rsidRDefault="00415F5B" w:rsidP="00415F5B">
      <w:pPr>
        <w:pStyle w:val="18"/>
        <w:shd w:val="clear" w:color="auto" w:fill="auto"/>
        <w:spacing w:after="0" w:line="240" w:lineRule="auto"/>
        <w:ind w:right="-848"/>
        <w:jc w:val="center"/>
        <w:rPr>
          <w:rStyle w:val="af1"/>
          <w:i w:val="0"/>
        </w:rPr>
      </w:pPr>
      <w:r w:rsidRPr="00BD0697">
        <w:rPr>
          <w:rStyle w:val="af1"/>
          <w:i w:val="0"/>
        </w:rPr>
        <w:t>Русский язык</w:t>
      </w:r>
    </w:p>
    <w:p w:rsidR="00415F5B" w:rsidRPr="00BD0697" w:rsidRDefault="00415F5B" w:rsidP="00415F5B">
      <w:pPr>
        <w:pStyle w:val="18"/>
        <w:shd w:val="clear" w:color="auto" w:fill="auto"/>
        <w:spacing w:after="0" w:line="240" w:lineRule="auto"/>
        <w:ind w:right="5740"/>
        <w:rPr>
          <w:b/>
        </w:rPr>
      </w:pPr>
      <w:r w:rsidRPr="00BD0697">
        <w:rPr>
          <w:rStyle w:val="af1"/>
        </w:rPr>
        <w:t xml:space="preserve"> </w:t>
      </w:r>
      <w:r w:rsidRPr="00BD0697">
        <w:rPr>
          <w:rStyle w:val="11"/>
          <w:b/>
        </w:rPr>
        <w:t>Минимальный уровень:</w:t>
      </w:r>
    </w:p>
    <w:p w:rsidR="00415F5B" w:rsidRDefault="00415F5B" w:rsidP="00415F5B">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415F5B" w:rsidRDefault="00415F5B" w:rsidP="00415F5B">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415F5B" w:rsidRDefault="00415F5B" w:rsidP="00415F5B">
      <w:pPr>
        <w:pStyle w:val="18"/>
        <w:shd w:val="clear" w:color="auto" w:fill="auto"/>
        <w:spacing w:after="0" w:line="240" w:lineRule="auto"/>
        <w:ind w:right="20"/>
      </w:pPr>
      <w:r>
        <w:t>-образование слов с новым значением с опорой на образец;</w:t>
      </w:r>
    </w:p>
    <w:p w:rsidR="00415F5B" w:rsidRDefault="00415F5B" w:rsidP="00415F5B">
      <w:pPr>
        <w:pStyle w:val="18"/>
        <w:shd w:val="clear" w:color="auto" w:fill="auto"/>
        <w:spacing w:after="0" w:line="240" w:lineRule="auto"/>
        <w:ind w:right="20"/>
      </w:pPr>
      <w:r>
        <w:t xml:space="preserve"> -представления о грамматических разрядах слов;</w:t>
      </w:r>
    </w:p>
    <w:p w:rsidR="00415F5B" w:rsidRDefault="00415F5B" w:rsidP="00415F5B">
      <w:pPr>
        <w:pStyle w:val="18"/>
        <w:shd w:val="clear" w:color="auto" w:fill="auto"/>
        <w:spacing w:after="0" w:line="240" w:lineRule="auto"/>
        <w:ind w:right="20"/>
      </w:pPr>
      <w:r>
        <w:t>- различение изученных частей речи по вопросу и значению;</w:t>
      </w:r>
    </w:p>
    <w:p w:rsidR="00415F5B" w:rsidRDefault="00415F5B" w:rsidP="00415F5B">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415F5B" w:rsidRDefault="00415F5B" w:rsidP="00415F5B">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415F5B" w:rsidRDefault="00415F5B" w:rsidP="00415F5B">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415F5B" w:rsidRDefault="00415F5B" w:rsidP="00415F5B">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415F5B" w:rsidRDefault="00415F5B" w:rsidP="00415F5B">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415F5B" w:rsidRDefault="00415F5B" w:rsidP="00415F5B">
      <w:pPr>
        <w:pStyle w:val="18"/>
        <w:shd w:val="clear" w:color="auto" w:fill="auto"/>
        <w:spacing w:after="0" w:line="240" w:lineRule="auto"/>
        <w:ind w:right="20"/>
        <w:jc w:val="both"/>
      </w:pPr>
      <w:r>
        <w:lastRenderedPageBreak/>
        <w:t>-нахождение в тексте предложений, различных по цели высказывания (с помощью учителя);</w:t>
      </w:r>
    </w:p>
    <w:p w:rsidR="00415F5B" w:rsidRDefault="00415F5B" w:rsidP="00415F5B">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415F5B" w:rsidRDefault="00415F5B" w:rsidP="00415F5B">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415F5B" w:rsidRDefault="00415F5B" w:rsidP="00415F5B">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415F5B" w:rsidRDefault="00415F5B" w:rsidP="00415F5B">
      <w:pPr>
        <w:pStyle w:val="18"/>
        <w:shd w:val="clear" w:color="auto" w:fill="auto"/>
        <w:spacing w:after="0" w:line="240" w:lineRule="auto"/>
        <w:ind w:right="20"/>
        <w:jc w:val="both"/>
      </w:pPr>
      <w: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415F5B" w:rsidRPr="00BD0697" w:rsidRDefault="00415F5B" w:rsidP="00415F5B">
      <w:pPr>
        <w:pStyle w:val="18"/>
        <w:shd w:val="clear" w:color="auto" w:fill="auto"/>
        <w:spacing w:after="0" w:line="240" w:lineRule="auto"/>
        <w:jc w:val="both"/>
        <w:rPr>
          <w:b/>
        </w:rPr>
      </w:pPr>
      <w:r w:rsidRPr="00BD0697">
        <w:rPr>
          <w:rStyle w:val="11"/>
          <w:b/>
        </w:rPr>
        <w:t>Достаточный уровень:</w:t>
      </w:r>
    </w:p>
    <w:p w:rsidR="00415F5B" w:rsidRDefault="00415F5B" w:rsidP="00415F5B">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415F5B" w:rsidRDefault="00415F5B" w:rsidP="00415F5B">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415F5B" w:rsidRDefault="00415F5B" w:rsidP="00415F5B">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415F5B" w:rsidRDefault="00415F5B" w:rsidP="00415F5B">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415F5B" w:rsidRDefault="00415F5B" w:rsidP="00415F5B">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415F5B" w:rsidRDefault="00415F5B" w:rsidP="00415F5B">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415F5B" w:rsidRDefault="00415F5B" w:rsidP="00415F5B">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415F5B" w:rsidRDefault="00415F5B" w:rsidP="00415F5B">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415F5B" w:rsidRDefault="00415F5B" w:rsidP="00415F5B">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415F5B" w:rsidRDefault="00415F5B" w:rsidP="00415F5B">
      <w:pPr>
        <w:pStyle w:val="18"/>
        <w:shd w:val="clear" w:color="auto" w:fill="auto"/>
        <w:spacing w:after="0" w:line="240" w:lineRule="auto"/>
        <w:ind w:right="20"/>
        <w:jc w:val="both"/>
      </w:pPr>
      <w:r>
        <w:t>-составление предложений с однородными членами с опорой на образец;</w:t>
      </w:r>
    </w:p>
    <w:p w:rsidR="00415F5B" w:rsidRDefault="00415F5B" w:rsidP="00415F5B">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415F5B" w:rsidRDefault="00415F5B" w:rsidP="00415F5B">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415F5B" w:rsidRDefault="00415F5B" w:rsidP="00415F5B">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415F5B" w:rsidRDefault="00415F5B" w:rsidP="00415F5B">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415F5B" w:rsidRDefault="00415F5B" w:rsidP="00415F5B">
      <w:pPr>
        <w:pStyle w:val="18"/>
        <w:shd w:val="clear" w:color="auto" w:fill="auto"/>
        <w:spacing w:after="0" w:line="240" w:lineRule="auto"/>
        <w:ind w:right="20"/>
      </w:pPr>
      <w:r>
        <w:t>-оформление всех видов изученных деловых бумаг;</w:t>
      </w:r>
    </w:p>
    <w:p w:rsidR="00415F5B" w:rsidRDefault="00415F5B" w:rsidP="00415F5B">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415F5B" w:rsidRDefault="00415F5B" w:rsidP="00415F5B">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415F5B" w:rsidRPr="005F46FD" w:rsidRDefault="00415F5B" w:rsidP="00415F5B">
      <w:pPr>
        <w:keepNext/>
        <w:keepLines/>
        <w:jc w:val="center"/>
        <w:rPr>
          <w:rFonts w:ascii="Times New Roman" w:hAnsi="Times New Roman" w:cs="Times New Roman"/>
          <w:b/>
          <w:sz w:val="28"/>
          <w:szCs w:val="28"/>
        </w:rPr>
      </w:pPr>
      <w:bookmarkStart w:id="1" w:name="bookmark3"/>
      <w:r w:rsidRPr="005F46FD">
        <w:rPr>
          <w:rFonts w:ascii="Times New Roman" w:hAnsi="Times New Roman" w:cs="Times New Roman"/>
          <w:b/>
          <w:sz w:val="28"/>
          <w:szCs w:val="28"/>
        </w:rPr>
        <w:lastRenderedPageBreak/>
        <w:t>Чтение</w:t>
      </w:r>
      <w:bookmarkEnd w:id="1"/>
    </w:p>
    <w:p w:rsidR="00415F5B" w:rsidRPr="00BD0697" w:rsidRDefault="00415F5B" w:rsidP="00415F5B">
      <w:pPr>
        <w:pStyle w:val="18"/>
        <w:shd w:val="clear" w:color="auto" w:fill="auto"/>
        <w:spacing w:after="0" w:line="240" w:lineRule="auto"/>
        <w:jc w:val="both"/>
        <w:rPr>
          <w:b/>
        </w:rPr>
      </w:pPr>
      <w:r w:rsidRPr="00BD0697">
        <w:rPr>
          <w:rStyle w:val="11"/>
          <w:b/>
        </w:rPr>
        <w:t>Минимальный уровень</w:t>
      </w:r>
      <w:r w:rsidRPr="00BD0697">
        <w:rPr>
          <w:b/>
        </w:rPr>
        <w:t>:</w:t>
      </w:r>
    </w:p>
    <w:p w:rsidR="00415F5B" w:rsidRDefault="00415F5B" w:rsidP="00415F5B">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415F5B" w:rsidRDefault="00415F5B" w:rsidP="00415F5B">
      <w:pPr>
        <w:pStyle w:val="18"/>
        <w:shd w:val="clear" w:color="auto" w:fill="auto"/>
        <w:spacing w:after="0" w:line="240" w:lineRule="auto"/>
        <w:jc w:val="both"/>
      </w:pPr>
      <w:r>
        <w:t>-определение темы произведения (под руководством учителя);</w:t>
      </w:r>
    </w:p>
    <w:p w:rsidR="00415F5B" w:rsidRDefault="00415F5B" w:rsidP="00415F5B">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415F5B" w:rsidRDefault="00415F5B" w:rsidP="00415F5B">
      <w:pPr>
        <w:pStyle w:val="18"/>
        <w:shd w:val="clear" w:color="auto" w:fill="auto"/>
        <w:spacing w:after="0" w:line="240" w:lineRule="auto"/>
        <w:ind w:right="20"/>
        <w:jc w:val="both"/>
      </w:pPr>
      <w:r>
        <w:t>-участие в коллективном составлении словесно-логического плана прочитанного и разобранного под руководством учителя текста;</w:t>
      </w:r>
    </w:p>
    <w:p w:rsidR="00415F5B" w:rsidRDefault="00415F5B" w:rsidP="00415F5B">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415F5B" w:rsidRDefault="00415F5B" w:rsidP="00415F5B">
      <w:pPr>
        <w:pStyle w:val="18"/>
        <w:shd w:val="clear" w:color="auto" w:fill="auto"/>
        <w:spacing w:after="0" w:line="240" w:lineRule="auto"/>
        <w:ind w:right="1060"/>
      </w:pPr>
      <w:r>
        <w:t xml:space="preserve">-выбор заголовка к пунктам плана из нескольких предложенных; </w:t>
      </w:r>
    </w:p>
    <w:p w:rsidR="00415F5B" w:rsidRDefault="00415F5B" w:rsidP="00415F5B">
      <w:pPr>
        <w:pStyle w:val="18"/>
        <w:shd w:val="clear" w:color="auto" w:fill="auto"/>
        <w:spacing w:after="0" w:line="240" w:lineRule="auto"/>
        <w:ind w:right="1060"/>
      </w:pPr>
      <w:r>
        <w:t xml:space="preserve">-установление последовательности событий в произведении; </w:t>
      </w:r>
    </w:p>
    <w:p w:rsidR="00415F5B" w:rsidRDefault="00415F5B" w:rsidP="00415F5B">
      <w:pPr>
        <w:pStyle w:val="18"/>
        <w:shd w:val="clear" w:color="auto" w:fill="auto"/>
        <w:spacing w:after="0" w:line="240" w:lineRule="auto"/>
        <w:ind w:right="1060"/>
      </w:pPr>
      <w:r>
        <w:t>-определение главных героев текста;</w:t>
      </w:r>
    </w:p>
    <w:p w:rsidR="00415F5B" w:rsidRDefault="00415F5B" w:rsidP="00415F5B">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415F5B" w:rsidRDefault="00415F5B" w:rsidP="00415F5B">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415F5B" w:rsidRDefault="00415F5B" w:rsidP="00415F5B">
      <w:pPr>
        <w:pStyle w:val="18"/>
        <w:shd w:val="clear" w:color="auto" w:fill="auto"/>
        <w:spacing w:after="0" w:line="240" w:lineRule="auto"/>
        <w:jc w:val="both"/>
      </w:pPr>
      <w:r>
        <w:t>-заучивание стихотворений наизусть (7-9);</w:t>
      </w:r>
    </w:p>
    <w:p w:rsidR="00415F5B" w:rsidRDefault="00415F5B" w:rsidP="00415F5B">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415F5B" w:rsidRPr="00BD0697" w:rsidRDefault="00415F5B" w:rsidP="00415F5B">
      <w:pPr>
        <w:pStyle w:val="18"/>
        <w:shd w:val="clear" w:color="auto" w:fill="auto"/>
        <w:spacing w:after="0" w:line="240" w:lineRule="auto"/>
        <w:jc w:val="both"/>
        <w:rPr>
          <w:b/>
        </w:rPr>
      </w:pPr>
      <w:r w:rsidRPr="00BD0697">
        <w:rPr>
          <w:rStyle w:val="11"/>
          <w:b/>
        </w:rPr>
        <w:t>Достаточный уровень:</w:t>
      </w:r>
    </w:p>
    <w:p w:rsidR="00415F5B" w:rsidRDefault="00415F5B" w:rsidP="00415F5B">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415F5B" w:rsidRDefault="00415F5B" w:rsidP="00415F5B">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415F5B" w:rsidRDefault="00415F5B" w:rsidP="00415F5B">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415F5B" w:rsidRDefault="00415F5B" w:rsidP="00415F5B">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415F5B" w:rsidRDefault="00415F5B" w:rsidP="00415F5B">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415F5B" w:rsidRDefault="00415F5B" w:rsidP="00415F5B">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415F5B" w:rsidRDefault="00415F5B" w:rsidP="00415F5B">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415F5B" w:rsidRDefault="00415F5B" w:rsidP="00415F5B">
      <w:pPr>
        <w:pStyle w:val="18"/>
        <w:shd w:val="clear" w:color="auto" w:fill="auto"/>
        <w:spacing w:after="0" w:line="240" w:lineRule="auto"/>
        <w:ind w:right="40"/>
        <w:jc w:val="both"/>
      </w:pPr>
      <w:r>
        <w:t>-самостоятельное чтение художественной литературы;</w:t>
      </w:r>
    </w:p>
    <w:p w:rsidR="00415F5B" w:rsidRDefault="00415F5B" w:rsidP="00415F5B">
      <w:pPr>
        <w:pStyle w:val="18"/>
        <w:shd w:val="clear" w:color="auto" w:fill="auto"/>
        <w:spacing w:after="0" w:line="240" w:lineRule="auto"/>
      </w:pPr>
      <w:r>
        <w:t>-знание наизусть 10-12 стихотворений и 1 прозаического отрывка.</w:t>
      </w:r>
    </w:p>
    <w:p w:rsidR="00415F5B" w:rsidRPr="005F46FD" w:rsidRDefault="00415F5B" w:rsidP="00415F5B">
      <w:pPr>
        <w:keepNext/>
        <w:keepLines/>
        <w:jc w:val="center"/>
        <w:rPr>
          <w:rFonts w:ascii="Times New Roman" w:hAnsi="Times New Roman" w:cs="Times New Roman"/>
          <w:b/>
          <w:sz w:val="28"/>
          <w:szCs w:val="28"/>
        </w:rPr>
      </w:pPr>
      <w:bookmarkStart w:id="2" w:name="bookmark4"/>
      <w:r w:rsidRPr="005F46FD">
        <w:rPr>
          <w:rFonts w:ascii="Times New Roman" w:hAnsi="Times New Roman" w:cs="Times New Roman"/>
          <w:b/>
          <w:sz w:val="28"/>
          <w:szCs w:val="28"/>
        </w:rPr>
        <w:lastRenderedPageBreak/>
        <w:t>Математика</w:t>
      </w:r>
      <w:bookmarkEnd w:id="2"/>
    </w:p>
    <w:p w:rsidR="00415F5B" w:rsidRPr="00BD0697" w:rsidRDefault="00415F5B" w:rsidP="00415F5B">
      <w:pPr>
        <w:pStyle w:val="18"/>
        <w:shd w:val="clear" w:color="auto" w:fill="auto"/>
        <w:spacing w:after="0" w:line="240" w:lineRule="auto"/>
        <w:rPr>
          <w:b/>
        </w:rPr>
      </w:pPr>
      <w:r w:rsidRPr="00BD0697">
        <w:rPr>
          <w:rStyle w:val="11"/>
          <w:b/>
        </w:rPr>
        <w:t>Минимальный уровень:</w:t>
      </w:r>
    </w:p>
    <w:p w:rsidR="00415F5B" w:rsidRDefault="00415F5B" w:rsidP="00415F5B">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415F5B" w:rsidRDefault="00415F5B" w:rsidP="00415F5B">
      <w:pPr>
        <w:pStyle w:val="18"/>
        <w:shd w:val="clear" w:color="auto" w:fill="auto"/>
        <w:spacing w:after="0" w:line="240" w:lineRule="auto"/>
      </w:pPr>
      <w:r>
        <w:t>-знание таблицы сложения однозначных чисел;</w:t>
      </w:r>
    </w:p>
    <w:p w:rsidR="00415F5B" w:rsidRDefault="00415F5B" w:rsidP="00415F5B">
      <w:pPr>
        <w:pStyle w:val="18"/>
        <w:shd w:val="clear" w:color="auto" w:fill="auto"/>
        <w:spacing w:after="0" w:line="240" w:lineRule="auto"/>
        <w:ind w:right="40"/>
      </w:pPr>
      <w:r>
        <w:t>-знание табличных случаев умножения и получаемых из них случаев деления;</w:t>
      </w:r>
    </w:p>
    <w:p w:rsidR="00415F5B" w:rsidRDefault="00415F5B" w:rsidP="00415F5B">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415F5B" w:rsidRDefault="00415F5B" w:rsidP="00415F5B">
      <w:pPr>
        <w:pStyle w:val="18"/>
        <w:shd w:val="clear" w:color="auto" w:fill="auto"/>
        <w:spacing w:after="0" w:line="240" w:lineRule="auto"/>
        <w:ind w:right="40"/>
      </w:pPr>
      <w:r>
        <w:t>-знание обыкновенных и десятичных дробей; их получение, запись, чтение;</w:t>
      </w:r>
    </w:p>
    <w:p w:rsidR="00415F5B" w:rsidRDefault="00415F5B" w:rsidP="00415F5B">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415F5B" w:rsidRDefault="00415F5B" w:rsidP="00415F5B">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415F5B" w:rsidRDefault="00415F5B" w:rsidP="00415F5B">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415F5B" w:rsidRDefault="00415F5B" w:rsidP="00415F5B">
      <w:pPr>
        <w:pStyle w:val="18"/>
        <w:shd w:val="clear" w:color="auto" w:fill="auto"/>
        <w:spacing w:after="0" w:line="240" w:lineRule="auto"/>
        <w:ind w:right="20"/>
        <w:jc w:val="both"/>
      </w:pPr>
      <w:r>
        <w:t>-решение простых арифметических задач и составных задач в 2 действия;</w:t>
      </w:r>
    </w:p>
    <w:p w:rsidR="00415F5B" w:rsidRDefault="00415F5B" w:rsidP="00415F5B">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415F5B" w:rsidRDefault="00415F5B" w:rsidP="00415F5B">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415F5B" w:rsidRPr="007E01CA" w:rsidRDefault="00415F5B" w:rsidP="00415F5B">
      <w:pPr>
        <w:pStyle w:val="18"/>
        <w:shd w:val="clear" w:color="auto" w:fill="auto"/>
        <w:spacing w:after="0" w:line="240" w:lineRule="auto"/>
        <w:jc w:val="both"/>
        <w:rPr>
          <w:b/>
        </w:rPr>
      </w:pPr>
      <w:r w:rsidRPr="007E01CA">
        <w:rPr>
          <w:rStyle w:val="11"/>
          <w:b/>
        </w:rPr>
        <w:t>Достаточный уровень:</w:t>
      </w:r>
    </w:p>
    <w:p w:rsidR="00415F5B" w:rsidRDefault="00415F5B" w:rsidP="00415F5B">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415F5B" w:rsidRDefault="00415F5B" w:rsidP="00415F5B">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415F5B" w:rsidRDefault="00415F5B" w:rsidP="00415F5B">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415F5B" w:rsidRDefault="00415F5B" w:rsidP="00415F5B">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415F5B" w:rsidRDefault="00415F5B" w:rsidP="00415F5B">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415F5B" w:rsidRDefault="00415F5B" w:rsidP="00415F5B">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415F5B" w:rsidRDefault="00415F5B" w:rsidP="00415F5B">
      <w:pPr>
        <w:pStyle w:val="18"/>
        <w:shd w:val="clear" w:color="auto" w:fill="auto"/>
        <w:spacing w:after="0" w:line="240" w:lineRule="auto"/>
        <w:ind w:right="20"/>
        <w:jc w:val="both"/>
      </w:pPr>
      <w:r>
        <w:t>-знание обыкновенных и десятичных дробей, их получение, запись, чтение;</w:t>
      </w:r>
    </w:p>
    <w:p w:rsidR="00415F5B" w:rsidRDefault="00415F5B" w:rsidP="00415F5B">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415F5B" w:rsidRDefault="00415F5B" w:rsidP="00415F5B">
      <w:pPr>
        <w:pStyle w:val="18"/>
        <w:shd w:val="clear" w:color="auto" w:fill="auto"/>
        <w:spacing w:after="0" w:line="240" w:lineRule="auto"/>
        <w:ind w:right="20"/>
        <w:jc w:val="both"/>
      </w:pPr>
      <w:r>
        <w:t xml:space="preserve">-выполнение арифметических действий с целыми числами до 1 000 000 и десятичными дробями с использованием микрокалькулятора и проверкой вычислений </w:t>
      </w:r>
      <w:r>
        <w:lastRenderedPageBreak/>
        <w:t>путем повторного использования микрокалькулятора;</w:t>
      </w:r>
    </w:p>
    <w:p w:rsidR="00415F5B" w:rsidRDefault="00415F5B" w:rsidP="00415F5B">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415F5B" w:rsidRDefault="00415F5B" w:rsidP="00415F5B">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415F5B" w:rsidRDefault="00415F5B" w:rsidP="00415F5B">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415F5B" w:rsidRDefault="00415F5B" w:rsidP="00415F5B">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415F5B" w:rsidRDefault="00415F5B" w:rsidP="00415F5B">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415F5B" w:rsidRDefault="00415F5B" w:rsidP="00415F5B">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415F5B" w:rsidRDefault="00415F5B" w:rsidP="00415F5B">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415F5B" w:rsidRPr="005F46FD" w:rsidRDefault="00415F5B" w:rsidP="00415F5B">
      <w:pPr>
        <w:pStyle w:val="18"/>
        <w:shd w:val="clear" w:color="auto" w:fill="auto"/>
        <w:spacing w:after="0" w:line="240" w:lineRule="auto"/>
        <w:jc w:val="center"/>
      </w:pPr>
      <w:r w:rsidRPr="005F46FD">
        <w:rPr>
          <w:rStyle w:val="af1"/>
          <w:i w:val="0"/>
        </w:rPr>
        <w:t>Информатика</w:t>
      </w:r>
      <w:r w:rsidRPr="005F46FD">
        <w:rPr>
          <w:i/>
        </w:rPr>
        <w:t xml:space="preserve"> </w:t>
      </w:r>
      <w:r w:rsidRPr="005F46FD">
        <w:rPr>
          <w:b/>
        </w:rPr>
        <w:t>(</w:t>
      </w:r>
      <w:r w:rsidRPr="005F46FD">
        <w:rPr>
          <w:b/>
          <w:lang w:val="en-US"/>
        </w:rPr>
        <w:t>V</w:t>
      </w:r>
      <w:r w:rsidRPr="005F46FD">
        <w:rPr>
          <w:b/>
        </w:rPr>
        <w:t>-</w:t>
      </w:r>
      <w:r w:rsidR="005F46FD">
        <w:rPr>
          <w:b/>
          <w:lang w:val="en-US"/>
        </w:rPr>
        <w:t>I</w:t>
      </w:r>
      <w:r w:rsidRPr="005F46FD">
        <w:rPr>
          <w:b/>
          <w:lang w:val="en-US"/>
        </w:rPr>
        <w:t>X</w:t>
      </w:r>
      <w:r w:rsidRPr="005F46FD">
        <w:rPr>
          <w:b/>
        </w:rPr>
        <w:t xml:space="preserve"> классы)</w:t>
      </w:r>
    </w:p>
    <w:p w:rsidR="00415F5B" w:rsidRPr="007E01CA" w:rsidRDefault="00415F5B" w:rsidP="00415F5B">
      <w:pPr>
        <w:pStyle w:val="18"/>
        <w:shd w:val="clear" w:color="auto" w:fill="auto"/>
        <w:spacing w:after="0" w:line="240" w:lineRule="auto"/>
        <w:jc w:val="both"/>
        <w:rPr>
          <w:b/>
        </w:rPr>
      </w:pPr>
      <w:r w:rsidRPr="007E01CA">
        <w:rPr>
          <w:rStyle w:val="11"/>
          <w:b/>
        </w:rPr>
        <w:t>Минимальный уровень:</w:t>
      </w:r>
    </w:p>
    <w:p w:rsidR="00415F5B" w:rsidRDefault="00415F5B" w:rsidP="00415F5B">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415F5B" w:rsidRDefault="00415F5B" w:rsidP="00415F5B">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415F5B" w:rsidRDefault="00415F5B" w:rsidP="00415F5B">
      <w:pPr>
        <w:pStyle w:val="18"/>
        <w:shd w:val="clear" w:color="auto" w:fill="auto"/>
        <w:spacing w:after="0" w:line="240" w:lineRule="auto"/>
        <w:ind w:right="20"/>
        <w:jc w:val="both"/>
      </w:pPr>
      <w:r>
        <w:t>-выполнение компенсирующих физических упражнений (мини-зарядка);</w:t>
      </w:r>
    </w:p>
    <w:p w:rsidR="00415F5B" w:rsidRPr="007E01CA" w:rsidRDefault="00415F5B" w:rsidP="00415F5B">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rPr>
        <w:t>Достаточный уровень:</w:t>
      </w:r>
    </w:p>
    <w:p w:rsidR="00415F5B" w:rsidRDefault="00415F5B" w:rsidP="00415F5B">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415F5B" w:rsidRDefault="00415F5B" w:rsidP="00415F5B">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415F5B" w:rsidRDefault="00415F5B" w:rsidP="00415F5B">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415F5B" w:rsidRDefault="00415F5B" w:rsidP="00415F5B">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415F5B" w:rsidRDefault="00415F5B" w:rsidP="00415F5B">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415F5B" w:rsidRPr="005F46FD" w:rsidRDefault="00415F5B" w:rsidP="00415F5B">
      <w:pPr>
        <w:ind w:left="20"/>
        <w:jc w:val="center"/>
        <w:rPr>
          <w:rFonts w:ascii="Times New Roman" w:hAnsi="Times New Roman" w:cs="Times New Roman"/>
        </w:rPr>
      </w:pPr>
      <w:r w:rsidRPr="005F46FD">
        <w:rPr>
          <w:rFonts w:ascii="Times New Roman" w:hAnsi="Times New Roman" w:cs="Times New Roman"/>
          <w:b/>
          <w:sz w:val="28"/>
          <w:szCs w:val="28"/>
        </w:rPr>
        <w:t>Природоведение</w:t>
      </w:r>
      <w:r w:rsidRPr="005F46FD">
        <w:rPr>
          <w:rStyle w:val="7"/>
          <w:rFonts w:eastAsiaTheme="minorHAnsi"/>
          <w:b w:val="0"/>
        </w:rPr>
        <w:t xml:space="preserve"> </w:t>
      </w:r>
      <w:r w:rsidRPr="005F46FD">
        <w:rPr>
          <w:rStyle w:val="7"/>
          <w:rFonts w:eastAsiaTheme="minorHAnsi"/>
          <w:i w:val="0"/>
        </w:rPr>
        <w:t>(</w:t>
      </w:r>
      <w:r w:rsidRPr="005F46FD">
        <w:rPr>
          <w:rStyle w:val="7"/>
          <w:rFonts w:eastAsiaTheme="minorHAnsi"/>
          <w:i w:val="0"/>
          <w:lang w:val="en-US"/>
        </w:rPr>
        <w:t>V</w:t>
      </w:r>
      <w:r w:rsidRPr="005F46FD">
        <w:rPr>
          <w:rStyle w:val="7"/>
          <w:rFonts w:eastAsiaTheme="minorHAnsi"/>
          <w:i w:val="0"/>
        </w:rPr>
        <w:t xml:space="preserve"> класс)</w:t>
      </w:r>
    </w:p>
    <w:p w:rsidR="00415F5B" w:rsidRPr="007E01CA" w:rsidRDefault="00415F5B" w:rsidP="00415F5B">
      <w:pPr>
        <w:pStyle w:val="18"/>
        <w:shd w:val="clear" w:color="auto" w:fill="auto"/>
        <w:spacing w:after="0" w:line="240" w:lineRule="auto"/>
        <w:ind w:left="20"/>
        <w:jc w:val="both"/>
        <w:rPr>
          <w:b/>
        </w:rPr>
      </w:pPr>
      <w:r w:rsidRPr="007E01CA">
        <w:rPr>
          <w:rStyle w:val="11"/>
          <w:b/>
        </w:rPr>
        <w:t>Минимальный уровень:</w:t>
      </w:r>
    </w:p>
    <w:p w:rsidR="00415F5B" w:rsidRDefault="00415F5B" w:rsidP="00415F5B">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415F5B" w:rsidRDefault="00415F5B" w:rsidP="00415F5B">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415F5B" w:rsidRDefault="00415F5B" w:rsidP="00415F5B">
      <w:pPr>
        <w:pStyle w:val="18"/>
        <w:shd w:val="clear" w:color="auto" w:fill="auto"/>
        <w:spacing w:after="0" w:line="240" w:lineRule="auto"/>
        <w:ind w:left="20" w:right="20"/>
        <w:jc w:val="both"/>
      </w:pPr>
      <w:r>
        <w:lastRenderedPageBreak/>
        <w:t>-отнесение изученных объектов к определенным группам (осина - лиственное дерево леса);</w:t>
      </w:r>
    </w:p>
    <w:p w:rsidR="00415F5B" w:rsidRDefault="00415F5B" w:rsidP="00415F5B">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415F5B" w:rsidRDefault="00415F5B" w:rsidP="00415F5B">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415F5B" w:rsidRDefault="00415F5B" w:rsidP="00415F5B">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415F5B" w:rsidRDefault="00415F5B" w:rsidP="00415F5B">
      <w:pPr>
        <w:pStyle w:val="18"/>
        <w:shd w:val="clear" w:color="auto" w:fill="auto"/>
        <w:spacing w:after="0" w:line="240" w:lineRule="auto"/>
        <w:ind w:left="20" w:right="20"/>
      </w:pPr>
      <w: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415F5B" w:rsidRPr="007E01CA" w:rsidRDefault="00415F5B" w:rsidP="00415F5B">
      <w:pPr>
        <w:pStyle w:val="18"/>
        <w:shd w:val="clear" w:color="auto" w:fill="auto"/>
        <w:spacing w:after="0" w:line="240" w:lineRule="auto"/>
        <w:ind w:left="20"/>
        <w:jc w:val="both"/>
        <w:rPr>
          <w:b/>
        </w:rPr>
      </w:pPr>
      <w:r w:rsidRPr="007E01CA">
        <w:rPr>
          <w:rStyle w:val="11"/>
          <w:b/>
        </w:rPr>
        <w:t>Достаточный уровень:</w:t>
      </w:r>
    </w:p>
    <w:p w:rsidR="00415F5B" w:rsidRDefault="00415F5B" w:rsidP="00415F5B">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415F5B" w:rsidRDefault="00415F5B" w:rsidP="00415F5B">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415F5B" w:rsidRDefault="00415F5B" w:rsidP="00415F5B">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415F5B" w:rsidRDefault="00415F5B" w:rsidP="00415F5B">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15F5B" w:rsidRDefault="00415F5B" w:rsidP="00415F5B">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415F5B" w:rsidRDefault="00415F5B" w:rsidP="00415F5B">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415F5B" w:rsidRDefault="00415F5B" w:rsidP="00415F5B">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415F5B" w:rsidRDefault="00415F5B" w:rsidP="00415F5B">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415F5B" w:rsidRDefault="00415F5B" w:rsidP="00415F5B">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415F5B" w:rsidRPr="005F46FD" w:rsidRDefault="00415F5B" w:rsidP="00415F5B">
      <w:pPr>
        <w:keepNext/>
        <w:keepLines/>
        <w:ind w:left="20" w:hanging="20"/>
        <w:jc w:val="center"/>
        <w:rPr>
          <w:rFonts w:ascii="Times New Roman" w:hAnsi="Times New Roman" w:cs="Times New Roman"/>
          <w:b/>
          <w:sz w:val="28"/>
          <w:szCs w:val="28"/>
        </w:rPr>
      </w:pPr>
      <w:bookmarkStart w:id="3" w:name="bookmark5"/>
      <w:r w:rsidRPr="005F46FD">
        <w:rPr>
          <w:rFonts w:ascii="Times New Roman" w:hAnsi="Times New Roman" w:cs="Times New Roman"/>
          <w:b/>
          <w:sz w:val="28"/>
          <w:szCs w:val="28"/>
        </w:rPr>
        <w:t>Биология</w:t>
      </w:r>
      <w:bookmarkEnd w:id="3"/>
    </w:p>
    <w:p w:rsidR="00415F5B" w:rsidRPr="007E01CA" w:rsidRDefault="00415F5B" w:rsidP="00415F5B">
      <w:pPr>
        <w:pStyle w:val="18"/>
        <w:shd w:val="clear" w:color="auto" w:fill="auto"/>
        <w:spacing w:after="0" w:line="240" w:lineRule="auto"/>
        <w:ind w:left="20" w:hanging="20"/>
        <w:jc w:val="both"/>
        <w:rPr>
          <w:b/>
        </w:rPr>
      </w:pPr>
      <w:r w:rsidRPr="007E01CA">
        <w:rPr>
          <w:rStyle w:val="11"/>
          <w:b/>
        </w:rPr>
        <w:t>Минимальный уровень:</w:t>
      </w:r>
    </w:p>
    <w:p w:rsidR="00415F5B" w:rsidRDefault="00415F5B" w:rsidP="00415F5B">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415F5B" w:rsidRDefault="00415F5B" w:rsidP="00415F5B">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415F5B" w:rsidRDefault="00415F5B" w:rsidP="00415F5B">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415F5B" w:rsidRDefault="00415F5B" w:rsidP="00415F5B">
      <w:pPr>
        <w:pStyle w:val="18"/>
        <w:shd w:val="clear" w:color="auto" w:fill="auto"/>
        <w:spacing w:after="0" w:line="240" w:lineRule="auto"/>
        <w:ind w:right="20" w:hanging="20"/>
        <w:jc w:val="both"/>
      </w:pPr>
      <w:r>
        <w:lastRenderedPageBreak/>
        <w:t>-выполнение совместно с учителем практических работ, предусмотренных программой;</w:t>
      </w:r>
    </w:p>
    <w:p w:rsidR="00415F5B" w:rsidRDefault="00415F5B" w:rsidP="00415F5B">
      <w:pPr>
        <w:pStyle w:val="18"/>
        <w:shd w:val="clear" w:color="auto" w:fill="auto"/>
        <w:spacing w:after="0" w:line="240" w:lineRule="auto"/>
        <w:ind w:right="2400" w:hanging="20"/>
      </w:pPr>
      <w:r>
        <w:t>-описание особенностей состояния своего организма;</w:t>
      </w:r>
    </w:p>
    <w:p w:rsidR="00415F5B" w:rsidRDefault="00415F5B" w:rsidP="00415F5B">
      <w:pPr>
        <w:pStyle w:val="18"/>
        <w:shd w:val="clear" w:color="auto" w:fill="auto"/>
        <w:spacing w:after="0" w:line="240" w:lineRule="auto"/>
        <w:ind w:right="2400" w:hanging="20"/>
      </w:pPr>
      <w:r>
        <w:t xml:space="preserve"> -знание названий специализации врачей;</w:t>
      </w:r>
    </w:p>
    <w:p w:rsidR="00415F5B" w:rsidRDefault="00415F5B" w:rsidP="00415F5B">
      <w:pPr>
        <w:pStyle w:val="18"/>
        <w:shd w:val="clear" w:color="auto" w:fill="auto"/>
        <w:spacing w:after="0" w:line="240" w:lineRule="auto"/>
        <w:ind w:right="20" w:hanging="2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415F5B" w:rsidRPr="008C5351" w:rsidRDefault="00415F5B" w:rsidP="00415F5B">
      <w:pPr>
        <w:pStyle w:val="18"/>
        <w:shd w:val="clear" w:color="auto" w:fill="auto"/>
        <w:spacing w:after="0" w:line="240" w:lineRule="auto"/>
        <w:ind w:hanging="20"/>
        <w:jc w:val="both"/>
        <w:rPr>
          <w:b/>
        </w:rPr>
      </w:pPr>
      <w:r w:rsidRPr="008C5351">
        <w:rPr>
          <w:rStyle w:val="11"/>
          <w:b/>
        </w:rPr>
        <w:t>Достаточный уровень:</w:t>
      </w:r>
    </w:p>
    <w:p w:rsidR="00415F5B" w:rsidRDefault="00415F5B" w:rsidP="00415F5B">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415F5B" w:rsidRDefault="00415F5B" w:rsidP="00415F5B">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415F5B" w:rsidRDefault="00415F5B" w:rsidP="00415F5B">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415F5B" w:rsidRDefault="00415F5B" w:rsidP="00415F5B">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415F5B" w:rsidRDefault="00415F5B" w:rsidP="00415F5B">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415F5B" w:rsidRDefault="00415F5B" w:rsidP="00415F5B">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415F5B" w:rsidRDefault="00415F5B" w:rsidP="00415F5B">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415F5B" w:rsidRDefault="00415F5B" w:rsidP="00415F5B">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415F5B" w:rsidRDefault="00415F5B" w:rsidP="00415F5B">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415F5B" w:rsidRDefault="00415F5B" w:rsidP="00415F5B">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415F5B" w:rsidRPr="005F46FD" w:rsidRDefault="00415F5B" w:rsidP="00415F5B">
      <w:pPr>
        <w:jc w:val="center"/>
        <w:rPr>
          <w:rFonts w:ascii="Times New Roman" w:hAnsi="Times New Roman" w:cs="Times New Roman"/>
          <w:sz w:val="28"/>
          <w:szCs w:val="28"/>
        </w:rPr>
      </w:pPr>
      <w:r w:rsidRPr="005F46FD">
        <w:rPr>
          <w:rFonts w:ascii="Times New Roman" w:hAnsi="Times New Roman" w:cs="Times New Roman"/>
          <w:b/>
          <w:sz w:val="28"/>
          <w:szCs w:val="28"/>
        </w:rPr>
        <w:t>География</w:t>
      </w:r>
      <w:r w:rsidRPr="005F46FD">
        <w:rPr>
          <w:rStyle w:val="7"/>
          <w:rFonts w:eastAsiaTheme="minorHAnsi"/>
          <w:b w:val="0"/>
          <w:i w:val="0"/>
        </w:rPr>
        <w:t xml:space="preserve"> </w:t>
      </w:r>
      <w:r w:rsidRPr="005F46FD">
        <w:rPr>
          <w:rStyle w:val="7"/>
          <w:rFonts w:eastAsiaTheme="minorHAnsi"/>
          <w:i w:val="0"/>
        </w:rPr>
        <w:t>(</w:t>
      </w:r>
      <w:r w:rsidRPr="005F46FD">
        <w:rPr>
          <w:rStyle w:val="7"/>
          <w:rFonts w:eastAsiaTheme="minorHAnsi"/>
          <w:i w:val="0"/>
          <w:lang w:val="en-US"/>
        </w:rPr>
        <w:t>VI</w:t>
      </w:r>
      <w:r w:rsidRPr="005F46FD">
        <w:rPr>
          <w:rStyle w:val="7"/>
          <w:rFonts w:eastAsiaTheme="minorHAnsi"/>
          <w:i w:val="0"/>
        </w:rPr>
        <w:t>-</w:t>
      </w:r>
      <w:r w:rsidRPr="005F46FD">
        <w:rPr>
          <w:rStyle w:val="7"/>
          <w:rFonts w:eastAsiaTheme="minorHAnsi"/>
          <w:i w:val="0"/>
          <w:lang w:val="en-US"/>
        </w:rPr>
        <w:t>IX</w:t>
      </w:r>
      <w:r w:rsidRPr="005F46FD">
        <w:rPr>
          <w:rStyle w:val="7"/>
          <w:rFonts w:eastAsiaTheme="minorHAnsi"/>
          <w:i w:val="0"/>
        </w:rPr>
        <w:t xml:space="preserve"> классы)</w:t>
      </w:r>
    </w:p>
    <w:p w:rsidR="00415F5B" w:rsidRPr="008C5351" w:rsidRDefault="00415F5B" w:rsidP="00415F5B">
      <w:pPr>
        <w:pStyle w:val="18"/>
        <w:shd w:val="clear" w:color="auto" w:fill="auto"/>
        <w:spacing w:after="0" w:line="240" w:lineRule="auto"/>
        <w:jc w:val="both"/>
        <w:rPr>
          <w:b/>
        </w:rPr>
      </w:pPr>
      <w:r w:rsidRPr="008C5351">
        <w:rPr>
          <w:rStyle w:val="11"/>
          <w:b/>
        </w:rPr>
        <w:t>Минимальный уровень:</w:t>
      </w:r>
    </w:p>
    <w:p w:rsidR="00415F5B" w:rsidRDefault="00415F5B" w:rsidP="00415F5B">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15F5B" w:rsidRDefault="00415F5B" w:rsidP="00415F5B">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415F5B" w:rsidRDefault="00415F5B" w:rsidP="00415F5B">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415F5B" w:rsidRDefault="00415F5B" w:rsidP="00415F5B">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415F5B" w:rsidRDefault="00415F5B" w:rsidP="00415F5B">
      <w:pPr>
        <w:pStyle w:val="18"/>
        <w:shd w:val="clear" w:color="auto" w:fill="auto"/>
        <w:spacing w:after="0" w:line="240" w:lineRule="auto"/>
        <w:ind w:right="20"/>
        <w:jc w:val="both"/>
      </w:pPr>
      <w:r>
        <w:t xml:space="preserve">-использование географических знаний в повседневной жизни для объяснения </w:t>
      </w:r>
      <w:r>
        <w:lastRenderedPageBreak/>
        <w:t>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15F5B" w:rsidRPr="00F06BC7" w:rsidRDefault="00415F5B" w:rsidP="00415F5B">
      <w:pPr>
        <w:pStyle w:val="18"/>
        <w:shd w:val="clear" w:color="auto" w:fill="auto"/>
        <w:spacing w:after="0" w:line="240" w:lineRule="auto"/>
        <w:jc w:val="both"/>
        <w:rPr>
          <w:b/>
        </w:rPr>
      </w:pPr>
      <w:r w:rsidRPr="00F06BC7">
        <w:rPr>
          <w:rStyle w:val="11"/>
          <w:b/>
        </w:rPr>
        <w:t>Достаточный уровень:</w:t>
      </w:r>
    </w:p>
    <w:p w:rsidR="00415F5B" w:rsidRDefault="00415F5B" w:rsidP="00415F5B">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415F5B" w:rsidRDefault="00415F5B" w:rsidP="00415F5B">
      <w:pPr>
        <w:pStyle w:val="18"/>
        <w:shd w:val="clear" w:color="auto" w:fill="auto"/>
        <w:spacing w:after="0" w:line="240" w:lineRule="auto"/>
        <w:ind w:right="2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415F5B" w:rsidRDefault="00415F5B" w:rsidP="00415F5B">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415F5B" w:rsidRDefault="00415F5B" w:rsidP="00415F5B">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415F5B" w:rsidRDefault="00415F5B" w:rsidP="00415F5B">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415F5B" w:rsidRPr="005F46FD" w:rsidRDefault="00415F5B" w:rsidP="005F46FD">
      <w:pPr>
        <w:ind w:left="2124" w:right="-60"/>
        <w:jc w:val="center"/>
        <w:rPr>
          <w:rFonts w:ascii="Times New Roman" w:hAnsi="Times New Roman" w:cs="Times New Roman"/>
          <w:b/>
          <w:sz w:val="28"/>
          <w:szCs w:val="28"/>
        </w:rPr>
      </w:pPr>
      <w:r w:rsidRPr="005F46FD">
        <w:rPr>
          <w:rFonts w:ascii="Times New Roman" w:hAnsi="Times New Roman" w:cs="Times New Roman"/>
          <w:b/>
          <w:sz w:val="28"/>
          <w:szCs w:val="28"/>
        </w:rPr>
        <w:t>Основы социальной жизни (</w:t>
      </w:r>
      <w:r w:rsidRPr="005F46FD">
        <w:rPr>
          <w:rFonts w:ascii="Times New Roman" w:hAnsi="Times New Roman" w:cs="Times New Roman"/>
          <w:b/>
          <w:sz w:val="28"/>
          <w:szCs w:val="28"/>
          <w:lang w:val="en-US"/>
        </w:rPr>
        <w:t>V</w:t>
      </w:r>
      <w:r w:rsidRPr="005F46FD">
        <w:rPr>
          <w:rFonts w:ascii="Times New Roman" w:hAnsi="Times New Roman" w:cs="Times New Roman"/>
          <w:b/>
          <w:sz w:val="28"/>
          <w:szCs w:val="28"/>
        </w:rPr>
        <w:t xml:space="preserve">- </w:t>
      </w:r>
      <w:r w:rsidRPr="005F46FD">
        <w:rPr>
          <w:rFonts w:ascii="Times New Roman" w:hAnsi="Times New Roman" w:cs="Times New Roman"/>
          <w:b/>
          <w:sz w:val="28"/>
          <w:szCs w:val="28"/>
          <w:lang w:val="en-US"/>
        </w:rPr>
        <w:t>IX</w:t>
      </w:r>
      <w:r w:rsidRPr="005F46FD">
        <w:rPr>
          <w:rFonts w:ascii="Times New Roman" w:hAnsi="Times New Roman" w:cs="Times New Roman"/>
          <w:b/>
          <w:sz w:val="28"/>
          <w:szCs w:val="28"/>
        </w:rPr>
        <w:t xml:space="preserve"> классы)</w:t>
      </w:r>
    </w:p>
    <w:p w:rsidR="00415F5B" w:rsidRPr="008C5351" w:rsidRDefault="00415F5B" w:rsidP="00415F5B">
      <w:pPr>
        <w:ind w:right="5300"/>
        <w:rPr>
          <w:b/>
          <w:sz w:val="28"/>
          <w:szCs w:val="28"/>
        </w:rPr>
      </w:pPr>
      <w:r w:rsidRPr="008C5351">
        <w:rPr>
          <w:b/>
          <w:sz w:val="28"/>
          <w:szCs w:val="28"/>
        </w:rPr>
        <w:t>Минимальный уровень</w:t>
      </w:r>
    </w:p>
    <w:p w:rsidR="00415F5B" w:rsidRDefault="00415F5B" w:rsidP="00415F5B">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415F5B" w:rsidRPr="008C5351" w:rsidRDefault="00415F5B" w:rsidP="00415F5B">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415F5B" w:rsidRDefault="00415F5B" w:rsidP="00415F5B">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415F5B" w:rsidRDefault="00415F5B" w:rsidP="00415F5B">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415F5B" w:rsidRDefault="00415F5B" w:rsidP="00415F5B">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415F5B" w:rsidRDefault="00415F5B" w:rsidP="00415F5B">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415F5B" w:rsidRDefault="00415F5B" w:rsidP="00415F5B">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415F5B" w:rsidRDefault="00415F5B" w:rsidP="00415F5B">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415F5B" w:rsidRDefault="00415F5B" w:rsidP="00415F5B">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415F5B" w:rsidRDefault="00415F5B" w:rsidP="00415F5B">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415F5B" w:rsidRDefault="00415F5B" w:rsidP="00415F5B">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415F5B" w:rsidRDefault="00415F5B" w:rsidP="00415F5B">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415F5B" w:rsidRDefault="00415F5B" w:rsidP="00415F5B">
      <w:pPr>
        <w:pStyle w:val="18"/>
        <w:shd w:val="clear" w:color="auto" w:fill="auto"/>
        <w:tabs>
          <w:tab w:val="left" w:pos="0"/>
          <w:tab w:val="left" w:pos="142"/>
        </w:tabs>
        <w:spacing w:after="0" w:line="240" w:lineRule="auto"/>
      </w:pPr>
      <w:r>
        <w:t>-представления о различных видах средств связи;</w:t>
      </w:r>
    </w:p>
    <w:p w:rsidR="00415F5B" w:rsidRDefault="00415F5B" w:rsidP="00415F5B">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415F5B" w:rsidRDefault="00415F5B" w:rsidP="00415F5B">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415F5B" w:rsidRPr="0037308C" w:rsidRDefault="00415F5B" w:rsidP="00415F5B">
      <w:pPr>
        <w:pStyle w:val="18"/>
        <w:shd w:val="clear" w:color="auto" w:fill="auto"/>
        <w:tabs>
          <w:tab w:val="left" w:pos="0"/>
          <w:tab w:val="left" w:pos="142"/>
        </w:tabs>
        <w:spacing w:after="0" w:line="240" w:lineRule="auto"/>
        <w:rPr>
          <w:b/>
        </w:rPr>
      </w:pPr>
      <w:r w:rsidRPr="0037308C">
        <w:rPr>
          <w:rStyle w:val="11"/>
          <w:b/>
        </w:rPr>
        <w:t>Достаточный уровень:</w:t>
      </w:r>
    </w:p>
    <w:p w:rsidR="00415F5B" w:rsidRDefault="00415F5B" w:rsidP="00415F5B">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415F5B" w:rsidRDefault="00415F5B" w:rsidP="00415F5B">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415F5B" w:rsidRDefault="00415F5B" w:rsidP="00415F5B">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415F5B" w:rsidRDefault="00415F5B" w:rsidP="00415F5B">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415F5B" w:rsidRDefault="00415F5B" w:rsidP="00415F5B">
      <w:pPr>
        <w:pStyle w:val="18"/>
        <w:shd w:val="clear" w:color="auto" w:fill="auto"/>
        <w:tabs>
          <w:tab w:val="left" w:pos="0"/>
          <w:tab w:val="left" w:pos="142"/>
        </w:tabs>
        <w:spacing w:after="0" w:line="240" w:lineRule="auto"/>
        <w:ind w:right="20"/>
      </w:pPr>
      <w:r>
        <w:lastRenderedPageBreak/>
        <w:t xml:space="preserve"> -соблюдение правил личной гигиены по уходу за полостью рта, волосами, кожей рук и т.д.;</w:t>
      </w:r>
    </w:p>
    <w:p w:rsidR="00415F5B" w:rsidRDefault="00415F5B" w:rsidP="00415F5B">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415F5B" w:rsidRDefault="00415F5B" w:rsidP="00415F5B">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415F5B" w:rsidRDefault="00415F5B" w:rsidP="00415F5B">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415F5B" w:rsidRDefault="00415F5B" w:rsidP="00415F5B">
      <w:pPr>
        <w:pStyle w:val="18"/>
        <w:shd w:val="clear" w:color="auto" w:fill="auto"/>
        <w:tabs>
          <w:tab w:val="left" w:pos="0"/>
          <w:tab w:val="left" w:pos="142"/>
        </w:tabs>
        <w:spacing w:after="0" w:line="240" w:lineRule="auto"/>
        <w:ind w:left="20" w:right="20"/>
      </w:pPr>
      <w:r>
        <w:t>-пользование различными средствами связи для решения практических житейских задач;</w:t>
      </w:r>
    </w:p>
    <w:p w:rsidR="00415F5B" w:rsidRDefault="00415F5B" w:rsidP="00415F5B">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415F5B" w:rsidRDefault="00415F5B" w:rsidP="00415F5B">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415F5B" w:rsidRPr="003370A1" w:rsidRDefault="00415F5B" w:rsidP="00415F5B">
      <w:pPr>
        <w:pStyle w:val="18"/>
        <w:shd w:val="clear" w:color="auto" w:fill="auto"/>
        <w:spacing w:after="0" w:line="240" w:lineRule="auto"/>
        <w:ind w:right="20"/>
        <w:jc w:val="center"/>
        <w:rPr>
          <w:rStyle w:val="af1"/>
          <w:i w:val="0"/>
        </w:rPr>
      </w:pPr>
      <w:r w:rsidRPr="003370A1">
        <w:rPr>
          <w:rStyle w:val="af1"/>
          <w:i w:val="0"/>
        </w:rPr>
        <w:t>Мир истории (</w:t>
      </w:r>
      <w:r w:rsidRPr="003370A1">
        <w:rPr>
          <w:rStyle w:val="af1"/>
          <w:i w:val="0"/>
          <w:lang w:val="en-US"/>
        </w:rPr>
        <w:t>VI</w:t>
      </w:r>
      <w:r w:rsidRPr="003370A1">
        <w:rPr>
          <w:rStyle w:val="af1"/>
          <w:i w:val="0"/>
        </w:rPr>
        <w:t xml:space="preserve"> класс)</w:t>
      </w:r>
    </w:p>
    <w:p w:rsidR="00415F5B" w:rsidRPr="0037308C" w:rsidRDefault="00415F5B" w:rsidP="00415F5B">
      <w:pPr>
        <w:pStyle w:val="18"/>
        <w:shd w:val="clear" w:color="auto" w:fill="auto"/>
        <w:spacing w:after="0" w:line="240" w:lineRule="auto"/>
        <w:ind w:right="20"/>
        <w:rPr>
          <w:rStyle w:val="11"/>
          <w:b/>
        </w:rPr>
      </w:pPr>
      <w:r w:rsidRPr="0037308C">
        <w:rPr>
          <w:rStyle w:val="af1"/>
        </w:rPr>
        <w:t xml:space="preserve"> </w:t>
      </w:r>
      <w:r w:rsidRPr="0037308C">
        <w:rPr>
          <w:rStyle w:val="11"/>
          <w:b/>
        </w:rPr>
        <w:t>Минимальный уровень:</w:t>
      </w:r>
    </w:p>
    <w:p w:rsidR="00415F5B" w:rsidRPr="00DE6297" w:rsidRDefault="00415F5B" w:rsidP="00415F5B">
      <w:pPr>
        <w:pStyle w:val="18"/>
        <w:shd w:val="clear" w:color="auto" w:fill="auto"/>
        <w:spacing w:after="0" w:line="240" w:lineRule="auto"/>
        <w:ind w:right="20"/>
      </w:pPr>
      <w:r w:rsidRPr="00DE6297">
        <w:rPr>
          <w:rStyle w:val="11"/>
        </w:rPr>
        <w:t>-</w:t>
      </w:r>
      <w:r w:rsidRPr="00DE6297">
        <w:t xml:space="preserve">понимание доступных исторических фактов; </w:t>
      </w:r>
    </w:p>
    <w:p w:rsidR="00415F5B" w:rsidRPr="00DE6297" w:rsidRDefault="00415F5B" w:rsidP="00415F5B">
      <w:pPr>
        <w:pStyle w:val="18"/>
        <w:shd w:val="clear" w:color="auto" w:fill="auto"/>
        <w:spacing w:after="0" w:line="240" w:lineRule="auto"/>
        <w:ind w:right="20"/>
      </w:pPr>
      <w:r w:rsidRPr="00DE6297">
        <w:rPr>
          <w:rStyle w:val="11"/>
        </w:rPr>
        <w:t>-</w:t>
      </w:r>
      <w:r w:rsidRPr="00DE6297">
        <w:t>использование некоторых усвоенных понятий в активной речи;</w:t>
      </w:r>
    </w:p>
    <w:p w:rsidR="00415F5B" w:rsidRDefault="00415F5B" w:rsidP="00415F5B">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415F5B" w:rsidRDefault="00415F5B" w:rsidP="00415F5B">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415F5B" w:rsidRDefault="00415F5B" w:rsidP="00415F5B">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415F5B" w:rsidRDefault="00415F5B" w:rsidP="00415F5B">
      <w:pPr>
        <w:pStyle w:val="18"/>
        <w:shd w:val="clear" w:color="auto" w:fill="auto"/>
        <w:spacing w:after="0" w:line="240" w:lineRule="auto"/>
      </w:pPr>
      <w:r>
        <w:t>-адекватное реагирование на оценку учебных действий.</w:t>
      </w:r>
    </w:p>
    <w:p w:rsidR="00415F5B" w:rsidRPr="0037308C" w:rsidRDefault="00415F5B" w:rsidP="00415F5B">
      <w:pPr>
        <w:pStyle w:val="18"/>
        <w:shd w:val="clear" w:color="auto" w:fill="auto"/>
        <w:spacing w:after="0" w:line="240" w:lineRule="auto"/>
        <w:rPr>
          <w:b/>
        </w:rPr>
      </w:pPr>
      <w:r w:rsidRPr="0037308C">
        <w:rPr>
          <w:rStyle w:val="11"/>
          <w:b/>
        </w:rPr>
        <w:t>Достаточный уровень:</w:t>
      </w:r>
    </w:p>
    <w:p w:rsidR="00415F5B" w:rsidRDefault="00415F5B" w:rsidP="00415F5B">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415F5B" w:rsidRDefault="00415F5B" w:rsidP="00415F5B">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415F5B" w:rsidRDefault="00415F5B" w:rsidP="00415F5B">
      <w:pPr>
        <w:pStyle w:val="18"/>
        <w:shd w:val="clear" w:color="auto" w:fill="auto"/>
        <w:spacing w:after="0" w:line="240" w:lineRule="auto"/>
      </w:pPr>
      <w:r>
        <w:t>-участие в беседах по основным темам программы;</w:t>
      </w:r>
    </w:p>
    <w:p w:rsidR="00415F5B" w:rsidRDefault="00415F5B" w:rsidP="00415F5B">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415F5B" w:rsidRDefault="00415F5B" w:rsidP="00415F5B">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415F5B" w:rsidRDefault="00415F5B" w:rsidP="00415F5B">
      <w:pPr>
        <w:pStyle w:val="18"/>
        <w:shd w:val="clear" w:color="auto" w:fill="auto"/>
        <w:spacing w:after="0" w:line="240" w:lineRule="auto"/>
        <w:ind w:right="20"/>
      </w:pPr>
      <w:r>
        <w:t xml:space="preserve">-владение элементами самоконтроля при выполнении заданий; </w:t>
      </w:r>
    </w:p>
    <w:p w:rsidR="00415F5B" w:rsidRDefault="00415F5B" w:rsidP="00415F5B">
      <w:pPr>
        <w:pStyle w:val="18"/>
        <w:shd w:val="clear" w:color="auto" w:fill="auto"/>
        <w:spacing w:after="0" w:line="240" w:lineRule="auto"/>
        <w:ind w:right="20"/>
      </w:pPr>
      <w:r>
        <w:t xml:space="preserve">-владение элементами оценки и самооценки; </w:t>
      </w:r>
    </w:p>
    <w:p w:rsidR="00415F5B" w:rsidRDefault="00415F5B" w:rsidP="00415F5B">
      <w:pPr>
        <w:pStyle w:val="18"/>
        <w:shd w:val="clear" w:color="auto" w:fill="auto"/>
        <w:spacing w:after="0" w:line="240" w:lineRule="auto"/>
        <w:ind w:right="20"/>
      </w:pPr>
      <w:r>
        <w:t>-проявление интереса к изучению истории.</w:t>
      </w:r>
    </w:p>
    <w:p w:rsidR="00415F5B" w:rsidRPr="003370A1" w:rsidRDefault="00415F5B" w:rsidP="00415F5B">
      <w:pPr>
        <w:pStyle w:val="18"/>
        <w:shd w:val="clear" w:color="auto" w:fill="auto"/>
        <w:spacing w:after="0" w:line="240" w:lineRule="auto"/>
        <w:ind w:right="20"/>
        <w:jc w:val="center"/>
        <w:rPr>
          <w:rStyle w:val="af1"/>
          <w:i w:val="0"/>
        </w:rPr>
      </w:pPr>
      <w:r w:rsidRPr="003370A1">
        <w:rPr>
          <w:rStyle w:val="af1"/>
          <w:i w:val="0"/>
        </w:rPr>
        <w:t>История Отечества (</w:t>
      </w:r>
      <w:r w:rsidRPr="003370A1">
        <w:rPr>
          <w:rStyle w:val="af1"/>
          <w:i w:val="0"/>
          <w:lang w:val="en-US"/>
        </w:rPr>
        <w:t>VII</w:t>
      </w:r>
      <w:r w:rsidRPr="003370A1">
        <w:rPr>
          <w:rStyle w:val="af1"/>
          <w:i w:val="0"/>
        </w:rPr>
        <w:t>-</w:t>
      </w:r>
      <w:r w:rsidRPr="003370A1">
        <w:rPr>
          <w:rStyle w:val="af1"/>
          <w:i w:val="0"/>
          <w:lang w:val="en-US"/>
        </w:rPr>
        <w:t>IX</w:t>
      </w:r>
      <w:r>
        <w:rPr>
          <w:rStyle w:val="af1"/>
          <w:i w:val="0"/>
        </w:rPr>
        <w:t xml:space="preserve"> </w:t>
      </w:r>
      <w:r w:rsidRPr="003370A1">
        <w:rPr>
          <w:rStyle w:val="af1"/>
          <w:i w:val="0"/>
        </w:rPr>
        <w:t>классы)</w:t>
      </w:r>
    </w:p>
    <w:p w:rsidR="00415F5B" w:rsidRPr="0037308C" w:rsidRDefault="00415F5B" w:rsidP="00415F5B">
      <w:pPr>
        <w:pStyle w:val="18"/>
        <w:shd w:val="clear" w:color="auto" w:fill="auto"/>
        <w:spacing w:after="0" w:line="240" w:lineRule="auto"/>
        <w:ind w:right="20"/>
        <w:rPr>
          <w:b/>
        </w:rPr>
      </w:pPr>
      <w:r w:rsidRPr="0037308C">
        <w:rPr>
          <w:rStyle w:val="11"/>
          <w:b/>
        </w:rPr>
        <w:t>Минимальный уровень:</w:t>
      </w:r>
    </w:p>
    <w:p w:rsidR="00415F5B" w:rsidRDefault="00415F5B" w:rsidP="00415F5B">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415F5B" w:rsidRDefault="00415F5B" w:rsidP="00415F5B">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415F5B" w:rsidRDefault="00415F5B" w:rsidP="00415F5B">
      <w:pPr>
        <w:pStyle w:val="18"/>
        <w:shd w:val="clear" w:color="auto" w:fill="auto"/>
        <w:spacing w:after="0" w:line="240" w:lineRule="auto"/>
        <w:ind w:right="20"/>
      </w:pPr>
      <w:r>
        <w:t xml:space="preserve">-установление по датам последовательности и длительности исторических событий, </w:t>
      </w:r>
      <w:r>
        <w:lastRenderedPageBreak/>
        <w:t>пользование «Лентой времени»;</w:t>
      </w:r>
    </w:p>
    <w:p w:rsidR="00415F5B" w:rsidRDefault="00415F5B" w:rsidP="00415F5B">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415F5B" w:rsidRDefault="00415F5B" w:rsidP="00415F5B">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415F5B" w:rsidRDefault="00415F5B" w:rsidP="00415F5B">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415F5B" w:rsidRPr="0037308C" w:rsidRDefault="00415F5B" w:rsidP="00415F5B">
      <w:pPr>
        <w:pStyle w:val="18"/>
        <w:shd w:val="clear" w:color="auto" w:fill="auto"/>
        <w:spacing w:after="0" w:line="240" w:lineRule="auto"/>
        <w:jc w:val="both"/>
        <w:rPr>
          <w:b/>
        </w:rPr>
      </w:pPr>
      <w:r w:rsidRPr="0037308C">
        <w:rPr>
          <w:rStyle w:val="11"/>
          <w:b/>
        </w:rPr>
        <w:t>Достаточный уровень:</w:t>
      </w:r>
    </w:p>
    <w:p w:rsidR="00415F5B" w:rsidRDefault="00415F5B" w:rsidP="00415F5B">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х событий отечественной истории;</w:t>
      </w:r>
    </w:p>
    <w:p w:rsidR="00415F5B" w:rsidRDefault="00415F5B" w:rsidP="00415F5B">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415F5B" w:rsidRDefault="00415F5B" w:rsidP="00415F5B">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415F5B" w:rsidRDefault="00415F5B" w:rsidP="00415F5B">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415F5B" w:rsidRDefault="00415F5B" w:rsidP="00415F5B">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415F5B" w:rsidRDefault="00415F5B" w:rsidP="00415F5B">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415F5B" w:rsidRDefault="00415F5B" w:rsidP="00415F5B">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415F5B" w:rsidRDefault="00415F5B" w:rsidP="00415F5B">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415F5B" w:rsidRDefault="00415F5B" w:rsidP="00415F5B">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415F5B" w:rsidRPr="005F46FD" w:rsidRDefault="00415F5B" w:rsidP="00415F5B">
      <w:pPr>
        <w:jc w:val="center"/>
        <w:rPr>
          <w:rFonts w:ascii="Times New Roman" w:hAnsi="Times New Roman" w:cs="Times New Roman"/>
          <w:b/>
          <w:sz w:val="28"/>
          <w:szCs w:val="28"/>
        </w:rPr>
      </w:pPr>
      <w:r w:rsidRPr="005F46FD">
        <w:rPr>
          <w:rFonts w:ascii="Times New Roman" w:hAnsi="Times New Roman" w:cs="Times New Roman"/>
          <w:b/>
          <w:sz w:val="28"/>
          <w:szCs w:val="28"/>
        </w:rPr>
        <w:t>Физическая культура(</w:t>
      </w:r>
      <w:r w:rsidRPr="005F46FD">
        <w:rPr>
          <w:rFonts w:ascii="Times New Roman" w:hAnsi="Times New Roman" w:cs="Times New Roman"/>
          <w:b/>
          <w:sz w:val="28"/>
          <w:szCs w:val="28"/>
          <w:lang w:val="en-US"/>
        </w:rPr>
        <w:t>V</w:t>
      </w:r>
      <w:r w:rsidRPr="005F46FD">
        <w:rPr>
          <w:rFonts w:ascii="Times New Roman" w:hAnsi="Times New Roman" w:cs="Times New Roman"/>
          <w:b/>
          <w:sz w:val="28"/>
          <w:szCs w:val="28"/>
        </w:rPr>
        <w:t>-</w:t>
      </w:r>
      <w:r w:rsidRPr="005F46FD">
        <w:rPr>
          <w:rFonts w:ascii="Times New Roman" w:hAnsi="Times New Roman" w:cs="Times New Roman"/>
          <w:b/>
          <w:sz w:val="28"/>
          <w:szCs w:val="28"/>
          <w:lang w:val="en-US"/>
        </w:rPr>
        <w:t>IX</w:t>
      </w:r>
      <w:r w:rsidRPr="005F46FD">
        <w:rPr>
          <w:rFonts w:ascii="Times New Roman" w:hAnsi="Times New Roman" w:cs="Times New Roman"/>
          <w:b/>
          <w:sz w:val="28"/>
          <w:szCs w:val="28"/>
        </w:rPr>
        <w:t xml:space="preserve"> классы)</w:t>
      </w:r>
    </w:p>
    <w:p w:rsidR="00415F5B" w:rsidRPr="0037308C" w:rsidRDefault="00415F5B" w:rsidP="00415F5B">
      <w:pPr>
        <w:pStyle w:val="18"/>
        <w:shd w:val="clear" w:color="auto" w:fill="auto"/>
        <w:spacing w:after="0" w:line="240" w:lineRule="auto"/>
        <w:ind w:left="20" w:hanging="20"/>
        <w:jc w:val="both"/>
        <w:rPr>
          <w:b/>
        </w:rPr>
      </w:pPr>
      <w:r w:rsidRPr="0037308C">
        <w:rPr>
          <w:rStyle w:val="11"/>
          <w:b/>
        </w:rPr>
        <w:t>Минимальный уровень:</w:t>
      </w:r>
    </w:p>
    <w:p w:rsidR="00415F5B" w:rsidRDefault="00415F5B" w:rsidP="00415F5B">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415F5B" w:rsidRDefault="00415F5B" w:rsidP="00415F5B">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415F5B" w:rsidRDefault="00415F5B" w:rsidP="00415F5B">
      <w:pPr>
        <w:pStyle w:val="18"/>
        <w:shd w:val="clear" w:color="auto" w:fill="auto"/>
        <w:spacing w:after="0" w:line="240" w:lineRule="auto"/>
        <w:ind w:left="20" w:hanging="20"/>
        <w:jc w:val="both"/>
      </w:pPr>
      <w:r>
        <w:t>-комплексов упражнений для укрепления мышечного корсета;</w:t>
      </w:r>
    </w:p>
    <w:p w:rsidR="00415F5B" w:rsidRDefault="00415F5B" w:rsidP="00415F5B">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415F5B" w:rsidRDefault="00415F5B" w:rsidP="00415F5B">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415F5B" w:rsidRDefault="00415F5B" w:rsidP="00415F5B">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415F5B" w:rsidRDefault="00415F5B" w:rsidP="00415F5B">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415F5B" w:rsidRDefault="00415F5B" w:rsidP="00415F5B">
      <w:pPr>
        <w:pStyle w:val="18"/>
        <w:shd w:val="clear" w:color="auto" w:fill="auto"/>
        <w:spacing w:after="0" w:line="240" w:lineRule="auto"/>
        <w:ind w:left="20" w:hanging="20"/>
        <w:jc w:val="both"/>
      </w:pPr>
      <w:r>
        <w:lastRenderedPageBreak/>
        <w:t>-демонстрация жизненно важных способов передвижения человека (ходьба, бег, прыжки, лазанье, ходьба на лыжах, плавание);</w:t>
      </w:r>
    </w:p>
    <w:p w:rsidR="00415F5B" w:rsidRDefault="00415F5B" w:rsidP="00415F5B">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415F5B" w:rsidRDefault="00415F5B" w:rsidP="00415F5B">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415F5B" w:rsidRDefault="00415F5B" w:rsidP="00415F5B">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415F5B" w:rsidRDefault="00415F5B" w:rsidP="00415F5B">
      <w:pPr>
        <w:pStyle w:val="18"/>
        <w:shd w:val="clear" w:color="auto" w:fill="auto"/>
        <w:spacing w:after="0" w:line="240" w:lineRule="auto"/>
        <w:ind w:left="20" w:hanging="2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415F5B" w:rsidRDefault="00415F5B" w:rsidP="00415F5B">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415F5B" w:rsidRDefault="00415F5B" w:rsidP="00415F5B">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415F5B" w:rsidRDefault="00415F5B" w:rsidP="00415F5B">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415F5B" w:rsidRPr="0037308C" w:rsidRDefault="00415F5B" w:rsidP="00415F5B">
      <w:pPr>
        <w:pStyle w:val="18"/>
        <w:shd w:val="clear" w:color="auto" w:fill="auto"/>
        <w:spacing w:after="0" w:line="240" w:lineRule="auto"/>
        <w:ind w:left="20" w:hanging="20"/>
        <w:jc w:val="both"/>
        <w:rPr>
          <w:b/>
        </w:rPr>
      </w:pPr>
      <w:r w:rsidRPr="0037308C">
        <w:rPr>
          <w:rStyle w:val="11"/>
          <w:b/>
        </w:rPr>
        <w:t>Достаточный уровень:</w:t>
      </w:r>
    </w:p>
    <w:p w:rsidR="00415F5B" w:rsidRDefault="00415F5B" w:rsidP="00415F5B">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415F5B" w:rsidRDefault="00415F5B" w:rsidP="00415F5B">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415F5B" w:rsidRDefault="00415F5B" w:rsidP="00415F5B">
      <w:pPr>
        <w:pStyle w:val="18"/>
        <w:shd w:val="clear" w:color="auto" w:fill="auto"/>
        <w:spacing w:after="0" w:line="240" w:lineRule="auto"/>
        <w:ind w:left="20" w:hanging="20"/>
      </w:pPr>
      <w:r>
        <w:t xml:space="preserve">-выполнение строевых действий в шеренге и колонне; </w:t>
      </w:r>
    </w:p>
    <w:p w:rsidR="00415F5B" w:rsidRDefault="00415F5B" w:rsidP="00415F5B">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415F5B" w:rsidRDefault="00415F5B" w:rsidP="00415F5B">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415F5B" w:rsidRDefault="00415F5B" w:rsidP="00415F5B">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415F5B" w:rsidRDefault="00415F5B" w:rsidP="00415F5B">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415F5B" w:rsidRDefault="00415F5B" w:rsidP="00415F5B">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415F5B" w:rsidRDefault="00415F5B" w:rsidP="00415F5B">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415F5B" w:rsidRDefault="00415F5B" w:rsidP="00415F5B">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415F5B" w:rsidRDefault="00415F5B" w:rsidP="00415F5B">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415F5B" w:rsidRDefault="00415F5B" w:rsidP="00415F5B">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415F5B" w:rsidRDefault="00415F5B" w:rsidP="00415F5B">
      <w:pPr>
        <w:pStyle w:val="18"/>
        <w:shd w:val="clear" w:color="auto" w:fill="auto"/>
        <w:spacing w:after="0" w:line="240" w:lineRule="auto"/>
        <w:ind w:left="20" w:right="20" w:hanging="20"/>
        <w:jc w:val="both"/>
      </w:pPr>
      <w:r>
        <w:t xml:space="preserve">-использование разметки спортивной площадки при выполнении физических </w:t>
      </w:r>
      <w:r>
        <w:lastRenderedPageBreak/>
        <w:t>упражнений;</w:t>
      </w:r>
    </w:p>
    <w:p w:rsidR="00415F5B" w:rsidRDefault="00415F5B" w:rsidP="00415F5B">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415F5B" w:rsidRDefault="00415F5B" w:rsidP="00415F5B">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415F5B" w:rsidRPr="005F46FD" w:rsidRDefault="00415F5B" w:rsidP="00415F5B">
      <w:pPr>
        <w:jc w:val="center"/>
        <w:rPr>
          <w:rFonts w:ascii="Times New Roman" w:hAnsi="Times New Roman" w:cs="Times New Roman"/>
          <w:b/>
          <w:sz w:val="28"/>
          <w:szCs w:val="28"/>
        </w:rPr>
      </w:pPr>
      <w:r w:rsidRPr="005F46FD">
        <w:rPr>
          <w:rFonts w:ascii="Times New Roman" w:hAnsi="Times New Roman" w:cs="Times New Roman"/>
          <w:b/>
          <w:sz w:val="28"/>
          <w:szCs w:val="28"/>
        </w:rPr>
        <w:t>Профильный труд (</w:t>
      </w:r>
      <w:r w:rsidRPr="005F46FD">
        <w:rPr>
          <w:rFonts w:ascii="Times New Roman" w:hAnsi="Times New Roman" w:cs="Times New Roman"/>
          <w:b/>
          <w:sz w:val="28"/>
          <w:szCs w:val="28"/>
          <w:lang w:val="en-US"/>
        </w:rPr>
        <w:t>V</w:t>
      </w:r>
      <w:r w:rsidRPr="005F46FD">
        <w:rPr>
          <w:rFonts w:ascii="Times New Roman" w:hAnsi="Times New Roman" w:cs="Times New Roman"/>
          <w:b/>
          <w:sz w:val="28"/>
          <w:szCs w:val="28"/>
        </w:rPr>
        <w:t>-</w:t>
      </w:r>
      <w:r w:rsidRPr="005F46FD">
        <w:rPr>
          <w:rFonts w:ascii="Times New Roman" w:hAnsi="Times New Roman" w:cs="Times New Roman"/>
          <w:b/>
          <w:sz w:val="28"/>
          <w:szCs w:val="28"/>
          <w:lang w:val="en-US"/>
        </w:rPr>
        <w:t>IX</w:t>
      </w:r>
      <w:r w:rsidRPr="005F46FD">
        <w:rPr>
          <w:rFonts w:ascii="Times New Roman" w:hAnsi="Times New Roman" w:cs="Times New Roman"/>
          <w:b/>
          <w:sz w:val="28"/>
          <w:szCs w:val="28"/>
        </w:rPr>
        <w:t xml:space="preserve"> классы)</w:t>
      </w:r>
    </w:p>
    <w:p w:rsidR="00415F5B" w:rsidRPr="0037308C" w:rsidRDefault="00415F5B" w:rsidP="00415F5B">
      <w:pPr>
        <w:pStyle w:val="18"/>
        <w:shd w:val="clear" w:color="auto" w:fill="auto"/>
        <w:spacing w:after="0" w:line="240" w:lineRule="auto"/>
        <w:jc w:val="both"/>
        <w:rPr>
          <w:b/>
        </w:rPr>
      </w:pPr>
      <w:r w:rsidRPr="0037308C">
        <w:rPr>
          <w:rStyle w:val="11"/>
          <w:b/>
        </w:rPr>
        <w:t>Минимальный уровень:</w:t>
      </w:r>
    </w:p>
    <w:p w:rsidR="00415F5B" w:rsidRDefault="00415F5B" w:rsidP="00415F5B">
      <w:pPr>
        <w:pStyle w:val="18"/>
        <w:shd w:val="clear" w:color="auto" w:fill="auto"/>
        <w:spacing w:after="0" w:line="240" w:lineRule="auto"/>
        <w:ind w:left="20" w:right="20" w:hanging="20"/>
        <w:jc w:val="both"/>
      </w:pPr>
      <w:r>
        <w:t>-знание названий некоторых материалов; изделий, которые из них изготавливаются и применяются в быту, игре, учебе, отдыхе;</w:t>
      </w:r>
    </w:p>
    <w:p w:rsidR="00415F5B" w:rsidRDefault="00415F5B" w:rsidP="00415F5B">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415F5B" w:rsidRDefault="00415F5B" w:rsidP="00415F5B">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415F5B" w:rsidRDefault="00415F5B" w:rsidP="00415F5B">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415F5B" w:rsidRDefault="00415F5B" w:rsidP="00415F5B">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415F5B" w:rsidRDefault="00415F5B" w:rsidP="00415F5B">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415F5B" w:rsidRDefault="00415F5B" w:rsidP="00415F5B">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415F5B" w:rsidRDefault="00415F5B" w:rsidP="00415F5B">
      <w:pPr>
        <w:pStyle w:val="18"/>
        <w:shd w:val="clear" w:color="auto" w:fill="auto"/>
        <w:spacing w:after="0" w:line="240" w:lineRule="auto"/>
        <w:ind w:right="40" w:hanging="20"/>
        <w:jc w:val="both"/>
      </w:pPr>
      <w:r>
        <w:t>-представления о разных видах профильного труда;</w:t>
      </w:r>
    </w:p>
    <w:p w:rsidR="00415F5B" w:rsidRDefault="00415F5B" w:rsidP="00415F5B">
      <w:pPr>
        <w:pStyle w:val="18"/>
        <w:shd w:val="clear" w:color="auto" w:fill="auto"/>
        <w:spacing w:after="0" w:line="240" w:lineRule="auto"/>
        <w:ind w:right="3400" w:hanging="20"/>
      </w:pPr>
      <w:r>
        <w:t>-понимание значения и ценности труда;</w:t>
      </w:r>
    </w:p>
    <w:p w:rsidR="00415F5B" w:rsidRDefault="00415F5B" w:rsidP="00415F5B">
      <w:pPr>
        <w:pStyle w:val="18"/>
        <w:shd w:val="clear" w:color="auto" w:fill="auto"/>
        <w:spacing w:after="0" w:line="240" w:lineRule="auto"/>
        <w:ind w:right="3400" w:hanging="20"/>
      </w:pPr>
      <w:r>
        <w:t xml:space="preserve"> -понимание красоты труда его результатов;</w:t>
      </w:r>
    </w:p>
    <w:p w:rsidR="00415F5B" w:rsidRDefault="00415F5B" w:rsidP="00415F5B">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415F5B" w:rsidRDefault="00415F5B" w:rsidP="00415F5B">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415F5B" w:rsidRDefault="00415F5B" w:rsidP="00415F5B">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415F5B" w:rsidRDefault="00415F5B" w:rsidP="00415F5B">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415F5B" w:rsidRDefault="00415F5B" w:rsidP="00415F5B">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415F5B" w:rsidRDefault="00415F5B" w:rsidP="00415F5B">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415F5B" w:rsidRDefault="00415F5B" w:rsidP="00415F5B">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415F5B" w:rsidRDefault="00415F5B" w:rsidP="00415F5B">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415F5B" w:rsidRDefault="00415F5B" w:rsidP="00415F5B">
      <w:pPr>
        <w:pStyle w:val="18"/>
        <w:shd w:val="clear" w:color="auto" w:fill="auto"/>
        <w:spacing w:after="0" w:line="240" w:lineRule="auto"/>
        <w:ind w:right="40" w:hanging="20"/>
        <w:jc w:val="both"/>
      </w:pPr>
      <w:r>
        <w:t xml:space="preserve">-посильное участие в благоустройстве и озеленении территорий; охране природы и </w:t>
      </w:r>
      <w:r>
        <w:lastRenderedPageBreak/>
        <w:t>окружающей среды.</w:t>
      </w:r>
    </w:p>
    <w:p w:rsidR="00415F5B" w:rsidRPr="0037308C" w:rsidRDefault="00415F5B" w:rsidP="00415F5B">
      <w:pPr>
        <w:pStyle w:val="18"/>
        <w:shd w:val="clear" w:color="auto" w:fill="auto"/>
        <w:spacing w:after="0" w:line="240" w:lineRule="auto"/>
        <w:ind w:hanging="20"/>
        <w:jc w:val="both"/>
        <w:rPr>
          <w:b/>
        </w:rPr>
      </w:pPr>
      <w:r w:rsidRPr="0037308C">
        <w:rPr>
          <w:rStyle w:val="11"/>
          <w:b/>
        </w:rPr>
        <w:t>Достаточный уровень:</w:t>
      </w:r>
    </w:p>
    <w:p w:rsidR="00415F5B" w:rsidRDefault="00415F5B" w:rsidP="00415F5B">
      <w:pPr>
        <w:pStyle w:val="18"/>
        <w:shd w:val="clear" w:color="auto" w:fill="auto"/>
        <w:spacing w:after="0" w:line="240" w:lineRule="auto"/>
        <w:ind w:right="40" w:hanging="20"/>
        <w:jc w:val="both"/>
      </w:pPr>
      <w: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415F5B" w:rsidRDefault="00415F5B" w:rsidP="00415F5B">
      <w:pPr>
        <w:pStyle w:val="18"/>
        <w:shd w:val="clear" w:color="auto" w:fill="auto"/>
        <w:spacing w:after="0" w:line="240" w:lineRule="auto"/>
        <w:ind w:left="20" w:hanging="20"/>
      </w:pPr>
      <w:r>
        <w:t>-экономное расходование материалов;</w:t>
      </w:r>
    </w:p>
    <w:p w:rsidR="00415F5B" w:rsidRDefault="00415F5B" w:rsidP="00415F5B">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415F5B" w:rsidRDefault="00415F5B" w:rsidP="00415F5B">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415F5B" w:rsidRDefault="00415F5B" w:rsidP="00415F5B">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4A4B4F" w:rsidRDefault="001D0F2C" w:rsidP="00945843">
      <w:pPr>
        <w:pStyle w:val="a3"/>
        <w:shd w:val="clear" w:color="auto" w:fill="FFFFFF"/>
        <w:spacing w:before="0" w:beforeAutospacing="0" w:after="0" w:afterAutospacing="0"/>
        <w:ind w:firstLine="709"/>
        <w:jc w:val="both"/>
        <w:rPr>
          <w:color w:val="000000"/>
          <w:sz w:val="28"/>
          <w:szCs w:val="28"/>
        </w:rPr>
      </w:pPr>
      <w:r w:rsidRPr="001D0F2C">
        <w:rPr>
          <w:color w:val="000000"/>
          <w:sz w:val="28"/>
          <w:szCs w:val="28"/>
        </w:rPr>
        <w:t> </w:t>
      </w:r>
      <w:r w:rsidR="00945843" w:rsidRPr="001D0F2C">
        <w:rPr>
          <w:rStyle w:val="af"/>
          <w:color w:val="000000"/>
          <w:sz w:val="28"/>
          <w:szCs w:val="28"/>
        </w:rPr>
        <w:t>Коррекционный</w:t>
      </w:r>
      <w:r w:rsidRPr="001D0F2C">
        <w:rPr>
          <w:rStyle w:val="af"/>
          <w:color w:val="000000"/>
          <w:sz w:val="28"/>
          <w:szCs w:val="28"/>
        </w:rPr>
        <w:t xml:space="preserve"> курс «</w:t>
      </w:r>
      <w:r w:rsidRPr="001D0F2C">
        <w:rPr>
          <w:rStyle w:val="af"/>
          <w:i/>
          <w:iCs/>
          <w:color w:val="000000"/>
          <w:sz w:val="28"/>
          <w:szCs w:val="28"/>
        </w:rPr>
        <w:t>Ритмика</w:t>
      </w:r>
      <w:r w:rsidRPr="001D0F2C">
        <w:rPr>
          <w:rStyle w:val="af"/>
          <w:color w:val="000000"/>
          <w:sz w:val="28"/>
          <w:szCs w:val="28"/>
        </w:rPr>
        <w:t>»</w:t>
      </w:r>
      <w:r w:rsidRPr="001D0F2C">
        <w:rPr>
          <w:rStyle w:val="af"/>
          <w:i/>
          <w:iCs/>
          <w:color w:val="000000"/>
          <w:sz w:val="28"/>
          <w:szCs w:val="28"/>
        </w:rPr>
        <w:t>: </w:t>
      </w:r>
      <w:r w:rsidRPr="001D0F2C">
        <w:rPr>
          <w:color w:val="000000"/>
          <w:sz w:val="28"/>
          <w:szCs w:val="28"/>
        </w:rPr>
        <w:t>развитие чувства ритма,</w:t>
      </w:r>
      <w:r w:rsidR="00945843">
        <w:rPr>
          <w:color w:val="000000"/>
          <w:sz w:val="28"/>
          <w:szCs w:val="28"/>
        </w:rPr>
        <w:t xml:space="preserve"> </w:t>
      </w:r>
      <w:r w:rsidRPr="001D0F2C">
        <w:rPr>
          <w:color w:val="000000"/>
          <w:sz w:val="28"/>
          <w:szCs w:val="28"/>
        </w:rPr>
        <w:t>связи</w:t>
      </w:r>
      <w:r w:rsidR="00945843">
        <w:rPr>
          <w:color w:val="000000"/>
          <w:sz w:val="28"/>
          <w:szCs w:val="28"/>
        </w:rPr>
        <w:t xml:space="preserve"> </w:t>
      </w:r>
      <w:r w:rsidRPr="001D0F2C">
        <w:rPr>
          <w:color w:val="000000"/>
          <w:sz w:val="28"/>
          <w:szCs w:val="28"/>
        </w:rPr>
        <w:t>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415F5B" w:rsidRPr="0075799B" w:rsidRDefault="00415F5B" w:rsidP="00945843">
      <w:pPr>
        <w:pStyle w:val="a3"/>
        <w:shd w:val="clear" w:color="auto" w:fill="FFFFFF"/>
        <w:spacing w:before="0" w:beforeAutospacing="0" w:after="0" w:afterAutospacing="0"/>
        <w:ind w:firstLine="709"/>
        <w:jc w:val="both"/>
        <w:rPr>
          <w:b/>
          <w:sz w:val="28"/>
          <w:szCs w:val="28"/>
        </w:rPr>
      </w:pPr>
      <w:r w:rsidRPr="0075799B">
        <w:rPr>
          <w:b/>
          <w:sz w:val="28"/>
          <w:szCs w:val="28"/>
        </w:rPr>
        <w:t>Коррекционный курс «Логопедические занятия»</w:t>
      </w:r>
    </w:p>
    <w:p w:rsidR="0075799B" w:rsidRPr="0075799B" w:rsidRDefault="0075799B" w:rsidP="0075799B">
      <w:pPr>
        <w:pStyle w:val="ad"/>
        <w:tabs>
          <w:tab w:val="left" w:pos="1243"/>
        </w:tabs>
        <w:kinsoku w:val="0"/>
        <w:overflowPunct w:val="0"/>
        <w:ind w:left="0"/>
        <w:jc w:val="both"/>
        <w:rPr>
          <w:sz w:val="28"/>
          <w:szCs w:val="28"/>
        </w:rPr>
      </w:pPr>
      <w:r>
        <w:rPr>
          <w:sz w:val="28"/>
          <w:szCs w:val="28"/>
        </w:rPr>
        <w:t>-</w:t>
      </w:r>
      <w:r w:rsidRPr="0075799B">
        <w:rPr>
          <w:sz w:val="28"/>
          <w:szCs w:val="28"/>
        </w:rPr>
        <w:t>должна</w:t>
      </w:r>
      <w:r w:rsidRPr="0075799B">
        <w:rPr>
          <w:spacing w:val="-1"/>
          <w:sz w:val="28"/>
          <w:szCs w:val="28"/>
        </w:rPr>
        <w:t xml:space="preserve"> </w:t>
      </w:r>
      <w:r w:rsidRPr="0075799B">
        <w:rPr>
          <w:sz w:val="28"/>
          <w:szCs w:val="28"/>
        </w:rPr>
        <w:t>быть</w:t>
      </w:r>
      <w:r w:rsidRPr="0075799B">
        <w:rPr>
          <w:spacing w:val="1"/>
          <w:sz w:val="28"/>
          <w:szCs w:val="28"/>
        </w:rPr>
        <w:t xml:space="preserve"> </w:t>
      </w:r>
      <w:r w:rsidRPr="0075799B">
        <w:rPr>
          <w:spacing w:val="-1"/>
          <w:sz w:val="28"/>
          <w:szCs w:val="28"/>
        </w:rPr>
        <w:t>создана основа</w:t>
      </w:r>
      <w:r w:rsidRPr="0075799B">
        <w:rPr>
          <w:spacing w:val="-2"/>
          <w:sz w:val="28"/>
          <w:szCs w:val="28"/>
        </w:rPr>
        <w:t xml:space="preserve"> </w:t>
      </w:r>
      <w:r w:rsidRPr="0075799B">
        <w:rPr>
          <w:sz w:val="28"/>
          <w:szCs w:val="28"/>
        </w:rPr>
        <w:t xml:space="preserve">для </w:t>
      </w:r>
      <w:r w:rsidRPr="0075799B">
        <w:rPr>
          <w:spacing w:val="-1"/>
          <w:sz w:val="28"/>
          <w:szCs w:val="28"/>
        </w:rPr>
        <w:t>продуктивного</w:t>
      </w:r>
      <w:r w:rsidRPr="0075799B">
        <w:rPr>
          <w:spacing w:val="2"/>
          <w:sz w:val="28"/>
          <w:szCs w:val="28"/>
        </w:rPr>
        <w:t xml:space="preserve"> </w:t>
      </w:r>
      <w:r w:rsidRPr="0075799B">
        <w:rPr>
          <w:spacing w:val="-1"/>
          <w:sz w:val="28"/>
          <w:szCs w:val="28"/>
        </w:rPr>
        <w:t>усвоения</w:t>
      </w:r>
      <w:r w:rsidRPr="0075799B">
        <w:rPr>
          <w:sz w:val="28"/>
          <w:szCs w:val="28"/>
        </w:rPr>
        <w:t xml:space="preserve"> </w:t>
      </w:r>
      <w:r w:rsidRPr="0075799B">
        <w:rPr>
          <w:spacing w:val="-1"/>
          <w:sz w:val="28"/>
          <w:szCs w:val="28"/>
        </w:rPr>
        <w:t>правил</w:t>
      </w:r>
      <w:r w:rsidRPr="0075799B">
        <w:rPr>
          <w:sz w:val="28"/>
          <w:szCs w:val="28"/>
        </w:rPr>
        <w:t xml:space="preserve"> </w:t>
      </w:r>
      <w:r w:rsidRPr="0075799B">
        <w:rPr>
          <w:spacing w:val="-1"/>
          <w:sz w:val="28"/>
          <w:szCs w:val="28"/>
        </w:rPr>
        <w:t>правописания,</w:t>
      </w:r>
      <w:r w:rsidRPr="0075799B">
        <w:rPr>
          <w:sz w:val="28"/>
          <w:szCs w:val="28"/>
        </w:rPr>
        <w:t xml:space="preserve"> </w:t>
      </w:r>
      <w:r w:rsidRPr="0075799B">
        <w:rPr>
          <w:spacing w:val="-1"/>
          <w:sz w:val="28"/>
          <w:szCs w:val="28"/>
        </w:rPr>
        <w:t>связанных</w:t>
      </w:r>
      <w:r w:rsidRPr="0075799B">
        <w:rPr>
          <w:spacing w:val="85"/>
          <w:sz w:val="28"/>
          <w:szCs w:val="28"/>
        </w:rPr>
        <w:t xml:space="preserve"> </w:t>
      </w:r>
      <w:r w:rsidRPr="0075799B">
        <w:rPr>
          <w:sz w:val="28"/>
          <w:szCs w:val="28"/>
        </w:rPr>
        <w:t>с</w:t>
      </w:r>
      <w:r w:rsidRPr="0075799B">
        <w:rPr>
          <w:spacing w:val="-1"/>
          <w:sz w:val="28"/>
          <w:szCs w:val="28"/>
        </w:rPr>
        <w:t xml:space="preserve"> полноценными</w:t>
      </w:r>
      <w:r w:rsidRPr="0075799B">
        <w:rPr>
          <w:sz w:val="28"/>
          <w:szCs w:val="28"/>
        </w:rPr>
        <w:t xml:space="preserve"> </w:t>
      </w:r>
      <w:r w:rsidRPr="0075799B">
        <w:rPr>
          <w:spacing w:val="-1"/>
          <w:sz w:val="28"/>
          <w:szCs w:val="28"/>
        </w:rPr>
        <w:t>представлениями</w:t>
      </w:r>
      <w:r w:rsidRPr="0075799B">
        <w:rPr>
          <w:sz w:val="28"/>
          <w:szCs w:val="28"/>
        </w:rPr>
        <w:t xml:space="preserve"> о </w:t>
      </w:r>
      <w:r w:rsidRPr="0075799B">
        <w:rPr>
          <w:spacing w:val="-1"/>
          <w:sz w:val="28"/>
          <w:szCs w:val="28"/>
        </w:rPr>
        <w:t>морфологическом составе</w:t>
      </w:r>
      <w:r w:rsidRPr="0075799B">
        <w:rPr>
          <w:spacing w:val="-2"/>
          <w:sz w:val="28"/>
          <w:szCs w:val="28"/>
        </w:rPr>
        <w:t xml:space="preserve"> </w:t>
      </w:r>
      <w:r w:rsidRPr="0075799B">
        <w:rPr>
          <w:sz w:val="28"/>
          <w:szCs w:val="28"/>
        </w:rPr>
        <w:t>слова</w:t>
      </w:r>
    </w:p>
    <w:p w:rsidR="0075799B" w:rsidRPr="0075799B" w:rsidRDefault="0075799B" w:rsidP="0075799B">
      <w:pPr>
        <w:pStyle w:val="ad"/>
        <w:kinsoku w:val="0"/>
        <w:overflowPunct w:val="0"/>
        <w:ind w:left="0"/>
        <w:jc w:val="both"/>
        <w:rPr>
          <w:spacing w:val="-1"/>
          <w:sz w:val="28"/>
          <w:szCs w:val="28"/>
        </w:rPr>
      </w:pPr>
      <w:r w:rsidRPr="0075799B">
        <w:rPr>
          <w:spacing w:val="-1"/>
          <w:sz w:val="28"/>
          <w:szCs w:val="28"/>
        </w:rPr>
        <w:t>(безударные</w:t>
      </w:r>
      <w:r w:rsidRPr="0075799B">
        <w:rPr>
          <w:spacing w:val="-2"/>
          <w:sz w:val="28"/>
          <w:szCs w:val="28"/>
        </w:rPr>
        <w:t xml:space="preserve"> </w:t>
      </w:r>
      <w:r w:rsidRPr="0075799B">
        <w:rPr>
          <w:spacing w:val="-1"/>
          <w:sz w:val="28"/>
          <w:szCs w:val="28"/>
        </w:rPr>
        <w:t>гласные,</w:t>
      </w:r>
      <w:r w:rsidRPr="0075799B">
        <w:rPr>
          <w:sz w:val="28"/>
          <w:szCs w:val="28"/>
        </w:rPr>
        <w:t xml:space="preserve"> проверяемые</w:t>
      </w:r>
      <w:r w:rsidRPr="0075799B">
        <w:rPr>
          <w:spacing w:val="3"/>
          <w:sz w:val="28"/>
          <w:szCs w:val="28"/>
        </w:rPr>
        <w:t xml:space="preserve"> </w:t>
      </w:r>
      <w:r w:rsidRPr="0075799B">
        <w:rPr>
          <w:spacing w:val="-1"/>
          <w:sz w:val="28"/>
          <w:szCs w:val="28"/>
        </w:rPr>
        <w:t>ударением,</w:t>
      </w:r>
      <w:r w:rsidRPr="0075799B">
        <w:rPr>
          <w:sz w:val="28"/>
          <w:szCs w:val="28"/>
        </w:rPr>
        <w:t xml:space="preserve"> </w:t>
      </w:r>
      <w:r w:rsidRPr="0075799B">
        <w:rPr>
          <w:spacing w:val="-1"/>
          <w:sz w:val="28"/>
          <w:szCs w:val="28"/>
        </w:rPr>
        <w:t>приставки,</w:t>
      </w:r>
      <w:r w:rsidRPr="0075799B">
        <w:rPr>
          <w:sz w:val="28"/>
          <w:szCs w:val="28"/>
        </w:rPr>
        <w:t xml:space="preserve"> </w:t>
      </w:r>
      <w:r w:rsidRPr="0075799B">
        <w:rPr>
          <w:spacing w:val="-1"/>
          <w:sz w:val="28"/>
          <w:szCs w:val="28"/>
        </w:rPr>
        <w:t>сложные</w:t>
      </w:r>
      <w:r w:rsidRPr="0075799B">
        <w:rPr>
          <w:spacing w:val="-2"/>
          <w:sz w:val="28"/>
          <w:szCs w:val="28"/>
        </w:rPr>
        <w:t xml:space="preserve"> </w:t>
      </w:r>
      <w:r w:rsidRPr="0075799B">
        <w:rPr>
          <w:spacing w:val="-1"/>
          <w:sz w:val="28"/>
          <w:szCs w:val="28"/>
        </w:rPr>
        <w:t>слова,</w:t>
      </w:r>
      <w:r w:rsidRPr="0075799B">
        <w:rPr>
          <w:sz w:val="28"/>
          <w:szCs w:val="28"/>
        </w:rPr>
        <w:t xml:space="preserve"> изменение</w:t>
      </w:r>
      <w:r w:rsidRPr="0075799B">
        <w:rPr>
          <w:spacing w:val="-1"/>
          <w:sz w:val="28"/>
          <w:szCs w:val="28"/>
        </w:rPr>
        <w:t xml:space="preserve"> имѐн</w:t>
      </w:r>
      <w:r w:rsidRPr="0075799B">
        <w:rPr>
          <w:spacing w:val="77"/>
          <w:sz w:val="28"/>
          <w:szCs w:val="28"/>
        </w:rPr>
        <w:t xml:space="preserve"> </w:t>
      </w:r>
      <w:r w:rsidRPr="0075799B">
        <w:rPr>
          <w:spacing w:val="-1"/>
          <w:sz w:val="28"/>
          <w:szCs w:val="28"/>
        </w:rPr>
        <w:t>прилагательных</w:t>
      </w:r>
      <w:r w:rsidRPr="0075799B">
        <w:rPr>
          <w:spacing w:val="2"/>
          <w:sz w:val="28"/>
          <w:szCs w:val="28"/>
        </w:rPr>
        <w:t xml:space="preserve"> </w:t>
      </w:r>
      <w:r w:rsidRPr="0075799B">
        <w:rPr>
          <w:sz w:val="28"/>
          <w:szCs w:val="28"/>
        </w:rPr>
        <w:t xml:space="preserve">по </w:t>
      </w:r>
      <w:r w:rsidRPr="0075799B">
        <w:rPr>
          <w:spacing w:val="-2"/>
          <w:sz w:val="28"/>
          <w:szCs w:val="28"/>
        </w:rPr>
        <w:t>родам,</w:t>
      </w:r>
      <w:r w:rsidRPr="0075799B">
        <w:rPr>
          <w:sz w:val="28"/>
          <w:szCs w:val="28"/>
        </w:rPr>
        <w:t xml:space="preserve"> </w:t>
      </w:r>
      <w:r w:rsidRPr="0075799B">
        <w:rPr>
          <w:spacing w:val="-1"/>
          <w:sz w:val="28"/>
          <w:szCs w:val="28"/>
        </w:rPr>
        <w:t>числам,</w:t>
      </w:r>
      <w:r w:rsidRPr="0075799B">
        <w:rPr>
          <w:sz w:val="28"/>
          <w:szCs w:val="28"/>
        </w:rPr>
        <w:t xml:space="preserve"> </w:t>
      </w:r>
      <w:r w:rsidRPr="0075799B">
        <w:rPr>
          <w:spacing w:val="-1"/>
          <w:sz w:val="28"/>
          <w:szCs w:val="28"/>
        </w:rPr>
        <w:t>падежам</w:t>
      </w:r>
      <w:r w:rsidRPr="0075799B">
        <w:rPr>
          <w:spacing w:val="1"/>
          <w:sz w:val="28"/>
          <w:szCs w:val="28"/>
        </w:rPr>
        <w:t xml:space="preserve"> </w:t>
      </w:r>
      <w:r w:rsidRPr="0075799B">
        <w:rPr>
          <w:sz w:val="28"/>
          <w:szCs w:val="28"/>
        </w:rPr>
        <w:t xml:space="preserve">в </w:t>
      </w:r>
      <w:r w:rsidRPr="0075799B">
        <w:rPr>
          <w:spacing w:val="-1"/>
          <w:sz w:val="28"/>
          <w:szCs w:val="28"/>
        </w:rPr>
        <w:t>зависимости</w:t>
      </w:r>
      <w:r w:rsidRPr="0075799B">
        <w:rPr>
          <w:sz w:val="28"/>
          <w:szCs w:val="28"/>
        </w:rPr>
        <w:t xml:space="preserve"> от </w:t>
      </w:r>
      <w:r w:rsidRPr="0075799B">
        <w:rPr>
          <w:spacing w:val="-1"/>
          <w:sz w:val="28"/>
          <w:szCs w:val="28"/>
        </w:rPr>
        <w:t>существительных);учащихся</w:t>
      </w:r>
      <w:r w:rsidRPr="0075799B">
        <w:rPr>
          <w:spacing w:val="9"/>
          <w:sz w:val="28"/>
          <w:szCs w:val="28"/>
        </w:rPr>
        <w:t xml:space="preserve"> </w:t>
      </w:r>
      <w:r w:rsidRPr="0075799B">
        <w:rPr>
          <w:sz w:val="28"/>
          <w:szCs w:val="28"/>
        </w:rPr>
        <w:t>должны</w:t>
      </w:r>
      <w:r w:rsidRPr="0075799B">
        <w:rPr>
          <w:spacing w:val="11"/>
          <w:sz w:val="28"/>
          <w:szCs w:val="28"/>
        </w:rPr>
        <w:t xml:space="preserve"> </w:t>
      </w:r>
      <w:r w:rsidRPr="0075799B">
        <w:rPr>
          <w:spacing w:val="-1"/>
          <w:sz w:val="28"/>
          <w:szCs w:val="28"/>
        </w:rPr>
        <w:t>уметь</w:t>
      </w:r>
      <w:r w:rsidRPr="0075799B">
        <w:rPr>
          <w:spacing w:val="10"/>
          <w:sz w:val="28"/>
          <w:szCs w:val="28"/>
        </w:rPr>
        <w:t xml:space="preserve"> </w:t>
      </w:r>
      <w:r w:rsidRPr="0075799B">
        <w:rPr>
          <w:spacing w:val="-1"/>
          <w:sz w:val="28"/>
          <w:szCs w:val="28"/>
        </w:rPr>
        <w:t>характеризовать</w:t>
      </w:r>
      <w:r w:rsidRPr="0075799B">
        <w:rPr>
          <w:spacing w:val="10"/>
          <w:sz w:val="28"/>
          <w:szCs w:val="28"/>
        </w:rPr>
        <w:t xml:space="preserve"> </w:t>
      </w:r>
      <w:r w:rsidRPr="0075799B">
        <w:rPr>
          <w:spacing w:val="-2"/>
          <w:sz w:val="28"/>
          <w:szCs w:val="28"/>
        </w:rPr>
        <w:t>звуки</w:t>
      </w:r>
      <w:r w:rsidRPr="0075799B">
        <w:rPr>
          <w:spacing w:val="12"/>
          <w:sz w:val="28"/>
          <w:szCs w:val="28"/>
        </w:rPr>
        <w:t xml:space="preserve"> </w:t>
      </w:r>
      <w:r w:rsidRPr="0075799B">
        <w:rPr>
          <w:spacing w:val="-1"/>
          <w:sz w:val="28"/>
          <w:szCs w:val="28"/>
        </w:rPr>
        <w:t>русского</w:t>
      </w:r>
      <w:r w:rsidRPr="0075799B">
        <w:rPr>
          <w:spacing w:val="9"/>
          <w:sz w:val="28"/>
          <w:szCs w:val="28"/>
        </w:rPr>
        <w:t xml:space="preserve"> </w:t>
      </w:r>
      <w:r w:rsidRPr="0075799B">
        <w:rPr>
          <w:sz w:val="28"/>
          <w:szCs w:val="28"/>
        </w:rPr>
        <w:t>и</w:t>
      </w:r>
      <w:r w:rsidRPr="0075799B">
        <w:rPr>
          <w:spacing w:val="10"/>
          <w:sz w:val="28"/>
          <w:szCs w:val="28"/>
        </w:rPr>
        <w:t xml:space="preserve"> </w:t>
      </w:r>
      <w:r w:rsidRPr="0075799B">
        <w:rPr>
          <w:sz w:val="28"/>
          <w:szCs w:val="28"/>
        </w:rPr>
        <w:t>родного</w:t>
      </w:r>
      <w:r w:rsidRPr="0075799B">
        <w:rPr>
          <w:spacing w:val="9"/>
          <w:sz w:val="28"/>
          <w:szCs w:val="28"/>
        </w:rPr>
        <w:t xml:space="preserve"> </w:t>
      </w:r>
      <w:r w:rsidRPr="0075799B">
        <w:rPr>
          <w:sz w:val="28"/>
          <w:szCs w:val="28"/>
        </w:rPr>
        <w:t>языков:</w:t>
      </w:r>
      <w:r w:rsidRPr="0075799B">
        <w:rPr>
          <w:spacing w:val="9"/>
          <w:sz w:val="28"/>
          <w:szCs w:val="28"/>
        </w:rPr>
        <w:t xml:space="preserve"> </w:t>
      </w:r>
      <w:r w:rsidRPr="0075799B">
        <w:rPr>
          <w:spacing w:val="-1"/>
          <w:sz w:val="28"/>
          <w:szCs w:val="28"/>
        </w:rPr>
        <w:t>гласные</w:t>
      </w:r>
      <w:r w:rsidRPr="0075799B">
        <w:rPr>
          <w:spacing w:val="68"/>
          <w:sz w:val="28"/>
          <w:szCs w:val="28"/>
        </w:rPr>
        <w:t xml:space="preserve"> </w:t>
      </w:r>
      <w:r w:rsidRPr="0075799B">
        <w:rPr>
          <w:spacing w:val="-1"/>
          <w:sz w:val="28"/>
          <w:szCs w:val="28"/>
        </w:rPr>
        <w:t>ударные/безударные;</w:t>
      </w:r>
      <w:r w:rsidRPr="0075799B">
        <w:rPr>
          <w:sz w:val="28"/>
          <w:szCs w:val="28"/>
        </w:rPr>
        <w:t xml:space="preserve"> </w:t>
      </w:r>
      <w:r w:rsidRPr="0075799B">
        <w:rPr>
          <w:spacing w:val="-1"/>
          <w:sz w:val="28"/>
          <w:szCs w:val="28"/>
        </w:rPr>
        <w:t>согласные</w:t>
      </w:r>
      <w:r w:rsidRPr="0075799B">
        <w:rPr>
          <w:spacing w:val="58"/>
          <w:sz w:val="28"/>
          <w:szCs w:val="28"/>
        </w:rPr>
        <w:t xml:space="preserve"> </w:t>
      </w:r>
      <w:r w:rsidRPr="0075799B">
        <w:rPr>
          <w:spacing w:val="-1"/>
          <w:sz w:val="28"/>
          <w:szCs w:val="28"/>
        </w:rPr>
        <w:t>твѐрдые/мягкие,</w:t>
      </w:r>
      <w:r w:rsidRPr="0075799B">
        <w:rPr>
          <w:spacing w:val="59"/>
          <w:sz w:val="28"/>
          <w:szCs w:val="28"/>
        </w:rPr>
        <w:t xml:space="preserve"> </w:t>
      </w:r>
      <w:r w:rsidRPr="0075799B">
        <w:rPr>
          <w:spacing w:val="-1"/>
          <w:sz w:val="28"/>
          <w:szCs w:val="28"/>
        </w:rPr>
        <w:t>парные/непарные</w:t>
      </w:r>
      <w:r w:rsidRPr="0075799B">
        <w:rPr>
          <w:spacing w:val="58"/>
          <w:sz w:val="28"/>
          <w:szCs w:val="28"/>
        </w:rPr>
        <w:t xml:space="preserve"> </w:t>
      </w:r>
      <w:r w:rsidRPr="0075799B">
        <w:rPr>
          <w:spacing w:val="-1"/>
          <w:sz w:val="28"/>
          <w:szCs w:val="28"/>
        </w:rPr>
        <w:t>твѐрдые</w:t>
      </w:r>
      <w:r w:rsidRPr="0075799B">
        <w:rPr>
          <w:spacing w:val="58"/>
          <w:sz w:val="28"/>
          <w:szCs w:val="28"/>
        </w:rPr>
        <w:t xml:space="preserve"> </w:t>
      </w:r>
      <w:r w:rsidRPr="0075799B">
        <w:rPr>
          <w:sz w:val="28"/>
          <w:szCs w:val="28"/>
        </w:rPr>
        <w:t xml:space="preserve">и </w:t>
      </w:r>
      <w:r w:rsidRPr="0075799B">
        <w:rPr>
          <w:spacing w:val="-1"/>
          <w:sz w:val="28"/>
          <w:szCs w:val="28"/>
        </w:rPr>
        <w:t>мягкие;</w:t>
      </w:r>
      <w:r w:rsidRPr="0075799B">
        <w:rPr>
          <w:sz w:val="28"/>
          <w:szCs w:val="28"/>
        </w:rPr>
        <w:t xml:space="preserve"> </w:t>
      </w:r>
      <w:r w:rsidRPr="0075799B">
        <w:rPr>
          <w:spacing w:val="-1"/>
          <w:sz w:val="28"/>
          <w:szCs w:val="28"/>
        </w:rPr>
        <w:t>согласные</w:t>
      </w:r>
      <w:r w:rsidRPr="0075799B">
        <w:rPr>
          <w:spacing w:val="113"/>
          <w:sz w:val="28"/>
          <w:szCs w:val="28"/>
        </w:rPr>
        <w:t xml:space="preserve"> </w:t>
      </w:r>
      <w:r w:rsidRPr="0075799B">
        <w:rPr>
          <w:spacing w:val="-1"/>
          <w:sz w:val="28"/>
          <w:szCs w:val="28"/>
        </w:rPr>
        <w:t>звонкие/глухие,</w:t>
      </w:r>
      <w:r w:rsidRPr="0075799B">
        <w:rPr>
          <w:sz w:val="28"/>
          <w:szCs w:val="28"/>
        </w:rPr>
        <w:t xml:space="preserve"> </w:t>
      </w:r>
      <w:r w:rsidRPr="0075799B">
        <w:rPr>
          <w:spacing w:val="-1"/>
          <w:sz w:val="28"/>
          <w:szCs w:val="28"/>
        </w:rPr>
        <w:t>парные/непарные</w:t>
      </w:r>
      <w:r w:rsidRPr="0075799B">
        <w:rPr>
          <w:spacing w:val="-2"/>
          <w:sz w:val="28"/>
          <w:szCs w:val="28"/>
        </w:rPr>
        <w:t xml:space="preserve"> </w:t>
      </w:r>
      <w:r w:rsidRPr="0075799B">
        <w:rPr>
          <w:spacing w:val="-1"/>
          <w:sz w:val="28"/>
          <w:szCs w:val="28"/>
        </w:rPr>
        <w:t xml:space="preserve">звонкие </w:t>
      </w:r>
      <w:r w:rsidRPr="0075799B">
        <w:rPr>
          <w:sz w:val="28"/>
          <w:szCs w:val="28"/>
        </w:rPr>
        <w:t xml:space="preserve">и </w:t>
      </w:r>
      <w:r w:rsidRPr="0075799B">
        <w:rPr>
          <w:spacing w:val="-1"/>
          <w:sz w:val="28"/>
          <w:szCs w:val="28"/>
        </w:rPr>
        <w:t>глухие;</w:t>
      </w:r>
    </w:p>
    <w:p w:rsidR="0075799B" w:rsidRPr="0075799B" w:rsidRDefault="0075799B" w:rsidP="0075799B">
      <w:pPr>
        <w:pStyle w:val="ad"/>
        <w:tabs>
          <w:tab w:val="left" w:pos="1228"/>
        </w:tabs>
        <w:kinsoku w:val="0"/>
        <w:overflowPunct w:val="0"/>
        <w:ind w:left="0"/>
        <w:jc w:val="both"/>
        <w:rPr>
          <w:spacing w:val="-1"/>
          <w:sz w:val="28"/>
          <w:szCs w:val="28"/>
        </w:rPr>
      </w:pPr>
      <w:r>
        <w:rPr>
          <w:spacing w:val="-1"/>
          <w:sz w:val="28"/>
          <w:szCs w:val="28"/>
        </w:rPr>
        <w:t>-</w:t>
      </w:r>
      <w:r w:rsidRPr="0075799B">
        <w:rPr>
          <w:spacing w:val="-1"/>
          <w:sz w:val="28"/>
          <w:szCs w:val="28"/>
        </w:rPr>
        <w:t>учащихся</w:t>
      </w:r>
      <w:r w:rsidRPr="0075799B">
        <w:rPr>
          <w:sz w:val="28"/>
          <w:szCs w:val="28"/>
        </w:rPr>
        <w:t xml:space="preserve"> должны </w:t>
      </w:r>
      <w:r w:rsidRPr="0075799B">
        <w:rPr>
          <w:spacing w:val="-1"/>
          <w:sz w:val="28"/>
          <w:szCs w:val="28"/>
        </w:rPr>
        <w:t>различать</w:t>
      </w:r>
      <w:r w:rsidRPr="0075799B">
        <w:rPr>
          <w:sz w:val="28"/>
          <w:szCs w:val="28"/>
        </w:rPr>
        <w:t xml:space="preserve"> </w:t>
      </w:r>
      <w:r w:rsidRPr="0075799B">
        <w:rPr>
          <w:spacing w:val="-1"/>
          <w:sz w:val="28"/>
          <w:szCs w:val="28"/>
        </w:rPr>
        <w:t>родственные</w:t>
      </w:r>
      <w:r w:rsidRPr="0075799B">
        <w:rPr>
          <w:spacing w:val="-2"/>
          <w:sz w:val="28"/>
          <w:szCs w:val="28"/>
        </w:rPr>
        <w:t xml:space="preserve"> </w:t>
      </w:r>
      <w:r w:rsidRPr="0075799B">
        <w:rPr>
          <w:spacing w:val="-1"/>
          <w:sz w:val="28"/>
          <w:szCs w:val="28"/>
        </w:rPr>
        <w:t>(однокоренные)</w:t>
      </w:r>
      <w:r w:rsidRPr="0075799B">
        <w:rPr>
          <w:sz w:val="28"/>
          <w:szCs w:val="28"/>
        </w:rPr>
        <w:t xml:space="preserve"> </w:t>
      </w:r>
      <w:r w:rsidRPr="0075799B">
        <w:rPr>
          <w:spacing w:val="-1"/>
          <w:sz w:val="28"/>
          <w:szCs w:val="28"/>
        </w:rPr>
        <w:t>слова</w:t>
      </w:r>
      <w:r w:rsidRPr="0075799B">
        <w:rPr>
          <w:spacing w:val="-2"/>
          <w:sz w:val="28"/>
          <w:szCs w:val="28"/>
        </w:rPr>
        <w:t xml:space="preserve"> </w:t>
      </w:r>
      <w:r w:rsidRPr="0075799B">
        <w:rPr>
          <w:sz w:val="28"/>
          <w:szCs w:val="28"/>
        </w:rPr>
        <w:t xml:space="preserve">и формы </w:t>
      </w:r>
      <w:r w:rsidRPr="0075799B">
        <w:rPr>
          <w:spacing w:val="-1"/>
          <w:sz w:val="28"/>
          <w:szCs w:val="28"/>
        </w:rPr>
        <w:t>слова;</w:t>
      </w:r>
    </w:p>
    <w:p w:rsidR="0075799B" w:rsidRPr="0075799B" w:rsidRDefault="0075799B" w:rsidP="0075799B">
      <w:pPr>
        <w:pStyle w:val="ad"/>
        <w:tabs>
          <w:tab w:val="left" w:pos="1228"/>
        </w:tabs>
        <w:kinsoku w:val="0"/>
        <w:overflowPunct w:val="0"/>
        <w:ind w:left="0"/>
        <w:jc w:val="both"/>
        <w:rPr>
          <w:spacing w:val="-1"/>
          <w:sz w:val="28"/>
          <w:szCs w:val="28"/>
        </w:rPr>
      </w:pPr>
      <w:r>
        <w:rPr>
          <w:spacing w:val="-1"/>
          <w:sz w:val="28"/>
          <w:szCs w:val="28"/>
        </w:rPr>
        <w:t>-</w:t>
      </w:r>
      <w:r w:rsidRPr="0075799B">
        <w:rPr>
          <w:spacing w:val="-1"/>
          <w:sz w:val="28"/>
          <w:szCs w:val="28"/>
        </w:rPr>
        <w:t>учащихся</w:t>
      </w:r>
      <w:r w:rsidRPr="0075799B">
        <w:rPr>
          <w:sz w:val="28"/>
          <w:szCs w:val="28"/>
        </w:rPr>
        <w:t xml:space="preserve"> должны </w:t>
      </w:r>
      <w:r w:rsidRPr="0075799B">
        <w:rPr>
          <w:spacing w:val="-1"/>
          <w:sz w:val="28"/>
          <w:szCs w:val="28"/>
        </w:rPr>
        <w:t>находить</w:t>
      </w:r>
      <w:r w:rsidRPr="0075799B">
        <w:rPr>
          <w:sz w:val="28"/>
          <w:szCs w:val="28"/>
        </w:rPr>
        <w:t xml:space="preserve"> в </w:t>
      </w:r>
      <w:r w:rsidRPr="0075799B">
        <w:rPr>
          <w:spacing w:val="-1"/>
          <w:sz w:val="28"/>
          <w:szCs w:val="28"/>
        </w:rPr>
        <w:t>словах</w:t>
      </w:r>
      <w:r w:rsidRPr="0075799B">
        <w:rPr>
          <w:spacing w:val="2"/>
          <w:sz w:val="28"/>
          <w:szCs w:val="28"/>
        </w:rPr>
        <w:t xml:space="preserve"> </w:t>
      </w:r>
      <w:r w:rsidRPr="0075799B">
        <w:rPr>
          <w:spacing w:val="-1"/>
          <w:sz w:val="28"/>
          <w:szCs w:val="28"/>
        </w:rPr>
        <w:t>окончание,</w:t>
      </w:r>
      <w:r w:rsidRPr="0075799B">
        <w:rPr>
          <w:sz w:val="28"/>
          <w:szCs w:val="28"/>
        </w:rPr>
        <w:t xml:space="preserve"> </w:t>
      </w:r>
      <w:r w:rsidRPr="0075799B">
        <w:rPr>
          <w:spacing w:val="-1"/>
          <w:sz w:val="28"/>
          <w:szCs w:val="28"/>
        </w:rPr>
        <w:t>корень,</w:t>
      </w:r>
      <w:r w:rsidRPr="0075799B">
        <w:rPr>
          <w:sz w:val="28"/>
          <w:szCs w:val="28"/>
        </w:rPr>
        <w:t xml:space="preserve"> </w:t>
      </w:r>
      <w:r w:rsidRPr="0075799B">
        <w:rPr>
          <w:spacing w:val="-1"/>
          <w:sz w:val="28"/>
          <w:szCs w:val="28"/>
        </w:rPr>
        <w:t>приставку,</w:t>
      </w:r>
      <w:r w:rsidRPr="0075799B">
        <w:rPr>
          <w:sz w:val="28"/>
          <w:szCs w:val="28"/>
        </w:rPr>
        <w:t xml:space="preserve"> </w:t>
      </w:r>
      <w:r w:rsidRPr="0075799B">
        <w:rPr>
          <w:spacing w:val="-1"/>
          <w:sz w:val="28"/>
          <w:szCs w:val="28"/>
        </w:rPr>
        <w:t>суффикс;</w:t>
      </w:r>
    </w:p>
    <w:p w:rsidR="0075799B" w:rsidRPr="0075799B" w:rsidRDefault="0075799B" w:rsidP="0075799B">
      <w:pPr>
        <w:pStyle w:val="ad"/>
        <w:tabs>
          <w:tab w:val="left" w:pos="1269"/>
        </w:tabs>
        <w:kinsoku w:val="0"/>
        <w:overflowPunct w:val="0"/>
        <w:ind w:left="0"/>
        <w:jc w:val="both"/>
        <w:rPr>
          <w:sz w:val="28"/>
          <w:szCs w:val="28"/>
        </w:rPr>
      </w:pPr>
      <w:r>
        <w:rPr>
          <w:spacing w:val="-1"/>
          <w:sz w:val="28"/>
          <w:szCs w:val="28"/>
        </w:rPr>
        <w:t>-</w:t>
      </w:r>
      <w:r w:rsidRPr="0075799B">
        <w:rPr>
          <w:spacing w:val="-1"/>
          <w:sz w:val="28"/>
          <w:szCs w:val="28"/>
        </w:rPr>
        <w:t>учащихся</w:t>
      </w:r>
      <w:r w:rsidRPr="0075799B">
        <w:rPr>
          <w:sz w:val="28"/>
          <w:szCs w:val="28"/>
        </w:rPr>
        <w:t xml:space="preserve"> должны </w:t>
      </w:r>
      <w:r w:rsidRPr="0075799B">
        <w:rPr>
          <w:spacing w:val="-1"/>
          <w:sz w:val="28"/>
          <w:szCs w:val="28"/>
        </w:rPr>
        <w:t>находить</w:t>
      </w:r>
      <w:r w:rsidRPr="0075799B">
        <w:rPr>
          <w:sz w:val="28"/>
          <w:szCs w:val="28"/>
        </w:rPr>
        <w:t xml:space="preserve"> </w:t>
      </w:r>
      <w:r w:rsidRPr="0075799B">
        <w:rPr>
          <w:spacing w:val="-1"/>
          <w:sz w:val="28"/>
          <w:szCs w:val="28"/>
        </w:rPr>
        <w:t>главные</w:t>
      </w:r>
      <w:r w:rsidRPr="0075799B">
        <w:rPr>
          <w:spacing w:val="-2"/>
          <w:sz w:val="28"/>
          <w:szCs w:val="28"/>
        </w:rPr>
        <w:t xml:space="preserve"> </w:t>
      </w:r>
      <w:r w:rsidRPr="0075799B">
        <w:rPr>
          <w:sz w:val="28"/>
          <w:szCs w:val="28"/>
        </w:rPr>
        <w:t xml:space="preserve">и </w:t>
      </w:r>
      <w:r w:rsidRPr="0075799B">
        <w:rPr>
          <w:spacing w:val="-1"/>
          <w:sz w:val="28"/>
          <w:szCs w:val="28"/>
        </w:rPr>
        <w:t>второстепенные</w:t>
      </w:r>
      <w:r w:rsidRPr="0075799B">
        <w:rPr>
          <w:spacing w:val="-2"/>
          <w:sz w:val="28"/>
          <w:szCs w:val="28"/>
        </w:rPr>
        <w:t xml:space="preserve"> </w:t>
      </w:r>
      <w:r w:rsidRPr="0075799B">
        <w:rPr>
          <w:spacing w:val="-1"/>
          <w:sz w:val="28"/>
          <w:szCs w:val="28"/>
        </w:rPr>
        <w:t>(без</w:t>
      </w:r>
      <w:r w:rsidRPr="0075799B">
        <w:rPr>
          <w:sz w:val="28"/>
          <w:szCs w:val="28"/>
        </w:rPr>
        <w:t xml:space="preserve"> деления </w:t>
      </w:r>
      <w:r w:rsidRPr="0075799B">
        <w:rPr>
          <w:spacing w:val="-1"/>
          <w:sz w:val="28"/>
          <w:szCs w:val="28"/>
        </w:rPr>
        <w:t xml:space="preserve">на </w:t>
      </w:r>
      <w:r w:rsidRPr="0075799B">
        <w:rPr>
          <w:sz w:val="28"/>
          <w:szCs w:val="28"/>
        </w:rPr>
        <w:t>виды)</w:t>
      </w:r>
      <w:r w:rsidRPr="0075799B">
        <w:rPr>
          <w:spacing w:val="-1"/>
          <w:sz w:val="28"/>
          <w:szCs w:val="28"/>
        </w:rPr>
        <w:t xml:space="preserve"> члены</w:t>
      </w:r>
      <w:r w:rsidRPr="0075799B">
        <w:rPr>
          <w:spacing w:val="67"/>
          <w:sz w:val="28"/>
          <w:szCs w:val="28"/>
        </w:rPr>
        <w:t xml:space="preserve"> </w:t>
      </w:r>
      <w:r w:rsidRPr="0075799B">
        <w:rPr>
          <w:sz w:val="28"/>
          <w:szCs w:val="28"/>
        </w:rPr>
        <w:t>предложения;</w:t>
      </w:r>
    </w:p>
    <w:p w:rsidR="0075799B" w:rsidRPr="0075799B" w:rsidRDefault="0075799B" w:rsidP="0075799B">
      <w:pPr>
        <w:pStyle w:val="ad"/>
        <w:tabs>
          <w:tab w:val="left" w:pos="1257"/>
        </w:tabs>
        <w:kinsoku w:val="0"/>
        <w:overflowPunct w:val="0"/>
        <w:ind w:left="0"/>
        <w:jc w:val="both"/>
        <w:rPr>
          <w:spacing w:val="-1"/>
          <w:sz w:val="28"/>
          <w:szCs w:val="28"/>
        </w:rPr>
      </w:pPr>
      <w:r>
        <w:rPr>
          <w:spacing w:val="-1"/>
          <w:sz w:val="28"/>
          <w:szCs w:val="28"/>
        </w:rPr>
        <w:t>-</w:t>
      </w:r>
      <w:r w:rsidRPr="0075799B">
        <w:rPr>
          <w:spacing w:val="-1"/>
          <w:sz w:val="28"/>
          <w:szCs w:val="28"/>
        </w:rPr>
        <w:t>учащихся</w:t>
      </w:r>
      <w:r w:rsidRPr="0075799B">
        <w:rPr>
          <w:spacing w:val="45"/>
          <w:sz w:val="28"/>
          <w:szCs w:val="28"/>
        </w:rPr>
        <w:t xml:space="preserve"> </w:t>
      </w:r>
      <w:r w:rsidRPr="0075799B">
        <w:rPr>
          <w:sz w:val="28"/>
          <w:szCs w:val="28"/>
        </w:rPr>
        <w:t>должны</w:t>
      </w:r>
      <w:r w:rsidRPr="0075799B">
        <w:rPr>
          <w:spacing w:val="44"/>
          <w:sz w:val="28"/>
          <w:szCs w:val="28"/>
        </w:rPr>
        <w:t xml:space="preserve"> </w:t>
      </w:r>
      <w:r w:rsidRPr="0075799B">
        <w:rPr>
          <w:spacing w:val="-1"/>
          <w:sz w:val="28"/>
          <w:szCs w:val="28"/>
        </w:rPr>
        <w:t>соблюдать</w:t>
      </w:r>
      <w:r w:rsidRPr="0075799B">
        <w:rPr>
          <w:spacing w:val="46"/>
          <w:sz w:val="28"/>
          <w:szCs w:val="28"/>
        </w:rPr>
        <w:t xml:space="preserve"> </w:t>
      </w:r>
      <w:r w:rsidRPr="0075799B">
        <w:rPr>
          <w:sz w:val="28"/>
          <w:szCs w:val="28"/>
        </w:rPr>
        <w:t>в</w:t>
      </w:r>
      <w:r w:rsidRPr="0075799B">
        <w:rPr>
          <w:spacing w:val="44"/>
          <w:sz w:val="28"/>
          <w:szCs w:val="28"/>
        </w:rPr>
        <w:t xml:space="preserve"> </w:t>
      </w:r>
      <w:r w:rsidRPr="0075799B">
        <w:rPr>
          <w:spacing w:val="-1"/>
          <w:sz w:val="28"/>
          <w:szCs w:val="28"/>
        </w:rPr>
        <w:t>повседневной</w:t>
      </w:r>
      <w:r w:rsidRPr="0075799B">
        <w:rPr>
          <w:spacing w:val="46"/>
          <w:sz w:val="28"/>
          <w:szCs w:val="28"/>
        </w:rPr>
        <w:t xml:space="preserve"> </w:t>
      </w:r>
      <w:r w:rsidRPr="0075799B">
        <w:rPr>
          <w:spacing w:val="-1"/>
          <w:sz w:val="28"/>
          <w:szCs w:val="28"/>
        </w:rPr>
        <w:t>жизни</w:t>
      </w:r>
      <w:r w:rsidRPr="0075799B">
        <w:rPr>
          <w:spacing w:val="46"/>
          <w:sz w:val="28"/>
          <w:szCs w:val="28"/>
        </w:rPr>
        <w:t xml:space="preserve"> </w:t>
      </w:r>
      <w:r w:rsidRPr="0075799B">
        <w:rPr>
          <w:spacing w:val="-1"/>
          <w:sz w:val="28"/>
          <w:szCs w:val="28"/>
        </w:rPr>
        <w:t>нормы</w:t>
      </w:r>
      <w:r w:rsidRPr="0075799B">
        <w:rPr>
          <w:spacing w:val="44"/>
          <w:sz w:val="28"/>
          <w:szCs w:val="28"/>
        </w:rPr>
        <w:t xml:space="preserve"> </w:t>
      </w:r>
      <w:r w:rsidRPr="0075799B">
        <w:rPr>
          <w:spacing w:val="-1"/>
          <w:sz w:val="28"/>
          <w:szCs w:val="28"/>
        </w:rPr>
        <w:t>речевого</w:t>
      </w:r>
      <w:r w:rsidRPr="0075799B">
        <w:rPr>
          <w:spacing w:val="45"/>
          <w:sz w:val="28"/>
          <w:szCs w:val="28"/>
        </w:rPr>
        <w:t xml:space="preserve"> </w:t>
      </w:r>
      <w:r w:rsidRPr="0075799B">
        <w:rPr>
          <w:spacing w:val="-1"/>
          <w:sz w:val="28"/>
          <w:szCs w:val="28"/>
        </w:rPr>
        <w:t>этикета</w:t>
      </w:r>
      <w:r w:rsidRPr="0075799B">
        <w:rPr>
          <w:spacing w:val="44"/>
          <w:sz w:val="28"/>
          <w:szCs w:val="28"/>
        </w:rPr>
        <w:t xml:space="preserve"> </w:t>
      </w:r>
      <w:r w:rsidRPr="0075799B">
        <w:rPr>
          <w:sz w:val="28"/>
          <w:szCs w:val="28"/>
        </w:rPr>
        <w:t>и</w:t>
      </w:r>
      <w:r w:rsidRPr="0075799B">
        <w:rPr>
          <w:spacing w:val="46"/>
          <w:sz w:val="28"/>
          <w:szCs w:val="28"/>
        </w:rPr>
        <w:t xml:space="preserve"> </w:t>
      </w:r>
      <w:r w:rsidRPr="0075799B">
        <w:rPr>
          <w:spacing w:val="-1"/>
          <w:sz w:val="28"/>
          <w:szCs w:val="28"/>
        </w:rPr>
        <w:t>правила</w:t>
      </w:r>
      <w:r w:rsidRPr="0075799B">
        <w:rPr>
          <w:spacing w:val="97"/>
          <w:sz w:val="28"/>
          <w:szCs w:val="28"/>
        </w:rPr>
        <w:t xml:space="preserve"> </w:t>
      </w:r>
      <w:r w:rsidRPr="0075799B">
        <w:rPr>
          <w:spacing w:val="-1"/>
          <w:sz w:val="28"/>
          <w:szCs w:val="28"/>
        </w:rPr>
        <w:t>устного</w:t>
      </w:r>
      <w:r w:rsidRPr="0075799B">
        <w:rPr>
          <w:sz w:val="28"/>
          <w:szCs w:val="28"/>
        </w:rPr>
        <w:t xml:space="preserve"> общения </w:t>
      </w:r>
      <w:r w:rsidRPr="0075799B">
        <w:rPr>
          <w:spacing w:val="-1"/>
          <w:sz w:val="28"/>
          <w:szCs w:val="28"/>
        </w:rPr>
        <w:t>(умение слышать,</w:t>
      </w:r>
      <w:r w:rsidRPr="0075799B">
        <w:rPr>
          <w:sz w:val="28"/>
          <w:szCs w:val="28"/>
        </w:rPr>
        <w:t xml:space="preserve"> </w:t>
      </w:r>
      <w:r w:rsidRPr="0075799B">
        <w:rPr>
          <w:spacing w:val="-1"/>
          <w:sz w:val="28"/>
          <w:szCs w:val="28"/>
        </w:rPr>
        <w:t>точно</w:t>
      </w:r>
      <w:r w:rsidRPr="0075799B">
        <w:rPr>
          <w:sz w:val="28"/>
          <w:szCs w:val="28"/>
        </w:rPr>
        <w:t xml:space="preserve"> </w:t>
      </w:r>
      <w:r w:rsidRPr="0075799B">
        <w:rPr>
          <w:spacing w:val="-1"/>
          <w:sz w:val="28"/>
          <w:szCs w:val="28"/>
        </w:rPr>
        <w:t>реагировать</w:t>
      </w:r>
      <w:r w:rsidRPr="0075799B">
        <w:rPr>
          <w:sz w:val="28"/>
          <w:szCs w:val="28"/>
        </w:rPr>
        <w:t xml:space="preserve"> на</w:t>
      </w:r>
      <w:r w:rsidRPr="0075799B">
        <w:rPr>
          <w:spacing w:val="-1"/>
          <w:sz w:val="28"/>
          <w:szCs w:val="28"/>
        </w:rPr>
        <w:t xml:space="preserve"> реплики,</w:t>
      </w:r>
      <w:r w:rsidRPr="0075799B">
        <w:rPr>
          <w:spacing w:val="-3"/>
          <w:sz w:val="28"/>
          <w:szCs w:val="28"/>
        </w:rPr>
        <w:t xml:space="preserve"> </w:t>
      </w:r>
      <w:r w:rsidRPr="0075799B">
        <w:rPr>
          <w:spacing w:val="-1"/>
          <w:sz w:val="28"/>
          <w:szCs w:val="28"/>
        </w:rPr>
        <w:t>поддерживать</w:t>
      </w:r>
      <w:r w:rsidRPr="0075799B">
        <w:rPr>
          <w:sz w:val="28"/>
          <w:szCs w:val="28"/>
        </w:rPr>
        <w:t xml:space="preserve"> </w:t>
      </w:r>
      <w:r w:rsidRPr="0075799B">
        <w:rPr>
          <w:spacing w:val="-1"/>
          <w:sz w:val="28"/>
          <w:szCs w:val="28"/>
        </w:rPr>
        <w:t>разговор);</w:t>
      </w:r>
    </w:p>
    <w:p w:rsidR="0075799B" w:rsidRPr="0075799B" w:rsidRDefault="0075799B" w:rsidP="0075799B">
      <w:pPr>
        <w:pStyle w:val="ad"/>
        <w:tabs>
          <w:tab w:val="left" w:pos="1228"/>
        </w:tabs>
        <w:kinsoku w:val="0"/>
        <w:overflowPunct w:val="0"/>
        <w:ind w:left="0"/>
        <w:jc w:val="both"/>
        <w:rPr>
          <w:spacing w:val="-1"/>
          <w:sz w:val="28"/>
          <w:szCs w:val="28"/>
        </w:rPr>
      </w:pPr>
      <w:r>
        <w:rPr>
          <w:spacing w:val="-1"/>
          <w:sz w:val="28"/>
          <w:szCs w:val="28"/>
        </w:rPr>
        <w:t>-</w:t>
      </w:r>
      <w:r w:rsidRPr="0075799B">
        <w:rPr>
          <w:spacing w:val="-1"/>
          <w:sz w:val="28"/>
          <w:szCs w:val="28"/>
        </w:rPr>
        <w:t>учащихся</w:t>
      </w:r>
      <w:r w:rsidRPr="0075799B">
        <w:rPr>
          <w:sz w:val="28"/>
          <w:szCs w:val="28"/>
        </w:rPr>
        <w:t xml:space="preserve"> должны </w:t>
      </w:r>
      <w:r w:rsidRPr="0075799B">
        <w:rPr>
          <w:spacing w:val="-1"/>
          <w:sz w:val="28"/>
          <w:szCs w:val="28"/>
        </w:rPr>
        <w:t>пересказывать</w:t>
      </w:r>
      <w:r w:rsidRPr="0075799B">
        <w:rPr>
          <w:sz w:val="28"/>
          <w:szCs w:val="28"/>
        </w:rPr>
        <w:t xml:space="preserve"> текст </w:t>
      </w:r>
      <w:r w:rsidRPr="0075799B">
        <w:rPr>
          <w:spacing w:val="-1"/>
          <w:sz w:val="28"/>
          <w:szCs w:val="28"/>
        </w:rPr>
        <w:t>подробно</w:t>
      </w:r>
      <w:r w:rsidRPr="0075799B">
        <w:rPr>
          <w:sz w:val="28"/>
          <w:szCs w:val="28"/>
        </w:rPr>
        <w:t xml:space="preserve"> и </w:t>
      </w:r>
      <w:r w:rsidRPr="0075799B">
        <w:rPr>
          <w:spacing w:val="-1"/>
          <w:sz w:val="28"/>
          <w:szCs w:val="28"/>
        </w:rPr>
        <w:t>сжато,</w:t>
      </w:r>
      <w:r w:rsidRPr="0075799B">
        <w:rPr>
          <w:spacing w:val="6"/>
          <w:sz w:val="28"/>
          <w:szCs w:val="28"/>
        </w:rPr>
        <w:t xml:space="preserve"> </w:t>
      </w:r>
      <w:r w:rsidRPr="0075799B">
        <w:rPr>
          <w:spacing w:val="-2"/>
          <w:sz w:val="28"/>
          <w:szCs w:val="28"/>
        </w:rPr>
        <w:t>устно</w:t>
      </w:r>
      <w:r w:rsidRPr="0075799B">
        <w:rPr>
          <w:sz w:val="28"/>
          <w:szCs w:val="28"/>
        </w:rPr>
        <w:t xml:space="preserve"> и </w:t>
      </w:r>
      <w:r w:rsidRPr="0075799B">
        <w:rPr>
          <w:spacing w:val="-1"/>
          <w:sz w:val="28"/>
          <w:szCs w:val="28"/>
        </w:rPr>
        <w:t>письменно;</w:t>
      </w:r>
    </w:p>
    <w:p w:rsidR="0075799B" w:rsidRPr="0075799B" w:rsidRDefault="0075799B" w:rsidP="0075799B">
      <w:pPr>
        <w:pStyle w:val="ad"/>
        <w:tabs>
          <w:tab w:val="left" w:pos="1207"/>
        </w:tabs>
        <w:kinsoku w:val="0"/>
        <w:overflowPunct w:val="0"/>
        <w:ind w:left="0"/>
        <w:jc w:val="both"/>
        <w:rPr>
          <w:spacing w:val="-1"/>
          <w:sz w:val="28"/>
          <w:szCs w:val="28"/>
        </w:rPr>
      </w:pPr>
      <w:r>
        <w:rPr>
          <w:spacing w:val="-1"/>
          <w:sz w:val="28"/>
          <w:szCs w:val="28"/>
        </w:rPr>
        <w:t>-</w:t>
      </w:r>
      <w:r w:rsidRPr="0075799B">
        <w:rPr>
          <w:spacing w:val="-1"/>
          <w:sz w:val="28"/>
          <w:szCs w:val="28"/>
        </w:rPr>
        <w:t>сопоставлять</w:t>
      </w:r>
      <w:r w:rsidRPr="0075799B">
        <w:rPr>
          <w:spacing w:val="1"/>
          <w:sz w:val="28"/>
          <w:szCs w:val="28"/>
        </w:rPr>
        <w:t xml:space="preserve"> </w:t>
      </w:r>
      <w:r w:rsidRPr="0075799B">
        <w:rPr>
          <w:sz w:val="28"/>
          <w:szCs w:val="28"/>
        </w:rPr>
        <w:t xml:space="preserve">и обобщать </w:t>
      </w:r>
      <w:r w:rsidRPr="0075799B">
        <w:rPr>
          <w:spacing w:val="-1"/>
          <w:sz w:val="28"/>
          <w:szCs w:val="28"/>
        </w:rPr>
        <w:t>содержащуюся</w:t>
      </w:r>
      <w:r w:rsidRPr="0075799B">
        <w:rPr>
          <w:sz w:val="28"/>
          <w:szCs w:val="28"/>
        </w:rPr>
        <w:t xml:space="preserve"> в разных</w:t>
      </w:r>
      <w:r w:rsidRPr="0075799B">
        <w:rPr>
          <w:spacing w:val="1"/>
          <w:sz w:val="28"/>
          <w:szCs w:val="28"/>
        </w:rPr>
        <w:t xml:space="preserve"> </w:t>
      </w:r>
      <w:r w:rsidRPr="0075799B">
        <w:rPr>
          <w:spacing w:val="-1"/>
          <w:sz w:val="28"/>
          <w:szCs w:val="28"/>
        </w:rPr>
        <w:t>частях</w:t>
      </w:r>
      <w:r w:rsidRPr="0075799B">
        <w:rPr>
          <w:spacing w:val="2"/>
          <w:sz w:val="28"/>
          <w:szCs w:val="28"/>
        </w:rPr>
        <w:t xml:space="preserve"> </w:t>
      </w:r>
      <w:r w:rsidRPr="0075799B">
        <w:rPr>
          <w:sz w:val="28"/>
          <w:szCs w:val="28"/>
        </w:rPr>
        <w:t xml:space="preserve">текста </w:t>
      </w:r>
      <w:r w:rsidRPr="0075799B">
        <w:rPr>
          <w:spacing w:val="-1"/>
          <w:sz w:val="28"/>
          <w:szCs w:val="28"/>
        </w:rPr>
        <w:t>информацию;</w:t>
      </w:r>
    </w:p>
    <w:p w:rsidR="0075799B" w:rsidRPr="0075799B" w:rsidRDefault="0075799B" w:rsidP="0075799B">
      <w:pPr>
        <w:pStyle w:val="ad"/>
        <w:tabs>
          <w:tab w:val="left" w:pos="1327"/>
        </w:tabs>
        <w:kinsoku w:val="0"/>
        <w:overflowPunct w:val="0"/>
        <w:ind w:left="0"/>
        <w:jc w:val="both"/>
        <w:rPr>
          <w:spacing w:val="-1"/>
          <w:sz w:val="28"/>
          <w:szCs w:val="28"/>
        </w:rPr>
      </w:pPr>
      <w:r>
        <w:rPr>
          <w:spacing w:val="-1"/>
          <w:sz w:val="28"/>
          <w:szCs w:val="28"/>
        </w:rPr>
        <w:t>-</w:t>
      </w:r>
      <w:r w:rsidRPr="0075799B">
        <w:rPr>
          <w:spacing w:val="-1"/>
          <w:sz w:val="28"/>
          <w:szCs w:val="28"/>
        </w:rPr>
        <w:t>составлять</w:t>
      </w:r>
      <w:r w:rsidRPr="0075799B">
        <w:rPr>
          <w:spacing w:val="1"/>
          <w:sz w:val="28"/>
          <w:szCs w:val="28"/>
        </w:rPr>
        <w:t xml:space="preserve"> </w:t>
      </w:r>
      <w:r w:rsidRPr="0075799B">
        <w:rPr>
          <w:sz w:val="28"/>
          <w:szCs w:val="28"/>
        </w:rPr>
        <w:t>на</w:t>
      </w:r>
      <w:r w:rsidRPr="0075799B">
        <w:rPr>
          <w:spacing w:val="-1"/>
          <w:sz w:val="28"/>
          <w:szCs w:val="28"/>
        </w:rPr>
        <w:t xml:space="preserve"> основании</w:t>
      </w:r>
      <w:r w:rsidRPr="0075799B">
        <w:rPr>
          <w:sz w:val="28"/>
          <w:szCs w:val="28"/>
        </w:rPr>
        <w:t xml:space="preserve"> текста небольшое</w:t>
      </w:r>
      <w:r w:rsidRPr="0075799B">
        <w:rPr>
          <w:spacing w:val="-1"/>
          <w:sz w:val="28"/>
          <w:szCs w:val="28"/>
        </w:rPr>
        <w:t xml:space="preserve"> монологическое высказывание,</w:t>
      </w:r>
      <w:r w:rsidRPr="0075799B">
        <w:rPr>
          <w:sz w:val="28"/>
          <w:szCs w:val="28"/>
        </w:rPr>
        <w:t xml:space="preserve"> </w:t>
      </w:r>
      <w:r w:rsidRPr="0075799B">
        <w:rPr>
          <w:spacing w:val="-1"/>
          <w:sz w:val="28"/>
          <w:szCs w:val="28"/>
        </w:rPr>
        <w:t>отвечая</w:t>
      </w:r>
      <w:r w:rsidRPr="0075799B">
        <w:rPr>
          <w:sz w:val="28"/>
          <w:szCs w:val="28"/>
        </w:rPr>
        <w:t xml:space="preserve"> на</w:t>
      </w:r>
      <w:r w:rsidRPr="0075799B">
        <w:rPr>
          <w:spacing w:val="73"/>
          <w:sz w:val="28"/>
          <w:szCs w:val="28"/>
        </w:rPr>
        <w:t xml:space="preserve"> </w:t>
      </w:r>
      <w:r w:rsidRPr="0075799B">
        <w:rPr>
          <w:spacing w:val="-1"/>
          <w:sz w:val="28"/>
          <w:szCs w:val="28"/>
        </w:rPr>
        <w:t>поставленный</w:t>
      </w:r>
      <w:r w:rsidRPr="0075799B">
        <w:rPr>
          <w:sz w:val="28"/>
          <w:szCs w:val="28"/>
        </w:rPr>
        <w:t xml:space="preserve"> </w:t>
      </w:r>
      <w:r w:rsidRPr="0075799B">
        <w:rPr>
          <w:spacing w:val="-1"/>
          <w:sz w:val="28"/>
          <w:szCs w:val="28"/>
        </w:rPr>
        <w:t>вопрос.</w:t>
      </w:r>
    </w:p>
    <w:p w:rsidR="00415F5B" w:rsidRDefault="00415F5B" w:rsidP="00945843">
      <w:pPr>
        <w:pStyle w:val="a3"/>
        <w:shd w:val="clear" w:color="auto" w:fill="FFFFFF"/>
        <w:spacing w:before="0" w:beforeAutospacing="0" w:after="0" w:afterAutospacing="0"/>
        <w:ind w:firstLine="709"/>
        <w:jc w:val="both"/>
        <w:rPr>
          <w:b/>
          <w:color w:val="000000"/>
          <w:sz w:val="28"/>
          <w:szCs w:val="28"/>
        </w:rPr>
      </w:pPr>
      <w:r w:rsidRPr="00581C9A">
        <w:rPr>
          <w:b/>
          <w:color w:val="000000"/>
          <w:sz w:val="28"/>
          <w:szCs w:val="28"/>
        </w:rPr>
        <w:lastRenderedPageBreak/>
        <w:t>Коррекционный курс «Психокоррекционные занятия»</w:t>
      </w:r>
    </w:p>
    <w:p w:rsidR="00B76210" w:rsidRDefault="00B76210" w:rsidP="00B76210">
      <w:pPr>
        <w:pStyle w:val="ad"/>
        <w:tabs>
          <w:tab w:val="left" w:pos="810"/>
          <w:tab w:val="left" w:pos="2294"/>
          <w:tab w:val="left" w:pos="3990"/>
          <w:tab w:val="left" w:pos="5441"/>
          <w:tab w:val="left" w:pos="6898"/>
          <w:tab w:val="left" w:pos="8155"/>
        </w:tabs>
        <w:kinsoku w:val="0"/>
        <w:overflowPunct w:val="0"/>
        <w:ind w:left="0"/>
        <w:jc w:val="both"/>
        <w:rPr>
          <w:spacing w:val="-1"/>
          <w:sz w:val="28"/>
          <w:szCs w:val="28"/>
        </w:rPr>
      </w:pPr>
      <w:r>
        <w:rPr>
          <w:rFonts w:eastAsia="Times New Roman"/>
          <w:b/>
          <w:color w:val="000000"/>
          <w:sz w:val="28"/>
          <w:szCs w:val="28"/>
        </w:rPr>
        <w:t xml:space="preserve">- </w:t>
      </w:r>
      <w:r w:rsidR="00581C9A" w:rsidRPr="00581C9A">
        <w:rPr>
          <w:spacing w:val="-1"/>
          <w:w w:val="95"/>
          <w:sz w:val="28"/>
          <w:szCs w:val="28"/>
        </w:rPr>
        <w:t>логически</w:t>
      </w:r>
      <w:r w:rsidR="00581C9A" w:rsidRPr="00581C9A">
        <w:rPr>
          <w:spacing w:val="-1"/>
          <w:w w:val="95"/>
          <w:sz w:val="28"/>
          <w:szCs w:val="28"/>
        </w:rPr>
        <w:tab/>
      </w:r>
      <w:r w:rsidR="00581C9A" w:rsidRPr="00581C9A">
        <w:rPr>
          <w:spacing w:val="-1"/>
          <w:sz w:val="28"/>
          <w:szCs w:val="28"/>
        </w:rPr>
        <w:t>рассуждать,</w:t>
      </w:r>
      <w:r w:rsidR="00581C9A" w:rsidRPr="00581C9A">
        <w:rPr>
          <w:spacing w:val="-1"/>
          <w:sz w:val="28"/>
          <w:szCs w:val="28"/>
        </w:rPr>
        <w:tab/>
        <w:t>пользуясь</w:t>
      </w:r>
      <w:r w:rsidR="00581C9A" w:rsidRPr="00581C9A">
        <w:rPr>
          <w:spacing w:val="-1"/>
          <w:sz w:val="28"/>
          <w:szCs w:val="28"/>
        </w:rPr>
        <w:tab/>
        <w:t>приёмами</w:t>
      </w:r>
      <w:r w:rsidR="00581C9A" w:rsidRPr="00581C9A">
        <w:rPr>
          <w:spacing w:val="-1"/>
          <w:sz w:val="28"/>
          <w:szCs w:val="28"/>
        </w:rPr>
        <w:tab/>
      </w:r>
      <w:r w:rsidR="00581C9A" w:rsidRPr="00581C9A">
        <w:rPr>
          <w:sz w:val="28"/>
          <w:szCs w:val="28"/>
        </w:rPr>
        <w:t>анализа,</w:t>
      </w:r>
      <w:r w:rsidR="00581C9A" w:rsidRPr="00581C9A">
        <w:rPr>
          <w:sz w:val="28"/>
          <w:szCs w:val="28"/>
        </w:rPr>
        <w:tab/>
      </w:r>
      <w:r w:rsidR="00581C9A" w:rsidRPr="00581C9A">
        <w:rPr>
          <w:spacing w:val="-1"/>
          <w:sz w:val="28"/>
          <w:szCs w:val="28"/>
        </w:rPr>
        <w:t>сравнения,</w:t>
      </w:r>
      <w:r w:rsidR="00581C9A" w:rsidRPr="00581C9A">
        <w:rPr>
          <w:spacing w:val="37"/>
          <w:sz w:val="28"/>
          <w:szCs w:val="28"/>
        </w:rPr>
        <w:t xml:space="preserve"> </w:t>
      </w:r>
      <w:r w:rsidR="00581C9A" w:rsidRPr="00581C9A">
        <w:rPr>
          <w:spacing w:val="-1"/>
          <w:sz w:val="28"/>
          <w:szCs w:val="28"/>
        </w:rPr>
        <w:t>обобщения,</w:t>
      </w:r>
      <w:r w:rsidR="00581C9A" w:rsidRPr="00581C9A">
        <w:rPr>
          <w:sz w:val="28"/>
          <w:szCs w:val="28"/>
        </w:rPr>
        <w:t xml:space="preserve"> </w:t>
      </w:r>
      <w:r w:rsidR="00581C9A" w:rsidRPr="00581C9A">
        <w:rPr>
          <w:spacing w:val="-1"/>
          <w:sz w:val="28"/>
          <w:szCs w:val="28"/>
        </w:rPr>
        <w:t>классификации, систематизации;</w:t>
      </w:r>
    </w:p>
    <w:p w:rsidR="00581C9A" w:rsidRPr="00581C9A" w:rsidRDefault="00B76210" w:rsidP="00B76210">
      <w:pPr>
        <w:pStyle w:val="ad"/>
        <w:tabs>
          <w:tab w:val="left" w:pos="810"/>
          <w:tab w:val="left" w:pos="2294"/>
          <w:tab w:val="left" w:pos="3990"/>
          <w:tab w:val="left" w:pos="5441"/>
          <w:tab w:val="left" w:pos="6898"/>
          <w:tab w:val="left" w:pos="8155"/>
        </w:tabs>
        <w:kinsoku w:val="0"/>
        <w:overflowPunct w:val="0"/>
        <w:ind w:left="0"/>
        <w:jc w:val="both"/>
        <w:rPr>
          <w:spacing w:val="-1"/>
          <w:sz w:val="28"/>
          <w:szCs w:val="28"/>
        </w:rPr>
      </w:pPr>
      <w:r>
        <w:rPr>
          <w:spacing w:val="-1"/>
          <w:sz w:val="28"/>
          <w:szCs w:val="28"/>
        </w:rPr>
        <w:t xml:space="preserve">- </w:t>
      </w:r>
      <w:r w:rsidR="00581C9A" w:rsidRPr="00581C9A">
        <w:rPr>
          <w:spacing w:val="-1"/>
          <w:sz w:val="28"/>
          <w:szCs w:val="28"/>
        </w:rPr>
        <w:t>увеличить скорость</w:t>
      </w:r>
      <w:r w:rsidR="00581C9A" w:rsidRPr="00581C9A">
        <w:rPr>
          <w:spacing w:val="-4"/>
          <w:sz w:val="28"/>
          <w:szCs w:val="28"/>
        </w:rPr>
        <w:t xml:space="preserve"> </w:t>
      </w:r>
      <w:r w:rsidR="00581C9A" w:rsidRPr="00581C9A">
        <w:rPr>
          <w:sz w:val="28"/>
          <w:szCs w:val="28"/>
        </w:rPr>
        <w:t xml:space="preserve">и </w:t>
      </w:r>
      <w:r w:rsidR="00581C9A" w:rsidRPr="00581C9A">
        <w:rPr>
          <w:spacing w:val="-1"/>
          <w:sz w:val="28"/>
          <w:szCs w:val="28"/>
        </w:rPr>
        <w:t>гибкость мышления;</w:t>
      </w:r>
    </w:p>
    <w:p w:rsidR="00581C9A" w:rsidRPr="00581C9A" w:rsidRDefault="00B76210" w:rsidP="00B76210">
      <w:pPr>
        <w:pStyle w:val="ad"/>
        <w:tabs>
          <w:tab w:val="left" w:pos="810"/>
        </w:tabs>
        <w:kinsoku w:val="0"/>
        <w:overflowPunct w:val="0"/>
        <w:ind w:left="0"/>
        <w:jc w:val="both"/>
        <w:rPr>
          <w:spacing w:val="-1"/>
          <w:sz w:val="28"/>
          <w:szCs w:val="28"/>
        </w:rPr>
      </w:pPr>
      <w:r>
        <w:rPr>
          <w:sz w:val="28"/>
          <w:szCs w:val="28"/>
        </w:rPr>
        <w:t xml:space="preserve">- </w:t>
      </w:r>
      <w:r w:rsidR="00581C9A" w:rsidRPr="00581C9A">
        <w:rPr>
          <w:sz w:val="28"/>
          <w:szCs w:val="28"/>
        </w:rPr>
        <w:t>выделять</w:t>
      </w:r>
      <w:r w:rsidR="00581C9A" w:rsidRPr="00581C9A">
        <w:rPr>
          <w:spacing w:val="-2"/>
          <w:sz w:val="28"/>
          <w:szCs w:val="28"/>
        </w:rPr>
        <w:t xml:space="preserve"> </w:t>
      </w:r>
      <w:r w:rsidR="00581C9A" w:rsidRPr="00581C9A">
        <w:rPr>
          <w:spacing w:val="-1"/>
          <w:sz w:val="28"/>
          <w:szCs w:val="28"/>
        </w:rPr>
        <w:t>существенные</w:t>
      </w:r>
      <w:r w:rsidR="00581C9A" w:rsidRPr="00581C9A">
        <w:rPr>
          <w:spacing w:val="-3"/>
          <w:sz w:val="28"/>
          <w:szCs w:val="28"/>
        </w:rPr>
        <w:t xml:space="preserve"> </w:t>
      </w:r>
      <w:r w:rsidR="00581C9A" w:rsidRPr="00581C9A">
        <w:rPr>
          <w:spacing w:val="-1"/>
          <w:sz w:val="28"/>
          <w:szCs w:val="28"/>
        </w:rPr>
        <w:t>признаки</w:t>
      </w:r>
      <w:r w:rsidR="00581C9A" w:rsidRPr="00581C9A">
        <w:rPr>
          <w:sz w:val="28"/>
          <w:szCs w:val="28"/>
        </w:rPr>
        <w:t xml:space="preserve"> и </w:t>
      </w:r>
      <w:r w:rsidR="00581C9A" w:rsidRPr="00581C9A">
        <w:rPr>
          <w:spacing w:val="-1"/>
          <w:sz w:val="28"/>
          <w:szCs w:val="28"/>
        </w:rPr>
        <w:t>закономерности</w:t>
      </w:r>
      <w:r w:rsidR="00581C9A" w:rsidRPr="00581C9A">
        <w:rPr>
          <w:spacing w:val="-3"/>
          <w:sz w:val="28"/>
          <w:szCs w:val="28"/>
        </w:rPr>
        <w:t xml:space="preserve"> </w:t>
      </w:r>
      <w:r w:rsidR="00581C9A" w:rsidRPr="00581C9A">
        <w:rPr>
          <w:spacing w:val="-1"/>
          <w:sz w:val="28"/>
          <w:szCs w:val="28"/>
        </w:rPr>
        <w:t>предметов;</w:t>
      </w:r>
    </w:p>
    <w:p w:rsidR="00581C9A" w:rsidRPr="00581C9A" w:rsidRDefault="00B76210" w:rsidP="00B76210">
      <w:pPr>
        <w:pStyle w:val="ad"/>
        <w:tabs>
          <w:tab w:val="left" w:pos="810"/>
        </w:tabs>
        <w:kinsoku w:val="0"/>
        <w:overflowPunct w:val="0"/>
        <w:ind w:left="0"/>
        <w:jc w:val="both"/>
        <w:rPr>
          <w:spacing w:val="-1"/>
          <w:sz w:val="28"/>
          <w:szCs w:val="28"/>
        </w:rPr>
      </w:pPr>
      <w:r>
        <w:rPr>
          <w:spacing w:val="-1"/>
          <w:sz w:val="28"/>
          <w:szCs w:val="28"/>
        </w:rPr>
        <w:t xml:space="preserve">- </w:t>
      </w:r>
      <w:r w:rsidR="00581C9A" w:rsidRPr="00581C9A">
        <w:rPr>
          <w:spacing w:val="-1"/>
          <w:sz w:val="28"/>
          <w:szCs w:val="28"/>
        </w:rPr>
        <w:t>сравнивать</w:t>
      </w:r>
      <w:r w:rsidR="00581C9A" w:rsidRPr="00581C9A">
        <w:rPr>
          <w:spacing w:val="-2"/>
          <w:sz w:val="28"/>
          <w:szCs w:val="28"/>
        </w:rPr>
        <w:t xml:space="preserve"> </w:t>
      </w:r>
      <w:r w:rsidR="00581C9A" w:rsidRPr="00581C9A">
        <w:rPr>
          <w:spacing w:val="-1"/>
          <w:sz w:val="28"/>
          <w:szCs w:val="28"/>
        </w:rPr>
        <w:t>предметы, понятия;</w:t>
      </w:r>
    </w:p>
    <w:p w:rsidR="00581C9A" w:rsidRPr="00581C9A" w:rsidRDefault="00B76210" w:rsidP="00B76210">
      <w:pPr>
        <w:pStyle w:val="ad"/>
        <w:tabs>
          <w:tab w:val="left" w:pos="810"/>
        </w:tabs>
        <w:kinsoku w:val="0"/>
        <w:overflowPunct w:val="0"/>
        <w:ind w:left="0"/>
        <w:jc w:val="both"/>
        <w:rPr>
          <w:spacing w:val="-1"/>
          <w:sz w:val="28"/>
          <w:szCs w:val="28"/>
        </w:rPr>
      </w:pPr>
      <w:r>
        <w:rPr>
          <w:spacing w:val="-1"/>
          <w:sz w:val="28"/>
          <w:szCs w:val="28"/>
        </w:rPr>
        <w:t xml:space="preserve">- </w:t>
      </w:r>
      <w:r w:rsidR="00581C9A" w:rsidRPr="00581C9A">
        <w:rPr>
          <w:spacing w:val="-1"/>
          <w:sz w:val="28"/>
          <w:szCs w:val="28"/>
        </w:rPr>
        <w:t xml:space="preserve">обобщать </w:t>
      </w:r>
      <w:r w:rsidR="00581C9A" w:rsidRPr="00581C9A">
        <w:rPr>
          <w:sz w:val="28"/>
          <w:szCs w:val="28"/>
        </w:rPr>
        <w:t xml:space="preserve">и </w:t>
      </w:r>
      <w:r w:rsidR="00581C9A" w:rsidRPr="00581C9A">
        <w:rPr>
          <w:spacing w:val="-1"/>
          <w:sz w:val="28"/>
          <w:szCs w:val="28"/>
        </w:rPr>
        <w:t>классифицировать</w:t>
      </w:r>
      <w:r w:rsidR="00581C9A" w:rsidRPr="00581C9A">
        <w:rPr>
          <w:spacing w:val="-2"/>
          <w:sz w:val="28"/>
          <w:szCs w:val="28"/>
        </w:rPr>
        <w:t xml:space="preserve"> </w:t>
      </w:r>
      <w:r w:rsidR="00581C9A" w:rsidRPr="00581C9A">
        <w:rPr>
          <w:spacing w:val="-1"/>
          <w:sz w:val="28"/>
          <w:szCs w:val="28"/>
        </w:rPr>
        <w:t>понятия,</w:t>
      </w:r>
      <w:r w:rsidR="00581C9A" w:rsidRPr="00581C9A">
        <w:rPr>
          <w:sz w:val="28"/>
          <w:szCs w:val="28"/>
        </w:rPr>
        <w:t xml:space="preserve"> </w:t>
      </w:r>
      <w:r w:rsidR="00581C9A" w:rsidRPr="00581C9A">
        <w:rPr>
          <w:spacing w:val="-1"/>
          <w:sz w:val="28"/>
          <w:szCs w:val="28"/>
        </w:rPr>
        <w:t>предметы, явления;</w:t>
      </w:r>
    </w:p>
    <w:p w:rsidR="00581C9A" w:rsidRPr="00581C9A" w:rsidRDefault="00B76210" w:rsidP="00B76210">
      <w:pPr>
        <w:pStyle w:val="ad"/>
        <w:tabs>
          <w:tab w:val="left" w:pos="810"/>
        </w:tabs>
        <w:kinsoku w:val="0"/>
        <w:overflowPunct w:val="0"/>
        <w:ind w:left="0"/>
        <w:jc w:val="both"/>
        <w:rPr>
          <w:spacing w:val="-1"/>
          <w:sz w:val="28"/>
          <w:szCs w:val="28"/>
        </w:rPr>
      </w:pPr>
      <w:r>
        <w:rPr>
          <w:spacing w:val="-1"/>
          <w:sz w:val="28"/>
          <w:szCs w:val="28"/>
        </w:rPr>
        <w:t xml:space="preserve">- </w:t>
      </w:r>
      <w:r w:rsidR="00581C9A" w:rsidRPr="00581C9A">
        <w:rPr>
          <w:spacing w:val="-1"/>
          <w:sz w:val="28"/>
          <w:szCs w:val="28"/>
        </w:rPr>
        <w:t>определять</w:t>
      </w:r>
      <w:r w:rsidR="00581C9A" w:rsidRPr="00581C9A">
        <w:rPr>
          <w:spacing w:val="5"/>
          <w:sz w:val="28"/>
          <w:szCs w:val="28"/>
        </w:rPr>
        <w:t xml:space="preserve"> </w:t>
      </w:r>
      <w:r w:rsidR="00581C9A" w:rsidRPr="00581C9A">
        <w:rPr>
          <w:spacing w:val="-1"/>
          <w:sz w:val="28"/>
          <w:szCs w:val="28"/>
        </w:rPr>
        <w:t>отношения</w:t>
      </w:r>
      <w:r w:rsidR="00581C9A" w:rsidRPr="00581C9A">
        <w:rPr>
          <w:spacing w:val="6"/>
          <w:sz w:val="28"/>
          <w:szCs w:val="28"/>
        </w:rPr>
        <w:t xml:space="preserve"> </w:t>
      </w:r>
      <w:r w:rsidR="00581C9A" w:rsidRPr="00581C9A">
        <w:rPr>
          <w:spacing w:val="-1"/>
          <w:sz w:val="28"/>
          <w:szCs w:val="28"/>
        </w:rPr>
        <w:t>между</w:t>
      </w:r>
      <w:r w:rsidR="00581C9A" w:rsidRPr="00581C9A">
        <w:rPr>
          <w:spacing w:val="3"/>
          <w:sz w:val="28"/>
          <w:szCs w:val="28"/>
        </w:rPr>
        <w:t xml:space="preserve"> </w:t>
      </w:r>
      <w:r w:rsidR="00581C9A" w:rsidRPr="00581C9A">
        <w:rPr>
          <w:spacing w:val="-1"/>
          <w:sz w:val="28"/>
          <w:szCs w:val="28"/>
        </w:rPr>
        <w:t>понятиями</w:t>
      </w:r>
      <w:r w:rsidR="00581C9A" w:rsidRPr="00581C9A">
        <w:rPr>
          <w:spacing w:val="7"/>
          <w:sz w:val="28"/>
          <w:szCs w:val="28"/>
        </w:rPr>
        <w:t xml:space="preserve"> </w:t>
      </w:r>
      <w:r w:rsidR="00581C9A" w:rsidRPr="00581C9A">
        <w:rPr>
          <w:spacing w:val="-1"/>
          <w:sz w:val="28"/>
          <w:szCs w:val="28"/>
        </w:rPr>
        <w:t>или</w:t>
      </w:r>
      <w:r w:rsidR="00581C9A" w:rsidRPr="00581C9A">
        <w:rPr>
          <w:spacing w:val="7"/>
          <w:sz w:val="28"/>
          <w:szCs w:val="28"/>
        </w:rPr>
        <w:t xml:space="preserve"> </w:t>
      </w:r>
      <w:r w:rsidR="00581C9A" w:rsidRPr="00581C9A">
        <w:rPr>
          <w:spacing w:val="-1"/>
          <w:sz w:val="28"/>
          <w:szCs w:val="28"/>
        </w:rPr>
        <w:t>связи</w:t>
      </w:r>
      <w:r w:rsidR="00581C9A" w:rsidRPr="00581C9A">
        <w:rPr>
          <w:spacing w:val="7"/>
          <w:sz w:val="28"/>
          <w:szCs w:val="28"/>
        </w:rPr>
        <w:t xml:space="preserve"> </w:t>
      </w:r>
      <w:r w:rsidR="00581C9A" w:rsidRPr="00581C9A">
        <w:rPr>
          <w:spacing w:val="-1"/>
          <w:sz w:val="28"/>
          <w:szCs w:val="28"/>
        </w:rPr>
        <w:t>между</w:t>
      </w:r>
      <w:r w:rsidR="00581C9A" w:rsidRPr="00581C9A">
        <w:rPr>
          <w:spacing w:val="3"/>
          <w:sz w:val="28"/>
          <w:szCs w:val="28"/>
        </w:rPr>
        <w:t xml:space="preserve"> </w:t>
      </w:r>
      <w:r w:rsidR="00581C9A" w:rsidRPr="00581C9A">
        <w:rPr>
          <w:spacing w:val="-1"/>
          <w:sz w:val="28"/>
          <w:szCs w:val="28"/>
        </w:rPr>
        <w:t>явлениями</w:t>
      </w:r>
      <w:r w:rsidR="00581C9A" w:rsidRPr="00581C9A">
        <w:rPr>
          <w:spacing w:val="4"/>
          <w:sz w:val="28"/>
          <w:szCs w:val="28"/>
        </w:rPr>
        <w:t xml:space="preserve"> </w:t>
      </w:r>
      <w:r w:rsidR="00581C9A" w:rsidRPr="00581C9A">
        <w:rPr>
          <w:sz w:val="28"/>
          <w:szCs w:val="28"/>
        </w:rPr>
        <w:t>и</w:t>
      </w:r>
      <w:r w:rsidR="00581C9A" w:rsidRPr="00581C9A">
        <w:rPr>
          <w:spacing w:val="45"/>
          <w:sz w:val="28"/>
          <w:szCs w:val="28"/>
        </w:rPr>
        <w:t xml:space="preserve"> </w:t>
      </w:r>
      <w:r w:rsidR="00581C9A" w:rsidRPr="00581C9A">
        <w:rPr>
          <w:spacing w:val="-1"/>
          <w:sz w:val="28"/>
          <w:szCs w:val="28"/>
        </w:rPr>
        <w:t>понятиями;</w:t>
      </w:r>
    </w:p>
    <w:p w:rsidR="00581C9A" w:rsidRPr="00581C9A" w:rsidRDefault="00B76210" w:rsidP="00B76210">
      <w:pPr>
        <w:pStyle w:val="ad"/>
        <w:tabs>
          <w:tab w:val="left" w:pos="810"/>
        </w:tabs>
        <w:kinsoku w:val="0"/>
        <w:overflowPunct w:val="0"/>
        <w:ind w:left="0"/>
        <w:jc w:val="both"/>
        <w:rPr>
          <w:spacing w:val="-2"/>
          <w:sz w:val="28"/>
          <w:szCs w:val="28"/>
        </w:rPr>
      </w:pPr>
      <w:r>
        <w:rPr>
          <w:spacing w:val="-1"/>
          <w:sz w:val="28"/>
          <w:szCs w:val="28"/>
        </w:rPr>
        <w:t xml:space="preserve">- </w:t>
      </w:r>
      <w:r w:rsidR="00581C9A" w:rsidRPr="00581C9A">
        <w:rPr>
          <w:spacing w:val="-1"/>
          <w:sz w:val="28"/>
          <w:szCs w:val="28"/>
        </w:rPr>
        <w:t>концентрировать, переключать своё</w:t>
      </w:r>
      <w:r w:rsidR="00581C9A" w:rsidRPr="00581C9A">
        <w:rPr>
          <w:sz w:val="28"/>
          <w:szCs w:val="28"/>
        </w:rPr>
        <w:t xml:space="preserve"> </w:t>
      </w:r>
      <w:r w:rsidR="00581C9A" w:rsidRPr="00581C9A">
        <w:rPr>
          <w:spacing w:val="-2"/>
          <w:sz w:val="28"/>
          <w:szCs w:val="28"/>
        </w:rPr>
        <w:t>внимание;</w:t>
      </w:r>
    </w:p>
    <w:p w:rsidR="00581C9A" w:rsidRPr="00581C9A" w:rsidRDefault="00B76210" w:rsidP="00B76210">
      <w:pPr>
        <w:pStyle w:val="ad"/>
        <w:tabs>
          <w:tab w:val="left" w:pos="810"/>
        </w:tabs>
        <w:kinsoku w:val="0"/>
        <w:overflowPunct w:val="0"/>
        <w:ind w:left="0"/>
        <w:jc w:val="both"/>
        <w:rPr>
          <w:spacing w:val="-1"/>
          <w:sz w:val="28"/>
          <w:szCs w:val="28"/>
        </w:rPr>
      </w:pPr>
      <w:r>
        <w:rPr>
          <w:spacing w:val="-1"/>
          <w:sz w:val="28"/>
          <w:szCs w:val="28"/>
        </w:rPr>
        <w:t xml:space="preserve">- </w:t>
      </w:r>
      <w:r w:rsidR="00581C9A" w:rsidRPr="00581C9A">
        <w:rPr>
          <w:spacing w:val="-1"/>
          <w:sz w:val="28"/>
          <w:szCs w:val="28"/>
        </w:rPr>
        <w:t>развивать</w:t>
      </w:r>
      <w:r w:rsidR="00581C9A" w:rsidRPr="00581C9A">
        <w:rPr>
          <w:spacing w:val="-2"/>
          <w:sz w:val="28"/>
          <w:szCs w:val="28"/>
        </w:rPr>
        <w:t xml:space="preserve"> </w:t>
      </w:r>
      <w:r w:rsidR="00581C9A" w:rsidRPr="00581C9A">
        <w:rPr>
          <w:spacing w:val="-1"/>
          <w:sz w:val="28"/>
          <w:szCs w:val="28"/>
        </w:rPr>
        <w:t>свою память;</w:t>
      </w:r>
    </w:p>
    <w:p w:rsidR="00581C9A" w:rsidRPr="00581C9A" w:rsidRDefault="00B76210" w:rsidP="00B76210">
      <w:pPr>
        <w:pStyle w:val="ad"/>
        <w:tabs>
          <w:tab w:val="left" w:pos="810"/>
        </w:tabs>
        <w:kinsoku w:val="0"/>
        <w:overflowPunct w:val="0"/>
        <w:ind w:left="0"/>
        <w:jc w:val="both"/>
        <w:rPr>
          <w:spacing w:val="-2"/>
          <w:sz w:val="28"/>
          <w:szCs w:val="28"/>
        </w:rPr>
      </w:pPr>
      <w:r>
        <w:rPr>
          <w:spacing w:val="-1"/>
          <w:sz w:val="28"/>
          <w:szCs w:val="28"/>
        </w:rPr>
        <w:t xml:space="preserve">- </w:t>
      </w:r>
      <w:r w:rsidR="00581C9A" w:rsidRPr="00581C9A">
        <w:rPr>
          <w:spacing w:val="-1"/>
          <w:sz w:val="28"/>
          <w:szCs w:val="28"/>
        </w:rPr>
        <w:t>улучшить</w:t>
      </w:r>
      <w:r w:rsidR="00581C9A" w:rsidRPr="00581C9A">
        <w:rPr>
          <w:sz w:val="28"/>
          <w:szCs w:val="28"/>
        </w:rPr>
        <w:t xml:space="preserve"> </w:t>
      </w:r>
      <w:r w:rsidR="00581C9A" w:rsidRPr="00581C9A">
        <w:rPr>
          <w:spacing w:val="33"/>
          <w:sz w:val="28"/>
          <w:szCs w:val="28"/>
        </w:rPr>
        <w:t xml:space="preserve"> </w:t>
      </w:r>
      <w:r w:rsidR="00581C9A" w:rsidRPr="00581C9A">
        <w:rPr>
          <w:spacing w:val="-1"/>
          <w:sz w:val="28"/>
          <w:szCs w:val="28"/>
        </w:rPr>
        <w:t>уровень</w:t>
      </w:r>
      <w:r w:rsidR="00581C9A" w:rsidRPr="00581C9A">
        <w:rPr>
          <w:sz w:val="28"/>
          <w:szCs w:val="28"/>
        </w:rPr>
        <w:t xml:space="preserve"> </w:t>
      </w:r>
      <w:r w:rsidR="00581C9A" w:rsidRPr="00581C9A">
        <w:rPr>
          <w:spacing w:val="29"/>
          <w:sz w:val="28"/>
          <w:szCs w:val="28"/>
        </w:rPr>
        <w:t xml:space="preserve"> </w:t>
      </w:r>
      <w:r w:rsidR="00581C9A" w:rsidRPr="00581C9A">
        <w:rPr>
          <w:spacing w:val="-1"/>
          <w:sz w:val="28"/>
          <w:szCs w:val="28"/>
        </w:rPr>
        <w:t>пространственной</w:t>
      </w:r>
      <w:r w:rsidR="00581C9A" w:rsidRPr="00581C9A">
        <w:rPr>
          <w:sz w:val="28"/>
          <w:szCs w:val="28"/>
        </w:rPr>
        <w:t xml:space="preserve"> </w:t>
      </w:r>
      <w:r w:rsidR="00581C9A" w:rsidRPr="00581C9A">
        <w:rPr>
          <w:spacing w:val="31"/>
          <w:sz w:val="28"/>
          <w:szCs w:val="28"/>
        </w:rPr>
        <w:t xml:space="preserve"> </w:t>
      </w:r>
      <w:r w:rsidR="00581C9A" w:rsidRPr="00581C9A">
        <w:rPr>
          <w:spacing w:val="-1"/>
          <w:sz w:val="28"/>
          <w:szCs w:val="28"/>
        </w:rPr>
        <w:t>сообразительности,</w:t>
      </w:r>
      <w:r w:rsidR="00581C9A" w:rsidRPr="00581C9A">
        <w:rPr>
          <w:sz w:val="28"/>
          <w:szCs w:val="28"/>
        </w:rPr>
        <w:t xml:space="preserve"> </w:t>
      </w:r>
      <w:r w:rsidR="00581C9A" w:rsidRPr="00581C9A">
        <w:rPr>
          <w:spacing w:val="31"/>
          <w:sz w:val="28"/>
          <w:szCs w:val="28"/>
        </w:rPr>
        <w:t xml:space="preserve"> </w:t>
      </w:r>
      <w:r w:rsidR="00581C9A" w:rsidRPr="00581C9A">
        <w:rPr>
          <w:sz w:val="28"/>
          <w:szCs w:val="28"/>
        </w:rPr>
        <w:t>зрительно-</w:t>
      </w:r>
      <w:r w:rsidR="00581C9A" w:rsidRPr="00581C9A">
        <w:rPr>
          <w:spacing w:val="43"/>
          <w:sz w:val="28"/>
          <w:szCs w:val="28"/>
        </w:rPr>
        <w:t xml:space="preserve"> </w:t>
      </w:r>
      <w:r w:rsidR="00581C9A" w:rsidRPr="00581C9A">
        <w:rPr>
          <w:spacing w:val="-1"/>
          <w:sz w:val="28"/>
          <w:szCs w:val="28"/>
        </w:rPr>
        <w:t>моторной</w:t>
      </w:r>
      <w:r w:rsidR="00581C9A" w:rsidRPr="00581C9A">
        <w:rPr>
          <w:sz w:val="28"/>
          <w:szCs w:val="28"/>
        </w:rPr>
        <w:t xml:space="preserve"> </w:t>
      </w:r>
      <w:r w:rsidR="00581C9A" w:rsidRPr="00581C9A">
        <w:rPr>
          <w:spacing w:val="-2"/>
          <w:sz w:val="28"/>
          <w:szCs w:val="28"/>
        </w:rPr>
        <w:t>координации;</w:t>
      </w:r>
    </w:p>
    <w:p w:rsidR="00581C9A" w:rsidRPr="00581C9A" w:rsidRDefault="00B76210" w:rsidP="00B76210">
      <w:pPr>
        <w:pStyle w:val="ad"/>
        <w:tabs>
          <w:tab w:val="left" w:pos="810"/>
        </w:tabs>
        <w:kinsoku w:val="0"/>
        <w:overflowPunct w:val="0"/>
        <w:ind w:left="0"/>
        <w:jc w:val="both"/>
        <w:rPr>
          <w:spacing w:val="-1"/>
          <w:sz w:val="28"/>
          <w:szCs w:val="28"/>
        </w:rPr>
      </w:pPr>
      <w:r>
        <w:rPr>
          <w:spacing w:val="-1"/>
          <w:sz w:val="28"/>
          <w:szCs w:val="28"/>
        </w:rPr>
        <w:t xml:space="preserve">- </w:t>
      </w:r>
      <w:r w:rsidR="00581C9A" w:rsidRPr="00581C9A">
        <w:rPr>
          <w:spacing w:val="-1"/>
          <w:sz w:val="28"/>
          <w:szCs w:val="28"/>
        </w:rPr>
        <w:t>уметь</w:t>
      </w:r>
      <w:r w:rsidR="00581C9A" w:rsidRPr="00581C9A">
        <w:rPr>
          <w:spacing w:val="21"/>
          <w:sz w:val="28"/>
          <w:szCs w:val="28"/>
        </w:rPr>
        <w:t xml:space="preserve"> </w:t>
      </w:r>
      <w:r w:rsidR="00581C9A" w:rsidRPr="00581C9A">
        <w:rPr>
          <w:spacing w:val="-1"/>
          <w:sz w:val="28"/>
          <w:szCs w:val="28"/>
        </w:rPr>
        <w:t>копировать,</w:t>
      </w:r>
      <w:r w:rsidR="00581C9A" w:rsidRPr="00581C9A">
        <w:rPr>
          <w:spacing w:val="20"/>
          <w:sz w:val="28"/>
          <w:szCs w:val="28"/>
        </w:rPr>
        <w:t xml:space="preserve"> </w:t>
      </w:r>
      <w:r w:rsidR="00581C9A" w:rsidRPr="00581C9A">
        <w:rPr>
          <w:spacing w:val="-1"/>
          <w:sz w:val="28"/>
          <w:szCs w:val="28"/>
        </w:rPr>
        <w:t>различать</w:t>
      </w:r>
      <w:r w:rsidR="00581C9A" w:rsidRPr="00581C9A">
        <w:rPr>
          <w:spacing w:val="20"/>
          <w:sz w:val="28"/>
          <w:szCs w:val="28"/>
        </w:rPr>
        <w:t xml:space="preserve"> </w:t>
      </w:r>
      <w:r w:rsidR="00581C9A" w:rsidRPr="00581C9A">
        <w:rPr>
          <w:sz w:val="28"/>
          <w:szCs w:val="28"/>
        </w:rPr>
        <w:t>цвета,</w:t>
      </w:r>
      <w:r w:rsidR="00581C9A" w:rsidRPr="00581C9A">
        <w:rPr>
          <w:spacing w:val="19"/>
          <w:sz w:val="28"/>
          <w:szCs w:val="28"/>
        </w:rPr>
        <w:t xml:space="preserve"> </w:t>
      </w:r>
      <w:r w:rsidR="00581C9A" w:rsidRPr="00581C9A">
        <w:rPr>
          <w:spacing w:val="-1"/>
          <w:sz w:val="28"/>
          <w:szCs w:val="28"/>
        </w:rPr>
        <w:t>уметь</w:t>
      </w:r>
      <w:r w:rsidR="00581C9A" w:rsidRPr="00581C9A">
        <w:rPr>
          <w:spacing w:val="19"/>
          <w:sz w:val="28"/>
          <w:szCs w:val="28"/>
        </w:rPr>
        <w:t xml:space="preserve"> </w:t>
      </w:r>
      <w:r w:rsidR="00581C9A" w:rsidRPr="00581C9A">
        <w:rPr>
          <w:spacing w:val="-1"/>
          <w:sz w:val="28"/>
          <w:szCs w:val="28"/>
        </w:rPr>
        <w:t>анализировать</w:t>
      </w:r>
      <w:r w:rsidR="00581C9A" w:rsidRPr="00581C9A">
        <w:rPr>
          <w:spacing w:val="19"/>
          <w:sz w:val="28"/>
          <w:szCs w:val="28"/>
        </w:rPr>
        <w:t xml:space="preserve"> </w:t>
      </w:r>
      <w:r w:rsidR="00581C9A" w:rsidRPr="00581C9A">
        <w:rPr>
          <w:sz w:val="28"/>
          <w:szCs w:val="28"/>
        </w:rPr>
        <w:t>и</w:t>
      </w:r>
      <w:r w:rsidR="00581C9A" w:rsidRPr="00581C9A">
        <w:rPr>
          <w:spacing w:val="21"/>
          <w:sz w:val="28"/>
          <w:szCs w:val="28"/>
        </w:rPr>
        <w:t xml:space="preserve"> </w:t>
      </w:r>
      <w:r w:rsidR="00581C9A" w:rsidRPr="00581C9A">
        <w:rPr>
          <w:spacing w:val="-1"/>
          <w:sz w:val="28"/>
          <w:szCs w:val="28"/>
        </w:rPr>
        <w:t>удерживать</w:t>
      </w:r>
      <w:r w:rsidR="00581C9A" w:rsidRPr="00581C9A">
        <w:rPr>
          <w:spacing w:val="59"/>
          <w:sz w:val="28"/>
          <w:szCs w:val="28"/>
        </w:rPr>
        <w:t xml:space="preserve"> </w:t>
      </w:r>
      <w:r w:rsidR="00581C9A" w:rsidRPr="00581C9A">
        <w:rPr>
          <w:spacing w:val="-1"/>
          <w:sz w:val="28"/>
          <w:szCs w:val="28"/>
        </w:rPr>
        <w:t>зрительный</w:t>
      </w:r>
      <w:r w:rsidR="00581C9A" w:rsidRPr="00581C9A">
        <w:rPr>
          <w:sz w:val="28"/>
          <w:szCs w:val="28"/>
        </w:rPr>
        <w:t xml:space="preserve"> </w:t>
      </w:r>
      <w:r w:rsidR="00581C9A" w:rsidRPr="00581C9A">
        <w:rPr>
          <w:spacing w:val="-1"/>
          <w:sz w:val="28"/>
          <w:szCs w:val="28"/>
        </w:rPr>
        <w:t>образ;</w:t>
      </w:r>
    </w:p>
    <w:p w:rsidR="00581C9A" w:rsidRPr="00581C9A" w:rsidRDefault="00B76210" w:rsidP="00B76210">
      <w:pPr>
        <w:pStyle w:val="ad"/>
        <w:tabs>
          <w:tab w:val="left" w:pos="810"/>
        </w:tabs>
        <w:kinsoku w:val="0"/>
        <w:overflowPunct w:val="0"/>
        <w:ind w:left="0"/>
        <w:jc w:val="both"/>
        <w:rPr>
          <w:spacing w:val="-2"/>
          <w:sz w:val="28"/>
          <w:szCs w:val="28"/>
        </w:rPr>
      </w:pPr>
      <w:r>
        <w:rPr>
          <w:spacing w:val="-1"/>
          <w:sz w:val="28"/>
          <w:szCs w:val="28"/>
        </w:rPr>
        <w:t xml:space="preserve">- </w:t>
      </w:r>
      <w:r w:rsidR="00581C9A" w:rsidRPr="00581C9A">
        <w:rPr>
          <w:spacing w:val="-1"/>
          <w:sz w:val="28"/>
          <w:szCs w:val="28"/>
        </w:rPr>
        <w:t>самостоятельно</w:t>
      </w:r>
      <w:r w:rsidR="00581C9A" w:rsidRPr="00581C9A">
        <w:rPr>
          <w:spacing w:val="1"/>
          <w:sz w:val="28"/>
          <w:szCs w:val="28"/>
        </w:rPr>
        <w:t xml:space="preserve"> </w:t>
      </w:r>
      <w:r w:rsidR="00581C9A" w:rsidRPr="00581C9A">
        <w:rPr>
          <w:spacing w:val="-1"/>
          <w:sz w:val="28"/>
          <w:szCs w:val="28"/>
        </w:rPr>
        <w:t xml:space="preserve">выполнять </w:t>
      </w:r>
      <w:r w:rsidR="00581C9A" w:rsidRPr="00581C9A">
        <w:rPr>
          <w:spacing w:val="-2"/>
          <w:sz w:val="28"/>
          <w:szCs w:val="28"/>
        </w:rPr>
        <w:t>задания;</w:t>
      </w:r>
    </w:p>
    <w:p w:rsidR="00581C9A" w:rsidRPr="00581C9A" w:rsidRDefault="00B76210" w:rsidP="00B76210">
      <w:pPr>
        <w:pStyle w:val="ad"/>
        <w:tabs>
          <w:tab w:val="left" w:pos="810"/>
        </w:tabs>
        <w:kinsoku w:val="0"/>
        <w:overflowPunct w:val="0"/>
        <w:ind w:left="0"/>
        <w:jc w:val="both"/>
        <w:rPr>
          <w:spacing w:val="-1"/>
          <w:sz w:val="28"/>
          <w:szCs w:val="28"/>
        </w:rPr>
      </w:pPr>
      <w:r>
        <w:rPr>
          <w:spacing w:val="-1"/>
          <w:sz w:val="28"/>
          <w:szCs w:val="28"/>
        </w:rPr>
        <w:t xml:space="preserve">- </w:t>
      </w:r>
      <w:r w:rsidR="00581C9A" w:rsidRPr="00581C9A">
        <w:rPr>
          <w:spacing w:val="-1"/>
          <w:sz w:val="28"/>
          <w:szCs w:val="28"/>
        </w:rPr>
        <w:t>осуществлять</w:t>
      </w:r>
      <w:r w:rsidR="00581C9A" w:rsidRPr="00581C9A">
        <w:rPr>
          <w:spacing w:val="20"/>
          <w:sz w:val="28"/>
          <w:szCs w:val="28"/>
        </w:rPr>
        <w:t xml:space="preserve"> </w:t>
      </w:r>
      <w:r w:rsidR="00581C9A" w:rsidRPr="00581C9A">
        <w:rPr>
          <w:spacing w:val="-1"/>
          <w:sz w:val="28"/>
          <w:szCs w:val="28"/>
        </w:rPr>
        <w:t>самоконтроль,</w:t>
      </w:r>
      <w:r w:rsidR="00581C9A" w:rsidRPr="00581C9A">
        <w:rPr>
          <w:spacing w:val="20"/>
          <w:sz w:val="28"/>
          <w:szCs w:val="28"/>
        </w:rPr>
        <w:t xml:space="preserve"> </w:t>
      </w:r>
      <w:r w:rsidR="00581C9A" w:rsidRPr="00581C9A">
        <w:rPr>
          <w:spacing w:val="-1"/>
          <w:sz w:val="28"/>
          <w:szCs w:val="28"/>
        </w:rPr>
        <w:t>оценивать</w:t>
      </w:r>
      <w:r w:rsidR="00581C9A" w:rsidRPr="00581C9A">
        <w:rPr>
          <w:spacing w:val="16"/>
          <w:sz w:val="28"/>
          <w:szCs w:val="28"/>
        </w:rPr>
        <w:t xml:space="preserve"> </w:t>
      </w:r>
      <w:r w:rsidR="00581C9A" w:rsidRPr="00581C9A">
        <w:rPr>
          <w:sz w:val="28"/>
          <w:szCs w:val="28"/>
        </w:rPr>
        <w:t>себя,</w:t>
      </w:r>
      <w:r w:rsidR="00581C9A" w:rsidRPr="00581C9A">
        <w:rPr>
          <w:spacing w:val="18"/>
          <w:sz w:val="28"/>
          <w:szCs w:val="28"/>
        </w:rPr>
        <w:t xml:space="preserve"> </w:t>
      </w:r>
      <w:r w:rsidR="00581C9A" w:rsidRPr="00581C9A">
        <w:rPr>
          <w:sz w:val="28"/>
          <w:szCs w:val="28"/>
        </w:rPr>
        <w:t>искать</w:t>
      </w:r>
      <w:r w:rsidR="00581C9A" w:rsidRPr="00581C9A">
        <w:rPr>
          <w:spacing w:val="20"/>
          <w:sz w:val="28"/>
          <w:szCs w:val="28"/>
        </w:rPr>
        <w:t xml:space="preserve"> </w:t>
      </w:r>
      <w:r w:rsidR="00581C9A" w:rsidRPr="00581C9A">
        <w:rPr>
          <w:sz w:val="28"/>
          <w:szCs w:val="28"/>
        </w:rPr>
        <w:t>и</w:t>
      </w:r>
      <w:r w:rsidR="00581C9A" w:rsidRPr="00581C9A">
        <w:rPr>
          <w:spacing w:val="19"/>
          <w:sz w:val="28"/>
          <w:szCs w:val="28"/>
        </w:rPr>
        <w:t xml:space="preserve"> </w:t>
      </w:r>
      <w:r w:rsidR="00581C9A" w:rsidRPr="00581C9A">
        <w:rPr>
          <w:spacing w:val="-1"/>
          <w:sz w:val="28"/>
          <w:szCs w:val="28"/>
        </w:rPr>
        <w:t>исправлять</w:t>
      </w:r>
      <w:r w:rsidR="00581C9A" w:rsidRPr="00581C9A">
        <w:rPr>
          <w:spacing w:val="20"/>
          <w:sz w:val="28"/>
          <w:szCs w:val="28"/>
        </w:rPr>
        <w:t xml:space="preserve"> </w:t>
      </w:r>
      <w:r w:rsidR="00581C9A" w:rsidRPr="00581C9A">
        <w:rPr>
          <w:spacing w:val="-1"/>
          <w:sz w:val="28"/>
          <w:szCs w:val="28"/>
        </w:rPr>
        <w:t>свои</w:t>
      </w:r>
      <w:r w:rsidR="00581C9A" w:rsidRPr="00581C9A">
        <w:rPr>
          <w:spacing w:val="49"/>
          <w:sz w:val="28"/>
          <w:szCs w:val="28"/>
        </w:rPr>
        <w:t xml:space="preserve"> </w:t>
      </w:r>
      <w:r w:rsidR="00581C9A" w:rsidRPr="00581C9A">
        <w:rPr>
          <w:spacing w:val="-1"/>
          <w:sz w:val="28"/>
          <w:szCs w:val="28"/>
        </w:rPr>
        <w:t>ошибки;</w:t>
      </w:r>
    </w:p>
    <w:p w:rsidR="00581C9A" w:rsidRPr="00581C9A" w:rsidRDefault="00B76210" w:rsidP="00B76210">
      <w:pPr>
        <w:pStyle w:val="ad"/>
        <w:tabs>
          <w:tab w:val="left" w:pos="810"/>
        </w:tabs>
        <w:kinsoku w:val="0"/>
        <w:overflowPunct w:val="0"/>
        <w:ind w:left="0"/>
        <w:jc w:val="both"/>
        <w:rPr>
          <w:spacing w:val="-1"/>
          <w:sz w:val="28"/>
          <w:szCs w:val="28"/>
        </w:rPr>
      </w:pPr>
      <w:r>
        <w:rPr>
          <w:sz w:val="28"/>
          <w:szCs w:val="28"/>
        </w:rPr>
        <w:t xml:space="preserve">- </w:t>
      </w:r>
      <w:r w:rsidR="00581C9A" w:rsidRPr="00581C9A">
        <w:rPr>
          <w:sz w:val="28"/>
          <w:szCs w:val="28"/>
        </w:rPr>
        <w:t>решать</w:t>
      </w:r>
      <w:r w:rsidR="00581C9A" w:rsidRPr="00581C9A">
        <w:rPr>
          <w:spacing w:val="38"/>
          <w:sz w:val="28"/>
          <w:szCs w:val="28"/>
        </w:rPr>
        <w:t xml:space="preserve"> </w:t>
      </w:r>
      <w:r w:rsidR="00581C9A" w:rsidRPr="00581C9A">
        <w:rPr>
          <w:spacing w:val="-1"/>
          <w:sz w:val="28"/>
          <w:szCs w:val="28"/>
        </w:rPr>
        <w:t>логические</w:t>
      </w:r>
      <w:r w:rsidR="00581C9A" w:rsidRPr="00581C9A">
        <w:rPr>
          <w:spacing w:val="37"/>
          <w:sz w:val="28"/>
          <w:szCs w:val="28"/>
        </w:rPr>
        <w:t xml:space="preserve"> </w:t>
      </w:r>
      <w:r w:rsidR="00581C9A" w:rsidRPr="00581C9A">
        <w:rPr>
          <w:spacing w:val="-1"/>
          <w:sz w:val="28"/>
          <w:szCs w:val="28"/>
        </w:rPr>
        <w:t>задачи</w:t>
      </w:r>
      <w:r w:rsidR="00581C9A" w:rsidRPr="00581C9A">
        <w:rPr>
          <w:spacing w:val="38"/>
          <w:sz w:val="28"/>
          <w:szCs w:val="28"/>
        </w:rPr>
        <w:t xml:space="preserve"> </w:t>
      </w:r>
      <w:r w:rsidR="00581C9A" w:rsidRPr="00581C9A">
        <w:rPr>
          <w:sz w:val="28"/>
          <w:szCs w:val="28"/>
        </w:rPr>
        <w:t>на</w:t>
      </w:r>
      <w:r w:rsidR="00581C9A" w:rsidRPr="00581C9A">
        <w:rPr>
          <w:spacing w:val="40"/>
          <w:sz w:val="28"/>
          <w:szCs w:val="28"/>
        </w:rPr>
        <w:t xml:space="preserve"> </w:t>
      </w:r>
      <w:r w:rsidR="00581C9A" w:rsidRPr="00581C9A">
        <w:rPr>
          <w:spacing w:val="-1"/>
          <w:sz w:val="28"/>
          <w:szCs w:val="28"/>
        </w:rPr>
        <w:t>развитие</w:t>
      </w:r>
      <w:r w:rsidR="00581C9A" w:rsidRPr="00581C9A">
        <w:rPr>
          <w:spacing w:val="37"/>
          <w:sz w:val="28"/>
          <w:szCs w:val="28"/>
        </w:rPr>
        <w:t xml:space="preserve"> </w:t>
      </w:r>
      <w:r w:rsidR="00581C9A" w:rsidRPr="00581C9A">
        <w:rPr>
          <w:spacing w:val="-1"/>
          <w:sz w:val="28"/>
          <w:szCs w:val="28"/>
        </w:rPr>
        <w:t>аналитических</w:t>
      </w:r>
      <w:r w:rsidR="00581C9A" w:rsidRPr="00581C9A">
        <w:rPr>
          <w:spacing w:val="40"/>
          <w:sz w:val="28"/>
          <w:szCs w:val="28"/>
        </w:rPr>
        <w:t xml:space="preserve"> </w:t>
      </w:r>
      <w:r w:rsidR="00581C9A" w:rsidRPr="00581C9A">
        <w:rPr>
          <w:spacing w:val="-2"/>
          <w:sz w:val="28"/>
          <w:szCs w:val="28"/>
        </w:rPr>
        <w:t>способностей</w:t>
      </w:r>
      <w:r w:rsidR="00581C9A" w:rsidRPr="00581C9A">
        <w:rPr>
          <w:spacing w:val="38"/>
          <w:sz w:val="28"/>
          <w:szCs w:val="28"/>
        </w:rPr>
        <w:t xml:space="preserve"> </w:t>
      </w:r>
      <w:r w:rsidR="00581C9A" w:rsidRPr="00581C9A">
        <w:rPr>
          <w:sz w:val="28"/>
          <w:szCs w:val="28"/>
        </w:rPr>
        <w:t>и</w:t>
      </w:r>
      <w:r w:rsidR="00581C9A" w:rsidRPr="00581C9A">
        <w:rPr>
          <w:spacing w:val="47"/>
          <w:sz w:val="28"/>
          <w:szCs w:val="28"/>
        </w:rPr>
        <w:t xml:space="preserve"> </w:t>
      </w:r>
      <w:r w:rsidR="00581C9A" w:rsidRPr="00581C9A">
        <w:rPr>
          <w:spacing w:val="-1"/>
          <w:sz w:val="28"/>
          <w:szCs w:val="28"/>
        </w:rPr>
        <w:t>способностей</w:t>
      </w:r>
      <w:r w:rsidR="00581C9A" w:rsidRPr="00581C9A">
        <w:rPr>
          <w:spacing w:val="-3"/>
          <w:sz w:val="28"/>
          <w:szCs w:val="28"/>
        </w:rPr>
        <w:t xml:space="preserve"> </w:t>
      </w:r>
      <w:r w:rsidR="00581C9A" w:rsidRPr="00581C9A">
        <w:rPr>
          <w:spacing w:val="-1"/>
          <w:sz w:val="28"/>
          <w:szCs w:val="28"/>
        </w:rPr>
        <w:t>рассуждать;</w:t>
      </w:r>
    </w:p>
    <w:p w:rsidR="00415F5B" w:rsidRDefault="00B76210" w:rsidP="00B76210">
      <w:pPr>
        <w:pStyle w:val="ad"/>
        <w:tabs>
          <w:tab w:val="left" w:pos="810"/>
        </w:tabs>
        <w:kinsoku w:val="0"/>
        <w:overflowPunct w:val="0"/>
        <w:ind w:left="0"/>
        <w:jc w:val="both"/>
        <w:rPr>
          <w:color w:val="000000"/>
          <w:sz w:val="28"/>
          <w:szCs w:val="28"/>
        </w:rPr>
      </w:pPr>
      <w:r>
        <w:rPr>
          <w:spacing w:val="-1"/>
          <w:sz w:val="28"/>
          <w:szCs w:val="28"/>
        </w:rPr>
        <w:t xml:space="preserve">- </w:t>
      </w:r>
      <w:r w:rsidR="00581C9A" w:rsidRPr="00581C9A">
        <w:rPr>
          <w:spacing w:val="-1"/>
          <w:sz w:val="28"/>
          <w:szCs w:val="28"/>
        </w:rPr>
        <w:t>находить несколько</w:t>
      </w:r>
      <w:r w:rsidR="00581C9A" w:rsidRPr="00581C9A">
        <w:rPr>
          <w:spacing w:val="-2"/>
          <w:sz w:val="28"/>
          <w:szCs w:val="28"/>
        </w:rPr>
        <w:t xml:space="preserve"> </w:t>
      </w:r>
      <w:r w:rsidR="00581C9A" w:rsidRPr="00581C9A">
        <w:rPr>
          <w:spacing w:val="-1"/>
          <w:sz w:val="28"/>
          <w:szCs w:val="28"/>
        </w:rPr>
        <w:t>способов решения</w:t>
      </w:r>
      <w:r w:rsidR="00581C9A" w:rsidRPr="00581C9A">
        <w:rPr>
          <w:sz w:val="28"/>
          <w:szCs w:val="28"/>
        </w:rPr>
        <w:t xml:space="preserve"> </w:t>
      </w:r>
      <w:r w:rsidR="00581C9A" w:rsidRPr="00581C9A">
        <w:rPr>
          <w:spacing w:val="-1"/>
          <w:sz w:val="28"/>
          <w:szCs w:val="28"/>
        </w:rPr>
        <w:t>задач.</w:t>
      </w:r>
    </w:p>
    <w:p w:rsidR="00415F5B" w:rsidRDefault="00415F5B" w:rsidP="00945843">
      <w:pPr>
        <w:pStyle w:val="a3"/>
        <w:shd w:val="clear" w:color="auto" w:fill="FFFFFF"/>
        <w:spacing w:before="0" w:beforeAutospacing="0" w:after="0" w:afterAutospacing="0"/>
        <w:ind w:firstLine="709"/>
        <w:jc w:val="both"/>
        <w:rPr>
          <w:b/>
          <w:bCs/>
          <w:color w:val="000000"/>
          <w:sz w:val="28"/>
          <w:szCs w:val="28"/>
        </w:rPr>
      </w:pPr>
    </w:p>
    <w:p w:rsidR="003E16D4" w:rsidRPr="00F63976" w:rsidRDefault="003E16D4" w:rsidP="003F71DD">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1.3.</w:t>
      </w:r>
      <w:r w:rsidRPr="00F63976">
        <w:rPr>
          <w:rFonts w:ascii="Times New Roman" w:eastAsia="Times New Roman" w:hAnsi="Times New Roman" w:cs="Times New Roman"/>
          <w:b/>
          <w:bCs/>
          <w:i/>
          <w:iCs/>
          <w:color w:val="000000"/>
          <w:sz w:val="28"/>
          <w:szCs w:val="28"/>
          <w:lang w:eastAsia="ru-RU"/>
        </w:rPr>
        <w:t> Система оценки достижения обучающимися</w:t>
      </w:r>
      <w:r w:rsidR="004A4B4F">
        <w:rPr>
          <w:rFonts w:ascii="Times New Roman" w:eastAsia="Times New Roman" w:hAnsi="Times New Roman" w:cs="Times New Roman"/>
          <w:b/>
          <w:bCs/>
          <w:i/>
          <w:iCs/>
          <w:color w:val="000000"/>
          <w:sz w:val="28"/>
          <w:szCs w:val="28"/>
          <w:lang w:eastAsia="ru-RU"/>
        </w:rPr>
        <w:t xml:space="preserve"> </w:t>
      </w:r>
      <w:r w:rsidRPr="00F63976">
        <w:rPr>
          <w:rFonts w:ascii="Times New Roman" w:eastAsia="Times New Roman" w:hAnsi="Times New Roman" w:cs="Times New Roman"/>
          <w:b/>
          <w:bCs/>
          <w:i/>
          <w:iCs/>
          <w:color w:val="000000"/>
          <w:sz w:val="28"/>
          <w:szCs w:val="28"/>
          <w:lang w:eastAsia="ru-RU"/>
        </w:rPr>
        <w:t>с легкой умственной отсталостью (интеллектуальными нарушениями)</w:t>
      </w:r>
      <w:r w:rsidR="004A4B4F">
        <w:rPr>
          <w:rFonts w:ascii="Times New Roman" w:eastAsia="Times New Roman" w:hAnsi="Times New Roman" w:cs="Times New Roman"/>
          <w:b/>
          <w:bCs/>
          <w:i/>
          <w:iCs/>
          <w:color w:val="000000"/>
          <w:sz w:val="28"/>
          <w:szCs w:val="28"/>
          <w:lang w:eastAsia="ru-RU"/>
        </w:rPr>
        <w:t xml:space="preserve"> </w:t>
      </w:r>
      <w:r w:rsidRPr="00F63976">
        <w:rPr>
          <w:rFonts w:ascii="Times New Roman" w:eastAsia="Times New Roman" w:hAnsi="Times New Roman" w:cs="Times New Roman"/>
          <w:b/>
          <w:bCs/>
          <w:i/>
          <w:iCs/>
          <w:color w:val="000000"/>
          <w:sz w:val="28"/>
          <w:szCs w:val="28"/>
          <w:lang w:eastAsia="ru-RU"/>
        </w:rPr>
        <w:t>планируемых результатов освоения</w:t>
      </w:r>
      <w:r w:rsidR="004A4B4F">
        <w:rPr>
          <w:rFonts w:ascii="Times New Roman" w:eastAsia="Times New Roman" w:hAnsi="Times New Roman" w:cs="Times New Roman"/>
          <w:b/>
          <w:bCs/>
          <w:i/>
          <w:iCs/>
          <w:color w:val="000000"/>
          <w:sz w:val="28"/>
          <w:szCs w:val="28"/>
          <w:lang w:eastAsia="ru-RU"/>
        </w:rPr>
        <w:t xml:space="preserve"> </w:t>
      </w:r>
      <w:r w:rsidRPr="00F63976">
        <w:rPr>
          <w:rFonts w:ascii="Times New Roman" w:eastAsia="Times New Roman" w:hAnsi="Times New Roman" w:cs="Times New Roman"/>
          <w:b/>
          <w:bCs/>
          <w:i/>
          <w:iCs/>
          <w:color w:val="000000"/>
          <w:sz w:val="28"/>
          <w:szCs w:val="28"/>
          <w:lang w:eastAsia="ru-RU"/>
        </w:rPr>
        <w:t>адаптированной основной общеобразовательной программы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Полученные данные используются для оценки состояния и тенденций развития системы образования.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обеспечивать комплексный подход к оценке результатов</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освоения АООП, позволяющий вести оценку предметных и личностных результатов;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предусматривать оценку достижений обучающихся и оценку эффективности деятельности общеобразовательной организации;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позволять осуществлять оценку динамики учебных достижений обучающихся и развития их жизненной компетенции.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2) объективности оценки, раскрывающей динамику достижений и качественных изменений в психическом и социальном развитии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Личностные результаты</w:t>
      </w:r>
      <w:r w:rsidRPr="00F63976">
        <w:rPr>
          <w:rFonts w:ascii="Times New Roman" w:eastAsia="Times New Roman" w:hAnsi="Times New Roman" w:cs="Times New Roman"/>
          <w:color w:val="000000"/>
          <w:sz w:val="28"/>
          <w:szCs w:val="28"/>
          <w:lang w:eastAsia="ru-RU"/>
        </w:rPr>
        <w:t>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Оценка личностных результатов</w:t>
      </w:r>
      <w:r w:rsidRPr="00F63976">
        <w:rPr>
          <w:rFonts w:ascii="Times New Roman" w:eastAsia="Times New Roman" w:hAnsi="Times New Roman" w:cs="Times New Roman"/>
          <w:i/>
          <w:iCs/>
          <w:color w:val="000000"/>
          <w:sz w:val="28"/>
          <w:szCs w:val="28"/>
          <w:lang w:eastAsia="ru-RU"/>
        </w:rPr>
        <w:t> </w:t>
      </w:r>
      <w:r w:rsidRPr="00F63976">
        <w:rPr>
          <w:rFonts w:ascii="Times New Roman" w:eastAsia="Times New Roman" w:hAnsi="Times New Roman" w:cs="Times New Roman"/>
          <w:color w:val="000000"/>
          <w:sz w:val="28"/>
          <w:szCs w:val="28"/>
          <w:lang w:eastAsia="ru-RU"/>
        </w:rPr>
        <w:t>предполагает, прежде всего, оценку</w:t>
      </w:r>
      <w:r w:rsidRPr="00F63976">
        <w:rPr>
          <w:rFonts w:ascii="Times New Roman" w:eastAsia="Times New Roman" w:hAnsi="Times New Roman" w:cs="Times New Roman"/>
          <w:i/>
          <w:iCs/>
          <w:color w:val="000000"/>
          <w:sz w:val="28"/>
          <w:szCs w:val="28"/>
          <w:lang w:eastAsia="ru-RU"/>
        </w:rPr>
        <w:t> </w:t>
      </w:r>
      <w:r w:rsidRPr="00F63976">
        <w:rPr>
          <w:rFonts w:ascii="Times New Roman" w:eastAsia="Times New Roman" w:hAnsi="Times New Roman" w:cs="Times New Roman"/>
          <w:color w:val="000000"/>
          <w:sz w:val="28"/>
          <w:szCs w:val="28"/>
          <w:lang w:eastAsia="ru-RU"/>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w:t>
      </w:r>
      <w:r w:rsidRPr="00F63976">
        <w:rPr>
          <w:rFonts w:ascii="Times New Roman" w:eastAsia="Times New Roman" w:hAnsi="Times New Roman" w:cs="Times New Roman"/>
          <w:color w:val="000000"/>
          <w:sz w:val="28"/>
          <w:szCs w:val="28"/>
          <w:lang w:eastAsia="ru-RU"/>
        </w:rPr>
        <w:lastRenderedPageBreak/>
        <w:t>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w:t>
      </w:r>
      <w:r w:rsidR="00E35ACE" w:rsidRPr="00F63976">
        <w:rPr>
          <w:rFonts w:ascii="Times New Roman" w:eastAsia="Times New Roman" w:hAnsi="Times New Roman" w:cs="Times New Roman"/>
          <w:color w:val="000000"/>
          <w:sz w:val="28"/>
          <w:szCs w:val="28"/>
          <w:lang w:eastAsia="ru-RU"/>
        </w:rPr>
        <w:t xml:space="preserve"> </w:t>
      </w:r>
      <w:r w:rsidRPr="00F63976">
        <w:rPr>
          <w:rFonts w:ascii="Times New Roman" w:eastAsia="Times New Roman" w:hAnsi="Times New Roman" w:cs="Times New Roman"/>
          <w:color w:val="000000"/>
          <w:sz w:val="28"/>
          <w:szCs w:val="28"/>
          <w:lang w:eastAsia="ru-RU"/>
        </w:rPr>
        <w:t>На основе требований, сформулированных в Стандарте</w:t>
      </w:r>
      <w:hyperlink r:id="rId9" w:history="1">
        <w:r w:rsidRPr="00F63976">
          <w:rPr>
            <w:rFonts w:ascii="Times New Roman" w:eastAsia="Times New Roman" w:hAnsi="Times New Roman" w:cs="Times New Roman"/>
            <w:color w:val="1DBEF1"/>
            <w:sz w:val="28"/>
            <w:szCs w:val="28"/>
            <w:u w:val="single"/>
            <w:vertAlign w:val="superscript"/>
            <w:lang w:eastAsia="ru-RU"/>
          </w:rPr>
          <w:t>1</w:t>
        </w:r>
      </w:hyperlink>
      <w:r w:rsidRPr="00F63976">
        <w:rPr>
          <w:rFonts w:ascii="Times New Roman" w:eastAsia="Times New Roman" w:hAnsi="Times New Roman" w:cs="Times New Roman"/>
          <w:color w:val="000000"/>
          <w:sz w:val="28"/>
          <w:szCs w:val="28"/>
          <w:lang w:eastAsia="ru-RU"/>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2) перечень параметров и индикат</w:t>
      </w:r>
      <w:r w:rsidR="008F0D3B" w:rsidRPr="00F63976">
        <w:rPr>
          <w:rFonts w:ascii="Times New Roman" w:eastAsia="Times New Roman" w:hAnsi="Times New Roman" w:cs="Times New Roman"/>
          <w:color w:val="000000"/>
          <w:sz w:val="28"/>
          <w:szCs w:val="28"/>
          <w:lang w:eastAsia="ru-RU"/>
        </w:rPr>
        <w:t>оров оценки каждого результата.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3) систему бальной оценки результатов;</w:t>
      </w:r>
    </w:p>
    <w:p w:rsidR="003E16D4" w:rsidRPr="00F63976" w:rsidRDefault="00077DDA" w:rsidP="00F6397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3E16D4" w:rsidRPr="00F63976">
        <w:rPr>
          <w:rFonts w:ascii="Times New Roman" w:eastAsia="Times New Roman" w:hAnsi="Times New Roman" w:cs="Times New Roman"/>
          <w:color w:val="000000"/>
          <w:sz w:val="28"/>
          <w:szCs w:val="28"/>
          <w:lang w:eastAsia="ru-RU"/>
        </w:rPr>
        <w:t>материалы для проведения процедуры оценки личностных и результатов.</w:t>
      </w:r>
    </w:p>
    <w:p w:rsidR="003E16D4" w:rsidRPr="00F63976" w:rsidRDefault="00077DDA" w:rsidP="00F6397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E16D4" w:rsidRPr="00F63976">
        <w:rPr>
          <w:rFonts w:ascii="Times New Roman" w:eastAsia="Times New Roman" w:hAnsi="Times New Roman" w:cs="Times New Roman"/>
          <w:color w:val="000000"/>
          <w:sz w:val="28"/>
          <w:szCs w:val="28"/>
          <w:lang w:eastAsia="ru-RU"/>
        </w:rPr>
        <w:t>) локальные акты Организации, регламентирующие все вопросы проведения оценки результатов.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Предметные результаты</w:t>
      </w:r>
      <w:r w:rsidRPr="00F63976">
        <w:rPr>
          <w:rFonts w:ascii="Times New Roman" w:eastAsia="Times New Roman" w:hAnsi="Times New Roman" w:cs="Times New Roman"/>
          <w:color w:val="000000"/>
          <w:sz w:val="28"/>
          <w:szCs w:val="28"/>
          <w:lang w:eastAsia="ru-RU"/>
        </w:rPr>
        <w:t>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Оценку предметных результатов</w:t>
      </w:r>
      <w:r w:rsidRPr="00F63976">
        <w:rPr>
          <w:rFonts w:ascii="Times New Roman" w:eastAsia="Times New Roman" w:hAnsi="Times New Roman" w:cs="Times New Roman"/>
          <w:i/>
          <w:iCs/>
          <w:color w:val="000000"/>
          <w:sz w:val="28"/>
          <w:szCs w:val="28"/>
          <w:lang w:eastAsia="ru-RU"/>
        </w:rPr>
        <w:t> </w:t>
      </w:r>
      <w:r w:rsidRPr="00F63976">
        <w:rPr>
          <w:rFonts w:ascii="Times New Roman" w:eastAsia="Times New Roman" w:hAnsi="Times New Roman" w:cs="Times New Roman"/>
          <w:color w:val="000000"/>
          <w:sz w:val="28"/>
          <w:szCs w:val="28"/>
          <w:lang w:eastAsia="ru-RU"/>
        </w:rPr>
        <w:t>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Во время обучения в первом подготовительном и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w:t>
      </w:r>
      <w:r w:rsidRPr="00F63976">
        <w:rPr>
          <w:rFonts w:ascii="Times New Roman" w:eastAsia="Times New Roman" w:hAnsi="Times New Roman" w:cs="Times New Roman"/>
          <w:color w:val="000000"/>
          <w:sz w:val="28"/>
          <w:szCs w:val="28"/>
          <w:lang w:eastAsia="ru-RU"/>
        </w:rPr>
        <w:lastRenderedPageBreak/>
        <w:t>поскольку они играют определенную роль в становлении личности ученика и овладении им социальным опытом.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Результаты овладения АООП выявляются в ходе выполнения обучающимися разных видов заданий, требующих верного решения: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 способу предъявления (устные, письменные, практические);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 характеру выполнения (репродуктивные, продуктивные, творческие).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В текущей оценочной деятельности целесообразно соотносить результаты, продемонстрированные учеником, с оценками типа: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«удовлетворительно» (зачёт), если обучающиеся верно выполняют от 35% до 50% заданий;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«хорошо» ― от 51% до 65% заданий.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«очень хорошо» (отлично) свыше 65%.</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Согласно требованиям Стандарта по завершению реализации АООП проводится итоговая ат</w:t>
      </w:r>
      <w:r w:rsidR="00E35ACE">
        <w:rPr>
          <w:rFonts w:ascii="Times New Roman" w:eastAsia="Times New Roman" w:hAnsi="Times New Roman" w:cs="Times New Roman"/>
          <w:color w:val="000000"/>
          <w:sz w:val="28"/>
          <w:szCs w:val="28"/>
          <w:lang w:eastAsia="ru-RU"/>
        </w:rPr>
        <w:t xml:space="preserve">тестация, которая </w:t>
      </w:r>
      <w:r w:rsidRPr="00F63976">
        <w:rPr>
          <w:rFonts w:ascii="Times New Roman" w:eastAsia="Times New Roman" w:hAnsi="Times New Roman" w:cs="Times New Roman"/>
          <w:color w:val="000000"/>
          <w:sz w:val="28"/>
          <w:szCs w:val="28"/>
          <w:lang w:eastAsia="ru-RU"/>
        </w:rPr>
        <w:t>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Оценка результатов деятельности общеобразовательной организации осуществляется в ходе ее аккредитации, а также в рамках аттестации </w:t>
      </w:r>
      <w:r w:rsidRPr="00F63976">
        <w:rPr>
          <w:rFonts w:ascii="Times New Roman" w:eastAsia="Times New Roman" w:hAnsi="Times New Roman" w:cs="Times New Roman"/>
          <w:color w:val="000000"/>
          <w:sz w:val="28"/>
          <w:szCs w:val="28"/>
          <w:lang w:eastAsia="ru-RU"/>
        </w:rPr>
        <w:lastRenderedPageBreak/>
        <w:t>педагогических кадров. Она проводится на основе результатов итоговой оценки достижения планируемых результатов освоения АООП с учётом: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результатов мониторинговых исследований разного уровня (федерального, регионального, муниципального);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условий реализации АООП ОО;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особенностей контингента обучающихся.</w:t>
      </w:r>
    </w:p>
    <w:p w:rsidR="003E16D4"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Предметом оценки в ходе данных процедур является также</w:t>
      </w:r>
      <w:r w:rsidRPr="00F63976">
        <w:rPr>
          <w:rFonts w:ascii="Times New Roman" w:eastAsia="Times New Roman" w:hAnsi="Times New Roman" w:cs="Times New Roman"/>
          <w:i/>
          <w:iCs/>
          <w:color w:val="000000"/>
          <w:sz w:val="28"/>
          <w:szCs w:val="28"/>
          <w:lang w:eastAsia="ru-RU"/>
        </w:rPr>
        <w:t> текущая оценочная деятельность</w:t>
      </w:r>
      <w:r w:rsidR="00077DDA">
        <w:rPr>
          <w:rFonts w:ascii="Times New Roman" w:eastAsia="Times New Roman" w:hAnsi="Times New Roman" w:cs="Times New Roman"/>
          <w:i/>
          <w:iCs/>
          <w:color w:val="000000"/>
          <w:sz w:val="28"/>
          <w:szCs w:val="28"/>
          <w:lang w:eastAsia="ru-RU"/>
        </w:rPr>
        <w:t xml:space="preserve"> </w:t>
      </w:r>
      <w:r w:rsidRPr="00F63976">
        <w:rPr>
          <w:rFonts w:ascii="Times New Roman" w:eastAsia="Times New Roman" w:hAnsi="Times New Roman" w:cs="Times New Roman"/>
          <w:color w:val="000000"/>
          <w:sz w:val="28"/>
          <w:szCs w:val="28"/>
          <w:lang w:eastAsia="ru-RU"/>
        </w:rPr>
        <w:t>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F63976">
        <w:rPr>
          <w:rFonts w:ascii="Times New Roman" w:eastAsia="Times New Roman" w:hAnsi="Times New Roman" w:cs="Times New Roman"/>
          <w:color w:val="00000A"/>
          <w:sz w:val="28"/>
          <w:szCs w:val="28"/>
          <w:lang w:eastAsia="ru-RU"/>
        </w:rPr>
        <w:t>(интеллектуальными нарушениями) </w:t>
      </w:r>
      <w:r w:rsidRPr="00F63976">
        <w:rPr>
          <w:rFonts w:ascii="Times New Roman" w:eastAsia="Times New Roman" w:hAnsi="Times New Roman" w:cs="Times New Roman"/>
          <w:color w:val="000000"/>
          <w:sz w:val="28"/>
          <w:szCs w:val="28"/>
          <w:lang w:eastAsia="ru-RU"/>
        </w:rPr>
        <w:t>данной образовательной организации.</w:t>
      </w:r>
    </w:p>
    <w:p w:rsidR="004A4B4F" w:rsidRPr="00F63976" w:rsidRDefault="004A4B4F"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4A4B4F">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2. Содержательный раздел</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2.1. Программа формирования базовых учебных действий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Основная</w:t>
      </w:r>
      <w:r w:rsidRPr="00F63976">
        <w:rPr>
          <w:rFonts w:ascii="Times New Roman" w:eastAsia="Times New Roman" w:hAnsi="Times New Roman" w:cs="Times New Roman"/>
          <w:b/>
          <w:bCs/>
          <w:color w:val="000000"/>
          <w:sz w:val="28"/>
          <w:szCs w:val="28"/>
          <w:lang w:eastAsia="ru-RU"/>
        </w:rPr>
        <w:t> цель</w:t>
      </w:r>
      <w:r w:rsidRPr="00F63976">
        <w:rPr>
          <w:rFonts w:ascii="Times New Roman" w:eastAsia="Times New Roman" w:hAnsi="Times New Roman" w:cs="Times New Roman"/>
          <w:color w:val="000000"/>
          <w:sz w:val="28"/>
          <w:szCs w:val="28"/>
          <w:lang w:eastAsia="ru-RU"/>
        </w:rPr>
        <w:t>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Задачами</w:t>
      </w:r>
      <w:r w:rsidRPr="00F63976">
        <w:rPr>
          <w:rFonts w:ascii="Times New Roman" w:eastAsia="Times New Roman" w:hAnsi="Times New Roman" w:cs="Times New Roman"/>
          <w:color w:val="000000"/>
          <w:sz w:val="28"/>
          <w:szCs w:val="28"/>
          <w:lang w:eastAsia="ru-RU"/>
        </w:rPr>
        <w:t> реализации программы являются: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мотивационного компонента учебной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овладение комплексом базовых учебных действий, составляющих операционный компонент учебной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Для реализации поставленной цели и соответствующих ей задач необходимо: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•определить связи базовых учебных действий с содержанием учебных предметов;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E35ACE">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Функции, состав и характеристика базовых учебных действий</w:t>
      </w:r>
    </w:p>
    <w:p w:rsidR="003E16D4" w:rsidRPr="00F63976" w:rsidRDefault="003E16D4" w:rsidP="00E35ACE">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обучающихся с умственной отсталостью</w:t>
      </w:r>
    </w:p>
    <w:p w:rsidR="003E16D4" w:rsidRPr="00F63976" w:rsidRDefault="003E16D4" w:rsidP="00E35ACE">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качестве базовых учебных действий рассматриваются операционные, мотивационные, целевые и оценочные.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Функции базовых учебных действий: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обеспечение успешности (эффективности) изучения содержания любой предметной области;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реализация преемственности обучения на всех ступенях образования;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готовности обучающегося с умственной отсталостью (интеллектуальными нарушениями) к дальнейшей трудовой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обеспечение целостности развития личности обучающегося.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2. Коммуникативные учебные действия обеспечивают способность вступать в коммуникацию с взрослыми и сверстниками в процессе обучения.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Умение использовать все группы действий в различных образовательных ситуациях является показателем их сформированности.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Характеристика базовых учебных действий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Личностные учебные действия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Коммуникативные учебные действия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Коммуникативные учебные действия включают следующие умения: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вступать в контакт и работать в коллективе (учитель−ученик, ученик–ученик, ученик–класс, учитель−класс);</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использовать принятые ритуалы социального взаимодействия с одноклассниками и учителем;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обращаться за помощью и принимать помощь;</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слушать и понимать инструкцию к учебному заданию в разных видах деятельности и быту;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Регулятивные учебные действия: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Регулятивные учебные действия включают следующие умения: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адекватно соблюдать ритуалы школьного поведения (поднимать руку, вставать и выходить из-за парты и т. 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принимать цели и произвольно включаться в деятельность, следовать предложенному плану и работать в общем темпе;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активно участвовать в деятельности, контролировать и оценивать свои действия и действия одноклассников;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Познавательные учебные действия</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 познавательным учебным действиям относятся следующие умения: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выделять некоторые существенные, общие и отличительные свойства хорошо знакомых предметов;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устанавливать видо-родовые отношения предметов;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делать простейшие обобщения, сравнивать, классифицировать на наглядном материале;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пользоваться знаками, символами, предметами-заместителями;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читать; писать; выполнять арифметические действия;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наблюдать под руководством взрослого за предметами и явлениями окружающей действительности;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Связи базовых учебных действий с содержанием учебных предметов</w:t>
      </w:r>
    </w:p>
    <w:p w:rsidR="003E16D4"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702172" w:rsidRPr="00702172" w:rsidRDefault="00702172" w:rsidP="00702172">
      <w:pPr>
        <w:spacing w:after="0" w:line="240" w:lineRule="auto"/>
        <w:jc w:val="center"/>
        <w:rPr>
          <w:rFonts w:ascii="Times New Roman" w:hAnsi="Times New Roman" w:cs="Times New Roman"/>
          <w:sz w:val="28"/>
          <w:szCs w:val="28"/>
        </w:rPr>
      </w:pPr>
      <w:r w:rsidRPr="00702172">
        <w:rPr>
          <w:rFonts w:ascii="Times New Roman" w:hAnsi="Times New Roman" w:cs="Times New Roman"/>
          <w:b/>
          <w:i/>
          <w:sz w:val="28"/>
          <w:szCs w:val="28"/>
        </w:rPr>
        <w:t>Связь базовых учебных действий с содержанием учебных предметов</w:t>
      </w:r>
      <w:r w:rsidR="000A0126">
        <w:rPr>
          <w:rFonts w:ascii="Times New Roman" w:hAnsi="Times New Roman" w:cs="Times New Roman"/>
          <w:b/>
          <w:i/>
          <w:sz w:val="28"/>
          <w:szCs w:val="28"/>
        </w:rPr>
        <w:t xml:space="preserve"> </w:t>
      </w:r>
      <w:r w:rsidR="006136C2">
        <w:rPr>
          <w:rFonts w:ascii="Times New Roman" w:hAnsi="Times New Roman" w:cs="Times New Roman"/>
          <w:b/>
          <w:i/>
          <w:sz w:val="28"/>
          <w:szCs w:val="28"/>
        </w:rPr>
        <w:t xml:space="preserve">на этапе начального обучения </w:t>
      </w:r>
      <w:r w:rsidRPr="00702172">
        <w:rPr>
          <w:rFonts w:ascii="Times New Roman" w:hAnsi="Times New Roman" w:cs="Times New Roman"/>
          <w:b/>
          <w:i/>
          <w:sz w:val="28"/>
          <w:szCs w:val="28"/>
        </w:rPr>
        <w:t xml:space="preserve"> </w:t>
      </w:r>
    </w:p>
    <w:p w:rsidR="00702172" w:rsidRPr="00702172" w:rsidRDefault="00702172" w:rsidP="00702172">
      <w:pPr>
        <w:spacing w:after="0" w:line="240" w:lineRule="auto"/>
        <w:rPr>
          <w:rFonts w:ascii="Times New Roman" w:hAnsi="Times New Roman" w:cs="Times New Roman"/>
          <w:sz w:val="28"/>
          <w:szCs w:val="28"/>
        </w:rPr>
      </w:pPr>
    </w:p>
    <w:tbl>
      <w:tblPr>
        <w:tblW w:w="9573" w:type="dxa"/>
        <w:tblInd w:w="532" w:type="dxa"/>
        <w:tblCellMar>
          <w:top w:w="9" w:type="dxa"/>
          <w:left w:w="106" w:type="dxa"/>
          <w:right w:w="72" w:type="dxa"/>
        </w:tblCellMar>
        <w:tblLook w:val="04A0"/>
      </w:tblPr>
      <w:tblGrid>
        <w:gridCol w:w="3653"/>
        <w:gridCol w:w="2693"/>
        <w:gridCol w:w="3227"/>
      </w:tblGrid>
      <w:tr w:rsidR="006136C2" w:rsidRPr="006136C2" w:rsidTr="00945843">
        <w:trPr>
          <w:trHeight w:val="609"/>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6136C2" w:rsidRPr="006136C2" w:rsidRDefault="006136C2" w:rsidP="006136C2">
            <w:pPr>
              <w:spacing w:after="0" w:line="240" w:lineRule="auto"/>
              <w:jc w:val="center"/>
              <w:rPr>
                <w:rFonts w:ascii="Times New Roman" w:hAnsi="Times New Roman" w:cs="Times New Roman"/>
                <w:b/>
                <w:sz w:val="28"/>
                <w:szCs w:val="28"/>
              </w:rPr>
            </w:pPr>
            <w:r w:rsidRPr="006136C2">
              <w:rPr>
                <w:rFonts w:ascii="Times New Roman" w:hAnsi="Times New Roman" w:cs="Times New Roman"/>
                <w:b/>
                <w:sz w:val="28"/>
                <w:szCs w:val="28"/>
              </w:rPr>
              <w:t>Перечень учебных действий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136C2" w:rsidRPr="006136C2" w:rsidRDefault="006136C2" w:rsidP="006136C2">
            <w:pPr>
              <w:spacing w:after="0" w:line="240" w:lineRule="auto"/>
              <w:jc w:val="center"/>
              <w:rPr>
                <w:rFonts w:ascii="Times New Roman" w:hAnsi="Times New Roman" w:cs="Times New Roman"/>
                <w:b/>
                <w:sz w:val="28"/>
                <w:szCs w:val="28"/>
              </w:rPr>
            </w:pPr>
            <w:r w:rsidRPr="006136C2">
              <w:rPr>
                <w:rFonts w:ascii="Times New Roman" w:hAnsi="Times New Roman" w:cs="Times New Roman"/>
                <w:b/>
                <w:sz w:val="28"/>
                <w:szCs w:val="28"/>
              </w:rPr>
              <w:t>Образовательная область</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6136C2" w:rsidRPr="006136C2" w:rsidRDefault="006136C2" w:rsidP="006136C2">
            <w:pPr>
              <w:spacing w:after="0" w:line="240" w:lineRule="auto"/>
              <w:jc w:val="center"/>
              <w:rPr>
                <w:rFonts w:ascii="Times New Roman" w:hAnsi="Times New Roman" w:cs="Times New Roman"/>
                <w:b/>
                <w:sz w:val="28"/>
                <w:szCs w:val="28"/>
              </w:rPr>
            </w:pPr>
            <w:r w:rsidRPr="006136C2">
              <w:rPr>
                <w:rFonts w:ascii="Times New Roman" w:hAnsi="Times New Roman" w:cs="Times New Roman"/>
                <w:b/>
                <w:sz w:val="28"/>
                <w:szCs w:val="28"/>
              </w:rPr>
              <w:t>Учебный предмет</w:t>
            </w:r>
          </w:p>
        </w:tc>
      </w:tr>
      <w:tr w:rsidR="006136C2" w:rsidRPr="00702172" w:rsidTr="00945843">
        <w:trPr>
          <w:trHeight w:val="609"/>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auto"/>
          </w:tcPr>
          <w:p w:rsidR="006136C2" w:rsidRPr="006136C2" w:rsidRDefault="006136C2" w:rsidP="006136C2">
            <w:pPr>
              <w:spacing w:after="0" w:line="240" w:lineRule="auto"/>
              <w:jc w:val="center"/>
              <w:rPr>
                <w:rFonts w:ascii="Times New Roman" w:hAnsi="Times New Roman" w:cs="Times New Roman"/>
                <w:b/>
                <w:sz w:val="28"/>
                <w:szCs w:val="28"/>
              </w:rPr>
            </w:pPr>
            <w:r w:rsidRPr="006136C2">
              <w:rPr>
                <w:rFonts w:ascii="Times New Roman" w:hAnsi="Times New Roman" w:cs="Times New Roman"/>
                <w:b/>
                <w:sz w:val="28"/>
                <w:szCs w:val="28"/>
              </w:rPr>
              <w:t xml:space="preserve">Личностные учебные действия </w:t>
            </w:r>
          </w:p>
        </w:tc>
      </w:tr>
      <w:tr w:rsidR="00702172" w:rsidRPr="00702172" w:rsidTr="00945843">
        <w:trPr>
          <w:trHeight w:val="1390"/>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lastRenderedPageBreak/>
              <w:t xml:space="preserve">Осознание себя как ученика,  заинтересованного посещением  школы, обучением, занятиями, как члена семьи, одноклассника, друга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практика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r w:rsidR="006136C2">
              <w:rPr>
                <w:rFonts w:ascii="Times New Roman" w:hAnsi="Times New Roman" w:cs="Times New Roman"/>
                <w:sz w:val="28"/>
                <w:szCs w:val="28"/>
              </w:rPr>
              <w:t>и развитие речи</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tc>
      </w:tr>
      <w:tr w:rsidR="00702172" w:rsidRPr="00702172" w:rsidTr="00945843">
        <w:trPr>
          <w:trHeight w:val="485"/>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r>
      <w:tr w:rsidR="00702172" w:rsidRPr="00702172" w:rsidTr="00945843">
        <w:trPr>
          <w:trHeight w:val="2218"/>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практика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r>
      <w:tr w:rsidR="00702172" w:rsidRPr="00702172" w:rsidTr="00945843">
        <w:trPr>
          <w:trHeight w:val="1114"/>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Технологии Язык и речевая  практика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Ручной труд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Русский язык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tc>
      </w:tr>
      <w:tr w:rsidR="00702172" w:rsidRPr="00702172" w:rsidTr="00945843">
        <w:trPr>
          <w:trHeight w:val="1562"/>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взаимодействия с ней и  эстетическому ее восприятию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Искусство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Музыка пение Изобразительное искусство </w:t>
            </w:r>
          </w:p>
        </w:tc>
      </w:tr>
      <w:tr w:rsidR="00702172" w:rsidRPr="00702172" w:rsidTr="00945843">
        <w:trPr>
          <w:trHeight w:val="962"/>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tc>
      </w:tr>
      <w:tr w:rsidR="00702172" w:rsidRPr="00702172" w:rsidTr="00945843">
        <w:trPr>
          <w:trHeight w:val="528"/>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Технологии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Ручной труд </w:t>
            </w:r>
          </w:p>
        </w:tc>
      </w:tr>
      <w:tr w:rsidR="00702172" w:rsidRPr="00702172" w:rsidTr="00945843">
        <w:trPr>
          <w:trHeight w:val="485"/>
        </w:trPr>
        <w:tc>
          <w:tcPr>
            <w:tcW w:w="3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Целостный, ориентированный взгляд на мир в единстве его природной и социальной частей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tc>
      </w:tr>
      <w:tr w:rsidR="00702172" w:rsidRPr="00702172" w:rsidTr="00945843">
        <w:trPr>
          <w:trHeight w:val="564"/>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практика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tc>
      </w:tr>
      <w:tr w:rsidR="00702172" w:rsidRPr="00702172" w:rsidTr="00945843">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Естествознание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Мир природы и  человека </w:t>
            </w:r>
          </w:p>
        </w:tc>
      </w:tr>
      <w:tr w:rsidR="00702172" w:rsidRPr="00702172" w:rsidTr="00945843">
        <w:trPr>
          <w:trHeight w:val="562"/>
        </w:trPr>
        <w:tc>
          <w:tcPr>
            <w:tcW w:w="3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Самостоятельность в выполнении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учебных заданий, поручений,  договоренностей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практика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tc>
      </w:tr>
      <w:tr w:rsidR="00702172" w:rsidRPr="00702172" w:rsidTr="00945843">
        <w:trPr>
          <w:trHeight w:val="286"/>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r>
      <w:tr w:rsidR="00702172" w:rsidRPr="00702172" w:rsidTr="00945843">
        <w:trPr>
          <w:trHeight w:val="353"/>
        </w:trPr>
        <w:tc>
          <w:tcPr>
            <w:tcW w:w="0" w:type="auto"/>
            <w:vMerge/>
            <w:tcBorders>
              <w:top w:val="nil"/>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Технологии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Ручной труд </w:t>
            </w:r>
          </w:p>
        </w:tc>
      </w:tr>
      <w:tr w:rsidR="00702172" w:rsidRPr="00702172" w:rsidTr="00945843">
        <w:trPr>
          <w:trHeight w:val="838"/>
        </w:trPr>
        <w:tc>
          <w:tcPr>
            <w:tcW w:w="3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lastRenderedPageBreak/>
              <w:t xml:space="preserve">За свои поступки на основе  представлений о этических  нормах и правилах поведения в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современном обществе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практика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tc>
      </w:tr>
      <w:tr w:rsidR="00702172" w:rsidRPr="00702172" w:rsidTr="00945843">
        <w:trPr>
          <w:trHeight w:val="562"/>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tc>
      </w:tr>
      <w:tr w:rsidR="00702172" w:rsidRPr="00702172" w:rsidTr="00945843">
        <w:trPr>
          <w:trHeight w:val="288"/>
        </w:trPr>
        <w:tc>
          <w:tcPr>
            <w:tcW w:w="0" w:type="auto"/>
            <w:vMerge/>
            <w:tcBorders>
              <w:top w:val="nil"/>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Технологии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Ручной труд </w:t>
            </w:r>
          </w:p>
        </w:tc>
      </w:tr>
      <w:tr w:rsidR="00702172" w:rsidRPr="00702172" w:rsidTr="00945843">
        <w:trPr>
          <w:trHeight w:val="838"/>
        </w:trPr>
        <w:tc>
          <w:tcPr>
            <w:tcW w:w="3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Готовность к безопасному и  бережному поведению в природе и обществе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практика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tc>
      </w:tr>
      <w:tr w:rsidR="00702172" w:rsidRPr="00702172" w:rsidTr="00945843">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Естествознание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Мир природы и  человека </w:t>
            </w:r>
          </w:p>
        </w:tc>
      </w:tr>
      <w:tr w:rsidR="00702172" w:rsidRPr="00702172" w:rsidTr="00945843">
        <w:tblPrEx>
          <w:tblCellMar>
            <w:top w:w="7" w:type="dxa"/>
            <w:right w:w="48" w:type="dxa"/>
          </w:tblCellMar>
        </w:tblPrEx>
        <w:trPr>
          <w:trHeight w:val="286"/>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auto"/>
          </w:tcPr>
          <w:p w:rsidR="00702172" w:rsidRPr="006136C2" w:rsidRDefault="00702172" w:rsidP="00702172">
            <w:pPr>
              <w:spacing w:after="0" w:line="240" w:lineRule="auto"/>
              <w:jc w:val="center"/>
              <w:rPr>
                <w:rFonts w:ascii="Times New Roman" w:hAnsi="Times New Roman" w:cs="Times New Roman"/>
                <w:b/>
                <w:sz w:val="28"/>
                <w:szCs w:val="28"/>
              </w:rPr>
            </w:pPr>
            <w:r w:rsidRPr="006136C2">
              <w:rPr>
                <w:rFonts w:ascii="Times New Roman" w:hAnsi="Times New Roman" w:cs="Times New Roman"/>
                <w:b/>
                <w:sz w:val="28"/>
                <w:szCs w:val="28"/>
              </w:rPr>
              <w:t xml:space="preserve">Коммуникативные учебные действия </w:t>
            </w:r>
          </w:p>
        </w:tc>
      </w:tr>
      <w:tr w:rsidR="00702172" w:rsidRPr="00702172" w:rsidTr="00945843">
        <w:tblPrEx>
          <w:tblCellMar>
            <w:top w:w="7" w:type="dxa"/>
            <w:right w:w="48" w:type="dxa"/>
          </w:tblCellMar>
        </w:tblPrEx>
        <w:trPr>
          <w:trHeight w:val="838"/>
        </w:trPr>
        <w:tc>
          <w:tcPr>
            <w:tcW w:w="3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Вступать в контакт и работать в  коллективе (учитель - ученик,  ученик - ученик, ученик - класс,  учитель-класс)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практика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tc>
      </w:tr>
      <w:tr w:rsidR="00702172" w:rsidRPr="00702172" w:rsidTr="00945843">
        <w:tblPrEx>
          <w:tblCellMar>
            <w:top w:w="7" w:type="dxa"/>
            <w:right w:w="48" w:type="dxa"/>
          </w:tblCellMar>
        </w:tblPrEx>
        <w:trPr>
          <w:trHeight w:val="286"/>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r>
      <w:tr w:rsidR="00702172" w:rsidRPr="00702172" w:rsidTr="00945843">
        <w:tblPrEx>
          <w:tblCellMar>
            <w:top w:w="7" w:type="dxa"/>
            <w:right w:w="48" w:type="dxa"/>
          </w:tblCellMar>
        </w:tblPrEx>
        <w:trPr>
          <w:trHeight w:val="562"/>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Естествознание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Мир природы и  человека </w:t>
            </w:r>
          </w:p>
        </w:tc>
      </w:tr>
      <w:tr w:rsidR="00702172" w:rsidRPr="00702172" w:rsidTr="00945843">
        <w:tblPrEx>
          <w:tblCellMar>
            <w:top w:w="7" w:type="dxa"/>
            <w:right w:w="48" w:type="dxa"/>
          </w:tblCellMar>
        </w:tblPrEx>
        <w:trPr>
          <w:trHeight w:val="562"/>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r>
      <w:tr w:rsidR="00702172" w:rsidRPr="00702172" w:rsidTr="00945843">
        <w:tblPrEx>
          <w:tblCellMar>
            <w:top w:w="7" w:type="dxa"/>
            <w:right w:w="48" w:type="dxa"/>
          </w:tblCellMar>
        </w:tblPrEx>
        <w:trPr>
          <w:trHeight w:val="288"/>
        </w:trPr>
        <w:tc>
          <w:tcPr>
            <w:tcW w:w="0" w:type="auto"/>
            <w:vMerge/>
            <w:tcBorders>
              <w:top w:val="nil"/>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Технологии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Ручной труд </w:t>
            </w:r>
          </w:p>
        </w:tc>
      </w:tr>
      <w:tr w:rsidR="00702172" w:rsidRPr="00702172" w:rsidTr="00945843">
        <w:tblPrEx>
          <w:tblCellMar>
            <w:top w:w="7" w:type="dxa"/>
            <w:right w:w="48" w:type="dxa"/>
          </w:tblCellMar>
        </w:tblPrEx>
        <w:trPr>
          <w:trHeight w:val="838"/>
        </w:trPr>
        <w:tc>
          <w:tcPr>
            <w:tcW w:w="3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Использовать принятые ритуалы  социального взаимодействия с  одноклассниками и учителем Обращаться за помощью и  принимать помощь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практика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tc>
      </w:tr>
      <w:tr w:rsidR="00702172" w:rsidRPr="00702172" w:rsidTr="00945843">
        <w:tblPrEx>
          <w:tblCellMar>
            <w:top w:w="7" w:type="dxa"/>
            <w:right w:w="48" w:type="dxa"/>
          </w:tblCellMar>
        </w:tblPrEx>
        <w:trPr>
          <w:trHeight w:val="286"/>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r>
      <w:tr w:rsidR="00702172" w:rsidRPr="00702172" w:rsidTr="00945843">
        <w:tblPrEx>
          <w:tblCellMar>
            <w:top w:w="7" w:type="dxa"/>
            <w:right w:w="48" w:type="dxa"/>
          </w:tblCellMar>
        </w:tblPrEx>
        <w:trPr>
          <w:trHeight w:val="562"/>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Естествознание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Мир природы и  человека </w:t>
            </w:r>
          </w:p>
        </w:tc>
      </w:tr>
      <w:tr w:rsidR="00702172" w:rsidRPr="00702172" w:rsidTr="00945843">
        <w:tblPrEx>
          <w:tblCellMar>
            <w:top w:w="7" w:type="dxa"/>
            <w:right w:w="48" w:type="dxa"/>
          </w:tblCellMar>
        </w:tblPrEx>
        <w:trPr>
          <w:trHeight w:val="562"/>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Искусство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Музыка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Изобразительное </w:t>
            </w:r>
          </w:p>
        </w:tc>
      </w:tr>
      <w:tr w:rsidR="00702172" w:rsidRPr="00702172" w:rsidTr="00945843">
        <w:tblPrEx>
          <w:tblCellMar>
            <w:top w:w="7" w:type="dxa"/>
            <w:right w:w="48" w:type="dxa"/>
          </w:tblCellMar>
        </w:tblPrEx>
        <w:trPr>
          <w:trHeight w:val="286"/>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искусство </w:t>
            </w:r>
          </w:p>
        </w:tc>
      </w:tr>
      <w:tr w:rsidR="00702172" w:rsidRPr="00702172" w:rsidTr="00945843">
        <w:tblPrEx>
          <w:tblCellMar>
            <w:top w:w="7" w:type="dxa"/>
            <w:right w:w="48" w:type="dxa"/>
          </w:tblCellMar>
        </w:tblPrEx>
        <w:trPr>
          <w:trHeight w:val="562"/>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r>
      <w:tr w:rsidR="00702172" w:rsidRPr="00702172" w:rsidTr="00945843">
        <w:tblPrEx>
          <w:tblCellMar>
            <w:top w:w="7" w:type="dxa"/>
            <w:right w:w="48" w:type="dxa"/>
          </w:tblCellMar>
        </w:tblPrEx>
        <w:trPr>
          <w:trHeight w:val="288"/>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Технологии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Ручной труд </w:t>
            </w:r>
          </w:p>
        </w:tc>
      </w:tr>
      <w:tr w:rsidR="00702172" w:rsidRPr="00702172" w:rsidTr="00945843">
        <w:tblPrEx>
          <w:tblCellMar>
            <w:top w:w="7" w:type="dxa"/>
            <w:right w:w="48" w:type="dxa"/>
          </w:tblCellMar>
        </w:tblPrEx>
        <w:trPr>
          <w:trHeight w:val="286"/>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Технологии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Ручной труд </w:t>
            </w:r>
          </w:p>
        </w:tc>
      </w:tr>
      <w:tr w:rsidR="00702172" w:rsidRPr="00702172" w:rsidTr="00945843">
        <w:tblPrEx>
          <w:tblCellMar>
            <w:top w:w="7" w:type="dxa"/>
            <w:right w:w="48" w:type="dxa"/>
          </w:tblCellMar>
        </w:tblPrEx>
        <w:trPr>
          <w:trHeight w:val="838"/>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Искусство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Музыка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Изобразительное искусство </w:t>
            </w:r>
          </w:p>
        </w:tc>
      </w:tr>
      <w:tr w:rsidR="00702172" w:rsidRPr="00702172" w:rsidTr="00945843">
        <w:tblPrEx>
          <w:tblCellMar>
            <w:top w:w="7" w:type="dxa"/>
            <w:right w:w="48" w:type="dxa"/>
          </w:tblCellMar>
        </w:tblPrEx>
        <w:trPr>
          <w:trHeight w:val="286"/>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r>
      <w:tr w:rsidR="00702172" w:rsidRPr="00702172" w:rsidTr="00945843">
        <w:tblPrEx>
          <w:tblCellMar>
            <w:top w:w="7" w:type="dxa"/>
            <w:right w:w="48" w:type="dxa"/>
          </w:tblCellMar>
        </w:tblPrEx>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r>
      <w:tr w:rsidR="00702172" w:rsidRPr="00702172" w:rsidTr="00945843">
        <w:tblPrEx>
          <w:tblCellMar>
            <w:top w:w="7" w:type="dxa"/>
            <w:right w:w="48" w:type="dxa"/>
          </w:tblCellMar>
        </w:tblPrEx>
        <w:trPr>
          <w:trHeight w:val="838"/>
        </w:trPr>
        <w:tc>
          <w:tcPr>
            <w:tcW w:w="3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lastRenderedPageBreak/>
              <w:t xml:space="preserve">Слушать и понимать инструкцию к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учебному заданию в разных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видах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деятельности и быту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практика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tc>
      </w:tr>
      <w:tr w:rsidR="00702172" w:rsidRPr="00702172" w:rsidTr="00945843">
        <w:tblPrEx>
          <w:tblCellMar>
            <w:top w:w="7" w:type="dxa"/>
            <w:right w:w="48" w:type="dxa"/>
          </w:tblCellMar>
        </w:tblPrEx>
        <w:trPr>
          <w:trHeight w:val="286"/>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r>
      <w:tr w:rsidR="00702172" w:rsidRPr="00702172" w:rsidTr="00945843">
        <w:tblPrEx>
          <w:tblCellMar>
            <w:top w:w="7" w:type="dxa"/>
            <w:right w:w="48" w:type="dxa"/>
          </w:tblCellMar>
        </w:tblPrEx>
        <w:trPr>
          <w:trHeight w:val="840"/>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Искусство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Музыка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Изобразительное искусство </w:t>
            </w:r>
          </w:p>
        </w:tc>
      </w:tr>
      <w:tr w:rsidR="00702172" w:rsidRPr="00702172" w:rsidTr="00945843">
        <w:tblPrEx>
          <w:tblCellMar>
            <w:top w:w="7" w:type="dxa"/>
            <w:right w:w="48" w:type="dxa"/>
          </w:tblCellMar>
        </w:tblPrEx>
        <w:trPr>
          <w:trHeight w:val="286"/>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Технологии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Ручной труд </w:t>
            </w:r>
          </w:p>
        </w:tc>
      </w:tr>
      <w:tr w:rsidR="00702172" w:rsidRPr="00702172" w:rsidTr="00945843">
        <w:tblPrEx>
          <w:tblCellMar>
            <w:top w:w="7" w:type="dxa"/>
            <w:right w:w="48" w:type="dxa"/>
          </w:tblCellMar>
        </w:tblPrEx>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r>
      <w:tr w:rsidR="00702172" w:rsidRPr="00702172" w:rsidTr="00945843">
        <w:tblPrEx>
          <w:tblCellMar>
            <w:top w:w="7" w:type="dxa"/>
            <w:right w:w="48" w:type="dxa"/>
          </w:tblCellMar>
        </w:tblPrEx>
        <w:trPr>
          <w:trHeight w:val="286"/>
        </w:trPr>
        <w:tc>
          <w:tcPr>
            <w:tcW w:w="3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Сотрудничать со взрослыми и  сверстниками в разных социальных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ситуациях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Технологии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Ручной труд </w:t>
            </w:r>
          </w:p>
        </w:tc>
      </w:tr>
      <w:tr w:rsidR="00702172" w:rsidRPr="00702172" w:rsidTr="00945843">
        <w:tblPrEx>
          <w:tblCellMar>
            <w:top w:w="7" w:type="dxa"/>
            <w:right w:w="48" w:type="dxa"/>
          </w:tblCellMar>
        </w:tblPrEx>
        <w:trPr>
          <w:trHeight w:val="838"/>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Искусство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Музыка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Изобразительное искусство </w:t>
            </w:r>
          </w:p>
        </w:tc>
      </w:tr>
      <w:tr w:rsidR="00702172" w:rsidRPr="00702172" w:rsidTr="00945843">
        <w:tblPrEx>
          <w:tblCellMar>
            <w:top w:w="7" w:type="dxa"/>
            <w:right w:w="48" w:type="dxa"/>
          </w:tblCellMar>
        </w:tblPrEx>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r>
      <w:tr w:rsidR="00702172" w:rsidRPr="00702172" w:rsidTr="00945843">
        <w:tblPrEx>
          <w:tblCellMar>
            <w:top w:w="7" w:type="dxa"/>
            <w:right w:w="48" w:type="dxa"/>
          </w:tblCellMar>
        </w:tblPrEx>
        <w:trPr>
          <w:trHeight w:val="564"/>
        </w:trPr>
        <w:tc>
          <w:tcPr>
            <w:tcW w:w="3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Доброжелательно относиться, сопереживать,  конструктивно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взаимодействовать с людьми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Естествознание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Мир природы и  человека </w:t>
            </w:r>
          </w:p>
        </w:tc>
      </w:tr>
      <w:tr w:rsidR="00702172" w:rsidRPr="00702172" w:rsidTr="00945843">
        <w:tblPrEx>
          <w:tblCellMar>
            <w:top w:w="7" w:type="dxa"/>
            <w:right w:w="48" w:type="dxa"/>
          </w:tblCellMar>
        </w:tblPrEx>
        <w:trPr>
          <w:trHeight w:val="286"/>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Технологии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Ручной труд </w:t>
            </w:r>
          </w:p>
        </w:tc>
      </w:tr>
      <w:tr w:rsidR="00702172" w:rsidRPr="00702172" w:rsidTr="00945843">
        <w:tblPrEx>
          <w:tblCellMar>
            <w:top w:w="7" w:type="dxa"/>
            <w:right w:w="48" w:type="dxa"/>
          </w:tblCellMar>
        </w:tblPrEx>
        <w:trPr>
          <w:trHeight w:val="286"/>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Искусство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r w:rsidR="006136C2">
              <w:rPr>
                <w:rFonts w:ascii="Times New Roman" w:hAnsi="Times New Roman" w:cs="Times New Roman"/>
                <w:sz w:val="28"/>
                <w:szCs w:val="28"/>
              </w:rPr>
              <w:t>Музыка и пение</w:t>
            </w:r>
          </w:p>
        </w:tc>
      </w:tr>
      <w:tr w:rsidR="00702172" w:rsidRPr="00702172" w:rsidTr="00945843">
        <w:tblPrEx>
          <w:tblCellMar>
            <w:top w:w="7" w:type="dxa"/>
            <w:right w:w="48" w:type="dxa"/>
          </w:tblCellMar>
        </w:tblPrEx>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r w:rsidR="006136C2">
              <w:rPr>
                <w:rFonts w:ascii="Times New Roman" w:hAnsi="Times New Roman" w:cs="Times New Roman"/>
                <w:sz w:val="28"/>
                <w:szCs w:val="28"/>
              </w:rPr>
              <w:t xml:space="preserve">Изобразительное искусство </w:t>
            </w:r>
          </w:p>
        </w:tc>
      </w:tr>
      <w:tr w:rsidR="00702172" w:rsidRPr="00702172" w:rsidTr="00945843">
        <w:tblPrEx>
          <w:tblCellMar>
            <w:top w:w="7" w:type="dxa"/>
            <w:right w:w="49" w:type="dxa"/>
          </w:tblCellMar>
        </w:tblPrEx>
        <w:trPr>
          <w:trHeight w:val="562"/>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r>
      <w:tr w:rsidR="00702172" w:rsidRPr="00702172" w:rsidTr="00945843">
        <w:tblPrEx>
          <w:tblCellMar>
            <w:top w:w="7" w:type="dxa"/>
            <w:right w:w="49" w:type="dxa"/>
          </w:tblCellMar>
        </w:tblPrEx>
        <w:trPr>
          <w:trHeight w:val="1114"/>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Договариваться и изменять свое  поведение с учетом поведения  других участников спорной  ситуации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практика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tc>
      </w:tr>
      <w:tr w:rsidR="00702172" w:rsidRPr="00702172" w:rsidTr="00945843">
        <w:tblPrEx>
          <w:tblCellMar>
            <w:top w:w="7" w:type="dxa"/>
            <w:right w:w="49" w:type="dxa"/>
          </w:tblCellMar>
        </w:tblPrEx>
        <w:trPr>
          <w:trHeight w:val="562"/>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Физическая культура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r>
      <w:tr w:rsidR="006136C2" w:rsidRPr="00702172" w:rsidTr="00945843">
        <w:tblPrEx>
          <w:tblCellMar>
            <w:top w:w="7" w:type="dxa"/>
            <w:right w:w="49" w:type="dxa"/>
          </w:tblCellMar>
        </w:tblPrEx>
        <w:trPr>
          <w:trHeight w:val="286"/>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auto"/>
          </w:tcPr>
          <w:p w:rsidR="006136C2" w:rsidRPr="006136C2" w:rsidRDefault="006136C2" w:rsidP="006136C2">
            <w:pPr>
              <w:spacing w:after="0" w:line="240" w:lineRule="auto"/>
              <w:jc w:val="center"/>
              <w:rPr>
                <w:rFonts w:ascii="Times New Roman" w:hAnsi="Times New Roman" w:cs="Times New Roman"/>
                <w:b/>
                <w:sz w:val="28"/>
                <w:szCs w:val="28"/>
              </w:rPr>
            </w:pPr>
            <w:r w:rsidRPr="006136C2">
              <w:rPr>
                <w:rFonts w:ascii="Times New Roman" w:hAnsi="Times New Roman" w:cs="Times New Roman"/>
                <w:b/>
                <w:sz w:val="28"/>
                <w:szCs w:val="28"/>
              </w:rPr>
              <w:t>Регулятивные учебные действия</w:t>
            </w:r>
          </w:p>
        </w:tc>
      </w:tr>
      <w:tr w:rsidR="006136C2" w:rsidRPr="00702172" w:rsidTr="00945843">
        <w:tblPrEx>
          <w:tblCellMar>
            <w:top w:w="7" w:type="dxa"/>
            <w:right w:w="49" w:type="dxa"/>
          </w:tblCellMar>
        </w:tblPrEx>
        <w:trPr>
          <w:trHeight w:val="698"/>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6136C2" w:rsidRPr="0070217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-Входить и выходить из учебного помещения со звонком </w:t>
            </w:r>
          </w:p>
          <w:p w:rsidR="006136C2" w:rsidRPr="0070217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-Ориентироваться в пространстве класса (зала, учебного помещения) </w:t>
            </w:r>
          </w:p>
          <w:p w:rsidR="006136C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-Пользоваться учебной мебелью</w:t>
            </w:r>
          </w:p>
          <w:p w:rsidR="006136C2" w:rsidRPr="0070217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-Адекватно использовать ритуалы школьного </w:t>
            </w:r>
            <w:r w:rsidRPr="00702172">
              <w:rPr>
                <w:rFonts w:ascii="Times New Roman" w:hAnsi="Times New Roman" w:cs="Times New Roman"/>
                <w:sz w:val="28"/>
                <w:szCs w:val="28"/>
              </w:rPr>
              <w:lastRenderedPageBreak/>
              <w:t xml:space="preserve">поведения (поднимать руку, вставать и </w:t>
            </w:r>
          </w:p>
          <w:p w:rsidR="006136C2" w:rsidRPr="0070217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выходить из-за парты и т. 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136C2" w:rsidRPr="0070217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lastRenderedPageBreak/>
              <w:t xml:space="preserve">Язык и речевая  </w:t>
            </w:r>
          </w:p>
          <w:p w:rsidR="006136C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Практика</w:t>
            </w:r>
          </w:p>
          <w:p w:rsidR="006136C2" w:rsidRDefault="006136C2" w:rsidP="006136C2">
            <w:pPr>
              <w:spacing w:after="0" w:line="240" w:lineRule="auto"/>
              <w:rPr>
                <w:rFonts w:ascii="Times New Roman" w:hAnsi="Times New Roman" w:cs="Times New Roman"/>
                <w:sz w:val="28"/>
                <w:szCs w:val="28"/>
              </w:rPr>
            </w:pPr>
          </w:p>
          <w:p w:rsidR="006136C2" w:rsidRDefault="006136C2" w:rsidP="006136C2">
            <w:pPr>
              <w:spacing w:after="0" w:line="240" w:lineRule="auto"/>
              <w:rPr>
                <w:rFonts w:ascii="Times New Roman" w:hAnsi="Times New Roman" w:cs="Times New Roman"/>
                <w:sz w:val="28"/>
                <w:szCs w:val="28"/>
              </w:rPr>
            </w:pPr>
          </w:p>
          <w:p w:rsidR="006136C2" w:rsidRDefault="006136C2" w:rsidP="006136C2">
            <w:pPr>
              <w:spacing w:after="0" w:line="240" w:lineRule="auto"/>
              <w:rPr>
                <w:rFonts w:ascii="Times New Roman" w:hAnsi="Times New Roman" w:cs="Times New Roman"/>
                <w:sz w:val="28"/>
                <w:szCs w:val="28"/>
              </w:rPr>
            </w:pPr>
          </w:p>
          <w:p w:rsidR="006136C2" w:rsidRDefault="006136C2" w:rsidP="006136C2">
            <w:pPr>
              <w:spacing w:after="0" w:line="240" w:lineRule="auto"/>
              <w:rPr>
                <w:rFonts w:ascii="Times New Roman" w:hAnsi="Times New Roman" w:cs="Times New Roman"/>
                <w:sz w:val="28"/>
                <w:szCs w:val="28"/>
              </w:rPr>
            </w:pPr>
          </w:p>
          <w:p w:rsidR="006136C2" w:rsidRDefault="006136C2" w:rsidP="006136C2">
            <w:pPr>
              <w:spacing w:after="0" w:line="240" w:lineRule="auto"/>
              <w:rPr>
                <w:rFonts w:ascii="Times New Roman" w:hAnsi="Times New Roman" w:cs="Times New Roman"/>
                <w:sz w:val="28"/>
                <w:szCs w:val="28"/>
              </w:rPr>
            </w:pPr>
          </w:p>
          <w:p w:rsidR="006136C2" w:rsidRDefault="006136C2" w:rsidP="006136C2">
            <w:pPr>
              <w:spacing w:after="0" w:line="240" w:lineRule="auto"/>
              <w:rPr>
                <w:rFonts w:ascii="Times New Roman" w:hAnsi="Times New Roman" w:cs="Times New Roman"/>
                <w:sz w:val="28"/>
                <w:szCs w:val="28"/>
              </w:rPr>
            </w:pPr>
          </w:p>
          <w:p w:rsidR="006136C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Естествознание </w:t>
            </w:r>
          </w:p>
          <w:p w:rsidR="006136C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Математика</w:t>
            </w:r>
          </w:p>
          <w:p w:rsidR="006136C2" w:rsidRDefault="006136C2" w:rsidP="006136C2">
            <w:pPr>
              <w:spacing w:after="0" w:line="240" w:lineRule="auto"/>
              <w:rPr>
                <w:rFonts w:ascii="Times New Roman" w:hAnsi="Times New Roman" w:cs="Times New Roman"/>
                <w:sz w:val="28"/>
                <w:szCs w:val="28"/>
              </w:rPr>
            </w:pPr>
          </w:p>
          <w:p w:rsidR="006136C2" w:rsidRPr="0070217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Искусство </w:t>
            </w:r>
          </w:p>
          <w:p w:rsidR="006136C2" w:rsidRPr="0070217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Технологии</w:t>
            </w:r>
          </w:p>
          <w:p w:rsidR="006136C2" w:rsidRPr="0070217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Физическая культура</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6136C2" w:rsidRPr="0070217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lastRenderedPageBreak/>
              <w:t xml:space="preserve">Чтение  </w:t>
            </w:r>
          </w:p>
          <w:p w:rsidR="006136C2" w:rsidRPr="0070217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p w:rsidR="006136C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Речевая практика</w:t>
            </w:r>
          </w:p>
          <w:p w:rsidR="006136C2" w:rsidRDefault="006136C2" w:rsidP="006136C2">
            <w:pPr>
              <w:spacing w:after="0" w:line="240" w:lineRule="auto"/>
              <w:rPr>
                <w:rFonts w:ascii="Times New Roman" w:hAnsi="Times New Roman" w:cs="Times New Roman"/>
                <w:sz w:val="28"/>
                <w:szCs w:val="28"/>
              </w:rPr>
            </w:pPr>
          </w:p>
          <w:p w:rsidR="006136C2" w:rsidRDefault="006136C2" w:rsidP="006136C2">
            <w:pPr>
              <w:spacing w:after="0" w:line="240" w:lineRule="auto"/>
              <w:rPr>
                <w:rFonts w:ascii="Times New Roman" w:hAnsi="Times New Roman" w:cs="Times New Roman"/>
                <w:sz w:val="28"/>
                <w:szCs w:val="28"/>
              </w:rPr>
            </w:pPr>
          </w:p>
          <w:p w:rsidR="006136C2" w:rsidRDefault="006136C2" w:rsidP="006136C2">
            <w:pPr>
              <w:spacing w:after="0" w:line="240" w:lineRule="auto"/>
              <w:rPr>
                <w:rFonts w:ascii="Times New Roman" w:hAnsi="Times New Roman" w:cs="Times New Roman"/>
                <w:sz w:val="28"/>
                <w:szCs w:val="28"/>
              </w:rPr>
            </w:pPr>
          </w:p>
          <w:p w:rsidR="006136C2" w:rsidRDefault="006136C2" w:rsidP="006136C2">
            <w:pPr>
              <w:spacing w:after="0" w:line="240" w:lineRule="auto"/>
              <w:rPr>
                <w:rFonts w:ascii="Times New Roman" w:hAnsi="Times New Roman" w:cs="Times New Roman"/>
                <w:sz w:val="28"/>
                <w:szCs w:val="28"/>
              </w:rPr>
            </w:pPr>
          </w:p>
          <w:p w:rsidR="006136C2" w:rsidRDefault="006136C2" w:rsidP="006136C2">
            <w:pPr>
              <w:spacing w:after="0" w:line="240" w:lineRule="auto"/>
              <w:rPr>
                <w:rFonts w:ascii="Times New Roman" w:hAnsi="Times New Roman" w:cs="Times New Roman"/>
                <w:sz w:val="28"/>
                <w:szCs w:val="28"/>
              </w:rPr>
            </w:pPr>
          </w:p>
          <w:p w:rsidR="006136C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Мир природы и человека</w:t>
            </w:r>
          </w:p>
          <w:p w:rsidR="006136C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Математика</w:t>
            </w:r>
          </w:p>
          <w:p w:rsidR="006136C2" w:rsidRPr="0070217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lastRenderedPageBreak/>
              <w:t xml:space="preserve">Музыка </w:t>
            </w:r>
          </w:p>
          <w:p w:rsidR="006136C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Изобразительное искусство</w:t>
            </w:r>
          </w:p>
          <w:p w:rsidR="006136C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Ручной труд</w:t>
            </w:r>
          </w:p>
          <w:p w:rsidR="006136C2" w:rsidRPr="00702172" w:rsidRDefault="006136C2" w:rsidP="006136C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Физическая культура</w:t>
            </w:r>
          </w:p>
        </w:tc>
      </w:tr>
      <w:tr w:rsidR="00702172" w:rsidRPr="00702172" w:rsidTr="00945843">
        <w:tblPrEx>
          <w:tblCellMar>
            <w:top w:w="7" w:type="dxa"/>
            <w:right w:w="49" w:type="dxa"/>
          </w:tblCellMar>
        </w:tblPrEx>
        <w:trPr>
          <w:trHeight w:val="286"/>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auto"/>
          </w:tcPr>
          <w:p w:rsidR="00702172" w:rsidRPr="006136C2" w:rsidRDefault="00702172" w:rsidP="00702172">
            <w:pPr>
              <w:spacing w:after="0" w:line="240" w:lineRule="auto"/>
              <w:jc w:val="center"/>
              <w:rPr>
                <w:rFonts w:ascii="Times New Roman" w:hAnsi="Times New Roman" w:cs="Times New Roman"/>
                <w:b/>
                <w:sz w:val="28"/>
                <w:szCs w:val="28"/>
              </w:rPr>
            </w:pPr>
            <w:r w:rsidRPr="006136C2">
              <w:rPr>
                <w:rFonts w:ascii="Times New Roman" w:hAnsi="Times New Roman" w:cs="Times New Roman"/>
                <w:b/>
                <w:sz w:val="28"/>
                <w:szCs w:val="28"/>
              </w:rPr>
              <w:lastRenderedPageBreak/>
              <w:t xml:space="preserve">Познавательные учебные действия </w:t>
            </w:r>
          </w:p>
        </w:tc>
      </w:tr>
      <w:tr w:rsidR="00702172" w:rsidRPr="00702172" w:rsidTr="00945843">
        <w:tblPrEx>
          <w:tblCellMar>
            <w:top w:w="7" w:type="dxa"/>
            <w:right w:w="49" w:type="dxa"/>
          </w:tblCellMar>
        </w:tblPrEx>
        <w:trPr>
          <w:trHeight w:val="838"/>
        </w:trPr>
        <w:tc>
          <w:tcPr>
            <w:tcW w:w="3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Выделять существенные, общие и отличительные свойства предметов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практика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tc>
      </w:tr>
      <w:tr w:rsidR="00702172" w:rsidRPr="00702172" w:rsidTr="00945843">
        <w:tblPrEx>
          <w:tblCellMar>
            <w:top w:w="7" w:type="dxa"/>
            <w:right w:w="49" w:type="dxa"/>
          </w:tblCellMar>
        </w:tblPrEx>
        <w:trPr>
          <w:trHeight w:val="288"/>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r>
      <w:tr w:rsidR="00702172" w:rsidRPr="00702172" w:rsidTr="00D405FA">
        <w:tblPrEx>
          <w:tblCellMar>
            <w:top w:w="7" w:type="dxa"/>
            <w:right w:w="49" w:type="dxa"/>
          </w:tblCellMar>
        </w:tblPrEx>
        <w:trPr>
          <w:trHeight w:val="70"/>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Естествознание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Мир природы и  человека </w:t>
            </w:r>
          </w:p>
        </w:tc>
      </w:tr>
      <w:tr w:rsidR="00702172" w:rsidRPr="00702172" w:rsidTr="00945843">
        <w:tblPrEx>
          <w:tblCellMar>
            <w:top w:w="7" w:type="dxa"/>
            <w:right w:w="49" w:type="dxa"/>
          </w:tblCellMar>
        </w:tblPrEx>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Искусство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Изобразительное искусство </w:t>
            </w:r>
          </w:p>
        </w:tc>
      </w:tr>
      <w:tr w:rsidR="00702172" w:rsidRPr="00702172" w:rsidTr="00945843">
        <w:tblPrEx>
          <w:tblCellMar>
            <w:top w:w="7" w:type="dxa"/>
            <w:right w:w="49" w:type="dxa"/>
          </w:tblCellMar>
        </w:tblPrEx>
        <w:trPr>
          <w:trHeight w:val="838"/>
        </w:trPr>
        <w:tc>
          <w:tcPr>
            <w:tcW w:w="3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Устанавливать видо-родовые  отношения предметов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практика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tc>
      </w:tr>
      <w:tr w:rsidR="00702172" w:rsidRPr="00702172" w:rsidTr="00945843">
        <w:tblPrEx>
          <w:tblCellMar>
            <w:top w:w="7" w:type="dxa"/>
            <w:right w:w="49" w:type="dxa"/>
          </w:tblCellMar>
        </w:tblPrEx>
        <w:trPr>
          <w:trHeight w:val="286"/>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r>
      <w:tr w:rsidR="00702172" w:rsidRPr="00702172" w:rsidTr="00945843">
        <w:tblPrEx>
          <w:tblCellMar>
            <w:top w:w="7" w:type="dxa"/>
            <w:right w:w="49" w:type="dxa"/>
          </w:tblCellMar>
        </w:tblPrEx>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Естествознание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Мир природы и  человека </w:t>
            </w:r>
          </w:p>
        </w:tc>
      </w:tr>
      <w:tr w:rsidR="00702172" w:rsidRPr="00702172" w:rsidTr="00945843">
        <w:tblPrEx>
          <w:tblCellMar>
            <w:top w:w="7" w:type="dxa"/>
            <w:right w:w="49" w:type="dxa"/>
          </w:tblCellMar>
        </w:tblPrEx>
        <w:trPr>
          <w:trHeight w:val="840"/>
        </w:trPr>
        <w:tc>
          <w:tcPr>
            <w:tcW w:w="3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Дать простейшие обобщения,  сравнивать, классифицировать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на наглядном материале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практика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tc>
      </w:tr>
      <w:tr w:rsidR="00702172" w:rsidRPr="00702172" w:rsidTr="00945843">
        <w:tblPrEx>
          <w:tblCellMar>
            <w:top w:w="7" w:type="dxa"/>
            <w:right w:w="49" w:type="dxa"/>
          </w:tblCellMar>
        </w:tblPrEx>
        <w:trPr>
          <w:trHeight w:val="562"/>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Естествознание </w:t>
            </w:r>
          </w:p>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Мир природы и  человека </w:t>
            </w:r>
          </w:p>
        </w:tc>
      </w:tr>
      <w:tr w:rsidR="00702172" w:rsidRPr="00702172" w:rsidTr="00945843">
        <w:tblPrEx>
          <w:tblCellMar>
            <w:top w:w="7" w:type="dxa"/>
            <w:right w:w="49" w:type="dxa"/>
          </w:tblCellMar>
        </w:tblPrEx>
        <w:trPr>
          <w:trHeight w:val="286"/>
        </w:trPr>
        <w:tc>
          <w:tcPr>
            <w:tcW w:w="0" w:type="auto"/>
            <w:vMerge/>
            <w:tcBorders>
              <w:top w:val="nil"/>
              <w:left w:val="single" w:sz="4" w:space="0" w:color="000000"/>
              <w:bottom w:val="nil"/>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r>
      <w:tr w:rsidR="00702172" w:rsidRPr="00702172" w:rsidTr="00945843">
        <w:tblPrEx>
          <w:tblCellMar>
            <w:top w:w="7" w:type="dxa"/>
            <w:right w:w="49" w:type="dxa"/>
          </w:tblCellMar>
        </w:tblPrEx>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Искусство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Изобр. искусство </w:t>
            </w:r>
          </w:p>
        </w:tc>
      </w:tr>
    </w:tbl>
    <w:tbl>
      <w:tblPr>
        <w:tblpPr w:vertAnchor="page" w:horzAnchor="margin" w:tblpXSpec="center" w:tblpY="6781"/>
        <w:tblOverlap w:val="neve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6" w:type="dxa"/>
          <w:right w:w="115" w:type="dxa"/>
        </w:tblCellMar>
        <w:tblLook w:val="04A0"/>
      </w:tblPr>
      <w:tblGrid>
        <w:gridCol w:w="3654"/>
        <w:gridCol w:w="2693"/>
        <w:gridCol w:w="3226"/>
      </w:tblGrid>
      <w:tr w:rsidR="00D405FA" w:rsidRPr="00702172" w:rsidTr="00D405FA">
        <w:trPr>
          <w:trHeight w:val="1114"/>
        </w:trPr>
        <w:tc>
          <w:tcPr>
            <w:tcW w:w="3654"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lastRenderedPageBreak/>
              <w:t xml:space="preserve">Пользоваться знаками, символами,  предметами заместителями </w:t>
            </w:r>
          </w:p>
          <w:p w:rsidR="00D405FA"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p w:rsidR="00D405FA" w:rsidRDefault="00D405FA" w:rsidP="00D405FA">
            <w:pPr>
              <w:spacing w:after="0" w:line="240" w:lineRule="auto"/>
              <w:rPr>
                <w:rFonts w:ascii="Times New Roman" w:hAnsi="Times New Roman" w:cs="Times New Roman"/>
                <w:sz w:val="28"/>
                <w:szCs w:val="28"/>
              </w:rPr>
            </w:pPr>
          </w:p>
          <w:p w:rsidR="00D405FA" w:rsidRPr="00945843" w:rsidRDefault="00D405FA" w:rsidP="00D405FA">
            <w:pPr>
              <w:spacing w:after="0" w:line="240" w:lineRule="auto"/>
              <w:rPr>
                <w:rFonts w:ascii="Times New Roman" w:hAnsi="Times New Roman" w:cs="Times New Roman"/>
                <w:sz w:val="28"/>
                <w:szCs w:val="28"/>
              </w:rPr>
            </w:pPr>
          </w:p>
        </w:tc>
        <w:tc>
          <w:tcPr>
            <w:tcW w:w="2693"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практика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6"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tc>
      </w:tr>
      <w:tr w:rsidR="00D405FA" w:rsidRPr="00702172" w:rsidTr="00D405FA">
        <w:trPr>
          <w:trHeight w:val="286"/>
        </w:trPr>
        <w:tc>
          <w:tcPr>
            <w:tcW w:w="3654"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c>
          <w:tcPr>
            <w:tcW w:w="3226"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r>
      <w:tr w:rsidR="00D405FA" w:rsidRPr="00702172" w:rsidTr="00D405FA">
        <w:trPr>
          <w:trHeight w:val="838"/>
        </w:trPr>
        <w:tc>
          <w:tcPr>
            <w:tcW w:w="3654"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Искусство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6"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Музыка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Изобразительное искусство </w:t>
            </w:r>
          </w:p>
        </w:tc>
      </w:tr>
      <w:tr w:rsidR="00D405FA" w:rsidRPr="00702172" w:rsidTr="00D405FA">
        <w:trPr>
          <w:trHeight w:val="562"/>
        </w:trPr>
        <w:tc>
          <w:tcPr>
            <w:tcW w:w="3654"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Читать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практика </w:t>
            </w:r>
          </w:p>
        </w:tc>
        <w:tc>
          <w:tcPr>
            <w:tcW w:w="3226"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tc>
      </w:tr>
      <w:tr w:rsidR="00D405FA" w:rsidRPr="00702172" w:rsidTr="00D405FA">
        <w:trPr>
          <w:trHeight w:val="562"/>
        </w:trPr>
        <w:tc>
          <w:tcPr>
            <w:tcW w:w="3654"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Естествознание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6"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Мир природы и  человека </w:t>
            </w:r>
          </w:p>
        </w:tc>
      </w:tr>
      <w:tr w:rsidR="00D405FA" w:rsidRPr="00702172" w:rsidTr="00D405FA">
        <w:trPr>
          <w:trHeight w:val="288"/>
        </w:trPr>
        <w:tc>
          <w:tcPr>
            <w:tcW w:w="3654"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Писать </w:t>
            </w:r>
          </w:p>
        </w:tc>
        <w:tc>
          <w:tcPr>
            <w:tcW w:w="2693"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w:t>
            </w:r>
          </w:p>
        </w:tc>
        <w:tc>
          <w:tcPr>
            <w:tcW w:w="3226"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Русский язык </w:t>
            </w:r>
          </w:p>
        </w:tc>
      </w:tr>
      <w:tr w:rsidR="00D405FA" w:rsidRPr="00702172" w:rsidTr="00D405FA">
        <w:trPr>
          <w:trHeight w:val="286"/>
        </w:trPr>
        <w:tc>
          <w:tcPr>
            <w:tcW w:w="3654"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практика </w:t>
            </w:r>
          </w:p>
        </w:tc>
        <w:tc>
          <w:tcPr>
            <w:tcW w:w="3226"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r>
      <w:tr w:rsidR="00D405FA" w:rsidRPr="00702172" w:rsidTr="00D405FA">
        <w:trPr>
          <w:trHeight w:val="562"/>
        </w:trPr>
        <w:tc>
          <w:tcPr>
            <w:tcW w:w="3654"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Выполнять арифметические действия </w:t>
            </w:r>
          </w:p>
        </w:tc>
        <w:tc>
          <w:tcPr>
            <w:tcW w:w="2693"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6"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r>
      <w:tr w:rsidR="00D405FA" w:rsidRPr="00702172" w:rsidTr="00D405FA">
        <w:trPr>
          <w:trHeight w:val="562"/>
        </w:trPr>
        <w:tc>
          <w:tcPr>
            <w:tcW w:w="3654" w:type="dxa"/>
            <w:vMerge w:val="restart"/>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2693"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Язык и речевая  практика </w:t>
            </w:r>
          </w:p>
        </w:tc>
        <w:tc>
          <w:tcPr>
            <w:tcW w:w="3226"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Чтение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Речевая практика </w:t>
            </w:r>
          </w:p>
        </w:tc>
      </w:tr>
      <w:tr w:rsidR="00D405FA" w:rsidRPr="00702172" w:rsidTr="00D405FA">
        <w:trPr>
          <w:trHeight w:val="286"/>
        </w:trPr>
        <w:tc>
          <w:tcPr>
            <w:tcW w:w="0" w:type="auto"/>
            <w:vMerge/>
            <w:shd w:val="clear" w:color="auto" w:fill="auto"/>
          </w:tcPr>
          <w:p w:rsidR="00D405FA" w:rsidRPr="00702172" w:rsidRDefault="00D405FA" w:rsidP="00D405FA">
            <w:pPr>
              <w:spacing w:after="0" w:line="240" w:lineRule="auto"/>
              <w:rPr>
                <w:rFonts w:ascii="Times New Roman" w:hAnsi="Times New Roman" w:cs="Times New Roman"/>
                <w:sz w:val="28"/>
                <w:szCs w:val="28"/>
              </w:rPr>
            </w:pPr>
          </w:p>
        </w:tc>
        <w:tc>
          <w:tcPr>
            <w:tcW w:w="2693"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c>
          <w:tcPr>
            <w:tcW w:w="3226"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Математика </w:t>
            </w:r>
          </w:p>
        </w:tc>
      </w:tr>
      <w:tr w:rsidR="00D405FA" w:rsidRPr="00702172" w:rsidTr="00D405FA">
        <w:trPr>
          <w:trHeight w:val="1646"/>
        </w:trPr>
        <w:tc>
          <w:tcPr>
            <w:tcW w:w="0" w:type="auto"/>
            <w:vMerge/>
            <w:shd w:val="clear" w:color="auto" w:fill="auto"/>
          </w:tcPr>
          <w:p w:rsidR="00D405FA" w:rsidRPr="00702172" w:rsidRDefault="00D405FA" w:rsidP="00D405FA">
            <w:pPr>
              <w:spacing w:after="0" w:line="240" w:lineRule="auto"/>
              <w:rPr>
                <w:rFonts w:ascii="Times New Roman" w:hAnsi="Times New Roman" w:cs="Times New Roman"/>
                <w:sz w:val="28"/>
                <w:szCs w:val="28"/>
              </w:rPr>
            </w:pPr>
          </w:p>
        </w:tc>
        <w:tc>
          <w:tcPr>
            <w:tcW w:w="2693"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Искусство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c>
          <w:tcPr>
            <w:tcW w:w="3226" w:type="dxa"/>
            <w:shd w:val="clear" w:color="auto" w:fill="auto"/>
          </w:tcPr>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Изобразительное искусство </w:t>
            </w:r>
          </w:p>
          <w:p w:rsidR="00D405FA" w:rsidRPr="00702172" w:rsidRDefault="00D405FA" w:rsidP="00D405FA">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tc>
      </w:tr>
    </w:tbl>
    <w:p w:rsidR="00702172" w:rsidRPr="00702172" w:rsidRDefault="00702172" w:rsidP="00702172">
      <w:pPr>
        <w:spacing w:after="0" w:line="240" w:lineRule="auto"/>
        <w:rPr>
          <w:rFonts w:ascii="Times New Roman" w:hAnsi="Times New Roman" w:cs="Times New Roman"/>
          <w:sz w:val="28"/>
          <w:szCs w:val="28"/>
        </w:rPr>
      </w:pPr>
      <w:r w:rsidRPr="00702172">
        <w:rPr>
          <w:rFonts w:ascii="Times New Roman" w:hAnsi="Times New Roman" w:cs="Times New Roman"/>
          <w:sz w:val="28"/>
          <w:szCs w:val="28"/>
        </w:rPr>
        <w:t xml:space="preserve"> </w:t>
      </w:r>
    </w:p>
    <w:p w:rsidR="005E7089" w:rsidRDefault="005E7089" w:rsidP="00702172">
      <w:pPr>
        <w:spacing w:after="0" w:line="240" w:lineRule="auto"/>
        <w:ind w:firstLine="708"/>
        <w:rPr>
          <w:rFonts w:ascii="Times New Roman" w:hAnsi="Times New Roman" w:cs="Times New Roman"/>
          <w:sz w:val="28"/>
          <w:szCs w:val="28"/>
        </w:rPr>
      </w:pPr>
    </w:p>
    <w:p w:rsidR="005E7089" w:rsidRPr="00702172" w:rsidRDefault="005E7089" w:rsidP="005E7089">
      <w:pPr>
        <w:spacing w:after="0" w:line="240" w:lineRule="auto"/>
        <w:ind w:firstLine="708"/>
        <w:jc w:val="both"/>
        <w:rPr>
          <w:rFonts w:ascii="Times New Roman" w:hAnsi="Times New Roman" w:cs="Times New Roman"/>
          <w:sz w:val="28"/>
          <w:szCs w:val="28"/>
        </w:rPr>
      </w:pPr>
      <w:r w:rsidRPr="00702172">
        <w:rPr>
          <w:rFonts w:ascii="Times New Roman" w:hAnsi="Times New Roman" w:cs="Times New Roman"/>
          <w:sz w:val="28"/>
          <w:szCs w:val="28"/>
        </w:rPr>
        <w:t>На учебном предмете</w:t>
      </w:r>
      <w:r w:rsidRPr="00702172">
        <w:rPr>
          <w:rFonts w:ascii="Times New Roman" w:hAnsi="Times New Roman" w:cs="Times New Roman"/>
          <w:i/>
          <w:sz w:val="28"/>
          <w:szCs w:val="28"/>
        </w:rPr>
        <w:t xml:space="preserve"> Русский язык</w:t>
      </w:r>
      <w:r w:rsidRPr="00702172">
        <w:rPr>
          <w:rFonts w:ascii="Times New Roman" w:hAnsi="Times New Roman" w:cs="Times New Roman"/>
          <w:sz w:val="28"/>
          <w:szCs w:val="28"/>
        </w:rPr>
        <w:t xml:space="preserve"> у обучающихся формируются логические действия анализа, установления причинно-следственных связей, сравнения при работе с текстом. Усвоение правил построения слов и предложений, графической формы букв позволяют сформировать знаковосимволические действия.  </w:t>
      </w:r>
    </w:p>
    <w:p w:rsidR="00702172" w:rsidRPr="00702172" w:rsidRDefault="00702172" w:rsidP="005E7089">
      <w:pPr>
        <w:spacing w:after="0" w:line="240" w:lineRule="auto"/>
        <w:ind w:firstLine="708"/>
        <w:jc w:val="both"/>
        <w:rPr>
          <w:rFonts w:ascii="Times New Roman" w:hAnsi="Times New Roman" w:cs="Times New Roman"/>
          <w:sz w:val="28"/>
          <w:szCs w:val="28"/>
        </w:rPr>
      </w:pPr>
      <w:r w:rsidRPr="00702172">
        <w:rPr>
          <w:rFonts w:ascii="Times New Roman" w:hAnsi="Times New Roman" w:cs="Times New Roman"/>
          <w:sz w:val="28"/>
          <w:szCs w:val="28"/>
        </w:rPr>
        <w:t xml:space="preserve">На уроках </w:t>
      </w:r>
      <w:r w:rsidRPr="00702172">
        <w:rPr>
          <w:rFonts w:ascii="Times New Roman" w:hAnsi="Times New Roman" w:cs="Times New Roman"/>
          <w:i/>
          <w:sz w:val="28"/>
          <w:szCs w:val="28"/>
        </w:rPr>
        <w:t xml:space="preserve">Чтения </w:t>
      </w:r>
      <w:r w:rsidRPr="00702172">
        <w:rPr>
          <w:rFonts w:ascii="Times New Roman" w:hAnsi="Times New Roman" w:cs="Times New Roman"/>
          <w:sz w:val="28"/>
          <w:szCs w:val="28"/>
        </w:rPr>
        <w:t xml:space="preserve">формируется самоопределение и самопознание через сравнение образа «Я» с героями литературных произведений. Смыслообразование через прослеживание судьбы героев, умение строить речь с учетом целей коммуникации, умения устанавливать логическую причинно-следственную последовательность событий и действий, умение строить план. </w:t>
      </w:r>
    </w:p>
    <w:p w:rsidR="00702172" w:rsidRPr="00702172" w:rsidRDefault="00702172" w:rsidP="005E7089">
      <w:pPr>
        <w:spacing w:after="0" w:line="240" w:lineRule="auto"/>
        <w:ind w:firstLine="708"/>
        <w:jc w:val="both"/>
        <w:rPr>
          <w:rFonts w:ascii="Times New Roman" w:hAnsi="Times New Roman" w:cs="Times New Roman"/>
          <w:sz w:val="28"/>
          <w:szCs w:val="28"/>
        </w:rPr>
      </w:pPr>
      <w:r w:rsidRPr="00702172">
        <w:rPr>
          <w:rFonts w:ascii="Times New Roman" w:hAnsi="Times New Roman" w:cs="Times New Roman"/>
          <w:sz w:val="28"/>
          <w:szCs w:val="28"/>
        </w:rPr>
        <w:t xml:space="preserve">На уроках </w:t>
      </w:r>
      <w:r w:rsidRPr="00702172">
        <w:rPr>
          <w:rFonts w:ascii="Times New Roman" w:hAnsi="Times New Roman" w:cs="Times New Roman"/>
          <w:i/>
          <w:sz w:val="28"/>
          <w:szCs w:val="28"/>
        </w:rPr>
        <w:t xml:space="preserve">математики </w:t>
      </w:r>
      <w:r w:rsidRPr="00702172">
        <w:rPr>
          <w:rFonts w:ascii="Times New Roman" w:hAnsi="Times New Roman" w:cs="Times New Roman"/>
          <w:sz w:val="28"/>
          <w:szCs w:val="28"/>
        </w:rPr>
        <w:t xml:space="preserve">формируются учебные действия, через планирование последовательности и этапов при решении задач; различения способа,  результата действия; использование знаково-символических средств для моделирования математической ситуации. </w:t>
      </w:r>
    </w:p>
    <w:p w:rsidR="00702172" w:rsidRPr="00702172" w:rsidRDefault="00702172" w:rsidP="005E7089">
      <w:pPr>
        <w:spacing w:after="0" w:line="240" w:lineRule="auto"/>
        <w:ind w:firstLine="708"/>
        <w:jc w:val="both"/>
        <w:rPr>
          <w:rFonts w:ascii="Times New Roman" w:hAnsi="Times New Roman" w:cs="Times New Roman"/>
          <w:sz w:val="28"/>
          <w:szCs w:val="28"/>
        </w:rPr>
      </w:pPr>
      <w:r w:rsidRPr="00702172">
        <w:rPr>
          <w:rFonts w:ascii="Times New Roman" w:hAnsi="Times New Roman" w:cs="Times New Roman"/>
          <w:sz w:val="28"/>
          <w:szCs w:val="28"/>
        </w:rPr>
        <w:t xml:space="preserve">Учебный предмет </w:t>
      </w:r>
      <w:r w:rsidRPr="00702172">
        <w:rPr>
          <w:rFonts w:ascii="Times New Roman" w:hAnsi="Times New Roman" w:cs="Times New Roman"/>
          <w:i/>
          <w:sz w:val="28"/>
          <w:szCs w:val="28"/>
        </w:rPr>
        <w:t xml:space="preserve">мир природы и человека </w:t>
      </w:r>
      <w:r w:rsidRPr="00702172">
        <w:rPr>
          <w:rFonts w:ascii="Times New Roman" w:hAnsi="Times New Roman" w:cs="Times New Roman"/>
          <w:sz w:val="28"/>
          <w:szCs w:val="28"/>
        </w:rPr>
        <w:t xml:space="preserve">позволяет овладеть формами </w:t>
      </w:r>
      <w:r w:rsidRPr="00702172">
        <w:rPr>
          <w:rFonts w:ascii="Times New Roman" w:hAnsi="Times New Roman" w:cs="Times New Roman"/>
          <w:sz w:val="28"/>
          <w:szCs w:val="28"/>
        </w:rPr>
        <w:lastRenderedPageBreak/>
        <w:t xml:space="preserve">исследовательской деятельности; формами классификации объектов живой и неживой природы; установление причинно-следственных связей в окружающем мире. </w:t>
      </w:r>
    </w:p>
    <w:p w:rsidR="00702172" w:rsidRPr="00702172" w:rsidRDefault="00702172" w:rsidP="005E7089">
      <w:pPr>
        <w:spacing w:after="0" w:line="240" w:lineRule="auto"/>
        <w:ind w:firstLine="708"/>
        <w:jc w:val="both"/>
        <w:rPr>
          <w:rFonts w:ascii="Times New Roman" w:hAnsi="Times New Roman" w:cs="Times New Roman"/>
          <w:sz w:val="28"/>
          <w:szCs w:val="28"/>
        </w:rPr>
      </w:pPr>
      <w:r w:rsidRPr="00702172">
        <w:rPr>
          <w:rFonts w:ascii="Times New Roman" w:hAnsi="Times New Roman" w:cs="Times New Roman"/>
          <w:sz w:val="28"/>
          <w:szCs w:val="28"/>
        </w:rPr>
        <w:t xml:space="preserve">Преемственность обучения является необходимым и затрагивает переход из начальных классов на обучение в старшие классы, но несмотря на возрастные и психологические различия обучающихся, переживаемые ими трудности переходных периодов имеют между собой много общего. Соблюдение правила преемственности в обучении, воспитании и развитии принципиально значимо. Это правило является одним из важных составляющих систематичности и последовательности в обучении и единства педагогического воздействия в воспитании. Недостаточное внимание к этому ведущему принципу обучения и воспитания отрицательно влияет как на качество знаний и выработку умений, так и на коммуникативные и общественно значимые стороны личности обучающегося. </w:t>
      </w:r>
    </w:p>
    <w:p w:rsidR="00702172" w:rsidRPr="00702172" w:rsidRDefault="00702172" w:rsidP="005E7089">
      <w:pPr>
        <w:spacing w:after="0" w:line="240" w:lineRule="auto"/>
        <w:ind w:firstLine="708"/>
        <w:jc w:val="both"/>
        <w:rPr>
          <w:rFonts w:ascii="Times New Roman" w:hAnsi="Times New Roman" w:cs="Times New Roman"/>
          <w:sz w:val="28"/>
          <w:szCs w:val="28"/>
        </w:rPr>
      </w:pPr>
      <w:r w:rsidRPr="00702172">
        <w:rPr>
          <w:rFonts w:ascii="Times New Roman" w:hAnsi="Times New Roman" w:cs="Times New Roman"/>
          <w:sz w:val="28"/>
          <w:szCs w:val="28"/>
        </w:rPr>
        <w:t xml:space="preserve">Несоблюдение правила преемственности при переходе обучающихся с одного этапа обучения на другой может отрицательно отразиться на прохождении периода адаптации обучающегося с легкой умственной отсталостью (интеллектуальными нарушениями) в новых условиях. Что в свою очередь может привести к ухудшению здоровья обучающихся. </w:t>
      </w:r>
    </w:p>
    <w:p w:rsidR="00702172" w:rsidRPr="00702172" w:rsidRDefault="00702172" w:rsidP="005E7089">
      <w:pPr>
        <w:spacing w:after="0" w:line="240" w:lineRule="auto"/>
        <w:ind w:firstLine="708"/>
        <w:jc w:val="both"/>
        <w:rPr>
          <w:rFonts w:ascii="Times New Roman" w:hAnsi="Times New Roman" w:cs="Times New Roman"/>
          <w:sz w:val="28"/>
          <w:szCs w:val="28"/>
        </w:rPr>
      </w:pPr>
      <w:r w:rsidRPr="00702172">
        <w:rPr>
          <w:rFonts w:ascii="Times New Roman" w:hAnsi="Times New Roman" w:cs="Times New Roman"/>
          <w:sz w:val="28"/>
          <w:szCs w:val="28"/>
        </w:rPr>
        <w:t xml:space="preserve">Как показывает теоретический анализ проблемы исследования, формирование базовых учебных действий может осуществляться как в учебной, так и во внеурочной деятельности.  </w:t>
      </w:r>
    </w:p>
    <w:p w:rsidR="003E16D4" w:rsidRPr="00F63976" w:rsidRDefault="003E16D4" w:rsidP="003F71DD">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A"/>
          <w:sz w:val="28"/>
          <w:szCs w:val="28"/>
          <w:lang w:eastAsia="ru-RU"/>
        </w:rPr>
        <w:t>2.2. Программы учебных предметов, курсов коррекционно-развивающей области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РУССКИЙ ЯЗЫК</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Пояснительная записка</w:t>
      </w:r>
    </w:p>
    <w:p w:rsidR="003E16D4" w:rsidRPr="00F63976" w:rsidRDefault="00C36CD7" w:rsidP="00F6397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Обучение русскому языку </w:t>
      </w:r>
      <w:r w:rsidR="003E16D4" w:rsidRPr="00F63976">
        <w:rPr>
          <w:rFonts w:ascii="Times New Roman" w:eastAsia="Times New Roman" w:hAnsi="Times New Roman" w:cs="Times New Roman"/>
          <w:color w:val="000000"/>
          <w:sz w:val="28"/>
          <w:szCs w:val="28"/>
          <w:lang w:eastAsia="ru-RU"/>
        </w:rPr>
        <w:t>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младших классах изучение всех предметов, входящих в структуру русского языка, призвано решить следующие задачи: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первоначальных «дограмматических» понятий и развитие коммуникативно-речевых навыков;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Овладение различными доступными средствами устной и письменной коммуникации для решения практико-ориентированных задач;</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Коррекция недостатков речевой и мыслительной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основ навыка полноценного чтения художественных текстов доступных для понимания по структуре и содержанию;</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навыков устной коммуникации;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положительных нравственных качеств и свойств личности.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lastRenderedPageBreak/>
        <w:t>Подготовка к усвоению грамоты.</w:t>
      </w:r>
      <w:r w:rsidRPr="00F63976">
        <w:rPr>
          <w:rFonts w:ascii="Times New Roman" w:eastAsia="Times New Roman" w:hAnsi="Times New Roman" w:cs="Times New Roman"/>
          <w:color w:val="000000"/>
          <w:sz w:val="28"/>
          <w:szCs w:val="28"/>
          <w:lang w:eastAsia="ru-RU"/>
        </w:rPr>
        <w:t> </w:t>
      </w:r>
      <w:r w:rsidRPr="00F63976">
        <w:rPr>
          <w:rFonts w:ascii="Times New Roman" w:eastAsia="Times New Roman" w:hAnsi="Times New Roman" w:cs="Times New Roman"/>
          <w:i/>
          <w:iCs/>
          <w:color w:val="000000"/>
          <w:sz w:val="28"/>
          <w:szCs w:val="28"/>
          <w:lang w:eastAsia="ru-RU"/>
        </w:rPr>
        <w:t>Подготовка к усвоению первоначальных навыков чтения.</w:t>
      </w:r>
      <w:r w:rsidRPr="00F63976">
        <w:rPr>
          <w:rFonts w:ascii="Times New Roman" w:eastAsia="Times New Roman" w:hAnsi="Times New Roman" w:cs="Times New Roman"/>
          <w:color w:val="000000"/>
          <w:sz w:val="28"/>
          <w:szCs w:val="28"/>
          <w:lang w:eastAsia="ru-RU"/>
        </w:rPr>
        <w:t> Развитие слухового внимания, фонематического слуха. Элементарный звуковой анализ. Совершенствование произносительной стороны речи.</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Подготовка к усвоению первоначальных навыков письма</w:t>
      </w:r>
      <w:r w:rsidRPr="00F63976">
        <w:rPr>
          <w:rFonts w:ascii="Times New Roman" w:eastAsia="Times New Roman" w:hAnsi="Times New Roman" w:cs="Times New Roman"/>
          <w:color w:val="000000"/>
          <w:sz w:val="28"/>
          <w:szCs w:val="28"/>
          <w:lang w:eastAsia="ru-RU"/>
        </w:rPr>
        <w:t>.</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Речевое развитие</w:t>
      </w:r>
      <w:r w:rsidRPr="00F63976">
        <w:rPr>
          <w:rFonts w:ascii="Times New Roman" w:eastAsia="Times New Roman" w:hAnsi="Times New Roman" w:cs="Times New Roman"/>
          <w:color w:val="000000"/>
          <w:sz w:val="28"/>
          <w:szCs w:val="28"/>
          <w:lang w:eastAsia="ru-RU"/>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Обучение грамоте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Формирование элементарных навыков чтения</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Различение гласных и согласных звуков на слух и в собственном произношении.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Обозначение звука буквой. Соотнесение и различение звука и буквы. Звукобуквенный анализ несложных по структуре слов.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Формирование элементарных навыков письма.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sidRPr="00F63976">
        <w:rPr>
          <w:rFonts w:ascii="Times New Roman" w:eastAsia="Times New Roman" w:hAnsi="Times New Roman" w:cs="Times New Roman"/>
          <w:i/>
          <w:iCs/>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Усвоение начертания рукописных заглавных и строчных букв.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F63976">
        <w:rPr>
          <w:rFonts w:ascii="Times New Roman" w:eastAsia="Times New Roman" w:hAnsi="Times New Roman" w:cs="Times New Roman"/>
          <w:b/>
          <w:bCs/>
          <w:i/>
          <w:iCs/>
          <w:color w:val="000000"/>
          <w:sz w:val="28"/>
          <w:szCs w:val="28"/>
          <w:lang w:eastAsia="ru-RU"/>
        </w:rPr>
        <w:t>ча</w:t>
      </w:r>
      <w:r w:rsidRPr="00F63976">
        <w:rPr>
          <w:rFonts w:ascii="Times New Roman" w:eastAsia="Times New Roman" w:hAnsi="Times New Roman" w:cs="Times New Roman"/>
          <w:b/>
          <w:bCs/>
          <w:color w:val="000000"/>
          <w:sz w:val="28"/>
          <w:szCs w:val="28"/>
          <w:lang w:eastAsia="ru-RU"/>
        </w:rPr>
        <w:t>—</w:t>
      </w:r>
      <w:r w:rsidRPr="00F63976">
        <w:rPr>
          <w:rFonts w:ascii="Times New Roman" w:eastAsia="Times New Roman" w:hAnsi="Times New Roman" w:cs="Times New Roman"/>
          <w:b/>
          <w:bCs/>
          <w:i/>
          <w:iCs/>
          <w:color w:val="000000"/>
          <w:sz w:val="28"/>
          <w:szCs w:val="28"/>
          <w:lang w:eastAsia="ru-RU"/>
        </w:rPr>
        <w:t>ща</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b/>
          <w:bCs/>
          <w:i/>
          <w:iCs/>
          <w:color w:val="000000"/>
          <w:sz w:val="28"/>
          <w:szCs w:val="28"/>
          <w:lang w:eastAsia="ru-RU"/>
        </w:rPr>
        <w:t>чу</w:t>
      </w:r>
      <w:r w:rsidRPr="00F63976">
        <w:rPr>
          <w:rFonts w:ascii="Times New Roman" w:eastAsia="Times New Roman" w:hAnsi="Times New Roman" w:cs="Times New Roman"/>
          <w:b/>
          <w:bCs/>
          <w:color w:val="000000"/>
          <w:sz w:val="28"/>
          <w:szCs w:val="28"/>
          <w:lang w:eastAsia="ru-RU"/>
        </w:rPr>
        <w:t>—</w:t>
      </w:r>
      <w:r w:rsidRPr="00F63976">
        <w:rPr>
          <w:rFonts w:ascii="Times New Roman" w:eastAsia="Times New Roman" w:hAnsi="Times New Roman" w:cs="Times New Roman"/>
          <w:b/>
          <w:bCs/>
          <w:i/>
          <w:iCs/>
          <w:color w:val="000000"/>
          <w:sz w:val="28"/>
          <w:szCs w:val="28"/>
          <w:lang w:eastAsia="ru-RU"/>
        </w:rPr>
        <w:t>щу</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b/>
          <w:bCs/>
          <w:i/>
          <w:iCs/>
          <w:color w:val="000000"/>
          <w:sz w:val="28"/>
          <w:szCs w:val="28"/>
          <w:lang w:eastAsia="ru-RU"/>
        </w:rPr>
        <w:t>жи</w:t>
      </w:r>
      <w:r w:rsidRPr="00F63976">
        <w:rPr>
          <w:rFonts w:ascii="Times New Roman" w:eastAsia="Times New Roman" w:hAnsi="Times New Roman" w:cs="Times New Roman"/>
          <w:b/>
          <w:bCs/>
          <w:color w:val="000000"/>
          <w:sz w:val="28"/>
          <w:szCs w:val="28"/>
          <w:lang w:eastAsia="ru-RU"/>
        </w:rPr>
        <w:t>—</w:t>
      </w:r>
      <w:r w:rsidRPr="00F63976">
        <w:rPr>
          <w:rFonts w:ascii="Times New Roman" w:eastAsia="Times New Roman" w:hAnsi="Times New Roman" w:cs="Times New Roman"/>
          <w:b/>
          <w:bCs/>
          <w:i/>
          <w:iCs/>
          <w:color w:val="000000"/>
          <w:sz w:val="28"/>
          <w:szCs w:val="28"/>
          <w:lang w:eastAsia="ru-RU"/>
        </w:rPr>
        <w:t>ши</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Речевое развитие.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Практические грамматические упражнения и развитие речи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Фонетика.</w:t>
      </w:r>
      <w:r w:rsidRPr="00F63976">
        <w:rPr>
          <w:rFonts w:ascii="Times New Roman" w:eastAsia="Times New Roman" w:hAnsi="Times New Roman" w:cs="Times New Roman"/>
          <w:color w:val="000000"/>
          <w:sz w:val="28"/>
          <w:szCs w:val="28"/>
          <w:lang w:eastAsia="ru-RU"/>
        </w:rPr>
        <w:t>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Графика.</w:t>
      </w:r>
      <w:r w:rsidRPr="00F63976">
        <w:rPr>
          <w:rFonts w:ascii="Times New Roman" w:eastAsia="Times New Roman" w:hAnsi="Times New Roman" w:cs="Times New Roman"/>
          <w:color w:val="000000"/>
          <w:sz w:val="28"/>
          <w:szCs w:val="28"/>
          <w:lang w:eastAsia="ru-RU"/>
        </w:rPr>
        <w:t> Обозначение мягкости согласных на письме буквами </w:t>
      </w:r>
      <w:r w:rsidRPr="00F63976">
        <w:rPr>
          <w:rFonts w:ascii="Times New Roman" w:eastAsia="Times New Roman" w:hAnsi="Times New Roman" w:cs="Times New Roman"/>
          <w:b/>
          <w:bCs/>
          <w:color w:val="000000"/>
          <w:sz w:val="28"/>
          <w:szCs w:val="28"/>
          <w:lang w:eastAsia="ru-RU"/>
        </w:rPr>
        <w:t>ь, е, ё, и, ю, я</w:t>
      </w:r>
      <w:r w:rsidRPr="00F63976">
        <w:rPr>
          <w:rFonts w:ascii="Times New Roman" w:eastAsia="Times New Roman" w:hAnsi="Times New Roman" w:cs="Times New Roman"/>
          <w:color w:val="000000"/>
          <w:sz w:val="28"/>
          <w:szCs w:val="28"/>
          <w:lang w:eastAsia="ru-RU"/>
        </w:rPr>
        <w:t>. Разделительный </w:t>
      </w:r>
      <w:r w:rsidRPr="00F63976">
        <w:rPr>
          <w:rFonts w:ascii="Times New Roman" w:eastAsia="Times New Roman" w:hAnsi="Times New Roman" w:cs="Times New Roman"/>
          <w:b/>
          <w:bCs/>
          <w:color w:val="000000"/>
          <w:sz w:val="28"/>
          <w:szCs w:val="28"/>
          <w:lang w:eastAsia="ru-RU"/>
        </w:rPr>
        <w:t>ь</w:t>
      </w:r>
      <w:r w:rsidRPr="00F63976">
        <w:rPr>
          <w:rFonts w:ascii="Times New Roman" w:eastAsia="Times New Roman" w:hAnsi="Times New Roman" w:cs="Times New Roman"/>
          <w:color w:val="000000"/>
          <w:sz w:val="28"/>
          <w:szCs w:val="28"/>
          <w:lang w:eastAsia="ru-RU"/>
        </w:rPr>
        <w:t>. Слог. Перенос слов. Алфавит.</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Слово.</w:t>
      </w:r>
      <w:r w:rsidRPr="00F63976">
        <w:rPr>
          <w:rFonts w:ascii="Times New Roman" w:eastAsia="Times New Roman" w:hAnsi="Times New Roman" w:cs="Times New Roman"/>
          <w:color w:val="000000"/>
          <w:sz w:val="28"/>
          <w:szCs w:val="28"/>
          <w:lang w:eastAsia="ru-RU"/>
        </w:rPr>
        <w:t> Слова, обозначающие </w:t>
      </w:r>
      <w:r w:rsidRPr="00F63976">
        <w:rPr>
          <w:rFonts w:ascii="Times New Roman" w:eastAsia="Times New Roman" w:hAnsi="Times New Roman" w:cs="Times New Roman"/>
          <w:b/>
          <w:bCs/>
          <w:i/>
          <w:iCs/>
          <w:color w:val="000000"/>
          <w:sz w:val="28"/>
          <w:szCs w:val="28"/>
          <w:lang w:eastAsia="ru-RU"/>
        </w:rPr>
        <w:t>название предметов</w:t>
      </w:r>
      <w:r w:rsidRPr="00F63976">
        <w:rPr>
          <w:rFonts w:ascii="Times New Roman" w:eastAsia="Times New Roman" w:hAnsi="Times New Roman" w:cs="Times New Roman"/>
          <w:color w:val="000000"/>
          <w:sz w:val="28"/>
          <w:szCs w:val="28"/>
          <w:lang w:eastAsia="ru-RU"/>
        </w:rPr>
        <w:t>.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Знакомство с антонимами и синонимами без называния терминов («Слова-друзья» и «Слова-враги»).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Слова, обозначающие </w:t>
      </w:r>
      <w:r w:rsidRPr="00F63976">
        <w:rPr>
          <w:rFonts w:ascii="Times New Roman" w:eastAsia="Times New Roman" w:hAnsi="Times New Roman" w:cs="Times New Roman"/>
          <w:b/>
          <w:bCs/>
          <w:i/>
          <w:iCs/>
          <w:color w:val="000000"/>
          <w:sz w:val="28"/>
          <w:szCs w:val="28"/>
          <w:lang w:eastAsia="ru-RU"/>
        </w:rPr>
        <w:t>название действий</w:t>
      </w:r>
      <w:r w:rsidRPr="00F63976">
        <w:rPr>
          <w:rFonts w:ascii="Times New Roman" w:eastAsia="Times New Roman" w:hAnsi="Times New Roman" w:cs="Times New Roman"/>
          <w:color w:val="000000"/>
          <w:sz w:val="28"/>
          <w:szCs w:val="28"/>
          <w:lang w:eastAsia="ru-RU"/>
        </w:rPr>
        <w:t>. Различение действия и его названия. Название действий по вопросам </w:t>
      </w:r>
      <w:r w:rsidRPr="00F63976">
        <w:rPr>
          <w:rFonts w:ascii="Times New Roman" w:eastAsia="Times New Roman" w:hAnsi="Times New Roman" w:cs="Times New Roman"/>
          <w:i/>
          <w:iCs/>
          <w:color w:val="000000"/>
          <w:sz w:val="28"/>
          <w:szCs w:val="28"/>
          <w:lang w:eastAsia="ru-RU"/>
        </w:rPr>
        <w:t>что делает? что делают? что делал? что будет делать? </w:t>
      </w:r>
      <w:r w:rsidRPr="00F63976">
        <w:rPr>
          <w:rFonts w:ascii="Times New Roman" w:eastAsia="Times New Roman" w:hAnsi="Times New Roman" w:cs="Times New Roman"/>
          <w:color w:val="000000"/>
          <w:sz w:val="28"/>
          <w:szCs w:val="28"/>
          <w:lang w:eastAsia="ru-RU"/>
        </w:rPr>
        <w:t>Согласование слов-действий со словами-предметами.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Слова, обозначающие </w:t>
      </w:r>
      <w:r w:rsidRPr="00F63976">
        <w:rPr>
          <w:rFonts w:ascii="Times New Roman" w:eastAsia="Times New Roman" w:hAnsi="Times New Roman" w:cs="Times New Roman"/>
          <w:b/>
          <w:bCs/>
          <w:i/>
          <w:iCs/>
          <w:color w:val="000000"/>
          <w:sz w:val="28"/>
          <w:szCs w:val="28"/>
          <w:lang w:eastAsia="ru-RU"/>
        </w:rPr>
        <w:t>признак предмета</w:t>
      </w:r>
      <w:r w:rsidRPr="00F63976">
        <w:rPr>
          <w:rFonts w:ascii="Times New Roman" w:eastAsia="Times New Roman" w:hAnsi="Times New Roman" w:cs="Times New Roman"/>
          <w:color w:val="000000"/>
          <w:sz w:val="28"/>
          <w:szCs w:val="28"/>
          <w:lang w:eastAsia="ru-RU"/>
        </w:rPr>
        <w:t>. Определение признака предмета по вопросам </w:t>
      </w:r>
      <w:r w:rsidRPr="00F63976">
        <w:rPr>
          <w:rFonts w:ascii="Times New Roman" w:eastAsia="Times New Roman" w:hAnsi="Times New Roman" w:cs="Times New Roman"/>
          <w:i/>
          <w:iCs/>
          <w:color w:val="000000"/>
          <w:sz w:val="28"/>
          <w:szCs w:val="28"/>
          <w:lang w:eastAsia="ru-RU"/>
        </w:rPr>
        <w:t>какой? какая? какое? какие? </w:t>
      </w:r>
      <w:r w:rsidRPr="00F63976">
        <w:rPr>
          <w:rFonts w:ascii="Times New Roman" w:eastAsia="Times New Roman" w:hAnsi="Times New Roman" w:cs="Times New Roman"/>
          <w:color w:val="000000"/>
          <w:sz w:val="28"/>
          <w:szCs w:val="28"/>
          <w:lang w:eastAsia="ru-RU"/>
        </w:rPr>
        <w:t>Название признаков, обозначающих цвет, форму, величину, материал, вкус предмета.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Дифференциация слов, относящихся к разным категориям.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Предлог.</w:t>
      </w:r>
      <w:r w:rsidRPr="00F63976">
        <w:rPr>
          <w:rFonts w:ascii="Times New Roman" w:eastAsia="Times New Roman" w:hAnsi="Times New Roman" w:cs="Times New Roman"/>
          <w:color w:val="000000"/>
          <w:sz w:val="28"/>
          <w:szCs w:val="28"/>
          <w:lang w:eastAsia="ru-RU"/>
        </w:rPr>
        <w:t>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lastRenderedPageBreak/>
        <w:t>Имена собственные </w:t>
      </w:r>
      <w:r w:rsidRPr="00F63976">
        <w:rPr>
          <w:rFonts w:ascii="Times New Roman" w:eastAsia="Times New Roman" w:hAnsi="Times New Roman" w:cs="Times New Roman"/>
          <w:color w:val="000000"/>
          <w:sz w:val="28"/>
          <w:szCs w:val="28"/>
          <w:lang w:eastAsia="ru-RU"/>
        </w:rPr>
        <w:t>(имена и фамилии людей, клички животных, названия городов, сел, улиц, площадей).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Правописание</w:t>
      </w:r>
      <w:r w:rsidRPr="00F63976">
        <w:rPr>
          <w:rFonts w:ascii="Times New Roman" w:eastAsia="Times New Roman" w:hAnsi="Times New Roman" w:cs="Times New Roman"/>
          <w:color w:val="000000"/>
          <w:sz w:val="28"/>
          <w:szCs w:val="28"/>
          <w:lang w:eastAsia="ru-RU"/>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Родственные слова</w:t>
      </w:r>
      <w:r w:rsidRPr="00F63976">
        <w:rPr>
          <w:rFonts w:ascii="Times New Roman" w:eastAsia="Times New Roman" w:hAnsi="Times New Roman" w:cs="Times New Roman"/>
          <w:color w:val="000000"/>
          <w:sz w:val="28"/>
          <w:szCs w:val="28"/>
          <w:lang w:eastAsia="ru-RU"/>
        </w:rPr>
        <w:t>.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Предложение.</w:t>
      </w:r>
      <w:r w:rsidRPr="00F63976">
        <w:rPr>
          <w:rFonts w:ascii="Times New Roman" w:eastAsia="Times New Roman" w:hAnsi="Times New Roman" w:cs="Times New Roman"/>
          <w:color w:val="000000"/>
          <w:sz w:val="28"/>
          <w:szCs w:val="28"/>
          <w:lang w:eastAsia="ru-RU"/>
        </w:rPr>
        <w:t>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Развитие речи.</w:t>
      </w:r>
      <w:r w:rsidRPr="00F63976">
        <w:rPr>
          <w:rFonts w:ascii="Times New Roman" w:eastAsia="Times New Roman" w:hAnsi="Times New Roman" w:cs="Times New Roman"/>
          <w:color w:val="000000"/>
          <w:sz w:val="28"/>
          <w:szCs w:val="28"/>
          <w:lang w:eastAsia="ru-RU"/>
        </w:rPr>
        <w:t>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Чтение и развитие речи</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A"/>
          <w:sz w:val="28"/>
          <w:szCs w:val="28"/>
          <w:lang w:eastAsia="ru-RU"/>
        </w:rPr>
        <w:t>Содержание чтения (круг чтения)</w:t>
      </w:r>
      <w:r w:rsidRPr="00F63976">
        <w:rPr>
          <w:rFonts w:ascii="Times New Roman" w:eastAsia="Times New Roman" w:hAnsi="Times New Roman" w:cs="Times New Roman"/>
          <w:color w:val="00000A"/>
          <w:sz w:val="28"/>
          <w:szCs w:val="28"/>
          <w:lang w:eastAsia="ru-RU"/>
        </w:rPr>
        <w:t>.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A"/>
          <w:sz w:val="28"/>
          <w:szCs w:val="28"/>
          <w:lang w:eastAsia="ru-RU"/>
        </w:rPr>
        <w:t>Примерная тематика произведений</w:t>
      </w:r>
      <w:r w:rsidRPr="00F63976">
        <w:rPr>
          <w:rFonts w:ascii="Times New Roman" w:eastAsia="Times New Roman" w:hAnsi="Times New Roman" w:cs="Times New Roman"/>
          <w:color w:val="00000A"/>
          <w:sz w:val="28"/>
          <w:szCs w:val="28"/>
          <w:lang w:eastAsia="ru-RU"/>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A"/>
          <w:sz w:val="28"/>
          <w:szCs w:val="28"/>
          <w:lang w:eastAsia="ru-RU"/>
        </w:rPr>
        <w:t>Жанровое разнообразие</w:t>
      </w:r>
      <w:r w:rsidRPr="00F63976">
        <w:rPr>
          <w:rFonts w:ascii="Times New Roman" w:eastAsia="Times New Roman" w:hAnsi="Times New Roman" w:cs="Times New Roman"/>
          <w:color w:val="00000A"/>
          <w:sz w:val="28"/>
          <w:szCs w:val="28"/>
          <w:lang w:eastAsia="ru-RU"/>
        </w:rPr>
        <w:t>: сказки, рассказы, стихотворения, басни, пословицы, поговорки, загадки, считалки, потешки.</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A"/>
          <w:sz w:val="28"/>
          <w:szCs w:val="28"/>
          <w:lang w:eastAsia="ru-RU"/>
        </w:rPr>
        <w:t>Навык чтения:</w:t>
      </w:r>
      <w:r w:rsidRPr="00F63976">
        <w:rPr>
          <w:rFonts w:ascii="Times New Roman" w:eastAsia="Times New Roman" w:hAnsi="Times New Roman" w:cs="Times New Roman"/>
          <w:color w:val="00000A"/>
          <w:sz w:val="28"/>
          <w:szCs w:val="28"/>
          <w:lang w:eastAsia="ru-RU"/>
        </w:rPr>
        <w:t>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A"/>
          <w:sz w:val="28"/>
          <w:szCs w:val="28"/>
          <w:lang w:eastAsia="ru-RU"/>
        </w:rPr>
        <w:t>Работа с текстом.</w:t>
      </w:r>
      <w:r w:rsidRPr="00F63976">
        <w:rPr>
          <w:rFonts w:ascii="Times New Roman" w:eastAsia="Times New Roman" w:hAnsi="Times New Roman" w:cs="Times New Roman"/>
          <w:color w:val="00000A"/>
          <w:sz w:val="28"/>
          <w:szCs w:val="28"/>
          <w:lang w:eastAsia="ru-RU"/>
        </w:rPr>
        <w:t>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A"/>
          <w:sz w:val="28"/>
          <w:szCs w:val="28"/>
          <w:lang w:eastAsia="ru-RU"/>
        </w:rPr>
        <w:lastRenderedPageBreak/>
        <w:t>Внеклассное чтение</w:t>
      </w:r>
      <w:r w:rsidRPr="00F63976">
        <w:rPr>
          <w:rFonts w:ascii="Times New Roman" w:eastAsia="Times New Roman" w:hAnsi="Times New Roman" w:cs="Times New Roman"/>
          <w:color w:val="00000A"/>
          <w:sz w:val="28"/>
          <w:szCs w:val="28"/>
          <w:lang w:eastAsia="ru-RU"/>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Речевая практика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Аудирование и понимание речи. </w:t>
      </w:r>
      <w:r w:rsidRPr="00F63976">
        <w:rPr>
          <w:rFonts w:ascii="Times New Roman" w:eastAsia="Times New Roman" w:hAnsi="Times New Roman" w:cs="Times New Roman"/>
          <w:color w:val="000000"/>
          <w:sz w:val="28"/>
          <w:szCs w:val="28"/>
          <w:lang w:eastAsia="ru-RU"/>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Соотнесение речи и изображения (выбор картинки, соответствующей слову, предложению).</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Повторение и воспроизведение по подобию, по памяти отдельных слогов, слов, предложений.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Дикция и выразительность речи.</w:t>
      </w:r>
      <w:r w:rsidRPr="00F63976">
        <w:rPr>
          <w:rFonts w:ascii="Times New Roman" w:eastAsia="Times New Roman" w:hAnsi="Times New Roman" w:cs="Times New Roman"/>
          <w:color w:val="000000"/>
          <w:sz w:val="28"/>
          <w:szCs w:val="28"/>
          <w:lang w:eastAsia="ru-RU"/>
        </w:rPr>
        <w:t>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Общение и его значение в жизни. </w:t>
      </w:r>
      <w:r w:rsidRPr="00F63976">
        <w:rPr>
          <w:rFonts w:ascii="Times New Roman" w:eastAsia="Times New Roman" w:hAnsi="Times New Roman" w:cs="Times New Roman"/>
          <w:color w:val="000000"/>
          <w:sz w:val="28"/>
          <w:szCs w:val="28"/>
          <w:lang w:eastAsia="ru-RU"/>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Общение на расстоянии. Кино, телевидение, радио».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Виртуальное общение. Общение в социальных сетях.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Влияние речи на мысли, чувства, поступки людей.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Организация речевого общения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Базовые формулы речевого общения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Обращение, привлечение внимания.</w:t>
      </w:r>
      <w:r w:rsidRPr="00F63976">
        <w:rPr>
          <w:rFonts w:ascii="Times New Roman" w:eastAsia="Times New Roman" w:hAnsi="Times New Roman" w:cs="Times New Roman"/>
          <w:color w:val="000000"/>
          <w:sz w:val="28"/>
          <w:szCs w:val="28"/>
          <w:lang w:eastAsia="ru-RU"/>
        </w:rPr>
        <w:t>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Знакомство, представление, приветствие.</w:t>
      </w:r>
      <w:r w:rsidRPr="00F63976">
        <w:rPr>
          <w:rFonts w:ascii="Times New Roman" w:eastAsia="Times New Roman" w:hAnsi="Times New Roman" w:cs="Times New Roman"/>
          <w:color w:val="000000"/>
          <w:sz w:val="28"/>
          <w:szCs w:val="28"/>
          <w:lang w:eastAsia="ru-RU"/>
        </w:rPr>
        <w:t>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Приветствие и прощание.</w:t>
      </w:r>
      <w:r w:rsidRPr="00F63976">
        <w:rPr>
          <w:rFonts w:ascii="Times New Roman" w:eastAsia="Times New Roman" w:hAnsi="Times New Roman" w:cs="Times New Roman"/>
          <w:color w:val="000000"/>
          <w:sz w:val="28"/>
          <w:szCs w:val="28"/>
          <w:lang w:eastAsia="ru-RU"/>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w:t>
      </w:r>
      <w:r w:rsidRPr="00F63976">
        <w:rPr>
          <w:rFonts w:ascii="Times New Roman" w:eastAsia="Times New Roman" w:hAnsi="Times New Roman" w:cs="Times New Roman"/>
          <w:color w:val="000000"/>
          <w:sz w:val="28"/>
          <w:szCs w:val="28"/>
          <w:lang w:eastAsia="ru-RU"/>
        </w:rPr>
        <w:lastRenderedPageBreak/>
        <w:t>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Приглашение, предложение.</w:t>
      </w:r>
      <w:r w:rsidRPr="00F63976">
        <w:rPr>
          <w:rFonts w:ascii="Times New Roman" w:eastAsia="Times New Roman" w:hAnsi="Times New Roman" w:cs="Times New Roman"/>
          <w:color w:val="000000"/>
          <w:sz w:val="28"/>
          <w:szCs w:val="28"/>
          <w:lang w:eastAsia="ru-RU"/>
        </w:rPr>
        <w:t> Приглашение домой. Правила поведения в гостях.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Поздравление, пожелание.</w:t>
      </w:r>
      <w:r w:rsidRPr="00F63976">
        <w:rPr>
          <w:rFonts w:ascii="Times New Roman" w:eastAsia="Times New Roman" w:hAnsi="Times New Roman" w:cs="Times New Roman"/>
          <w:color w:val="000000"/>
          <w:sz w:val="28"/>
          <w:szCs w:val="28"/>
          <w:lang w:eastAsia="ru-RU"/>
        </w:rPr>
        <w:t> Формулы «Поздравляю с …», «Поздравляю с праздником …» и их развертывание с помощью обращения по имени и отчеству.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Поздравительные открытки.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Одобрение, комплимент</w:t>
      </w:r>
      <w:r w:rsidRPr="00F63976">
        <w:rPr>
          <w:rFonts w:ascii="Times New Roman" w:eastAsia="Times New Roman" w:hAnsi="Times New Roman" w:cs="Times New Roman"/>
          <w:color w:val="000000"/>
          <w:sz w:val="28"/>
          <w:szCs w:val="28"/>
          <w:lang w:eastAsia="ru-RU"/>
        </w:rPr>
        <w:t>. Формулы «Мне очень нравится твой …», «Как хорошо ты …», «Как красиво!» и др.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Телефонный разговор.</w:t>
      </w:r>
      <w:r w:rsidRPr="00F63976">
        <w:rPr>
          <w:rFonts w:ascii="Times New Roman" w:eastAsia="Times New Roman" w:hAnsi="Times New Roman" w:cs="Times New Roman"/>
          <w:color w:val="000000"/>
          <w:sz w:val="28"/>
          <w:szCs w:val="28"/>
          <w:lang w:eastAsia="ru-RU"/>
        </w:rPr>
        <w:t>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Просьба, совет.</w:t>
      </w:r>
      <w:r w:rsidRPr="00F63976">
        <w:rPr>
          <w:rFonts w:ascii="Times New Roman" w:eastAsia="Times New Roman" w:hAnsi="Times New Roman" w:cs="Times New Roman"/>
          <w:color w:val="000000"/>
          <w:sz w:val="28"/>
          <w:szCs w:val="28"/>
          <w:lang w:eastAsia="ru-RU"/>
        </w:rPr>
        <w:t>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Развертывание просьбы с помощью мотивировки. Формулы «Пожалуйста, …», «Можно …, пожалуйста!», «Разрешите….», «Можно мне …», «Можно я …».</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Мотивировка отказа. Формулы «Извините, но …».</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Благодарность.</w:t>
      </w:r>
      <w:r w:rsidRPr="00F63976">
        <w:rPr>
          <w:rFonts w:ascii="Times New Roman" w:eastAsia="Times New Roman" w:hAnsi="Times New Roman" w:cs="Times New Roman"/>
          <w:color w:val="000000"/>
          <w:sz w:val="28"/>
          <w:szCs w:val="28"/>
          <w:lang w:eastAsia="ru-RU"/>
        </w:rPr>
        <w:t>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Замечание, извинение. </w:t>
      </w:r>
      <w:r w:rsidRPr="00F63976">
        <w:rPr>
          <w:rFonts w:ascii="Times New Roman" w:eastAsia="Times New Roman" w:hAnsi="Times New Roman" w:cs="Times New Roman"/>
          <w:color w:val="000000"/>
          <w:sz w:val="28"/>
          <w:szCs w:val="28"/>
          <w:lang w:eastAsia="ru-RU"/>
        </w:rPr>
        <w:t xml:space="preserve">Формулы «извините пожалуйста» с обращением и без него. Правильная реакция на замечания. Мотивировка извинения («Я нечаянно», «Я </w:t>
      </w:r>
      <w:r w:rsidRPr="00F63976">
        <w:rPr>
          <w:rFonts w:ascii="Times New Roman" w:eastAsia="Times New Roman" w:hAnsi="Times New Roman" w:cs="Times New Roman"/>
          <w:color w:val="000000"/>
          <w:sz w:val="28"/>
          <w:szCs w:val="28"/>
          <w:lang w:eastAsia="ru-RU"/>
        </w:rPr>
        <w:lastRenderedPageBreak/>
        <w:t>не хотел» и др.). Использование форм обращения при извинении. Извинение перед старшим, ровесником. Обращение и мотивировка при извинении.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Сочувствие, утешение.</w:t>
      </w:r>
      <w:r w:rsidRPr="00F63976">
        <w:rPr>
          <w:rFonts w:ascii="Times New Roman" w:eastAsia="Times New Roman" w:hAnsi="Times New Roman" w:cs="Times New Roman"/>
          <w:color w:val="000000"/>
          <w:sz w:val="28"/>
          <w:szCs w:val="28"/>
          <w:lang w:eastAsia="ru-RU"/>
        </w:rPr>
        <w:t> Сочувствие заболевшему сверстнику, взрослому. Слова поддержки, утешения.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Одобрение, комплимент.</w:t>
      </w:r>
      <w:r w:rsidRPr="00F63976">
        <w:rPr>
          <w:rFonts w:ascii="Times New Roman" w:eastAsia="Times New Roman" w:hAnsi="Times New Roman" w:cs="Times New Roman"/>
          <w:color w:val="000000"/>
          <w:sz w:val="28"/>
          <w:szCs w:val="28"/>
          <w:lang w:eastAsia="ru-RU"/>
        </w:rPr>
        <w:t> Одобрение как реакция на поздравления, подарки: «Молодец!», «Умница!», «Как красиво!»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Примерные темы речевых ситуаций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«Я – дома» (общение с близкими людьми, прием гостей)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«Я и мои товарищи» (игры и общение со сверстниками, общение в школе, в секции, в творческой студии)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«Я в мире природы» (общение с животными, поведение в парке, в лесу)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Алгоритм работы над темой речевой ситуации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Выявление и расширение представлений по теме речевой ситуации.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Актуализация, уточнение и расширение словарного запаса о теме ситуации.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Составление предложений по теме ситуации, в т.ч. ответы на вопросы и формулирование вопросов учителю, одноклассникам.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Конструирование диалогов, участие в диалогах по теме ситуации.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Выбор атрибутов к ролевой игре по теме речевой ситуации. Уточнение ролей, сюжета игры, его вариативности.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Моделирование речевой ситуации.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Составление устного текста (диалогического или несложного монологического) по теме ситуации.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МАТЕМАТИКА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Пояснительная записка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Исходя из основной цели, задачами обучения математике являются:</w:t>
      </w:r>
    </w:p>
    <w:p w:rsidR="003E16D4" w:rsidRPr="00F63976" w:rsidRDefault="003E16D4" w:rsidP="00F63976">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3E16D4" w:rsidRPr="00F63976" w:rsidRDefault="003E16D4" w:rsidP="00F63976">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3E16D4" w:rsidRPr="00F63976" w:rsidRDefault="003E16D4" w:rsidP="00F63976">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Пропедевтика</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Свойства предметов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Предметы, обладающие определенными свойствами: цвет, форма, размер (величина), назначение. Слова: каждый, все, кроме, остальные (оставшиеся), другие.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Сравнение предметов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Сравнение двух предметов, серии предметов.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Сравнение предметных совокупностей по количеству предметов, их составляющих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Сравнение количества предметов одной совокупности до и после изменения количества предметов, ее составляющих.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Сравнение объемов жидкостей, сыпучих веществ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Сравнение объемов жидкостей, сыпучих веществ в одинаковых емкостях. Слова: больше, меньше, одинаково, равно, столько же.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Сравнение объемов жидкостей, сыпучего вещества в одной емкости до и после изменения объема.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lastRenderedPageBreak/>
        <w:t>Положение предметов в пространстве, на плоскости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Единицы измерения и их соотношения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Сравнение по возрасту: молодой, старый, моложе, старше.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Геометрический материал</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Круг, квадрат, прямоугольник, треугольник. Шар, куб, брус.</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Нумерация</w:t>
      </w:r>
      <w:r w:rsidRPr="00F63976">
        <w:rPr>
          <w:rFonts w:ascii="Times New Roman" w:eastAsia="Times New Roman" w:hAnsi="Times New Roman" w:cs="Times New Roman"/>
          <w:color w:val="000000"/>
          <w:sz w:val="28"/>
          <w:szCs w:val="28"/>
          <w:lang w:eastAsia="ru-RU"/>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Единицы измерения и их соотношения</w:t>
      </w:r>
      <w:r w:rsidRPr="00F63976">
        <w:rPr>
          <w:rFonts w:ascii="Times New Roman" w:eastAsia="Times New Roman" w:hAnsi="Times New Roman" w:cs="Times New Roman"/>
          <w:color w:val="000000"/>
          <w:sz w:val="28"/>
          <w:szCs w:val="28"/>
          <w:lang w:eastAsia="ru-RU"/>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Арифметические действия</w:t>
      </w:r>
      <w:r w:rsidRPr="00F63976">
        <w:rPr>
          <w:rFonts w:ascii="Times New Roman" w:eastAsia="Times New Roman" w:hAnsi="Times New Roman" w:cs="Times New Roman"/>
          <w:color w:val="000000"/>
          <w:sz w:val="28"/>
          <w:szCs w:val="28"/>
          <w:lang w:eastAsia="ru-RU"/>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Арифметические задачи</w:t>
      </w:r>
      <w:r w:rsidRPr="00F63976">
        <w:rPr>
          <w:rFonts w:ascii="Times New Roman" w:eastAsia="Times New Roman" w:hAnsi="Times New Roman" w:cs="Times New Roman"/>
          <w:color w:val="000000"/>
          <w:sz w:val="28"/>
          <w:szCs w:val="28"/>
          <w:lang w:eastAsia="ru-RU"/>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Геометрический материал</w:t>
      </w:r>
      <w:r w:rsidRPr="00F63976">
        <w:rPr>
          <w:rFonts w:ascii="Times New Roman" w:eastAsia="Times New Roman" w:hAnsi="Times New Roman" w:cs="Times New Roman"/>
          <w:color w:val="000000"/>
          <w:sz w:val="28"/>
          <w:szCs w:val="28"/>
          <w:lang w:eastAsia="ru-RU"/>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Измерение длины отрезка. Сложение и вычитание отрезков. Измерение отрезков ломаной и вычисление ее длины.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Взаимное положение на плоскости геометрических фигур (пересечение, точки пересечения).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Геометрические формы в окружающем мире. Распознавание и называние: куб, шар.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3F71DD">
        <w:rPr>
          <w:rFonts w:ascii="Times New Roman" w:eastAsia="Times New Roman" w:hAnsi="Times New Roman" w:cs="Times New Roman"/>
          <w:b/>
          <w:bCs/>
          <w:color w:val="000000"/>
          <w:sz w:val="28"/>
          <w:szCs w:val="28"/>
          <w:u w:val="single"/>
          <w:lang w:eastAsia="ru-RU"/>
        </w:rPr>
        <w:t>Развитие устной речи на основе изучения предметов и явлений окружающей действительности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Пояснительная записка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Основная цель предмета </w:t>
      </w:r>
      <w:r w:rsidRPr="00F63976">
        <w:rPr>
          <w:rFonts w:ascii="Times New Roman" w:eastAsia="Times New Roman" w:hAnsi="Times New Roman" w:cs="Times New Roman"/>
          <w:color w:val="000000"/>
          <w:sz w:val="28"/>
          <w:szCs w:val="28"/>
          <w:lang w:eastAsia="ru-RU"/>
        </w:rPr>
        <w:t>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Курс «Развитие устной речи на основе изучения предметов и явлений окружающей действительности»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 отборе содержания курса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Программа реализует современный взгляд на обучение естествоведческим дисциплинам, который выдвигает на первый план обеспечение: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полисенсорности восприятия объектов;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lastRenderedPageBreak/>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постепенного усложнения содержания предмета: расширение характеристик предмета познания, преемственность изучаемых тем.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Основное внимание при изучении курса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A"/>
          <w:sz w:val="28"/>
          <w:szCs w:val="28"/>
          <w:u w:val="single"/>
          <w:lang w:eastAsia="ru-RU"/>
        </w:rPr>
        <w:t>Сезонные изменения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A"/>
          <w:sz w:val="28"/>
          <w:szCs w:val="28"/>
          <w:lang w:eastAsia="ru-RU"/>
        </w:rPr>
        <w:t>Временные изменения. </w:t>
      </w:r>
      <w:r w:rsidRPr="00F63976">
        <w:rPr>
          <w:rFonts w:ascii="Times New Roman" w:eastAsia="Times New Roman" w:hAnsi="Times New Roman" w:cs="Times New Roman"/>
          <w:color w:val="00000A"/>
          <w:sz w:val="28"/>
          <w:szCs w:val="28"/>
          <w:lang w:eastAsia="ru-RU"/>
        </w:rPr>
        <w:t>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A"/>
          <w:sz w:val="28"/>
          <w:szCs w:val="28"/>
          <w:lang w:eastAsia="ru-RU"/>
        </w:rPr>
        <w:t>Времена года</w:t>
      </w:r>
      <w:r w:rsidRPr="00F63976">
        <w:rPr>
          <w:rFonts w:ascii="Times New Roman" w:eastAsia="Times New Roman" w:hAnsi="Times New Roman" w:cs="Times New Roman"/>
          <w:color w:val="00000A"/>
          <w:sz w:val="28"/>
          <w:szCs w:val="28"/>
          <w:lang w:eastAsia="ru-RU"/>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A"/>
          <w:sz w:val="28"/>
          <w:szCs w:val="28"/>
          <w:lang w:eastAsia="ru-RU"/>
        </w:rPr>
        <w:t>Сезонные изменения в неживой природе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Солнце и изменения в неживой и живой природе. Долгота дня зимой и летом.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A"/>
          <w:sz w:val="28"/>
          <w:szCs w:val="28"/>
          <w:lang w:eastAsia="ru-RU"/>
        </w:rPr>
        <w:t>Растения и животные в разное время года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lastRenderedPageBreak/>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Сад, огород. Поле, лес в разное время года. Домашние и дикие животные в разное время года.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A"/>
          <w:sz w:val="28"/>
          <w:szCs w:val="28"/>
          <w:lang w:eastAsia="ru-RU"/>
        </w:rPr>
        <w:t>Одежда людей, игры детей, труд людей в разное время года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Игры детей в разные сезоны года.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A"/>
          <w:sz w:val="28"/>
          <w:szCs w:val="28"/>
          <w:u w:val="single"/>
          <w:lang w:eastAsia="ru-RU"/>
        </w:rPr>
        <w:t>Неживая природа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A"/>
          <w:sz w:val="28"/>
          <w:szCs w:val="28"/>
          <w:lang w:eastAsia="ru-RU"/>
        </w:rPr>
        <w:t>Солнце, облака, луна, звезды. Воздух. Земля: песок, глина, камни</w:t>
      </w:r>
      <w:r w:rsidRPr="00F63976">
        <w:rPr>
          <w:rFonts w:ascii="Times New Roman" w:eastAsia="Times New Roman" w:hAnsi="Times New Roman" w:cs="Times New Roman"/>
          <w:color w:val="00000A"/>
          <w:sz w:val="28"/>
          <w:szCs w:val="28"/>
          <w:lang w:eastAsia="ru-RU"/>
        </w:rPr>
        <w:t>. </w:t>
      </w:r>
      <w:r w:rsidRPr="00F63976">
        <w:rPr>
          <w:rFonts w:ascii="Times New Roman" w:eastAsia="Times New Roman" w:hAnsi="Times New Roman" w:cs="Times New Roman"/>
          <w:i/>
          <w:iCs/>
          <w:color w:val="00000A"/>
          <w:sz w:val="28"/>
          <w:szCs w:val="28"/>
          <w:lang w:eastAsia="ru-RU"/>
        </w:rPr>
        <w:t>Почва. Вода. </w:t>
      </w:r>
      <w:r w:rsidRPr="00F63976">
        <w:rPr>
          <w:rFonts w:ascii="Times New Roman" w:eastAsia="Times New Roman" w:hAnsi="Times New Roman" w:cs="Times New Roman"/>
          <w:color w:val="00000A"/>
          <w:sz w:val="28"/>
          <w:szCs w:val="28"/>
          <w:lang w:eastAsia="ru-RU"/>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u w:val="single"/>
          <w:lang w:eastAsia="ru-RU"/>
        </w:rPr>
        <w:t>Живая природа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Растения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A"/>
          <w:sz w:val="28"/>
          <w:szCs w:val="28"/>
          <w:lang w:eastAsia="ru-RU"/>
        </w:rPr>
        <w:t>Растения культурные. </w:t>
      </w:r>
      <w:r w:rsidRPr="00F63976">
        <w:rPr>
          <w:rFonts w:ascii="Times New Roman" w:eastAsia="Times New Roman" w:hAnsi="Times New Roman" w:cs="Times New Roman"/>
          <w:color w:val="00000A"/>
          <w:sz w:val="28"/>
          <w:szCs w:val="28"/>
          <w:lang w:eastAsia="ru-RU"/>
        </w:rPr>
        <w:t>Овощи. Фрукты.</w:t>
      </w:r>
      <w:r w:rsidRPr="00F63976">
        <w:rPr>
          <w:rFonts w:ascii="Times New Roman" w:eastAsia="Times New Roman" w:hAnsi="Times New Roman" w:cs="Times New Roman"/>
          <w:i/>
          <w:iCs/>
          <w:color w:val="00000A"/>
          <w:sz w:val="28"/>
          <w:szCs w:val="28"/>
          <w:lang w:eastAsia="ru-RU"/>
        </w:rPr>
        <w:t> </w:t>
      </w:r>
      <w:r w:rsidRPr="00F63976">
        <w:rPr>
          <w:rFonts w:ascii="Times New Roman" w:eastAsia="Times New Roman" w:hAnsi="Times New Roman" w:cs="Times New Roman"/>
          <w:color w:val="00000A"/>
          <w:sz w:val="28"/>
          <w:szCs w:val="28"/>
          <w:lang w:eastAsia="ru-RU"/>
        </w:rPr>
        <w:t>Ягоды. Арбуз, дыня, тыква. Зерновые культуры. Внешний вид, место произрастания, использование. Значение для жизни человека. Употребление в пищу.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A"/>
          <w:sz w:val="28"/>
          <w:szCs w:val="28"/>
          <w:lang w:eastAsia="ru-RU"/>
        </w:rPr>
        <w:t>Растения комнатные. </w:t>
      </w:r>
      <w:r w:rsidRPr="00F63976">
        <w:rPr>
          <w:rFonts w:ascii="Times New Roman" w:eastAsia="Times New Roman" w:hAnsi="Times New Roman" w:cs="Times New Roman"/>
          <w:color w:val="00000A"/>
          <w:sz w:val="28"/>
          <w:szCs w:val="28"/>
          <w:lang w:eastAsia="ru-RU"/>
        </w:rPr>
        <w:t>Название. Внешнее строение (корень, стебель, лист). Уход. </w:t>
      </w:r>
      <w:r w:rsidRPr="00F63976">
        <w:rPr>
          <w:rFonts w:ascii="Times New Roman" w:eastAsia="Times New Roman" w:hAnsi="Times New Roman" w:cs="Times New Roman"/>
          <w:i/>
          <w:iCs/>
          <w:color w:val="00000A"/>
          <w:sz w:val="28"/>
          <w:szCs w:val="28"/>
          <w:lang w:eastAsia="ru-RU"/>
        </w:rPr>
        <w:t>Растения дикорастущие. </w:t>
      </w:r>
      <w:r w:rsidRPr="00F63976">
        <w:rPr>
          <w:rFonts w:ascii="Times New Roman" w:eastAsia="Times New Roman" w:hAnsi="Times New Roman" w:cs="Times New Roman"/>
          <w:color w:val="00000A"/>
          <w:sz w:val="28"/>
          <w:szCs w:val="28"/>
          <w:lang w:eastAsia="ru-RU"/>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Грибы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Шляпочные грибы: съедобные и не съедобные. Название. Место произрастания. Внешний вид. Значение в природе. Использование человеком.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Животные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A"/>
          <w:sz w:val="28"/>
          <w:szCs w:val="28"/>
          <w:lang w:eastAsia="ru-RU"/>
        </w:rPr>
        <w:t>Животные домашние. </w:t>
      </w:r>
      <w:r w:rsidRPr="00F63976">
        <w:rPr>
          <w:rFonts w:ascii="Times New Roman" w:eastAsia="Times New Roman" w:hAnsi="Times New Roman" w:cs="Times New Roman"/>
          <w:color w:val="00000A"/>
          <w:sz w:val="28"/>
          <w:szCs w:val="28"/>
          <w:lang w:eastAsia="ru-RU"/>
        </w:rPr>
        <w:t>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A"/>
          <w:sz w:val="28"/>
          <w:szCs w:val="28"/>
          <w:lang w:eastAsia="ru-RU"/>
        </w:rPr>
        <w:t>Животные дикие. </w:t>
      </w:r>
      <w:r w:rsidRPr="00F63976">
        <w:rPr>
          <w:rFonts w:ascii="Times New Roman" w:eastAsia="Times New Roman" w:hAnsi="Times New Roman" w:cs="Times New Roman"/>
          <w:color w:val="00000A"/>
          <w:sz w:val="28"/>
          <w:szCs w:val="28"/>
          <w:lang w:eastAsia="ru-RU"/>
        </w:rPr>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lastRenderedPageBreak/>
        <w:t>Охрана природы: </w:t>
      </w:r>
      <w:r w:rsidRPr="00F63976">
        <w:rPr>
          <w:rFonts w:ascii="Times New Roman" w:eastAsia="Times New Roman" w:hAnsi="Times New Roman" w:cs="Times New Roman"/>
          <w:color w:val="000000"/>
          <w:sz w:val="28"/>
          <w:szCs w:val="28"/>
          <w:lang w:eastAsia="ru-RU"/>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Человек</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Мальчик и девочка. Возрастные группы (малыш, школьник, молодой человек, взрослый, пожилой).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Человек – член общества:</w:t>
      </w:r>
      <w:r w:rsidRPr="00F63976">
        <w:rPr>
          <w:rFonts w:ascii="Times New Roman" w:eastAsia="Times New Roman" w:hAnsi="Times New Roman" w:cs="Times New Roman"/>
          <w:i/>
          <w:iCs/>
          <w:color w:val="00000A"/>
          <w:sz w:val="28"/>
          <w:szCs w:val="28"/>
          <w:lang w:eastAsia="ru-RU"/>
        </w:rPr>
        <w:t> </w:t>
      </w:r>
      <w:r w:rsidRPr="00F63976">
        <w:rPr>
          <w:rFonts w:ascii="Times New Roman" w:eastAsia="Times New Roman" w:hAnsi="Times New Roman" w:cs="Times New Roman"/>
          <w:color w:val="00000A"/>
          <w:sz w:val="28"/>
          <w:szCs w:val="28"/>
          <w:lang w:eastAsia="ru-RU"/>
        </w:rPr>
        <w:t>член семьи, ученик, одноклассник, друг.. Личные вещи ребенка:гигиенические принадлежности, игрушки, учебные вещи, одежда, обувь. Вещи мальчиков и девочек.Профессии людей ближайшего окружения ребенка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u w:val="single"/>
          <w:lang w:eastAsia="ru-RU"/>
        </w:rPr>
        <w:t>Безопасное поведение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Предупреждение заболеваний и травм.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w:t>
      </w:r>
      <w:r w:rsidRPr="00F63976">
        <w:rPr>
          <w:rFonts w:ascii="Times New Roman" w:eastAsia="Times New Roman" w:hAnsi="Times New Roman" w:cs="Times New Roman"/>
          <w:color w:val="000000"/>
          <w:sz w:val="28"/>
          <w:szCs w:val="28"/>
          <w:lang w:eastAsia="ru-RU"/>
        </w:rPr>
        <w:lastRenderedPageBreak/>
        <w:t>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Безопасное поведение в природе.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Правила поведения человека при контакте с домашним животным. Правила поведения человека с диким животным в зоопарке, в природе.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Правила поведения с незнакомыми людьми, в незнакомом месте.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Телефоны первой помощи. Звонок по телефону экстренных служб..</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МУЗЫКА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Пояснительная записка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Цель </w:t>
      </w:r>
      <w:r w:rsidRPr="00F63976">
        <w:rPr>
          <w:rFonts w:ascii="Times New Roman" w:eastAsia="Times New Roman" w:hAnsi="Times New Roman" w:cs="Times New Roman"/>
          <w:color w:val="000000"/>
          <w:sz w:val="28"/>
          <w:szCs w:val="28"/>
          <w:lang w:eastAsia="ru-RU"/>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Задачи учебного предмета «Музыка»: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 формирование простейших эстетических ориентиров и их использование в организации обыденной жизни и праздника.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восприятия, в том числе восприятия музыки, мыслительных процессов, певческого голоса, творческих способностей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Содержание учебного предмета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Восприятие музыки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Репертуар для слушания</w:t>
      </w:r>
      <w:r w:rsidRPr="00F63976">
        <w:rPr>
          <w:rFonts w:ascii="Times New Roman" w:eastAsia="Times New Roman" w:hAnsi="Times New Roman" w:cs="Times New Roman"/>
          <w:color w:val="000000"/>
          <w:sz w:val="28"/>
          <w:szCs w:val="28"/>
          <w:lang w:eastAsia="ru-RU"/>
        </w:rPr>
        <w:t>: произведения отечественной музыкальной культуры; музыка народная и композиторская; детская, классическая, современная.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Примерная тематика произведений</w:t>
      </w:r>
      <w:r w:rsidRPr="00F63976">
        <w:rPr>
          <w:rFonts w:ascii="Times New Roman" w:eastAsia="Times New Roman" w:hAnsi="Times New Roman" w:cs="Times New Roman"/>
          <w:color w:val="000000"/>
          <w:sz w:val="28"/>
          <w:szCs w:val="28"/>
          <w:lang w:eastAsia="ru-RU"/>
        </w:rPr>
        <w:t>: о природе, труде, профессиях, общественных явлениях, детстве, школьной жизни и т.д.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Жанровое разнообразие</w:t>
      </w:r>
      <w:r w:rsidRPr="00F63976">
        <w:rPr>
          <w:rFonts w:ascii="Times New Roman" w:eastAsia="Times New Roman" w:hAnsi="Times New Roman" w:cs="Times New Roman"/>
          <w:color w:val="000000"/>
          <w:sz w:val="28"/>
          <w:szCs w:val="28"/>
          <w:lang w:eastAsia="ru-RU"/>
        </w:rPr>
        <w:t>: праздничная, маршевая, колыбельная песни и пр.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Слушание музыки: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умения передавать словами внутреннее содержание музыкального произведения;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умения различать части песни (запев, припев, проигрыш, окончание);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ознакомление с пением соло и хором; формирование представлений о различных музыкальных коллективах (ансамбль, оркестр);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 знакомство с музыкальными инструментами и их звучанием (фортепиано, барабан, скрипка и др.)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Хоровое пение.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Песенный репертуар</w:t>
      </w:r>
      <w:r w:rsidRPr="00F63976">
        <w:rPr>
          <w:rFonts w:ascii="Times New Roman" w:eastAsia="Times New Roman" w:hAnsi="Times New Roman" w:cs="Times New Roman"/>
          <w:color w:val="000000"/>
          <w:sz w:val="28"/>
          <w:szCs w:val="28"/>
          <w:lang w:eastAsia="ru-RU"/>
        </w:rP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Примерная тематика произведений</w:t>
      </w:r>
      <w:r w:rsidRPr="00F63976">
        <w:rPr>
          <w:rFonts w:ascii="Times New Roman" w:eastAsia="Times New Roman" w:hAnsi="Times New Roman" w:cs="Times New Roman"/>
          <w:color w:val="000000"/>
          <w:sz w:val="28"/>
          <w:szCs w:val="28"/>
          <w:lang w:eastAsia="ru-RU"/>
        </w:rPr>
        <w:t>: о природе, труде, профессиях, общественных явлениях, детстве, школьной жизни и т.д.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Жанровое разнообразие</w:t>
      </w:r>
      <w:r w:rsidRPr="00F63976">
        <w:rPr>
          <w:rFonts w:ascii="Times New Roman" w:eastAsia="Times New Roman" w:hAnsi="Times New Roman" w:cs="Times New Roman"/>
          <w:color w:val="000000"/>
          <w:sz w:val="28"/>
          <w:szCs w:val="28"/>
          <w:lang w:eastAsia="ru-RU"/>
        </w:rPr>
        <w:t>: игровые песни, песни-прибаутки, трудовые песни, колыбельные песни и пр.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Навык пения</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пение коротких попевок на одном дыхании;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умения мягкого, напевного, легкого пения (работа над кантиленой - способностью певческого голоса к напевному исполнению мелодии);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активизация внимания к единой правильной интонации; развитие точного интонирования мотива выученных песен в составе группы и индивидуально;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умения четко выдерживать ритмический рисунок произведения без сопровождения учителя и инструмента (</w:t>
      </w:r>
      <w:r w:rsidRPr="00F63976">
        <w:rPr>
          <w:rFonts w:ascii="Times New Roman" w:eastAsia="Times New Roman" w:hAnsi="Times New Roman" w:cs="Times New Roman"/>
          <w:i/>
          <w:iCs/>
          <w:color w:val="000000"/>
          <w:sz w:val="28"/>
          <w:szCs w:val="28"/>
          <w:lang w:eastAsia="ru-RU"/>
        </w:rPr>
        <w:t>а капелла</w:t>
      </w:r>
      <w:r w:rsidRPr="00F63976">
        <w:rPr>
          <w:rFonts w:ascii="Times New Roman" w:eastAsia="Times New Roman" w:hAnsi="Times New Roman" w:cs="Times New Roman"/>
          <w:color w:val="000000"/>
          <w:sz w:val="28"/>
          <w:szCs w:val="28"/>
          <w:lang w:eastAsia="ru-RU"/>
        </w:rPr>
        <w:t>); работа над чистотой интонирования и выравнивание звучания на всем диапазоне;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w:t>
      </w:r>
      <w:r w:rsidRPr="00F63976">
        <w:rPr>
          <w:rFonts w:ascii="Times New Roman" w:eastAsia="Times New Roman" w:hAnsi="Times New Roman" w:cs="Times New Roman"/>
          <w:color w:val="000000"/>
          <w:sz w:val="28"/>
          <w:szCs w:val="28"/>
          <w:lang w:eastAsia="ru-RU"/>
        </w:rPr>
        <w:lastRenderedPageBreak/>
        <w:t>одной высоте); развитие умения показа рукой направления мелодии (сверху вниз или снизу вверх); развитие умения определять сильную долю на слух;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понимания дирижерских жестов (внимание, вдох, начало и окончание пения);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пение спокойное, умеренное по темпу, ненапряженное и плавное в пределах mezzo piano (умеренно тихо) и mezzo forte (умеренно громко);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укрепление и постепенное расширение певческого диапазона </w:t>
      </w:r>
      <w:r w:rsidRPr="00F63976">
        <w:rPr>
          <w:rFonts w:ascii="Times New Roman" w:eastAsia="Times New Roman" w:hAnsi="Times New Roman" w:cs="Times New Roman"/>
          <w:i/>
          <w:iCs/>
          <w:color w:val="000000"/>
          <w:sz w:val="28"/>
          <w:szCs w:val="28"/>
          <w:lang w:eastAsia="ru-RU"/>
        </w:rPr>
        <w:t>ми1 – ля1, ре1 – си1, до1 – до2.</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получение эстетического наслаждения от собственного пения.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Элементы музыкальной грамоты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Содержание</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ознакомление с высотой звука (высокие, средние, низкие);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ознакомление с динамическими особенностями музыки (громкая ―  </w:t>
      </w:r>
      <w:r w:rsidRPr="00F63976">
        <w:rPr>
          <w:rFonts w:ascii="Times New Roman" w:eastAsia="Times New Roman" w:hAnsi="Times New Roman" w:cs="Times New Roman"/>
          <w:color w:val="333333"/>
          <w:sz w:val="28"/>
          <w:szCs w:val="28"/>
          <w:lang w:eastAsia="ru-RU"/>
        </w:rPr>
        <w:t>forte</w:t>
      </w:r>
      <w:r w:rsidRPr="00F63976">
        <w:rPr>
          <w:rFonts w:ascii="Times New Roman" w:eastAsia="Times New Roman" w:hAnsi="Times New Roman" w:cs="Times New Roman"/>
          <w:color w:val="000000"/>
          <w:sz w:val="28"/>
          <w:szCs w:val="28"/>
          <w:lang w:eastAsia="ru-RU"/>
        </w:rPr>
        <w:t>, тихая ―  </w:t>
      </w:r>
      <w:r w:rsidRPr="00F63976">
        <w:rPr>
          <w:rFonts w:ascii="Times New Roman" w:eastAsia="Times New Roman" w:hAnsi="Times New Roman" w:cs="Times New Roman"/>
          <w:color w:val="333333"/>
          <w:sz w:val="28"/>
          <w:szCs w:val="28"/>
          <w:lang w:eastAsia="ru-RU"/>
        </w:rPr>
        <w:t>piano</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умения различать звук по длительности (долгие, короткие):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элементарные сведения о нотной записи (нотный стан, скрипичный ключ, добавочная линейка, графическое изображение нот, порядок нот в гамме </w:t>
      </w:r>
      <w:r w:rsidRPr="00F63976">
        <w:rPr>
          <w:rFonts w:ascii="Times New Roman" w:eastAsia="Times New Roman" w:hAnsi="Times New Roman" w:cs="Times New Roman"/>
          <w:i/>
          <w:iCs/>
          <w:color w:val="000000"/>
          <w:sz w:val="28"/>
          <w:szCs w:val="28"/>
          <w:lang w:eastAsia="ru-RU"/>
        </w:rPr>
        <w:t>до мажор</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Игра на музыкальных инструментах детского оркестра.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Репертуар для исполнения</w:t>
      </w:r>
      <w:r w:rsidRPr="00F63976">
        <w:rPr>
          <w:rFonts w:ascii="Times New Roman" w:eastAsia="Times New Roman" w:hAnsi="Times New Roman" w:cs="Times New Roman"/>
          <w:color w:val="000000"/>
          <w:sz w:val="28"/>
          <w:szCs w:val="28"/>
          <w:lang w:eastAsia="ru-RU"/>
        </w:rPr>
        <w:t>: фольклорные произведения, произведения композиторов-классиков и современных авторов.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Жанровое разнообразие:</w:t>
      </w:r>
      <w:r w:rsidRPr="00F63976">
        <w:rPr>
          <w:rFonts w:ascii="Times New Roman" w:eastAsia="Times New Roman" w:hAnsi="Times New Roman" w:cs="Times New Roman"/>
          <w:color w:val="000000"/>
          <w:sz w:val="28"/>
          <w:szCs w:val="28"/>
          <w:lang w:eastAsia="ru-RU"/>
        </w:rPr>
        <w:t> марш, полька, вальс</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Содержание</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обучение игре на ударно-шумовых инструментах (маракасы, бубен, треугольник; металлофон; ложки и др.);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обучение игре на балалайке или других доступных народных инструментах;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обучение игре на фортепиано.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ИЗОБРАЗИТЕЛЬНОЕ ИСКУССТВО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Пояснительная записка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Основная </w:t>
      </w:r>
      <w:r w:rsidRPr="00F63976">
        <w:rPr>
          <w:rFonts w:ascii="Times New Roman" w:eastAsia="Times New Roman" w:hAnsi="Times New Roman" w:cs="Times New Roman"/>
          <w:b/>
          <w:bCs/>
          <w:color w:val="000000"/>
          <w:sz w:val="28"/>
          <w:szCs w:val="28"/>
          <w:lang w:eastAsia="ru-RU"/>
        </w:rPr>
        <w:t>цель </w:t>
      </w:r>
      <w:r w:rsidRPr="00F63976">
        <w:rPr>
          <w:rFonts w:ascii="Times New Roman" w:eastAsia="Times New Roman" w:hAnsi="Times New Roman" w:cs="Times New Roman"/>
          <w:color w:val="000000"/>
          <w:sz w:val="28"/>
          <w:szCs w:val="28"/>
          <w:lang w:eastAsia="ru-RU"/>
        </w:rPr>
        <w:t>изучения предмета</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w:t>
      </w:r>
      <w:r w:rsidRPr="00F63976">
        <w:rPr>
          <w:rFonts w:ascii="Times New Roman" w:eastAsia="Times New Roman" w:hAnsi="Times New Roman" w:cs="Times New Roman"/>
          <w:color w:val="000000"/>
          <w:sz w:val="28"/>
          <w:szCs w:val="28"/>
          <w:lang w:eastAsia="ru-RU"/>
        </w:rPr>
        <w:lastRenderedPageBreak/>
        <w:t>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Основные задачи изучения предмета:</w:t>
      </w:r>
    </w:p>
    <w:p w:rsidR="003E16D4" w:rsidRPr="00F63976" w:rsidRDefault="003E16D4" w:rsidP="00F63976">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Воспитание интереса к изобразительному искусству.</w:t>
      </w:r>
    </w:p>
    <w:p w:rsidR="003E16D4" w:rsidRPr="00F63976" w:rsidRDefault="003E16D4" w:rsidP="00F63976">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Раскрытие значения изобразительного искусства в жизни человека</w:t>
      </w:r>
    </w:p>
    <w:p w:rsidR="003E16D4" w:rsidRPr="00F63976" w:rsidRDefault="003E16D4" w:rsidP="00F63976">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Воспитание в детях эстетического чувства и понимания красоты окружающего мира, художественного вкуса.</w:t>
      </w:r>
    </w:p>
    <w:p w:rsidR="003E16D4" w:rsidRPr="00F63976" w:rsidRDefault="003E16D4" w:rsidP="00F63976">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3E16D4" w:rsidRPr="00F63976" w:rsidRDefault="003E16D4" w:rsidP="00F63976">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Развитие эмоционального восприятия произведений искусства, умения анализировать их содержание и формулировать своего мнения о них.</w:t>
      </w:r>
    </w:p>
    <w:p w:rsidR="003E16D4" w:rsidRPr="00F63976" w:rsidRDefault="003E16D4" w:rsidP="00F63976">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знаний элементарных основ реалистического рисунка.</w:t>
      </w:r>
    </w:p>
    <w:p w:rsidR="003E16D4" w:rsidRPr="00F63976" w:rsidRDefault="003E16D4" w:rsidP="00F63976">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3E16D4" w:rsidRPr="00F63976" w:rsidRDefault="003E16D4" w:rsidP="00F63976">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Обучение разным видам изобразительной деятельности (рисованию, аппликации, лепке).</w:t>
      </w:r>
    </w:p>
    <w:p w:rsidR="003E16D4" w:rsidRPr="00F63976" w:rsidRDefault="003E16D4" w:rsidP="00F63976">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Обучение правилам и законам композиции, цветоведения, построения орнамента и др., применяемых в разных видах изобразительной деятельности.</w:t>
      </w:r>
    </w:p>
    <w:p w:rsidR="003E16D4" w:rsidRPr="00F63976" w:rsidRDefault="003E16D4" w:rsidP="00F63976">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умения создавать простейшие художественные образы с натуры и по образцу, по памяти, представлению и воображению.</w:t>
      </w:r>
    </w:p>
    <w:p w:rsidR="003E16D4" w:rsidRPr="00F63976" w:rsidRDefault="003E16D4" w:rsidP="00F63976">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Развитие умения выполнять тематические и декоративные композиции.</w:t>
      </w:r>
    </w:p>
    <w:p w:rsidR="003E16D4" w:rsidRPr="00F63976" w:rsidRDefault="003E16D4" w:rsidP="00F63976">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 коррекции ручной моторики; улучшения зрительно-двигательной координации путем использования вариативных и многократно повторяющихся </w:t>
      </w:r>
      <w:r w:rsidRPr="00F63976">
        <w:rPr>
          <w:rFonts w:ascii="Times New Roman" w:eastAsia="Times New Roman" w:hAnsi="Times New Roman" w:cs="Times New Roman"/>
          <w:color w:val="000000"/>
          <w:sz w:val="28"/>
          <w:szCs w:val="28"/>
          <w:lang w:eastAsia="ru-RU"/>
        </w:rPr>
        <w:lastRenderedPageBreak/>
        <w:t>действий с применением разнообразных технических приемов рисования, лепки и выполнения аппликации.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зрительной памяти, внимания, наблюдательности, образного мышления, представления и воображения.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Примерное содержание предмета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Программой предусматриваются следующие виды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Введение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Подготовительный период обучения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Формирование организационных умений:</w:t>
      </w:r>
      <w:r w:rsidRPr="00F63976">
        <w:rPr>
          <w:rFonts w:ascii="Times New Roman" w:eastAsia="Times New Roman" w:hAnsi="Times New Roman" w:cs="Times New Roman"/>
          <w:color w:val="000000"/>
          <w:sz w:val="28"/>
          <w:szCs w:val="28"/>
          <w:lang w:eastAsia="ru-RU"/>
        </w:rPr>
        <w:t> правильно сидеть,</w:t>
      </w:r>
      <w:r w:rsidRPr="00F63976">
        <w:rPr>
          <w:rFonts w:ascii="Times New Roman" w:eastAsia="Times New Roman" w:hAnsi="Times New Roman" w:cs="Times New Roman"/>
          <w:i/>
          <w:iCs/>
          <w:color w:val="000000"/>
          <w:sz w:val="28"/>
          <w:szCs w:val="28"/>
          <w:lang w:eastAsia="ru-RU"/>
        </w:rPr>
        <w:t> </w:t>
      </w:r>
      <w:r w:rsidRPr="00F63976">
        <w:rPr>
          <w:rFonts w:ascii="Times New Roman" w:eastAsia="Times New Roman" w:hAnsi="Times New Roman" w:cs="Times New Roman"/>
          <w:color w:val="000000"/>
          <w:sz w:val="28"/>
          <w:szCs w:val="28"/>
          <w:lang w:eastAsia="ru-RU"/>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Сенсорное воспитание</w:t>
      </w:r>
      <w:r w:rsidRPr="00F63976">
        <w:rPr>
          <w:rFonts w:ascii="Times New Roman" w:eastAsia="Times New Roman" w:hAnsi="Times New Roman" w:cs="Times New Roman"/>
          <w:color w:val="000000"/>
          <w:sz w:val="28"/>
          <w:szCs w:val="28"/>
          <w:lang w:eastAsia="ru-RU"/>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Развитие моторики рук</w:t>
      </w:r>
      <w:r w:rsidRPr="00F63976">
        <w:rPr>
          <w:rFonts w:ascii="Times New Roman" w:eastAsia="Times New Roman" w:hAnsi="Times New Roman" w:cs="Times New Roman"/>
          <w:color w:val="000000"/>
          <w:sz w:val="28"/>
          <w:szCs w:val="28"/>
          <w:lang w:eastAsia="ru-RU"/>
        </w:rPr>
        <w:t xml:space="preserve">: формирование правильного удержания карандаша и кисточки; формирование умения владеть карандашом; формирование навыка </w:t>
      </w:r>
      <w:r w:rsidRPr="00F63976">
        <w:rPr>
          <w:rFonts w:ascii="Times New Roman" w:eastAsia="Times New Roman" w:hAnsi="Times New Roman" w:cs="Times New Roman"/>
          <w:color w:val="000000"/>
          <w:sz w:val="28"/>
          <w:szCs w:val="28"/>
          <w:lang w:eastAsia="ru-RU"/>
        </w:rPr>
        <w:lastRenderedPageBreak/>
        <w:t>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Обучение приемам работы в изобразительной деятельности </w:t>
      </w:r>
      <w:r w:rsidRPr="00F63976">
        <w:rPr>
          <w:rFonts w:ascii="Times New Roman" w:eastAsia="Times New Roman" w:hAnsi="Times New Roman" w:cs="Times New Roman"/>
          <w:color w:val="000000"/>
          <w:sz w:val="28"/>
          <w:szCs w:val="28"/>
          <w:lang w:eastAsia="ru-RU"/>
        </w:rPr>
        <w:t>(лепке, выполнении аппликации, рисовании):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Приемы лепки: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отщипывание кусков от целого куска пластилина и разминание;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размазывание по картону;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скатывание, раскатывание, сплющивание;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примазывание частей при составлении целого объемного изображения.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Приемы работы с «подвижной аппликацией»</w:t>
      </w:r>
      <w:r w:rsidRPr="00F63976">
        <w:rPr>
          <w:rFonts w:ascii="Times New Roman" w:eastAsia="Times New Roman" w:hAnsi="Times New Roman" w:cs="Times New Roman"/>
          <w:i/>
          <w:iCs/>
          <w:color w:val="000000"/>
          <w:sz w:val="28"/>
          <w:szCs w:val="28"/>
          <w:lang w:eastAsia="ru-RU"/>
        </w:rPr>
        <w:t> </w:t>
      </w:r>
      <w:r w:rsidRPr="00F63976">
        <w:rPr>
          <w:rFonts w:ascii="Times New Roman" w:eastAsia="Times New Roman" w:hAnsi="Times New Roman" w:cs="Times New Roman"/>
          <w:color w:val="000000"/>
          <w:sz w:val="28"/>
          <w:szCs w:val="28"/>
          <w:lang w:eastAsia="ru-RU"/>
        </w:rPr>
        <w:t>для</w:t>
      </w:r>
      <w:r w:rsidRPr="00F63976">
        <w:rPr>
          <w:rFonts w:ascii="Times New Roman" w:eastAsia="Times New Roman" w:hAnsi="Times New Roman" w:cs="Times New Roman"/>
          <w:i/>
          <w:iCs/>
          <w:color w:val="000000"/>
          <w:sz w:val="28"/>
          <w:szCs w:val="28"/>
          <w:lang w:eastAsia="ru-RU"/>
        </w:rPr>
        <w:t> </w:t>
      </w:r>
      <w:r w:rsidRPr="00F63976">
        <w:rPr>
          <w:rFonts w:ascii="Times New Roman" w:eastAsia="Times New Roman" w:hAnsi="Times New Roman" w:cs="Times New Roman"/>
          <w:color w:val="000000"/>
          <w:sz w:val="28"/>
          <w:szCs w:val="28"/>
          <w:lang w:eastAsia="ru-RU"/>
        </w:rPr>
        <w:t>развития целостного восприятия объекта при подготовке детей к рисованию:</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складывание целого изображения из его деталей без фиксации на плоскости листа;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совмещение аппликационного изображения объекта с контурным рисунком геометрической фигуры без фиксации на плоскости листа;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расположение деталей предметных изображений или силуэтов на листе бумаги в соответствующих пространственных положениях;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составление по образцу композиции из нескольких объектов без фиксации на плоскости листа.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Приемы выполнения аппликации из бумаги: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приемы работы ножницами;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приемы соединения деталей аппликации с изобразительной поверхностью с помощью пластилина.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приемы наклеивания деталей аппликации на изобразительную поверхность с помощью клея.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Приемы рисования твердыми материалами (карандашом, фломастером, ручкой):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рисование с использованием точки (рисование точкой; рисование по заранее расставленным точкам предметов несложной формы по образцу).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рисование карандашом линий и предметов несложной формы двумя руками.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lastRenderedPageBreak/>
        <w:t>Приемы работы красками</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w:t>
      </w:r>
      <w:r w:rsidRPr="00F63976">
        <w:rPr>
          <w:rFonts w:ascii="Times New Roman" w:eastAsia="Times New Roman" w:hAnsi="Times New Roman" w:cs="Times New Roman"/>
          <w:i/>
          <w:iCs/>
          <w:color w:val="000000"/>
          <w:sz w:val="28"/>
          <w:szCs w:val="28"/>
          <w:lang w:eastAsia="ru-RU"/>
        </w:rPr>
        <w:t>приемы рисования руками</w:t>
      </w:r>
      <w:r w:rsidRPr="00F63976">
        <w:rPr>
          <w:rFonts w:ascii="Times New Roman" w:eastAsia="Times New Roman" w:hAnsi="Times New Roman" w:cs="Times New Roman"/>
          <w:color w:val="000000"/>
          <w:sz w:val="28"/>
          <w:szCs w:val="28"/>
          <w:lang w:eastAsia="ru-RU"/>
        </w:rPr>
        <w:t>: точечное рисование пальцами; линейное рисование пальцами; рисование ладонью, кулаком, ребром ладони;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w:t>
      </w:r>
      <w:r w:rsidRPr="00F63976">
        <w:rPr>
          <w:rFonts w:ascii="Times New Roman" w:eastAsia="Times New Roman" w:hAnsi="Times New Roman" w:cs="Times New Roman"/>
          <w:i/>
          <w:iCs/>
          <w:color w:val="000000"/>
          <w:sz w:val="28"/>
          <w:szCs w:val="28"/>
          <w:lang w:eastAsia="ru-RU"/>
        </w:rPr>
        <w:t>приемы трафаретной печати</w:t>
      </w:r>
      <w:r w:rsidRPr="00F63976">
        <w:rPr>
          <w:rFonts w:ascii="Times New Roman" w:eastAsia="Times New Roman" w:hAnsi="Times New Roman" w:cs="Times New Roman"/>
          <w:color w:val="000000"/>
          <w:sz w:val="28"/>
          <w:szCs w:val="28"/>
          <w:lang w:eastAsia="ru-RU"/>
        </w:rPr>
        <w:t>: печать тампоном, карандашной резинкой, смятой бумагой, трубочкой и т.п.;</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приемы кистевого письма</w:t>
      </w:r>
      <w:r w:rsidRPr="00F63976">
        <w:rPr>
          <w:rFonts w:ascii="Times New Roman" w:eastAsia="Times New Roman" w:hAnsi="Times New Roman" w:cs="Times New Roman"/>
          <w:color w:val="000000"/>
          <w:sz w:val="28"/>
          <w:szCs w:val="28"/>
          <w:lang w:eastAsia="ru-RU"/>
        </w:rPr>
        <w:t>:</w:t>
      </w:r>
      <w:r w:rsidRPr="00F63976">
        <w:rPr>
          <w:rFonts w:ascii="Times New Roman" w:eastAsia="Times New Roman" w:hAnsi="Times New Roman" w:cs="Times New Roman"/>
          <w:i/>
          <w:iCs/>
          <w:color w:val="000000"/>
          <w:sz w:val="28"/>
          <w:szCs w:val="28"/>
          <w:lang w:eastAsia="ru-RU"/>
        </w:rPr>
        <w:t> </w:t>
      </w:r>
      <w:r w:rsidRPr="00F63976">
        <w:rPr>
          <w:rFonts w:ascii="Times New Roman" w:eastAsia="Times New Roman" w:hAnsi="Times New Roman" w:cs="Times New Roman"/>
          <w:color w:val="000000"/>
          <w:sz w:val="28"/>
          <w:szCs w:val="28"/>
          <w:lang w:eastAsia="ru-RU"/>
        </w:rPr>
        <w:t>примакивание кистью; наращивание массы; рисование сухой кистью; рисование по мокрому листу и т.д.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Обучение действиям с шаблонами и</w:t>
      </w:r>
      <w:r w:rsidRPr="00F63976">
        <w:rPr>
          <w:rFonts w:ascii="Times New Roman" w:eastAsia="Times New Roman" w:hAnsi="Times New Roman" w:cs="Times New Roman"/>
          <w:color w:val="000000"/>
          <w:sz w:val="28"/>
          <w:szCs w:val="28"/>
          <w:lang w:eastAsia="ru-RU"/>
        </w:rPr>
        <w:t> </w:t>
      </w:r>
      <w:r w:rsidRPr="00F63976">
        <w:rPr>
          <w:rFonts w:ascii="Times New Roman" w:eastAsia="Times New Roman" w:hAnsi="Times New Roman" w:cs="Times New Roman"/>
          <w:i/>
          <w:iCs/>
          <w:color w:val="000000"/>
          <w:sz w:val="28"/>
          <w:szCs w:val="28"/>
          <w:lang w:eastAsia="ru-RU"/>
        </w:rPr>
        <w:t>трафаретами</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правила обведения шаблонов;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обведение шаблонов геометрических фигур, реальных предметов несложных форм, букв, цифр.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Обучение композиционной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Развитие умений воспринимать и изображать форму предметов, пропорции, конструкцию</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понятий:</w:t>
      </w:r>
      <w:r w:rsidRPr="00F63976">
        <w:rPr>
          <w:rFonts w:ascii="Times New Roman" w:eastAsia="Times New Roman" w:hAnsi="Times New Roman" w:cs="Times New Roman"/>
          <w:b/>
          <w:bCs/>
          <w:i/>
          <w:iCs/>
          <w:color w:val="000000"/>
          <w:sz w:val="28"/>
          <w:szCs w:val="28"/>
          <w:lang w:eastAsia="ru-RU"/>
        </w:rPr>
        <w:t> </w:t>
      </w:r>
      <w:r w:rsidRPr="00F63976">
        <w:rPr>
          <w:rFonts w:ascii="Times New Roman" w:eastAsia="Times New Roman" w:hAnsi="Times New Roman" w:cs="Times New Roman"/>
          <w:color w:val="000000"/>
          <w:sz w:val="28"/>
          <w:szCs w:val="28"/>
          <w:lang w:eastAsia="ru-RU"/>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Обследование предметов, выделение их признаков и свойств, необходимых для передачи в рисунке, аппликации, лепке предмета.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Соотнесение формы предметов с геометрическими фигурами (метод обобщения).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Передача пропорций предметов. Строение тела человека, животных и др.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Передача движения различных одушевленных и неодушевленных предметов.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Практическое применение приемов и способов передачи графических образов в лепке, аппликации, рисунке.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Развитие восприятия цвета предметов и формирование умения передавать его в рисунке с помощью красок</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Понятия:</w:t>
      </w:r>
      <w:r w:rsidRPr="00F63976">
        <w:rPr>
          <w:rFonts w:ascii="Times New Roman" w:eastAsia="Times New Roman" w:hAnsi="Times New Roman" w:cs="Times New Roman"/>
          <w:b/>
          <w:bCs/>
          <w:i/>
          <w:iCs/>
          <w:color w:val="000000"/>
          <w:sz w:val="28"/>
          <w:szCs w:val="28"/>
          <w:lang w:eastAsia="ru-RU"/>
        </w:rPr>
        <w:t> </w:t>
      </w:r>
      <w:r w:rsidRPr="00F63976">
        <w:rPr>
          <w:rFonts w:ascii="Times New Roman" w:eastAsia="Times New Roman" w:hAnsi="Times New Roman" w:cs="Times New Roman"/>
          <w:color w:val="000000"/>
          <w:sz w:val="28"/>
          <w:szCs w:val="28"/>
          <w:lang w:eastAsia="ru-RU"/>
        </w:rPr>
        <w:t>«цвет», «спектр», «краски», «акварель», «гуашь», «живопись» и т.д.</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Различение и обозначением словом, некоторых ясно различимых оттенков цветов.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Обучение восприятию произведений искусства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Примерные темы бесед: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«Изобразительное искусство в повседневной жизни человека. Работа художников, скульпторов, мастеров народных промыслов, дизайнеров».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«Виды изобразительного искусства». Рисунок, живопись, скульптура, декоративно-прикладное искусства, архитектура, дизайн.</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т.д.).Объем – основа языка скульптуры. Красота человека, животных, выраженная средствами скульптуры.Скульпторы создали произведения скульптуры: В. Ватагин, А. Опекушина, В. Мухина и т.д.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lastRenderedPageBreak/>
        <w:t>ФИЗИЧЕСКАЯ КУЛЬТУРА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Пояснительная записка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Основная цель изучения данного предмета </w:t>
      </w:r>
      <w:r w:rsidRPr="00F63976">
        <w:rPr>
          <w:rFonts w:ascii="Times New Roman" w:eastAsia="Times New Roman" w:hAnsi="Times New Roman" w:cs="Times New Roman"/>
          <w:color w:val="000000"/>
          <w:sz w:val="28"/>
          <w:szCs w:val="28"/>
          <w:lang w:eastAsia="ru-RU"/>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Основные задачи изучения предмета: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коррекция нарушений физического развития;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двигательных умений и навыков;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двигательных способностей в процессе обучения;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укрепление здоровья и закаливание организма, формирование правильной осанки;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раскрытие возможных избирательных способностей и интересов ребенка для освоения доступных видов спортивно-физкультурной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и воспитание гигиенических навыков при выполнении физических упражнений;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установки на сохранение и укрепление здоровья, навыков здорового и безопасного образа жизни;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поддержание устойчивой физической работоспособности на достигнутом уровне;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познавательных интересов, сообщение доступных теоретических сведений по физической культуре;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воспитание устойчивого интереса к занятиям физическими упражнениями;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воспитание нравственных, морально-волевых качеств (настойчивости, смелости), навыков культурного поведения;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Коррекция недостатков психического и физического развития с учетом возрастных особенностей обучающихся, предусматривает:</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обогащение чувственного опыта;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коррекцию и развитие сенсомоторной сферы;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 формирование навыков общения, предметно-практической и познавательной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Программой предусмотрены следующие виды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беседы о содержании и значении физических упражнений для повышения качества здоровья и коррекции нарушенных функций;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выполнение физических упражнений на основе показа учителя;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выполнение физических упражнений без зрительного сопровождения, под словесную инструкцию учителя;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самостоятельное выполнение упражнений;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занятия в тренирующем режиме;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Знания о физической культуре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Гимнастика</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Теоретические сведения. </w:t>
      </w:r>
      <w:r w:rsidRPr="00F63976">
        <w:rPr>
          <w:rFonts w:ascii="Times New Roman" w:eastAsia="Times New Roman" w:hAnsi="Times New Roman" w:cs="Times New Roman"/>
          <w:color w:val="000000"/>
          <w:sz w:val="28"/>
          <w:szCs w:val="28"/>
          <w:lang w:eastAsia="ru-RU"/>
        </w:rPr>
        <w:t>Одежда и обувь гимнаста.</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Практический материал.</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u w:val="single"/>
          <w:lang w:eastAsia="ru-RU"/>
        </w:rPr>
        <w:t>Построения и перестроения</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u w:val="single"/>
          <w:lang w:eastAsia="ru-RU"/>
        </w:rPr>
        <w:t>Упражнения без предметов </w:t>
      </w:r>
      <w:r w:rsidRPr="00F63976">
        <w:rPr>
          <w:rFonts w:ascii="Times New Roman" w:eastAsia="Times New Roman" w:hAnsi="Times New Roman" w:cs="Times New Roman"/>
          <w:color w:val="000000"/>
          <w:sz w:val="28"/>
          <w:szCs w:val="28"/>
          <w:lang w:eastAsia="ru-RU"/>
        </w:rPr>
        <w:t>(</w:t>
      </w:r>
      <w:r w:rsidRPr="00F63976">
        <w:rPr>
          <w:rFonts w:ascii="Times New Roman" w:eastAsia="Times New Roman" w:hAnsi="Times New Roman" w:cs="Times New Roman"/>
          <w:i/>
          <w:iCs/>
          <w:color w:val="000000"/>
          <w:sz w:val="28"/>
          <w:szCs w:val="28"/>
          <w:lang w:eastAsia="ru-RU"/>
        </w:rPr>
        <w:t>коррегирующие и общеразвивающие упражнения</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u w:val="single"/>
          <w:lang w:eastAsia="ru-RU"/>
        </w:rPr>
        <w:t>Упражнения с предметами</w:t>
      </w:r>
      <w:r w:rsidRPr="00F63976">
        <w:rPr>
          <w:rFonts w:ascii="Times New Roman" w:eastAsia="Times New Roman" w:hAnsi="Times New Roman" w:cs="Times New Roman"/>
          <w:color w:val="000000"/>
          <w:sz w:val="28"/>
          <w:szCs w:val="28"/>
          <w:u w:val="single"/>
          <w:lang w:eastAsia="ru-RU"/>
        </w:rPr>
        <w:t>:</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 гимнастическими палками;</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 xml:space="preserve">флажками; малыми обручами; малыми мячами; большим мячом; набивными мячами (вес 2 кг); упражнения на равновесие; лазанье и </w:t>
      </w:r>
      <w:r w:rsidRPr="00F63976">
        <w:rPr>
          <w:rFonts w:ascii="Times New Roman" w:eastAsia="Times New Roman" w:hAnsi="Times New Roman" w:cs="Times New Roman"/>
          <w:color w:val="000000"/>
          <w:sz w:val="28"/>
          <w:szCs w:val="28"/>
          <w:lang w:eastAsia="ru-RU"/>
        </w:rPr>
        <w:lastRenderedPageBreak/>
        <w:t>перелезание; упражнения для развития пространственно-временной дифференцировки и точности движений</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переноска грузов и передача предметов</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прыжки.</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Легкая атлетика</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Теоретические сведения</w:t>
      </w:r>
      <w:r w:rsidRPr="00F63976">
        <w:rPr>
          <w:rFonts w:ascii="Times New Roman" w:eastAsia="Times New Roman" w:hAnsi="Times New Roman" w:cs="Times New Roman"/>
          <w:color w:val="000000"/>
          <w:sz w:val="28"/>
          <w:szCs w:val="28"/>
          <w:lang w:eastAsia="ru-RU"/>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Практический материал:</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Ходьба</w:t>
      </w:r>
      <w:r w:rsidRPr="00F63976">
        <w:rPr>
          <w:rFonts w:ascii="Times New Roman" w:eastAsia="Times New Roman" w:hAnsi="Times New Roman" w:cs="Times New Roman"/>
          <w:color w:val="000000"/>
          <w:sz w:val="28"/>
          <w:szCs w:val="28"/>
          <w:lang w:eastAsia="ru-RU"/>
        </w:rPr>
        <w:t>.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внутреннеми внешнем своде стопы. Ходьба с сохранением правильной осанки. Ходьба в чередовании с бегом.Ходьба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Бег</w:t>
      </w:r>
      <w:r w:rsidRPr="00F63976">
        <w:rPr>
          <w:rFonts w:ascii="Times New Roman" w:eastAsia="Times New Roman" w:hAnsi="Times New Roman" w:cs="Times New Roman"/>
          <w:color w:val="000000"/>
          <w:sz w:val="28"/>
          <w:szCs w:val="28"/>
          <w:lang w:eastAsia="ru-RU"/>
        </w:rPr>
        <w:t>.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подсетку, обегание стойки и т. д.). Быстрый бег на скорость. Медленный бег. Чередование бега и ходьбы.Высокий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Прыжки</w:t>
      </w:r>
      <w:r w:rsidRPr="00F63976">
        <w:rPr>
          <w:rFonts w:ascii="Times New Roman" w:eastAsia="Times New Roman" w:hAnsi="Times New Roman" w:cs="Times New Roman"/>
          <w:color w:val="000000"/>
          <w:sz w:val="28"/>
          <w:szCs w:val="28"/>
          <w:lang w:eastAsia="ru-RU"/>
        </w:rPr>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Метание</w:t>
      </w:r>
      <w:r w:rsidRPr="00F63976">
        <w:rPr>
          <w:rFonts w:ascii="Times New Roman" w:eastAsia="Times New Roman" w:hAnsi="Times New Roman" w:cs="Times New Roman"/>
          <w:color w:val="000000"/>
          <w:sz w:val="28"/>
          <w:szCs w:val="28"/>
          <w:lang w:eastAsia="ru-RU"/>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w:t>
      </w:r>
      <w:r w:rsidRPr="00F63976">
        <w:rPr>
          <w:rFonts w:ascii="Times New Roman" w:eastAsia="Times New Roman" w:hAnsi="Times New Roman" w:cs="Times New Roman"/>
          <w:color w:val="000000"/>
          <w:sz w:val="28"/>
          <w:szCs w:val="28"/>
          <w:lang w:eastAsia="ru-RU"/>
        </w:rPr>
        <w:lastRenderedPageBreak/>
        <w:t>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Лыжная подготовка</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Теоретические сведения. </w:t>
      </w:r>
      <w:r w:rsidRPr="00F63976">
        <w:rPr>
          <w:rFonts w:ascii="Times New Roman" w:eastAsia="Times New Roman" w:hAnsi="Times New Roman" w:cs="Times New Roman"/>
          <w:color w:val="000000"/>
          <w:sz w:val="28"/>
          <w:szCs w:val="28"/>
          <w:lang w:eastAsia="ru-RU"/>
        </w:rPr>
        <w:t>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Практический материал. </w:t>
      </w:r>
      <w:r w:rsidRPr="00F63976">
        <w:rPr>
          <w:rFonts w:ascii="Times New Roman" w:eastAsia="Times New Roman" w:hAnsi="Times New Roman" w:cs="Times New Roman"/>
          <w:color w:val="000000"/>
          <w:sz w:val="28"/>
          <w:szCs w:val="28"/>
          <w:lang w:eastAsia="ru-RU"/>
        </w:rPr>
        <w:t>Выполнение строевых команд. Передвижение на лыжах. Спуски, повороты, торможение.</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Конькобежная подготовка</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Теоретические сведения. </w:t>
      </w:r>
      <w:r w:rsidRPr="00F63976">
        <w:rPr>
          <w:rFonts w:ascii="Times New Roman" w:eastAsia="Times New Roman" w:hAnsi="Times New Roman" w:cs="Times New Roman"/>
          <w:color w:val="000000"/>
          <w:sz w:val="28"/>
          <w:szCs w:val="28"/>
          <w:lang w:eastAsia="ru-RU"/>
        </w:rP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Практический материал. </w:t>
      </w:r>
      <w:r w:rsidRPr="00F63976">
        <w:rPr>
          <w:rFonts w:ascii="Times New Roman" w:eastAsia="Times New Roman" w:hAnsi="Times New Roman" w:cs="Times New Roman"/>
          <w:color w:val="000000"/>
          <w:sz w:val="28"/>
          <w:szCs w:val="28"/>
          <w:lang w:eastAsia="ru-RU"/>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Игры</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Теоретические сведения.</w:t>
      </w:r>
      <w:r w:rsidRPr="00F63976">
        <w:rPr>
          <w:rFonts w:ascii="Times New Roman" w:eastAsia="Times New Roman" w:hAnsi="Times New Roman" w:cs="Times New Roman"/>
          <w:color w:val="000000"/>
          <w:sz w:val="28"/>
          <w:szCs w:val="28"/>
          <w:lang w:eastAsia="ru-RU"/>
        </w:rPr>
        <w:t>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Практический материал. </w:t>
      </w:r>
      <w:r w:rsidRPr="00F63976">
        <w:rPr>
          <w:rFonts w:ascii="Times New Roman" w:eastAsia="Times New Roman" w:hAnsi="Times New Roman" w:cs="Times New Roman"/>
          <w:i/>
          <w:iCs/>
          <w:color w:val="000000"/>
          <w:sz w:val="28"/>
          <w:szCs w:val="28"/>
          <w:lang w:eastAsia="ru-RU"/>
        </w:rPr>
        <w:t>Подвижные игры</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Коррекционные игры;</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Игры с элементами общеразвивающих упражнений:</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РУЧНОЙ ТРУД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Пояснительная записка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Труд – это основа любых культурных достижений, один из главных видов деятельности в жизни человека.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lastRenderedPageBreak/>
        <w:t>Основная цель изучения данного предмета </w:t>
      </w:r>
      <w:r w:rsidRPr="00F63976">
        <w:rPr>
          <w:rFonts w:ascii="Times New Roman" w:eastAsia="Times New Roman" w:hAnsi="Times New Roman" w:cs="Times New Roman"/>
          <w:color w:val="000000"/>
          <w:sz w:val="28"/>
          <w:szCs w:val="28"/>
          <w:lang w:eastAsia="ru-RU"/>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Задачи изучения предмета: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представлений о материальной культуре как продукте творческой предметно-преобразующей деятельности человека.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представлений о гармоничном единстве природного и рукотворного мира и о месте в нём человека.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расширение культурного кругозора, обогащение знаний о культурно-исторических традициях в мире вещей.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расширение знаний о материалах и их свойствах, технологиях использования.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практических умений и навыков использования различных материалов в предметно-преобразующей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интереса к разнообразным видам труда.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познавательных психических процессов (восприятия, памяти, воображения, мышления, речи).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умственной деятельности (анализ, синтез, сравнение, классификация, обобщение).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сенсомоторных процессов, руки, глазомера через формирование практических умений.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информационной грамотности, умения работать с различными источниками информации.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Коррекция интеллектуальных и физических недостатков с учетом их возрастных особенностей, которая предусматривает:</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Работа с глиной и пластилином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F63976">
        <w:rPr>
          <w:rFonts w:ascii="Times New Roman" w:eastAsia="Times New Roman" w:hAnsi="Times New Roman" w:cs="Times New Roman"/>
          <w:i/>
          <w:iCs/>
          <w:color w:val="000000"/>
          <w:sz w:val="28"/>
          <w:szCs w:val="28"/>
          <w:lang w:eastAsia="ru-RU"/>
        </w:rPr>
        <w:t>конструктивным</w:t>
      </w:r>
      <w:r w:rsidRPr="00F63976">
        <w:rPr>
          <w:rFonts w:ascii="Times New Roman" w:eastAsia="Times New Roman" w:hAnsi="Times New Roman" w:cs="Times New Roman"/>
          <w:color w:val="000000"/>
          <w:sz w:val="28"/>
          <w:szCs w:val="28"/>
          <w:lang w:eastAsia="ru-RU"/>
        </w:rPr>
        <w:t>, </w:t>
      </w:r>
      <w:r w:rsidRPr="00F63976">
        <w:rPr>
          <w:rFonts w:ascii="Times New Roman" w:eastAsia="Times New Roman" w:hAnsi="Times New Roman" w:cs="Times New Roman"/>
          <w:i/>
          <w:iCs/>
          <w:color w:val="000000"/>
          <w:sz w:val="28"/>
          <w:szCs w:val="28"/>
          <w:lang w:eastAsia="ru-RU"/>
        </w:rPr>
        <w:t>пластическим, комбинированным</w:t>
      </w:r>
      <w:r w:rsidRPr="00F63976">
        <w:rPr>
          <w:rFonts w:ascii="Times New Roman" w:eastAsia="Times New Roman" w:hAnsi="Times New Roman" w:cs="Times New Roman"/>
          <w:color w:val="000000"/>
          <w:sz w:val="28"/>
          <w:szCs w:val="28"/>
          <w:lang w:eastAsia="ru-RU"/>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Работа с природными материалами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Работа с бумагой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Разметка бумаги. </w:t>
      </w:r>
      <w:r w:rsidRPr="00F63976">
        <w:rPr>
          <w:rFonts w:ascii="Times New Roman" w:eastAsia="Times New Roman" w:hAnsi="Times New Roman" w:cs="Times New Roman"/>
          <w:color w:val="000000"/>
          <w:sz w:val="28"/>
          <w:szCs w:val="28"/>
          <w:lang w:eastAsia="ru-RU"/>
        </w:rPr>
        <w:t>Экономная разметка бумаги. Приемы разметки: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разметка с помощью чертежных инструментов (по линейке, угольнику, циркулем). Понятия: «линейка», «угольник», «циркуль». Их применение и устройство;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разметка с опорой на чертеж. Понятие «чертеж». Линии чертежа. Чтение чертежа.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lastRenderedPageBreak/>
        <w:t>Вырезание ножницами из бумаги</w:t>
      </w:r>
      <w:r w:rsidRPr="00F63976">
        <w:rPr>
          <w:rFonts w:ascii="Times New Roman" w:eastAsia="Times New Roman" w:hAnsi="Times New Roman" w:cs="Times New Roman"/>
          <w:color w:val="000000"/>
          <w:sz w:val="28"/>
          <w:szCs w:val="28"/>
          <w:lang w:eastAsia="ru-RU"/>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Обрывание бумаги</w:t>
      </w:r>
      <w:r w:rsidRPr="00F63976">
        <w:rPr>
          <w:rFonts w:ascii="Times New Roman" w:eastAsia="Times New Roman" w:hAnsi="Times New Roman" w:cs="Times New Roman"/>
          <w:color w:val="000000"/>
          <w:sz w:val="28"/>
          <w:szCs w:val="28"/>
          <w:lang w:eastAsia="ru-RU"/>
        </w:rPr>
        <w:t>. Разрывание бумаги по линии сгиба. Отрывание мелких кусочков от листа бумаги (бумажная мозаика). Обрывание по контуру (аппликация).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Складывание фигурок из бумаги</w:t>
      </w:r>
      <w:r w:rsidRPr="00F63976">
        <w:rPr>
          <w:rFonts w:ascii="Times New Roman" w:eastAsia="Times New Roman" w:hAnsi="Times New Roman" w:cs="Times New Roman"/>
          <w:color w:val="000000"/>
          <w:sz w:val="28"/>
          <w:szCs w:val="28"/>
          <w:lang w:eastAsia="ru-RU"/>
        </w:rPr>
        <w:t>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Сминание и скатывание бумаги</w:t>
      </w:r>
      <w:r w:rsidRPr="00F63976">
        <w:rPr>
          <w:rFonts w:ascii="Times New Roman" w:eastAsia="Times New Roman" w:hAnsi="Times New Roman" w:cs="Times New Roman"/>
          <w:color w:val="000000"/>
          <w:sz w:val="28"/>
          <w:szCs w:val="28"/>
          <w:lang w:eastAsia="ru-RU"/>
        </w:rPr>
        <w:t> в ладонях. Сминание пальцами и скатывание в ладонях бумаги (плоскостная и объемная аппликация).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Конструирование из бумаги и картона</w:t>
      </w:r>
      <w:r w:rsidRPr="00F63976">
        <w:rPr>
          <w:rFonts w:ascii="Times New Roman" w:eastAsia="Times New Roman" w:hAnsi="Times New Roman" w:cs="Times New Roman"/>
          <w:color w:val="000000"/>
          <w:sz w:val="28"/>
          <w:szCs w:val="28"/>
          <w:lang w:eastAsia="ru-RU"/>
        </w:rPr>
        <w:t> (из плоских деталей; на основе геометрических тел (цилиндра, конуса), изготовление коробок).</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w:t>
      </w:r>
      <w:r w:rsidRPr="00F63976">
        <w:rPr>
          <w:rFonts w:ascii="Times New Roman" w:eastAsia="Times New Roman" w:hAnsi="Times New Roman" w:cs="Times New Roman"/>
          <w:b/>
          <w:bCs/>
          <w:i/>
          <w:iCs/>
          <w:color w:val="000000"/>
          <w:sz w:val="28"/>
          <w:szCs w:val="28"/>
          <w:lang w:eastAsia="ru-RU"/>
        </w:rPr>
        <w:t>оединение деталей изделия.</w:t>
      </w:r>
      <w:r w:rsidRPr="00F63976">
        <w:rPr>
          <w:rFonts w:ascii="Times New Roman" w:eastAsia="Times New Roman" w:hAnsi="Times New Roman" w:cs="Times New Roman"/>
          <w:color w:val="000000"/>
          <w:sz w:val="28"/>
          <w:szCs w:val="28"/>
          <w:lang w:eastAsia="ru-RU"/>
        </w:rPr>
        <w:t> Клеевое соединение. Правила работы с клеем и кистью. Приемы клеевого соединения: «точечное», «сплошное». Щелевое соединение деталей (щелевой замок).</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Картонажно-переплетные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Работа с текстильными материалами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Элементарные сведения </w:t>
      </w:r>
      <w:r w:rsidRPr="00F63976">
        <w:rPr>
          <w:rFonts w:ascii="Times New Roman" w:eastAsia="Times New Roman" w:hAnsi="Times New Roman" w:cs="Times New Roman"/>
          <w:i/>
          <w:iCs/>
          <w:color w:val="000000"/>
          <w:sz w:val="28"/>
          <w:szCs w:val="28"/>
          <w:lang w:eastAsia="ru-RU"/>
        </w:rPr>
        <w:t>о </w:t>
      </w:r>
      <w:r w:rsidRPr="00F63976">
        <w:rPr>
          <w:rFonts w:ascii="Times New Roman" w:eastAsia="Times New Roman" w:hAnsi="Times New Roman" w:cs="Times New Roman"/>
          <w:b/>
          <w:bCs/>
          <w:i/>
          <w:iCs/>
          <w:color w:val="000000"/>
          <w:sz w:val="28"/>
          <w:szCs w:val="28"/>
          <w:lang w:eastAsia="ru-RU"/>
        </w:rPr>
        <w:t>нитках</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(откуда берутся нитки). Применение ниток. Свойства ниток. Цвет ниток. Как работать с нитками. Виды работы с нитками: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Наматывание ниток</w:t>
      </w:r>
      <w:r w:rsidRPr="00F63976">
        <w:rPr>
          <w:rFonts w:ascii="Times New Roman" w:eastAsia="Times New Roman" w:hAnsi="Times New Roman" w:cs="Times New Roman"/>
          <w:color w:val="000000"/>
          <w:sz w:val="28"/>
          <w:szCs w:val="28"/>
          <w:lang w:eastAsia="ru-RU"/>
        </w:rPr>
        <w:t> на картонку (плоские игрушки, кисточки).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Связывание ниток в пучок</w:t>
      </w:r>
      <w:r w:rsidRPr="00F63976">
        <w:rPr>
          <w:rFonts w:ascii="Times New Roman" w:eastAsia="Times New Roman" w:hAnsi="Times New Roman" w:cs="Times New Roman"/>
          <w:color w:val="000000"/>
          <w:sz w:val="28"/>
          <w:szCs w:val="28"/>
          <w:lang w:eastAsia="ru-RU"/>
        </w:rPr>
        <w:t> (ягоды, фигурки человечком, цветы).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Шитье</w:t>
      </w:r>
      <w:r w:rsidRPr="00F63976">
        <w:rPr>
          <w:rFonts w:ascii="Times New Roman" w:eastAsia="Times New Roman" w:hAnsi="Times New Roman" w:cs="Times New Roman"/>
          <w:color w:val="000000"/>
          <w:sz w:val="28"/>
          <w:szCs w:val="28"/>
          <w:lang w:eastAsia="ru-RU"/>
        </w:rPr>
        <w:t>. Инструменты для швейных работ. Приемы шитья: «игла вверх-вниз»,</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Вышивание</w:t>
      </w:r>
      <w:r w:rsidRPr="00F63976">
        <w:rPr>
          <w:rFonts w:ascii="Times New Roman" w:eastAsia="Times New Roman" w:hAnsi="Times New Roman" w:cs="Times New Roman"/>
          <w:color w:val="000000"/>
          <w:sz w:val="28"/>
          <w:szCs w:val="28"/>
          <w:lang w:eastAsia="ru-RU"/>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Элементарные сведения </w:t>
      </w:r>
      <w:r w:rsidRPr="00F63976">
        <w:rPr>
          <w:rFonts w:ascii="Times New Roman" w:eastAsia="Times New Roman" w:hAnsi="Times New Roman" w:cs="Times New Roman"/>
          <w:i/>
          <w:iCs/>
          <w:color w:val="000000"/>
          <w:sz w:val="28"/>
          <w:szCs w:val="28"/>
          <w:lang w:eastAsia="ru-RU"/>
        </w:rPr>
        <w:t>о </w:t>
      </w:r>
      <w:r w:rsidRPr="00F63976">
        <w:rPr>
          <w:rFonts w:ascii="Times New Roman" w:eastAsia="Times New Roman" w:hAnsi="Times New Roman" w:cs="Times New Roman"/>
          <w:b/>
          <w:bCs/>
          <w:i/>
          <w:iCs/>
          <w:color w:val="000000"/>
          <w:sz w:val="28"/>
          <w:szCs w:val="28"/>
          <w:lang w:eastAsia="ru-RU"/>
        </w:rPr>
        <w:t>тканях</w:t>
      </w:r>
      <w:r w:rsidRPr="00F63976">
        <w:rPr>
          <w:rFonts w:ascii="Times New Roman" w:eastAsia="Times New Roman" w:hAnsi="Times New Roman" w:cs="Times New Roman"/>
          <w:color w:val="000000"/>
          <w:sz w:val="28"/>
          <w:szCs w:val="28"/>
          <w:lang w:eastAsia="ru-RU"/>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w:t>
      </w:r>
      <w:r w:rsidRPr="00F63976">
        <w:rPr>
          <w:rFonts w:ascii="Times New Roman" w:eastAsia="Times New Roman" w:hAnsi="Times New Roman" w:cs="Times New Roman"/>
          <w:color w:val="000000"/>
          <w:sz w:val="28"/>
          <w:szCs w:val="28"/>
          <w:lang w:eastAsia="ru-RU"/>
        </w:rPr>
        <w:lastRenderedPageBreak/>
        <w:t>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Раскрой деталей из ткани</w:t>
      </w:r>
      <w:r w:rsidRPr="00F63976">
        <w:rPr>
          <w:rFonts w:ascii="Times New Roman" w:eastAsia="Times New Roman" w:hAnsi="Times New Roman" w:cs="Times New Roman"/>
          <w:color w:val="000000"/>
          <w:sz w:val="28"/>
          <w:szCs w:val="28"/>
          <w:lang w:eastAsia="ru-RU"/>
        </w:rPr>
        <w:t>. Понятие «лекало». Последовательность раскроя деталей из ткани.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Шитье</w:t>
      </w:r>
      <w:r w:rsidRPr="00F63976">
        <w:rPr>
          <w:rFonts w:ascii="Times New Roman" w:eastAsia="Times New Roman" w:hAnsi="Times New Roman" w:cs="Times New Roman"/>
          <w:color w:val="000000"/>
          <w:sz w:val="28"/>
          <w:szCs w:val="28"/>
          <w:lang w:eastAsia="ru-RU"/>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Ткачество</w:t>
      </w:r>
      <w:r w:rsidRPr="00F63976">
        <w:rPr>
          <w:rFonts w:ascii="Times New Roman" w:eastAsia="Times New Roman" w:hAnsi="Times New Roman" w:cs="Times New Roman"/>
          <w:color w:val="000000"/>
          <w:sz w:val="28"/>
          <w:szCs w:val="28"/>
          <w:lang w:eastAsia="ru-RU"/>
        </w:rPr>
        <w:t>. Как ткут ткани. Виды переплетений ткани (редкие, плотные переплетения). Процесс ткачества (основа, уток, челнок, полотняное переплетение).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Скручивание ткани</w:t>
      </w:r>
      <w:r w:rsidRPr="00F63976">
        <w:rPr>
          <w:rFonts w:ascii="Times New Roman" w:eastAsia="Times New Roman" w:hAnsi="Times New Roman" w:cs="Times New Roman"/>
          <w:color w:val="000000"/>
          <w:sz w:val="28"/>
          <w:szCs w:val="28"/>
          <w:lang w:eastAsia="ru-RU"/>
        </w:rPr>
        <w:t>. Историко-культурологические сведения (изготовление кукол-скруток из ткани в древние времена).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Отделка изделий из ткани</w:t>
      </w:r>
      <w:r w:rsidRPr="00F63976">
        <w:rPr>
          <w:rFonts w:ascii="Times New Roman" w:eastAsia="Times New Roman" w:hAnsi="Times New Roman" w:cs="Times New Roman"/>
          <w:color w:val="000000"/>
          <w:sz w:val="28"/>
          <w:szCs w:val="28"/>
          <w:lang w:eastAsia="ru-RU"/>
        </w:rPr>
        <w:t>. Аппликация на ткани. Работа с тесьмой. Применение тесьмы. Виды тесьмы (простая, кружевная, с орнаментом).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Ремонт одежды</w:t>
      </w:r>
      <w:r w:rsidRPr="00F63976">
        <w:rPr>
          <w:rFonts w:ascii="Times New Roman" w:eastAsia="Times New Roman" w:hAnsi="Times New Roman" w:cs="Times New Roman"/>
          <w:color w:val="000000"/>
          <w:sz w:val="28"/>
          <w:szCs w:val="28"/>
          <w:lang w:eastAsia="ru-RU"/>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Работа с древесными материалами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Способы обработки древесины ручными инструментами и приспособлениями (зачистка напильником, наждачной бумагой).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Способы обработки древесины ручными инструментами (пиление, заточка точилкой).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Работа металлом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Работа с алюминиевой фольгой</w:t>
      </w:r>
      <w:r w:rsidRPr="00F63976">
        <w:rPr>
          <w:rFonts w:ascii="Times New Roman" w:eastAsia="Times New Roman" w:hAnsi="Times New Roman" w:cs="Times New Roman"/>
          <w:color w:val="000000"/>
          <w:sz w:val="28"/>
          <w:szCs w:val="28"/>
          <w:lang w:eastAsia="ru-RU"/>
        </w:rPr>
        <w:t>. Приемы обработки фольги: «сминание», «сгибание», «сжимание», «скручивание», «скатывание», «разрывание», «разрезание».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Работа с проволокой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Получение контуров геометрических фигур, букв, декоративных фигурок птиц, зверей, человечков.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lastRenderedPageBreak/>
        <w:t>Работа с металлоконструктором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Соединение планок винтом и гайкой.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Комбинированные работы с разными материалами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Виды работ по комбинированию разных материалов: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проволока, пластилин, скорлупа ореха.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2.3. Программа духовно-нравственного развития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Целью </w:t>
      </w:r>
      <w:r w:rsidRPr="00F63976">
        <w:rPr>
          <w:rFonts w:ascii="Times New Roman" w:eastAsia="Times New Roman" w:hAnsi="Times New Roman" w:cs="Times New Roman"/>
          <w:color w:val="000000"/>
          <w:sz w:val="28"/>
          <w:szCs w:val="28"/>
          <w:lang w:eastAsia="ru-RU"/>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Задачи</w:t>
      </w:r>
      <w:r w:rsidRPr="00F63976">
        <w:rPr>
          <w:rFonts w:ascii="Times New Roman" w:eastAsia="Times New Roman" w:hAnsi="Times New Roman" w:cs="Times New Roman"/>
          <w:color w:val="000000"/>
          <w:sz w:val="28"/>
          <w:szCs w:val="28"/>
          <w:lang w:eastAsia="ru-RU"/>
        </w:rPr>
        <w:t> духовно-нравственного развития обучающихся с умственной отсталостью (интеллектуальными нарушениями) в области формирования </w:t>
      </w:r>
      <w:r w:rsidRPr="00F63976">
        <w:rPr>
          <w:rFonts w:ascii="Times New Roman" w:eastAsia="Times New Roman" w:hAnsi="Times New Roman" w:cs="Times New Roman"/>
          <w:b/>
          <w:bCs/>
          <w:i/>
          <w:iCs/>
          <w:color w:val="000000"/>
          <w:sz w:val="28"/>
          <w:szCs w:val="28"/>
          <w:lang w:eastAsia="ru-RU"/>
        </w:rPr>
        <w:t>личностной культуры </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3E16D4" w:rsidRPr="00F63976" w:rsidRDefault="003E16D4" w:rsidP="00F63976">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3E16D4" w:rsidRPr="00F63976" w:rsidRDefault="003E16D4" w:rsidP="00F63976">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первоначальных представлений о некоторых общечеловеческих (базовых) ценностях;</w:t>
      </w:r>
    </w:p>
    <w:p w:rsidR="003E16D4" w:rsidRPr="00F63976" w:rsidRDefault="003E16D4" w:rsidP="00F63976">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развитие трудолюбия, способности к преодолению трудностей, настойчивости в достижении результата.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области формирования</w:t>
      </w:r>
      <w:r w:rsidRPr="00F63976">
        <w:rPr>
          <w:rFonts w:ascii="Times New Roman" w:eastAsia="Times New Roman" w:hAnsi="Times New Roman" w:cs="Times New Roman"/>
          <w:b/>
          <w:bCs/>
          <w:i/>
          <w:iCs/>
          <w:color w:val="000000"/>
          <w:sz w:val="28"/>
          <w:szCs w:val="28"/>
          <w:lang w:eastAsia="ru-RU"/>
        </w:rPr>
        <w:t> социальной культуры </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воспитание положительного отношения к своему национальному языку и культуре;</w:t>
      </w:r>
    </w:p>
    <w:p w:rsidR="003E16D4" w:rsidRPr="00F63976" w:rsidRDefault="003E16D4" w:rsidP="00F63976">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формирование чувства причастности к коллективным делам;</w:t>
      </w:r>
    </w:p>
    <w:p w:rsidR="003E16D4" w:rsidRPr="00F63976" w:rsidRDefault="003E16D4" w:rsidP="00F63976">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развитие навыков осуществления сотрудничества с педагогами, сверстниками, родителями, старшими детьми в решении общих проблем;</w:t>
      </w:r>
    </w:p>
    <w:p w:rsidR="003E16D4" w:rsidRPr="00F63976" w:rsidRDefault="003E16D4" w:rsidP="00F63976">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укрепление доверия к другим людям;</w:t>
      </w:r>
    </w:p>
    <w:p w:rsidR="003E16D4" w:rsidRPr="00F63976" w:rsidRDefault="003E16D4" w:rsidP="00F63976">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развитие доброжелательности и эмоциональной отзывчивости, понимания других людей и сопереживания им.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области формирования</w:t>
      </w:r>
      <w:r w:rsidRPr="00F63976">
        <w:rPr>
          <w:rFonts w:ascii="Times New Roman" w:eastAsia="Times New Roman" w:hAnsi="Times New Roman" w:cs="Times New Roman"/>
          <w:b/>
          <w:bCs/>
          <w:i/>
          <w:iCs/>
          <w:color w:val="000000"/>
          <w:sz w:val="28"/>
          <w:szCs w:val="28"/>
          <w:lang w:eastAsia="ru-RU"/>
        </w:rPr>
        <w:t> семейной культуры </w:t>
      </w:r>
      <w:r w:rsidRPr="00F63976">
        <w:rPr>
          <w:rFonts w:ascii="Times New Roman" w:eastAsia="Times New Roman" w:hAnsi="Times New Roman" w:cs="Times New Roman"/>
          <w:color w:val="000000"/>
          <w:sz w:val="28"/>
          <w:szCs w:val="28"/>
          <w:lang w:eastAsia="ru-RU"/>
        </w:rPr>
        <w:t>―</w:t>
      </w:r>
    </w:p>
    <w:p w:rsidR="003E16D4" w:rsidRPr="00F63976" w:rsidRDefault="003E16D4" w:rsidP="00F63976">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уважительного отношения к родителям, осознанного, заботливого отношения к старшим и младшим;</w:t>
      </w:r>
    </w:p>
    <w:p w:rsidR="003E16D4" w:rsidRPr="00F63976" w:rsidRDefault="003E16D4" w:rsidP="00F63976">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положительного отношения к семейным традициям и устоям.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Основные направления духовно-нравственного развития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обучающихся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Организация духовно-нравственного развития обучающихся осуществляется по следующим направлениям: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воспитание гражданственности, патриотизма, уважения к правам, свободам и обязанностям человека.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воспитание нравственных чувств, этического сознания и духовно-нравственного поведения.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воспитание трудолюбия, творческого отношения к учению, труду, жизни.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основе реализации программы духовно-нравственного развития положен </w:t>
      </w:r>
      <w:r w:rsidRPr="00F63976">
        <w:rPr>
          <w:rFonts w:ascii="Times New Roman" w:eastAsia="Times New Roman" w:hAnsi="Times New Roman" w:cs="Times New Roman"/>
          <w:b/>
          <w:bCs/>
          <w:color w:val="000000"/>
          <w:sz w:val="28"/>
          <w:szCs w:val="28"/>
          <w:lang w:eastAsia="ru-RU"/>
        </w:rPr>
        <w:t>принцип системно-деятельностной организации воспитания. </w:t>
      </w:r>
      <w:r w:rsidRPr="00F63976">
        <w:rPr>
          <w:rFonts w:ascii="Times New Roman" w:eastAsia="Times New Roman" w:hAnsi="Times New Roman" w:cs="Times New Roman"/>
          <w:color w:val="000000"/>
          <w:sz w:val="28"/>
          <w:szCs w:val="28"/>
          <w:lang w:eastAsia="ru-RU"/>
        </w:rPr>
        <w:t>Он предполагает, что воспитание, направленное на духовно-нравственное</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 xml:space="preserve">развитие обучающихся с умственной отсталостью (интеллектуальными нарушениями) и </w:t>
      </w:r>
      <w:r w:rsidRPr="00F63976">
        <w:rPr>
          <w:rFonts w:ascii="Times New Roman" w:eastAsia="Times New Roman" w:hAnsi="Times New Roman" w:cs="Times New Roman"/>
          <w:color w:val="000000"/>
          <w:sz w:val="28"/>
          <w:szCs w:val="28"/>
          <w:lang w:eastAsia="ru-RU"/>
        </w:rPr>
        <w:lastRenderedPageBreak/>
        <w:t>поддерживаемое всем укладом школьной жизни, включает в себя организацию учебной, внеучебной, общественно значимой деятельности школьников.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Воспитание гражданственности, патриотизма, уважения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к правам, свободам и обязанностям человека ―</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любовь к близким, к своей школе, своему селу, городу, народу, России;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элементарные представления о своей «малой» Родине, ее людях, о ближайшем окружении и о себе;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стремление активно участвовать в делах класса, школы, семьи, своего села, города;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уважение к защитникам Родины;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положительное отношение к своему национальному языку и культуре;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 элементарные представления о национальных героях и важнейших событиях истории России и её народов;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умение отвечать за свои поступки;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негативное отношение к нарушениям порядка в классе, дома, на улице, к невыполнению человеком своих обязанностей.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Воспитание нравственных чувств и этического сознания ―</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различение хороших и плохих поступков; способность признаться в проступке и проанализировать его;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представления о том, что такое «хорошо» и что такое «плохо», касающиеся жизни в семье и в обществе;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уважительное отношение к родителям, старшим, доброжелательное отношение к сверстникам и младшим;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установление дружеских взаимоотношений в коллективе, основанных на взаимопомощи и взаимной поддержке;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бережное, гуманное отношение ко всему живому;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представления о недопустимости плохих поступков;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знание правил этики, культуры речи (о недопустимости грубого, невежливого обращения, использования грубых и нецензурных слов и выражений).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Воспитание трудолюбия, активного отношения к учению, труду, жизни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первоначальные представления о нравственных основах учёбы, ведущей роли образования, труда в жизни человека и общества;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уважение к труду и творчеству близких, товарищей по классу и школе;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первоначальные навыки коллективной работы, в том числе при выполнении коллективных заданий, общественно-полезной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соблюдение порядка на рабочем месте.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различение красивого и некрасивого, прекрасного и безобразного;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элементарных представлений о красоте;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умения видеть красоту природы и человека;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интерес к продуктам художественного творчества;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представления и положительное отношение к аккуратности и опрятности;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представления и отрицательное отношение к некрасивым поступкам и неряшливости.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Условия реализации основных направлений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духовно-нравственного развития обучающихся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1. Совместная деятельность общеобразовательной организации, семьи</w:t>
      </w:r>
      <w:r w:rsidR="00E12026">
        <w:rPr>
          <w:rFonts w:ascii="Times New Roman" w:eastAsia="Times New Roman" w:hAnsi="Times New Roman" w:cs="Times New Roman"/>
          <w:b/>
          <w:bCs/>
          <w:i/>
          <w:iCs/>
          <w:color w:val="000000"/>
          <w:sz w:val="28"/>
          <w:szCs w:val="28"/>
          <w:lang w:eastAsia="ru-RU"/>
        </w:rPr>
        <w:t xml:space="preserve"> </w:t>
      </w:r>
      <w:r w:rsidRPr="00F63976">
        <w:rPr>
          <w:rFonts w:ascii="Times New Roman" w:eastAsia="Times New Roman" w:hAnsi="Times New Roman" w:cs="Times New Roman"/>
          <w:b/>
          <w:bCs/>
          <w:i/>
          <w:iCs/>
          <w:color w:val="000000"/>
          <w:sz w:val="28"/>
          <w:szCs w:val="28"/>
          <w:lang w:eastAsia="ru-RU"/>
        </w:rPr>
        <w:t>и общественности по духовно-нравственному развитию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проведение совместных мероприятий по направлениям духовно-нравственного развития в общеобразовательной организации.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2. Повышение педагогической культуры родителей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(законных представителей)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сочетание педагогического просвещения с педагогическим самообразованием родителей (законных представителей);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педагогическое внимание, уважение и требовательность к родителям (законным представителям);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содействие родителям (законным представителям) в решении индивидуальных проблем воспитания детей;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опора на положительный опыт семейного воспитания.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3E16D4" w:rsidRPr="00F63976" w:rsidRDefault="003E16D4" w:rsidP="00945843">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Планируемые результаты духовно-нравственного развития</w:t>
      </w:r>
    </w:p>
    <w:p w:rsidR="003E16D4" w:rsidRPr="00F63976" w:rsidRDefault="003E16D4" w:rsidP="00945843">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обучающихся с умственной отсталостью</w:t>
      </w:r>
    </w:p>
    <w:p w:rsidR="003E16D4" w:rsidRPr="00F63976" w:rsidRDefault="003E16D4" w:rsidP="00945843">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результате реализации программы духовно-нравственного развития должно обеспечиваться: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развитие обучающегося как личности, формирование его социальной компетентности, чувства патриотизма и т. 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Воспитание гражданственности, патриотизма, уважения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к правам, свободам и обязанностям человека ―</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положительное отношение и любовь к близким, к своей школе, своему селу, городу, народу, России;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опыт ролевого взаимодействия в классе, школе, семье.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Воспитание трудолюбия, творческого отношения к учению, труду, жизни ―</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положительное отношение к учебному труду;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первоначальные навыки трудового сотрудничества со сверстниками, старшими детьми и взрослыми;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первоначальный опыт участия в различных видах общественно-полезной и личностно значимой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Воспитание ценностного отношения к прекрасному,</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формирование представлений об эстетических идеалах и ценностях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(эстетическое воспитание) ―</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первоначальные умения видеть красоту в окружающем мире;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первоначальные умения видеть красоту в поведении, поступках людей.</w:t>
      </w:r>
    </w:p>
    <w:p w:rsidR="00A91095" w:rsidRDefault="00A91095" w:rsidP="00A91095">
      <w:pPr>
        <w:spacing w:after="0" w:line="240" w:lineRule="auto"/>
        <w:ind w:firstLine="709"/>
        <w:jc w:val="center"/>
        <w:rPr>
          <w:rFonts w:ascii="Times New Roman" w:eastAsia="Times New Roman" w:hAnsi="Times New Roman" w:cs="Times New Roman"/>
          <w:b/>
          <w:bCs/>
          <w:color w:val="000000"/>
          <w:sz w:val="28"/>
          <w:szCs w:val="28"/>
          <w:lang w:eastAsia="ru-RU"/>
        </w:rPr>
      </w:pPr>
    </w:p>
    <w:p w:rsidR="003F71DD" w:rsidRPr="003E16D4" w:rsidRDefault="003F71DD" w:rsidP="003F71DD">
      <w:pPr>
        <w:spacing w:after="0" w:line="240" w:lineRule="auto"/>
        <w:ind w:firstLine="709"/>
        <w:jc w:val="center"/>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b/>
          <w:bCs/>
          <w:color w:val="000000"/>
          <w:sz w:val="28"/>
          <w:szCs w:val="28"/>
          <w:lang w:eastAsia="ru-RU"/>
        </w:rPr>
        <w:t>2.4. </w:t>
      </w:r>
      <w:r w:rsidRPr="003E16D4">
        <w:rPr>
          <w:rFonts w:ascii="Times New Roman" w:eastAsia="Times New Roman" w:hAnsi="Times New Roman" w:cs="Times New Roman"/>
          <w:b/>
          <w:bCs/>
          <w:i/>
          <w:iCs/>
          <w:color w:val="000000"/>
          <w:sz w:val="28"/>
          <w:szCs w:val="28"/>
          <w:lang w:eastAsia="ru-RU"/>
        </w:rPr>
        <w:t>Программа формирования культуры,</w:t>
      </w:r>
      <w:r>
        <w:rPr>
          <w:rFonts w:ascii="Times New Roman" w:eastAsia="Times New Roman" w:hAnsi="Times New Roman" w:cs="Times New Roman"/>
          <w:b/>
          <w:bCs/>
          <w:i/>
          <w:iCs/>
          <w:color w:val="000000"/>
          <w:sz w:val="28"/>
          <w:szCs w:val="28"/>
          <w:lang w:eastAsia="ru-RU"/>
        </w:rPr>
        <w:t xml:space="preserve"> </w:t>
      </w:r>
      <w:r w:rsidRPr="003E16D4">
        <w:rPr>
          <w:rFonts w:ascii="Times New Roman" w:eastAsia="Times New Roman" w:hAnsi="Times New Roman" w:cs="Times New Roman"/>
          <w:b/>
          <w:bCs/>
          <w:i/>
          <w:iCs/>
          <w:color w:val="000000"/>
          <w:sz w:val="28"/>
          <w:szCs w:val="28"/>
          <w:lang w:eastAsia="ru-RU"/>
        </w:rPr>
        <w:t>здорового и безопасного образа жизни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Примерная программа формирования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w:t>
      </w:r>
      <w:r w:rsidRPr="003E16D4">
        <w:rPr>
          <w:rFonts w:ascii="Times New Roman" w:eastAsia="Times New Roman" w:hAnsi="Times New Roman" w:cs="Times New Roman"/>
          <w:color w:val="00000A"/>
          <w:sz w:val="28"/>
          <w:szCs w:val="28"/>
          <w:lang w:eastAsia="ru-RU"/>
        </w:rPr>
        <w:t>(интеллектуальными нарушениями) </w:t>
      </w:r>
      <w:r w:rsidRPr="003E16D4">
        <w:rPr>
          <w:rFonts w:ascii="Times New Roman" w:eastAsia="Times New Roman" w:hAnsi="Times New Roman" w:cs="Times New Roman"/>
          <w:color w:val="000000"/>
          <w:sz w:val="28"/>
          <w:szCs w:val="28"/>
          <w:lang w:eastAsia="ru-RU"/>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w:t>
      </w:r>
      <w:r w:rsidRPr="003E16D4">
        <w:rPr>
          <w:rFonts w:ascii="Times New Roman" w:eastAsia="Times New Roman" w:hAnsi="Times New Roman" w:cs="Times New Roman"/>
          <w:color w:val="00000A"/>
          <w:sz w:val="28"/>
          <w:szCs w:val="28"/>
          <w:lang w:eastAsia="ru-RU"/>
        </w:rPr>
        <w:t>(интеллектуальными нарушениями) </w:t>
      </w:r>
      <w:r w:rsidRPr="003E16D4">
        <w:rPr>
          <w:rFonts w:ascii="Times New Roman" w:eastAsia="Times New Roman" w:hAnsi="Times New Roman" w:cs="Times New Roman"/>
          <w:color w:val="000000"/>
          <w:sz w:val="28"/>
          <w:szCs w:val="28"/>
          <w:lang w:eastAsia="ru-RU"/>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w:t>
      </w:r>
      <w:r w:rsidRPr="003E16D4">
        <w:rPr>
          <w:rFonts w:ascii="Times New Roman" w:eastAsia="Times New Roman" w:hAnsi="Times New Roman" w:cs="Times New Roman"/>
          <w:color w:val="000000"/>
          <w:sz w:val="28"/>
          <w:szCs w:val="28"/>
          <w:lang w:eastAsia="ru-RU"/>
        </w:rPr>
        <w:lastRenderedPageBreak/>
        <w:t>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3F71DD" w:rsidRPr="003E16D4" w:rsidRDefault="003F71DD" w:rsidP="003F71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b/>
          <w:bCs/>
          <w:i/>
          <w:iCs/>
          <w:color w:val="000000"/>
          <w:sz w:val="28"/>
          <w:szCs w:val="28"/>
          <w:lang w:eastAsia="ru-RU"/>
        </w:rPr>
        <w:t>Целью программы</w:t>
      </w:r>
      <w:r w:rsidRPr="003E16D4">
        <w:rPr>
          <w:rFonts w:ascii="Times New Roman" w:eastAsia="Times New Roman" w:hAnsi="Times New Roman" w:cs="Times New Roman"/>
          <w:b/>
          <w:bCs/>
          <w:color w:val="000000"/>
          <w:sz w:val="28"/>
          <w:szCs w:val="28"/>
          <w:lang w:eastAsia="ru-RU"/>
        </w:rPr>
        <w:t> </w:t>
      </w:r>
      <w:r w:rsidRPr="003E16D4">
        <w:rPr>
          <w:rFonts w:ascii="Times New Roman" w:eastAsia="Times New Roman" w:hAnsi="Times New Roman" w:cs="Times New Roman"/>
          <w:color w:val="000000"/>
          <w:sz w:val="28"/>
          <w:szCs w:val="28"/>
          <w:lang w:eastAsia="ru-RU"/>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b/>
          <w:bCs/>
          <w:i/>
          <w:iCs/>
          <w:color w:val="000000"/>
          <w:sz w:val="28"/>
          <w:szCs w:val="28"/>
          <w:lang w:eastAsia="ru-RU"/>
        </w:rPr>
        <w:t>Основные задачи программы:</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формирование познавательного интереса и бережного отношения к природе;</w:t>
      </w:r>
    </w:p>
    <w:p w:rsidR="003F71DD" w:rsidRPr="003E16D4" w:rsidRDefault="003F71DD" w:rsidP="003F71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формирование представлений об основных компонентах культуры здоровья и здорового образа жизни;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F71DD" w:rsidRPr="003E16D4" w:rsidRDefault="003F71DD" w:rsidP="003F71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формирование представлений о рациональной организации режима дня, учебы и отдыха, двигательной активности;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формирование установок на использование здорового питания;</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использование оптимальных двигательных режимов для обучающихся с учетом их возрастных, психофизических особенностей,</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развитие потребности в занятиях физической культурой и спортом;</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соблюдение здоровьесозидающих режимов дня;</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развитие готовности самостоятельно поддерживать свое здоровье на основе использования навыков личной гигиены;</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b/>
          <w:bCs/>
          <w:i/>
          <w:iCs/>
          <w:color w:val="000000"/>
          <w:sz w:val="28"/>
          <w:szCs w:val="28"/>
          <w:lang w:eastAsia="ru-RU"/>
        </w:rPr>
        <w:t>Основные направления, формы реализации программы</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1. Создание экологически безопасной, здоровьесберегающей инфраструктуры общеобразовательной организации.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2. Реализация программы формирования экологической культуры и здорового образа жизни в урочной деятельности.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3. Реализация программы формирования экологической культуры и здорового образа жизни во внеурочной деятельности.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4. Работа с родителями (законными представителями).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5. Просветительская и методическая работа со специалистами общеобразовательной организации.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Экологически безопасная, здоровьесберегающая инфраструктура общеобразовательной организации включает</w:t>
      </w:r>
      <w:r w:rsidRPr="003E16D4">
        <w:rPr>
          <w:rFonts w:ascii="Times New Roman" w:eastAsia="Times New Roman" w:hAnsi="Times New Roman" w:cs="Times New Roman"/>
          <w:i/>
          <w:iCs/>
          <w:color w:val="000000"/>
          <w:sz w:val="28"/>
          <w:szCs w:val="28"/>
          <w:lang w:eastAsia="ru-RU"/>
        </w:rPr>
        <w:t>:</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наличие и необходимое оснащение помещений для питания обучающихся, а также для хранения и приготовления пищи;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организацию качественного горячего питания обучающихся, в том числе горячих завтраков;</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оснащённость кабинетов, физкультурного зала, спортплощадок необходимым игровым и спортивным оборудованием и инвентарём;</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наличие помещений для медицинского персонала;</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Ответственность и контроль за реализацию этого направления возлагаются на администрацию общеобразовательной организации.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i/>
          <w:iCs/>
          <w:color w:val="000000"/>
          <w:sz w:val="28"/>
          <w:szCs w:val="28"/>
          <w:lang w:eastAsia="ru-RU"/>
        </w:rPr>
        <w:t>Реализация программы формирования экологической культуры</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i/>
          <w:iCs/>
          <w:color w:val="000000"/>
          <w:sz w:val="28"/>
          <w:szCs w:val="28"/>
          <w:lang w:eastAsia="ru-RU"/>
        </w:rPr>
        <w:t>и здорового образа жизни в урочной деятельности.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w:t>
      </w:r>
      <w:r w:rsidRPr="003E16D4">
        <w:rPr>
          <w:rFonts w:ascii="Times New Roman" w:eastAsia="Times New Roman" w:hAnsi="Times New Roman" w:cs="Times New Roman"/>
          <w:color w:val="000000"/>
          <w:sz w:val="28"/>
          <w:szCs w:val="28"/>
          <w:lang w:eastAsia="ru-RU"/>
        </w:rPr>
        <w:lastRenderedPageBreak/>
        <w:t>культура», «Мир природы и человека», «Природоведение», «Биология», «Основы социальной жизни», «География», а также «Ручной труд» и «Профильный труд».</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i/>
          <w:iCs/>
          <w:color w:val="000000"/>
          <w:sz w:val="28"/>
          <w:szCs w:val="28"/>
          <w:lang w:eastAsia="ru-RU"/>
        </w:rPr>
        <w:t>В результате</w:t>
      </w:r>
      <w:r w:rsidRPr="003E16D4">
        <w:rPr>
          <w:rFonts w:ascii="Times New Roman" w:eastAsia="Times New Roman" w:hAnsi="Times New Roman" w:cs="Times New Roman"/>
          <w:color w:val="000000"/>
          <w:sz w:val="28"/>
          <w:szCs w:val="28"/>
          <w:lang w:eastAsia="ru-RU"/>
        </w:rPr>
        <w:t>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элементарные природосберегающие умения и навыки: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элементарные здоровьесберегающие умения и навыки: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навыки личной гигиены; активного образа жизни;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умение оценивать правильность собственного поведения и поведения окружающих с позиций здорового образа жизни;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умение соблюдать правила здорового питания:</w:t>
      </w:r>
      <w:r w:rsidRPr="003E16D4">
        <w:rPr>
          <w:rFonts w:ascii="Times New Roman" w:eastAsia="Times New Roman" w:hAnsi="Times New Roman" w:cs="Times New Roman"/>
          <w:color w:val="333333"/>
          <w:sz w:val="28"/>
          <w:szCs w:val="28"/>
          <w:lang w:eastAsia="ru-RU"/>
        </w:rPr>
        <w:t> навыков гигиены приготовления, </w:t>
      </w:r>
      <w:r w:rsidRPr="003E16D4">
        <w:rPr>
          <w:rFonts w:ascii="Times New Roman" w:eastAsia="Times New Roman" w:hAnsi="Times New Roman" w:cs="Times New Roman"/>
          <w:color w:val="000000"/>
          <w:sz w:val="28"/>
          <w:szCs w:val="28"/>
          <w:lang w:eastAsia="ru-RU"/>
        </w:rPr>
        <w:t>хранения и культуры приема пищи;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навыки противостояния вовлечению в табакокурение, употребления алкоголя, наркотических и сильнодействующих веществ;</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навыки и умения безопасного образа жизни: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навыки адекватного </w:t>
      </w:r>
      <w:r w:rsidRPr="003E16D4">
        <w:rPr>
          <w:rFonts w:ascii="Times New Roman" w:eastAsia="Times New Roman" w:hAnsi="Times New Roman" w:cs="Times New Roman"/>
          <w:color w:val="333333"/>
          <w:sz w:val="28"/>
          <w:szCs w:val="28"/>
          <w:lang w:eastAsia="ru-RU"/>
        </w:rPr>
        <w:t>поведения в случае возникновения опасных ситуаций в школе, дома, на улице;</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333333"/>
          <w:sz w:val="28"/>
          <w:szCs w:val="28"/>
          <w:lang w:eastAsia="ru-RU"/>
        </w:rPr>
        <w:t>умение </w:t>
      </w:r>
      <w:r w:rsidRPr="003E16D4">
        <w:rPr>
          <w:rFonts w:ascii="Times New Roman" w:eastAsia="Times New Roman" w:hAnsi="Times New Roman" w:cs="Times New Roman"/>
          <w:color w:val="000000"/>
          <w:sz w:val="28"/>
          <w:szCs w:val="28"/>
          <w:lang w:eastAsia="ru-RU"/>
        </w:rPr>
        <w:t>оценивать правильность поведения в быту;</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навыки соблюдения правил дорожного движения и поведения на улице, пожарной безопасности;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навыки и умения безопасного поведения в окружающей среде и простейшие умения поведения в экстремальных (чрезвычайных) ситуациях:</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умения действовать в неблагоприятных погодных условиях (соблюдение правил поведения при грозе, в лесу, на водоёме и т.п.);</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умения оказывать первую медицинскую помощь (при травмах, ушибах, порезах, ожогах, укусах насекомых, при отравлении пищевыми продуктами).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i/>
          <w:iCs/>
          <w:color w:val="000000"/>
          <w:sz w:val="28"/>
          <w:szCs w:val="28"/>
          <w:lang w:eastAsia="ru-RU"/>
        </w:rPr>
        <w:t>Реализация программы формирования экологической культуры</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i/>
          <w:iCs/>
          <w:color w:val="000000"/>
          <w:sz w:val="28"/>
          <w:szCs w:val="28"/>
          <w:lang w:eastAsia="ru-RU"/>
        </w:rPr>
        <w:lastRenderedPageBreak/>
        <w:t>и здорового образа жизни во внеурочной деятельности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организацию работы спортивных секций и создание условий для их эффективного функционирования;</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регулярное проведение спортивно-оздоровительных мероприятий (дней спорта, соревнований, олимпиад, походов и т. п.).</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Формируемые ценности: природа, здоровье, экологическая культура, экологически безопасное поведение.</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i/>
          <w:iCs/>
          <w:color w:val="00000A"/>
          <w:sz w:val="28"/>
          <w:szCs w:val="28"/>
          <w:lang w:eastAsia="ru-RU"/>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3E16D4">
        <w:rPr>
          <w:rFonts w:ascii="Times New Roman" w:eastAsia="Times New Roman" w:hAnsi="Times New Roman" w:cs="Times New Roman"/>
          <w:i/>
          <w:iCs/>
          <w:color w:val="000000"/>
          <w:sz w:val="28"/>
          <w:szCs w:val="28"/>
          <w:lang w:eastAsia="ru-RU"/>
        </w:rPr>
        <w:t> </w:t>
      </w:r>
      <w:r w:rsidRPr="003E16D4">
        <w:rPr>
          <w:rFonts w:ascii="Times New Roman" w:eastAsia="Times New Roman" w:hAnsi="Times New Roman" w:cs="Times New Roman"/>
          <w:color w:val="000000"/>
          <w:sz w:val="28"/>
          <w:szCs w:val="28"/>
          <w:lang w:eastAsia="ru-RU"/>
        </w:rPr>
        <w:t>овладению обучающимися с умственной отсталостью </w:t>
      </w:r>
      <w:r w:rsidRPr="003E16D4">
        <w:rPr>
          <w:rFonts w:ascii="Times New Roman" w:eastAsia="Times New Roman" w:hAnsi="Times New Roman" w:cs="Times New Roman"/>
          <w:color w:val="00000A"/>
          <w:sz w:val="28"/>
          <w:szCs w:val="28"/>
          <w:lang w:eastAsia="ru-RU"/>
        </w:rPr>
        <w:t>(интеллектуальными нарушениями) </w:t>
      </w:r>
      <w:r w:rsidRPr="003E16D4">
        <w:rPr>
          <w:rFonts w:ascii="Times New Roman" w:eastAsia="Times New Roman" w:hAnsi="Times New Roman" w:cs="Times New Roman"/>
          <w:color w:val="000000"/>
          <w:sz w:val="28"/>
          <w:szCs w:val="28"/>
          <w:lang w:eastAsia="ru-RU"/>
        </w:rPr>
        <w:t xml:space="preserve">основными навыками здорового образа жизни, элементарными приемами, действиями в опасных ситуациях </w:t>
      </w:r>
      <w:r w:rsidRPr="003E16D4">
        <w:rPr>
          <w:rFonts w:ascii="Times New Roman" w:eastAsia="Times New Roman" w:hAnsi="Times New Roman" w:cs="Times New Roman"/>
          <w:color w:val="000000"/>
          <w:sz w:val="28"/>
          <w:szCs w:val="28"/>
          <w:lang w:eastAsia="ru-RU"/>
        </w:rPr>
        <w:lastRenderedPageBreak/>
        <w:t>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i/>
          <w:iCs/>
          <w:color w:val="000000"/>
          <w:sz w:val="28"/>
          <w:szCs w:val="28"/>
          <w:lang w:eastAsia="ru-RU"/>
        </w:rPr>
        <w:t>Просветительская работа с родителями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проведение родительских собраний, семинаров, лекций, тренингов, конференций, круглых столов и т.п.;</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i/>
          <w:iCs/>
          <w:color w:val="000000"/>
          <w:sz w:val="28"/>
          <w:szCs w:val="28"/>
          <w:lang w:eastAsia="ru-RU"/>
        </w:rPr>
        <w:t>Просветительская и методическая работа с педагогами и специалистами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lastRenderedPageBreak/>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приобретение для педагогов, специалистов и родителей (законных представителей) необходимой научно-методической литературы;</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b/>
          <w:bCs/>
          <w:color w:val="000000"/>
          <w:sz w:val="28"/>
          <w:szCs w:val="28"/>
          <w:lang w:eastAsia="ru-RU"/>
        </w:rPr>
        <w:t>Планируемые результаты освоения программы формирования</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b/>
          <w:bCs/>
          <w:color w:val="000000"/>
          <w:sz w:val="28"/>
          <w:szCs w:val="28"/>
          <w:lang w:eastAsia="ru-RU"/>
        </w:rPr>
        <w:t>экологической культуры, здорового и безопасного образа жизни</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i/>
          <w:iCs/>
          <w:color w:val="000000"/>
          <w:sz w:val="28"/>
          <w:szCs w:val="28"/>
          <w:lang w:eastAsia="ru-RU"/>
        </w:rPr>
        <w:t>Важнейшие личностные результаты:</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ценностное отношение к природе; бережное отношение к живым организмам, способность сочувствовать природе и её обитателям;</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потребность в занятиях физической культурой и спортом;</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эмоционально-ценностное отношение к окружающей среде, осознание необходимости ее охраны;</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ценностное отношение к своему здоровью, здоровью близких и окружающих людей;</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элементарные представления об окружающем мире в совокупности его природных и социальных компонентов;</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установка на здоровый образ жизни и реализация ее в реальном поведении и поступках;</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стремление заботиться о своем здоровье;</w:t>
      </w:r>
    </w:p>
    <w:p w:rsidR="003F71DD" w:rsidRPr="003E16D4" w:rsidRDefault="003F71DD" w:rsidP="003F71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готовность противостоять вовлечению в табакокурение, употребление алкоголя, наркотических и сильнодействующих веществ;</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готовность самостоятельно поддерживать свое здоровье на основе использования навыков личной гигиены;</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овладение умениями взаимодействия с людьми, работать в коллективе с выполнением различных социальных ролей;</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освоение доступных способов изучения природы и общества (наблюдение, запись, измерение, опыт, сравнение, классификация и др.);</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развитие навыков устанавливать и выявлять причинно-следственные связи в окружающем мире;</w:t>
      </w:r>
    </w:p>
    <w:p w:rsidR="003F71DD" w:rsidRPr="003E16D4" w:rsidRDefault="003F71DD" w:rsidP="003F71DD">
      <w:pPr>
        <w:spacing w:after="0" w:line="240" w:lineRule="auto"/>
        <w:ind w:firstLine="709"/>
        <w:jc w:val="both"/>
        <w:rPr>
          <w:rFonts w:ascii="Times New Roman" w:eastAsia="Times New Roman" w:hAnsi="Times New Roman" w:cs="Times New Roman"/>
          <w:color w:val="000000"/>
          <w:sz w:val="28"/>
          <w:szCs w:val="28"/>
          <w:lang w:eastAsia="ru-RU"/>
        </w:rPr>
      </w:pPr>
      <w:r w:rsidRPr="003E16D4">
        <w:rPr>
          <w:rFonts w:ascii="Times New Roman" w:eastAsia="Times New Roman" w:hAnsi="Times New Roman" w:cs="Times New Roman"/>
          <w:color w:val="000000"/>
          <w:sz w:val="28"/>
          <w:szCs w:val="28"/>
          <w:lang w:eastAsia="ru-RU"/>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3F71DD" w:rsidRDefault="003F71DD" w:rsidP="00A91095">
      <w:pPr>
        <w:spacing w:after="0" w:line="240" w:lineRule="auto"/>
        <w:ind w:firstLine="709"/>
        <w:jc w:val="center"/>
        <w:rPr>
          <w:rFonts w:ascii="Times New Roman" w:eastAsia="Times New Roman" w:hAnsi="Times New Roman" w:cs="Times New Roman"/>
          <w:b/>
          <w:bCs/>
          <w:color w:val="000000"/>
          <w:sz w:val="28"/>
          <w:szCs w:val="28"/>
          <w:lang w:eastAsia="ru-RU"/>
        </w:rPr>
      </w:pPr>
    </w:p>
    <w:p w:rsidR="003E16D4" w:rsidRPr="00F63976" w:rsidRDefault="00A91095" w:rsidP="00A91095">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2.5</w:t>
      </w:r>
      <w:r w:rsidR="003E16D4" w:rsidRPr="00F63976">
        <w:rPr>
          <w:rFonts w:ascii="Times New Roman" w:eastAsia="Times New Roman" w:hAnsi="Times New Roman" w:cs="Times New Roman"/>
          <w:b/>
          <w:bCs/>
          <w:color w:val="000000"/>
          <w:sz w:val="28"/>
          <w:szCs w:val="28"/>
          <w:lang w:eastAsia="ru-RU"/>
        </w:rPr>
        <w:t>. </w:t>
      </w:r>
      <w:r w:rsidR="003E16D4" w:rsidRPr="00F63976">
        <w:rPr>
          <w:rFonts w:ascii="Times New Roman" w:eastAsia="Times New Roman" w:hAnsi="Times New Roman" w:cs="Times New Roman"/>
          <w:b/>
          <w:bCs/>
          <w:i/>
          <w:iCs/>
          <w:color w:val="000000"/>
          <w:sz w:val="28"/>
          <w:szCs w:val="28"/>
          <w:lang w:eastAsia="ru-RU"/>
        </w:rPr>
        <w:t>Программа коррекционной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A"/>
          <w:sz w:val="28"/>
          <w:szCs w:val="28"/>
          <w:lang w:eastAsia="ru-RU"/>
        </w:rPr>
        <w:t>Цель коррекционной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Задачи коррекционной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w:t>
      </w:r>
      <w:r w:rsidRPr="00F63976">
        <w:rPr>
          <w:rFonts w:ascii="Times New Roman" w:eastAsia="Times New Roman" w:hAnsi="Times New Roman" w:cs="Times New Roman"/>
          <w:color w:val="00000A"/>
          <w:sz w:val="28"/>
          <w:szCs w:val="28"/>
          <w:lang w:eastAsia="ru-RU"/>
        </w:rPr>
        <w:t> реализация системы мероприятий по социальной адаптации обучающихся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A"/>
          <w:sz w:val="28"/>
          <w:szCs w:val="28"/>
          <w:lang w:eastAsia="ru-RU"/>
        </w:rPr>
        <w:t>Принципы коррекционной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Принцип </w:t>
      </w:r>
      <w:r w:rsidRPr="00F63976">
        <w:rPr>
          <w:rFonts w:ascii="Times New Roman" w:eastAsia="Times New Roman" w:hAnsi="Times New Roman" w:cs="Times New Roman"/>
          <w:i/>
          <w:iCs/>
          <w:color w:val="000000"/>
          <w:sz w:val="28"/>
          <w:szCs w:val="28"/>
          <w:lang w:eastAsia="ru-RU"/>
        </w:rPr>
        <w:t>приоритетности интересов</w:t>
      </w:r>
      <w:r w:rsidRPr="00F63976">
        <w:rPr>
          <w:rFonts w:ascii="Times New Roman" w:eastAsia="Times New Roman" w:hAnsi="Times New Roman" w:cs="Times New Roman"/>
          <w:color w:val="000000"/>
          <w:sz w:val="28"/>
          <w:szCs w:val="28"/>
          <w:lang w:eastAsia="ru-RU"/>
        </w:rPr>
        <w:t>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Принцип</w:t>
      </w:r>
      <w:r w:rsidRPr="00F63976">
        <w:rPr>
          <w:rFonts w:ascii="Times New Roman" w:eastAsia="Times New Roman" w:hAnsi="Times New Roman" w:cs="Times New Roman"/>
          <w:i/>
          <w:iCs/>
          <w:color w:val="00000A"/>
          <w:sz w:val="28"/>
          <w:szCs w:val="28"/>
          <w:lang w:eastAsia="ru-RU"/>
        </w:rPr>
        <w:t> системности -</w:t>
      </w:r>
      <w:r w:rsidRPr="00F63976">
        <w:rPr>
          <w:rFonts w:ascii="Times New Roman" w:eastAsia="Times New Roman" w:hAnsi="Times New Roman" w:cs="Times New Roman"/>
          <w:color w:val="000000"/>
          <w:sz w:val="28"/>
          <w:szCs w:val="28"/>
          <w:lang w:eastAsia="ru-RU"/>
        </w:rPr>
        <w:t>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3E16D4" w:rsidRPr="00E1202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Принцип</w:t>
      </w:r>
      <w:r w:rsidRPr="00F63976">
        <w:rPr>
          <w:rFonts w:ascii="Times New Roman" w:eastAsia="Times New Roman" w:hAnsi="Times New Roman" w:cs="Times New Roman"/>
          <w:i/>
          <w:iCs/>
          <w:color w:val="00000A"/>
          <w:sz w:val="28"/>
          <w:szCs w:val="28"/>
          <w:lang w:eastAsia="ru-RU"/>
        </w:rPr>
        <w:t xml:space="preserve"> непрерывности </w:t>
      </w:r>
      <w:r w:rsidRPr="00E12026">
        <w:rPr>
          <w:rFonts w:ascii="Times New Roman" w:eastAsia="Times New Roman" w:hAnsi="Times New Roman" w:cs="Times New Roman"/>
          <w:iCs/>
          <w:color w:val="00000A"/>
          <w:sz w:val="28"/>
          <w:szCs w:val="28"/>
          <w:lang w:eastAsia="ru-RU"/>
        </w:rPr>
        <w:t>обеспечивает проведение коррекционной работы на всем протяжении обучения школьника с учетом изменений в их личности</w:t>
      </w:r>
      <w:r w:rsidRPr="00E12026">
        <w:rPr>
          <w:rFonts w:ascii="Times New Roman" w:eastAsia="Times New Roman" w:hAnsi="Times New Roman" w:cs="Times New Roman"/>
          <w:color w:val="000000"/>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lastRenderedPageBreak/>
        <w:t>Принцип </w:t>
      </w:r>
      <w:r w:rsidRPr="00F63976">
        <w:rPr>
          <w:rFonts w:ascii="Times New Roman" w:eastAsia="Times New Roman" w:hAnsi="Times New Roman" w:cs="Times New Roman"/>
          <w:i/>
          <w:iCs/>
          <w:color w:val="00000A"/>
          <w:sz w:val="28"/>
          <w:szCs w:val="28"/>
          <w:lang w:eastAsia="ru-RU"/>
        </w:rPr>
        <w:t>вариативности</w:t>
      </w:r>
      <w:r w:rsidRPr="00F63976">
        <w:rPr>
          <w:rFonts w:ascii="Times New Roman" w:eastAsia="Times New Roman" w:hAnsi="Times New Roman" w:cs="Times New Roman"/>
          <w:color w:val="000000"/>
          <w:sz w:val="28"/>
          <w:szCs w:val="28"/>
          <w:lang w:eastAsia="ru-RU"/>
        </w:rPr>
        <w:t>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Принцип </w:t>
      </w:r>
      <w:r w:rsidRPr="00F63976">
        <w:rPr>
          <w:rFonts w:ascii="Times New Roman" w:eastAsia="Times New Roman" w:hAnsi="Times New Roman" w:cs="Times New Roman"/>
          <w:i/>
          <w:iCs/>
          <w:color w:val="000000"/>
          <w:sz w:val="28"/>
          <w:szCs w:val="28"/>
          <w:lang w:eastAsia="ru-RU"/>
        </w:rPr>
        <w:t>единства психолого-педагогических и медицинских средств</w:t>
      </w:r>
      <w:r w:rsidRPr="00F63976">
        <w:rPr>
          <w:rFonts w:ascii="Times New Roman" w:eastAsia="Times New Roman" w:hAnsi="Times New Roman" w:cs="Times New Roman"/>
          <w:color w:val="000000"/>
          <w:sz w:val="28"/>
          <w:szCs w:val="28"/>
          <w:lang w:eastAsia="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Принцип </w:t>
      </w:r>
      <w:r w:rsidRPr="00F63976">
        <w:rPr>
          <w:rFonts w:ascii="Times New Roman" w:eastAsia="Times New Roman" w:hAnsi="Times New Roman" w:cs="Times New Roman"/>
          <w:i/>
          <w:iCs/>
          <w:color w:val="000000"/>
          <w:sz w:val="28"/>
          <w:szCs w:val="28"/>
          <w:lang w:eastAsia="ru-RU"/>
        </w:rPr>
        <w:t>сотрудничества с семьей</w:t>
      </w:r>
      <w:r w:rsidRPr="00F63976">
        <w:rPr>
          <w:rFonts w:ascii="Times New Roman" w:eastAsia="Times New Roman" w:hAnsi="Times New Roman" w:cs="Times New Roman"/>
          <w:color w:val="000000"/>
          <w:sz w:val="28"/>
          <w:szCs w:val="28"/>
          <w:lang w:eastAsia="ru-RU"/>
        </w:rPr>
        <w:t>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Специфика организации коррекционной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с обучающимися с умственной отсталостью</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Коррекционная работа с обучающимися с умственной отсталостью (интеллектуальными нарушениями) проводится: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в рамках психологического и социально-педагогического сопровождения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Характеристика основных направлений коррекционной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Основными направлениями коррекционной работы являются: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1. </w:t>
      </w:r>
      <w:r w:rsidRPr="00F63976">
        <w:rPr>
          <w:rFonts w:ascii="Times New Roman" w:eastAsia="Times New Roman" w:hAnsi="Times New Roman" w:cs="Times New Roman"/>
          <w:i/>
          <w:iCs/>
          <w:color w:val="00000A"/>
          <w:sz w:val="28"/>
          <w:szCs w:val="28"/>
          <w:lang w:eastAsia="ru-RU"/>
        </w:rPr>
        <w:t>Диагностическая работа, которая</w:t>
      </w:r>
      <w:r w:rsidRPr="00F63976">
        <w:rPr>
          <w:rFonts w:ascii="Times New Roman" w:eastAsia="Times New Roman" w:hAnsi="Times New Roman" w:cs="Times New Roman"/>
          <w:color w:val="00000A"/>
          <w:sz w:val="28"/>
          <w:szCs w:val="28"/>
          <w:lang w:eastAsia="ru-RU"/>
        </w:rPr>
        <w:t>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Проведение диагностической работы предполагает осуществление: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1) психолого-педагогического и медицинского обследования с целью выявления их особых образовательных потребностей: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развития познавательной сферы, специфических трудностей в овладении содержанием образования и потенциальных возможностей;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развития эмоционально-волевой сферы и личностных особенностей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определение социальной ситуации развития и условий семейного воспитания ученика;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lastRenderedPageBreak/>
        <w:t>2) мониторинга динамики развития обучающихся, их успешности в освоении АООП;</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3) анализа результатов обследования с целью проектирования и корректировки коррекционных мероприятий.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В процессе диагностической работы используются следующие формы и методы: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сбор сведений о ребенке у педагогов, родителей (беседы, анкетирование, интервьюирование),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психолого-педагогический эксперимент,</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наблюдение за учениками во время учебной и внеурочной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беседы с учащимися, учителями и родителями,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изучение работ ребенка (тетради, рисунки, поделки и т. п.) и др.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оформление документации (психолого-педагогические дневники наблюдения за учащимися и др.).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2. </w:t>
      </w:r>
      <w:r w:rsidRPr="00F63976">
        <w:rPr>
          <w:rFonts w:ascii="Times New Roman" w:eastAsia="Times New Roman" w:hAnsi="Times New Roman" w:cs="Times New Roman"/>
          <w:i/>
          <w:iCs/>
          <w:color w:val="00000A"/>
          <w:sz w:val="28"/>
          <w:szCs w:val="28"/>
          <w:lang w:eastAsia="ru-RU"/>
        </w:rPr>
        <w:t>Коррекционно-развивающая работа</w:t>
      </w:r>
      <w:r w:rsidRPr="00F63976">
        <w:rPr>
          <w:rFonts w:ascii="Times New Roman" w:eastAsia="Times New Roman" w:hAnsi="Times New Roman" w:cs="Times New Roman"/>
          <w:color w:val="00000A"/>
          <w:sz w:val="28"/>
          <w:szCs w:val="28"/>
          <w:lang w:eastAsia="ru-RU"/>
        </w:rPr>
        <w:t>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К</w:t>
      </w:r>
      <w:r w:rsidRPr="00F63976">
        <w:rPr>
          <w:rFonts w:ascii="Times New Roman" w:eastAsia="Times New Roman" w:hAnsi="Times New Roman" w:cs="Times New Roman"/>
          <w:i/>
          <w:iCs/>
          <w:color w:val="00000A"/>
          <w:sz w:val="28"/>
          <w:szCs w:val="28"/>
          <w:lang w:eastAsia="ru-RU"/>
        </w:rPr>
        <w:t>оррекционно-развивающая работа включает:</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составление индивидуальной программы психологического сопровождения учащегося (совместно с педагогами),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формирование в классе психологического климата комфортного для всех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организация внеурочной деятельности, направленной на развитие познавательных интересов учащихся, их общее социально-личностное развитие,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развитие эмоционально-волевой и личностной сферы ученика и коррекцию его поведения,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социальное сопровождение ученика в случае неблагоприятных условий жизни при психотравмирующих обстоятельствах.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В процессе коррекционно-развивающей работы используются следующие формы и методы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занятия индивидуальные и групповые,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игры, упражнения, этюды,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психокоррекционные методики и технологии,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беседы с учащимися,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организация деятельности (игра, труд, изобразительная, конструирование и др.).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lastRenderedPageBreak/>
        <w:t>3. </w:t>
      </w:r>
      <w:r w:rsidRPr="00F63976">
        <w:rPr>
          <w:rFonts w:ascii="Times New Roman" w:eastAsia="Times New Roman" w:hAnsi="Times New Roman" w:cs="Times New Roman"/>
          <w:i/>
          <w:iCs/>
          <w:color w:val="00000A"/>
          <w:sz w:val="28"/>
          <w:szCs w:val="28"/>
          <w:lang w:eastAsia="ru-RU"/>
        </w:rPr>
        <w:t>Консультативная работа</w:t>
      </w:r>
      <w:r w:rsidRPr="00F63976">
        <w:rPr>
          <w:rFonts w:ascii="Times New Roman" w:eastAsia="Times New Roman" w:hAnsi="Times New Roman" w:cs="Times New Roman"/>
          <w:color w:val="00000A"/>
          <w:sz w:val="28"/>
          <w:szCs w:val="28"/>
          <w:lang w:eastAsia="ru-RU"/>
        </w:rPr>
        <w:t>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К</w:t>
      </w:r>
      <w:r w:rsidRPr="00F63976">
        <w:rPr>
          <w:rFonts w:ascii="Times New Roman" w:eastAsia="Times New Roman" w:hAnsi="Times New Roman" w:cs="Times New Roman"/>
          <w:i/>
          <w:iCs/>
          <w:color w:val="00000A"/>
          <w:sz w:val="28"/>
          <w:szCs w:val="28"/>
          <w:lang w:eastAsia="ru-RU"/>
        </w:rPr>
        <w:t>онсультативная работа включает:</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В процессе консультативной работы используются следующие формы и методы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беседа, семинар, лекция, консультация, тренинг,</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анкетирование педагогов, родителей,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разработка методических материалов и рекомендаций учителю, родителям.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4. </w:t>
      </w:r>
      <w:r w:rsidRPr="00F63976">
        <w:rPr>
          <w:rFonts w:ascii="Times New Roman" w:eastAsia="Times New Roman" w:hAnsi="Times New Roman" w:cs="Times New Roman"/>
          <w:i/>
          <w:iCs/>
          <w:color w:val="00000A"/>
          <w:sz w:val="28"/>
          <w:szCs w:val="28"/>
          <w:lang w:eastAsia="ru-RU"/>
        </w:rPr>
        <w:t>Информационно-просветительская работа</w:t>
      </w:r>
      <w:r w:rsidRPr="00F63976">
        <w:rPr>
          <w:rFonts w:ascii="Times New Roman" w:eastAsia="Times New Roman" w:hAnsi="Times New Roman" w:cs="Times New Roman"/>
          <w:color w:val="00000A"/>
          <w:sz w:val="28"/>
          <w:szCs w:val="28"/>
          <w:lang w:eastAsia="ru-RU"/>
        </w:rPr>
        <w:t>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A"/>
          <w:sz w:val="28"/>
          <w:szCs w:val="28"/>
          <w:lang w:eastAsia="ru-RU"/>
        </w:rPr>
        <w:t>Информационно-просветительская работа включает:</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оформление информационных стендов, печатных и других материалов,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психологическое просвещение педагогов с целью повышения их психологической компетентности,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психологическое просвещение родителей с целью формирования у них элементарной психолого-психологической компетентности.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Социально-педагогическое сопровождение включает:</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взаимодействие с социальными партнерами и общественными организациями в интересах учащегося и его семьи.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lastRenderedPageBreak/>
        <w:t>В процессе </w:t>
      </w:r>
      <w:r w:rsidRPr="00F63976">
        <w:rPr>
          <w:rFonts w:ascii="Times New Roman" w:eastAsia="Times New Roman" w:hAnsi="Times New Roman" w:cs="Times New Roman"/>
          <w:i/>
          <w:iCs/>
          <w:color w:val="00000A"/>
          <w:sz w:val="28"/>
          <w:szCs w:val="28"/>
          <w:lang w:eastAsia="ru-RU"/>
        </w:rPr>
        <w:t>информационно-просветительской и </w:t>
      </w:r>
      <w:r w:rsidRPr="00F63976">
        <w:rPr>
          <w:rFonts w:ascii="Times New Roman" w:eastAsia="Times New Roman" w:hAnsi="Times New Roman" w:cs="Times New Roman"/>
          <w:color w:val="00000A"/>
          <w:sz w:val="28"/>
          <w:szCs w:val="28"/>
          <w:lang w:eastAsia="ru-RU"/>
        </w:rPr>
        <w:t>социально-педагогической</w:t>
      </w:r>
      <w:r w:rsidRPr="00F63976">
        <w:rPr>
          <w:rFonts w:ascii="Times New Roman" w:eastAsia="Times New Roman" w:hAnsi="Times New Roman" w:cs="Times New Roman"/>
          <w:i/>
          <w:iCs/>
          <w:color w:val="00000A"/>
          <w:sz w:val="28"/>
          <w:szCs w:val="28"/>
          <w:lang w:eastAsia="ru-RU"/>
        </w:rPr>
        <w:t> </w:t>
      </w:r>
      <w:r w:rsidRPr="00F63976">
        <w:rPr>
          <w:rFonts w:ascii="Times New Roman" w:eastAsia="Times New Roman" w:hAnsi="Times New Roman" w:cs="Times New Roman"/>
          <w:color w:val="00000A"/>
          <w:sz w:val="28"/>
          <w:szCs w:val="28"/>
          <w:lang w:eastAsia="ru-RU"/>
        </w:rPr>
        <w:t>работы используются следующие формы и методы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индивидуальные и групповые беседы, семинары, тренинги,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лекции для родителей,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анкетирование педагогов, родителей,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разработка методических материалов и рекомендаций учителю, родителям.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Механизмы реализации программы</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b/>
          <w:bCs/>
          <w:i/>
          <w:iCs/>
          <w:color w:val="000000"/>
          <w:sz w:val="28"/>
          <w:szCs w:val="28"/>
          <w:lang w:eastAsia="ru-RU"/>
        </w:rPr>
        <w:t>коррекционной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A"/>
          <w:sz w:val="28"/>
          <w:szCs w:val="28"/>
          <w:lang w:eastAsia="ru-RU"/>
        </w:rPr>
        <w:t>Взаимодействие специалистов общеобразовательной организации </w:t>
      </w:r>
      <w:r w:rsidRPr="00F63976">
        <w:rPr>
          <w:rFonts w:ascii="Times New Roman" w:eastAsia="Times New Roman" w:hAnsi="Times New Roman" w:cs="Times New Roman"/>
          <w:color w:val="00000A"/>
          <w:sz w:val="28"/>
          <w:szCs w:val="28"/>
          <w:lang w:eastAsia="ru-RU"/>
        </w:rPr>
        <w:t>в процессе</w:t>
      </w:r>
      <w:r w:rsidRPr="00F63976">
        <w:rPr>
          <w:rFonts w:ascii="Times New Roman" w:eastAsia="Times New Roman" w:hAnsi="Times New Roman" w:cs="Times New Roman"/>
          <w:i/>
          <w:iCs/>
          <w:color w:val="00000A"/>
          <w:sz w:val="28"/>
          <w:szCs w:val="28"/>
          <w:lang w:eastAsia="ru-RU"/>
        </w:rPr>
        <w:t> </w:t>
      </w:r>
      <w:r w:rsidRPr="00F63976">
        <w:rPr>
          <w:rFonts w:ascii="Times New Roman" w:eastAsia="Times New Roman" w:hAnsi="Times New Roman" w:cs="Times New Roman"/>
          <w:color w:val="00000A"/>
          <w:sz w:val="28"/>
          <w:szCs w:val="28"/>
          <w:lang w:eastAsia="ru-RU"/>
        </w:rPr>
        <w:t>реализации адаптированной основной общеобразовательной программы</w:t>
      </w:r>
      <w:r w:rsidRPr="00F63976">
        <w:rPr>
          <w:rFonts w:ascii="Times New Roman" w:eastAsia="Times New Roman" w:hAnsi="Times New Roman" w:cs="Times New Roman"/>
          <w:i/>
          <w:iCs/>
          <w:color w:val="00000A"/>
          <w:sz w:val="28"/>
          <w:szCs w:val="28"/>
          <w:lang w:eastAsia="ru-RU"/>
        </w:rPr>
        <w:t> – </w:t>
      </w:r>
      <w:r w:rsidRPr="00F63976">
        <w:rPr>
          <w:rFonts w:ascii="Times New Roman" w:eastAsia="Times New Roman" w:hAnsi="Times New Roman" w:cs="Times New Roman"/>
          <w:color w:val="00000A"/>
          <w:sz w:val="28"/>
          <w:szCs w:val="28"/>
          <w:lang w:eastAsia="ru-RU"/>
        </w:rPr>
        <w:t>один из основных механизмов реализации программы коррекционной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Взаимодействие специалистов требует:</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создания программы взаимодействия всех специалистов в рамках реализации коррекционной работы,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A"/>
          <w:sz w:val="28"/>
          <w:szCs w:val="28"/>
          <w:lang w:eastAsia="ru-RU"/>
        </w:rPr>
        <w:t>Взаимодействие специалистов общеобразовательной организации </w:t>
      </w:r>
      <w:r w:rsidRPr="00F63976">
        <w:rPr>
          <w:rFonts w:ascii="Times New Roman" w:eastAsia="Times New Roman" w:hAnsi="Times New Roman" w:cs="Times New Roman"/>
          <w:color w:val="00000A"/>
          <w:sz w:val="28"/>
          <w:szCs w:val="28"/>
          <w:lang w:eastAsia="ru-RU"/>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A"/>
          <w:sz w:val="28"/>
          <w:szCs w:val="28"/>
          <w:lang w:eastAsia="ru-RU"/>
        </w:rPr>
        <w:t>Социальное партнерство</w:t>
      </w:r>
      <w:r w:rsidRPr="00F63976">
        <w:rPr>
          <w:rFonts w:ascii="Times New Roman" w:eastAsia="Times New Roman" w:hAnsi="Times New Roman" w:cs="Times New Roman"/>
          <w:color w:val="00000A"/>
          <w:sz w:val="28"/>
          <w:szCs w:val="28"/>
          <w:lang w:eastAsia="ru-RU"/>
        </w:rPr>
        <w:t>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Социальное партнерство включает сотрудничество (на основе заключенных договоров):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3E16D4" w:rsidRDefault="003E16D4" w:rsidP="00F63976">
      <w:pPr>
        <w:spacing w:after="0" w:line="240" w:lineRule="auto"/>
        <w:ind w:firstLine="709"/>
        <w:jc w:val="both"/>
        <w:rPr>
          <w:rFonts w:ascii="Times New Roman" w:eastAsia="Times New Roman" w:hAnsi="Times New Roman" w:cs="Times New Roman"/>
          <w:color w:val="00000A"/>
          <w:sz w:val="28"/>
          <w:szCs w:val="28"/>
          <w:lang w:eastAsia="ru-RU"/>
        </w:rPr>
      </w:pPr>
      <w:r w:rsidRPr="00F63976">
        <w:rPr>
          <w:rFonts w:ascii="Times New Roman" w:eastAsia="Times New Roman" w:hAnsi="Times New Roman" w:cs="Times New Roman"/>
          <w:color w:val="00000A"/>
          <w:sz w:val="28"/>
          <w:szCs w:val="28"/>
          <w:lang w:eastAsia="ru-RU"/>
        </w:rPr>
        <w:lastRenderedPageBreak/>
        <w:t>―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FA38C7" w:rsidRPr="00FA38C7" w:rsidRDefault="00FA38C7" w:rsidP="00FA38C7">
      <w:pPr>
        <w:pStyle w:val="ad"/>
        <w:kinsoku w:val="0"/>
        <w:overflowPunct w:val="0"/>
        <w:spacing w:before="99" w:line="239" w:lineRule="auto"/>
        <w:ind w:right="114" w:firstLine="994"/>
        <w:jc w:val="both"/>
        <w:rPr>
          <w:spacing w:val="-1"/>
          <w:sz w:val="28"/>
          <w:szCs w:val="28"/>
        </w:rPr>
      </w:pPr>
      <w:r w:rsidRPr="00FA38C7">
        <w:rPr>
          <w:b/>
          <w:bCs/>
          <w:spacing w:val="-1"/>
          <w:sz w:val="28"/>
          <w:szCs w:val="28"/>
        </w:rPr>
        <w:t>Перечень,</w:t>
      </w:r>
      <w:r w:rsidRPr="00FA38C7">
        <w:rPr>
          <w:b/>
          <w:bCs/>
          <w:spacing w:val="50"/>
          <w:sz w:val="28"/>
          <w:szCs w:val="28"/>
        </w:rPr>
        <w:t xml:space="preserve"> </w:t>
      </w:r>
      <w:r w:rsidRPr="00FA38C7">
        <w:rPr>
          <w:b/>
          <w:bCs/>
          <w:spacing w:val="-1"/>
          <w:sz w:val="28"/>
          <w:szCs w:val="28"/>
        </w:rPr>
        <w:t>содержание</w:t>
      </w:r>
      <w:r w:rsidRPr="00FA38C7">
        <w:rPr>
          <w:b/>
          <w:bCs/>
          <w:spacing w:val="49"/>
          <w:sz w:val="28"/>
          <w:szCs w:val="28"/>
        </w:rPr>
        <w:t xml:space="preserve"> </w:t>
      </w:r>
      <w:r w:rsidRPr="00FA38C7">
        <w:rPr>
          <w:b/>
          <w:bCs/>
          <w:sz w:val="28"/>
          <w:szCs w:val="28"/>
        </w:rPr>
        <w:t>и</w:t>
      </w:r>
      <w:r w:rsidRPr="00FA38C7">
        <w:rPr>
          <w:b/>
          <w:bCs/>
          <w:spacing w:val="50"/>
          <w:sz w:val="28"/>
          <w:szCs w:val="28"/>
        </w:rPr>
        <w:t xml:space="preserve"> </w:t>
      </w:r>
      <w:r w:rsidRPr="00FA38C7">
        <w:rPr>
          <w:b/>
          <w:bCs/>
          <w:sz w:val="28"/>
          <w:szCs w:val="28"/>
        </w:rPr>
        <w:t>план</w:t>
      </w:r>
      <w:r w:rsidRPr="00FA38C7">
        <w:rPr>
          <w:b/>
          <w:bCs/>
          <w:spacing w:val="50"/>
          <w:sz w:val="28"/>
          <w:szCs w:val="28"/>
        </w:rPr>
        <w:t xml:space="preserve"> </w:t>
      </w:r>
      <w:r w:rsidRPr="00FA38C7">
        <w:rPr>
          <w:b/>
          <w:bCs/>
          <w:spacing w:val="-1"/>
          <w:sz w:val="28"/>
          <w:szCs w:val="28"/>
        </w:rPr>
        <w:t>реализации</w:t>
      </w:r>
      <w:r w:rsidRPr="00FA38C7">
        <w:rPr>
          <w:b/>
          <w:bCs/>
          <w:spacing w:val="50"/>
          <w:sz w:val="28"/>
          <w:szCs w:val="28"/>
        </w:rPr>
        <w:t xml:space="preserve"> </w:t>
      </w:r>
      <w:r w:rsidRPr="00FA38C7">
        <w:rPr>
          <w:b/>
          <w:bCs/>
          <w:sz w:val="28"/>
          <w:szCs w:val="28"/>
        </w:rPr>
        <w:t>индивидуально</w:t>
      </w:r>
      <w:r w:rsidRPr="00FA38C7">
        <w:rPr>
          <w:b/>
          <w:bCs/>
          <w:spacing w:val="50"/>
          <w:sz w:val="28"/>
          <w:szCs w:val="28"/>
        </w:rPr>
        <w:t xml:space="preserve"> </w:t>
      </w:r>
      <w:r w:rsidRPr="00FA38C7">
        <w:rPr>
          <w:b/>
          <w:bCs/>
          <w:spacing w:val="-1"/>
          <w:sz w:val="28"/>
          <w:szCs w:val="28"/>
        </w:rPr>
        <w:t>ориентированных</w:t>
      </w:r>
      <w:r w:rsidRPr="00FA38C7">
        <w:rPr>
          <w:b/>
          <w:bCs/>
          <w:spacing w:val="59"/>
          <w:sz w:val="28"/>
          <w:szCs w:val="28"/>
        </w:rPr>
        <w:t xml:space="preserve"> </w:t>
      </w:r>
      <w:r w:rsidRPr="00FA38C7">
        <w:rPr>
          <w:b/>
          <w:bCs/>
          <w:spacing w:val="-1"/>
          <w:sz w:val="28"/>
          <w:szCs w:val="28"/>
        </w:rPr>
        <w:t>коррекционных</w:t>
      </w:r>
      <w:r w:rsidRPr="00FA38C7">
        <w:rPr>
          <w:b/>
          <w:bCs/>
          <w:spacing w:val="40"/>
          <w:sz w:val="28"/>
          <w:szCs w:val="28"/>
        </w:rPr>
        <w:t xml:space="preserve"> </w:t>
      </w:r>
      <w:r w:rsidRPr="00FA38C7">
        <w:rPr>
          <w:b/>
          <w:bCs/>
          <w:spacing w:val="-1"/>
          <w:sz w:val="28"/>
          <w:szCs w:val="28"/>
        </w:rPr>
        <w:t>мероприятий,</w:t>
      </w:r>
      <w:r w:rsidRPr="00FA38C7">
        <w:rPr>
          <w:b/>
          <w:bCs/>
          <w:spacing w:val="40"/>
          <w:sz w:val="28"/>
          <w:szCs w:val="28"/>
        </w:rPr>
        <w:t xml:space="preserve"> </w:t>
      </w:r>
      <w:r w:rsidRPr="00FA38C7">
        <w:rPr>
          <w:spacing w:val="-1"/>
          <w:sz w:val="28"/>
          <w:szCs w:val="28"/>
        </w:rPr>
        <w:t>обеспечивающих</w:t>
      </w:r>
      <w:r w:rsidRPr="00FA38C7">
        <w:rPr>
          <w:spacing w:val="45"/>
          <w:sz w:val="28"/>
          <w:szCs w:val="28"/>
        </w:rPr>
        <w:t xml:space="preserve"> </w:t>
      </w:r>
      <w:r w:rsidRPr="00FA38C7">
        <w:rPr>
          <w:spacing w:val="-1"/>
          <w:sz w:val="28"/>
          <w:szCs w:val="28"/>
        </w:rPr>
        <w:t>удовлетворение</w:t>
      </w:r>
      <w:r w:rsidRPr="00FA38C7">
        <w:rPr>
          <w:spacing w:val="41"/>
          <w:sz w:val="28"/>
          <w:szCs w:val="28"/>
        </w:rPr>
        <w:t xml:space="preserve"> </w:t>
      </w:r>
      <w:r w:rsidRPr="00FA38C7">
        <w:rPr>
          <w:spacing w:val="-1"/>
          <w:sz w:val="28"/>
          <w:szCs w:val="28"/>
        </w:rPr>
        <w:t>особых</w:t>
      </w:r>
      <w:r w:rsidRPr="00FA38C7">
        <w:rPr>
          <w:spacing w:val="42"/>
          <w:sz w:val="28"/>
          <w:szCs w:val="28"/>
        </w:rPr>
        <w:t xml:space="preserve"> </w:t>
      </w:r>
      <w:r w:rsidRPr="00FA38C7">
        <w:rPr>
          <w:spacing w:val="-1"/>
          <w:sz w:val="28"/>
          <w:szCs w:val="28"/>
        </w:rPr>
        <w:t>образовательных</w:t>
      </w:r>
      <w:r w:rsidRPr="00FA38C7">
        <w:rPr>
          <w:spacing w:val="83"/>
          <w:sz w:val="28"/>
          <w:szCs w:val="28"/>
        </w:rPr>
        <w:t xml:space="preserve"> </w:t>
      </w:r>
      <w:r w:rsidRPr="00FA38C7">
        <w:rPr>
          <w:spacing w:val="-1"/>
          <w:sz w:val="28"/>
          <w:szCs w:val="28"/>
        </w:rPr>
        <w:t>потребностей</w:t>
      </w:r>
      <w:r w:rsidRPr="00FA38C7">
        <w:rPr>
          <w:spacing w:val="22"/>
          <w:sz w:val="28"/>
          <w:szCs w:val="28"/>
        </w:rPr>
        <w:t xml:space="preserve"> </w:t>
      </w:r>
      <w:r w:rsidRPr="00FA38C7">
        <w:rPr>
          <w:spacing w:val="-1"/>
          <w:sz w:val="28"/>
          <w:szCs w:val="28"/>
        </w:rPr>
        <w:t>детей</w:t>
      </w:r>
      <w:r w:rsidRPr="00FA38C7">
        <w:rPr>
          <w:spacing w:val="22"/>
          <w:sz w:val="28"/>
          <w:szCs w:val="28"/>
        </w:rPr>
        <w:t xml:space="preserve"> </w:t>
      </w:r>
      <w:r w:rsidRPr="00FA38C7">
        <w:rPr>
          <w:sz w:val="28"/>
          <w:szCs w:val="28"/>
        </w:rPr>
        <w:t>с</w:t>
      </w:r>
      <w:r w:rsidRPr="00FA38C7">
        <w:rPr>
          <w:spacing w:val="22"/>
          <w:sz w:val="28"/>
          <w:szCs w:val="28"/>
        </w:rPr>
        <w:t xml:space="preserve"> </w:t>
      </w:r>
      <w:r w:rsidRPr="00FA38C7">
        <w:rPr>
          <w:spacing w:val="-1"/>
          <w:sz w:val="28"/>
          <w:szCs w:val="28"/>
        </w:rPr>
        <w:t>ограниченными</w:t>
      </w:r>
      <w:r w:rsidRPr="00FA38C7">
        <w:rPr>
          <w:spacing w:val="22"/>
          <w:sz w:val="28"/>
          <w:szCs w:val="28"/>
        </w:rPr>
        <w:t xml:space="preserve"> </w:t>
      </w:r>
      <w:r w:rsidRPr="00FA38C7">
        <w:rPr>
          <w:spacing w:val="-1"/>
          <w:sz w:val="28"/>
          <w:szCs w:val="28"/>
        </w:rPr>
        <w:t>возможностями</w:t>
      </w:r>
      <w:r w:rsidRPr="00FA38C7">
        <w:rPr>
          <w:spacing w:val="22"/>
          <w:sz w:val="28"/>
          <w:szCs w:val="28"/>
        </w:rPr>
        <w:t xml:space="preserve"> </w:t>
      </w:r>
      <w:r w:rsidRPr="00FA38C7">
        <w:rPr>
          <w:spacing w:val="-1"/>
          <w:sz w:val="28"/>
          <w:szCs w:val="28"/>
        </w:rPr>
        <w:t>здоровья,</w:t>
      </w:r>
      <w:r w:rsidRPr="00FA38C7">
        <w:rPr>
          <w:spacing w:val="24"/>
          <w:sz w:val="28"/>
          <w:szCs w:val="28"/>
        </w:rPr>
        <w:t xml:space="preserve"> </w:t>
      </w:r>
      <w:r w:rsidRPr="00FA38C7">
        <w:rPr>
          <w:spacing w:val="-1"/>
          <w:sz w:val="28"/>
          <w:szCs w:val="28"/>
        </w:rPr>
        <w:t>их</w:t>
      </w:r>
      <w:r w:rsidRPr="00FA38C7">
        <w:rPr>
          <w:spacing w:val="23"/>
          <w:sz w:val="28"/>
          <w:szCs w:val="28"/>
        </w:rPr>
        <w:t xml:space="preserve"> </w:t>
      </w:r>
      <w:r w:rsidRPr="00FA38C7">
        <w:rPr>
          <w:spacing w:val="-1"/>
          <w:sz w:val="28"/>
          <w:szCs w:val="28"/>
        </w:rPr>
        <w:t>интеграцию</w:t>
      </w:r>
      <w:r w:rsidRPr="00FA38C7">
        <w:rPr>
          <w:spacing w:val="21"/>
          <w:sz w:val="28"/>
          <w:szCs w:val="28"/>
        </w:rPr>
        <w:t xml:space="preserve"> </w:t>
      </w:r>
      <w:r w:rsidRPr="00FA38C7">
        <w:rPr>
          <w:sz w:val="28"/>
          <w:szCs w:val="28"/>
        </w:rPr>
        <w:t>в</w:t>
      </w:r>
      <w:r w:rsidRPr="00FA38C7">
        <w:rPr>
          <w:spacing w:val="87"/>
          <w:sz w:val="28"/>
          <w:szCs w:val="28"/>
        </w:rPr>
        <w:t xml:space="preserve"> </w:t>
      </w:r>
      <w:r w:rsidRPr="00FA38C7">
        <w:rPr>
          <w:spacing w:val="-1"/>
          <w:sz w:val="28"/>
          <w:szCs w:val="28"/>
        </w:rPr>
        <w:t>образовательном</w:t>
      </w:r>
      <w:r w:rsidRPr="00FA38C7">
        <w:rPr>
          <w:spacing w:val="6"/>
          <w:sz w:val="28"/>
          <w:szCs w:val="28"/>
        </w:rPr>
        <w:t xml:space="preserve"> </w:t>
      </w:r>
      <w:r w:rsidRPr="00FA38C7">
        <w:rPr>
          <w:spacing w:val="-1"/>
          <w:sz w:val="28"/>
          <w:szCs w:val="28"/>
        </w:rPr>
        <w:t>учреждении</w:t>
      </w:r>
      <w:r w:rsidRPr="00FA38C7">
        <w:rPr>
          <w:spacing w:val="3"/>
          <w:sz w:val="28"/>
          <w:szCs w:val="28"/>
        </w:rPr>
        <w:t xml:space="preserve"> </w:t>
      </w:r>
      <w:r w:rsidRPr="00FA38C7">
        <w:rPr>
          <w:sz w:val="28"/>
          <w:szCs w:val="28"/>
        </w:rPr>
        <w:t>и</w:t>
      </w:r>
      <w:r w:rsidRPr="00FA38C7">
        <w:rPr>
          <w:spacing w:val="5"/>
          <w:sz w:val="28"/>
          <w:szCs w:val="28"/>
        </w:rPr>
        <w:t xml:space="preserve"> </w:t>
      </w:r>
      <w:r w:rsidRPr="00FA38C7">
        <w:rPr>
          <w:spacing w:val="-1"/>
          <w:sz w:val="28"/>
          <w:szCs w:val="28"/>
        </w:rPr>
        <w:t>освоение</w:t>
      </w:r>
      <w:r w:rsidRPr="00FA38C7">
        <w:rPr>
          <w:spacing w:val="3"/>
          <w:sz w:val="28"/>
          <w:szCs w:val="28"/>
        </w:rPr>
        <w:t xml:space="preserve"> </w:t>
      </w:r>
      <w:r w:rsidRPr="00FA38C7">
        <w:rPr>
          <w:spacing w:val="-1"/>
          <w:sz w:val="28"/>
          <w:szCs w:val="28"/>
        </w:rPr>
        <w:t>ими</w:t>
      </w:r>
      <w:r w:rsidRPr="00FA38C7">
        <w:rPr>
          <w:spacing w:val="3"/>
          <w:sz w:val="28"/>
          <w:szCs w:val="28"/>
        </w:rPr>
        <w:t xml:space="preserve"> </w:t>
      </w:r>
      <w:r w:rsidRPr="00FA38C7">
        <w:rPr>
          <w:spacing w:val="-1"/>
          <w:sz w:val="28"/>
          <w:szCs w:val="28"/>
        </w:rPr>
        <w:t>основной</w:t>
      </w:r>
      <w:r w:rsidRPr="00FA38C7">
        <w:rPr>
          <w:spacing w:val="5"/>
          <w:sz w:val="28"/>
          <w:szCs w:val="28"/>
        </w:rPr>
        <w:t xml:space="preserve"> </w:t>
      </w:r>
      <w:r w:rsidRPr="00FA38C7">
        <w:rPr>
          <w:spacing w:val="-1"/>
          <w:sz w:val="28"/>
          <w:szCs w:val="28"/>
        </w:rPr>
        <w:t>образовательной</w:t>
      </w:r>
      <w:r w:rsidRPr="00FA38C7">
        <w:rPr>
          <w:spacing w:val="5"/>
          <w:sz w:val="28"/>
          <w:szCs w:val="28"/>
        </w:rPr>
        <w:t xml:space="preserve"> </w:t>
      </w:r>
      <w:r w:rsidRPr="00FA38C7">
        <w:rPr>
          <w:spacing w:val="-1"/>
          <w:sz w:val="28"/>
          <w:szCs w:val="28"/>
        </w:rPr>
        <w:t>программы</w:t>
      </w:r>
      <w:r w:rsidRPr="00FA38C7">
        <w:rPr>
          <w:spacing w:val="4"/>
          <w:sz w:val="28"/>
          <w:szCs w:val="28"/>
        </w:rPr>
        <w:t xml:space="preserve"> </w:t>
      </w:r>
      <w:r w:rsidRPr="00FA38C7">
        <w:rPr>
          <w:spacing w:val="-1"/>
          <w:sz w:val="28"/>
          <w:szCs w:val="28"/>
        </w:rPr>
        <w:t>начального</w:t>
      </w:r>
      <w:r w:rsidRPr="00FA38C7">
        <w:rPr>
          <w:spacing w:val="105"/>
          <w:sz w:val="28"/>
          <w:szCs w:val="28"/>
        </w:rPr>
        <w:t xml:space="preserve"> </w:t>
      </w:r>
      <w:r w:rsidRPr="00FA38C7">
        <w:rPr>
          <w:spacing w:val="-1"/>
          <w:sz w:val="28"/>
          <w:szCs w:val="28"/>
        </w:rPr>
        <w:t>общего</w:t>
      </w:r>
      <w:r w:rsidRPr="00FA38C7">
        <w:rPr>
          <w:sz w:val="28"/>
          <w:szCs w:val="28"/>
        </w:rPr>
        <w:t xml:space="preserve"> </w:t>
      </w:r>
      <w:r w:rsidRPr="00FA38C7">
        <w:rPr>
          <w:spacing w:val="-1"/>
          <w:sz w:val="28"/>
          <w:szCs w:val="28"/>
        </w:rPr>
        <w:t>образования.</w:t>
      </w:r>
    </w:p>
    <w:p w:rsidR="00FA38C7" w:rsidRPr="00FA38C7" w:rsidRDefault="00FA38C7" w:rsidP="00FA38C7">
      <w:pPr>
        <w:pStyle w:val="ad"/>
        <w:kinsoku w:val="0"/>
        <w:overflowPunct w:val="0"/>
        <w:spacing w:before="1" w:line="239" w:lineRule="auto"/>
        <w:ind w:right="112" w:firstLine="708"/>
        <w:jc w:val="both"/>
        <w:rPr>
          <w:sz w:val="28"/>
          <w:szCs w:val="28"/>
        </w:rPr>
      </w:pPr>
      <w:r w:rsidRPr="00FA38C7">
        <w:rPr>
          <w:spacing w:val="-1"/>
          <w:sz w:val="28"/>
          <w:szCs w:val="28"/>
        </w:rPr>
        <w:t>Вопрос</w:t>
      </w:r>
      <w:r w:rsidRPr="00FA38C7">
        <w:rPr>
          <w:spacing w:val="51"/>
          <w:sz w:val="28"/>
          <w:szCs w:val="28"/>
        </w:rPr>
        <w:t xml:space="preserve"> </w:t>
      </w:r>
      <w:r w:rsidRPr="00FA38C7">
        <w:rPr>
          <w:sz w:val="28"/>
          <w:szCs w:val="28"/>
        </w:rPr>
        <w:t>о</w:t>
      </w:r>
      <w:r w:rsidRPr="00FA38C7">
        <w:rPr>
          <w:spacing w:val="54"/>
          <w:sz w:val="28"/>
          <w:szCs w:val="28"/>
        </w:rPr>
        <w:t xml:space="preserve"> </w:t>
      </w:r>
      <w:r w:rsidRPr="00FA38C7">
        <w:rPr>
          <w:spacing w:val="-1"/>
          <w:sz w:val="28"/>
          <w:szCs w:val="28"/>
        </w:rPr>
        <w:t>выборе</w:t>
      </w:r>
      <w:r w:rsidRPr="00FA38C7">
        <w:rPr>
          <w:spacing w:val="54"/>
          <w:sz w:val="28"/>
          <w:szCs w:val="28"/>
        </w:rPr>
        <w:t xml:space="preserve"> </w:t>
      </w:r>
      <w:r w:rsidRPr="00FA38C7">
        <w:rPr>
          <w:spacing w:val="-1"/>
          <w:sz w:val="28"/>
          <w:szCs w:val="28"/>
        </w:rPr>
        <w:t>индивидуального</w:t>
      </w:r>
      <w:r w:rsidRPr="00FA38C7">
        <w:rPr>
          <w:spacing w:val="52"/>
          <w:sz w:val="28"/>
          <w:szCs w:val="28"/>
        </w:rPr>
        <w:t xml:space="preserve"> </w:t>
      </w:r>
      <w:r w:rsidRPr="00FA38C7">
        <w:rPr>
          <w:spacing w:val="-1"/>
          <w:sz w:val="28"/>
          <w:szCs w:val="28"/>
        </w:rPr>
        <w:t>образовательного</w:t>
      </w:r>
      <w:r w:rsidRPr="00FA38C7">
        <w:rPr>
          <w:spacing w:val="52"/>
          <w:sz w:val="28"/>
          <w:szCs w:val="28"/>
        </w:rPr>
        <w:t xml:space="preserve"> </w:t>
      </w:r>
      <w:r w:rsidRPr="00FA38C7">
        <w:rPr>
          <w:sz w:val="28"/>
          <w:szCs w:val="28"/>
        </w:rPr>
        <w:t>и</w:t>
      </w:r>
      <w:r w:rsidRPr="00FA38C7">
        <w:rPr>
          <w:spacing w:val="53"/>
          <w:sz w:val="28"/>
          <w:szCs w:val="28"/>
        </w:rPr>
        <w:t xml:space="preserve"> </w:t>
      </w:r>
      <w:r w:rsidRPr="00FA38C7">
        <w:rPr>
          <w:sz w:val="28"/>
          <w:szCs w:val="28"/>
        </w:rPr>
        <w:t>(или)</w:t>
      </w:r>
      <w:r w:rsidRPr="00FA38C7">
        <w:rPr>
          <w:spacing w:val="51"/>
          <w:sz w:val="28"/>
          <w:szCs w:val="28"/>
        </w:rPr>
        <w:t xml:space="preserve"> </w:t>
      </w:r>
      <w:r w:rsidRPr="00FA38C7">
        <w:rPr>
          <w:spacing w:val="-1"/>
          <w:sz w:val="28"/>
          <w:szCs w:val="28"/>
        </w:rPr>
        <w:t>реабилитационного</w:t>
      </w:r>
      <w:r w:rsidRPr="00FA38C7">
        <w:rPr>
          <w:spacing w:val="52"/>
          <w:sz w:val="28"/>
          <w:szCs w:val="28"/>
        </w:rPr>
        <w:t xml:space="preserve"> </w:t>
      </w:r>
      <w:r w:rsidRPr="00FA38C7">
        <w:rPr>
          <w:spacing w:val="1"/>
          <w:sz w:val="28"/>
          <w:szCs w:val="28"/>
        </w:rPr>
        <w:t>мар-</w:t>
      </w:r>
      <w:r w:rsidRPr="00FA38C7">
        <w:rPr>
          <w:spacing w:val="97"/>
          <w:sz w:val="28"/>
          <w:szCs w:val="28"/>
        </w:rPr>
        <w:t xml:space="preserve"> </w:t>
      </w:r>
      <w:r w:rsidRPr="00FA38C7">
        <w:rPr>
          <w:spacing w:val="-1"/>
          <w:sz w:val="28"/>
          <w:szCs w:val="28"/>
        </w:rPr>
        <w:t>шрута</w:t>
      </w:r>
      <w:r w:rsidRPr="00FA38C7">
        <w:rPr>
          <w:spacing w:val="1"/>
          <w:sz w:val="28"/>
          <w:szCs w:val="28"/>
        </w:rPr>
        <w:t xml:space="preserve"> </w:t>
      </w:r>
      <w:r w:rsidRPr="00FA38C7">
        <w:rPr>
          <w:sz w:val="28"/>
          <w:szCs w:val="28"/>
        </w:rPr>
        <w:t>ребенка</w:t>
      </w:r>
      <w:r w:rsidRPr="00FA38C7">
        <w:rPr>
          <w:spacing w:val="1"/>
          <w:sz w:val="28"/>
          <w:szCs w:val="28"/>
        </w:rPr>
        <w:t xml:space="preserve"> </w:t>
      </w:r>
      <w:r w:rsidRPr="00FA38C7">
        <w:rPr>
          <w:sz w:val="28"/>
          <w:szCs w:val="28"/>
        </w:rPr>
        <w:t>с</w:t>
      </w:r>
      <w:r w:rsidRPr="00FA38C7">
        <w:rPr>
          <w:spacing w:val="1"/>
          <w:sz w:val="28"/>
          <w:szCs w:val="28"/>
        </w:rPr>
        <w:t xml:space="preserve"> </w:t>
      </w:r>
      <w:r w:rsidRPr="00FA38C7">
        <w:rPr>
          <w:spacing w:val="-1"/>
          <w:sz w:val="28"/>
          <w:szCs w:val="28"/>
        </w:rPr>
        <w:t>ограниченными</w:t>
      </w:r>
      <w:r w:rsidRPr="00FA38C7">
        <w:rPr>
          <w:spacing w:val="3"/>
          <w:sz w:val="28"/>
          <w:szCs w:val="28"/>
        </w:rPr>
        <w:t xml:space="preserve"> </w:t>
      </w:r>
      <w:r w:rsidRPr="00FA38C7">
        <w:rPr>
          <w:spacing w:val="-1"/>
          <w:sz w:val="28"/>
          <w:szCs w:val="28"/>
        </w:rPr>
        <w:t>возможностями</w:t>
      </w:r>
      <w:r w:rsidRPr="00FA38C7">
        <w:rPr>
          <w:spacing w:val="3"/>
          <w:sz w:val="28"/>
          <w:szCs w:val="28"/>
        </w:rPr>
        <w:t xml:space="preserve"> </w:t>
      </w:r>
      <w:r w:rsidRPr="00FA38C7">
        <w:rPr>
          <w:sz w:val="28"/>
          <w:szCs w:val="28"/>
        </w:rPr>
        <w:t>здоровья,</w:t>
      </w:r>
      <w:r w:rsidRPr="00FA38C7">
        <w:rPr>
          <w:spacing w:val="2"/>
          <w:sz w:val="28"/>
          <w:szCs w:val="28"/>
        </w:rPr>
        <w:t xml:space="preserve"> </w:t>
      </w:r>
      <w:r w:rsidRPr="00FA38C7">
        <w:rPr>
          <w:sz w:val="28"/>
          <w:szCs w:val="28"/>
        </w:rPr>
        <w:t>в</w:t>
      </w:r>
      <w:r w:rsidRPr="00FA38C7">
        <w:rPr>
          <w:spacing w:val="1"/>
          <w:sz w:val="28"/>
          <w:szCs w:val="28"/>
        </w:rPr>
        <w:t xml:space="preserve"> </w:t>
      </w:r>
      <w:r w:rsidRPr="00FA38C7">
        <w:rPr>
          <w:sz w:val="28"/>
          <w:szCs w:val="28"/>
        </w:rPr>
        <w:t>том</w:t>
      </w:r>
      <w:r w:rsidRPr="00FA38C7">
        <w:rPr>
          <w:spacing w:val="1"/>
          <w:sz w:val="28"/>
          <w:szCs w:val="28"/>
        </w:rPr>
        <w:t xml:space="preserve"> </w:t>
      </w:r>
      <w:r w:rsidRPr="00FA38C7">
        <w:rPr>
          <w:spacing w:val="-1"/>
          <w:sz w:val="28"/>
          <w:szCs w:val="28"/>
        </w:rPr>
        <w:t>числе</w:t>
      </w:r>
      <w:r w:rsidRPr="00FA38C7">
        <w:rPr>
          <w:spacing w:val="1"/>
          <w:sz w:val="28"/>
          <w:szCs w:val="28"/>
        </w:rPr>
        <w:t xml:space="preserve"> </w:t>
      </w:r>
      <w:r w:rsidRPr="00FA38C7">
        <w:rPr>
          <w:sz w:val="28"/>
          <w:szCs w:val="28"/>
        </w:rPr>
        <w:t>об</w:t>
      </w:r>
      <w:r w:rsidRPr="00FA38C7">
        <w:rPr>
          <w:spacing w:val="2"/>
          <w:sz w:val="28"/>
          <w:szCs w:val="28"/>
        </w:rPr>
        <w:t xml:space="preserve"> </w:t>
      </w:r>
      <w:r w:rsidRPr="00FA38C7">
        <w:rPr>
          <w:spacing w:val="-1"/>
          <w:sz w:val="28"/>
          <w:szCs w:val="28"/>
        </w:rPr>
        <w:t>определении</w:t>
      </w:r>
      <w:r w:rsidRPr="00FA38C7">
        <w:rPr>
          <w:spacing w:val="3"/>
          <w:sz w:val="28"/>
          <w:szCs w:val="28"/>
        </w:rPr>
        <w:t xml:space="preserve"> </w:t>
      </w:r>
      <w:r w:rsidRPr="00FA38C7">
        <w:rPr>
          <w:spacing w:val="-1"/>
          <w:sz w:val="28"/>
          <w:szCs w:val="28"/>
        </w:rPr>
        <w:t>формы</w:t>
      </w:r>
      <w:r w:rsidRPr="00FA38C7">
        <w:rPr>
          <w:spacing w:val="1"/>
          <w:sz w:val="28"/>
          <w:szCs w:val="28"/>
        </w:rPr>
        <w:t xml:space="preserve"> </w:t>
      </w:r>
      <w:r w:rsidRPr="00FA38C7">
        <w:rPr>
          <w:sz w:val="28"/>
          <w:szCs w:val="28"/>
        </w:rPr>
        <w:t>и</w:t>
      </w:r>
      <w:r w:rsidRPr="00FA38C7">
        <w:rPr>
          <w:spacing w:val="67"/>
          <w:sz w:val="28"/>
          <w:szCs w:val="28"/>
        </w:rPr>
        <w:t xml:space="preserve"> </w:t>
      </w:r>
      <w:r w:rsidRPr="00FA38C7">
        <w:rPr>
          <w:spacing w:val="-1"/>
          <w:sz w:val="28"/>
          <w:szCs w:val="28"/>
        </w:rPr>
        <w:t>степени</w:t>
      </w:r>
      <w:r w:rsidRPr="00FA38C7">
        <w:rPr>
          <w:spacing w:val="17"/>
          <w:sz w:val="28"/>
          <w:szCs w:val="28"/>
        </w:rPr>
        <w:t xml:space="preserve"> </w:t>
      </w:r>
      <w:r w:rsidRPr="00FA38C7">
        <w:rPr>
          <w:spacing w:val="-1"/>
          <w:sz w:val="28"/>
          <w:szCs w:val="28"/>
        </w:rPr>
        <w:t>его</w:t>
      </w:r>
      <w:r w:rsidRPr="00FA38C7">
        <w:rPr>
          <w:spacing w:val="16"/>
          <w:sz w:val="28"/>
          <w:szCs w:val="28"/>
        </w:rPr>
        <w:t xml:space="preserve"> </w:t>
      </w:r>
      <w:r w:rsidRPr="00FA38C7">
        <w:rPr>
          <w:spacing w:val="-1"/>
          <w:sz w:val="28"/>
          <w:szCs w:val="28"/>
        </w:rPr>
        <w:t>интеграции</w:t>
      </w:r>
      <w:r w:rsidRPr="00FA38C7">
        <w:rPr>
          <w:spacing w:val="17"/>
          <w:sz w:val="28"/>
          <w:szCs w:val="28"/>
        </w:rPr>
        <w:t xml:space="preserve"> </w:t>
      </w:r>
      <w:r w:rsidRPr="00FA38C7">
        <w:rPr>
          <w:sz w:val="28"/>
          <w:szCs w:val="28"/>
        </w:rPr>
        <w:t>в</w:t>
      </w:r>
      <w:r w:rsidRPr="00FA38C7">
        <w:rPr>
          <w:spacing w:val="16"/>
          <w:sz w:val="28"/>
          <w:szCs w:val="28"/>
        </w:rPr>
        <w:t xml:space="preserve"> </w:t>
      </w:r>
      <w:r w:rsidRPr="00FA38C7">
        <w:rPr>
          <w:spacing w:val="-1"/>
          <w:sz w:val="28"/>
          <w:szCs w:val="28"/>
        </w:rPr>
        <w:t>образовательную</w:t>
      </w:r>
      <w:r w:rsidRPr="00FA38C7">
        <w:rPr>
          <w:spacing w:val="17"/>
          <w:sz w:val="28"/>
          <w:szCs w:val="28"/>
        </w:rPr>
        <w:t xml:space="preserve"> </w:t>
      </w:r>
      <w:r w:rsidRPr="00FA38C7">
        <w:rPr>
          <w:spacing w:val="-1"/>
          <w:sz w:val="28"/>
          <w:szCs w:val="28"/>
        </w:rPr>
        <w:t>среду,</w:t>
      </w:r>
      <w:r w:rsidRPr="00FA38C7">
        <w:rPr>
          <w:spacing w:val="16"/>
          <w:sz w:val="28"/>
          <w:szCs w:val="28"/>
        </w:rPr>
        <w:t xml:space="preserve"> </w:t>
      </w:r>
      <w:r w:rsidRPr="00FA38C7">
        <w:rPr>
          <w:sz w:val="28"/>
          <w:szCs w:val="28"/>
        </w:rPr>
        <w:t>решается</w:t>
      </w:r>
      <w:r w:rsidRPr="00FA38C7">
        <w:rPr>
          <w:spacing w:val="16"/>
          <w:sz w:val="28"/>
          <w:szCs w:val="28"/>
        </w:rPr>
        <w:t xml:space="preserve"> </w:t>
      </w:r>
      <w:r w:rsidRPr="00FA38C7">
        <w:rPr>
          <w:sz w:val="28"/>
          <w:szCs w:val="28"/>
        </w:rPr>
        <w:t>на</w:t>
      </w:r>
      <w:r w:rsidRPr="00FA38C7">
        <w:rPr>
          <w:spacing w:val="15"/>
          <w:sz w:val="28"/>
          <w:szCs w:val="28"/>
        </w:rPr>
        <w:t xml:space="preserve"> </w:t>
      </w:r>
      <w:r w:rsidRPr="00FA38C7">
        <w:rPr>
          <w:spacing w:val="-1"/>
          <w:sz w:val="28"/>
          <w:szCs w:val="28"/>
        </w:rPr>
        <w:t>заседании</w:t>
      </w:r>
      <w:r w:rsidRPr="00FA38C7">
        <w:rPr>
          <w:spacing w:val="17"/>
          <w:sz w:val="28"/>
          <w:szCs w:val="28"/>
        </w:rPr>
        <w:t xml:space="preserve"> </w:t>
      </w:r>
      <w:r w:rsidRPr="00FA38C7">
        <w:rPr>
          <w:spacing w:val="-1"/>
          <w:sz w:val="28"/>
          <w:szCs w:val="28"/>
        </w:rPr>
        <w:t>школьной</w:t>
      </w:r>
      <w:r w:rsidRPr="00FA38C7">
        <w:rPr>
          <w:spacing w:val="17"/>
          <w:sz w:val="28"/>
          <w:szCs w:val="28"/>
        </w:rPr>
        <w:t xml:space="preserve"> </w:t>
      </w:r>
      <w:r w:rsidRPr="00FA38C7">
        <w:rPr>
          <w:sz w:val="28"/>
          <w:szCs w:val="28"/>
        </w:rPr>
        <w:t>психолого-</w:t>
      </w:r>
      <w:r w:rsidRPr="00FA38C7">
        <w:rPr>
          <w:spacing w:val="69"/>
          <w:sz w:val="28"/>
          <w:szCs w:val="28"/>
        </w:rPr>
        <w:t xml:space="preserve"> </w:t>
      </w:r>
      <w:r w:rsidRPr="00FA38C7">
        <w:rPr>
          <w:spacing w:val="-1"/>
          <w:sz w:val="28"/>
          <w:szCs w:val="28"/>
        </w:rPr>
        <w:t>педагогической</w:t>
      </w:r>
      <w:r w:rsidRPr="00FA38C7">
        <w:rPr>
          <w:spacing w:val="43"/>
          <w:sz w:val="28"/>
          <w:szCs w:val="28"/>
        </w:rPr>
        <w:t xml:space="preserve"> </w:t>
      </w:r>
      <w:r w:rsidRPr="00FA38C7">
        <w:rPr>
          <w:spacing w:val="-1"/>
          <w:sz w:val="28"/>
          <w:szCs w:val="28"/>
        </w:rPr>
        <w:t>службы,</w:t>
      </w:r>
      <w:r w:rsidRPr="00FA38C7">
        <w:rPr>
          <w:spacing w:val="42"/>
          <w:sz w:val="28"/>
          <w:szCs w:val="28"/>
        </w:rPr>
        <w:t xml:space="preserve"> </w:t>
      </w:r>
      <w:r w:rsidRPr="00FA38C7">
        <w:rPr>
          <w:sz w:val="28"/>
          <w:szCs w:val="28"/>
        </w:rPr>
        <w:t>исходя</w:t>
      </w:r>
      <w:r w:rsidRPr="00FA38C7">
        <w:rPr>
          <w:spacing w:val="43"/>
          <w:sz w:val="28"/>
          <w:szCs w:val="28"/>
        </w:rPr>
        <w:t xml:space="preserve"> </w:t>
      </w:r>
      <w:r w:rsidRPr="00FA38C7">
        <w:rPr>
          <w:spacing w:val="-1"/>
          <w:sz w:val="28"/>
          <w:szCs w:val="28"/>
        </w:rPr>
        <w:t>из</w:t>
      </w:r>
      <w:r w:rsidRPr="00FA38C7">
        <w:rPr>
          <w:spacing w:val="43"/>
          <w:sz w:val="28"/>
          <w:szCs w:val="28"/>
        </w:rPr>
        <w:t xml:space="preserve"> </w:t>
      </w:r>
      <w:r w:rsidRPr="00FA38C7">
        <w:rPr>
          <w:spacing w:val="-1"/>
          <w:sz w:val="28"/>
          <w:szCs w:val="28"/>
        </w:rPr>
        <w:t>потребностей,</w:t>
      </w:r>
      <w:r w:rsidRPr="00FA38C7">
        <w:rPr>
          <w:spacing w:val="42"/>
          <w:sz w:val="28"/>
          <w:szCs w:val="28"/>
        </w:rPr>
        <w:t xml:space="preserve"> </w:t>
      </w:r>
      <w:r w:rsidRPr="00FA38C7">
        <w:rPr>
          <w:spacing w:val="-1"/>
          <w:sz w:val="28"/>
          <w:szCs w:val="28"/>
        </w:rPr>
        <w:t>особенностей</w:t>
      </w:r>
      <w:r w:rsidRPr="00FA38C7">
        <w:rPr>
          <w:spacing w:val="43"/>
          <w:sz w:val="28"/>
          <w:szCs w:val="28"/>
        </w:rPr>
        <w:t xml:space="preserve"> </w:t>
      </w:r>
      <w:r w:rsidRPr="00FA38C7">
        <w:rPr>
          <w:spacing w:val="-1"/>
          <w:sz w:val="28"/>
          <w:szCs w:val="28"/>
        </w:rPr>
        <w:t>развития</w:t>
      </w:r>
      <w:r w:rsidRPr="00FA38C7">
        <w:rPr>
          <w:spacing w:val="40"/>
          <w:sz w:val="28"/>
          <w:szCs w:val="28"/>
        </w:rPr>
        <w:t xml:space="preserve"> </w:t>
      </w:r>
      <w:r w:rsidRPr="00FA38C7">
        <w:rPr>
          <w:sz w:val="28"/>
          <w:szCs w:val="28"/>
        </w:rPr>
        <w:t>и</w:t>
      </w:r>
      <w:r w:rsidRPr="00FA38C7">
        <w:rPr>
          <w:spacing w:val="43"/>
          <w:sz w:val="28"/>
          <w:szCs w:val="28"/>
        </w:rPr>
        <w:t xml:space="preserve"> </w:t>
      </w:r>
      <w:r w:rsidRPr="00FA38C7">
        <w:rPr>
          <w:spacing w:val="-1"/>
          <w:sz w:val="28"/>
          <w:szCs w:val="28"/>
        </w:rPr>
        <w:t>возможностей</w:t>
      </w:r>
      <w:r w:rsidRPr="00FA38C7">
        <w:rPr>
          <w:spacing w:val="41"/>
          <w:sz w:val="28"/>
          <w:szCs w:val="28"/>
        </w:rPr>
        <w:t xml:space="preserve"> </w:t>
      </w:r>
      <w:r w:rsidRPr="00FA38C7">
        <w:rPr>
          <w:spacing w:val="2"/>
          <w:sz w:val="28"/>
          <w:szCs w:val="28"/>
        </w:rPr>
        <w:t>ре-</w:t>
      </w:r>
      <w:r w:rsidRPr="00FA38C7">
        <w:rPr>
          <w:spacing w:val="92"/>
          <w:sz w:val="28"/>
          <w:szCs w:val="28"/>
        </w:rPr>
        <w:t xml:space="preserve"> </w:t>
      </w:r>
      <w:r w:rsidRPr="00FA38C7">
        <w:rPr>
          <w:spacing w:val="-1"/>
          <w:sz w:val="28"/>
          <w:szCs w:val="28"/>
        </w:rPr>
        <w:t>бенка,</w:t>
      </w:r>
      <w:r w:rsidRPr="00FA38C7">
        <w:rPr>
          <w:spacing w:val="23"/>
          <w:sz w:val="28"/>
          <w:szCs w:val="28"/>
        </w:rPr>
        <w:t xml:space="preserve"> </w:t>
      </w:r>
      <w:r w:rsidRPr="00FA38C7">
        <w:rPr>
          <w:sz w:val="28"/>
          <w:szCs w:val="28"/>
        </w:rPr>
        <w:t>с</w:t>
      </w:r>
      <w:r w:rsidRPr="00FA38C7">
        <w:rPr>
          <w:spacing w:val="24"/>
          <w:sz w:val="28"/>
          <w:szCs w:val="28"/>
        </w:rPr>
        <w:t xml:space="preserve"> </w:t>
      </w:r>
      <w:r w:rsidRPr="00FA38C7">
        <w:rPr>
          <w:spacing w:val="-1"/>
          <w:sz w:val="28"/>
          <w:szCs w:val="28"/>
        </w:rPr>
        <w:t>непосредственным</w:t>
      </w:r>
      <w:r w:rsidRPr="00FA38C7">
        <w:rPr>
          <w:spacing w:val="24"/>
          <w:sz w:val="28"/>
          <w:szCs w:val="28"/>
        </w:rPr>
        <w:t xml:space="preserve"> </w:t>
      </w:r>
      <w:r w:rsidRPr="00FA38C7">
        <w:rPr>
          <w:spacing w:val="-1"/>
          <w:sz w:val="28"/>
          <w:szCs w:val="28"/>
        </w:rPr>
        <w:t>участием</w:t>
      </w:r>
      <w:r w:rsidRPr="00FA38C7">
        <w:rPr>
          <w:spacing w:val="23"/>
          <w:sz w:val="28"/>
          <w:szCs w:val="28"/>
        </w:rPr>
        <w:t xml:space="preserve"> </w:t>
      </w:r>
      <w:r w:rsidRPr="00FA38C7">
        <w:rPr>
          <w:spacing w:val="-1"/>
          <w:sz w:val="28"/>
          <w:szCs w:val="28"/>
        </w:rPr>
        <w:t>его</w:t>
      </w:r>
      <w:r w:rsidRPr="00FA38C7">
        <w:rPr>
          <w:spacing w:val="25"/>
          <w:sz w:val="28"/>
          <w:szCs w:val="28"/>
        </w:rPr>
        <w:t xml:space="preserve"> </w:t>
      </w:r>
      <w:r w:rsidRPr="00FA38C7">
        <w:rPr>
          <w:sz w:val="28"/>
          <w:szCs w:val="28"/>
        </w:rPr>
        <w:t>родителей</w:t>
      </w:r>
      <w:r w:rsidRPr="00FA38C7">
        <w:rPr>
          <w:spacing w:val="24"/>
          <w:sz w:val="28"/>
          <w:szCs w:val="28"/>
        </w:rPr>
        <w:t xml:space="preserve"> </w:t>
      </w:r>
      <w:r w:rsidRPr="00FA38C7">
        <w:rPr>
          <w:spacing w:val="-1"/>
          <w:sz w:val="28"/>
          <w:szCs w:val="28"/>
        </w:rPr>
        <w:t>(законных</w:t>
      </w:r>
      <w:r w:rsidRPr="00FA38C7">
        <w:rPr>
          <w:spacing w:val="25"/>
          <w:sz w:val="28"/>
          <w:szCs w:val="28"/>
        </w:rPr>
        <w:t xml:space="preserve"> </w:t>
      </w:r>
      <w:r w:rsidRPr="00FA38C7">
        <w:rPr>
          <w:spacing w:val="-1"/>
          <w:sz w:val="28"/>
          <w:szCs w:val="28"/>
        </w:rPr>
        <w:t>представителей).</w:t>
      </w:r>
      <w:r w:rsidRPr="00FA38C7">
        <w:rPr>
          <w:spacing w:val="23"/>
          <w:sz w:val="28"/>
          <w:szCs w:val="28"/>
        </w:rPr>
        <w:t xml:space="preserve"> </w:t>
      </w:r>
      <w:r w:rsidRPr="00FA38C7">
        <w:rPr>
          <w:sz w:val="28"/>
          <w:szCs w:val="28"/>
        </w:rPr>
        <w:t>Для</w:t>
      </w:r>
      <w:r w:rsidRPr="00FA38C7">
        <w:rPr>
          <w:spacing w:val="23"/>
          <w:sz w:val="28"/>
          <w:szCs w:val="28"/>
        </w:rPr>
        <w:t xml:space="preserve"> </w:t>
      </w:r>
      <w:r w:rsidRPr="00FA38C7">
        <w:rPr>
          <w:sz w:val="28"/>
          <w:szCs w:val="28"/>
        </w:rPr>
        <w:t>детей</w:t>
      </w:r>
      <w:r w:rsidRPr="00FA38C7">
        <w:rPr>
          <w:spacing w:val="24"/>
          <w:sz w:val="28"/>
          <w:szCs w:val="28"/>
        </w:rPr>
        <w:t xml:space="preserve"> </w:t>
      </w:r>
      <w:r w:rsidRPr="00FA38C7">
        <w:rPr>
          <w:spacing w:val="2"/>
          <w:sz w:val="28"/>
          <w:szCs w:val="28"/>
        </w:rPr>
        <w:t>вы-</w:t>
      </w:r>
      <w:r w:rsidRPr="00FA38C7">
        <w:rPr>
          <w:spacing w:val="74"/>
          <w:sz w:val="28"/>
          <w:szCs w:val="28"/>
        </w:rPr>
        <w:t xml:space="preserve"> </w:t>
      </w:r>
      <w:r w:rsidRPr="00FA38C7">
        <w:rPr>
          <w:spacing w:val="-1"/>
          <w:sz w:val="28"/>
          <w:szCs w:val="28"/>
        </w:rPr>
        <w:t>страивается</w:t>
      </w:r>
      <w:r w:rsidRPr="00FA38C7">
        <w:rPr>
          <w:spacing w:val="9"/>
          <w:sz w:val="28"/>
          <w:szCs w:val="28"/>
        </w:rPr>
        <w:t xml:space="preserve"> </w:t>
      </w:r>
      <w:r w:rsidRPr="00FA38C7">
        <w:rPr>
          <w:spacing w:val="-1"/>
          <w:sz w:val="28"/>
          <w:szCs w:val="28"/>
        </w:rPr>
        <w:t>коррекционно-развивающая</w:t>
      </w:r>
      <w:r w:rsidRPr="00FA38C7">
        <w:rPr>
          <w:spacing w:val="9"/>
          <w:sz w:val="28"/>
          <w:szCs w:val="28"/>
        </w:rPr>
        <w:t xml:space="preserve"> </w:t>
      </w:r>
      <w:r w:rsidRPr="00FA38C7">
        <w:rPr>
          <w:spacing w:val="-1"/>
          <w:sz w:val="28"/>
          <w:szCs w:val="28"/>
        </w:rPr>
        <w:t>работа,</w:t>
      </w:r>
      <w:r w:rsidRPr="00FA38C7">
        <w:rPr>
          <w:spacing w:val="9"/>
          <w:sz w:val="28"/>
          <w:szCs w:val="28"/>
        </w:rPr>
        <w:t xml:space="preserve"> </w:t>
      </w:r>
      <w:r w:rsidRPr="00FA38C7">
        <w:rPr>
          <w:spacing w:val="-1"/>
          <w:sz w:val="28"/>
          <w:szCs w:val="28"/>
        </w:rPr>
        <w:t>направленная</w:t>
      </w:r>
      <w:r w:rsidRPr="00FA38C7">
        <w:rPr>
          <w:spacing w:val="9"/>
          <w:sz w:val="28"/>
          <w:szCs w:val="28"/>
        </w:rPr>
        <w:t xml:space="preserve"> </w:t>
      </w:r>
      <w:r w:rsidRPr="00FA38C7">
        <w:rPr>
          <w:sz w:val="28"/>
          <w:szCs w:val="28"/>
        </w:rPr>
        <w:t>на</w:t>
      </w:r>
      <w:r w:rsidRPr="00FA38C7">
        <w:rPr>
          <w:spacing w:val="8"/>
          <w:sz w:val="28"/>
          <w:szCs w:val="28"/>
        </w:rPr>
        <w:t xml:space="preserve"> </w:t>
      </w:r>
      <w:r w:rsidRPr="00FA38C7">
        <w:rPr>
          <w:spacing w:val="-1"/>
          <w:sz w:val="28"/>
          <w:szCs w:val="28"/>
        </w:rPr>
        <w:t>постепенное</w:t>
      </w:r>
      <w:r w:rsidRPr="00FA38C7">
        <w:rPr>
          <w:spacing w:val="10"/>
          <w:sz w:val="28"/>
          <w:szCs w:val="28"/>
        </w:rPr>
        <w:t xml:space="preserve"> </w:t>
      </w:r>
      <w:r w:rsidRPr="00FA38C7">
        <w:rPr>
          <w:sz w:val="28"/>
          <w:szCs w:val="28"/>
        </w:rPr>
        <w:t>увеличение</w:t>
      </w:r>
      <w:r w:rsidRPr="00FA38C7">
        <w:rPr>
          <w:spacing w:val="8"/>
          <w:sz w:val="28"/>
          <w:szCs w:val="28"/>
        </w:rPr>
        <w:t xml:space="preserve"> </w:t>
      </w:r>
      <w:r w:rsidRPr="00FA38C7">
        <w:rPr>
          <w:spacing w:val="-1"/>
          <w:sz w:val="28"/>
          <w:szCs w:val="28"/>
        </w:rPr>
        <w:t>меры</w:t>
      </w:r>
      <w:r w:rsidRPr="00FA38C7">
        <w:rPr>
          <w:spacing w:val="91"/>
          <w:sz w:val="28"/>
          <w:szCs w:val="28"/>
        </w:rPr>
        <w:t xml:space="preserve"> </w:t>
      </w:r>
      <w:r w:rsidRPr="00FA38C7">
        <w:rPr>
          <w:spacing w:val="-1"/>
          <w:sz w:val="28"/>
          <w:szCs w:val="28"/>
        </w:rPr>
        <w:t>самостоятельности,</w:t>
      </w:r>
      <w:r w:rsidRPr="00FA38C7">
        <w:rPr>
          <w:spacing w:val="16"/>
          <w:sz w:val="28"/>
          <w:szCs w:val="28"/>
        </w:rPr>
        <w:t xml:space="preserve"> </w:t>
      </w:r>
      <w:r w:rsidRPr="00FA38C7">
        <w:rPr>
          <w:spacing w:val="-1"/>
          <w:sz w:val="28"/>
          <w:szCs w:val="28"/>
        </w:rPr>
        <w:t>подчинение</w:t>
      </w:r>
      <w:r w:rsidRPr="00FA38C7">
        <w:rPr>
          <w:spacing w:val="15"/>
          <w:sz w:val="28"/>
          <w:szCs w:val="28"/>
        </w:rPr>
        <w:t xml:space="preserve"> </w:t>
      </w:r>
      <w:r w:rsidRPr="00FA38C7">
        <w:rPr>
          <w:spacing w:val="-1"/>
          <w:sz w:val="28"/>
          <w:szCs w:val="28"/>
        </w:rPr>
        <w:t>своей</w:t>
      </w:r>
      <w:r w:rsidRPr="00FA38C7">
        <w:rPr>
          <w:spacing w:val="17"/>
          <w:sz w:val="28"/>
          <w:szCs w:val="28"/>
        </w:rPr>
        <w:t xml:space="preserve"> </w:t>
      </w:r>
      <w:r w:rsidRPr="00FA38C7">
        <w:rPr>
          <w:spacing w:val="-1"/>
          <w:sz w:val="28"/>
          <w:szCs w:val="28"/>
        </w:rPr>
        <w:t>деятельности</w:t>
      </w:r>
      <w:r w:rsidRPr="00FA38C7">
        <w:rPr>
          <w:spacing w:val="15"/>
          <w:sz w:val="28"/>
          <w:szCs w:val="28"/>
        </w:rPr>
        <w:t xml:space="preserve"> </w:t>
      </w:r>
      <w:r w:rsidRPr="00FA38C7">
        <w:rPr>
          <w:spacing w:val="-1"/>
          <w:sz w:val="28"/>
          <w:szCs w:val="28"/>
        </w:rPr>
        <w:t>поставленной</w:t>
      </w:r>
      <w:r w:rsidRPr="00FA38C7">
        <w:rPr>
          <w:spacing w:val="15"/>
          <w:sz w:val="28"/>
          <w:szCs w:val="28"/>
        </w:rPr>
        <w:t xml:space="preserve"> </w:t>
      </w:r>
      <w:r w:rsidRPr="00FA38C7">
        <w:rPr>
          <w:spacing w:val="-1"/>
          <w:sz w:val="28"/>
          <w:szCs w:val="28"/>
        </w:rPr>
        <w:t>цели</w:t>
      </w:r>
      <w:r w:rsidRPr="00FA38C7">
        <w:rPr>
          <w:spacing w:val="17"/>
          <w:sz w:val="28"/>
          <w:szCs w:val="28"/>
        </w:rPr>
        <w:t xml:space="preserve"> </w:t>
      </w:r>
      <w:r w:rsidRPr="00FA38C7">
        <w:rPr>
          <w:spacing w:val="-1"/>
          <w:sz w:val="28"/>
          <w:szCs w:val="28"/>
        </w:rPr>
        <w:t>при</w:t>
      </w:r>
      <w:r w:rsidRPr="00FA38C7">
        <w:rPr>
          <w:spacing w:val="17"/>
          <w:sz w:val="28"/>
          <w:szCs w:val="28"/>
        </w:rPr>
        <w:t xml:space="preserve"> </w:t>
      </w:r>
      <w:r w:rsidRPr="00FA38C7">
        <w:rPr>
          <w:spacing w:val="-1"/>
          <w:sz w:val="28"/>
          <w:szCs w:val="28"/>
        </w:rPr>
        <w:t>организующей,</w:t>
      </w:r>
      <w:r w:rsidRPr="00FA38C7">
        <w:rPr>
          <w:spacing w:val="97"/>
          <w:sz w:val="28"/>
          <w:szCs w:val="28"/>
        </w:rPr>
        <w:t xml:space="preserve"> </w:t>
      </w:r>
      <w:r w:rsidRPr="00FA38C7">
        <w:rPr>
          <w:spacing w:val="-1"/>
          <w:sz w:val="28"/>
          <w:szCs w:val="28"/>
        </w:rPr>
        <w:t>стимулирующей</w:t>
      </w:r>
      <w:r w:rsidRPr="00FA38C7">
        <w:rPr>
          <w:spacing w:val="34"/>
          <w:sz w:val="28"/>
          <w:szCs w:val="28"/>
        </w:rPr>
        <w:t xml:space="preserve"> </w:t>
      </w:r>
      <w:r w:rsidRPr="00FA38C7">
        <w:rPr>
          <w:sz w:val="28"/>
          <w:szCs w:val="28"/>
        </w:rPr>
        <w:t>помощи</w:t>
      </w:r>
      <w:r w:rsidRPr="00FA38C7">
        <w:rPr>
          <w:spacing w:val="34"/>
          <w:sz w:val="28"/>
          <w:szCs w:val="28"/>
        </w:rPr>
        <w:t xml:space="preserve"> </w:t>
      </w:r>
      <w:r w:rsidRPr="00FA38C7">
        <w:rPr>
          <w:spacing w:val="-1"/>
          <w:sz w:val="28"/>
          <w:szCs w:val="28"/>
        </w:rPr>
        <w:t>взрослого;</w:t>
      </w:r>
      <w:r w:rsidRPr="00FA38C7">
        <w:rPr>
          <w:spacing w:val="33"/>
          <w:sz w:val="28"/>
          <w:szCs w:val="28"/>
        </w:rPr>
        <w:t xml:space="preserve"> </w:t>
      </w:r>
      <w:r w:rsidRPr="00FA38C7">
        <w:rPr>
          <w:spacing w:val="-1"/>
          <w:sz w:val="28"/>
          <w:szCs w:val="28"/>
        </w:rPr>
        <w:t>переключение</w:t>
      </w:r>
      <w:r w:rsidRPr="00FA38C7">
        <w:rPr>
          <w:spacing w:val="34"/>
          <w:sz w:val="28"/>
          <w:szCs w:val="28"/>
        </w:rPr>
        <w:t xml:space="preserve"> </w:t>
      </w:r>
      <w:r w:rsidRPr="00FA38C7">
        <w:rPr>
          <w:spacing w:val="-1"/>
          <w:sz w:val="28"/>
          <w:szCs w:val="28"/>
        </w:rPr>
        <w:t>учащихся</w:t>
      </w:r>
      <w:r w:rsidRPr="00FA38C7">
        <w:rPr>
          <w:spacing w:val="33"/>
          <w:sz w:val="28"/>
          <w:szCs w:val="28"/>
        </w:rPr>
        <w:t xml:space="preserve"> </w:t>
      </w:r>
      <w:r w:rsidRPr="00FA38C7">
        <w:rPr>
          <w:sz w:val="28"/>
          <w:szCs w:val="28"/>
        </w:rPr>
        <w:t>на</w:t>
      </w:r>
      <w:r w:rsidRPr="00FA38C7">
        <w:rPr>
          <w:spacing w:val="32"/>
          <w:sz w:val="28"/>
          <w:szCs w:val="28"/>
        </w:rPr>
        <w:t xml:space="preserve"> </w:t>
      </w:r>
      <w:r w:rsidRPr="00FA38C7">
        <w:rPr>
          <w:spacing w:val="-1"/>
          <w:sz w:val="28"/>
          <w:szCs w:val="28"/>
        </w:rPr>
        <w:t>практическую</w:t>
      </w:r>
      <w:r w:rsidRPr="00FA38C7">
        <w:rPr>
          <w:spacing w:val="33"/>
          <w:sz w:val="28"/>
          <w:szCs w:val="28"/>
        </w:rPr>
        <w:t xml:space="preserve"> </w:t>
      </w:r>
      <w:r w:rsidRPr="00FA38C7">
        <w:rPr>
          <w:spacing w:val="-1"/>
          <w:sz w:val="28"/>
          <w:szCs w:val="28"/>
        </w:rPr>
        <w:t>деятельность</w:t>
      </w:r>
      <w:r w:rsidRPr="00FA38C7">
        <w:rPr>
          <w:spacing w:val="34"/>
          <w:sz w:val="28"/>
          <w:szCs w:val="28"/>
        </w:rPr>
        <w:t xml:space="preserve"> </w:t>
      </w:r>
      <w:r w:rsidRPr="00FA38C7">
        <w:rPr>
          <w:sz w:val="28"/>
          <w:szCs w:val="28"/>
        </w:rPr>
        <w:t>с</w:t>
      </w:r>
      <w:r w:rsidRPr="00FA38C7">
        <w:rPr>
          <w:spacing w:val="85"/>
          <w:sz w:val="28"/>
          <w:szCs w:val="28"/>
        </w:rPr>
        <w:t xml:space="preserve"> </w:t>
      </w:r>
      <w:r w:rsidRPr="00FA38C7">
        <w:rPr>
          <w:spacing w:val="-1"/>
          <w:sz w:val="28"/>
          <w:szCs w:val="28"/>
        </w:rPr>
        <w:t>предметами</w:t>
      </w:r>
      <w:r w:rsidRPr="00FA38C7">
        <w:rPr>
          <w:spacing w:val="10"/>
          <w:sz w:val="28"/>
          <w:szCs w:val="28"/>
        </w:rPr>
        <w:t xml:space="preserve"> </w:t>
      </w:r>
      <w:r w:rsidRPr="00FA38C7">
        <w:rPr>
          <w:sz w:val="28"/>
          <w:szCs w:val="28"/>
        </w:rPr>
        <w:t>или</w:t>
      </w:r>
      <w:r w:rsidRPr="00FA38C7">
        <w:rPr>
          <w:spacing w:val="8"/>
          <w:sz w:val="28"/>
          <w:szCs w:val="28"/>
        </w:rPr>
        <w:t xml:space="preserve"> </w:t>
      </w:r>
      <w:r w:rsidRPr="00FA38C7">
        <w:rPr>
          <w:sz w:val="28"/>
          <w:szCs w:val="28"/>
        </w:rPr>
        <w:t>на</w:t>
      </w:r>
      <w:r w:rsidRPr="00FA38C7">
        <w:rPr>
          <w:spacing w:val="8"/>
          <w:sz w:val="28"/>
          <w:szCs w:val="28"/>
        </w:rPr>
        <w:t xml:space="preserve"> </w:t>
      </w:r>
      <w:r w:rsidRPr="00FA38C7">
        <w:rPr>
          <w:spacing w:val="-1"/>
          <w:sz w:val="28"/>
          <w:szCs w:val="28"/>
        </w:rPr>
        <w:t>другие</w:t>
      </w:r>
      <w:r w:rsidRPr="00FA38C7">
        <w:rPr>
          <w:spacing w:val="8"/>
          <w:sz w:val="28"/>
          <w:szCs w:val="28"/>
        </w:rPr>
        <w:t xml:space="preserve"> </w:t>
      </w:r>
      <w:r w:rsidRPr="00FA38C7">
        <w:rPr>
          <w:spacing w:val="-1"/>
          <w:sz w:val="28"/>
          <w:szCs w:val="28"/>
        </w:rPr>
        <w:t>облегченные</w:t>
      </w:r>
      <w:r w:rsidRPr="00FA38C7">
        <w:rPr>
          <w:spacing w:val="7"/>
          <w:sz w:val="28"/>
          <w:szCs w:val="28"/>
        </w:rPr>
        <w:t xml:space="preserve"> </w:t>
      </w:r>
      <w:r w:rsidRPr="00FA38C7">
        <w:rPr>
          <w:spacing w:val="-1"/>
          <w:sz w:val="28"/>
          <w:szCs w:val="28"/>
        </w:rPr>
        <w:t>задания,</w:t>
      </w:r>
      <w:r w:rsidRPr="00FA38C7">
        <w:rPr>
          <w:spacing w:val="9"/>
          <w:sz w:val="28"/>
          <w:szCs w:val="28"/>
        </w:rPr>
        <w:t xml:space="preserve"> </w:t>
      </w:r>
      <w:r w:rsidRPr="00FA38C7">
        <w:rPr>
          <w:spacing w:val="-1"/>
          <w:sz w:val="28"/>
          <w:szCs w:val="28"/>
        </w:rPr>
        <w:t>подкрепляющие</w:t>
      </w:r>
      <w:r w:rsidRPr="00FA38C7">
        <w:rPr>
          <w:spacing w:val="8"/>
          <w:sz w:val="28"/>
          <w:szCs w:val="28"/>
        </w:rPr>
        <w:t xml:space="preserve"> </w:t>
      </w:r>
      <w:r w:rsidRPr="00FA38C7">
        <w:rPr>
          <w:spacing w:val="-1"/>
          <w:sz w:val="28"/>
          <w:szCs w:val="28"/>
        </w:rPr>
        <w:t>их</w:t>
      </w:r>
      <w:r w:rsidRPr="00FA38C7">
        <w:rPr>
          <w:spacing w:val="9"/>
          <w:sz w:val="28"/>
          <w:szCs w:val="28"/>
        </w:rPr>
        <w:t xml:space="preserve"> </w:t>
      </w:r>
      <w:r w:rsidRPr="00FA38C7">
        <w:rPr>
          <w:sz w:val="28"/>
          <w:szCs w:val="28"/>
        </w:rPr>
        <w:t>веру</w:t>
      </w:r>
      <w:r w:rsidRPr="00FA38C7">
        <w:rPr>
          <w:spacing w:val="4"/>
          <w:sz w:val="28"/>
          <w:szCs w:val="28"/>
        </w:rPr>
        <w:t xml:space="preserve"> </w:t>
      </w:r>
      <w:r w:rsidRPr="00FA38C7">
        <w:rPr>
          <w:sz w:val="28"/>
          <w:szCs w:val="28"/>
        </w:rPr>
        <w:t>в</w:t>
      </w:r>
      <w:r w:rsidRPr="00FA38C7">
        <w:rPr>
          <w:spacing w:val="8"/>
          <w:sz w:val="28"/>
          <w:szCs w:val="28"/>
        </w:rPr>
        <w:t xml:space="preserve"> </w:t>
      </w:r>
      <w:r w:rsidRPr="00FA38C7">
        <w:rPr>
          <w:sz w:val="28"/>
          <w:szCs w:val="28"/>
        </w:rPr>
        <w:t>собственные</w:t>
      </w:r>
      <w:r w:rsidRPr="00FA38C7">
        <w:rPr>
          <w:spacing w:val="7"/>
          <w:sz w:val="28"/>
          <w:szCs w:val="28"/>
        </w:rPr>
        <w:t xml:space="preserve"> </w:t>
      </w:r>
      <w:r w:rsidRPr="00FA38C7">
        <w:rPr>
          <w:spacing w:val="-1"/>
          <w:sz w:val="28"/>
          <w:szCs w:val="28"/>
        </w:rPr>
        <w:t>силы</w:t>
      </w:r>
      <w:r w:rsidRPr="00FA38C7">
        <w:rPr>
          <w:spacing w:val="9"/>
          <w:sz w:val="28"/>
          <w:szCs w:val="28"/>
        </w:rPr>
        <w:t xml:space="preserve"> </w:t>
      </w:r>
      <w:r w:rsidRPr="00FA38C7">
        <w:rPr>
          <w:sz w:val="28"/>
          <w:szCs w:val="28"/>
        </w:rPr>
        <w:t>и</w:t>
      </w:r>
      <w:r w:rsidRPr="00FA38C7">
        <w:rPr>
          <w:spacing w:val="77"/>
          <w:sz w:val="28"/>
          <w:szCs w:val="28"/>
        </w:rPr>
        <w:t xml:space="preserve"> </w:t>
      </w:r>
      <w:r w:rsidRPr="00FA38C7">
        <w:rPr>
          <w:sz w:val="28"/>
          <w:szCs w:val="28"/>
        </w:rPr>
        <w:t>т.д.</w:t>
      </w:r>
    </w:p>
    <w:p w:rsidR="00FA38C7" w:rsidRPr="00FA38C7" w:rsidRDefault="00FA38C7" w:rsidP="00FA38C7">
      <w:pPr>
        <w:pStyle w:val="Heading3"/>
        <w:kinsoku w:val="0"/>
        <w:overflowPunct w:val="0"/>
        <w:spacing w:line="274" w:lineRule="exact"/>
        <w:ind w:left="112"/>
        <w:jc w:val="both"/>
        <w:outlineLvl w:val="9"/>
        <w:rPr>
          <w:b w:val="0"/>
          <w:bCs w:val="0"/>
          <w:i w:val="0"/>
          <w:iCs w:val="0"/>
          <w:sz w:val="28"/>
          <w:szCs w:val="28"/>
        </w:rPr>
      </w:pPr>
      <w:r w:rsidRPr="00FA38C7">
        <w:rPr>
          <w:spacing w:val="-1"/>
          <w:sz w:val="28"/>
          <w:szCs w:val="28"/>
        </w:rPr>
        <w:t>Индивидуальная</w:t>
      </w:r>
      <w:r w:rsidRPr="00FA38C7">
        <w:rPr>
          <w:sz w:val="28"/>
          <w:szCs w:val="28"/>
        </w:rPr>
        <w:t xml:space="preserve"> и</w:t>
      </w:r>
      <w:r w:rsidRPr="00FA38C7">
        <w:rPr>
          <w:spacing w:val="-2"/>
          <w:sz w:val="28"/>
          <w:szCs w:val="28"/>
        </w:rPr>
        <w:t xml:space="preserve"> </w:t>
      </w:r>
      <w:r w:rsidRPr="00FA38C7">
        <w:rPr>
          <w:spacing w:val="-1"/>
          <w:sz w:val="28"/>
          <w:szCs w:val="28"/>
        </w:rPr>
        <w:t>групповая</w:t>
      </w:r>
      <w:r w:rsidRPr="00FA38C7">
        <w:rPr>
          <w:sz w:val="28"/>
          <w:szCs w:val="28"/>
        </w:rPr>
        <w:t xml:space="preserve"> </w:t>
      </w:r>
      <w:r w:rsidRPr="00FA38C7">
        <w:rPr>
          <w:spacing w:val="-1"/>
          <w:sz w:val="28"/>
          <w:szCs w:val="28"/>
        </w:rPr>
        <w:t>коррекционная</w:t>
      </w:r>
      <w:r w:rsidRPr="00FA38C7">
        <w:rPr>
          <w:spacing w:val="-2"/>
          <w:sz w:val="28"/>
          <w:szCs w:val="28"/>
        </w:rPr>
        <w:t xml:space="preserve"> </w:t>
      </w:r>
      <w:r w:rsidRPr="00FA38C7">
        <w:rPr>
          <w:sz w:val="28"/>
          <w:szCs w:val="28"/>
        </w:rPr>
        <w:t>работа с</w:t>
      </w:r>
      <w:r w:rsidRPr="00FA38C7">
        <w:rPr>
          <w:spacing w:val="-1"/>
          <w:sz w:val="28"/>
          <w:szCs w:val="28"/>
        </w:rPr>
        <w:t xml:space="preserve"> учащимися</w:t>
      </w:r>
    </w:p>
    <w:p w:rsidR="00FA38C7" w:rsidRPr="00FA38C7" w:rsidRDefault="00FA38C7" w:rsidP="00FA38C7">
      <w:pPr>
        <w:pStyle w:val="ad"/>
        <w:kinsoku w:val="0"/>
        <w:overflowPunct w:val="0"/>
        <w:spacing w:line="274" w:lineRule="exact"/>
        <w:jc w:val="both"/>
        <w:rPr>
          <w:spacing w:val="-1"/>
          <w:sz w:val="28"/>
          <w:szCs w:val="28"/>
        </w:rPr>
      </w:pPr>
      <w:r w:rsidRPr="00FA38C7">
        <w:rPr>
          <w:sz w:val="28"/>
          <w:szCs w:val="28"/>
        </w:rPr>
        <w:t>В</w:t>
      </w:r>
      <w:r w:rsidRPr="00FA38C7">
        <w:rPr>
          <w:spacing w:val="-2"/>
          <w:sz w:val="28"/>
          <w:szCs w:val="28"/>
        </w:rPr>
        <w:t xml:space="preserve"> </w:t>
      </w:r>
      <w:r w:rsidRPr="00FA38C7">
        <w:rPr>
          <w:sz w:val="28"/>
          <w:szCs w:val="28"/>
        </w:rPr>
        <w:t>школе</w:t>
      </w:r>
      <w:r w:rsidRPr="00FA38C7">
        <w:rPr>
          <w:spacing w:val="-1"/>
          <w:sz w:val="28"/>
          <w:szCs w:val="28"/>
        </w:rPr>
        <w:t xml:space="preserve"> проводится</w:t>
      </w:r>
      <w:r w:rsidRPr="00FA38C7">
        <w:rPr>
          <w:sz w:val="28"/>
          <w:szCs w:val="28"/>
        </w:rPr>
        <w:t xml:space="preserve"> </w:t>
      </w:r>
      <w:r w:rsidRPr="00FA38C7">
        <w:rPr>
          <w:spacing w:val="-1"/>
          <w:sz w:val="28"/>
          <w:szCs w:val="28"/>
        </w:rPr>
        <w:t>индивидуальная</w:t>
      </w:r>
      <w:r w:rsidRPr="00FA38C7">
        <w:rPr>
          <w:sz w:val="28"/>
          <w:szCs w:val="28"/>
        </w:rPr>
        <w:t xml:space="preserve"> и </w:t>
      </w:r>
      <w:r w:rsidRPr="00FA38C7">
        <w:rPr>
          <w:spacing w:val="-1"/>
          <w:sz w:val="28"/>
          <w:szCs w:val="28"/>
        </w:rPr>
        <w:t>групповая</w:t>
      </w:r>
      <w:r w:rsidRPr="00FA38C7">
        <w:rPr>
          <w:sz w:val="28"/>
          <w:szCs w:val="28"/>
        </w:rPr>
        <w:t xml:space="preserve"> </w:t>
      </w:r>
      <w:r w:rsidRPr="00FA38C7">
        <w:rPr>
          <w:spacing w:val="-1"/>
          <w:sz w:val="28"/>
          <w:szCs w:val="28"/>
        </w:rPr>
        <w:t>коррекционная</w:t>
      </w:r>
      <w:r w:rsidRPr="00FA38C7">
        <w:rPr>
          <w:sz w:val="28"/>
          <w:szCs w:val="28"/>
        </w:rPr>
        <w:t xml:space="preserve"> </w:t>
      </w:r>
      <w:r w:rsidRPr="00FA38C7">
        <w:rPr>
          <w:spacing w:val="-1"/>
          <w:sz w:val="28"/>
          <w:szCs w:val="28"/>
        </w:rPr>
        <w:t xml:space="preserve">работа </w:t>
      </w:r>
      <w:r w:rsidRPr="00FA38C7">
        <w:rPr>
          <w:sz w:val="28"/>
          <w:szCs w:val="28"/>
        </w:rPr>
        <w:t>с</w:t>
      </w:r>
      <w:r w:rsidRPr="00FA38C7">
        <w:rPr>
          <w:spacing w:val="1"/>
          <w:sz w:val="28"/>
          <w:szCs w:val="28"/>
        </w:rPr>
        <w:t xml:space="preserve"> </w:t>
      </w:r>
      <w:r w:rsidRPr="00FA38C7">
        <w:rPr>
          <w:spacing w:val="-1"/>
          <w:sz w:val="28"/>
          <w:szCs w:val="28"/>
        </w:rPr>
        <w:t>учащимися:</w:t>
      </w:r>
    </w:p>
    <w:p w:rsidR="00FA38C7" w:rsidRPr="00FA38C7" w:rsidRDefault="00FA38C7" w:rsidP="00FA38C7">
      <w:pPr>
        <w:pStyle w:val="ad"/>
        <w:numPr>
          <w:ilvl w:val="0"/>
          <w:numId w:val="37"/>
        </w:numPr>
        <w:tabs>
          <w:tab w:val="left" w:pos="833"/>
        </w:tabs>
        <w:kinsoku w:val="0"/>
        <w:overflowPunct w:val="0"/>
        <w:rPr>
          <w:sz w:val="28"/>
          <w:szCs w:val="28"/>
        </w:rPr>
      </w:pPr>
      <w:r w:rsidRPr="00FA38C7">
        <w:rPr>
          <w:spacing w:val="-1"/>
          <w:sz w:val="28"/>
          <w:szCs w:val="28"/>
        </w:rPr>
        <w:t>Индивидуальные</w:t>
      </w:r>
      <w:r w:rsidRPr="00FA38C7">
        <w:rPr>
          <w:spacing w:val="-2"/>
          <w:sz w:val="28"/>
          <w:szCs w:val="28"/>
        </w:rPr>
        <w:t xml:space="preserve"> </w:t>
      </w:r>
      <w:r w:rsidRPr="00FA38C7">
        <w:rPr>
          <w:spacing w:val="-1"/>
          <w:sz w:val="28"/>
          <w:szCs w:val="28"/>
        </w:rPr>
        <w:t>занятия</w:t>
      </w:r>
      <w:r w:rsidRPr="00FA38C7">
        <w:rPr>
          <w:sz w:val="28"/>
          <w:szCs w:val="28"/>
        </w:rPr>
        <w:t xml:space="preserve"> с</w:t>
      </w:r>
      <w:r w:rsidRPr="00FA38C7">
        <w:rPr>
          <w:spacing w:val="-1"/>
          <w:sz w:val="28"/>
          <w:szCs w:val="28"/>
        </w:rPr>
        <w:t xml:space="preserve"> </w:t>
      </w:r>
      <w:r w:rsidRPr="00FA38C7">
        <w:rPr>
          <w:sz w:val="28"/>
          <w:szCs w:val="28"/>
        </w:rPr>
        <w:t>педагогами;</w:t>
      </w:r>
    </w:p>
    <w:p w:rsidR="00FA38C7" w:rsidRPr="00FA38C7" w:rsidRDefault="00FA38C7" w:rsidP="00FA38C7">
      <w:pPr>
        <w:pStyle w:val="ad"/>
        <w:numPr>
          <w:ilvl w:val="0"/>
          <w:numId w:val="37"/>
        </w:numPr>
        <w:tabs>
          <w:tab w:val="left" w:pos="833"/>
        </w:tabs>
        <w:kinsoku w:val="0"/>
        <w:overflowPunct w:val="0"/>
        <w:rPr>
          <w:spacing w:val="-1"/>
          <w:sz w:val="28"/>
          <w:szCs w:val="28"/>
        </w:rPr>
      </w:pPr>
      <w:r w:rsidRPr="00FA38C7">
        <w:rPr>
          <w:spacing w:val="-1"/>
          <w:sz w:val="28"/>
          <w:szCs w:val="28"/>
        </w:rPr>
        <w:t>Индивидуальные</w:t>
      </w:r>
      <w:r w:rsidRPr="00FA38C7">
        <w:rPr>
          <w:sz w:val="28"/>
          <w:szCs w:val="28"/>
        </w:rPr>
        <w:t xml:space="preserve"> </w:t>
      </w:r>
      <w:r w:rsidRPr="00FA38C7">
        <w:rPr>
          <w:spacing w:val="-1"/>
          <w:sz w:val="28"/>
          <w:szCs w:val="28"/>
        </w:rPr>
        <w:t>занятия</w:t>
      </w:r>
      <w:r w:rsidRPr="00FA38C7">
        <w:rPr>
          <w:sz w:val="28"/>
          <w:szCs w:val="28"/>
        </w:rPr>
        <w:t xml:space="preserve"> с</w:t>
      </w:r>
      <w:r w:rsidRPr="00FA38C7">
        <w:rPr>
          <w:spacing w:val="-1"/>
          <w:sz w:val="28"/>
          <w:szCs w:val="28"/>
        </w:rPr>
        <w:t xml:space="preserve"> педагогом-психологом;</w:t>
      </w:r>
    </w:p>
    <w:p w:rsidR="00FA38C7" w:rsidRPr="00FA38C7" w:rsidRDefault="00FA38C7" w:rsidP="00FA38C7">
      <w:pPr>
        <w:pStyle w:val="ad"/>
        <w:numPr>
          <w:ilvl w:val="0"/>
          <w:numId w:val="37"/>
        </w:numPr>
        <w:tabs>
          <w:tab w:val="left" w:pos="833"/>
        </w:tabs>
        <w:kinsoku w:val="0"/>
        <w:overflowPunct w:val="0"/>
        <w:rPr>
          <w:spacing w:val="-1"/>
          <w:sz w:val="28"/>
          <w:szCs w:val="28"/>
        </w:rPr>
      </w:pPr>
      <w:r w:rsidRPr="00FA38C7">
        <w:rPr>
          <w:spacing w:val="-1"/>
          <w:sz w:val="28"/>
          <w:szCs w:val="28"/>
        </w:rPr>
        <w:t>Индивидуальные</w:t>
      </w:r>
      <w:r w:rsidRPr="00FA38C7">
        <w:rPr>
          <w:spacing w:val="-2"/>
          <w:sz w:val="28"/>
          <w:szCs w:val="28"/>
        </w:rPr>
        <w:t xml:space="preserve"> </w:t>
      </w:r>
      <w:r w:rsidRPr="00FA38C7">
        <w:rPr>
          <w:spacing w:val="-1"/>
          <w:sz w:val="28"/>
          <w:szCs w:val="28"/>
        </w:rPr>
        <w:t>занятия</w:t>
      </w:r>
      <w:r w:rsidRPr="00FA38C7">
        <w:rPr>
          <w:sz w:val="28"/>
          <w:szCs w:val="28"/>
        </w:rPr>
        <w:t xml:space="preserve"> с</w:t>
      </w:r>
      <w:r w:rsidRPr="00FA38C7">
        <w:rPr>
          <w:spacing w:val="1"/>
          <w:sz w:val="28"/>
          <w:szCs w:val="28"/>
        </w:rPr>
        <w:t xml:space="preserve"> </w:t>
      </w:r>
      <w:r w:rsidRPr="00FA38C7">
        <w:rPr>
          <w:spacing w:val="-1"/>
          <w:sz w:val="28"/>
          <w:szCs w:val="28"/>
        </w:rPr>
        <w:t>учителем-логопедом</w:t>
      </w:r>
      <w:r w:rsidRPr="00FA38C7">
        <w:rPr>
          <w:sz w:val="28"/>
          <w:szCs w:val="28"/>
        </w:rPr>
        <w:t xml:space="preserve"> </w:t>
      </w:r>
      <w:r w:rsidRPr="00FA38C7">
        <w:rPr>
          <w:spacing w:val="-1"/>
          <w:sz w:val="28"/>
          <w:szCs w:val="28"/>
        </w:rPr>
        <w:t>(по</w:t>
      </w:r>
      <w:r w:rsidRPr="00FA38C7">
        <w:rPr>
          <w:sz w:val="28"/>
          <w:szCs w:val="28"/>
        </w:rPr>
        <w:t xml:space="preserve"> </w:t>
      </w:r>
      <w:r w:rsidRPr="00FA38C7">
        <w:rPr>
          <w:spacing w:val="-1"/>
          <w:sz w:val="28"/>
          <w:szCs w:val="28"/>
        </w:rPr>
        <w:t>рекомендации</w:t>
      </w:r>
      <w:r w:rsidRPr="00FA38C7">
        <w:rPr>
          <w:sz w:val="28"/>
          <w:szCs w:val="28"/>
        </w:rPr>
        <w:t xml:space="preserve"> </w:t>
      </w:r>
      <w:r w:rsidRPr="00FA38C7">
        <w:rPr>
          <w:spacing w:val="-1"/>
          <w:sz w:val="28"/>
          <w:szCs w:val="28"/>
        </w:rPr>
        <w:t>ПМПК).</w:t>
      </w:r>
    </w:p>
    <w:p w:rsidR="00FA38C7" w:rsidRPr="00FA38C7" w:rsidRDefault="00FA38C7" w:rsidP="00FA38C7">
      <w:pPr>
        <w:pStyle w:val="ad"/>
        <w:kinsoku w:val="0"/>
        <w:overflowPunct w:val="0"/>
        <w:ind w:right="111"/>
        <w:jc w:val="both"/>
        <w:rPr>
          <w:sz w:val="28"/>
          <w:szCs w:val="28"/>
        </w:rPr>
      </w:pPr>
      <w:r w:rsidRPr="00FA38C7">
        <w:rPr>
          <w:b/>
          <w:bCs/>
          <w:i/>
          <w:iCs/>
          <w:spacing w:val="-1"/>
          <w:sz w:val="28"/>
          <w:szCs w:val="28"/>
        </w:rPr>
        <w:t>Надомное</w:t>
      </w:r>
      <w:r w:rsidRPr="00FA38C7">
        <w:rPr>
          <w:b/>
          <w:bCs/>
          <w:i/>
          <w:iCs/>
          <w:spacing w:val="21"/>
          <w:sz w:val="28"/>
          <w:szCs w:val="28"/>
        </w:rPr>
        <w:t xml:space="preserve"> </w:t>
      </w:r>
      <w:r w:rsidRPr="00FA38C7">
        <w:rPr>
          <w:b/>
          <w:bCs/>
          <w:i/>
          <w:iCs/>
          <w:spacing w:val="-1"/>
          <w:sz w:val="28"/>
          <w:szCs w:val="28"/>
        </w:rPr>
        <w:t>обучение</w:t>
      </w:r>
      <w:r w:rsidRPr="00FA38C7">
        <w:rPr>
          <w:spacing w:val="-1"/>
          <w:sz w:val="28"/>
          <w:szCs w:val="28"/>
        </w:rPr>
        <w:t>—</w:t>
      </w:r>
      <w:r w:rsidRPr="00FA38C7">
        <w:rPr>
          <w:spacing w:val="24"/>
          <w:sz w:val="28"/>
          <w:szCs w:val="28"/>
        </w:rPr>
        <w:t xml:space="preserve"> </w:t>
      </w:r>
      <w:r w:rsidRPr="00FA38C7">
        <w:rPr>
          <w:spacing w:val="-1"/>
          <w:sz w:val="28"/>
          <w:szCs w:val="28"/>
        </w:rPr>
        <w:t>вариант</w:t>
      </w:r>
      <w:r w:rsidRPr="00FA38C7">
        <w:rPr>
          <w:spacing w:val="21"/>
          <w:sz w:val="28"/>
          <w:szCs w:val="28"/>
        </w:rPr>
        <w:t xml:space="preserve"> </w:t>
      </w:r>
      <w:r w:rsidRPr="00FA38C7">
        <w:rPr>
          <w:spacing w:val="-1"/>
          <w:sz w:val="28"/>
          <w:szCs w:val="28"/>
        </w:rPr>
        <w:t>обучения</w:t>
      </w:r>
      <w:r w:rsidRPr="00FA38C7">
        <w:rPr>
          <w:spacing w:val="21"/>
          <w:sz w:val="28"/>
          <w:szCs w:val="28"/>
        </w:rPr>
        <w:t xml:space="preserve"> </w:t>
      </w:r>
      <w:r w:rsidRPr="00FA38C7">
        <w:rPr>
          <w:sz w:val="28"/>
          <w:szCs w:val="28"/>
        </w:rPr>
        <w:t>детей-инвалидов,</w:t>
      </w:r>
      <w:r w:rsidRPr="00FA38C7">
        <w:rPr>
          <w:spacing w:val="21"/>
          <w:sz w:val="28"/>
          <w:szCs w:val="28"/>
        </w:rPr>
        <w:t xml:space="preserve"> </w:t>
      </w:r>
      <w:r w:rsidRPr="00FA38C7">
        <w:rPr>
          <w:spacing w:val="-1"/>
          <w:sz w:val="28"/>
          <w:szCs w:val="28"/>
        </w:rPr>
        <w:t>при</w:t>
      </w:r>
      <w:r w:rsidRPr="00FA38C7">
        <w:rPr>
          <w:spacing w:val="22"/>
          <w:sz w:val="28"/>
          <w:szCs w:val="28"/>
        </w:rPr>
        <w:t xml:space="preserve"> </w:t>
      </w:r>
      <w:r w:rsidRPr="00FA38C7">
        <w:rPr>
          <w:spacing w:val="-1"/>
          <w:sz w:val="28"/>
          <w:szCs w:val="28"/>
        </w:rPr>
        <w:t>котором</w:t>
      </w:r>
      <w:r w:rsidRPr="00FA38C7">
        <w:rPr>
          <w:spacing w:val="20"/>
          <w:sz w:val="28"/>
          <w:szCs w:val="28"/>
        </w:rPr>
        <w:t xml:space="preserve"> </w:t>
      </w:r>
      <w:r w:rsidRPr="00FA38C7">
        <w:rPr>
          <w:spacing w:val="-1"/>
          <w:sz w:val="28"/>
          <w:szCs w:val="28"/>
        </w:rPr>
        <w:t>преподаватели</w:t>
      </w:r>
      <w:r w:rsidRPr="00FA38C7">
        <w:rPr>
          <w:spacing w:val="22"/>
          <w:sz w:val="28"/>
          <w:szCs w:val="28"/>
        </w:rPr>
        <w:t xml:space="preserve"> </w:t>
      </w:r>
      <w:r w:rsidRPr="00FA38C7">
        <w:rPr>
          <w:sz w:val="28"/>
          <w:szCs w:val="28"/>
        </w:rPr>
        <w:t>образо-</w:t>
      </w:r>
      <w:r w:rsidRPr="00FA38C7">
        <w:rPr>
          <w:spacing w:val="79"/>
          <w:sz w:val="28"/>
          <w:szCs w:val="28"/>
        </w:rPr>
        <w:t xml:space="preserve"> </w:t>
      </w:r>
      <w:r w:rsidRPr="00FA38C7">
        <w:rPr>
          <w:spacing w:val="-1"/>
          <w:sz w:val="28"/>
          <w:szCs w:val="28"/>
        </w:rPr>
        <w:t>вательного</w:t>
      </w:r>
      <w:r w:rsidRPr="00FA38C7">
        <w:rPr>
          <w:spacing w:val="9"/>
          <w:sz w:val="28"/>
          <w:szCs w:val="28"/>
        </w:rPr>
        <w:t xml:space="preserve"> </w:t>
      </w:r>
      <w:r w:rsidRPr="00FA38C7">
        <w:rPr>
          <w:spacing w:val="-1"/>
          <w:sz w:val="28"/>
          <w:szCs w:val="28"/>
        </w:rPr>
        <w:t>учреждения</w:t>
      </w:r>
      <w:r w:rsidRPr="00FA38C7">
        <w:rPr>
          <w:spacing w:val="6"/>
          <w:sz w:val="28"/>
          <w:szCs w:val="28"/>
        </w:rPr>
        <w:t xml:space="preserve"> </w:t>
      </w:r>
      <w:r w:rsidRPr="00FA38C7">
        <w:rPr>
          <w:spacing w:val="-1"/>
          <w:sz w:val="28"/>
          <w:szCs w:val="28"/>
        </w:rPr>
        <w:t>организованно</w:t>
      </w:r>
      <w:r w:rsidRPr="00FA38C7">
        <w:rPr>
          <w:spacing w:val="4"/>
          <w:sz w:val="28"/>
          <w:szCs w:val="28"/>
        </w:rPr>
        <w:t xml:space="preserve"> </w:t>
      </w:r>
      <w:r w:rsidRPr="00FA38C7">
        <w:rPr>
          <w:spacing w:val="-1"/>
          <w:sz w:val="28"/>
          <w:szCs w:val="28"/>
        </w:rPr>
        <w:t>посещают</w:t>
      </w:r>
      <w:r w:rsidRPr="00FA38C7">
        <w:rPr>
          <w:spacing w:val="7"/>
          <w:sz w:val="28"/>
          <w:szCs w:val="28"/>
        </w:rPr>
        <w:t xml:space="preserve"> </w:t>
      </w:r>
      <w:r w:rsidRPr="00FA38C7">
        <w:rPr>
          <w:spacing w:val="-1"/>
          <w:sz w:val="28"/>
          <w:szCs w:val="28"/>
        </w:rPr>
        <w:t>ребенка</w:t>
      </w:r>
      <w:r w:rsidRPr="00FA38C7">
        <w:rPr>
          <w:spacing w:val="6"/>
          <w:sz w:val="28"/>
          <w:szCs w:val="28"/>
        </w:rPr>
        <w:t xml:space="preserve"> </w:t>
      </w:r>
      <w:r w:rsidRPr="00FA38C7">
        <w:rPr>
          <w:sz w:val="28"/>
          <w:szCs w:val="28"/>
        </w:rPr>
        <w:t>и</w:t>
      </w:r>
      <w:r w:rsidRPr="00FA38C7">
        <w:rPr>
          <w:spacing w:val="5"/>
          <w:sz w:val="28"/>
          <w:szCs w:val="28"/>
        </w:rPr>
        <w:t xml:space="preserve"> </w:t>
      </w:r>
      <w:r w:rsidRPr="00FA38C7">
        <w:rPr>
          <w:sz w:val="28"/>
          <w:szCs w:val="28"/>
        </w:rPr>
        <w:t>проводят</w:t>
      </w:r>
      <w:r w:rsidRPr="00FA38C7">
        <w:rPr>
          <w:spacing w:val="5"/>
          <w:sz w:val="28"/>
          <w:szCs w:val="28"/>
        </w:rPr>
        <w:t xml:space="preserve"> </w:t>
      </w:r>
      <w:r w:rsidRPr="00FA38C7">
        <w:rPr>
          <w:sz w:val="28"/>
          <w:szCs w:val="28"/>
        </w:rPr>
        <w:t>с</w:t>
      </w:r>
      <w:r w:rsidRPr="00FA38C7">
        <w:rPr>
          <w:spacing w:val="6"/>
          <w:sz w:val="28"/>
          <w:szCs w:val="28"/>
        </w:rPr>
        <w:t xml:space="preserve"> </w:t>
      </w:r>
      <w:r w:rsidRPr="00FA38C7">
        <w:rPr>
          <w:sz w:val="28"/>
          <w:szCs w:val="28"/>
        </w:rPr>
        <w:t>ним</w:t>
      </w:r>
      <w:r w:rsidRPr="00FA38C7">
        <w:rPr>
          <w:spacing w:val="6"/>
          <w:sz w:val="28"/>
          <w:szCs w:val="28"/>
        </w:rPr>
        <w:t xml:space="preserve"> </w:t>
      </w:r>
      <w:r w:rsidRPr="00FA38C7">
        <w:rPr>
          <w:spacing w:val="-1"/>
          <w:sz w:val="28"/>
          <w:szCs w:val="28"/>
        </w:rPr>
        <w:t>занятия</w:t>
      </w:r>
      <w:r w:rsidRPr="00FA38C7">
        <w:rPr>
          <w:spacing w:val="6"/>
          <w:sz w:val="28"/>
          <w:szCs w:val="28"/>
        </w:rPr>
        <w:t xml:space="preserve"> </w:t>
      </w:r>
      <w:r w:rsidRPr="00FA38C7">
        <w:rPr>
          <w:sz w:val="28"/>
          <w:szCs w:val="28"/>
        </w:rPr>
        <w:t>непосредст-</w:t>
      </w:r>
      <w:r w:rsidRPr="00FA38C7">
        <w:rPr>
          <w:spacing w:val="77"/>
          <w:sz w:val="28"/>
          <w:szCs w:val="28"/>
        </w:rPr>
        <w:t xml:space="preserve"> </w:t>
      </w:r>
      <w:r w:rsidRPr="00FA38C7">
        <w:rPr>
          <w:spacing w:val="-1"/>
          <w:sz w:val="28"/>
          <w:szCs w:val="28"/>
        </w:rPr>
        <w:t>венно</w:t>
      </w:r>
      <w:r w:rsidRPr="00FA38C7">
        <w:rPr>
          <w:sz w:val="28"/>
          <w:szCs w:val="28"/>
        </w:rPr>
        <w:t xml:space="preserve"> по </w:t>
      </w:r>
      <w:r w:rsidRPr="00FA38C7">
        <w:rPr>
          <w:spacing w:val="-1"/>
          <w:sz w:val="28"/>
          <w:szCs w:val="28"/>
        </w:rPr>
        <w:t>месту</w:t>
      </w:r>
      <w:r w:rsidRPr="00FA38C7">
        <w:rPr>
          <w:spacing w:val="-5"/>
          <w:sz w:val="28"/>
          <w:szCs w:val="28"/>
        </w:rPr>
        <w:t xml:space="preserve"> </w:t>
      </w:r>
      <w:r w:rsidRPr="00FA38C7">
        <w:rPr>
          <w:spacing w:val="-1"/>
          <w:sz w:val="28"/>
          <w:szCs w:val="28"/>
        </w:rPr>
        <w:t>его</w:t>
      </w:r>
      <w:r w:rsidRPr="00FA38C7">
        <w:rPr>
          <w:sz w:val="28"/>
          <w:szCs w:val="28"/>
        </w:rPr>
        <w:t xml:space="preserve"> проживания.</w:t>
      </w:r>
    </w:p>
    <w:p w:rsidR="00FA38C7" w:rsidRPr="00FA38C7" w:rsidRDefault="00FA38C7" w:rsidP="00FA38C7">
      <w:pPr>
        <w:pStyle w:val="ad"/>
        <w:kinsoku w:val="0"/>
        <w:overflowPunct w:val="0"/>
        <w:ind w:right="110"/>
        <w:jc w:val="both"/>
        <w:rPr>
          <w:spacing w:val="-1"/>
          <w:sz w:val="28"/>
          <w:szCs w:val="28"/>
        </w:rPr>
      </w:pPr>
      <w:r w:rsidRPr="00FA38C7">
        <w:rPr>
          <w:b/>
          <w:bCs/>
          <w:i/>
          <w:iCs/>
          <w:spacing w:val="-1"/>
          <w:sz w:val="28"/>
          <w:szCs w:val="28"/>
        </w:rPr>
        <w:t>Дистанционное</w:t>
      </w:r>
      <w:r w:rsidRPr="00FA38C7">
        <w:rPr>
          <w:b/>
          <w:bCs/>
          <w:i/>
          <w:iCs/>
          <w:spacing w:val="27"/>
          <w:sz w:val="28"/>
          <w:szCs w:val="28"/>
        </w:rPr>
        <w:t xml:space="preserve"> </w:t>
      </w:r>
      <w:r w:rsidRPr="00FA38C7">
        <w:rPr>
          <w:b/>
          <w:bCs/>
          <w:i/>
          <w:iCs/>
          <w:spacing w:val="-1"/>
          <w:sz w:val="28"/>
          <w:szCs w:val="28"/>
        </w:rPr>
        <w:t>обучение</w:t>
      </w:r>
      <w:r w:rsidRPr="00FA38C7">
        <w:rPr>
          <w:spacing w:val="-1"/>
          <w:sz w:val="28"/>
          <w:szCs w:val="28"/>
        </w:rPr>
        <w:t>—</w:t>
      </w:r>
      <w:r w:rsidRPr="00FA38C7">
        <w:rPr>
          <w:spacing w:val="28"/>
          <w:sz w:val="28"/>
          <w:szCs w:val="28"/>
        </w:rPr>
        <w:t xml:space="preserve"> </w:t>
      </w:r>
      <w:r w:rsidRPr="00FA38C7">
        <w:rPr>
          <w:spacing w:val="-1"/>
          <w:sz w:val="28"/>
          <w:szCs w:val="28"/>
        </w:rPr>
        <w:t>комплекс</w:t>
      </w:r>
      <w:r w:rsidRPr="00FA38C7">
        <w:rPr>
          <w:spacing w:val="27"/>
          <w:sz w:val="28"/>
          <w:szCs w:val="28"/>
        </w:rPr>
        <w:t xml:space="preserve"> </w:t>
      </w:r>
      <w:r w:rsidRPr="00FA38C7">
        <w:rPr>
          <w:spacing w:val="-1"/>
          <w:sz w:val="28"/>
          <w:szCs w:val="28"/>
        </w:rPr>
        <w:t>образовательных</w:t>
      </w:r>
      <w:r w:rsidRPr="00FA38C7">
        <w:rPr>
          <w:spacing w:val="30"/>
          <w:sz w:val="28"/>
          <w:szCs w:val="28"/>
        </w:rPr>
        <w:t xml:space="preserve"> </w:t>
      </w:r>
      <w:r w:rsidRPr="00FA38C7">
        <w:rPr>
          <w:spacing w:val="-2"/>
          <w:sz w:val="28"/>
          <w:szCs w:val="28"/>
        </w:rPr>
        <w:t>услуг,</w:t>
      </w:r>
      <w:r w:rsidRPr="00FA38C7">
        <w:rPr>
          <w:spacing w:val="30"/>
          <w:sz w:val="28"/>
          <w:szCs w:val="28"/>
        </w:rPr>
        <w:t xml:space="preserve"> </w:t>
      </w:r>
      <w:r w:rsidRPr="00FA38C7">
        <w:rPr>
          <w:spacing w:val="-1"/>
          <w:sz w:val="28"/>
          <w:szCs w:val="28"/>
        </w:rPr>
        <w:t>предоставляемых</w:t>
      </w:r>
      <w:r w:rsidRPr="00FA38C7">
        <w:rPr>
          <w:spacing w:val="30"/>
          <w:sz w:val="28"/>
          <w:szCs w:val="28"/>
        </w:rPr>
        <w:t xml:space="preserve"> </w:t>
      </w:r>
      <w:r w:rsidRPr="00FA38C7">
        <w:rPr>
          <w:sz w:val="28"/>
          <w:szCs w:val="28"/>
        </w:rPr>
        <w:t>детям-</w:t>
      </w:r>
      <w:r w:rsidRPr="00FA38C7">
        <w:rPr>
          <w:spacing w:val="89"/>
          <w:sz w:val="28"/>
          <w:szCs w:val="28"/>
        </w:rPr>
        <w:t xml:space="preserve"> </w:t>
      </w:r>
      <w:r w:rsidRPr="00FA38C7">
        <w:rPr>
          <w:spacing w:val="-1"/>
          <w:sz w:val="28"/>
          <w:szCs w:val="28"/>
        </w:rPr>
        <w:t>инвалидам</w:t>
      </w:r>
      <w:r w:rsidRPr="00FA38C7">
        <w:rPr>
          <w:spacing w:val="30"/>
          <w:sz w:val="28"/>
          <w:szCs w:val="28"/>
        </w:rPr>
        <w:t xml:space="preserve"> </w:t>
      </w:r>
      <w:r w:rsidRPr="00FA38C7">
        <w:rPr>
          <w:sz w:val="28"/>
          <w:szCs w:val="28"/>
        </w:rPr>
        <w:t>с</w:t>
      </w:r>
      <w:r w:rsidRPr="00FA38C7">
        <w:rPr>
          <w:spacing w:val="30"/>
          <w:sz w:val="28"/>
          <w:szCs w:val="28"/>
        </w:rPr>
        <w:t xml:space="preserve"> </w:t>
      </w:r>
      <w:r w:rsidRPr="00FA38C7">
        <w:rPr>
          <w:spacing w:val="-1"/>
          <w:sz w:val="28"/>
          <w:szCs w:val="28"/>
        </w:rPr>
        <w:t>помощью</w:t>
      </w:r>
      <w:r w:rsidRPr="00FA38C7">
        <w:rPr>
          <w:spacing w:val="29"/>
          <w:sz w:val="28"/>
          <w:szCs w:val="28"/>
        </w:rPr>
        <w:t xml:space="preserve"> </w:t>
      </w:r>
      <w:r w:rsidRPr="00FA38C7">
        <w:rPr>
          <w:spacing w:val="-1"/>
          <w:sz w:val="28"/>
          <w:szCs w:val="28"/>
        </w:rPr>
        <w:t>специализированной</w:t>
      </w:r>
      <w:r w:rsidRPr="00FA38C7">
        <w:rPr>
          <w:spacing w:val="29"/>
          <w:sz w:val="28"/>
          <w:szCs w:val="28"/>
        </w:rPr>
        <w:t xml:space="preserve"> </w:t>
      </w:r>
      <w:r w:rsidRPr="00FA38C7">
        <w:rPr>
          <w:spacing w:val="-1"/>
          <w:sz w:val="28"/>
          <w:szCs w:val="28"/>
        </w:rPr>
        <w:t>информационно-образовательной</w:t>
      </w:r>
      <w:r w:rsidRPr="00FA38C7">
        <w:rPr>
          <w:spacing w:val="29"/>
          <w:sz w:val="28"/>
          <w:szCs w:val="28"/>
        </w:rPr>
        <w:t xml:space="preserve"> </w:t>
      </w:r>
      <w:r w:rsidRPr="00FA38C7">
        <w:rPr>
          <w:spacing w:val="-1"/>
          <w:sz w:val="28"/>
          <w:szCs w:val="28"/>
        </w:rPr>
        <w:t>среды,</w:t>
      </w:r>
      <w:r w:rsidRPr="00FA38C7">
        <w:rPr>
          <w:spacing w:val="28"/>
          <w:sz w:val="28"/>
          <w:szCs w:val="28"/>
        </w:rPr>
        <w:t xml:space="preserve"> </w:t>
      </w:r>
      <w:r w:rsidRPr="00FA38C7">
        <w:rPr>
          <w:sz w:val="28"/>
          <w:szCs w:val="28"/>
        </w:rPr>
        <w:t>базирую-</w:t>
      </w:r>
      <w:r w:rsidRPr="00FA38C7">
        <w:rPr>
          <w:spacing w:val="100"/>
          <w:sz w:val="28"/>
          <w:szCs w:val="28"/>
        </w:rPr>
        <w:t xml:space="preserve"> </w:t>
      </w:r>
      <w:r w:rsidRPr="00FA38C7">
        <w:rPr>
          <w:spacing w:val="-1"/>
          <w:sz w:val="28"/>
          <w:szCs w:val="28"/>
        </w:rPr>
        <w:t>щейся</w:t>
      </w:r>
      <w:r w:rsidRPr="00FA38C7">
        <w:rPr>
          <w:spacing w:val="11"/>
          <w:sz w:val="28"/>
          <w:szCs w:val="28"/>
        </w:rPr>
        <w:t xml:space="preserve"> </w:t>
      </w:r>
      <w:r w:rsidRPr="00FA38C7">
        <w:rPr>
          <w:sz w:val="28"/>
          <w:szCs w:val="28"/>
        </w:rPr>
        <w:t>на</w:t>
      </w:r>
      <w:r w:rsidRPr="00FA38C7">
        <w:rPr>
          <w:spacing w:val="10"/>
          <w:sz w:val="28"/>
          <w:szCs w:val="28"/>
        </w:rPr>
        <w:t xml:space="preserve"> </w:t>
      </w:r>
      <w:r w:rsidRPr="00FA38C7">
        <w:rPr>
          <w:spacing w:val="-1"/>
          <w:sz w:val="28"/>
          <w:szCs w:val="28"/>
        </w:rPr>
        <w:t>средствах</w:t>
      </w:r>
      <w:r w:rsidRPr="00FA38C7">
        <w:rPr>
          <w:spacing w:val="13"/>
          <w:sz w:val="28"/>
          <w:szCs w:val="28"/>
        </w:rPr>
        <w:t xml:space="preserve"> </w:t>
      </w:r>
      <w:r w:rsidRPr="00FA38C7">
        <w:rPr>
          <w:spacing w:val="-1"/>
          <w:sz w:val="28"/>
          <w:szCs w:val="28"/>
        </w:rPr>
        <w:t>обмена</w:t>
      </w:r>
      <w:r w:rsidRPr="00FA38C7">
        <w:rPr>
          <w:spacing w:val="13"/>
          <w:sz w:val="28"/>
          <w:szCs w:val="28"/>
        </w:rPr>
        <w:t xml:space="preserve"> </w:t>
      </w:r>
      <w:r w:rsidRPr="00FA38C7">
        <w:rPr>
          <w:spacing w:val="-1"/>
          <w:sz w:val="28"/>
          <w:szCs w:val="28"/>
        </w:rPr>
        <w:t>учебной</w:t>
      </w:r>
      <w:r w:rsidRPr="00FA38C7">
        <w:rPr>
          <w:spacing w:val="12"/>
          <w:sz w:val="28"/>
          <w:szCs w:val="28"/>
        </w:rPr>
        <w:t xml:space="preserve"> </w:t>
      </w:r>
      <w:r w:rsidRPr="00FA38C7">
        <w:rPr>
          <w:spacing w:val="-1"/>
          <w:sz w:val="28"/>
          <w:szCs w:val="28"/>
        </w:rPr>
        <w:t>информацией</w:t>
      </w:r>
      <w:r w:rsidRPr="00FA38C7">
        <w:rPr>
          <w:spacing w:val="10"/>
          <w:sz w:val="28"/>
          <w:szCs w:val="28"/>
        </w:rPr>
        <w:t xml:space="preserve"> </w:t>
      </w:r>
      <w:r w:rsidRPr="00FA38C7">
        <w:rPr>
          <w:sz w:val="28"/>
          <w:szCs w:val="28"/>
        </w:rPr>
        <w:t>на</w:t>
      </w:r>
      <w:r w:rsidRPr="00FA38C7">
        <w:rPr>
          <w:spacing w:val="10"/>
          <w:sz w:val="28"/>
          <w:szCs w:val="28"/>
        </w:rPr>
        <w:t xml:space="preserve"> </w:t>
      </w:r>
      <w:r w:rsidRPr="00FA38C7">
        <w:rPr>
          <w:spacing w:val="-1"/>
          <w:sz w:val="28"/>
          <w:szCs w:val="28"/>
        </w:rPr>
        <w:t>расстоянии</w:t>
      </w:r>
      <w:r w:rsidRPr="00FA38C7">
        <w:rPr>
          <w:spacing w:val="10"/>
          <w:sz w:val="28"/>
          <w:szCs w:val="28"/>
        </w:rPr>
        <w:t xml:space="preserve"> </w:t>
      </w:r>
      <w:r w:rsidRPr="00FA38C7">
        <w:rPr>
          <w:spacing w:val="-1"/>
          <w:sz w:val="28"/>
          <w:szCs w:val="28"/>
        </w:rPr>
        <w:t>(спутниковое</w:t>
      </w:r>
      <w:r w:rsidRPr="00FA38C7">
        <w:rPr>
          <w:spacing w:val="10"/>
          <w:sz w:val="28"/>
          <w:szCs w:val="28"/>
        </w:rPr>
        <w:t xml:space="preserve"> </w:t>
      </w:r>
      <w:r w:rsidRPr="00FA38C7">
        <w:rPr>
          <w:spacing w:val="-1"/>
          <w:sz w:val="28"/>
          <w:szCs w:val="28"/>
        </w:rPr>
        <w:t>телевидение,</w:t>
      </w:r>
      <w:r w:rsidRPr="00FA38C7">
        <w:rPr>
          <w:spacing w:val="22"/>
          <w:sz w:val="28"/>
          <w:szCs w:val="28"/>
        </w:rPr>
        <w:t xml:space="preserve"> </w:t>
      </w:r>
      <w:r w:rsidRPr="00FA38C7">
        <w:rPr>
          <w:spacing w:val="-1"/>
          <w:sz w:val="28"/>
          <w:szCs w:val="28"/>
        </w:rPr>
        <w:t>ра-</w:t>
      </w:r>
      <w:r w:rsidRPr="00FA38C7">
        <w:rPr>
          <w:spacing w:val="72"/>
          <w:sz w:val="28"/>
          <w:szCs w:val="28"/>
        </w:rPr>
        <w:t xml:space="preserve"> </w:t>
      </w:r>
      <w:r w:rsidRPr="00FA38C7">
        <w:rPr>
          <w:sz w:val="28"/>
          <w:szCs w:val="28"/>
        </w:rPr>
        <w:t xml:space="preserve">дио, </w:t>
      </w:r>
      <w:r w:rsidRPr="00FA38C7">
        <w:rPr>
          <w:spacing w:val="-1"/>
          <w:sz w:val="28"/>
          <w:szCs w:val="28"/>
        </w:rPr>
        <w:t>компьютерная</w:t>
      </w:r>
      <w:r w:rsidRPr="00FA38C7">
        <w:rPr>
          <w:sz w:val="28"/>
          <w:szCs w:val="28"/>
        </w:rPr>
        <w:t xml:space="preserve"> </w:t>
      </w:r>
      <w:r w:rsidRPr="00FA38C7">
        <w:rPr>
          <w:spacing w:val="-1"/>
          <w:sz w:val="28"/>
          <w:szCs w:val="28"/>
        </w:rPr>
        <w:t>связь</w:t>
      </w:r>
      <w:r w:rsidRPr="00FA38C7">
        <w:rPr>
          <w:sz w:val="28"/>
          <w:szCs w:val="28"/>
        </w:rPr>
        <w:t xml:space="preserve"> и</w:t>
      </w:r>
      <w:r w:rsidRPr="00FA38C7">
        <w:rPr>
          <w:spacing w:val="-2"/>
          <w:sz w:val="28"/>
          <w:szCs w:val="28"/>
        </w:rPr>
        <w:t xml:space="preserve"> </w:t>
      </w:r>
      <w:r w:rsidRPr="00FA38C7">
        <w:rPr>
          <w:spacing w:val="-1"/>
          <w:sz w:val="28"/>
          <w:szCs w:val="28"/>
        </w:rPr>
        <w:t>т.п.).</w:t>
      </w:r>
    </w:p>
    <w:p w:rsidR="00FA38C7" w:rsidRPr="00FA38C7" w:rsidRDefault="00FA38C7" w:rsidP="00FA38C7">
      <w:pPr>
        <w:pStyle w:val="ad"/>
        <w:kinsoku w:val="0"/>
        <w:overflowPunct w:val="0"/>
        <w:ind w:right="108"/>
        <w:jc w:val="both"/>
        <w:rPr>
          <w:sz w:val="28"/>
          <w:szCs w:val="28"/>
        </w:rPr>
      </w:pPr>
      <w:r w:rsidRPr="00FA38C7">
        <w:rPr>
          <w:sz w:val="28"/>
          <w:szCs w:val="28"/>
        </w:rPr>
        <w:t>Для</w:t>
      </w:r>
      <w:r w:rsidRPr="00FA38C7">
        <w:rPr>
          <w:spacing w:val="6"/>
          <w:sz w:val="28"/>
          <w:szCs w:val="28"/>
        </w:rPr>
        <w:t xml:space="preserve"> </w:t>
      </w:r>
      <w:r w:rsidRPr="00FA38C7">
        <w:rPr>
          <w:spacing w:val="-1"/>
          <w:sz w:val="28"/>
          <w:szCs w:val="28"/>
        </w:rPr>
        <w:t>осуществления</w:t>
      </w:r>
      <w:r w:rsidRPr="00FA38C7">
        <w:rPr>
          <w:spacing w:val="6"/>
          <w:sz w:val="28"/>
          <w:szCs w:val="28"/>
        </w:rPr>
        <w:t xml:space="preserve"> </w:t>
      </w:r>
      <w:r w:rsidRPr="00FA38C7">
        <w:rPr>
          <w:spacing w:val="-1"/>
          <w:sz w:val="28"/>
          <w:szCs w:val="28"/>
        </w:rPr>
        <w:t>дистанционного</w:t>
      </w:r>
      <w:r w:rsidRPr="00FA38C7">
        <w:rPr>
          <w:spacing w:val="6"/>
          <w:sz w:val="28"/>
          <w:szCs w:val="28"/>
        </w:rPr>
        <w:t xml:space="preserve"> </w:t>
      </w:r>
      <w:r w:rsidRPr="00FA38C7">
        <w:rPr>
          <w:spacing w:val="-1"/>
          <w:sz w:val="28"/>
          <w:szCs w:val="28"/>
        </w:rPr>
        <w:t>обучения</w:t>
      </w:r>
      <w:r w:rsidRPr="00FA38C7">
        <w:rPr>
          <w:spacing w:val="6"/>
          <w:sz w:val="28"/>
          <w:szCs w:val="28"/>
        </w:rPr>
        <w:t xml:space="preserve"> </w:t>
      </w:r>
      <w:r w:rsidRPr="00FA38C7">
        <w:rPr>
          <w:spacing w:val="-1"/>
          <w:sz w:val="28"/>
          <w:szCs w:val="28"/>
        </w:rPr>
        <w:t>необходимо</w:t>
      </w:r>
      <w:r w:rsidRPr="00FA38C7">
        <w:rPr>
          <w:spacing w:val="6"/>
          <w:sz w:val="28"/>
          <w:szCs w:val="28"/>
        </w:rPr>
        <w:t xml:space="preserve"> </w:t>
      </w:r>
      <w:r w:rsidRPr="00FA38C7">
        <w:rPr>
          <w:spacing w:val="-1"/>
          <w:sz w:val="28"/>
          <w:szCs w:val="28"/>
        </w:rPr>
        <w:t>мультимедийное</w:t>
      </w:r>
      <w:r w:rsidRPr="00FA38C7">
        <w:rPr>
          <w:spacing w:val="6"/>
          <w:sz w:val="28"/>
          <w:szCs w:val="28"/>
        </w:rPr>
        <w:t xml:space="preserve"> </w:t>
      </w:r>
      <w:r w:rsidRPr="00FA38C7">
        <w:rPr>
          <w:spacing w:val="-1"/>
          <w:sz w:val="28"/>
          <w:szCs w:val="28"/>
        </w:rPr>
        <w:t>оборудование:</w:t>
      </w:r>
      <w:r w:rsidRPr="00FA38C7">
        <w:rPr>
          <w:spacing w:val="7"/>
          <w:sz w:val="28"/>
          <w:szCs w:val="28"/>
        </w:rPr>
        <w:t xml:space="preserve"> </w:t>
      </w:r>
      <w:r w:rsidRPr="00FA38C7">
        <w:rPr>
          <w:spacing w:val="2"/>
          <w:sz w:val="28"/>
          <w:szCs w:val="28"/>
        </w:rPr>
        <w:t>ком-</w:t>
      </w:r>
      <w:r w:rsidRPr="00FA38C7">
        <w:rPr>
          <w:spacing w:val="88"/>
          <w:sz w:val="28"/>
          <w:szCs w:val="28"/>
        </w:rPr>
        <w:t xml:space="preserve"> </w:t>
      </w:r>
      <w:r w:rsidRPr="00FA38C7">
        <w:rPr>
          <w:spacing w:val="-1"/>
          <w:sz w:val="28"/>
          <w:szCs w:val="28"/>
        </w:rPr>
        <w:t>пьютер,</w:t>
      </w:r>
      <w:r w:rsidRPr="00FA38C7">
        <w:rPr>
          <w:spacing w:val="9"/>
          <w:sz w:val="28"/>
          <w:szCs w:val="28"/>
        </w:rPr>
        <w:t xml:space="preserve"> </w:t>
      </w:r>
      <w:r w:rsidRPr="00FA38C7">
        <w:rPr>
          <w:spacing w:val="-1"/>
          <w:sz w:val="28"/>
          <w:szCs w:val="28"/>
        </w:rPr>
        <w:t>принтер,</w:t>
      </w:r>
      <w:r w:rsidRPr="00FA38C7">
        <w:rPr>
          <w:spacing w:val="9"/>
          <w:sz w:val="28"/>
          <w:szCs w:val="28"/>
        </w:rPr>
        <w:t xml:space="preserve"> </w:t>
      </w:r>
      <w:r w:rsidRPr="00FA38C7">
        <w:rPr>
          <w:spacing w:val="-1"/>
          <w:sz w:val="28"/>
          <w:szCs w:val="28"/>
        </w:rPr>
        <w:t>сканер,</w:t>
      </w:r>
      <w:r w:rsidRPr="00FA38C7">
        <w:rPr>
          <w:spacing w:val="9"/>
          <w:sz w:val="28"/>
          <w:szCs w:val="28"/>
        </w:rPr>
        <w:t xml:space="preserve"> </w:t>
      </w:r>
      <w:r w:rsidRPr="00FA38C7">
        <w:rPr>
          <w:spacing w:val="-1"/>
          <w:sz w:val="28"/>
          <w:szCs w:val="28"/>
        </w:rPr>
        <w:t>веб-камера,</w:t>
      </w:r>
      <w:r w:rsidRPr="00FA38C7">
        <w:rPr>
          <w:spacing w:val="9"/>
          <w:sz w:val="28"/>
          <w:szCs w:val="28"/>
        </w:rPr>
        <w:t xml:space="preserve"> </w:t>
      </w:r>
      <w:r w:rsidRPr="00FA38C7">
        <w:rPr>
          <w:sz w:val="28"/>
          <w:szCs w:val="28"/>
        </w:rPr>
        <w:t>с</w:t>
      </w:r>
      <w:r w:rsidRPr="00FA38C7">
        <w:rPr>
          <w:spacing w:val="8"/>
          <w:sz w:val="28"/>
          <w:szCs w:val="28"/>
        </w:rPr>
        <w:t xml:space="preserve"> </w:t>
      </w:r>
      <w:r w:rsidRPr="00FA38C7">
        <w:rPr>
          <w:sz w:val="28"/>
          <w:szCs w:val="28"/>
        </w:rPr>
        <w:t>помощью</w:t>
      </w:r>
      <w:r w:rsidRPr="00FA38C7">
        <w:rPr>
          <w:spacing w:val="9"/>
          <w:sz w:val="28"/>
          <w:szCs w:val="28"/>
        </w:rPr>
        <w:t xml:space="preserve"> </w:t>
      </w:r>
      <w:r w:rsidRPr="00FA38C7">
        <w:rPr>
          <w:sz w:val="28"/>
          <w:szCs w:val="28"/>
        </w:rPr>
        <w:t>которого</w:t>
      </w:r>
      <w:r w:rsidRPr="00FA38C7">
        <w:rPr>
          <w:spacing w:val="6"/>
          <w:sz w:val="28"/>
          <w:szCs w:val="28"/>
        </w:rPr>
        <w:t xml:space="preserve"> </w:t>
      </w:r>
      <w:r w:rsidRPr="00FA38C7">
        <w:rPr>
          <w:spacing w:val="-1"/>
          <w:sz w:val="28"/>
          <w:szCs w:val="28"/>
        </w:rPr>
        <w:t>поддерживается</w:t>
      </w:r>
      <w:r w:rsidRPr="00FA38C7">
        <w:rPr>
          <w:spacing w:val="11"/>
          <w:sz w:val="28"/>
          <w:szCs w:val="28"/>
        </w:rPr>
        <w:t xml:space="preserve"> </w:t>
      </w:r>
      <w:r w:rsidRPr="00FA38C7">
        <w:rPr>
          <w:spacing w:val="-1"/>
          <w:sz w:val="28"/>
          <w:szCs w:val="28"/>
        </w:rPr>
        <w:t>связь</w:t>
      </w:r>
      <w:r w:rsidRPr="00FA38C7">
        <w:rPr>
          <w:spacing w:val="10"/>
          <w:sz w:val="28"/>
          <w:szCs w:val="28"/>
        </w:rPr>
        <w:t xml:space="preserve"> </w:t>
      </w:r>
      <w:r w:rsidRPr="00FA38C7">
        <w:rPr>
          <w:spacing w:val="-1"/>
          <w:sz w:val="28"/>
          <w:szCs w:val="28"/>
        </w:rPr>
        <w:t>ребенка</w:t>
      </w:r>
      <w:r w:rsidRPr="00FA38C7">
        <w:rPr>
          <w:spacing w:val="8"/>
          <w:sz w:val="28"/>
          <w:szCs w:val="28"/>
        </w:rPr>
        <w:t xml:space="preserve"> </w:t>
      </w:r>
      <w:r w:rsidRPr="00FA38C7">
        <w:rPr>
          <w:sz w:val="28"/>
          <w:szCs w:val="28"/>
        </w:rPr>
        <w:t>с</w:t>
      </w:r>
      <w:r w:rsidRPr="00FA38C7">
        <w:rPr>
          <w:spacing w:val="10"/>
          <w:sz w:val="28"/>
          <w:szCs w:val="28"/>
        </w:rPr>
        <w:t xml:space="preserve"> </w:t>
      </w:r>
      <w:r w:rsidRPr="00FA38C7">
        <w:rPr>
          <w:spacing w:val="1"/>
          <w:sz w:val="28"/>
          <w:szCs w:val="28"/>
        </w:rPr>
        <w:t>цен-</w:t>
      </w:r>
    </w:p>
    <w:p w:rsidR="00FA38C7" w:rsidRPr="00FA38C7" w:rsidRDefault="00FA38C7" w:rsidP="00FA38C7">
      <w:pPr>
        <w:pStyle w:val="ad"/>
        <w:kinsoku w:val="0"/>
        <w:overflowPunct w:val="0"/>
        <w:spacing w:before="56"/>
        <w:ind w:right="331"/>
        <w:jc w:val="both"/>
        <w:rPr>
          <w:spacing w:val="-1"/>
          <w:sz w:val="28"/>
          <w:szCs w:val="28"/>
        </w:rPr>
      </w:pPr>
      <w:r w:rsidRPr="00FA38C7">
        <w:rPr>
          <w:sz w:val="28"/>
          <w:szCs w:val="28"/>
        </w:rPr>
        <w:t>тром</w:t>
      </w:r>
      <w:r w:rsidRPr="00FA38C7">
        <w:rPr>
          <w:spacing w:val="1"/>
          <w:sz w:val="28"/>
          <w:szCs w:val="28"/>
        </w:rPr>
        <w:t xml:space="preserve"> </w:t>
      </w:r>
      <w:r w:rsidRPr="00FA38C7">
        <w:rPr>
          <w:spacing w:val="-1"/>
          <w:sz w:val="28"/>
          <w:szCs w:val="28"/>
        </w:rPr>
        <w:t>дистанционного</w:t>
      </w:r>
      <w:r w:rsidRPr="00FA38C7">
        <w:rPr>
          <w:spacing w:val="2"/>
          <w:sz w:val="28"/>
          <w:szCs w:val="28"/>
        </w:rPr>
        <w:t xml:space="preserve"> </w:t>
      </w:r>
      <w:r w:rsidRPr="00FA38C7">
        <w:rPr>
          <w:spacing w:val="-1"/>
          <w:sz w:val="28"/>
          <w:szCs w:val="28"/>
        </w:rPr>
        <w:t>обучения.</w:t>
      </w:r>
      <w:r w:rsidRPr="00FA38C7">
        <w:rPr>
          <w:spacing w:val="2"/>
          <w:sz w:val="28"/>
          <w:szCs w:val="28"/>
        </w:rPr>
        <w:t xml:space="preserve"> </w:t>
      </w:r>
      <w:r w:rsidRPr="00FA38C7">
        <w:rPr>
          <w:sz w:val="28"/>
          <w:szCs w:val="28"/>
        </w:rPr>
        <w:t>В ходе</w:t>
      </w:r>
      <w:r w:rsidRPr="00FA38C7">
        <w:rPr>
          <w:spacing w:val="3"/>
          <w:sz w:val="28"/>
          <w:szCs w:val="28"/>
        </w:rPr>
        <w:t xml:space="preserve"> </w:t>
      </w:r>
      <w:r w:rsidRPr="00FA38C7">
        <w:rPr>
          <w:spacing w:val="-1"/>
          <w:sz w:val="28"/>
          <w:szCs w:val="28"/>
        </w:rPr>
        <w:t>учебного</w:t>
      </w:r>
      <w:r w:rsidRPr="00FA38C7">
        <w:rPr>
          <w:spacing w:val="2"/>
          <w:sz w:val="28"/>
          <w:szCs w:val="28"/>
        </w:rPr>
        <w:t xml:space="preserve"> </w:t>
      </w:r>
      <w:r w:rsidRPr="00FA38C7">
        <w:rPr>
          <w:spacing w:val="-1"/>
          <w:sz w:val="28"/>
          <w:szCs w:val="28"/>
        </w:rPr>
        <w:t>процесса</w:t>
      </w:r>
      <w:r w:rsidRPr="00FA38C7">
        <w:rPr>
          <w:spacing w:val="1"/>
          <w:sz w:val="28"/>
          <w:szCs w:val="28"/>
        </w:rPr>
        <w:t xml:space="preserve"> </w:t>
      </w:r>
      <w:r w:rsidRPr="00FA38C7">
        <w:rPr>
          <w:sz w:val="28"/>
          <w:szCs w:val="28"/>
        </w:rPr>
        <w:t xml:space="preserve">проходит </w:t>
      </w:r>
      <w:r w:rsidRPr="00FA38C7">
        <w:rPr>
          <w:spacing w:val="-1"/>
          <w:sz w:val="28"/>
          <w:szCs w:val="28"/>
        </w:rPr>
        <w:t>как</w:t>
      </w:r>
      <w:r w:rsidRPr="00FA38C7">
        <w:rPr>
          <w:spacing w:val="2"/>
          <w:sz w:val="28"/>
          <w:szCs w:val="28"/>
        </w:rPr>
        <w:t xml:space="preserve"> </w:t>
      </w:r>
      <w:r w:rsidRPr="00FA38C7">
        <w:rPr>
          <w:spacing w:val="-1"/>
          <w:sz w:val="28"/>
          <w:szCs w:val="28"/>
        </w:rPr>
        <w:t>общение</w:t>
      </w:r>
      <w:r w:rsidRPr="00FA38C7">
        <w:rPr>
          <w:spacing w:val="1"/>
          <w:sz w:val="28"/>
          <w:szCs w:val="28"/>
        </w:rPr>
        <w:t xml:space="preserve"> </w:t>
      </w:r>
      <w:r w:rsidRPr="00FA38C7">
        <w:rPr>
          <w:spacing w:val="-1"/>
          <w:sz w:val="28"/>
          <w:szCs w:val="28"/>
        </w:rPr>
        <w:t>преподавателя</w:t>
      </w:r>
      <w:r w:rsidRPr="00FA38C7">
        <w:rPr>
          <w:spacing w:val="73"/>
          <w:sz w:val="28"/>
          <w:szCs w:val="28"/>
        </w:rPr>
        <w:t xml:space="preserve"> </w:t>
      </w:r>
      <w:r w:rsidRPr="00FA38C7">
        <w:rPr>
          <w:sz w:val="28"/>
          <w:szCs w:val="28"/>
        </w:rPr>
        <w:t>с</w:t>
      </w:r>
      <w:r w:rsidRPr="00FA38C7">
        <w:rPr>
          <w:spacing w:val="6"/>
          <w:sz w:val="28"/>
          <w:szCs w:val="28"/>
        </w:rPr>
        <w:t xml:space="preserve"> </w:t>
      </w:r>
      <w:r w:rsidRPr="00FA38C7">
        <w:rPr>
          <w:spacing w:val="-1"/>
          <w:sz w:val="28"/>
          <w:szCs w:val="28"/>
        </w:rPr>
        <w:t>ребенком</w:t>
      </w:r>
      <w:r w:rsidRPr="00FA38C7">
        <w:rPr>
          <w:spacing w:val="6"/>
          <w:sz w:val="28"/>
          <w:szCs w:val="28"/>
        </w:rPr>
        <w:t xml:space="preserve"> </w:t>
      </w:r>
      <w:r w:rsidRPr="00FA38C7">
        <w:rPr>
          <w:sz w:val="28"/>
          <w:szCs w:val="28"/>
        </w:rPr>
        <w:t>в</w:t>
      </w:r>
      <w:r w:rsidRPr="00FA38C7">
        <w:rPr>
          <w:spacing w:val="6"/>
          <w:sz w:val="28"/>
          <w:szCs w:val="28"/>
        </w:rPr>
        <w:t xml:space="preserve"> </w:t>
      </w:r>
      <w:r w:rsidRPr="00FA38C7">
        <w:rPr>
          <w:sz w:val="28"/>
          <w:szCs w:val="28"/>
        </w:rPr>
        <w:t>режиме</w:t>
      </w:r>
      <w:r w:rsidRPr="00FA38C7">
        <w:rPr>
          <w:spacing w:val="6"/>
          <w:sz w:val="28"/>
          <w:szCs w:val="28"/>
        </w:rPr>
        <w:t xml:space="preserve"> </w:t>
      </w:r>
      <w:r w:rsidRPr="00FA38C7">
        <w:rPr>
          <w:sz w:val="28"/>
          <w:szCs w:val="28"/>
        </w:rPr>
        <w:t>онлайн,</w:t>
      </w:r>
      <w:r w:rsidRPr="00FA38C7">
        <w:rPr>
          <w:spacing w:val="6"/>
          <w:sz w:val="28"/>
          <w:szCs w:val="28"/>
        </w:rPr>
        <w:t xml:space="preserve"> </w:t>
      </w:r>
      <w:r w:rsidRPr="00FA38C7">
        <w:rPr>
          <w:spacing w:val="-1"/>
          <w:sz w:val="28"/>
          <w:szCs w:val="28"/>
        </w:rPr>
        <w:t>так</w:t>
      </w:r>
      <w:r w:rsidRPr="00FA38C7">
        <w:rPr>
          <w:spacing w:val="5"/>
          <w:sz w:val="28"/>
          <w:szCs w:val="28"/>
        </w:rPr>
        <w:t xml:space="preserve"> </w:t>
      </w:r>
      <w:r w:rsidRPr="00FA38C7">
        <w:rPr>
          <w:sz w:val="28"/>
          <w:szCs w:val="28"/>
        </w:rPr>
        <w:t>и</w:t>
      </w:r>
      <w:r w:rsidRPr="00FA38C7">
        <w:rPr>
          <w:spacing w:val="7"/>
          <w:sz w:val="28"/>
          <w:szCs w:val="28"/>
        </w:rPr>
        <w:t xml:space="preserve"> </w:t>
      </w:r>
      <w:r w:rsidRPr="00FA38C7">
        <w:rPr>
          <w:spacing w:val="-1"/>
          <w:sz w:val="28"/>
          <w:szCs w:val="28"/>
        </w:rPr>
        <w:t>выполнение</w:t>
      </w:r>
      <w:r w:rsidRPr="00FA38C7">
        <w:rPr>
          <w:spacing w:val="8"/>
          <w:sz w:val="28"/>
          <w:szCs w:val="28"/>
        </w:rPr>
        <w:t xml:space="preserve"> </w:t>
      </w:r>
      <w:r w:rsidRPr="00FA38C7">
        <w:rPr>
          <w:spacing w:val="-1"/>
          <w:sz w:val="28"/>
          <w:szCs w:val="28"/>
        </w:rPr>
        <w:t>учащимся</w:t>
      </w:r>
      <w:r w:rsidRPr="00FA38C7">
        <w:rPr>
          <w:spacing w:val="6"/>
          <w:sz w:val="28"/>
          <w:szCs w:val="28"/>
        </w:rPr>
        <w:t xml:space="preserve"> </w:t>
      </w:r>
      <w:r w:rsidRPr="00FA38C7">
        <w:rPr>
          <w:spacing w:val="-1"/>
          <w:sz w:val="28"/>
          <w:szCs w:val="28"/>
        </w:rPr>
        <w:t>заданий,</w:t>
      </w:r>
      <w:r w:rsidRPr="00FA38C7">
        <w:rPr>
          <w:spacing w:val="6"/>
          <w:sz w:val="28"/>
          <w:szCs w:val="28"/>
        </w:rPr>
        <w:t xml:space="preserve"> </w:t>
      </w:r>
      <w:r w:rsidRPr="00FA38C7">
        <w:rPr>
          <w:spacing w:val="-1"/>
          <w:sz w:val="28"/>
          <w:szCs w:val="28"/>
        </w:rPr>
        <w:t>присланных</w:t>
      </w:r>
      <w:r w:rsidRPr="00FA38C7">
        <w:rPr>
          <w:spacing w:val="9"/>
          <w:sz w:val="28"/>
          <w:szCs w:val="28"/>
        </w:rPr>
        <w:t xml:space="preserve"> </w:t>
      </w:r>
      <w:r w:rsidRPr="00FA38C7">
        <w:rPr>
          <w:sz w:val="28"/>
          <w:szCs w:val="28"/>
        </w:rPr>
        <w:t>ему</w:t>
      </w:r>
      <w:r w:rsidRPr="00FA38C7">
        <w:rPr>
          <w:spacing w:val="2"/>
          <w:sz w:val="28"/>
          <w:szCs w:val="28"/>
        </w:rPr>
        <w:t xml:space="preserve"> </w:t>
      </w:r>
      <w:r w:rsidRPr="00FA38C7">
        <w:rPr>
          <w:sz w:val="28"/>
          <w:szCs w:val="28"/>
        </w:rPr>
        <w:t>в</w:t>
      </w:r>
      <w:r w:rsidRPr="00FA38C7">
        <w:rPr>
          <w:spacing w:val="6"/>
          <w:sz w:val="28"/>
          <w:szCs w:val="28"/>
        </w:rPr>
        <w:t xml:space="preserve"> </w:t>
      </w:r>
      <w:r w:rsidRPr="00FA38C7">
        <w:rPr>
          <w:spacing w:val="1"/>
          <w:sz w:val="28"/>
          <w:szCs w:val="28"/>
        </w:rPr>
        <w:t>электрон-</w:t>
      </w:r>
      <w:r w:rsidRPr="00FA38C7">
        <w:rPr>
          <w:spacing w:val="57"/>
          <w:sz w:val="28"/>
          <w:szCs w:val="28"/>
        </w:rPr>
        <w:t xml:space="preserve"> </w:t>
      </w:r>
      <w:r w:rsidRPr="00FA38C7">
        <w:rPr>
          <w:sz w:val="28"/>
          <w:szCs w:val="28"/>
        </w:rPr>
        <w:t>ном</w:t>
      </w:r>
      <w:r w:rsidRPr="00FA38C7">
        <w:rPr>
          <w:spacing w:val="-1"/>
          <w:sz w:val="28"/>
          <w:szCs w:val="28"/>
        </w:rPr>
        <w:t xml:space="preserve"> виде,</w:t>
      </w:r>
      <w:r w:rsidRPr="00FA38C7">
        <w:rPr>
          <w:sz w:val="28"/>
          <w:szCs w:val="28"/>
        </w:rPr>
        <w:t xml:space="preserve"> с</w:t>
      </w:r>
      <w:r w:rsidRPr="00FA38C7">
        <w:rPr>
          <w:spacing w:val="-1"/>
          <w:sz w:val="28"/>
          <w:szCs w:val="28"/>
        </w:rPr>
        <w:t xml:space="preserve"> последующей</w:t>
      </w:r>
      <w:r w:rsidRPr="00FA38C7">
        <w:rPr>
          <w:sz w:val="28"/>
          <w:szCs w:val="28"/>
        </w:rPr>
        <w:t xml:space="preserve"> </w:t>
      </w:r>
      <w:r w:rsidRPr="00FA38C7">
        <w:rPr>
          <w:spacing w:val="-1"/>
          <w:sz w:val="28"/>
          <w:szCs w:val="28"/>
        </w:rPr>
        <w:t>отправкой</w:t>
      </w:r>
      <w:r w:rsidRPr="00FA38C7">
        <w:rPr>
          <w:spacing w:val="1"/>
          <w:sz w:val="28"/>
          <w:szCs w:val="28"/>
        </w:rPr>
        <w:t xml:space="preserve"> </w:t>
      </w:r>
      <w:r w:rsidRPr="00FA38C7">
        <w:rPr>
          <w:spacing w:val="-1"/>
          <w:sz w:val="28"/>
          <w:szCs w:val="28"/>
        </w:rPr>
        <w:t>результатов</w:t>
      </w:r>
      <w:r w:rsidRPr="00FA38C7">
        <w:rPr>
          <w:sz w:val="28"/>
          <w:szCs w:val="28"/>
        </w:rPr>
        <w:t xml:space="preserve"> в</w:t>
      </w:r>
      <w:r w:rsidRPr="00FA38C7">
        <w:rPr>
          <w:spacing w:val="-1"/>
          <w:sz w:val="28"/>
          <w:szCs w:val="28"/>
        </w:rPr>
        <w:t xml:space="preserve"> центр</w:t>
      </w:r>
      <w:r w:rsidRPr="00FA38C7">
        <w:rPr>
          <w:sz w:val="28"/>
          <w:szCs w:val="28"/>
        </w:rPr>
        <w:t xml:space="preserve"> </w:t>
      </w:r>
      <w:r w:rsidRPr="00FA38C7">
        <w:rPr>
          <w:spacing w:val="-1"/>
          <w:sz w:val="28"/>
          <w:szCs w:val="28"/>
        </w:rPr>
        <w:t>дистанционного</w:t>
      </w:r>
      <w:r w:rsidRPr="00FA38C7">
        <w:rPr>
          <w:sz w:val="28"/>
          <w:szCs w:val="28"/>
        </w:rPr>
        <w:t xml:space="preserve"> </w:t>
      </w:r>
      <w:r w:rsidRPr="00FA38C7">
        <w:rPr>
          <w:spacing w:val="-1"/>
          <w:sz w:val="28"/>
          <w:szCs w:val="28"/>
        </w:rPr>
        <w:t>обучения.</w:t>
      </w:r>
    </w:p>
    <w:p w:rsidR="00FA38C7" w:rsidRPr="00FA38C7" w:rsidRDefault="00FA38C7" w:rsidP="00FA38C7">
      <w:pPr>
        <w:pStyle w:val="Heading3"/>
        <w:kinsoku w:val="0"/>
        <w:overflowPunct w:val="0"/>
        <w:spacing w:line="274" w:lineRule="exact"/>
        <w:ind w:left="112"/>
        <w:jc w:val="both"/>
        <w:outlineLvl w:val="9"/>
        <w:rPr>
          <w:b w:val="0"/>
          <w:bCs w:val="0"/>
          <w:i w:val="0"/>
          <w:iCs w:val="0"/>
          <w:sz w:val="28"/>
          <w:szCs w:val="28"/>
        </w:rPr>
      </w:pPr>
      <w:r w:rsidRPr="00FA38C7">
        <w:rPr>
          <w:spacing w:val="-1"/>
          <w:sz w:val="28"/>
          <w:szCs w:val="28"/>
        </w:rPr>
        <w:t>Инклюзивное образование.</w:t>
      </w:r>
    </w:p>
    <w:p w:rsidR="00FA38C7" w:rsidRPr="00FA38C7" w:rsidRDefault="00FA38C7" w:rsidP="00FA38C7">
      <w:pPr>
        <w:pStyle w:val="ad"/>
        <w:kinsoku w:val="0"/>
        <w:overflowPunct w:val="0"/>
        <w:ind w:right="329"/>
        <w:jc w:val="both"/>
        <w:rPr>
          <w:spacing w:val="-1"/>
          <w:sz w:val="28"/>
          <w:szCs w:val="28"/>
        </w:rPr>
      </w:pPr>
      <w:r w:rsidRPr="00FA38C7">
        <w:rPr>
          <w:spacing w:val="-1"/>
          <w:sz w:val="28"/>
          <w:szCs w:val="28"/>
        </w:rPr>
        <w:lastRenderedPageBreak/>
        <w:t>Детям</w:t>
      </w:r>
      <w:r w:rsidRPr="00FA38C7">
        <w:rPr>
          <w:spacing w:val="15"/>
          <w:sz w:val="28"/>
          <w:szCs w:val="28"/>
        </w:rPr>
        <w:t xml:space="preserve"> </w:t>
      </w:r>
      <w:r w:rsidRPr="00FA38C7">
        <w:rPr>
          <w:sz w:val="28"/>
          <w:szCs w:val="28"/>
        </w:rPr>
        <w:t>с</w:t>
      </w:r>
      <w:r w:rsidRPr="00FA38C7">
        <w:rPr>
          <w:spacing w:val="17"/>
          <w:sz w:val="28"/>
          <w:szCs w:val="28"/>
        </w:rPr>
        <w:t xml:space="preserve"> </w:t>
      </w:r>
      <w:r w:rsidRPr="00FA38C7">
        <w:rPr>
          <w:spacing w:val="-1"/>
          <w:sz w:val="28"/>
          <w:szCs w:val="28"/>
        </w:rPr>
        <w:t>ограниченными</w:t>
      </w:r>
      <w:r w:rsidRPr="00FA38C7">
        <w:rPr>
          <w:spacing w:val="17"/>
          <w:sz w:val="28"/>
          <w:szCs w:val="28"/>
        </w:rPr>
        <w:t xml:space="preserve"> </w:t>
      </w:r>
      <w:r w:rsidRPr="00FA38C7">
        <w:rPr>
          <w:spacing w:val="-1"/>
          <w:sz w:val="28"/>
          <w:szCs w:val="28"/>
        </w:rPr>
        <w:t>возможностями</w:t>
      </w:r>
      <w:r w:rsidRPr="00FA38C7">
        <w:rPr>
          <w:spacing w:val="17"/>
          <w:sz w:val="28"/>
          <w:szCs w:val="28"/>
        </w:rPr>
        <w:t xml:space="preserve"> </w:t>
      </w:r>
      <w:r w:rsidRPr="00FA38C7">
        <w:rPr>
          <w:spacing w:val="-1"/>
          <w:sz w:val="28"/>
          <w:szCs w:val="28"/>
        </w:rPr>
        <w:t>здоровья</w:t>
      </w:r>
      <w:r w:rsidRPr="00FA38C7">
        <w:rPr>
          <w:spacing w:val="17"/>
          <w:sz w:val="28"/>
          <w:szCs w:val="28"/>
        </w:rPr>
        <w:t xml:space="preserve"> </w:t>
      </w:r>
      <w:r w:rsidRPr="00FA38C7">
        <w:rPr>
          <w:spacing w:val="-1"/>
          <w:sz w:val="28"/>
          <w:szCs w:val="28"/>
        </w:rPr>
        <w:t>такое</w:t>
      </w:r>
      <w:r w:rsidRPr="00FA38C7">
        <w:rPr>
          <w:spacing w:val="15"/>
          <w:sz w:val="28"/>
          <w:szCs w:val="28"/>
        </w:rPr>
        <w:t xml:space="preserve"> </w:t>
      </w:r>
      <w:r w:rsidRPr="00FA38C7">
        <w:rPr>
          <w:spacing w:val="-1"/>
          <w:sz w:val="28"/>
          <w:szCs w:val="28"/>
        </w:rPr>
        <w:t>обучение</w:t>
      </w:r>
      <w:r w:rsidRPr="00FA38C7">
        <w:rPr>
          <w:spacing w:val="15"/>
          <w:sz w:val="28"/>
          <w:szCs w:val="28"/>
        </w:rPr>
        <w:t xml:space="preserve"> </w:t>
      </w:r>
      <w:r w:rsidRPr="00FA38C7">
        <w:rPr>
          <w:sz w:val="28"/>
          <w:szCs w:val="28"/>
        </w:rPr>
        <w:t>дает</w:t>
      </w:r>
      <w:r w:rsidRPr="00FA38C7">
        <w:rPr>
          <w:spacing w:val="17"/>
          <w:sz w:val="28"/>
          <w:szCs w:val="28"/>
        </w:rPr>
        <w:t xml:space="preserve"> </w:t>
      </w:r>
      <w:r w:rsidRPr="00FA38C7">
        <w:rPr>
          <w:sz w:val="28"/>
          <w:szCs w:val="28"/>
        </w:rPr>
        <w:t>необходимый</w:t>
      </w:r>
      <w:r w:rsidRPr="00FA38C7">
        <w:rPr>
          <w:spacing w:val="17"/>
          <w:sz w:val="28"/>
          <w:szCs w:val="28"/>
        </w:rPr>
        <w:t xml:space="preserve"> </w:t>
      </w:r>
      <w:r w:rsidRPr="00FA38C7">
        <w:rPr>
          <w:spacing w:val="-1"/>
          <w:sz w:val="28"/>
          <w:szCs w:val="28"/>
        </w:rPr>
        <w:t>опыт</w:t>
      </w:r>
      <w:r w:rsidRPr="00FA38C7">
        <w:rPr>
          <w:spacing w:val="16"/>
          <w:sz w:val="28"/>
          <w:szCs w:val="28"/>
        </w:rPr>
        <w:t xml:space="preserve"> </w:t>
      </w:r>
      <w:r w:rsidRPr="00FA38C7">
        <w:rPr>
          <w:spacing w:val="2"/>
          <w:sz w:val="28"/>
          <w:szCs w:val="28"/>
        </w:rPr>
        <w:t>кол-</w:t>
      </w:r>
      <w:r w:rsidRPr="00FA38C7">
        <w:rPr>
          <w:spacing w:val="81"/>
          <w:sz w:val="28"/>
          <w:szCs w:val="28"/>
        </w:rPr>
        <w:t xml:space="preserve"> </w:t>
      </w:r>
      <w:r w:rsidRPr="00FA38C7">
        <w:rPr>
          <w:spacing w:val="-1"/>
          <w:sz w:val="28"/>
          <w:szCs w:val="28"/>
        </w:rPr>
        <w:t>лективной</w:t>
      </w:r>
      <w:r w:rsidRPr="00FA38C7">
        <w:rPr>
          <w:spacing w:val="10"/>
          <w:sz w:val="28"/>
          <w:szCs w:val="28"/>
        </w:rPr>
        <w:t xml:space="preserve"> </w:t>
      </w:r>
      <w:r w:rsidRPr="00FA38C7">
        <w:rPr>
          <w:spacing w:val="-1"/>
          <w:sz w:val="28"/>
          <w:szCs w:val="28"/>
        </w:rPr>
        <w:t>работы,</w:t>
      </w:r>
      <w:r w:rsidRPr="00FA38C7">
        <w:rPr>
          <w:spacing w:val="8"/>
          <w:sz w:val="28"/>
          <w:szCs w:val="28"/>
        </w:rPr>
        <w:t xml:space="preserve"> </w:t>
      </w:r>
      <w:r w:rsidRPr="00FA38C7">
        <w:rPr>
          <w:spacing w:val="-1"/>
          <w:sz w:val="28"/>
          <w:szCs w:val="28"/>
        </w:rPr>
        <w:t>поражений</w:t>
      </w:r>
      <w:r w:rsidRPr="00FA38C7">
        <w:rPr>
          <w:spacing w:val="10"/>
          <w:sz w:val="28"/>
          <w:szCs w:val="28"/>
        </w:rPr>
        <w:t xml:space="preserve"> </w:t>
      </w:r>
      <w:r w:rsidRPr="00FA38C7">
        <w:rPr>
          <w:sz w:val="28"/>
          <w:szCs w:val="28"/>
        </w:rPr>
        <w:t>и</w:t>
      </w:r>
      <w:r w:rsidRPr="00FA38C7">
        <w:rPr>
          <w:spacing w:val="8"/>
          <w:sz w:val="28"/>
          <w:szCs w:val="28"/>
        </w:rPr>
        <w:t xml:space="preserve"> </w:t>
      </w:r>
      <w:r w:rsidRPr="00FA38C7">
        <w:rPr>
          <w:spacing w:val="-1"/>
          <w:sz w:val="28"/>
          <w:szCs w:val="28"/>
        </w:rPr>
        <w:t>побед,</w:t>
      </w:r>
      <w:r w:rsidRPr="00FA38C7">
        <w:rPr>
          <w:spacing w:val="12"/>
          <w:sz w:val="28"/>
          <w:szCs w:val="28"/>
        </w:rPr>
        <w:t xml:space="preserve"> </w:t>
      </w:r>
      <w:r w:rsidRPr="00FA38C7">
        <w:rPr>
          <w:spacing w:val="-3"/>
          <w:sz w:val="28"/>
          <w:szCs w:val="28"/>
        </w:rPr>
        <w:t>учит</w:t>
      </w:r>
      <w:r w:rsidRPr="00FA38C7">
        <w:rPr>
          <w:spacing w:val="9"/>
          <w:sz w:val="28"/>
          <w:szCs w:val="28"/>
        </w:rPr>
        <w:t xml:space="preserve"> </w:t>
      </w:r>
      <w:r w:rsidRPr="00FA38C7">
        <w:rPr>
          <w:spacing w:val="-1"/>
          <w:sz w:val="28"/>
          <w:szCs w:val="28"/>
        </w:rPr>
        <w:t>общаться,</w:t>
      </w:r>
      <w:r w:rsidRPr="00FA38C7">
        <w:rPr>
          <w:spacing w:val="9"/>
          <w:sz w:val="28"/>
          <w:szCs w:val="28"/>
        </w:rPr>
        <w:t xml:space="preserve"> </w:t>
      </w:r>
      <w:r w:rsidRPr="00FA38C7">
        <w:rPr>
          <w:spacing w:val="-1"/>
          <w:sz w:val="28"/>
          <w:szCs w:val="28"/>
        </w:rPr>
        <w:t>дружить.</w:t>
      </w:r>
      <w:r w:rsidRPr="00FA38C7">
        <w:rPr>
          <w:spacing w:val="9"/>
          <w:sz w:val="28"/>
          <w:szCs w:val="28"/>
        </w:rPr>
        <w:t xml:space="preserve"> </w:t>
      </w:r>
      <w:r w:rsidRPr="00FA38C7">
        <w:rPr>
          <w:spacing w:val="-1"/>
          <w:sz w:val="28"/>
          <w:szCs w:val="28"/>
        </w:rPr>
        <w:t>Присутствие</w:t>
      </w:r>
      <w:r w:rsidRPr="00FA38C7">
        <w:rPr>
          <w:spacing w:val="8"/>
          <w:sz w:val="28"/>
          <w:szCs w:val="28"/>
        </w:rPr>
        <w:t xml:space="preserve"> </w:t>
      </w:r>
      <w:r w:rsidRPr="00FA38C7">
        <w:rPr>
          <w:sz w:val="28"/>
          <w:szCs w:val="28"/>
        </w:rPr>
        <w:t>в</w:t>
      </w:r>
      <w:r w:rsidRPr="00FA38C7">
        <w:rPr>
          <w:spacing w:val="8"/>
          <w:sz w:val="28"/>
          <w:szCs w:val="28"/>
        </w:rPr>
        <w:t xml:space="preserve"> </w:t>
      </w:r>
      <w:r w:rsidRPr="00FA38C7">
        <w:rPr>
          <w:spacing w:val="-1"/>
          <w:sz w:val="28"/>
          <w:szCs w:val="28"/>
        </w:rPr>
        <w:t>детских</w:t>
      </w:r>
      <w:r w:rsidRPr="00FA38C7">
        <w:rPr>
          <w:spacing w:val="11"/>
          <w:sz w:val="28"/>
          <w:szCs w:val="28"/>
        </w:rPr>
        <w:t xml:space="preserve"> </w:t>
      </w:r>
      <w:r w:rsidRPr="00FA38C7">
        <w:rPr>
          <w:spacing w:val="1"/>
          <w:sz w:val="28"/>
          <w:szCs w:val="28"/>
        </w:rPr>
        <w:t>коллек-</w:t>
      </w:r>
      <w:r w:rsidRPr="00FA38C7">
        <w:rPr>
          <w:spacing w:val="89"/>
          <w:sz w:val="28"/>
          <w:szCs w:val="28"/>
        </w:rPr>
        <w:t xml:space="preserve"> </w:t>
      </w:r>
      <w:r w:rsidRPr="00FA38C7">
        <w:rPr>
          <w:spacing w:val="-1"/>
          <w:sz w:val="28"/>
          <w:szCs w:val="28"/>
        </w:rPr>
        <w:t>тивах</w:t>
      </w:r>
      <w:r w:rsidRPr="00FA38C7">
        <w:rPr>
          <w:spacing w:val="4"/>
          <w:sz w:val="28"/>
          <w:szCs w:val="28"/>
        </w:rPr>
        <w:t xml:space="preserve"> </w:t>
      </w:r>
      <w:r w:rsidRPr="00FA38C7">
        <w:rPr>
          <w:spacing w:val="-1"/>
          <w:sz w:val="28"/>
          <w:szCs w:val="28"/>
        </w:rPr>
        <w:t>инвалидов,</w:t>
      </w:r>
      <w:r w:rsidRPr="00FA38C7">
        <w:rPr>
          <w:spacing w:val="4"/>
          <w:sz w:val="28"/>
          <w:szCs w:val="28"/>
        </w:rPr>
        <w:t xml:space="preserve"> </w:t>
      </w:r>
      <w:r w:rsidRPr="00FA38C7">
        <w:rPr>
          <w:spacing w:val="-1"/>
          <w:sz w:val="28"/>
          <w:szCs w:val="28"/>
        </w:rPr>
        <w:t>нуждающихся</w:t>
      </w:r>
      <w:r w:rsidRPr="00FA38C7">
        <w:rPr>
          <w:spacing w:val="4"/>
          <w:sz w:val="28"/>
          <w:szCs w:val="28"/>
        </w:rPr>
        <w:t xml:space="preserve"> </w:t>
      </w:r>
      <w:r w:rsidRPr="00FA38C7">
        <w:rPr>
          <w:sz w:val="28"/>
          <w:szCs w:val="28"/>
        </w:rPr>
        <w:t>в</w:t>
      </w:r>
      <w:r w:rsidRPr="00FA38C7">
        <w:rPr>
          <w:spacing w:val="1"/>
          <w:sz w:val="28"/>
          <w:szCs w:val="28"/>
        </w:rPr>
        <w:t xml:space="preserve"> </w:t>
      </w:r>
      <w:r w:rsidRPr="00FA38C7">
        <w:rPr>
          <w:spacing w:val="-1"/>
          <w:sz w:val="28"/>
          <w:szCs w:val="28"/>
        </w:rPr>
        <w:t>помощи,</w:t>
      </w:r>
      <w:r w:rsidRPr="00FA38C7">
        <w:rPr>
          <w:spacing w:val="3"/>
          <w:sz w:val="28"/>
          <w:szCs w:val="28"/>
        </w:rPr>
        <w:t xml:space="preserve"> </w:t>
      </w:r>
      <w:r w:rsidRPr="00FA38C7">
        <w:rPr>
          <w:spacing w:val="-1"/>
          <w:sz w:val="28"/>
          <w:szCs w:val="28"/>
        </w:rPr>
        <w:t>становится</w:t>
      </w:r>
      <w:r w:rsidRPr="00FA38C7">
        <w:rPr>
          <w:spacing w:val="4"/>
          <w:sz w:val="28"/>
          <w:szCs w:val="28"/>
        </w:rPr>
        <w:t xml:space="preserve"> </w:t>
      </w:r>
      <w:r w:rsidRPr="00FA38C7">
        <w:rPr>
          <w:sz w:val="28"/>
          <w:szCs w:val="28"/>
        </w:rPr>
        <w:t>фактором</w:t>
      </w:r>
      <w:r w:rsidRPr="00FA38C7">
        <w:rPr>
          <w:spacing w:val="1"/>
          <w:sz w:val="28"/>
          <w:szCs w:val="28"/>
        </w:rPr>
        <w:t xml:space="preserve"> </w:t>
      </w:r>
      <w:r w:rsidRPr="00FA38C7">
        <w:rPr>
          <w:spacing w:val="-1"/>
          <w:sz w:val="28"/>
          <w:szCs w:val="28"/>
        </w:rPr>
        <w:t>нравственного</w:t>
      </w:r>
      <w:r w:rsidRPr="00FA38C7">
        <w:rPr>
          <w:spacing w:val="4"/>
          <w:sz w:val="28"/>
          <w:szCs w:val="28"/>
        </w:rPr>
        <w:t xml:space="preserve"> </w:t>
      </w:r>
      <w:r w:rsidRPr="00FA38C7">
        <w:rPr>
          <w:spacing w:val="-1"/>
          <w:sz w:val="28"/>
          <w:szCs w:val="28"/>
        </w:rPr>
        <w:t>воспитания</w:t>
      </w:r>
      <w:r w:rsidRPr="00FA38C7">
        <w:rPr>
          <w:spacing w:val="89"/>
          <w:sz w:val="28"/>
          <w:szCs w:val="28"/>
        </w:rPr>
        <w:t xml:space="preserve"> </w:t>
      </w:r>
      <w:r w:rsidRPr="00FA38C7">
        <w:rPr>
          <w:sz w:val="28"/>
          <w:szCs w:val="28"/>
        </w:rPr>
        <w:t>здоровых</w:t>
      </w:r>
      <w:r w:rsidRPr="00FA38C7">
        <w:rPr>
          <w:spacing w:val="1"/>
          <w:sz w:val="28"/>
          <w:szCs w:val="28"/>
        </w:rPr>
        <w:t xml:space="preserve"> </w:t>
      </w:r>
      <w:r w:rsidRPr="00FA38C7">
        <w:rPr>
          <w:spacing w:val="-1"/>
          <w:sz w:val="28"/>
          <w:szCs w:val="28"/>
        </w:rPr>
        <w:t xml:space="preserve">детей </w:t>
      </w:r>
      <w:r w:rsidRPr="00FA38C7">
        <w:rPr>
          <w:sz w:val="28"/>
          <w:szCs w:val="28"/>
        </w:rPr>
        <w:t xml:space="preserve">при </w:t>
      </w:r>
      <w:r w:rsidRPr="00FA38C7">
        <w:rPr>
          <w:spacing w:val="-1"/>
          <w:sz w:val="28"/>
          <w:szCs w:val="28"/>
        </w:rPr>
        <w:t>соответствующем педагогическом сопровождении.</w:t>
      </w:r>
    </w:p>
    <w:p w:rsidR="00FA38C7" w:rsidRPr="00FA38C7" w:rsidRDefault="00FA38C7" w:rsidP="00FA38C7">
      <w:pPr>
        <w:pStyle w:val="Heading3"/>
        <w:kinsoku w:val="0"/>
        <w:overflowPunct w:val="0"/>
        <w:spacing w:before="0"/>
        <w:ind w:left="112"/>
        <w:jc w:val="both"/>
        <w:outlineLvl w:val="9"/>
        <w:rPr>
          <w:b w:val="0"/>
          <w:bCs w:val="0"/>
          <w:i w:val="0"/>
          <w:iCs w:val="0"/>
          <w:spacing w:val="-1"/>
          <w:sz w:val="28"/>
          <w:szCs w:val="28"/>
        </w:rPr>
      </w:pPr>
      <w:r w:rsidRPr="00FA38C7">
        <w:rPr>
          <w:spacing w:val="-1"/>
          <w:sz w:val="28"/>
          <w:szCs w:val="28"/>
        </w:rPr>
        <w:t>Внеурочная</w:t>
      </w:r>
      <w:r w:rsidRPr="00FA38C7">
        <w:rPr>
          <w:sz w:val="28"/>
          <w:szCs w:val="28"/>
        </w:rPr>
        <w:t xml:space="preserve"> </w:t>
      </w:r>
      <w:r w:rsidRPr="00FA38C7">
        <w:rPr>
          <w:spacing w:val="-1"/>
          <w:sz w:val="28"/>
          <w:szCs w:val="28"/>
        </w:rPr>
        <w:t>деятельность</w:t>
      </w:r>
      <w:r w:rsidRPr="00FA38C7">
        <w:rPr>
          <w:b w:val="0"/>
          <w:bCs w:val="0"/>
          <w:i w:val="0"/>
          <w:iCs w:val="0"/>
          <w:spacing w:val="-1"/>
          <w:sz w:val="28"/>
          <w:szCs w:val="28"/>
        </w:rPr>
        <w:t>.</w:t>
      </w:r>
    </w:p>
    <w:p w:rsidR="00FA38C7" w:rsidRPr="00FA38C7" w:rsidRDefault="00FA38C7" w:rsidP="00FA38C7">
      <w:pPr>
        <w:pStyle w:val="ad"/>
        <w:kinsoku w:val="0"/>
        <w:overflowPunct w:val="0"/>
        <w:ind w:right="332"/>
        <w:jc w:val="both"/>
        <w:rPr>
          <w:sz w:val="28"/>
          <w:szCs w:val="28"/>
        </w:rPr>
      </w:pPr>
      <w:r w:rsidRPr="00FA38C7">
        <w:rPr>
          <w:spacing w:val="-1"/>
          <w:sz w:val="28"/>
          <w:szCs w:val="28"/>
        </w:rPr>
        <w:t>Основной</w:t>
      </w:r>
      <w:r w:rsidRPr="00FA38C7">
        <w:rPr>
          <w:spacing w:val="7"/>
          <w:sz w:val="28"/>
          <w:szCs w:val="28"/>
        </w:rPr>
        <w:t xml:space="preserve"> </w:t>
      </w:r>
      <w:r w:rsidRPr="00FA38C7">
        <w:rPr>
          <w:sz w:val="28"/>
          <w:szCs w:val="28"/>
        </w:rPr>
        <w:t>формой</w:t>
      </w:r>
      <w:r w:rsidRPr="00FA38C7">
        <w:rPr>
          <w:spacing w:val="7"/>
          <w:sz w:val="28"/>
          <w:szCs w:val="28"/>
        </w:rPr>
        <w:t xml:space="preserve"> </w:t>
      </w:r>
      <w:r w:rsidRPr="00FA38C7">
        <w:rPr>
          <w:spacing w:val="-1"/>
          <w:sz w:val="28"/>
          <w:szCs w:val="28"/>
        </w:rPr>
        <w:t>организации</w:t>
      </w:r>
      <w:r w:rsidRPr="00FA38C7">
        <w:rPr>
          <w:spacing w:val="7"/>
          <w:sz w:val="28"/>
          <w:szCs w:val="28"/>
        </w:rPr>
        <w:t xml:space="preserve"> </w:t>
      </w:r>
      <w:r w:rsidRPr="00FA38C7">
        <w:rPr>
          <w:spacing w:val="-1"/>
          <w:sz w:val="28"/>
          <w:szCs w:val="28"/>
        </w:rPr>
        <w:t>внеурочной</w:t>
      </w:r>
      <w:r w:rsidRPr="00FA38C7">
        <w:rPr>
          <w:spacing w:val="7"/>
          <w:sz w:val="28"/>
          <w:szCs w:val="28"/>
        </w:rPr>
        <w:t xml:space="preserve"> </w:t>
      </w:r>
      <w:r w:rsidRPr="00FA38C7">
        <w:rPr>
          <w:spacing w:val="-1"/>
          <w:sz w:val="28"/>
          <w:szCs w:val="28"/>
        </w:rPr>
        <w:t>деятельности</w:t>
      </w:r>
      <w:r w:rsidRPr="00FA38C7">
        <w:rPr>
          <w:spacing w:val="7"/>
          <w:sz w:val="28"/>
          <w:szCs w:val="28"/>
        </w:rPr>
        <w:t xml:space="preserve"> </w:t>
      </w:r>
      <w:r w:rsidRPr="00FA38C7">
        <w:rPr>
          <w:spacing w:val="-1"/>
          <w:sz w:val="28"/>
          <w:szCs w:val="28"/>
        </w:rPr>
        <w:t>школьников</w:t>
      </w:r>
      <w:r w:rsidRPr="00FA38C7">
        <w:rPr>
          <w:spacing w:val="6"/>
          <w:sz w:val="28"/>
          <w:szCs w:val="28"/>
        </w:rPr>
        <w:t xml:space="preserve"> </w:t>
      </w:r>
      <w:r w:rsidRPr="00FA38C7">
        <w:rPr>
          <w:spacing w:val="-1"/>
          <w:sz w:val="28"/>
          <w:szCs w:val="28"/>
        </w:rPr>
        <w:t>выступает</w:t>
      </w:r>
      <w:r w:rsidRPr="00FA38C7">
        <w:rPr>
          <w:spacing w:val="17"/>
          <w:sz w:val="28"/>
          <w:szCs w:val="28"/>
        </w:rPr>
        <w:t xml:space="preserve"> </w:t>
      </w:r>
      <w:r w:rsidRPr="00FA38C7">
        <w:rPr>
          <w:i/>
          <w:iCs/>
          <w:sz w:val="28"/>
          <w:szCs w:val="28"/>
        </w:rPr>
        <w:t>проектная</w:t>
      </w:r>
      <w:r w:rsidRPr="00FA38C7">
        <w:rPr>
          <w:i/>
          <w:iCs/>
          <w:spacing w:val="59"/>
          <w:sz w:val="28"/>
          <w:szCs w:val="28"/>
        </w:rPr>
        <w:t xml:space="preserve"> </w:t>
      </w:r>
      <w:r w:rsidRPr="00FA38C7">
        <w:rPr>
          <w:i/>
          <w:iCs/>
          <w:spacing w:val="-1"/>
          <w:sz w:val="28"/>
          <w:szCs w:val="28"/>
        </w:rPr>
        <w:t>деятельность</w:t>
      </w:r>
      <w:r w:rsidRPr="00FA38C7">
        <w:rPr>
          <w:spacing w:val="-1"/>
          <w:sz w:val="28"/>
          <w:szCs w:val="28"/>
        </w:rPr>
        <w:t>.</w:t>
      </w:r>
      <w:r w:rsidRPr="00FA38C7">
        <w:rPr>
          <w:spacing w:val="28"/>
          <w:sz w:val="28"/>
          <w:szCs w:val="28"/>
        </w:rPr>
        <w:t xml:space="preserve"> </w:t>
      </w:r>
      <w:r w:rsidRPr="00FA38C7">
        <w:rPr>
          <w:spacing w:val="-1"/>
          <w:sz w:val="28"/>
          <w:szCs w:val="28"/>
        </w:rPr>
        <w:t>Включение</w:t>
      </w:r>
      <w:r w:rsidRPr="00FA38C7">
        <w:rPr>
          <w:spacing w:val="27"/>
          <w:sz w:val="28"/>
          <w:szCs w:val="28"/>
        </w:rPr>
        <w:t xml:space="preserve"> </w:t>
      </w:r>
      <w:r w:rsidRPr="00FA38C7">
        <w:rPr>
          <w:spacing w:val="-1"/>
          <w:sz w:val="28"/>
          <w:szCs w:val="28"/>
        </w:rPr>
        <w:t>детей</w:t>
      </w:r>
      <w:r w:rsidRPr="00FA38C7">
        <w:rPr>
          <w:spacing w:val="29"/>
          <w:sz w:val="28"/>
          <w:szCs w:val="28"/>
        </w:rPr>
        <w:t xml:space="preserve"> </w:t>
      </w:r>
      <w:r w:rsidRPr="00FA38C7">
        <w:rPr>
          <w:sz w:val="28"/>
          <w:szCs w:val="28"/>
        </w:rPr>
        <w:t>с</w:t>
      </w:r>
      <w:r w:rsidRPr="00FA38C7">
        <w:rPr>
          <w:spacing w:val="27"/>
          <w:sz w:val="28"/>
          <w:szCs w:val="28"/>
        </w:rPr>
        <w:t xml:space="preserve"> </w:t>
      </w:r>
      <w:r w:rsidRPr="00FA38C7">
        <w:rPr>
          <w:spacing w:val="-1"/>
          <w:sz w:val="28"/>
          <w:szCs w:val="28"/>
        </w:rPr>
        <w:t>ограниченными</w:t>
      </w:r>
      <w:r w:rsidRPr="00FA38C7">
        <w:rPr>
          <w:spacing w:val="29"/>
          <w:sz w:val="28"/>
          <w:szCs w:val="28"/>
        </w:rPr>
        <w:t xml:space="preserve"> </w:t>
      </w:r>
      <w:r w:rsidRPr="00FA38C7">
        <w:rPr>
          <w:spacing w:val="-1"/>
          <w:sz w:val="28"/>
          <w:szCs w:val="28"/>
        </w:rPr>
        <w:t>возможностями</w:t>
      </w:r>
      <w:r w:rsidRPr="00FA38C7">
        <w:rPr>
          <w:spacing w:val="29"/>
          <w:sz w:val="28"/>
          <w:szCs w:val="28"/>
        </w:rPr>
        <w:t xml:space="preserve"> </w:t>
      </w:r>
      <w:r w:rsidRPr="00FA38C7">
        <w:rPr>
          <w:sz w:val="28"/>
          <w:szCs w:val="28"/>
        </w:rPr>
        <w:t>здоровья</w:t>
      </w:r>
      <w:r w:rsidRPr="00FA38C7">
        <w:rPr>
          <w:spacing w:val="28"/>
          <w:sz w:val="28"/>
          <w:szCs w:val="28"/>
        </w:rPr>
        <w:t xml:space="preserve"> </w:t>
      </w:r>
      <w:r w:rsidRPr="00FA38C7">
        <w:rPr>
          <w:sz w:val="28"/>
          <w:szCs w:val="28"/>
        </w:rPr>
        <w:t>в</w:t>
      </w:r>
      <w:r w:rsidRPr="00FA38C7">
        <w:rPr>
          <w:spacing w:val="28"/>
          <w:sz w:val="28"/>
          <w:szCs w:val="28"/>
        </w:rPr>
        <w:t xml:space="preserve"> </w:t>
      </w:r>
      <w:r w:rsidRPr="00FA38C7">
        <w:rPr>
          <w:spacing w:val="-1"/>
          <w:sz w:val="28"/>
          <w:szCs w:val="28"/>
        </w:rPr>
        <w:t>проектную</w:t>
      </w:r>
      <w:r w:rsidRPr="00FA38C7">
        <w:rPr>
          <w:spacing w:val="31"/>
          <w:sz w:val="28"/>
          <w:szCs w:val="28"/>
        </w:rPr>
        <w:t xml:space="preserve"> </w:t>
      </w:r>
      <w:r w:rsidRPr="00FA38C7">
        <w:rPr>
          <w:spacing w:val="2"/>
          <w:sz w:val="28"/>
          <w:szCs w:val="28"/>
        </w:rPr>
        <w:t>дея-</w:t>
      </w:r>
      <w:r w:rsidRPr="00FA38C7">
        <w:rPr>
          <w:spacing w:val="81"/>
          <w:sz w:val="28"/>
          <w:szCs w:val="28"/>
        </w:rPr>
        <w:t xml:space="preserve"> </w:t>
      </w:r>
      <w:r w:rsidRPr="00FA38C7">
        <w:rPr>
          <w:spacing w:val="-1"/>
          <w:sz w:val="28"/>
          <w:szCs w:val="28"/>
        </w:rPr>
        <w:t>тельность</w:t>
      </w:r>
      <w:r w:rsidRPr="00FA38C7">
        <w:rPr>
          <w:spacing w:val="27"/>
          <w:sz w:val="28"/>
          <w:szCs w:val="28"/>
        </w:rPr>
        <w:t xml:space="preserve"> </w:t>
      </w:r>
      <w:r w:rsidRPr="00FA38C7">
        <w:rPr>
          <w:spacing w:val="-1"/>
          <w:sz w:val="28"/>
          <w:szCs w:val="28"/>
        </w:rPr>
        <w:t>имеет</w:t>
      </w:r>
      <w:r w:rsidRPr="00FA38C7">
        <w:rPr>
          <w:spacing w:val="29"/>
          <w:sz w:val="28"/>
          <w:szCs w:val="28"/>
        </w:rPr>
        <w:t xml:space="preserve"> </w:t>
      </w:r>
      <w:r w:rsidRPr="00FA38C7">
        <w:rPr>
          <w:spacing w:val="-1"/>
          <w:sz w:val="28"/>
          <w:szCs w:val="28"/>
        </w:rPr>
        <w:t>особое</w:t>
      </w:r>
      <w:r w:rsidRPr="00FA38C7">
        <w:rPr>
          <w:spacing w:val="27"/>
          <w:sz w:val="28"/>
          <w:szCs w:val="28"/>
        </w:rPr>
        <w:t xml:space="preserve"> </w:t>
      </w:r>
      <w:r w:rsidRPr="00FA38C7">
        <w:rPr>
          <w:spacing w:val="-1"/>
          <w:sz w:val="28"/>
          <w:szCs w:val="28"/>
        </w:rPr>
        <w:t>значение,</w:t>
      </w:r>
      <w:r w:rsidRPr="00FA38C7">
        <w:rPr>
          <w:spacing w:val="28"/>
          <w:sz w:val="28"/>
          <w:szCs w:val="28"/>
        </w:rPr>
        <w:t xml:space="preserve"> </w:t>
      </w:r>
      <w:r w:rsidRPr="00FA38C7">
        <w:rPr>
          <w:spacing w:val="-1"/>
          <w:sz w:val="28"/>
          <w:szCs w:val="28"/>
        </w:rPr>
        <w:t>так</w:t>
      </w:r>
      <w:r w:rsidRPr="00FA38C7">
        <w:rPr>
          <w:spacing w:val="27"/>
          <w:sz w:val="28"/>
          <w:szCs w:val="28"/>
        </w:rPr>
        <w:t xml:space="preserve"> </w:t>
      </w:r>
      <w:r w:rsidRPr="00FA38C7">
        <w:rPr>
          <w:spacing w:val="-1"/>
          <w:sz w:val="28"/>
          <w:szCs w:val="28"/>
        </w:rPr>
        <w:t>как</w:t>
      </w:r>
      <w:r w:rsidRPr="00FA38C7">
        <w:rPr>
          <w:spacing w:val="27"/>
          <w:sz w:val="28"/>
          <w:szCs w:val="28"/>
        </w:rPr>
        <w:t xml:space="preserve"> </w:t>
      </w:r>
      <w:r w:rsidRPr="00FA38C7">
        <w:rPr>
          <w:spacing w:val="-1"/>
          <w:sz w:val="28"/>
          <w:szCs w:val="28"/>
        </w:rPr>
        <w:t>способствует</w:t>
      </w:r>
      <w:r w:rsidRPr="00FA38C7">
        <w:rPr>
          <w:spacing w:val="29"/>
          <w:sz w:val="28"/>
          <w:szCs w:val="28"/>
        </w:rPr>
        <w:t xml:space="preserve"> </w:t>
      </w:r>
      <w:r w:rsidRPr="00FA38C7">
        <w:rPr>
          <w:sz w:val="28"/>
          <w:szCs w:val="28"/>
        </w:rPr>
        <w:t>их</w:t>
      </w:r>
      <w:r w:rsidRPr="00FA38C7">
        <w:rPr>
          <w:spacing w:val="28"/>
          <w:sz w:val="28"/>
          <w:szCs w:val="28"/>
        </w:rPr>
        <w:t xml:space="preserve"> </w:t>
      </w:r>
      <w:r w:rsidRPr="00FA38C7">
        <w:rPr>
          <w:spacing w:val="-1"/>
          <w:sz w:val="28"/>
          <w:szCs w:val="28"/>
        </w:rPr>
        <w:t>самореализации</w:t>
      </w:r>
      <w:r w:rsidRPr="00FA38C7">
        <w:rPr>
          <w:spacing w:val="27"/>
          <w:sz w:val="28"/>
          <w:szCs w:val="28"/>
        </w:rPr>
        <w:t xml:space="preserve"> </w:t>
      </w:r>
      <w:r w:rsidRPr="00FA38C7">
        <w:rPr>
          <w:sz w:val="28"/>
          <w:szCs w:val="28"/>
        </w:rPr>
        <w:t>в</w:t>
      </w:r>
      <w:r w:rsidRPr="00FA38C7">
        <w:rPr>
          <w:spacing w:val="28"/>
          <w:sz w:val="28"/>
          <w:szCs w:val="28"/>
        </w:rPr>
        <w:t xml:space="preserve"> </w:t>
      </w:r>
      <w:r w:rsidRPr="00FA38C7">
        <w:rPr>
          <w:spacing w:val="-1"/>
          <w:sz w:val="28"/>
          <w:szCs w:val="28"/>
        </w:rPr>
        <w:t>различных</w:t>
      </w:r>
      <w:r w:rsidRPr="00FA38C7">
        <w:rPr>
          <w:spacing w:val="30"/>
          <w:sz w:val="28"/>
          <w:szCs w:val="28"/>
        </w:rPr>
        <w:t xml:space="preserve"> </w:t>
      </w:r>
      <w:r w:rsidRPr="00FA38C7">
        <w:rPr>
          <w:spacing w:val="-1"/>
          <w:sz w:val="28"/>
          <w:szCs w:val="28"/>
        </w:rPr>
        <w:t>видах</w:t>
      </w:r>
      <w:r w:rsidRPr="00FA38C7">
        <w:rPr>
          <w:spacing w:val="75"/>
          <w:sz w:val="28"/>
          <w:szCs w:val="28"/>
        </w:rPr>
        <w:t xml:space="preserve"> </w:t>
      </w:r>
      <w:r w:rsidRPr="00FA38C7">
        <w:rPr>
          <w:spacing w:val="-1"/>
          <w:sz w:val="28"/>
          <w:szCs w:val="28"/>
        </w:rPr>
        <w:t>трудовой,</w:t>
      </w:r>
      <w:r w:rsidRPr="00FA38C7">
        <w:rPr>
          <w:spacing w:val="42"/>
          <w:sz w:val="28"/>
          <w:szCs w:val="28"/>
        </w:rPr>
        <w:t xml:space="preserve"> </w:t>
      </w:r>
      <w:r w:rsidRPr="00FA38C7">
        <w:rPr>
          <w:spacing w:val="-1"/>
          <w:sz w:val="28"/>
          <w:szCs w:val="28"/>
        </w:rPr>
        <w:t>творческой</w:t>
      </w:r>
      <w:r w:rsidRPr="00FA38C7">
        <w:rPr>
          <w:spacing w:val="43"/>
          <w:sz w:val="28"/>
          <w:szCs w:val="28"/>
        </w:rPr>
        <w:t xml:space="preserve"> </w:t>
      </w:r>
      <w:r w:rsidRPr="00FA38C7">
        <w:rPr>
          <w:spacing w:val="-1"/>
          <w:sz w:val="28"/>
          <w:szCs w:val="28"/>
        </w:rPr>
        <w:t>деятельности,</w:t>
      </w:r>
      <w:r w:rsidRPr="00FA38C7">
        <w:rPr>
          <w:spacing w:val="40"/>
          <w:sz w:val="28"/>
          <w:szCs w:val="28"/>
        </w:rPr>
        <w:t xml:space="preserve"> </w:t>
      </w:r>
      <w:r w:rsidRPr="00FA38C7">
        <w:rPr>
          <w:spacing w:val="-1"/>
          <w:sz w:val="28"/>
          <w:szCs w:val="28"/>
        </w:rPr>
        <w:t>интеграции</w:t>
      </w:r>
      <w:r w:rsidRPr="00FA38C7">
        <w:rPr>
          <w:spacing w:val="43"/>
          <w:sz w:val="28"/>
          <w:szCs w:val="28"/>
        </w:rPr>
        <w:t xml:space="preserve"> </w:t>
      </w:r>
      <w:r w:rsidRPr="00FA38C7">
        <w:rPr>
          <w:sz w:val="28"/>
          <w:szCs w:val="28"/>
        </w:rPr>
        <w:t>в</w:t>
      </w:r>
      <w:r w:rsidRPr="00FA38C7">
        <w:rPr>
          <w:spacing w:val="42"/>
          <w:sz w:val="28"/>
          <w:szCs w:val="28"/>
        </w:rPr>
        <w:t xml:space="preserve"> </w:t>
      </w:r>
      <w:r w:rsidRPr="00FA38C7">
        <w:rPr>
          <w:spacing w:val="-1"/>
          <w:sz w:val="28"/>
          <w:szCs w:val="28"/>
        </w:rPr>
        <w:t>социум.</w:t>
      </w:r>
      <w:r w:rsidRPr="00FA38C7">
        <w:rPr>
          <w:spacing w:val="42"/>
          <w:sz w:val="28"/>
          <w:szCs w:val="28"/>
        </w:rPr>
        <w:t xml:space="preserve"> </w:t>
      </w:r>
      <w:r w:rsidRPr="00FA38C7">
        <w:rPr>
          <w:spacing w:val="-1"/>
          <w:sz w:val="28"/>
          <w:szCs w:val="28"/>
        </w:rPr>
        <w:t>Проектная</w:t>
      </w:r>
      <w:r w:rsidRPr="00FA38C7">
        <w:rPr>
          <w:spacing w:val="42"/>
          <w:sz w:val="28"/>
          <w:szCs w:val="28"/>
        </w:rPr>
        <w:t xml:space="preserve"> </w:t>
      </w:r>
      <w:r w:rsidRPr="00FA38C7">
        <w:rPr>
          <w:spacing w:val="-1"/>
          <w:sz w:val="28"/>
          <w:szCs w:val="28"/>
        </w:rPr>
        <w:t>деятельность</w:t>
      </w:r>
      <w:r w:rsidRPr="00FA38C7">
        <w:rPr>
          <w:spacing w:val="43"/>
          <w:sz w:val="28"/>
          <w:szCs w:val="28"/>
        </w:rPr>
        <w:t xml:space="preserve"> </w:t>
      </w:r>
      <w:r w:rsidRPr="00FA38C7">
        <w:rPr>
          <w:spacing w:val="-1"/>
          <w:sz w:val="28"/>
          <w:szCs w:val="28"/>
        </w:rPr>
        <w:t>влияет</w:t>
      </w:r>
      <w:r w:rsidRPr="00FA38C7">
        <w:rPr>
          <w:spacing w:val="41"/>
          <w:sz w:val="28"/>
          <w:szCs w:val="28"/>
        </w:rPr>
        <w:t xml:space="preserve"> </w:t>
      </w:r>
      <w:r w:rsidRPr="00FA38C7">
        <w:rPr>
          <w:sz w:val="28"/>
          <w:szCs w:val="28"/>
        </w:rPr>
        <w:t>на</w:t>
      </w:r>
      <w:r w:rsidRPr="00FA38C7">
        <w:rPr>
          <w:spacing w:val="99"/>
          <w:sz w:val="28"/>
          <w:szCs w:val="28"/>
        </w:rPr>
        <w:t xml:space="preserve"> </w:t>
      </w:r>
      <w:r w:rsidRPr="00FA38C7">
        <w:rPr>
          <w:spacing w:val="-1"/>
          <w:sz w:val="28"/>
          <w:szCs w:val="28"/>
        </w:rPr>
        <w:t>формирование</w:t>
      </w:r>
      <w:r w:rsidRPr="00FA38C7">
        <w:rPr>
          <w:spacing w:val="16"/>
          <w:sz w:val="28"/>
          <w:szCs w:val="28"/>
        </w:rPr>
        <w:t xml:space="preserve"> </w:t>
      </w:r>
      <w:r w:rsidRPr="00FA38C7">
        <w:rPr>
          <w:i/>
          <w:iCs/>
          <w:spacing w:val="-1"/>
          <w:sz w:val="28"/>
          <w:szCs w:val="28"/>
        </w:rPr>
        <w:t>личностных</w:t>
      </w:r>
      <w:r w:rsidRPr="00FA38C7">
        <w:rPr>
          <w:i/>
          <w:iCs/>
          <w:spacing w:val="17"/>
          <w:sz w:val="28"/>
          <w:szCs w:val="28"/>
        </w:rPr>
        <w:t xml:space="preserve"> </w:t>
      </w:r>
      <w:r w:rsidRPr="00FA38C7">
        <w:rPr>
          <w:spacing w:val="-1"/>
          <w:sz w:val="28"/>
          <w:szCs w:val="28"/>
        </w:rPr>
        <w:t>качеств</w:t>
      </w:r>
      <w:r w:rsidRPr="00FA38C7">
        <w:rPr>
          <w:spacing w:val="18"/>
          <w:sz w:val="28"/>
          <w:szCs w:val="28"/>
        </w:rPr>
        <w:t xml:space="preserve"> </w:t>
      </w:r>
      <w:r w:rsidRPr="00FA38C7">
        <w:rPr>
          <w:spacing w:val="-1"/>
          <w:sz w:val="28"/>
          <w:szCs w:val="28"/>
        </w:rPr>
        <w:t>учащихся:</w:t>
      </w:r>
      <w:r w:rsidRPr="00FA38C7">
        <w:rPr>
          <w:spacing w:val="17"/>
          <w:sz w:val="28"/>
          <w:szCs w:val="28"/>
        </w:rPr>
        <w:t xml:space="preserve"> </w:t>
      </w:r>
      <w:r w:rsidRPr="00FA38C7">
        <w:rPr>
          <w:spacing w:val="-1"/>
          <w:sz w:val="28"/>
          <w:szCs w:val="28"/>
        </w:rPr>
        <w:t>требует</w:t>
      </w:r>
      <w:r w:rsidRPr="00FA38C7">
        <w:rPr>
          <w:spacing w:val="17"/>
          <w:sz w:val="28"/>
          <w:szCs w:val="28"/>
        </w:rPr>
        <w:t xml:space="preserve"> </w:t>
      </w:r>
      <w:r w:rsidRPr="00FA38C7">
        <w:rPr>
          <w:spacing w:val="-1"/>
          <w:sz w:val="28"/>
          <w:szCs w:val="28"/>
        </w:rPr>
        <w:t>проявления</w:t>
      </w:r>
      <w:r w:rsidRPr="00FA38C7">
        <w:rPr>
          <w:spacing w:val="16"/>
          <w:sz w:val="28"/>
          <w:szCs w:val="28"/>
        </w:rPr>
        <w:t xml:space="preserve"> </w:t>
      </w:r>
      <w:r w:rsidRPr="00FA38C7">
        <w:rPr>
          <w:spacing w:val="-1"/>
          <w:sz w:val="28"/>
          <w:szCs w:val="28"/>
        </w:rPr>
        <w:t>личностных</w:t>
      </w:r>
      <w:r w:rsidRPr="00FA38C7">
        <w:rPr>
          <w:spacing w:val="16"/>
          <w:sz w:val="28"/>
          <w:szCs w:val="28"/>
        </w:rPr>
        <w:t xml:space="preserve"> </w:t>
      </w:r>
      <w:r w:rsidRPr="00FA38C7">
        <w:rPr>
          <w:spacing w:val="-1"/>
          <w:sz w:val="28"/>
          <w:szCs w:val="28"/>
        </w:rPr>
        <w:t>ценностных</w:t>
      </w:r>
      <w:r w:rsidRPr="00FA38C7">
        <w:rPr>
          <w:spacing w:val="85"/>
          <w:sz w:val="28"/>
          <w:szCs w:val="28"/>
        </w:rPr>
        <w:t xml:space="preserve"> </w:t>
      </w:r>
      <w:r w:rsidRPr="00FA38C7">
        <w:rPr>
          <w:spacing w:val="-1"/>
          <w:sz w:val="28"/>
          <w:szCs w:val="28"/>
        </w:rPr>
        <w:t>смыслов,</w:t>
      </w:r>
      <w:r w:rsidRPr="00FA38C7">
        <w:rPr>
          <w:sz w:val="28"/>
          <w:szCs w:val="28"/>
        </w:rPr>
        <w:t xml:space="preserve"> </w:t>
      </w:r>
      <w:r w:rsidRPr="00FA38C7">
        <w:rPr>
          <w:spacing w:val="-1"/>
          <w:sz w:val="28"/>
          <w:szCs w:val="28"/>
        </w:rPr>
        <w:t>показывает</w:t>
      </w:r>
      <w:r w:rsidRPr="00FA38C7">
        <w:rPr>
          <w:sz w:val="28"/>
          <w:szCs w:val="28"/>
        </w:rPr>
        <w:t xml:space="preserve"> реальное</w:t>
      </w:r>
      <w:r w:rsidRPr="00FA38C7">
        <w:rPr>
          <w:spacing w:val="-1"/>
          <w:sz w:val="28"/>
          <w:szCs w:val="28"/>
        </w:rPr>
        <w:t xml:space="preserve"> отношение </w:t>
      </w:r>
      <w:r w:rsidRPr="00FA38C7">
        <w:rPr>
          <w:sz w:val="28"/>
          <w:szCs w:val="28"/>
        </w:rPr>
        <w:t xml:space="preserve">к </w:t>
      </w:r>
      <w:r w:rsidRPr="00FA38C7">
        <w:rPr>
          <w:spacing w:val="-1"/>
          <w:sz w:val="28"/>
          <w:szCs w:val="28"/>
        </w:rPr>
        <w:t>делу,</w:t>
      </w:r>
      <w:r w:rsidRPr="00FA38C7">
        <w:rPr>
          <w:sz w:val="28"/>
          <w:szCs w:val="28"/>
        </w:rPr>
        <w:t xml:space="preserve"> людям, к </w:t>
      </w:r>
      <w:r w:rsidRPr="00FA38C7">
        <w:rPr>
          <w:spacing w:val="-1"/>
          <w:sz w:val="28"/>
          <w:szCs w:val="28"/>
        </w:rPr>
        <w:t xml:space="preserve">результатам труда </w:t>
      </w:r>
      <w:r w:rsidRPr="00FA38C7">
        <w:rPr>
          <w:sz w:val="28"/>
          <w:szCs w:val="28"/>
        </w:rPr>
        <w:t>и др.</w:t>
      </w:r>
    </w:p>
    <w:p w:rsidR="00FA38C7" w:rsidRPr="00FA38C7" w:rsidRDefault="00FA38C7" w:rsidP="00FA38C7">
      <w:pPr>
        <w:pStyle w:val="ad"/>
        <w:kinsoku w:val="0"/>
        <w:overflowPunct w:val="0"/>
        <w:ind w:right="331" w:firstLine="708"/>
        <w:jc w:val="both"/>
        <w:rPr>
          <w:spacing w:val="-1"/>
          <w:sz w:val="28"/>
          <w:szCs w:val="28"/>
        </w:rPr>
      </w:pPr>
      <w:r w:rsidRPr="00FA38C7">
        <w:rPr>
          <w:spacing w:val="-1"/>
          <w:sz w:val="28"/>
          <w:szCs w:val="28"/>
        </w:rPr>
        <w:t>Организация</w:t>
      </w:r>
      <w:r w:rsidRPr="00FA38C7">
        <w:rPr>
          <w:spacing w:val="35"/>
          <w:sz w:val="28"/>
          <w:szCs w:val="28"/>
        </w:rPr>
        <w:t xml:space="preserve"> </w:t>
      </w:r>
      <w:r w:rsidRPr="00FA38C7">
        <w:rPr>
          <w:spacing w:val="-1"/>
          <w:sz w:val="28"/>
          <w:szCs w:val="28"/>
        </w:rPr>
        <w:t>школьных</w:t>
      </w:r>
      <w:r w:rsidRPr="00FA38C7">
        <w:rPr>
          <w:spacing w:val="37"/>
          <w:sz w:val="28"/>
          <w:szCs w:val="28"/>
        </w:rPr>
        <w:t xml:space="preserve"> </w:t>
      </w:r>
      <w:r w:rsidRPr="00FA38C7">
        <w:rPr>
          <w:spacing w:val="-1"/>
          <w:sz w:val="28"/>
          <w:szCs w:val="28"/>
        </w:rPr>
        <w:t>мероприятий</w:t>
      </w:r>
      <w:r w:rsidRPr="00FA38C7">
        <w:rPr>
          <w:spacing w:val="36"/>
          <w:sz w:val="28"/>
          <w:szCs w:val="28"/>
        </w:rPr>
        <w:t xml:space="preserve"> </w:t>
      </w:r>
      <w:r w:rsidRPr="00FA38C7">
        <w:rPr>
          <w:spacing w:val="-1"/>
          <w:sz w:val="28"/>
          <w:szCs w:val="28"/>
        </w:rPr>
        <w:t>предполагает</w:t>
      </w:r>
      <w:r w:rsidRPr="00FA38C7">
        <w:rPr>
          <w:spacing w:val="38"/>
          <w:sz w:val="28"/>
          <w:szCs w:val="28"/>
        </w:rPr>
        <w:t xml:space="preserve"> </w:t>
      </w:r>
      <w:r w:rsidRPr="00FA38C7">
        <w:rPr>
          <w:spacing w:val="-1"/>
          <w:sz w:val="28"/>
          <w:szCs w:val="28"/>
        </w:rPr>
        <w:t>возможность</w:t>
      </w:r>
      <w:r w:rsidRPr="00FA38C7">
        <w:rPr>
          <w:spacing w:val="38"/>
          <w:sz w:val="28"/>
          <w:szCs w:val="28"/>
        </w:rPr>
        <w:t xml:space="preserve"> </w:t>
      </w:r>
      <w:r w:rsidRPr="00FA38C7">
        <w:rPr>
          <w:spacing w:val="-1"/>
          <w:sz w:val="28"/>
          <w:szCs w:val="28"/>
        </w:rPr>
        <w:t>участия</w:t>
      </w:r>
      <w:r w:rsidRPr="00FA38C7">
        <w:rPr>
          <w:spacing w:val="35"/>
          <w:sz w:val="28"/>
          <w:szCs w:val="28"/>
        </w:rPr>
        <w:t xml:space="preserve"> </w:t>
      </w:r>
      <w:r w:rsidRPr="00FA38C7">
        <w:rPr>
          <w:sz w:val="28"/>
          <w:szCs w:val="28"/>
        </w:rPr>
        <w:t>в</w:t>
      </w:r>
      <w:r w:rsidRPr="00FA38C7">
        <w:rPr>
          <w:spacing w:val="35"/>
          <w:sz w:val="28"/>
          <w:szCs w:val="28"/>
        </w:rPr>
        <w:t xml:space="preserve"> </w:t>
      </w:r>
      <w:r w:rsidRPr="00FA38C7">
        <w:rPr>
          <w:sz w:val="28"/>
          <w:szCs w:val="28"/>
        </w:rPr>
        <w:t>них</w:t>
      </w:r>
      <w:r w:rsidRPr="00FA38C7">
        <w:rPr>
          <w:spacing w:val="37"/>
          <w:sz w:val="28"/>
          <w:szCs w:val="28"/>
        </w:rPr>
        <w:t xml:space="preserve"> </w:t>
      </w:r>
      <w:r w:rsidRPr="00FA38C7">
        <w:rPr>
          <w:spacing w:val="-1"/>
          <w:sz w:val="28"/>
          <w:szCs w:val="28"/>
        </w:rPr>
        <w:t>детей</w:t>
      </w:r>
      <w:r w:rsidRPr="00FA38C7">
        <w:rPr>
          <w:spacing w:val="36"/>
          <w:sz w:val="28"/>
          <w:szCs w:val="28"/>
        </w:rPr>
        <w:t xml:space="preserve"> </w:t>
      </w:r>
      <w:r w:rsidRPr="00FA38C7">
        <w:rPr>
          <w:sz w:val="28"/>
          <w:szCs w:val="28"/>
        </w:rPr>
        <w:t>с</w:t>
      </w:r>
      <w:r w:rsidRPr="00FA38C7">
        <w:rPr>
          <w:spacing w:val="73"/>
          <w:sz w:val="28"/>
          <w:szCs w:val="28"/>
        </w:rPr>
        <w:t xml:space="preserve"> </w:t>
      </w:r>
      <w:r w:rsidRPr="00FA38C7">
        <w:rPr>
          <w:spacing w:val="-1"/>
          <w:sz w:val="28"/>
          <w:szCs w:val="28"/>
        </w:rPr>
        <w:t>ограниченными</w:t>
      </w:r>
      <w:r w:rsidRPr="00FA38C7">
        <w:rPr>
          <w:spacing w:val="34"/>
          <w:sz w:val="28"/>
          <w:szCs w:val="28"/>
        </w:rPr>
        <w:t xml:space="preserve"> </w:t>
      </w:r>
      <w:r w:rsidRPr="00FA38C7">
        <w:rPr>
          <w:spacing w:val="-1"/>
          <w:sz w:val="28"/>
          <w:szCs w:val="28"/>
        </w:rPr>
        <w:t>возможностями</w:t>
      </w:r>
      <w:r w:rsidRPr="00FA38C7">
        <w:rPr>
          <w:spacing w:val="34"/>
          <w:sz w:val="28"/>
          <w:szCs w:val="28"/>
        </w:rPr>
        <w:t xml:space="preserve"> </w:t>
      </w:r>
      <w:r w:rsidRPr="00FA38C7">
        <w:rPr>
          <w:sz w:val="28"/>
          <w:szCs w:val="28"/>
        </w:rPr>
        <w:t>здоровья</w:t>
      </w:r>
      <w:r w:rsidRPr="00FA38C7">
        <w:rPr>
          <w:spacing w:val="30"/>
          <w:sz w:val="28"/>
          <w:szCs w:val="28"/>
        </w:rPr>
        <w:t xml:space="preserve"> </w:t>
      </w:r>
      <w:r w:rsidRPr="00FA38C7">
        <w:rPr>
          <w:spacing w:val="-1"/>
          <w:sz w:val="28"/>
          <w:szCs w:val="28"/>
        </w:rPr>
        <w:t>наравне</w:t>
      </w:r>
      <w:r w:rsidRPr="00FA38C7">
        <w:rPr>
          <w:spacing w:val="32"/>
          <w:sz w:val="28"/>
          <w:szCs w:val="28"/>
        </w:rPr>
        <w:t xml:space="preserve"> </w:t>
      </w:r>
      <w:r w:rsidRPr="00FA38C7">
        <w:rPr>
          <w:spacing w:val="-1"/>
          <w:sz w:val="28"/>
          <w:szCs w:val="28"/>
        </w:rPr>
        <w:t>со</w:t>
      </w:r>
      <w:r w:rsidRPr="00FA38C7">
        <w:rPr>
          <w:spacing w:val="33"/>
          <w:sz w:val="28"/>
          <w:szCs w:val="28"/>
        </w:rPr>
        <w:t xml:space="preserve"> </w:t>
      </w:r>
      <w:r w:rsidRPr="00FA38C7">
        <w:rPr>
          <w:spacing w:val="-1"/>
          <w:sz w:val="28"/>
          <w:szCs w:val="28"/>
        </w:rPr>
        <w:t>своими</w:t>
      </w:r>
      <w:r w:rsidRPr="00FA38C7">
        <w:rPr>
          <w:spacing w:val="34"/>
          <w:sz w:val="28"/>
          <w:szCs w:val="28"/>
        </w:rPr>
        <w:t xml:space="preserve"> </w:t>
      </w:r>
      <w:r w:rsidRPr="00FA38C7">
        <w:rPr>
          <w:spacing w:val="-1"/>
          <w:sz w:val="28"/>
          <w:szCs w:val="28"/>
        </w:rPr>
        <w:t>сверстниками</w:t>
      </w:r>
      <w:r w:rsidRPr="00FA38C7">
        <w:rPr>
          <w:spacing w:val="34"/>
          <w:sz w:val="28"/>
          <w:szCs w:val="28"/>
        </w:rPr>
        <w:t xml:space="preserve"> </w:t>
      </w:r>
      <w:r w:rsidRPr="00FA38C7">
        <w:rPr>
          <w:sz w:val="28"/>
          <w:szCs w:val="28"/>
        </w:rPr>
        <w:t>из</w:t>
      </w:r>
      <w:r w:rsidRPr="00FA38C7">
        <w:rPr>
          <w:spacing w:val="32"/>
          <w:sz w:val="28"/>
          <w:szCs w:val="28"/>
        </w:rPr>
        <w:t xml:space="preserve"> </w:t>
      </w:r>
      <w:r w:rsidRPr="00FA38C7">
        <w:rPr>
          <w:spacing w:val="-1"/>
          <w:sz w:val="28"/>
          <w:szCs w:val="28"/>
        </w:rPr>
        <w:t>других</w:t>
      </w:r>
      <w:r w:rsidRPr="00FA38C7">
        <w:rPr>
          <w:spacing w:val="35"/>
          <w:sz w:val="28"/>
          <w:szCs w:val="28"/>
        </w:rPr>
        <w:t xml:space="preserve"> </w:t>
      </w:r>
      <w:r w:rsidRPr="00FA38C7">
        <w:rPr>
          <w:spacing w:val="-1"/>
          <w:sz w:val="28"/>
          <w:szCs w:val="28"/>
        </w:rPr>
        <w:t>классов.</w:t>
      </w:r>
      <w:r w:rsidRPr="00FA38C7">
        <w:rPr>
          <w:spacing w:val="77"/>
          <w:sz w:val="28"/>
          <w:szCs w:val="28"/>
        </w:rPr>
        <w:t xml:space="preserve"> </w:t>
      </w:r>
      <w:r w:rsidRPr="00FA38C7">
        <w:rPr>
          <w:spacing w:val="-1"/>
          <w:sz w:val="28"/>
          <w:szCs w:val="28"/>
        </w:rPr>
        <w:t>Вне</w:t>
      </w:r>
      <w:r w:rsidRPr="00FA38C7">
        <w:rPr>
          <w:spacing w:val="39"/>
          <w:sz w:val="28"/>
          <w:szCs w:val="28"/>
        </w:rPr>
        <w:t xml:space="preserve"> </w:t>
      </w:r>
      <w:r w:rsidRPr="00FA38C7">
        <w:rPr>
          <w:spacing w:val="-1"/>
          <w:sz w:val="28"/>
          <w:szCs w:val="28"/>
        </w:rPr>
        <w:t>зависимости</w:t>
      </w:r>
      <w:r w:rsidRPr="00FA38C7">
        <w:rPr>
          <w:spacing w:val="43"/>
          <w:sz w:val="28"/>
          <w:szCs w:val="28"/>
        </w:rPr>
        <w:t xml:space="preserve"> </w:t>
      </w:r>
      <w:r w:rsidRPr="00FA38C7">
        <w:rPr>
          <w:sz w:val="28"/>
          <w:szCs w:val="28"/>
        </w:rPr>
        <w:t>от</w:t>
      </w:r>
      <w:r w:rsidRPr="00FA38C7">
        <w:rPr>
          <w:spacing w:val="41"/>
          <w:sz w:val="28"/>
          <w:szCs w:val="28"/>
        </w:rPr>
        <w:t xml:space="preserve"> </w:t>
      </w:r>
      <w:r w:rsidRPr="00FA38C7">
        <w:rPr>
          <w:spacing w:val="-1"/>
          <w:sz w:val="28"/>
          <w:szCs w:val="28"/>
        </w:rPr>
        <w:t>степени</w:t>
      </w:r>
      <w:r w:rsidRPr="00FA38C7">
        <w:rPr>
          <w:spacing w:val="41"/>
          <w:sz w:val="28"/>
          <w:szCs w:val="28"/>
        </w:rPr>
        <w:t xml:space="preserve"> </w:t>
      </w:r>
      <w:r w:rsidRPr="00FA38C7">
        <w:rPr>
          <w:spacing w:val="-1"/>
          <w:sz w:val="28"/>
          <w:szCs w:val="28"/>
        </w:rPr>
        <w:t>выраженности</w:t>
      </w:r>
      <w:r w:rsidRPr="00FA38C7">
        <w:rPr>
          <w:spacing w:val="39"/>
          <w:sz w:val="28"/>
          <w:szCs w:val="28"/>
        </w:rPr>
        <w:t xml:space="preserve"> </w:t>
      </w:r>
      <w:r w:rsidRPr="00FA38C7">
        <w:rPr>
          <w:spacing w:val="-1"/>
          <w:sz w:val="28"/>
          <w:szCs w:val="28"/>
        </w:rPr>
        <w:t>нарушений</w:t>
      </w:r>
      <w:r w:rsidRPr="00FA38C7">
        <w:rPr>
          <w:spacing w:val="41"/>
          <w:sz w:val="28"/>
          <w:szCs w:val="28"/>
        </w:rPr>
        <w:t xml:space="preserve"> </w:t>
      </w:r>
      <w:r w:rsidRPr="00FA38C7">
        <w:rPr>
          <w:spacing w:val="-1"/>
          <w:sz w:val="28"/>
          <w:szCs w:val="28"/>
        </w:rPr>
        <w:t>развития</w:t>
      </w:r>
      <w:r w:rsidRPr="00FA38C7">
        <w:rPr>
          <w:spacing w:val="40"/>
          <w:sz w:val="28"/>
          <w:szCs w:val="28"/>
        </w:rPr>
        <w:t xml:space="preserve"> </w:t>
      </w:r>
      <w:r w:rsidRPr="00FA38C7">
        <w:rPr>
          <w:spacing w:val="-1"/>
          <w:sz w:val="28"/>
          <w:szCs w:val="28"/>
        </w:rPr>
        <w:t>детей</w:t>
      </w:r>
      <w:r w:rsidRPr="00FA38C7">
        <w:rPr>
          <w:spacing w:val="41"/>
          <w:sz w:val="28"/>
          <w:szCs w:val="28"/>
        </w:rPr>
        <w:t xml:space="preserve"> </w:t>
      </w:r>
      <w:r w:rsidRPr="00FA38C7">
        <w:rPr>
          <w:sz w:val="28"/>
          <w:szCs w:val="28"/>
        </w:rPr>
        <w:t>с</w:t>
      </w:r>
      <w:r w:rsidRPr="00FA38C7">
        <w:rPr>
          <w:spacing w:val="39"/>
          <w:sz w:val="28"/>
          <w:szCs w:val="28"/>
        </w:rPr>
        <w:t xml:space="preserve"> </w:t>
      </w:r>
      <w:r w:rsidRPr="00FA38C7">
        <w:rPr>
          <w:spacing w:val="-1"/>
          <w:sz w:val="28"/>
          <w:szCs w:val="28"/>
        </w:rPr>
        <w:t>ограниченными</w:t>
      </w:r>
      <w:r w:rsidRPr="00FA38C7">
        <w:rPr>
          <w:spacing w:val="36"/>
          <w:sz w:val="28"/>
          <w:szCs w:val="28"/>
        </w:rPr>
        <w:t xml:space="preserve"> </w:t>
      </w:r>
      <w:r w:rsidRPr="00FA38C7">
        <w:rPr>
          <w:spacing w:val="2"/>
          <w:sz w:val="28"/>
          <w:szCs w:val="28"/>
        </w:rPr>
        <w:t>воз-</w:t>
      </w:r>
      <w:r w:rsidRPr="00FA38C7">
        <w:rPr>
          <w:spacing w:val="74"/>
          <w:sz w:val="28"/>
          <w:szCs w:val="28"/>
        </w:rPr>
        <w:t xml:space="preserve"> </w:t>
      </w:r>
      <w:r w:rsidRPr="00FA38C7">
        <w:rPr>
          <w:spacing w:val="-1"/>
          <w:sz w:val="28"/>
          <w:szCs w:val="28"/>
        </w:rPr>
        <w:t>можностями</w:t>
      </w:r>
      <w:r w:rsidRPr="00FA38C7">
        <w:rPr>
          <w:spacing w:val="43"/>
          <w:sz w:val="28"/>
          <w:szCs w:val="28"/>
        </w:rPr>
        <w:t xml:space="preserve"> </w:t>
      </w:r>
      <w:r w:rsidRPr="00FA38C7">
        <w:rPr>
          <w:spacing w:val="-1"/>
          <w:sz w:val="28"/>
          <w:szCs w:val="28"/>
        </w:rPr>
        <w:t>здоровья</w:t>
      </w:r>
      <w:r w:rsidRPr="00FA38C7">
        <w:rPr>
          <w:spacing w:val="42"/>
          <w:sz w:val="28"/>
          <w:szCs w:val="28"/>
        </w:rPr>
        <w:t xml:space="preserve"> </w:t>
      </w:r>
      <w:r w:rsidRPr="00FA38C7">
        <w:rPr>
          <w:sz w:val="28"/>
          <w:szCs w:val="28"/>
        </w:rPr>
        <w:t>они</w:t>
      </w:r>
      <w:r w:rsidRPr="00FA38C7">
        <w:rPr>
          <w:spacing w:val="41"/>
          <w:sz w:val="28"/>
          <w:szCs w:val="28"/>
        </w:rPr>
        <w:t xml:space="preserve"> </w:t>
      </w:r>
      <w:r w:rsidRPr="00FA38C7">
        <w:rPr>
          <w:spacing w:val="-1"/>
          <w:sz w:val="28"/>
          <w:szCs w:val="28"/>
        </w:rPr>
        <w:t>включаются</w:t>
      </w:r>
      <w:r w:rsidRPr="00FA38C7">
        <w:rPr>
          <w:spacing w:val="40"/>
          <w:sz w:val="28"/>
          <w:szCs w:val="28"/>
        </w:rPr>
        <w:t xml:space="preserve"> </w:t>
      </w:r>
      <w:r w:rsidRPr="00FA38C7">
        <w:rPr>
          <w:sz w:val="28"/>
          <w:szCs w:val="28"/>
        </w:rPr>
        <w:t>в</w:t>
      </w:r>
      <w:r w:rsidRPr="00FA38C7">
        <w:rPr>
          <w:spacing w:val="42"/>
          <w:sz w:val="28"/>
          <w:szCs w:val="28"/>
        </w:rPr>
        <w:t xml:space="preserve"> </w:t>
      </w:r>
      <w:r w:rsidRPr="00FA38C7">
        <w:rPr>
          <w:spacing w:val="-1"/>
          <w:sz w:val="28"/>
          <w:szCs w:val="28"/>
        </w:rPr>
        <w:t>проведении</w:t>
      </w:r>
      <w:r w:rsidRPr="00FA38C7">
        <w:rPr>
          <w:spacing w:val="43"/>
          <w:sz w:val="28"/>
          <w:szCs w:val="28"/>
        </w:rPr>
        <w:t xml:space="preserve"> </w:t>
      </w:r>
      <w:r w:rsidRPr="00FA38C7">
        <w:rPr>
          <w:spacing w:val="-1"/>
          <w:sz w:val="28"/>
          <w:szCs w:val="28"/>
        </w:rPr>
        <w:t>воспитательных,</w:t>
      </w:r>
      <w:r w:rsidRPr="00FA38C7">
        <w:rPr>
          <w:spacing w:val="40"/>
          <w:sz w:val="28"/>
          <w:szCs w:val="28"/>
        </w:rPr>
        <w:t xml:space="preserve"> </w:t>
      </w:r>
      <w:r w:rsidRPr="00FA38C7">
        <w:rPr>
          <w:sz w:val="28"/>
          <w:szCs w:val="28"/>
        </w:rPr>
        <w:t>культурно-</w:t>
      </w:r>
      <w:r w:rsidRPr="00FA38C7">
        <w:rPr>
          <w:spacing w:val="69"/>
          <w:sz w:val="28"/>
          <w:szCs w:val="28"/>
        </w:rPr>
        <w:t xml:space="preserve"> </w:t>
      </w:r>
      <w:r w:rsidRPr="00FA38C7">
        <w:rPr>
          <w:spacing w:val="-1"/>
          <w:sz w:val="28"/>
          <w:szCs w:val="28"/>
        </w:rPr>
        <w:t>развлекательных,</w:t>
      </w:r>
      <w:r w:rsidRPr="00FA38C7">
        <w:rPr>
          <w:sz w:val="28"/>
          <w:szCs w:val="28"/>
        </w:rPr>
        <w:t xml:space="preserve"> </w:t>
      </w:r>
      <w:r w:rsidRPr="00FA38C7">
        <w:rPr>
          <w:spacing w:val="-1"/>
          <w:sz w:val="28"/>
          <w:szCs w:val="28"/>
        </w:rPr>
        <w:t xml:space="preserve">спортивно-оздоровительных </w:t>
      </w:r>
      <w:r w:rsidRPr="00FA38C7">
        <w:rPr>
          <w:sz w:val="28"/>
          <w:szCs w:val="28"/>
        </w:rPr>
        <w:t xml:space="preserve">и </w:t>
      </w:r>
      <w:r w:rsidRPr="00FA38C7">
        <w:rPr>
          <w:spacing w:val="-1"/>
          <w:sz w:val="28"/>
          <w:szCs w:val="28"/>
        </w:rPr>
        <w:t>иных</w:t>
      </w:r>
      <w:r w:rsidRPr="00FA38C7">
        <w:rPr>
          <w:spacing w:val="2"/>
          <w:sz w:val="28"/>
          <w:szCs w:val="28"/>
        </w:rPr>
        <w:t xml:space="preserve"> </w:t>
      </w:r>
      <w:r w:rsidRPr="00FA38C7">
        <w:rPr>
          <w:spacing w:val="-1"/>
          <w:sz w:val="28"/>
          <w:szCs w:val="28"/>
        </w:rPr>
        <w:t>досуговых</w:t>
      </w:r>
      <w:r w:rsidRPr="00FA38C7">
        <w:rPr>
          <w:spacing w:val="2"/>
          <w:sz w:val="28"/>
          <w:szCs w:val="28"/>
        </w:rPr>
        <w:t xml:space="preserve"> </w:t>
      </w:r>
      <w:r w:rsidRPr="00FA38C7">
        <w:rPr>
          <w:spacing w:val="-1"/>
          <w:sz w:val="28"/>
          <w:szCs w:val="28"/>
        </w:rPr>
        <w:t>мероприятий</w:t>
      </w:r>
      <w:r w:rsidRPr="00FA38C7">
        <w:rPr>
          <w:sz w:val="28"/>
          <w:szCs w:val="28"/>
        </w:rPr>
        <w:t xml:space="preserve"> </w:t>
      </w:r>
      <w:r w:rsidRPr="00FA38C7">
        <w:rPr>
          <w:spacing w:val="-1"/>
          <w:sz w:val="28"/>
          <w:szCs w:val="28"/>
        </w:rPr>
        <w:t xml:space="preserve">вместе </w:t>
      </w:r>
      <w:r w:rsidRPr="00FA38C7">
        <w:rPr>
          <w:sz w:val="28"/>
          <w:szCs w:val="28"/>
        </w:rPr>
        <w:t>с</w:t>
      </w:r>
      <w:r w:rsidRPr="00FA38C7">
        <w:rPr>
          <w:spacing w:val="-1"/>
          <w:sz w:val="28"/>
          <w:szCs w:val="28"/>
        </w:rPr>
        <w:t xml:space="preserve"> </w:t>
      </w:r>
      <w:r w:rsidRPr="00FA38C7">
        <w:rPr>
          <w:sz w:val="28"/>
          <w:szCs w:val="28"/>
        </w:rPr>
        <w:t>другими</w:t>
      </w:r>
      <w:r w:rsidRPr="00FA38C7">
        <w:rPr>
          <w:spacing w:val="95"/>
          <w:sz w:val="28"/>
          <w:szCs w:val="28"/>
        </w:rPr>
        <w:t xml:space="preserve"> </w:t>
      </w:r>
      <w:r w:rsidRPr="00FA38C7">
        <w:rPr>
          <w:spacing w:val="-1"/>
          <w:sz w:val="28"/>
          <w:szCs w:val="28"/>
        </w:rPr>
        <w:t>детьми.</w:t>
      </w:r>
    </w:p>
    <w:p w:rsidR="00FA38C7" w:rsidRDefault="00FA38C7" w:rsidP="00FA38C7">
      <w:pPr>
        <w:pStyle w:val="Heading2"/>
        <w:kinsoku w:val="0"/>
        <w:overflowPunct w:val="0"/>
        <w:spacing w:before="96"/>
        <w:ind w:left="820"/>
        <w:outlineLvl w:val="9"/>
        <w:rPr>
          <w:b w:val="0"/>
          <w:bCs w:val="0"/>
        </w:rPr>
      </w:pPr>
      <w:r>
        <w:t>Система</w:t>
      </w:r>
      <w:r>
        <w:rPr>
          <w:spacing w:val="-1"/>
        </w:rPr>
        <w:t xml:space="preserve"> индивидуально</w:t>
      </w:r>
      <w:r>
        <w:t xml:space="preserve"> </w:t>
      </w:r>
      <w:r>
        <w:rPr>
          <w:spacing w:val="-1"/>
        </w:rPr>
        <w:t>ориентированных</w:t>
      </w:r>
      <w:r>
        <w:rPr>
          <w:spacing w:val="-3"/>
        </w:rPr>
        <w:t xml:space="preserve"> </w:t>
      </w:r>
      <w:r>
        <w:rPr>
          <w:spacing w:val="-1"/>
        </w:rPr>
        <w:t>коррекционных</w:t>
      </w:r>
      <w:r>
        <w:t xml:space="preserve"> </w:t>
      </w:r>
      <w:r>
        <w:rPr>
          <w:spacing w:val="-1"/>
        </w:rPr>
        <w:t>мероприятий</w:t>
      </w:r>
    </w:p>
    <w:p w:rsidR="00FA38C7" w:rsidRDefault="00FA38C7" w:rsidP="00FA38C7">
      <w:pPr>
        <w:pStyle w:val="ad"/>
        <w:kinsoku w:val="0"/>
        <w:overflowPunct w:val="0"/>
        <w:spacing w:before="3"/>
        <w:ind w:left="0"/>
        <w:rPr>
          <w:b/>
          <w:bCs/>
          <w:sz w:val="16"/>
          <w:szCs w:val="16"/>
        </w:rPr>
      </w:pPr>
    </w:p>
    <w:tbl>
      <w:tblPr>
        <w:tblW w:w="0" w:type="auto"/>
        <w:tblInd w:w="111" w:type="dxa"/>
        <w:tblLayout w:type="fixed"/>
        <w:tblCellMar>
          <w:left w:w="0" w:type="dxa"/>
          <w:right w:w="0" w:type="dxa"/>
        </w:tblCellMar>
        <w:tblLook w:val="0000"/>
      </w:tblPr>
      <w:tblGrid>
        <w:gridCol w:w="817"/>
        <w:gridCol w:w="2729"/>
        <w:gridCol w:w="3543"/>
        <w:gridCol w:w="3121"/>
      </w:tblGrid>
      <w:tr w:rsidR="00FA38C7" w:rsidRPr="00FA38C7" w:rsidTr="00C36CD7">
        <w:trPr>
          <w:trHeight w:hRule="exact" w:val="562"/>
        </w:trPr>
        <w:tc>
          <w:tcPr>
            <w:tcW w:w="817" w:type="dxa"/>
            <w:tcBorders>
              <w:top w:val="single" w:sz="4" w:space="0" w:color="000000"/>
              <w:left w:val="single" w:sz="4" w:space="0" w:color="000000"/>
              <w:bottom w:val="single" w:sz="4" w:space="0" w:color="000000"/>
              <w:right w:val="single" w:sz="4" w:space="0" w:color="000000"/>
            </w:tcBorders>
          </w:tcPr>
          <w:p w:rsidR="00FA38C7" w:rsidRPr="00FA38C7" w:rsidRDefault="00FA38C7" w:rsidP="00C36CD7">
            <w:pPr>
              <w:rPr>
                <w:rFonts w:ascii="Times New Roman" w:hAnsi="Times New Roman" w:cs="Times New Roman"/>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FA38C7" w:rsidRPr="00FA38C7" w:rsidRDefault="00FA38C7" w:rsidP="00C36CD7">
            <w:pPr>
              <w:pStyle w:val="TableParagraph"/>
              <w:kinsoku w:val="0"/>
              <w:overflowPunct w:val="0"/>
              <w:ind w:left="692" w:right="692" w:firstLine="201"/>
            </w:pPr>
            <w:r w:rsidRPr="00FA38C7">
              <w:t xml:space="preserve">Урочные </w:t>
            </w:r>
            <w:r w:rsidRPr="00FA38C7">
              <w:rPr>
                <w:spacing w:val="-1"/>
              </w:rPr>
              <w:t>мероприятия</w:t>
            </w:r>
          </w:p>
        </w:tc>
        <w:tc>
          <w:tcPr>
            <w:tcW w:w="3543" w:type="dxa"/>
            <w:tcBorders>
              <w:top w:val="single" w:sz="4" w:space="0" w:color="000000"/>
              <w:left w:val="single" w:sz="4" w:space="0" w:color="000000"/>
              <w:bottom w:val="single" w:sz="4" w:space="0" w:color="000000"/>
              <w:right w:val="single" w:sz="4" w:space="0" w:color="000000"/>
            </w:tcBorders>
          </w:tcPr>
          <w:p w:rsidR="00FA38C7" w:rsidRPr="00FA38C7" w:rsidRDefault="00FA38C7" w:rsidP="00C36CD7">
            <w:pPr>
              <w:pStyle w:val="TableParagraph"/>
              <w:kinsoku w:val="0"/>
              <w:overflowPunct w:val="0"/>
              <w:ind w:left="1100" w:right="1098" w:firstLine="28"/>
            </w:pPr>
            <w:r w:rsidRPr="00FA38C7">
              <w:rPr>
                <w:spacing w:val="-1"/>
              </w:rPr>
              <w:t>Внеурочные</w:t>
            </w:r>
            <w:r w:rsidRPr="00FA38C7">
              <w:rPr>
                <w:spacing w:val="25"/>
              </w:rPr>
              <w:t xml:space="preserve"> </w:t>
            </w:r>
            <w:r w:rsidRPr="00FA38C7">
              <w:rPr>
                <w:spacing w:val="-1"/>
              </w:rPr>
              <w:t>мероприятия</w:t>
            </w:r>
          </w:p>
        </w:tc>
        <w:tc>
          <w:tcPr>
            <w:tcW w:w="3121" w:type="dxa"/>
            <w:tcBorders>
              <w:top w:val="single" w:sz="4" w:space="0" w:color="000000"/>
              <w:left w:val="single" w:sz="4" w:space="0" w:color="000000"/>
              <w:bottom w:val="single" w:sz="4" w:space="0" w:color="000000"/>
              <w:right w:val="single" w:sz="4" w:space="0" w:color="000000"/>
            </w:tcBorders>
          </w:tcPr>
          <w:p w:rsidR="00FA38C7" w:rsidRPr="00FA38C7" w:rsidRDefault="00FA38C7" w:rsidP="00C36CD7">
            <w:pPr>
              <w:pStyle w:val="TableParagraph"/>
              <w:kinsoku w:val="0"/>
              <w:overflowPunct w:val="0"/>
              <w:ind w:left="887" w:right="832" w:hanging="56"/>
            </w:pPr>
            <w:r w:rsidRPr="00FA38C7">
              <w:rPr>
                <w:spacing w:val="-1"/>
              </w:rPr>
              <w:t>Внешкольные</w:t>
            </w:r>
            <w:r w:rsidRPr="00FA38C7">
              <w:rPr>
                <w:spacing w:val="28"/>
              </w:rPr>
              <w:t xml:space="preserve"> </w:t>
            </w:r>
            <w:r w:rsidRPr="00FA38C7">
              <w:rPr>
                <w:spacing w:val="-1"/>
              </w:rPr>
              <w:t>мероприятия</w:t>
            </w:r>
          </w:p>
        </w:tc>
      </w:tr>
      <w:tr w:rsidR="00FA38C7" w:rsidRPr="00FA38C7" w:rsidTr="00C36CD7">
        <w:trPr>
          <w:trHeight w:hRule="exact" w:val="1875"/>
        </w:trPr>
        <w:tc>
          <w:tcPr>
            <w:tcW w:w="817" w:type="dxa"/>
            <w:tcBorders>
              <w:top w:val="single" w:sz="4" w:space="0" w:color="000000"/>
              <w:left w:val="single" w:sz="4" w:space="0" w:color="000000"/>
              <w:bottom w:val="single" w:sz="4" w:space="0" w:color="000000"/>
              <w:right w:val="single" w:sz="4" w:space="0" w:color="000000"/>
            </w:tcBorders>
            <w:textDirection w:val="btLr"/>
          </w:tcPr>
          <w:p w:rsidR="00FA38C7" w:rsidRPr="00FA38C7" w:rsidRDefault="00FA38C7" w:rsidP="00C36CD7">
            <w:pPr>
              <w:pStyle w:val="TableParagraph"/>
              <w:kinsoku w:val="0"/>
              <w:overflowPunct w:val="0"/>
              <w:spacing w:before="104" w:line="246" w:lineRule="auto"/>
              <w:ind w:left="258" w:right="256" w:firstLine="319"/>
            </w:pPr>
            <w:r w:rsidRPr="00FA38C7">
              <w:rPr>
                <w:spacing w:val="-1"/>
              </w:rPr>
              <w:t>Задачи</w:t>
            </w:r>
            <w:r w:rsidRPr="00FA38C7">
              <w:rPr>
                <w:spacing w:val="22"/>
              </w:rPr>
              <w:t xml:space="preserve"> </w:t>
            </w:r>
            <w:r w:rsidRPr="00FA38C7">
              <w:rPr>
                <w:spacing w:val="-1"/>
              </w:rPr>
              <w:t>мероприятий</w:t>
            </w:r>
          </w:p>
        </w:tc>
        <w:tc>
          <w:tcPr>
            <w:tcW w:w="9393" w:type="dxa"/>
            <w:gridSpan w:val="3"/>
            <w:tcBorders>
              <w:top w:val="single" w:sz="4" w:space="0" w:color="000000"/>
              <w:left w:val="single" w:sz="4" w:space="0" w:color="000000"/>
              <w:bottom w:val="single" w:sz="4" w:space="0" w:color="000000"/>
              <w:right w:val="single" w:sz="4" w:space="0" w:color="000000"/>
            </w:tcBorders>
          </w:tcPr>
          <w:p w:rsidR="00FA38C7" w:rsidRPr="00FA38C7" w:rsidRDefault="00FA38C7" w:rsidP="00FA38C7">
            <w:pPr>
              <w:pStyle w:val="TableParagraph"/>
              <w:kinsoku w:val="0"/>
              <w:overflowPunct w:val="0"/>
              <w:spacing w:before="82"/>
              <w:ind w:left="102" w:right="260"/>
              <w:jc w:val="both"/>
            </w:pPr>
            <w:r w:rsidRPr="00FA38C7">
              <w:rPr>
                <w:spacing w:val="-1"/>
              </w:rPr>
              <w:t>Общеразвивающие задачи</w:t>
            </w:r>
            <w:r w:rsidRPr="00FA38C7">
              <w:t xml:space="preserve"> </w:t>
            </w:r>
            <w:r w:rsidRPr="00FA38C7">
              <w:rPr>
                <w:spacing w:val="-1"/>
              </w:rPr>
              <w:t>индивидуально</w:t>
            </w:r>
            <w:r w:rsidRPr="00FA38C7">
              <w:t xml:space="preserve"> </w:t>
            </w:r>
            <w:r w:rsidRPr="00FA38C7">
              <w:rPr>
                <w:spacing w:val="-1"/>
              </w:rPr>
              <w:t>ориентированных занятий</w:t>
            </w:r>
            <w:r w:rsidRPr="00FA38C7">
              <w:rPr>
                <w:spacing w:val="5"/>
              </w:rPr>
              <w:t xml:space="preserve"> </w:t>
            </w:r>
            <w:r w:rsidRPr="00FA38C7">
              <w:t xml:space="preserve">– </w:t>
            </w:r>
            <w:r w:rsidRPr="00FA38C7">
              <w:rPr>
                <w:spacing w:val="-1"/>
              </w:rPr>
              <w:t>повышение</w:t>
            </w:r>
            <w:r w:rsidRPr="00FA38C7">
              <w:rPr>
                <w:spacing w:val="77"/>
              </w:rPr>
              <w:t xml:space="preserve"> </w:t>
            </w:r>
            <w:r w:rsidRPr="00FA38C7">
              <w:rPr>
                <w:spacing w:val="-1"/>
              </w:rPr>
              <w:t>уровня</w:t>
            </w:r>
            <w:r w:rsidRPr="00FA38C7">
              <w:t xml:space="preserve"> </w:t>
            </w:r>
            <w:r w:rsidRPr="00FA38C7">
              <w:rPr>
                <w:spacing w:val="-1"/>
              </w:rPr>
              <w:t>общего,</w:t>
            </w:r>
            <w:r w:rsidRPr="00FA38C7">
              <w:t xml:space="preserve"> сенсорного,</w:t>
            </w:r>
            <w:r w:rsidRPr="00FA38C7">
              <w:rPr>
                <w:spacing w:val="1"/>
              </w:rPr>
              <w:t xml:space="preserve"> </w:t>
            </w:r>
            <w:r w:rsidRPr="00FA38C7">
              <w:rPr>
                <w:spacing w:val="-1"/>
              </w:rPr>
              <w:t>интеллектуального</w:t>
            </w:r>
            <w:r w:rsidRPr="00FA38C7">
              <w:t xml:space="preserve"> </w:t>
            </w:r>
            <w:r w:rsidRPr="00FA38C7">
              <w:rPr>
                <w:spacing w:val="-1"/>
              </w:rPr>
              <w:t>развития,</w:t>
            </w:r>
            <w:r w:rsidRPr="00FA38C7">
              <w:rPr>
                <w:spacing w:val="-3"/>
              </w:rPr>
              <w:t xml:space="preserve"> </w:t>
            </w:r>
            <w:r w:rsidRPr="00FA38C7">
              <w:rPr>
                <w:spacing w:val="-1"/>
              </w:rPr>
              <w:t>памяти,</w:t>
            </w:r>
            <w:r w:rsidRPr="00FA38C7">
              <w:t xml:space="preserve"> </w:t>
            </w:r>
            <w:r w:rsidRPr="00FA38C7">
              <w:rPr>
                <w:spacing w:val="-1"/>
              </w:rPr>
              <w:t>внимания,</w:t>
            </w:r>
            <w:r w:rsidRPr="00FA38C7">
              <w:t xml:space="preserve"> </w:t>
            </w:r>
            <w:r w:rsidRPr="00FA38C7">
              <w:rPr>
                <w:spacing w:val="-1"/>
              </w:rPr>
              <w:t>коррекции</w:t>
            </w:r>
            <w:r w:rsidRPr="00FA38C7">
              <w:rPr>
                <w:spacing w:val="91"/>
              </w:rPr>
              <w:t xml:space="preserve"> </w:t>
            </w:r>
            <w:r w:rsidRPr="00FA38C7">
              <w:rPr>
                <w:spacing w:val="-1"/>
              </w:rPr>
              <w:t>зрительно-моторных</w:t>
            </w:r>
            <w:r w:rsidRPr="00FA38C7">
              <w:rPr>
                <w:spacing w:val="2"/>
              </w:rPr>
              <w:t xml:space="preserve"> </w:t>
            </w:r>
            <w:r w:rsidRPr="00FA38C7">
              <w:t>и</w:t>
            </w:r>
            <w:r w:rsidRPr="00FA38C7">
              <w:rPr>
                <w:spacing w:val="-2"/>
              </w:rPr>
              <w:t xml:space="preserve"> </w:t>
            </w:r>
            <w:r w:rsidRPr="00FA38C7">
              <w:rPr>
                <w:spacing w:val="-1"/>
              </w:rPr>
              <w:t>оптико-пространственных</w:t>
            </w:r>
            <w:r w:rsidRPr="00FA38C7">
              <w:rPr>
                <w:spacing w:val="1"/>
              </w:rPr>
              <w:t xml:space="preserve"> </w:t>
            </w:r>
            <w:r w:rsidRPr="00FA38C7">
              <w:rPr>
                <w:spacing w:val="-1"/>
              </w:rPr>
              <w:t>нарушений,</w:t>
            </w:r>
            <w:r w:rsidRPr="00FA38C7">
              <w:t xml:space="preserve"> </w:t>
            </w:r>
            <w:r w:rsidRPr="00FA38C7">
              <w:rPr>
                <w:spacing w:val="-1"/>
              </w:rPr>
              <w:t>общей</w:t>
            </w:r>
            <w:r w:rsidRPr="00FA38C7">
              <w:rPr>
                <w:spacing w:val="-2"/>
              </w:rPr>
              <w:t xml:space="preserve"> </w:t>
            </w:r>
            <w:r w:rsidRPr="00FA38C7">
              <w:t xml:space="preserve">и </w:t>
            </w:r>
            <w:r w:rsidRPr="00FA38C7">
              <w:rPr>
                <w:spacing w:val="-1"/>
              </w:rPr>
              <w:t>мелкой</w:t>
            </w:r>
            <w:r w:rsidRPr="00FA38C7">
              <w:t xml:space="preserve"> мотори-</w:t>
            </w:r>
            <w:r w:rsidRPr="00FA38C7">
              <w:rPr>
                <w:spacing w:val="88"/>
              </w:rPr>
              <w:t xml:space="preserve"> </w:t>
            </w:r>
            <w:r w:rsidRPr="00FA38C7">
              <w:t>ки.</w:t>
            </w:r>
          </w:p>
          <w:p w:rsidR="00FA38C7" w:rsidRPr="00FA38C7" w:rsidRDefault="00FA38C7" w:rsidP="00FA38C7">
            <w:pPr>
              <w:pStyle w:val="TableParagraph"/>
              <w:kinsoku w:val="0"/>
              <w:overflowPunct w:val="0"/>
              <w:ind w:left="135" w:right="427"/>
              <w:jc w:val="both"/>
            </w:pPr>
            <w:r w:rsidRPr="00FA38C7">
              <w:rPr>
                <w:spacing w:val="-1"/>
              </w:rPr>
              <w:t>Задачи</w:t>
            </w:r>
            <w:r w:rsidRPr="00FA38C7">
              <w:t xml:space="preserve"> </w:t>
            </w:r>
            <w:r w:rsidRPr="00FA38C7">
              <w:rPr>
                <w:spacing w:val="-1"/>
              </w:rPr>
              <w:t>предметной</w:t>
            </w:r>
            <w:r w:rsidRPr="00FA38C7">
              <w:t xml:space="preserve"> </w:t>
            </w:r>
            <w:r w:rsidRPr="00FA38C7">
              <w:rPr>
                <w:spacing w:val="-1"/>
              </w:rPr>
              <w:t>направленности</w:t>
            </w:r>
            <w:r w:rsidRPr="00FA38C7">
              <w:rPr>
                <w:spacing w:val="3"/>
              </w:rPr>
              <w:t xml:space="preserve"> </w:t>
            </w:r>
            <w:r w:rsidRPr="00FA38C7">
              <w:t xml:space="preserve">– </w:t>
            </w:r>
            <w:r w:rsidRPr="00FA38C7">
              <w:rPr>
                <w:spacing w:val="-1"/>
              </w:rPr>
              <w:t xml:space="preserve">подготовка </w:t>
            </w:r>
            <w:r w:rsidRPr="00FA38C7">
              <w:t xml:space="preserve">к </w:t>
            </w:r>
            <w:r w:rsidRPr="00FA38C7">
              <w:rPr>
                <w:spacing w:val="-1"/>
              </w:rPr>
              <w:t>восприятию</w:t>
            </w:r>
            <w:r w:rsidRPr="00FA38C7">
              <w:t xml:space="preserve"> </w:t>
            </w:r>
            <w:r w:rsidRPr="00FA38C7">
              <w:rPr>
                <w:spacing w:val="-1"/>
              </w:rPr>
              <w:t>трудных</w:t>
            </w:r>
            <w:r w:rsidRPr="00FA38C7">
              <w:rPr>
                <w:spacing w:val="1"/>
              </w:rPr>
              <w:t xml:space="preserve"> </w:t>
            </w:r>
            <w:r w:rsidRPr="00FA38C7">
              <w:t>тем</w:t>
            </w:r>
            <w:r w:rsidRPr="00FA38C7">
              <w:rPr>
                <w:spacing w:val="1"/>
              </w:rPr>
              <w:t xml:space="preserve"> </w:t>
            </w:r>
            <w:r w:rsidRPr="00FA38C7">
              <w:rPr>
                <w:spacing w:val="-1"/>
              </w:rPr>
              <w:t>учебной</w:t>
            </w:r>
            <w:r w:rsidRPr="00FA38C7">
              <w:rPr>
                <w:spacing w:val="65"/>
              </w:rPr>
              <w:t xml:space="preserve"> </w:t>
            </w:r>
            <w:r w:rsidRPr="00FA38C7">
              <w:rPr>
                <w:spacing w:val="-1"/>
              </w:rPr>
              <w:t>программы,</w:t>
            </w:r>
            <w:r w:rsidRPr="00FA38C7">
              <w:t xml:space="preserve"> </w:t>
            </w:r>
            <w:r w:rsidRPr="00FA38C7">
              <w:rPr>
                <w:spacing w:val="-1"/>
              </w:rPr>
              <w:t>восполнение пробелов</w:t>
            </w:r>
            <w:r w:rsidRPr="00FA38C7">
              <w:t xml:space="preserve"> </w:t>
            </w:r>
            <w:r w:rsidRPr="00FA38C7">
              <w:rPr>
                <w:spacing w:val="-1"/>
              </w:rPr>
              <w:t>предшествующего</w:t>
            </w:r>
            <w:r w:rsidRPr="00FA38C7">
              <w:t xml:space="preserve"> </w:t>
            </w:r>
            <w:r w:rsidRPr="00FA38C7">
              <w:rPr>
                <w:spacing w:val="-1"/>
              </w:rPr>
              <w:t>обучения</w:t>
            </w:r>
            <w:r w:rsidRPr="00FA38C7">
              <w:t xml:space="preserve"> и т.д.</w:t>
            </w:r>
          </w:p>
        </w:tc>
      </w:tr>
      <w:tr w:rsidR="00FA38C7" w:rsidRPr="00FA38C7" w:rsidTr="00C36CD7">
        <w:trPr>
          <w:trHeight w:hRule="exact" w:val="3404"/>
        </w:trPr>
        <w:tc>
          <w:tcPr>
            <w:tcW w:w="817" w:type="dxa"/>
            <w:tcBorders>
              <w:top w:val="single" w:sz="4" w:space="0" w:color="000000"/>
              <w:left w:val="single" w:sz="4" w:space="0" w:color="000000"/>
              <w:bottom w:val="single" w:sz="4" w:space="0" w:color="000000"/>
              <w:right w:val="single" w:sz="4" w:space="0" w:color="000000"/>
            </w:tcBorders>
            <w:textDirection w:val="btLr"/>
          </w:tcPr>
          <w:p w:rsidR="00FA38C7" w:rsidRPr="00FA38C7" w:rsidRDefault="00FA38C7" w:rsidP="00C36CD7">
            <w:pPr>
              <w:pStyle w:val="TableParagraph"/>
              <w:kinsoku w:val="0"/>
              <w:overflowPunct w:val="0"/>
              <w:spacing w:before="104" w:line="246" w:lineRule="auto"/>
              <w:ind w:left="1021" w:right="224" w:hanging="797"/>
            </w:pPr>
            <w:r w:rsidRPr="00FA38C7">
              <w:rPr>
                <w:spacing w:val="-1"/>
              </w:rPr>
              <w:t>Содержание коррекционных</w:t>
            </w:r>
            <w:r w:rsidRPr="00FA38C7">
              <w:rPr>
                <w:spacing w:val="33"/>
              </w:rPr>
              <w:t xml:space="preserve"> </w:t>
            </w:r>
            <w:r w:rsidRPr="00FA38C7">
              <w:rPr>
                <w:spacing w:val="-1"/>
              </w:rPr>
              <w:t>мероприятий</w:t>
            </w:r>
          </w:p>
        </w:tc>
        <w:tc>
          <w:tcPr>
            <w:tcW w:w="2729" w:type="dxa"/>
            <w:tcBorders>
              <w:top w:val="single" w:sz="4" w:space="0" w:color="000000"/>
              <w:left w:val="single" w:sz="4" w:space="0" w:color="000000"/>
              <w:bottom w:val="single" w:sz="4" w:space="0" w:color="000000"/>
              <w:right w:val="single" w:sz="4" w:space="0" w:color="000000"/>
            </w:tcBorders>
          </w:tcPr>
          <w:p w:rsidR="00FA38C7" w:rsidRPr="00FA38C7" w:rsidRDefault="00FA38C7" w:rsidP="00C36CD7">
            <w:pPr>
              <w:pStyle w:val="TableParagraph"/>
              <w:kinsoku w:val="0"/>
              <w:overflowPunct w:val="0"/>
              <w:ind w:left="135" w:right="102"/>
              <w:jc w:val="both"/>
            </w:pPr>
            <w:r w:rsidRPr="00FA38C7">
              <w:rPr>
                <w:spacing w:val="-1"/>
              </w:rPr>
              <w:t>Развитие</w:t>
            </w:r>
            <w:r w:rsidRPr="00FA38C7">
              <w:rPr>
                <w:spacing w:val="20"/>
              </w:rPr>
              <w:t xml:space="preserve"> </w:t>
            </w:r>
            <w:r w:rsidRPr="00FA38C7">
              <w:rPr>
                <w:spacing w:val="-1"/>
              </w:rPr>
              <w:t>основных</w:t>
            </w:r>
            <w:r w:rsidRPr="00FA38C7">
              <w:rPr>
                <w:spacing w:val="25"/>
              </w:rPr>
              <w:t xml:space="preserve"> </w:t>
            </w:r>
            <w:r w:rsidRPr="00FA38C7">
              <w:rPr>
                <w:spacing w:val="-1"/>
              </w:rPr>
              <w:t>мыслительных</w:t>
            </w:r>
            <w:r w:rsidRPr="00FA38C7">
              <w:rPr>
                <w:spacing w:val="59"/>
              </w:rPr>
              <w:t xml:space="preserve"> </w:t>
            </w:r>
            <w:r w:rsidRPr="00FA38C7">
              <w:rPr>
                <w:spacing w:val="-1"/>
              </w:rPr>
              <w:t>опера-</w:t>
            </w:r>
            <w:r w:rsidRPr="00FA38C7">
              <w:rPr>
                <w:spacing w:val="22"/>
              </w:rPr>
              <w:t xml:space="preserve"> </w:t>
            </w:r>
            <w:r w:rsidRPr="00FA38C7">
              <w:t>ций.</w:t>
            </w:r>
          </w:p>
          <w:p w:rsidR="00FA38C7" w:rsidRPr="00FA38C7" w:rsidRDefault="00FA38C7" w:rsidP="00C36CD7">
            <w:pPr>
              <w:pStyle w:val="TableParagraph"/>
              <w:kinsoku w:val="0"/>
              <w:overflowPunct w:val="0"/>
              <w:ind w:left="135" w:right="105"/>
              <w:jc w:val="both"/>
              <w:rPr>
                <w:spacing w:val="-1"/>
              </w:rPr>
            </w:pPr>
            <w:r w:rsidRPr="00FA38C7">
              <w:rPr>
                <w:spacing w:val="-1"/>
              </w:rPr>
              <w:t>Развитие</w:t>
            </w:r>
            <w:r w:rsidRPr="00FA38C7">
              <w:rPr>
                <w:spacing w:val="39"/>
              </w:rPr>
              <w:t xml:space="preserve"> </w:t>
            </w:r>
            <w:r w:rsidRPr="00FA38C7">
              <w:rPr>
                <w:spacing w:val="-1"/>
              </w:rPr>
              <w:t>различных</w:t>
            </w:r>
            <w:r w:rsidRPr="00FA38C7">
              <w:rPr>
                <w:spacing w:val="21"/>
              </w:rPr>
              <w:t xml:space="preserve"> </w:t>
            </w:r>
            <w:r w:rsidRPr="00FA38C7">
              <w:t xml:space="preserve">видов </w:t>
            </w:r>
            <w:r w:rsidRPr="00FA38C7">
              <w:rPr>
                <w:spacing w:val="-1"/>
              </w:rPr>
              <w:t>мышления.</w:t>
            </w:r>
          </w:p>
          <w:p w:rsidR="00FA38C7" w:rsidRPr="00FA38C7" w:rsidRDefault="00FA38C7" w:rsidP="00C36CD7">
            <w:pPr>
              <w:pStyle w:val="TableParagraph"/>
              <w:kinsoku w:val="0"/>
              <w:overflowPunct w:val="0"/>
              <w:ind w:left="135" w:right="102"/>
              <w:jc w:val="both"/>
              <w:rPr>
                <w:spacing w:val="-1"/>
              </w:rPr>
            </w:pPr>
            <w:r w:rsidRPr="00FA38C7">
              <w:rPr>
                <w:spacing w:val="-1"/>
              </w:rPr>
              <w:t>Расширение</w:t>
            </w:r>
            <w:r w:rsidRPr="00FA38C7">
              <w:rPr>
                <w:spacing w:val="58"/>
              </w:rPr>
              <w:t xml:space="preserve"> </w:t>
            </w:r>
            <w:r w:rsidRPr="00FA38C7">
              <w:rPr>
                <w:spacing w:val="-1"/>
              </w:rPr>
              <w:t>представ-</w:t>
            </w:r>
            <w:r w:rsidRPr="00FA38C7">
              <w:rPr>
                <w:spacing w:val="26"/>
              </w:rPr>
              <w:t xml:space="preserve"> </w:t>
            </w:r>
            <w:r w:rsidRPr="00FA38C7">
              <w:rPr>
                <w:spacing w:val="-1"/>
              </w:rPr>
              <w:t>лений</w:t>
            </w:r>
            <w:r w:rsidRPr="00FA38C7">
              <w:rPr>
                <w:spacing w:val="5"/>
              </w:rPr>
              <w:t xml:space="preserve"> </w:t>
            </w:r>
            <w:r w:rsidRPr="00FA38C7">
              <w:t>об</w:t>
            </w:r>
            <w:r w:rsidRPr="00FA38C7">
              <w:rPr>
                <w:spacing w:val="4"/>
              </w:rPr>
              <w:t xml:space="preserve"> </w:t>
            </w:r>
            <w:r w:rsidRPr="00FA38C7">
              <w:rPr>
                <w:spacing w:val="-1"/>
              </w:rPr>
              <w:t>окружающем</w:t>
            </w:r>
            <w:r w:rsidRPr="00FA38C7">
              <w:rPr>
                <w:spacing w:val="29"/>
              </w:rPr>
              <w:t xml:space="preserve"> </w:t>
            </w:r>
            <w:r w:rsidRPr="00FA38C7">
              <w:rPr>
                <w:spacing w:val="-1"/>
              </w:rPr>
              <w:t>мире</w:t>
            </w:r>
            <w:r w:rsidRPr="00FA38C7">
              <w:rPr>
                <w:spacing w:val="8"/>
              </w:rPr>
              <w:t xml:space="preserve"> </w:t>
            </w:r>
            <w:r w:rsidRPr="00FA38C7">
              <w:t>и</w:t>
            </w:r>
            <w:r w:rsidRPr="00FA38C7">
              <w:rPr>
                <w:spacing w:val="10"/>
              </w:rPr>
              <w:t xml:space="preserve"> </w:t>
            </w:r>
            <w:r w:rsidRPr="00FA38C7">
              <w:rPr>
                <w:spacing w:val="-1"/>
              </w:rPr>
              <w:t>обогащение</w:t>
            </w:r>
            <w:r w:rsidRPr="00FA38C7">
              <w:rPr>
                <w:spacing w:val="23"/>
              </w:rPr>
              <w:t xml:space="preserve"> </w:t>
            </w:r>
            <w:r w:rsidRPr="00FA38C7">
              <w:rPr>
                <w:spacing w:val="-1"/>
              </w:rPr>
              <w:t>словаря.</w:t>
            </w:r>
          </w:p>
          <w:p w:rsidR="00FA38C7" w:rsidRDefault="00FA38C7" w:rsidP="00C36CD7">
            <w:pPr>
              <w:pStyle w:val="TableParagraph"/>
              <w:tabs>
                <w:tab w:val="left" w:pos="1360"/>
                <w:tab w:val="left" w:pos="1694"/>
              </w:tabs>
              <w:kinsoku w:val="0"/>
              <w:overflowPunct w:val="0"/>
              <w:ind w:left="135" w:right="101"/>
              <w:rPr>
                <w:spacing w:val="-1"/>
              </w:rPr>
            </w:pPr>
            <w:r w:rsidRPr="00FA38C7">
              <w:rPr>
                <w:spacing w:val="-1"/>
              </w:rPr>
              <w:t>Совершенствование</w:t>
            </w:r>
            <w:r w:rsidRPr="00FA38C7">
              <w:rPr>
                <w:spacing w:val="23"/>
              </w:rPr>
              <w:t xml:space="preserve"> </w:t>
            </w:r>
            <w:r w:rsidRPr="00FA38C7">
              <w:rPr>
                <w:spacing w:val="-1"/>
                <w:w w:val="95"/>
              </w:rPr>
              <w:t>движений</w:t>
            </w:r>
            <w:r w:rsidRPr="00FA38C7">
              <w:rPr>
                <w:spacing w:val="-1"/>
                <w:w w:val="95"/>
              </w:rPr>
              <w:tab/>
            </w:r>
            <w:r w:rsidRPr="00FA38C7">
              <w:t>и</w:t>
            </w:r>
            <w:r w:rsidRPr="00FA38C7">
              <w:tab/>
            </w:r>
            <w:r w:rsidRPr="00FA38C7">
              <w:rPr>
                <w:spacing w:val="-1"/>
              </w:rPr>
              <w:t>сенсомо-</w:t>
            </w:r>
            <w:r w:rsidRPr="00FA38C7">
              <w:rPr>
                <w:spacing w:val="25"/>
              </w:rPr>
              <w:t xml:space="preserve"> </w:t>
            </w:r>
            <w:r w:rsidRPr="00FA38C7">
              <w:t xml:space="preserve">торного </w:t>
            </w:r>
            <w:r w:rsidRPr="00FA38C7">
              <w:rPr>
                <w:spacing w:val="-1"/>
              </w:rPr>
              <w:t>развития.</w:t>
            </w:r>
          </w:p>
          <w:p w:rsidR="00FA38C7" w:rsidRDefault="00FA38C7" w:rsidP="00C36CD7">
            <w:pPr>
              <w:pStyle w:val="TableParagraph"/>
              <w:tabs>
                <w:tab w:val="left" w:pos="1360"/>
                <w:tab w:val="left" w:pos="1694"/>
              </w:tabs>
              <w:kinsoku w:val="0"/>
              <w:overflowPunct w:val="0"/>
              <w:ind w:left="135" w:right="101"/>
              <w:rPr>
                <w:spacing w:val="-1"/>
              </w:rPr>
            </w:pPr>
          </w:p>
          <w:p w:rsidR="00FA38C7" w:rsidRDefault="00FA38C7" w:rsidP="00C36CD7">
            <w:pPr>
              <w:pStyle w:val="TableParagraph"/>
              <w:tabs>
                <w:tab w:val="left" w:pos="1360"/>
                <w:tab w:val="left" w:pos="1694"/>
              </w:tabs>
              <w:kinsoku w:val="0"/>
              <w:overflowPunct w:val="0"/>
              <w:ind w:left="135" w:right="101"/>
              <w:rPr>
                <w:spacing w:val="-1"/>
              </w:rPr>
            </w:pPr>
          </w:p>
          <w:p w:rsidR="00FA38C7" w:rsidRDefault="00FA38C7" w:rsidP="00C36CD7">
            <w:pPr>
              <w:pStyle w:val="TableParagraph"/>
              <w:tabs>
                <w:tab w:val="left" w:pos="1360"/>
                <w:tab w:val="left" w:pos="1694"/>
              </w:tabs>
              <w:kinsoku w:val="0"/>
              <w:overflowPunct w:val="0"/>
              <w:ind w:left="135" w:right="101"/>
              <w:rPr>
                <w:spacing w:val="-1"/>
              </w:rPr>
            </w:pPr>
          </w:p>
          <w:p w:rsidR="00FA38C7" w:rsidRDefault="00FA38C7" w:rsidP="00C36CD7">
            <w:pPr>
              <w:pStyle w:val="TableParagraph"/>
              <w:tabs>
                <w:tab w:val="left" w:pos="1360"/>
                <w:tab w:val="left" w:pos="1694"/>
              </w:tabs>
              <w:kinsoku w:val="0"/>
              <w:overflowPunct w:val="0"/>
              <w:ind w:left="135" w:right="101"/>
              <w:rPr>
                <w:spacing w:val="-1"/>
              </w:rPr>
            </w:pPr>
          </w:p>
          <w:p w:rsidR="00FA38C7" w:rsidRDefault="00FA38C7" w:rsidP="00C36CD7">
            <w:pPr>
              <w:pStyle w:val="TableParagraph"/>
              <w:tabs>
                <w:tab w:val="left" w:pos="1360"/>
                <w:tab w:val="left" w:pos="1694"/>
              </w:tabs>
              <w:kinsoku w:val="0"/>
              <w:overflowPunct w:val="0"/>
              <w:ind w:left="135" w:right="101"/>
              <w:rPr>
                <w:spacing w:val="-1"/>
              </w:rPr>
            </w:pPr>
          </w:p>
          <w:p w:rsidR="00FA38C7" w:rsidRDefault="00FA38C7" w:rsidP="00C36CD7">
            <w:pPr>
              <w:pStyle w:val="TableParagraph"/>
              <w:tabs>
                <w:tab w:val="left" w:pos="1360"/>
                <w:tab w:val="left" w:pos="1694"/>
              </w:tabs>
              <w:kinsoku w:val="0"/>
              <w:overflowPunct w:val="0"/>
              <w:ind w:left="135" w:right="101"/>
              <w:rPr>
                <w:spacing w:val="-1"/>
              </w:rPr>
            </w:pPr>
          </w:p>
          <w:p w:rsidR="00FA38C7" w:rsidRPr="00FA38C7" w:rsidRDefault="00FA38C7" w:rsidP="00C36CD7">
            <w:pPr>
              <w:pStyle w:val="TableParagraph"/>
              <w:tabs>
                <w:tab w:val="left" w:pos="1360"/>
                <w:tab w:val="left" w:pos="1694"/>
              </w:tabs>
              <w:kinsoku w:val="0"/>
              <w:overflowPunct w:val="0"/>
              <w:ind w:left="135" w:right="101"/>
            </w:pPr>
          </w:p>
        </w:tc>
        <w:tc>
          <w:tcPr>
            <w:tcW w:w="3543" w:type="dxa"/>
            <w:tcBorders>
              <w:top w:val="single" w:sz="4" w:space="0" w:color="000000"/>
              <w:left w:val="single" w:sz="4" w:space="0" w:color="000000"/>
              <w:bottom w:val="single" w:sz="4" w:space="0" w:color="000000"/>
              <w:right w:val="single" w:sz="4" w:space="0" w:color="000000"/>
            </w:tcBorders>
          </w:tcPr>
          <w:p w:rsidR="00FA38C7" w:rsidRPr="00FA38C7" w:rsidRDefault="00FA38C7" w:rsidP="00C36CD7">
            <w:pPr>
              <w:pStyle w:val="TableParagraph"/>
              <w:kinsoku w:val="0"/>
              <w:overflowPunct w:val="0"/>
              <w:ind w:left="135" w:right="101"/>
              <w:jc w:val="both"/>
            </w:pPr>
            <w:r w:rsidRPr="00FA38C7">
              <w:rPr>
                <w:spacing w:val="-1"/>
              </w:rPr>
              <w:t>Совершенствование</w:t>
            </w:r>
            <w:r w:rsidRPr="00FA38C7">
              <w:t xml:space="preserve"> </w:t>
            </w:r>
            <w:r w:rsidRPr="00FA38C7">
              <w:rPr>
                <w:spacing w:val="22"/>
              </w:rPr>
              <w:t xml:space="preserve"> </w:t>
            </w:r>
            <w:r w:rsidRPr="00FA38C7">
              <w:t>движений</w:t>
            </w:r>
            <w:r w:rsidRPr="00FA38C7">
              <w:rPr>
                <w:spacing w:val="23"/>
              </w:rPr>
              <w:t xml:space="preserve"> </w:t>
            </w:r>
            <w:r w:rsidRPr="00FA38C7">
              <w:t xml:space="preserve">и </w:t>
            </w:r>
            <w:r w:rsidRPr="00FA38C7">
              <w:rPr>
                <w:spacing w:val="-1"/>
              </w:rPr>
              <w:t>сенсомоторного</w:t>
            </w:r>
            <w:r w:rsidRPr="00FA38C7">
              <w:t xml:space="preserve"> развития.</w:t>
            </w:r>
          </w:p>
          <w:p w:rsidR="00FA38C7" w:rsidRPr="00FA38C7" w:rsidRDefault="00FA38C7" w:rsidP="00C36CD7">
            <w:pPr>
              <w:pStyle w:val="TableParagraph"/>
              <w:kinsoku w:val="0"/>
              <w:overflowPunct w:val="0"/>
              <w:ind w:left="135" w:right="102"/>
              <w:jc w:val="both"/>
              <w:rPr>
                <w:spacing w:val="-1"/>
              </w:rPr>
            </w:pPr>
            <w:r w:rsidRPr="00FA38C7">
              <w:rPr>
                <w:spacing w:val="-1"/>
              </w:rPr>
              <w:t>Коррекция</w:t>
            </w:r>
            <w:r w:rsidRPr="00FA38C7">
              <w:rPr>
                <w:spacing w:val="14"/>
              </w:rPr>
              <w:t xml:space="preserve"> </w:t>
            </w:r>
            <w:r w:rsidRPr="00FA38C7">
              <w:rPr>
                <w:spacing w:val="-1"/>
              </w:rPr>
              <w:t>отдельных</w:t>
            </w:r>
            <w:r w:rsidRPr="00FA38C7">
              <w:rPr>
                <w:spacing w:val="16"/>
              </w:rPr>
              <w:t xml:space="preserve"> </w:t>
            </w:r>
            <w:r w:rsidRPr="00FA38C7">
              <w:rPr>
                <w:spacing w:val="-1"/>
              </w:rPr>
              <w:t>сторон</w:t>
            </w:r>
            <w:r w:rsidRPr="00FA38C7">
              <w:rPr>
                <w:spacing w:val="33"/>
              </w:rPr>
              <w:t xml:space="preserve"> </w:t>
            </w:r>
            <w:r w:rsidRPr="00FA38C7">
              <w:rPr>
                <w:spacing w:val="-1"/>
              </w:rPr>
              <w:t>психической</w:t>
            </w:r>
            <w:r w:rsidRPr="00FA38C7">
              <w:t xml:space="preserve"> </w:t>
            </w:r>
            <w:r w:rsidRPr="00FA38C7">
              <w:rPr>
                <w:spacing w:val="-1"/>
              </w:rPr>
              <w:t>деятельности.</w:t>
            </w:r>
          </w:p>
          <w:p w:rsidR="00FA38C7" w:rsidRPr="00FA38C7" w:rsidRDefault="00FA38C7" w:rsidP="00C36CD7">
            <w:pPr>
              <w:pStyle w:val="TableParagraph"/>
              <w:kinsoku w:val="0"/>
              <w:overflowPunct w:val="0"/>
              <w:ind w:left="135" w:right="99"/>
              <w:jc w:val="both"/>
              <w:rPr>
                <w:spacing w:val="-1"/>
              </w:rPr>
            </w:pPr>
            <w:r w:rsidRPr="00FA38C7">
              <w:rPr>
                <w:spacing w:val="-1"/>
              </w:rPr>
              <w:t>Расширение</w:t>
            </w:r>
            <w:r w:rsidRPr="00FA38C7">
              <w:rPr>
                <w:spacing w:val="20"/>
              </w:rPr>
              <w:t xml:space="preserve"> </w:t>
            </w:r>
            <w:r w:rsidRPr="00FA38C7">
              <w:rPr>
                <w:spacing w:val="-1"/>
              </w:rPr>
              <w:t>представлений</w:t>
            </w:r>
            <w:r w:rsidRPr="00FA38C7">
              <w:rPr>
                <w:spacing w:val="22"/>
              </w:rPr>
              <w:t xml:space="preserve"> </w:t>
            </w:r>
            <w:r w:rsidRPr="00FA38C7">
              <w:t>об</w:t>
            </w:r>
            <w:r w:rsidRPr="00FA38C7">
              <w:rPr>
                <w:spacing w:val="31"/>
              </w:rPr>
              <w:t xml:space="preserve"> </w:t>
            </w:r>
            <w:r w:rsidRPr="00FA38C7">
              <w:rPr>
                <w:spacing w:val="-1"/>
              </w:rPr>
              <w:t>окружающем</w:t>
            </w:r>
            <w:r w:rsidRPr="00FA38C7">
              <w:rPr>
                <w:spacing w:val="56"/>
              </w:rPr>
              <w:t xml:space="preserve"> </w:t>
            </w:r>
            <w:r w:rsidRPr="00FA38C7">
              <w:rPr>
                <w:spacing w:val="-1"/>
              </w:rPr>
              <w:t>мире</w:t>
            </w:r>
            <w:r w:rsidRPr="00FA38C7">
              <w:rPr>
                <w:spacing w:val="56"/>
              </w:rPr>
              <w:t xml:space="preserve"> </w:t>
            </w:r>
            <w:r w:rsidRPr="00FA38C7">
              <w:t>и</w:t>
            </w:r>
            <w:r w:rsidRPr="00FA38C7">
              <w:rPr>
                <w:spacing w:val="58"/>
              </w:rPr>
              <w:t xml:space="preserve"> </w:t>
            </w:r>
            <w:r w:rsidRPr="00FA38C7">
              <w:rPr>
                <w:spacing w:val="-1"/>
              </w:rPr>
              <w:t>обогаще-</w:t>
            </w:r>
            <w:r w:rsidRPr="00FA38C7">
              <w:rPr>
                <w:spacing w:val="28"/>
              </w:rPr>
              <w:t xml:space="preserve"> </w:t>
            </w:r>
            <w:r w:rsidRPr="00FA38C7">
              <w:t>ние</w:t>
            </w:r>
            <w:r w:rsidRPr="00FA38C7">
              <w:rPr>
                <w:spacing w:val="-1"/>
              </w:rPr>
              <w:t xml:space="preserve"> словаря.</w:t>
            </w:r>
          </w:p>
          <w:p w:rsidR="00FA38C7" w:rsidRPr="00FA38C7" w:rsidRDefault="00FA38C7" w:rsidP="00C36CD7">
            <w:pPr>
              <w:pStyle w:val="TableParagraph"/>
              <w:kinsoku w:val="0"/>
              <w:overflowPunct w:val="0"/>
              <w:ind w:left="135" w:right="95"/>
              <w:jc w:val="both"/>
            </w:pPr>
            <w:r w:rsidRPr="00FA38C7">
              <w:rPr>
                <w:spacing w:val="-1"/>
              </w:rPr>
              <w:t>Развитие</w:t>
            </w:r>
            <w:r w:rsidRPr="00FA38C7">
              <w:rPr>
                <w:spacing w:val="6"/>
              </w:rPr>
              <w:t xml:space="preserve"> </w:t>
            </w:r>
            <w:r w:rsidRPr="00FA38C7">
              <w:rPr>
                <w:spacing w:val="-1"/>
              </w:rPr>
              <w:t>речи,</w:t>
            </w:r>
            <w:r w:rsidRPr="00FA38C7">
              <w:rPr>
                <w:spacing w:val="6"/>
              </w:rPr>
              <w:t xml:space="preserve"> </w:t>
            </w:r>
            <w:r w:rsidRPr="00FA38C7">
              <w:rPr>
                <w:spacing w:val="-1"/>
              </w:rPr>
              <w:t>овладение</w:t>
            </w:r>
            <w:r w:rsidRPr="00FA38C7">
              <w:rPr>
                <w:spacing w:val="6"/>
              </w:rPr>
              <w:t xml:space="preserve"> </w:t>
            </w:r>
            <w:r w:rsidRPr="00FA38C7">
              <w:t>тех-</w:t>
            </w:r>
            <w:r w:rsidRPr="00FA38C7">
              <w:rPr>
                <w:spacing w:val="37"/>
              </w:rPr>
              <w:t xml:space="preserve"> </w:t>
            </w:r>
            <w:r w:rsidRPr="00FA38C7">
              <w:rPr>
                <w:spacing w:val="-1"/>
              </w:rPr>
              <w:t>никой</w:t>
            </w:r>
            <w:r w:rsidRPr="00FA38C7">
              <w:t xml:space="preserve"> речи.</w:t>
            </w:r>
          </w:p>
          <w:p w:rsidR="00FA38C7" w:rsidRPr="00FA38C7" w:rsidRDefault="00FA38C7" w:rsidP="00C36CD7">
            <w:pPr>
              <w:pStyle w:val="TableParagraph"/>
              <w:kinsoku w:val="0"/>
              <w:overflowPunct w:val="0"/>
              <w:ind w:left="135" w:right="100"/>
              <w:jc w:val="both"/>
            </w:pPr>
            <w:r w:rsidRPr="00FA38C7">
              <w:rPr>
                <w:spacing w:val="-1"/>
              </w:rPr>
              <w:t>Развитие</w:t>
            </w:r>
            <w:r w:rsidRPr="00FA38C7">
              <w:rPr>
                <w:spacing w:val="39"/>
              </w:rPr>
              <w:t xml:space="preserve"> </w:t>
            </w:r>
            <w:r w:rsidRPr="00FA38C7">
              <w:rPr>
                <w:spacing w:val="-1"/>
              </w:rPr>
              <w:t>различных</w:t>
            </w:r>
            <w:r w:rsidRPr="00FA38C7">
              <w:rPr>
                <w:spacing w:val="40"/>
              </w:rPr>
              <w:t xml:space="preserve"> </w:t>
            </w:r>
            <w:r w:rsidRPr="00FA38C7">
              <w:t>видов</w:t>
            </w:r>
            <w:r w:rsidRPr="00FA38C7">
              <w:rPr>
                <w:spacing w:val="21"/>
              </w:rPr>
              <w:t xml:space="preserve"> </w:t>
            </w:r>
            <w:r w:rsidRPr="00FA38C7">
              <w:rPr>
                <w:spacing w:val="-1"/>
              </w:rPr>
              <w:t>мышления.</w:t>
            </w:r>
          </w:p>
        </w:tc>
        <w:tc>
          <w:tcPr>
            <w:tcW w:w="3121" w:type="dxa"/>
            <w:tcBorders>
              <w:top w:val="single" w:sz="4" w:space="0" w:color="000000"/>
              <w:left w:val="single" w:sz="4" w:space="0" w:color="000000"/>
              <w:bottom w:val="single" w:sz="4" w:space="0" w:color="000000"/>
              <w:right w:val="single" w:sz="4" w:space="0" w:color="000000"/>
            </w:tcBorders>
          </w:tcPr>
          <w:p w:rsidR="00FA38C7" w:rsidRPr="00FA38C7" w:rsidRDefault="00FA38C7" w:rsidP="00C36CD7">
            <w:pPr>
              <w:pStyle w:val="TableParagraph"/>
              <w:kinsoku w:val="0"/>
              <w:overflowPunct w:val="0"/>
              <w:ind w:left="135" w:right="99"/>
              <w:jc w:val="both"/>
              <w:rPr>
                <w:spacing w:val="-1"/>
              </w:rPr>
            </w:pPr>
            <w:r w:rsidRPr="00FA38C7">
              <w:rPr>
                <w:spacing w:val="-1"/>
              </w:rPr>
              <w:t>Коррекция</w:t>
            </w:r>
            <w:r w:rsidRPr="00FA38C7">
              <w:rPr>
                <w:spacing w:val="4"/>
              </w:rPr>
              <w:t xml:space="preserve"> </w:t>
            </w:r>
            <w:r w:rsidRPr="00FA38C7">
              <w:rPr>
                <w:spacing w:val="-1"/>
              </w:rPr>
              <w:t>нарушений</w:t>
            </w:r>
            <w:r w:rsidRPr="00FA38C7">
              <w:rPr>
                <w:spacing w:val="7"/>
              </w:rPr>
              <w:t xml:space="preserve"> </w:t>
            </w:r>
            <w:r w:rsidRPr="00FA38C7">
              <w:t>в</w:t>
            </w:r>
            <w:r w:rsidRPr="00FA38C7">
              <w:rPr>
                <w:spacing w:val="22"/>
              </w:rPr>
              <w:t xml:space="preserve"> </w:t>
            </w:r>
            <w:r w:rsidRPr="00FA38C7">
              <w:rPr>
                <w:spacing w:val="-1"/>
              </w:rPr>
              <w:t>развитии</w:t>
            </w:r>
            <w:r w:rsidRPr="00FA38C7">
              <w:rPr>
                <w:spacing w:val="39"/>
              </w:rPr>
              <w:t xml:space="preserve"> </w:t>
            </w:r>
            <w:r w:rsidRPr="00FA38C7">
              <w:rPr>
                <w:spacing w:val="-1"/>
              </w:rPr>
              <w:t>эмоционально-</w:t>
            </w:r>
            <w:r w:rsidRPr="00FA38C7">
              <w:rPr>
                <w:spacing w:val="35"/>
              </w:rPr>
              <w:t xml:space="preserve"> </w:t>
            </w:r>
            <w:r w:rsidRPr="00FA38C7">
              <w:rPr>
                <w:spacing w:val="-1"/>
              </w:rPr>
              <w:t>личностной</w:t>
            </w:r>
            <w:r w:rsidRPr="00FA38C7">
              <w:t xml:space="preserve"> </w:t>
            </w:r>
            <w:r w:rsidRPr="00FA38C7">
              <w:rPr>
                <w:spacing w:val="-1"/>
              </w:rPr>
              <w:t>сферы.</w:t>
            </w:r>
          </w:p>
          <w:p w:rsidR="00FA38C7" w:rsidRPr="00FA38C7" w:rsidRDefault="00FA38C7" w:rsidP="00C36CD7">
            <w:pPr>
              <w:pStyle w:val="TableParagraph"/>
              <w:kinsoku w:val="0"/>
              <w:overflowPunct w:val="0"/>
              <w:ind w:left="135" w:right="103"/>
              <w:jc w:val="both"/>
              <w:rPr>
                <w:spacing w:val="-1"/>
              </w:rPr>
            </w:pPr>
            <w:r w:rsidRPr="00FA38C7">
              <w:rPr>
                <w:spacing w:val="-1"/>
              </w:rPr>
              <w:t>Расширение</w:t>
            </w:r>
            <w:r w:rsidRPr="00FA38C7">
              <w:rPr>
                <w:spacing w:val="37"/>
              </w:rPr>
              <w:t xml:space="preserve"> </w:t>
            </w:r>
            <w:r w:rsidRPr="00FA38C7">
              <w:rPr>
                <w:spacing w:val="-1"/>
              </w:rPr>
              <w:t>представлений</w:t>
            </w:r>
            <w:r w:rsidRPr="00FA38C7">
              <w:rPr>
                <w:spacing w:val="31"/>
              </w:rPr>
              <w:t xml:space="preserve"> </w:t>
            </w:r>
            <w:r w:rsidRPr="00FA38C7">
              <w:t>об</w:t>
            </w:r>
            <w:r w:rsidRPr="00FA38C7">
              <w:rPr>
                <w:spacing w:val="26"/>
              </w:rPr>
              <w:t xml:space="preserve"> </w:t>
            </w:r>
            <w:r w:rsidRPr="00FA38C7">
              <w:rPr>
                <w:spacing w:val="-1"/>
              </w:rPr>
              <w:t>окружающем</w:t>
            </w:r>
            <w:r w:rsidRPr="00FA38C7">
              <w:rPr>
                <w:spacing w:val="27"/>
              </w:rPr>
              <w:t xml:space="preserve"> </w:t>
            </w:r>
            <w:r w:rsidRPr="00FA38C7">
              <w:rPr>
                <w:spacing w:val="-1"/>
              </w:rPr>
              <w:t>мире</w:t>
            </w:r>
            <w:r w:rsidRPr="00FA38C7">
              <w:rPr>
                <w:spacing w:val="25"/>
              </w:rPr>
              <w:t xml:space="preserve"> </w:t>
            </w:r>
            <w:r w:rsidRPr="00FA38C7">
              <w:t>и</w:t>
            </w:r>
            <w:r w:rsidRPr="00FA38C7">
              <w:rPr>
                <w:spacing w:val="27"/>
              </w:rPr>
              <w:t xml:space="preserve"> </w:t>
            </w:r>
            <w:r w:rsidRPr="00FA38C7">
              <w:rPr>
                <w:spacing w:val="-1"/>
              </w:rPr>
              <w:t>обогащение словаря.</w:t>
            </w:r>
          </w:p>
          <w:p w:rsidR="00FA38C7" w:rsidRPr="00FA38C7" w:rsidRDefault="00FA38C7" w:rsidP="00C36CD7">
            <w:pPr>
              <w:pStyle w:val="TableParagraph"/>
              <w:kinsoku w:val="0"/>
              <w:overflowPunct w:val="0"/>
              <w:ind w:left="135" w:right="104"/>
              <w:jc w:val="both"/>
            </w:pPr>
            <w:r w:rsidRPr="00FA38C7">
              <w:rPr>
                <w:spacing w:val="-1"/>
              </w:rPr>
              <w:t>Развитие</w:t>
            </w:r>
            <w:r w:rsidRPr="00FA38C7">
              <w:rPr>
                <w:spacing w:val="1"/>
              </w:rPr>
              <w:t xml:space="preserve"> </w:t>
            </w:r>
            <w:r w:rsidRPr="00FA38C7">
              <w:rPr>
                <w:spacing w:val="-1"/>
              </w:rPr>
              <w:t>речи,</w:t>
            </w:r>
            <w:r w:rsidRPr="00FA38C7">
              <w:rPr>
                <w:spacing w:val="2"/>
              </w:rPr>
              <w:t xml:space="preserve"> </w:t>
            </w:r>
            <w:r w:rsidRPr="00FA38C7">
              <w:rPr>
                <w:spacing w:val="-1"/>
              </w:rPr>
              <w:t>овладение</w:t>
            </w:r>
            <w:r w:rsidRPr="00FA38C7">
              <w:rPr>
                <w:spacing w:val="29"/>
              </w:rPr>
              <w:t xml:space="preserve"> </w:t>
            </w:r>
            <w:r w:rsidRPr="00FA38C7">
              <w:rPr>
                <w:spacing w:val="-1"/>
              </w:rPr>
              <w:t>техникой</w:t>
            </w:r>
            <w:r w:rsidRPr="00FA38C7">
              <w:t xml:space="preserve"> речи.</w:t>
            </w:r>
          </w:p>
          <w:p w:rsidR="00FA38C7" w:rsidRPr="00FA38C7" w:rsidRDefault="00FA38C7" w:rsidP="00C36CD7">
            <w:pPr>
              <w:pStyle w:val="TableParagraph"/>
              <w:kinsoku w:val="0"/>
              <w:overflowPunct w:val="0"/>
              <w:ind w:left="135" w:right="102"/>
              <w:jc w:val="both"/>
            </w:pPr>
            <w:r w:rsidRPr="00FA38C7">
              <w:rPr>
                <w:spacing w:val="-1"/>
              </w:rPr>
              <w:t>Развитие</w:t>
            </w:r>
            <w:r w:rsidRPr="00FA38C7">
              <w:rPr>
                <w:spacing w:val="6"/>
              </w:rPr>
              <w:t xml:space="preserve"> </w:t>
            </w:r>
            <w:r w:rsidRPr="00FA38C7">
              <w:rPr>
                <w:spacing w:val="-1"/>
              </w:rPr>
              <w:t>различных</w:t>
            </w:r>
            <w:r w:rsidRPr="00FA38C7">
              <w:rPr>
                <w:spacing w:val="11"/>
              </w:rPr>
              <w:t xml:space="preserve"> </w:t>
            </w:r>
            <w:r w:rsidRPr="00FA38C7">
              <w:rPr>
                <w:spacing w:val="-1"/>
              </w:rPr>
              <w:t>видов</w:t>
            </w:r>
            <w:r w:rsidRPr="00FA38C7">
              <w:rPr>
                <w:spacing w:val="25"/>
              </w:rPr>
              <w:t xml:space="preserve"> </w:t>
            </w:r>
            <w:r w:rsidRPr="00FA38C7">
              <w:rPr>
                <w:spacing w:val="-1"/>
              </w:rPr>
              <w:t>мышления.</w:t>
            </w:r>
          </w:p>
        </w:tc>
      </w:tr>
      <w:tr w:rsidR="00FA38C7" w:rsidRPr="00FA38C7" w:rsidTr="00C36CD7">
        <w:trPr>
          <w:trHeight w:hRule="exact" w:val="7739"/>
        </w:trPr>
        <w:tc>
          <w:tcPr>
            <w:tcW w:w="817" w:type="dxa"/>
            <w:tcBorders>
              <w:top w:val="single" w:sz="4" w:space="0" w:color="000000"/>
              <w:left w:val="single" w:sz="4" w:space="0" w:color="000000"/>
              <w:bottom w:val="single" w:sz="4" w:space="0" w:color="000000"/>
              <w:right w:val="single" w:sz="4" w:space="0" w:color="000000"/>
            </w:tcBorders>
            <w:textDirection w:val="btLr"/>
          </w:tcPr>
          <w:p w:rsidR="00FA38C7" w:rsidRPr="00FA38C7" w:rsidRDefault="00FA38C7" w:rsidP="00C36CD7">
            <w:pPr>
              <w:pStyle w:val="TableParagraph"/>
              <w:kinsoku w:val="0"/>
              <w:overflowPunct w:val="0"/>
              <w:spacing w:before="104"/>
              <w:ind w:right="3"/>
              <w:jc w:val="center"/>
            </w:pPr>
            <w:r w:rsidRPr="00FA38C7">
              <w:lastRenderedPageBreak/>
              <w:t>ормы</w:t>
            </w:r>
            <w:r w:rsidRPr="00FA38C7">
              <w:rPr>
                <w:spacing w:val="-2"/>
              </w:rPr>
              <w:t xml:space="preserve"> </w:t>
            </w:r>
            <w:r w:rsidRPr="00FA38C7">
              <w:rPr>
                <w:spacing w:val="-1"/>
              </w:rPr>
              <w:t>работы</w:t>
            </w:r>
          </w:p>
        </w:tc>
        <w:tc>
          <w:tcPr>
            <w:tcW w:w="2729" w:type="dxa"/>
            <w:tcBorders>
              <w:top w:val="single" w:sz="4" w:space="0" w:color="000000"/>
              <w:left w:val="single" w:sz="4" w:space="0" w:color="000000"/>
              <w:bottom w:val="single" w:sz="4" w:space="0" w:color="000000"/>
              <w:right w:val="single" w:sz="4" w:space="0" w:color="000000"/>
            </w:tcBorders>
          </w:tcPr>
          <w:p w:rsidR="00FA38C7" w:rsidRPr="00FA38C7" w:rsidRDefault="00FA38C7" w:rsidP="00FA38C7">
            <w:pPr>
              <w:pStyle w:val="a5"/>
              <w:widowControl w:val="0"/>
              <w:numPr>
                <w:ilvl w:val="0"/>
                <w:numId w:val="36"/>
              </w:numPr>
              <w:tabs>
                <w:tab w:val="left" w:pos="278"/>
              </w:tabs>
              <w:kinsoku w:val="0"/>
              <w:overflowPunct w:val="0"/>
              <w:autoSpaceDE w:val="0"/>
              <w:autoSpaceDN w:val="0"/>
              <w:adjustRightInd w:val="0"/>
              <w:spacing w:after="0" w:line="240" w:lineRule="auto"/>
              <w:ind w:right="104" w:firstLine="0"/>
              <w:contextualSpacing w:val="0"/>
              <w:jc w:val="both"/>
              <w:rPr>
                <w:rFonts w:ascii="Times New Roman" w:hAnsi="Times New Roman" w:cs="Times New Roman"/>
                <w:spacing w:val="-1"/>
                <w:sz w:val="24"/>
                <w:szCs w:val="24"/>
              </w:rPr>
            </w:pPr>
            <w:r w:rsidRPr="00FA38C7">
              <w:rPr>
                <w:rFonts w:ascii="Times New Roman" w:hAnsi="Times New Roman" w:cs="Times New Roman"/>
                <w:spacing w:val="-1"/>
                <w:sz w:val="24"/>
                <w:szCs w:val="24"/>
              </w:rPr>
              <w:t>игровые</w:t>
            </w:r>
            <w:r w:rsidRPr="00FA38C7">
              <w:rPr>
                <w:rFonts w:ascii="Times New Roman" w:hAnsi="Times New Roman" w:cs="Times New Roman"/>
                <w:spacing w:val="54"/>
                <w:sz w:val="24"/>
                <w:szCs w:val="24"/>
              </w:rPr>
              <w:t xml:space="preserve"> </w:t>
            </w:r>
            <w:r w:rsidRPr="00FA38C7">
              <w:rPr>
                <w:rFonts w:ascii="Times New Roman" w:hAnsi="Times New Roman" w:cs="Times New Roman"/>
                <w:spacing w:val="-1"/>
                <w:sz w:val="24"/>
                <w:szCs w:val="24"/>
              </w:rPr>
              <w:t>ситуации,</w:t>
            </w:r>
            <w:r w:rsidRPr="00FA38C7">
              <w:rPr>
                <w:rFonts w:ascii="Times New Roman" w:hAnsi="Times New Roman" w:cs="Times New Roman"/>
                <w:spacing w:val="20"/>
                <w:sz w:val="24"/>
                <w:szCs w:val="24"/>
              </w:rPr>
              <w:t xml:space="preserve"> </w:t>
            </w:r>
            <w:r w:rsidRPr="00FA38C7">
              <w:rPr>
                <w:rFonts w:ascii="Times New Roman" w:hAnsi="Times New Roman" w:cs="Times New Roman"/>
                <w:spacing w:val="-1"/>
                <w:sz w:val="24"/>
                <w:szCs w:val="24"/>
              </w:rPr>
              <w:t>упражнения,</w:t>
            </w:r>
            <w:r w:rsidRPr="00FA38C7">
              <w:rPr>
                <w:rFonts w:ascii="Times New Roman" w:hAnsi="Times New Roman" w:cs="Times New Roman"/>
                <w:sz w:val="24"/>
                <w:szCs w:val="24"/>
              </w:rPr>
              <w:t xml:space="preserve"> </w:t>
            </w:r>
            <w:r w:rsidRPr="00FA38C7">
              <w:rPr>
                <w:rFonts w:ascii="Times New Roman" w:hAnsi="Times New Roman" w:cs="Times New Roman"/>
                <w:spacing w:val="-1"/>
                <w:sz w:val="24"/>
                <w:szCs w:val="24"/>
              </w:rPr>
              <w:t>задачи</w:t>
            </w:r>
          </w:p>
          <w:p w:rsidR="00FA38C7" w:rsidRPr="00FA38C7" w:rsidRDefault="00FA38C7" w:rsidP="00FA38C7">
            <w:pPr>
              <w:pStyle w:val="a5"/>
              <w:widowControl w:val="0"/>
              <w:numPr>
                <w:ilvl w:val="0"/>
                <w:numId w:val="36"/>
              </w:numPr>
              <w:tabs>
                <w:tab w:val="left" w:pos="278"/>
              </w:tabs>
              <w:kinsoku w:val="0"/>
              <w:overflowPunct w:val="0"/>
              <w:autoSpaceDE w:val="0"/>
              <w:autoSpaceDN w:val="0"/>
              <w:adjustRightInd w:val="0"/>
              <w:spacing w:after="0" w:line="240" w:lineRule="auto"/>
              <w:ind w:right="100" w:firstLine="0"/>
              <w:contextualSpacing w:val="0"/>
              <w:jc w:val="both"/>
              <w:rPr>
                <w:rFonts w:ascii="Times New Roman" w:hAnsi="Times New Roman" w:cs="Times New Roman"/>
                <w:spacing w:val="-1"/>
                <w:sz w:val="24"/>
                <w:szCs w:val="24"/>
              </w:rPr>
            </w:pPr>
            <w:r w:rsidRPr="00FA38C7">
              <w:rPr>
                <w:rFonts w:ascii="Times New Roman" w:hAnsi="Times New Roman" w:cs="Times New Roman"/>
                <w:spacing w:val="-1"/>
                <w:sz w:val="24"/>
                <w:szCs w:val="24"/>
              </w:rPr>
              <w:t>коррекционные</w:t>
            </w:r>
            <w:r w:rsidRPr="00FA38C7">
              <w:rPr>
                <w:rFonts w:ascii="Times New Roman" w:hAnsi="Times New Roman" w:cs="Times New Roman"/>
                <w:spacing w:val="48"/>
                <w:sz w:val="24"/>
                <w:szCs w:val="24"/>
              </w:rPr>
              <w:t xml:space="preserve"> </w:t>
            </w:r>
            <w:r w:rsidRPr="00FA38C7">
              <w:rPr>
                <w:rFonts w:ascii="Times New Roman" w:hAnsi="Times New Roman" w:cs="Times New Roman"/>
                <w:sz w:val="24"/>
                <w:szCs w:val="24"/>
              </w:rPr>
              <w:t>прие-</w:t>
            </w:r>
            <w:r w:rsidRPr="00FA38C7">
              <w:rPr>
                <w:rFonts w:ascii="Times New Roman" w:hAnsi="Times New Roman" w:cs="Times New Roman"/>
                <w:spacing w:val="20"/>
                <w:sz w:val="24"/>
                <w:szCs w:val="24"/>
              </w:rPr>
              <w:t xml:space="preserve"> </w:t>
            </w:r>
            <w:r w:rsidRPr="00FA38C7">
              <w:rPr>
                <w:rFonts w:ascii="Times New Roman" w:hAnsi="Times New Roman" w:cs="Times New Roman"/>
                <w:spacing w:val="-1"/>
                <w:sz w:val="24"/>
                <w:szCs w:val="24"/>
              </w:rPr>
              <w:t>мы</w:t>
            </w:r>
            <w:r w:rsidRPr="00FA38C7">
              <w:rPr>
                <w:rFonts w:ascii="Times New Roman" w:hAnsi="Times New Roman" w:cs="Times New Roman"/>
                <w:sz w:val="24"/>
                <w:szCs w:val="24"/>
              </w:rPr>
              <w:t xml:space="preserve"> и </w:t>
            </w:r>
            <w:r w:rsidRPr="00FA38C7">
              <w:rPr>
                <w:rFonts w:ascii="Times New Roman" w:hAnsi="Times New Roman" w:cs="Times New Roman"/>
                <w:spacing w:val="-1"/>
                <w:sz w:val="24"/>
                <w:szCs w:val="24"/>
              </w:rPr>
              <w:t>методы</w:t>
            </w:r>
            <w:r w:rsidRPr="00FA38C7">
              <w:rPr>
                <w:rFonts w:ascii="Times New Roman" w:hAnsi="Times New Roman" w:cs="Times New Roman"/>
                <w:sz w:val="24"/>
                <w:szCs w:val="24"/>
              </w:rPr>
              <w:t xml:space="preserve"> </w:t>
            </w:r>
            <w:r w:rsidRPr="00FA38C7">
              <w:rPr>
                <w:rFonts w:ascii="Times New Roman" w:hAnsi="Times New Roman" w:cs="Times New Roman"/>
                <w:spacing w:val="-1"/>
                <w:sz w:val="24"/>
                <w:szCs w:val="24"/>
              </w:rPr>
              <w:t>обучения</w:t>
            </w:r>
          </w:p>
          <w:p w:rsidR="00FA38C7" w:rsidRPr="00FA38C7" w:rsidRDefault="00FA38C7" w:rsidP="00FA38C7">
            <w:pPr>
              <w:pStyle w:val="a5"/>
              <w:widowControl w:val="0"/>
              <w:numPr>
                <w:ilvl w:val="0"/>
                <w:numId w:val="36"/>
              </w:numPr>
              <w:tabs>
                <w:tab w:val="left" w:pos="278"/>
              </w:tabs>
              <w:kinsoku w:val="0"/>
              <w:overflowPunct w:val="0"/>
              <w:autoSpaceDE w:val="0"/>
              <w:autoSpaceDN w:val="0"/>
              <w:adjustRightInd w:val="0"/>
              <w:spacing w:after="0" w:line="240" w:lineRule="auto"/>
              <w:ind w:right="100" w:firstLine="0"/>
              <w:contextualSpacing w:val="0"/>
              <w:jc w:val="both"/>
              <w:rPr>
                <w:rFonts w:ascii="Times New Roman" w:hAnsi="Times New Roman" w:cs="Times New Roman"/>
                <w:sz w:val="24"/>
                <w:szCs w:val="24"/>
              </w:rPr>
            </w:pPr>
            <w:r w:rsidRPr="00FA38C7">
              <w:rPr>
                <w:rFonts w:ascii="Times New Roman" w:hAnsi="Times New Roman" w:cs="Times New Roman"/>
                <w:spacing w:val="-1"/>
                <w:sz w:val="24"/>
                <w:szCs w:val="24"/>
              </w:rPr>
              <w:t>элементы</w:t>
            </w:r>
            <w:r w:rsidRPr="00FA38C7">
              <w:rPr>
                <w:rFonts w:ascii="Times New Roman" w:hAnsi="Times New Roman" w:cs="Times New Roman"/>
                <w:spacing w:val="4"/>
                <w:sz w:val="24"/>
                <w:szCs w:val="24"/>
              </w:rPr>
              <w:t xml:space="preserve"> </w:t>
            </w:r>
            <w:r w:rsidRPr="00FA38C7">
              <w:rPr>
                <w:rFonts w:ascii="Times New Roman" w:hAnsi="Times New Roman" w:cs="Times New Roman"/>
                <w:spacing w:val="-1"/>
                <w:sz w:val="24"/>
                <w:szCs w:val="24"/>
              </w:rPr>
              <w:t>изотворче-</w:t>
            </w:r>
            <w:r w:rsidRPr="00FA38C7">
              <w:rPr>
                <w:rFonts w:ascii="Times New Roman" w:hAnsi="Times New Roman" w:cs="Times New Roman"/>
                <w:spacing w:val="28"/>
                <w:sz w:val="24"/>
                <w:szCs w:val="24"/>
              </w:rPr>
              <w:t xml:space="preserve"> </w:t>
            </w:r>
            <w:r w:rsidRPr="00FA38C7">
              <w:rPr>
                <w:rFonts w:ascii="Times New Roman" w:hAnsi="Times New Roman" w:cs="Times New Roman"/>
                <w:spacing w:val="-1"/>
                <w:sz w:val="24"/>
                <w:szCs w:val="24"/>
              </w:rPr>
              <w:t>ства,</w:t>
            </w:r>
            <w:r w:rsidRPr="00FA38C7">
              <w:rPr>
                <w:rFonts w:ascii="Times New Roman" w:hAnsi="Times New Roman" w:cs="Times New Roman"/>
                <w:spacing w:val="59"/>
                <w:sz w:val="24"/>
                <w:szCs w:val="24"/>
              </w:rPr>
              <w:t xml:space="preserve"> </w:t>
            </w:r>
            <w:r w:rsidRPr="00FA38C7">
              <w:rPr>
                <w:rFonts w:ascii="Times New Roman" w:hAnsi="Times New Roman" w:cs="Times New Roman"/>
                <w:sz w:val="24"/>
                <w:szCs w:val="24"/>
              </w:rPr>
              <w:t>хореографии,</w:t>
            </w:r>
            <w:r w:rsidRPr="00FA38C7">
              <w:rPr>
                <w:rFonts w:ascii="Times New Roman" w:hAnsi="Times New Roman" w:cs="Times New Roman"/>
                <w:spacing w:val="59"/>
                <w:sz w:val="24"/>
                <w:szCs w:val="24"/>
              </w:rPr>
              <w:t xml:space="preserve"> </w:t>
            </w:r>
            <w:r w:rsidRPr="00FA38C7">
              <w:rPr>
                <w:rFonts w:ascii="Times New Roman" w:hAnsi="Times New Roman" w:cs="Times New Roman"/>
                <w:spacing w:val="1"/>
                <w:sz w:val="24"/>
                <w:szCs w:val="24"/>
              </w:rPr>
              <w:t>ми-</w:t>
            </w:r>
            <w:r w:rsidRPr="00FA38C7">
              <w:rPr>
                <w:rFonts w:ascii="Times New Roman" w:hAnsi="Times New Roman" w:cs="Times New Roman"/>
                <w:spacing w:val="24"/>
                <w:sz w:val="24"/>
                <w:szCs w:val="24"/>
              </w:rPr>
              <w:t xml:space="preserve"> </w:t>
            </w:r>
            <w:r w:rsidRPr="00FA38C7">
              <w:rPr>
                <w:rFonts w:ascii="Times New Roman" w:hAnsi="Times New Roman" w:cs="Times New Roman"/>
                <w:spacing w:val="-2"/>
                <w:sz w:val="24"/>
                <w:szCs w:val="24"/>
              </w:rPr>
              <w:t>нуты</w:t>
            </w:r>
            <w:r w:rsidRPr="00FA38C7">
              <w:rPr>
                <w:rFonts w:ascii="Times New Roman" w:hAnsi="Times New Roman" w:cs="Times New Roman"/>
                <w:sz w:val="24"/>
                <w:szCs w:val="24"/>
              </w:rPr>
              <w:t xml:space="preserve"> отдыха</w:t>
            </w:r>
          </w:p>
          <w:p w:rsidR="00FA38C7" w:rsidRPr="00FA38C7" w:rsidRDefault="00FA38C7" w:rsidP="00FA38C7">
            <w:pPr>
              <w:pStyle w:val="a5"/>
              <w:widowControl w:val="0"/>
              <w:numPr>
                <w:ilvl w:val="0"/>
                <w:numId w:val="36"/>
              </w:numPr>
              <w:tabs>
                <w:tab w:val="left" w:pos="278"/>
              </w:tabs>
              <w:kinsoku w:val="0"/>
              <w:overflowPunct w:val="0"/>
              <w:autoSpaceDE w:val="0"/>
              <w:autoSpaceDN w:val="0"/>
              <w:adjustRightInd w:val="0"/>
              <w:spacing w:after="0" w:line="240" w:lineRule="auto"/>
              <w:ind w:left="277"/>
              <w:contextualSpacing w:val="0"/>
              <w:jc w:val="both"/>
              <w:rPr>
                <w:rFonts w:ascii="Times New Roman" w:hAnsi="Times New Roman" w:cs="Times New Roman"/>
                <w:spacing w:val="-1"/>
                <w:sz w:val="24"/>
                <w:szCs w:val="24"/>
              </w:rPr>
            </w:pPr>
            <w:r w:rsidRPr="00FA38C7">
              <w:rPr>
                <w:rFonts w:ascii="Times New Roman" w:hAnsi="Times New Roman" w:cs="Times New Roman"/>
                <w:spacing w:val="-1"/>
                <w:sz w:val="24"/>
                <w:szCs w:val="24"/>
              </w:rPr>
              <w:t>индивидуальная</w:t>
            </w:r>
          </w:p>
          <w:p w:rsidR="00FA38C7" w:rsidRPr="00FA38C7" w:rsidRDefault="00FA38C7" w:rsidP="00FA38C7">
            <w:pPr>
              <w:pStyle w:val="a5"/>
              <w:widowControl w:val="0"/>
              <w:numPr>
                <w:ilvl w:val="0"/>
                <w:numId w:val="36"/>
              </w:numPr>
              <w:tabs>
                <w:tab w:val="left" w:pos="278"/>
              </w:tabs>
              <w:kinsoku w:val="0"/>
              <w:overflowPunct w:val="0"/>
              <w:autoSpaceDE w:val="0"/>
              <w:autoSpaceDN w:val="0"/>
              <w:adjustRightInd w:val="0"/>
              <w:spacing w:after="0" w:line="240" w:lineRule="auto"/>
              <w:ind w:left="277"/>
              <w:contextualSpacing w:val="0"/>
              <w:jc w:val="both"/>
              <w:rPr>
                <w:rFonts w:ascii="Times New Roman" w:hAnsi="Times New Roman" w:cs="Times New Roman"/>
                <w:spacing w:val="-1"/>
                <w:sz w:val="24"/>
                <w:szCs w:val="24"/>
              </w:rPr>
            </w:pPr>
            <w:r w:rsidRPr="00FA38C7">
              <w:rPr>
                <w:rFonts w:ascii="Times New Roman" w:hAnsi="Times New Roman" w:cs="Times New Roman"/>
                <w:spacing w:val="-1"/>
                <w:sz w:val="24"/>
                <w:szCs w:val="24"/>
              </w:rPr>
              <w:t>работа</w:t>
            </w:r>
          </w:p>
          <w:p w:rsidR="00FA38C7" w:rsidRPr="00FA38C7" w:rsidRDefault="00FA38C7" w:rsidP="00FA38C7">
            <w:pPr>
              <w:pStyle w:val="a5"/>
              <w:widowControl w:val="0"/>
              <w:numPr>
                <w:ilvl w:val="0"/>
                <w:numId w:val="36"/>
              </w:numPr>
              <w:tabs>
                <w:tab w:val="left" w:pos="278"/>
                <w:tab w:val="left" w:pos="1615"/>
              </w:tabs>
              <w:kinsoku w:val="0"/>
              <w:overflowPunct w:val="0"/>
              <w:autoSpaceDE w:val="0"/>
              <w:autoSpaceDN w:val="0"/>
              <w:adjustRightInd w:val="0"/>
              <w:spacing w:after="0" w:line="240" w:lineRule="auto"/>
              <w:ind w:right="98" w:firstLine="0"/>
              <w:contextualSpacing w:val="0"/>
              <w:jc w:val="both"/>
              <w:rPr>
                <w:rFonts w:ascii="Times New Roman" w:hAnsi="Times New Roman" w:cs="Times New Roman"/>
                <w:spacing w:val="-1"/>
                <w:sz w:val="24"/>
                <w:szCs w:val="24"/>
              </w:rPr>
            </w:pPr>
            <w:r w:rsidRPr="00FA38C7">
              <w:rPr>
                <w:rFonts w:ascii="Times New Roman" w:hAnsi="Times New Roman" w:cs="Times New Roman"/>
                <w:spacing w:val="-1"/>
                <w:sz w:val="24"/>
                <w:szCs w:val="24"/>
              </w:rPr>
              <w:t>использование</w:t>
            </w:r>
            <w:r w:rsidRPr="00FA38C7">
              <w:rPr>
                <w:rFonts w:ascii="Times New Roman" w:hAnsi="Times New Roman" w:cs="Times New Roman"/>
                <w:spacing w:val="1"/>
                <w:sz w:val="24"/>
                <w:szCs w:val="24"/>
              </w:rPr>
              <w:t xml:space="preserve"> </w:t>
            </w:r>
            <w:r w:rsidRPr="00FA38C7">
              <w:rPr>
                <w:rFonts w:ascii="Times New Roman" w:hAnsi="Times New Roman" w:cs="Times New Roman"/>
                <w:sz w:val="24"/>
                <w:szCs w:val="24"/>
              </w:rPr>
              <w:t>разви-</w:t>
            </w:r>
            <w:r w:rsidRPr="00FA38C7">
              <w:rPr>
                <w:rFonts w:ascii="Times New Roman" w:hAnsi="Times New Roman" w:cs="Times New Roman"/>
                <w:spacing w:val="21"/>
                <w:sz w:val="24"/>
                <w:szCs w:val="24"/>
              </w:rPr>
              <w:t xml:space="preserve"> </w:t>
            </w:r>
            <w:r w:rsidRPr="00FA38C7">
              <w:rPr>
                <w:rFonts w:ascii="Times New Roman" w:hAnsi="Times New Roman" w:cs="Times New Roman"/>
                <w:spacing w:val="-1"/>
                <w:w w:val="95"/>
                <w:sz w:val="24"/>
                <w:szCs w:val="24"/>
              </w:rPr>
              <w:t>вающих</w:t>
            </w:r>
            <w:r w:rsidRPr="00FA38C7">
              <w:rPr>
                <w:rFonts w:ascii="Times New Roman" w:hAnsi="Times New Roman" w:cs="Times New Roman"/>
                <w:spacing w:val="-1"/>
                <w:w w:val="95"/>
                <w:sz w:val="24"/>
                <w:szCs w:val="24"/>
              </w:rPr>
              <w:tab/>
            </w:r>
            <w:r w:rsidRPr="00FA38C7">
              <w:rPr>
                <w:rFonts w:ascii="Times New Roman" w:hAnsi="Times New Roman" w:cs="Times New Roman"/>
                <w:spacing w:val="-1"/>
                <w:sz w:val="24"/>
                <w:szCs w:val="24"/>
              </w:rPr>
              <w:t>программ</w:t>
            </w:r>
            <w:r w:rsidRPr="00FA38C7">
              <w:rPr>
                <w:rFonts w:ascii="Times New Roman" w:hAnsi="Times New Roman" w:cs="Times New Roman"/>
                <w:spacing w:val="21"/>
                <w:sz w:val="24"/>
                <w:szCs w:val="24"/>
              </w:rPr>
              <w:t xml:space="preserve"> </w:t>
            </w:r>
            <w:r w:rsidRPr="00FA38C7">
              <w:rPr>
                <w:rFonts w:ascii="Times New Roman" w:hAnsi="Times New Roman" w:cs="Times New Roman"/>
                <w:spacing w:val="-1"/>
                <w:sz w:val="24"/>
                <w:szCs w:val="24"/>
              </w:rPr>
              <w:t>спецкурсов</w:t>
            </w:r>
          </w:p>
          <w:p w:rsidR="00FA38C7" w:rsidRPr="00FA38C7" w:rsidRDefault="00FA38C7" w:rsidP="00FA38C7">
            <w:pPr>
              <w:pStyle w:val="a5"/>
              <w:widowControl w:val="0"/>
              <w:numPr>
                <w:ilvl w:val="0"/>
                <w:numId w:val="36"/>
              </w:numPr>
              <w:tabs>
                <w:tab w:val="left" w:pos="278"/>
              </w:tabs>
              <w:kinsoku w:val="0"/>
              <w:overflowPunct w:val="0"/>
              <w:autoSpaceDE w:val="0"/>
              <w:autoSpaceDN w:val="0"/>
              <w:adjustRightInd w:val="0"/>
              <w:spacing w:after="0" w:line="240" w:lineRule="auto"/>
              <w:ind w:right="99" w:firstLine="0"/>
              <w:contextualSpacing w:val="0"/>
              <w:jc w:val="both"/>
              <w:rPr>
                <w:rFonts w:ascii="Times New Roman" w:hAnsi="Times New Roman" w:cs="Times New Roman"/>
                <w:sz w:val="24"/>
                <w:szCs w:val="24"/>
              </w:rPr>
            </w:pPr>
            <w:r w:rsidRPr="00FA38C7">
              <w:rPr>
                <w:rFonts w:ascii="Times New Roman" w:hAnsi="Times New Roman" w:cs="Times New Roman"/>
                <w:spacing w:val="-1"/>
                <w:sz w:val="24"/>
                <w:szCs w:val="24"/>
              </w:rPr>
              <w:t>контроль</w:t>
            </w:r>
            <w:r w:rsidRPr="00FA38C7">
              <w:rPr>
                <w:rFonts w:ascii="Times New Roman" w:hAnsi="Times New Roman" w:cs="Times New Roman"/>
                <w:spacing w:val="36"/>
                <w:sz w:val="24"/>
                <w:szCs w:val="24"/>
              </w:rPr>
              <w:t xml:space="preserve"> </w:t>
            </w:r>
            <w:r w:rsidRPr="00FA38C7">
              <w:rPr>
                <w:rFonts w:ascii="Times New Roman" w:hAnsi="Times New Roman" w:cs="Times New Roman"/>
                <w:sz w:val="24"/>
                <w:szCs w:val="24"/>
              </w:rPr>
              <w:t>межлично-</w:t>
            </w:r>
            <w:r w:rsidRPr="00FA38C7">
              <w:rPr>
                <w:rFonts w:ascii="Times New Roman" w:hAnsi="Times New Roman" w:cs="Times New Roman"/>
                <w:spacing w:val="25"/>
                <w:sz w:val="24"/>
                <w:szCs w:val="24"/>
              </w:rPr>
              <w:t xml:space="preserve"> </w:t>
            </w:r>
            <w:r w:rsidRPr="00FA38C7">
              <w:rPr>
                <w:rFonts w:ascii="Times New Roman" w:hAnsi="Times New Roman" w:cs="Times New Roman"/>
                <w:spacing w:val="-1"/>
                <w:sz w:val="24"/>
                <w:szCs w:val="24"/>
              </w:rPr>
              <w:t>стных</w:t>
            </w:r>
            <w:r w:rsidRPr="00FA38C7">
              <w:rPr>
                <w:rFonts w:ascii="Times New Roman" w:hAnsi="Times New Roman" w:cs="Times New Roman"/>
                <w:spacing w:val="56"/>
                <w:sz w:val="24"/>
                <w:szCs w:val="24"/>
              </w:rPr>
              <w:t xml:space="preserve"> </w:t>
            </w:r>
            <w:r w:rsidRPr="00FA38C7">
              <w:rPr>
                <w:rFonts w:ascii="Times New Roman" w:hAnsi="Times New Roman" w:cs="Times New Roman"/>
                <w:spacing w:val="-1"/>
                <w:sz w:val="24"/>
                <w:szCs w:val="24"/>
              </w:rPr>
              <w:t>взаимоотноше-</w:t>
            </w:r>
            <w:r w:rsidRPr="00FA38C7">
              <w:rPr>
                <w:rFonts w:ascii="Times New Roman" w:hAnsi="Times New Roman" w:cs="Times New Roman"/>
                <w:spacing w:val="24"/>
                <w:sz w:val="24"/>
                <w:szCs w:val="24"/>
              </w:rPr>
              <w:t xml:space="preserve"> </w:t>
            </w:r>
            <w:r w:rsidRPr="00FA38C7">
              <w:rPr>
                <w:rFonts w:ascii="Times New Roman" w:hAnsi="Times New Roman" w:cs="Times New Roman"/>
                <w:spacing w:val="1"/>
                <w:sz w:val="24"/>
                <w:szCs w:val="24"/>
              </w:rPr>
              <w:t>ний</w:t>
            </w:r>
          </w:p>
          <w:p w:rsidR="00FA38C7" w:rsidRPr="00FA38C7" w:rsidRDefault="00FA38C7" w:rsidP="00FA38C7">
            <w:pPr>
              <w:pStyle w:val="a5"/>
              <w:widowControl w:val="0"/>
              <w:numPr>
                <w:ilvl w:val="0"/>
                <w:numId w:val="36"/>
              </w:numPr>
              <w:tabs>
                <w:tab w:val="left" w:pos="278"/>
              </w:tabs>
              <w:kinsoku w:val="0"/>
              <w:overflowPunct w:val="0"/>
              <w:autoSpaceDE w:val="0"/>
              <w:autoSpaceDN w:val="0"/>
              <w:adjustRightInd w:val="0"/>
              <w:spacing w:after="0" w:line="240" w:lineRule="auto"/>
              <w:ind w:right="102" w:firstLine="0"/>
              <w:contextualSpacing w:val="0"/>
              <w:jc w:val="both"/>
              <w:rPr>
                <w:rFonts w:ascii="Times New Roman" w:hAnsi="Times New Roman" w:cs="Times New Roman"/>
                <w:sz w:val="24"/>
                <w:szCs w:val="24"/>
              </w:rPr>
            </w:pPr>
            <w:r w:rsidRPr="00FA38C7">
              <w:rPr>
                <w:rFonts w:ascii="Times New Roman" w:hAnsi="Times New Roman" w:cs="Times New Roman"/>
                <w:spacing w:val="-1"/>
                <w:sz w:val="24"/>
                <w:szCs w:val="24"/>
              </w:rPr>
              <w:t>дополнительные</w:t>
            </w:r>
            <w:r w:rsidRPr="00FA38C7">
              <w:rPr>
                <w:rFonts w:ascii="Times New Roman" w:hAnsi="Times New Roman" w:cs="Times New Roman"/>
                <w:sz w:val="24"/>
                <w:szCs w:val="24"/>
              </w:rPr>
              <w:t xml:space="preserve"> </w:t>
            </w:r>
            <w:r w:rsidRPr="00FA38C7">
              <w:rPr>
                <w:rFonts w:ascii="Times New Roman" w:hAnsi="Times New Roman" w:cs="Times New Roman"/>
                <w:spacing w:val="-1"/>
                <w:sz w:val="24"/>
                <w:szCs w:val="24"/>
              </w:rPr>
              <w:t>зада-</w:t>
            </w:r>
            <w:r w:rsidRPr="00FA38C7">
              <w:rPr>
                <w:rFonts w:ascii="Times New Roman" w:hAnsi="Times New Roman" w:cs="Times New Roman"/>
                <w:spacing w:val="30"/>
                <w:sz w:val="24"/>
                <w:szCs w:val="24"/>
              </w:rPr>
              <w:t xml:space="preserve"> </w:t>
            </w:r>
            <w:r w:rsidRPr="00FA38C7">
              <w:rPr>
                <w:rFonts w:ascii="Times New Roman" w:hAnsi="Times New Roman" w:cs="Times New Roman"/>
                <w:sz w:val="24"/>
                <w:szCs w:val="24"/>
              </w:rPr>
              <w:t>ния и</w:t>
            </w:r>
            <w:r w:rsidRPr="00FA38C7">
              <w:rPr>
                <w:rFonts w:ascii="Times New Roman" w:hAnsi="Times New Roman" w:cs="Times New Roman"/>
                <w:spacing w:val="-2"/>
                <w:sz w:val="24"/>
                <w:szCs w:val="24"/>
              </w:rPr>
              <w:t xml:space="preserve"> </w:t>
            </w:r>
            <w:r w:rsidRPr="00FA38C7">
              <w:rPr>
                <w:rFonts w:ascii="Times New Roman" w:hAnsi="Times New Roman" w:cs="Times New Roman"/>
                <w:spacing w:val="-1"/>
                <w:sz w:val="24"/>
                <w:szCs w:val="24"/>
              </w:rPr>
              <w:t>помощь</w:t>
            </w:r>
            <w:r w:rsidRPr="00FA38C7">
              <w:rPr>
                <w:rFonts w:ascii="Times New Roman" w:hAnsi="Times New Roman" w:cs="Times New Roman"/>
                <w:spacing w:val="2"/>
                <w:sz w:val="24"/>
                <w:szCs w:val="24"/>
              </w:rPr>
              <w:t xml:space="preserve"> </w:t>
            </w:r>
            <w:r w:rsidRPr="00FA38C7">
              <w:rPr>
                <w:rFonts w:ascii="Times New Roman" w:hAnsi="Times New Roman" w:cs="Times New Roman"/>
                <w:spacing w:val="-2"/>
                <w:sz w:val="24"/>
                <w:szCs w:val="24"/>
              </w:rPr>
              <w:t>учителя</w:t>
            </w:r>
          </w:p>
        </w:tc>
        <w:tc>
          <w:tcPr>
            <w:tcW w:w="3543" w:type="dxa"/>
            <w:tcBorders>
              <w:top w:val="single" w:sz="4" w:space="0" w:color="000000"/>
              <w:left w:val="single" w:sz="4" w:space="0" w:color="000000"/>
              <w:bottom w:val="single" w:sz="4" w:space="0" w:color="000000"/>
              <w:right w:val="single" w:sz="4" w:space="0" w:color="000000"/>
            </w:tcBorders>
          </w:tcPr>
          <w:p w:rsidR="00FA38C7" w:rsidRPr="00FA38C7" w:rsidRDefault="00FA38C7" w:rsidP="00FA38C7">
            <w:pPr>
              <w:pStyle w:val="a5"/>
              <w:widowControl w:val="0"/>
              <w:numPr>
                <w:ilvl w:val="0"/>
                <w:numId w:val="35"/>
              </w:numPr>
              <w:tabs>
                <w:tab w:val="left" w:pos="275"/>
              </w:tabs>
              <w:kinsoku w:val="0"/>
              <w:overflowPunct w:val="0"/>
              <w:autoSpaceDE w:val="0"/>
              <w:autoSpaceDN w:val="0"/>
              <w:adjustRightInd w:val="0"/>
              <w:spacing w:after="0" w:line="267" w:lineRule="exact"/>
              <w:ind w:firstLine="0"/>
              <w:contextualSpacing w:val="0"/>
              <w:rPr>
                <w:rFonts w:ascii="Times New Roman" w:hAnsi="Times New Roman" w:cs="Times New Roman"/>
                <w:spacing w:val="-1"/>
                <w:sz w:val="24"/>
                <w:szCs w:val="24"/>
              </w:rPr>
            </w:pPr>
            <w:r w:rsidRPr="00FA38C7">
              <w:rPr>
                <w:rFonts w:ascii="Times New Roman" w:hAnsi="Times New Roman" w:cs="Times New Roman"/>
                <w:spacing w:val="-1"/>
                <w:sz w:val="24"/>
                <w:szCs w:val="24"/>
              </w:rPr>
              <w:t>внеклассные</w:t>
            </w:r>
            <w:r w:rsidRPr="00FA38C7">
              <w:rPr>
                <w:rFonts w:ascii="Times New Roman" w:hAnsi="Times New Roman" w:cs="Times New Roman"/>
                <w:spacing w:val="-2"/>
                <w:sz w:val="24"/>
                <w:szCs w:val="24"/>
              </w:rPr>
              <w:t xml:space="preserve"> </w:t>
            </w:r>
            <w:r w:rsidRPr="00FA38C7">
              <w:rPr>
                <w:rFonts w:ascii="Times New Roman" w:hAnsi="Times New Roman" w:cs="Times New Roman"/>
                <w:spacing w:val="-1"/>
                <w:sz w:val="24"/>
                <w:szCs w:val="24"/>
              </w:rPr>
              <w:t>занятия</w:t>
            </w:r>
          </w:p>
          <w:p w:rsidR="00FA38C7" w:rsidRPr="00FA38C7" w:rsidRDefault="00FA38C7" w:rsidP="00FA38C7">
            <w:pPr>
              <w:pStyle w:val="a5"/>
              <w:widowControl w:val="0"/>
              <w:numPr>
                <w:ilvl w:val="0"/>
                <w:numId w:val="35"/>
              </w:numPr>
              <w:tabs>
                <w:tab w:val="left" w:pos="278"/>
              </w:tabs>
              <w:kinsoku w:val="0"/>
              <w:overflowPunct w:val="0"/>
              <w:autoSpaceDE w:val="0"/>
              <w:autoSpaceDN w:val="0"/>
              <w:adjustRightInd w:val="0"/>
              <w:spacing w:after="0" w:line="240" w:lineRule="auto"/>
              <w:ind w:left="277" w:hanging="142"/>
              <w:contextualSpacing w:val="0"/>
              <w:rPr>
                <w:rFonts w:ascii="Times New Roman" w:hAnsi="Times New Roman" w:cs="Times New Roman"/>
                <w:spacing w:val="-1"/>
                <w:sz w:val="24"/>
                <w:szCs w:val="24"/>
              </w:rPr>
            </w:pPr>
            <w:r w:rsidRPr="00FA38C7">
              <w:rPr>
                <w:rFonts w:ascii="Times New Roman" w:hAnsi="Times New Roman" w:cs="Times New Roman"/>
                <w:spacing w:val="-1"/>
                <w:sz w:val="24"/>
                <w:szCs w:val="24"/>
              </w:rPr>
              <w:t>кружки</w:t>
            </w:r>
            <w:r w:rsidRPr="00FA38C7">
              <w:rPr>
                <w:rFonts w:ascii="Times New Roman" w:hAnsi="Times New Roman" w:cs="Times New Roman"/>
                <w:sz w:val="24"/>
                <w:szCs w:val="24"/>
              </w:rPr>
              <w:t xml:space="preserve"> и </w:t>
            </w:r>
            <w:r w:rsidRPr="00FA38C7">
              <w:rPr>
                <w:rFonts w:ascii="Times New Roman" w:hAnsi="Times New Roman" w:cs="Times New Roman"/>
                <w:spacing w:val="-1"/>
                <w:sz w:val="24"/>
                <w:szCs w:val="24"/>
              </w:rPr>
              <w:t>спортивные</w:t>
            </w:r>
            <w:r w:rsidRPr="00FA38C7">
              <w:rPr>
                <w:rFonts w:ascii="Times New Roman" w:hAnsi="Times New Roman" w:cs="Times New Roman"/>
                <w:spacing w:val="-2"/>
                <w:sz w:val="24"/>
                <w:szCs w:val="24"/>
              </w:rPr>
              <w:t xml:space="preserve"> </w:t>
            </w:r>
            <w:r w:rsidRPr="00FA38C7">
              <w:rPr>
                <w:rFonts w:ascii="Times New Roman" w:hAnsi="Times New Roman" w:cs="Times New Roman"/>
                <w:spacing w:val="-1"/>
                <w:sz w:val="24"/>
                <w:szCs w:val="24"/>
              </w:rPr>
              <w:t>секции</w:t>
            </w:r>
          </w:p>
          <w:p w:rsidR="00FA38C7" w:rsidRPr="00FA38C7" w:rsidRDefault="00FA38C7" w:rsidP="00FA38C7">
            <w:pPr>
              <w:pStyle w:val="a5"/>
              <w:widowControl w:val="0"/>
              <w:numPr>
                <w:ilvl w:val="0"/>
                <w:numId w:val="35"/>
              </w:numPr>
              <w:tabs>
                <w:tab w:val="left" w:pos="278"/>
                <w:tab w:val="left" w:pos="2269"/>
              </w:tabs>
              <w:kinsoku w:val="0"/>
              <w:overflowPunct w:val="0"/>
              <w:autoSpaceDE w:val="0"/>
              <w:autoSpaceDN w:val="0"/>
              <w:adjustRightInd w:val="0"/>
              <w:spacing w:after="0" w:line="240" w:lineRule="auto"/>
              <w:ind w:right="97" w:firstLine="0"/>
              <w:contextualSpacing w:val="0"/>
              <w:rPr>
                <w:rFonts w:ascii="Times New Roman" w:hAnsi="Times New Roman" w:cs="Times New Roman"/>
                <w:spacing w:val="-1"/>
                <w:sz w:val="24"/>
                <w:szCs w:val="24"/>
              </w:rPr>
            </w:pPr>
            <w:r w:rsidRPr="00FA38C7">
              <w:rPr>
                <w:rFonts w:ascii="Times New Roman" w:hAnsi="Times New Roman" w:cs="Times New Roman"/>
                <w:spacing w:val="-1"/>
                <w:sz w:val="24"/>
                <w:szCs w:val="24"/>
              </w:rPr>
              <w:t>индивидуально</w:t>
            </w:r>
            <w:r w:rsidRPr="00FA38C7">
              <w:rPr>
                <w:rFonts w:ascii="Times New Roman" w:hAnsi="Times New Roman" w:cs="Times New Roman"/>
                <w:spacing w:val="-1"/>
                <w:sz w:val="24"/>
                <w:szCs w:val="24"/>
              </w:rPr>
              <w:tab/>
            </w:r>
            <w:r w:rsidRPr="00FA38C7">
              <w:rPr>
                <w:rFonts w:ascii="Times New Roman" w:hAnsi="Times New Roman" w:cs="Times New Roman"/>
                <w:sz w:val="24"/>
                <w:szCs w:val="24"/>
              </w:rPr>
              <w:t>ориентиро-</w:t>
            </w:r>
            <w:r w:rsidRPr="00FA38C7">
              <w:rPr>
                <w:rFonts w:ascii="Times New Roman" w:hAnsi="Times New Roman" w:cs="Times New Roman"/>
                <w:spacing w:val="25"/>
                <w:sz w:val="24"/>
                <w:szCs w:val="24"/>
              </w:rPr>
              <w:t xml:space="preserve"> </w:t>
            </w:r>
            <w:r w:rsidRPr="00FA38C7">
              <w:rPr>
                <w:rFonts w:ascii="Times New Roman" w:hAnsi="Times New Roman" w:cs="Times New Roman"/>
                <w:spacing w:val="-1"/>
                <w:sz w:val="24"/>
                <w:szCs w:val="24"/>
              </w:rPr>
              <w:t>ванные</w:t>
            </w:r>
            <w:r w:rsidRPr="00FA38C7">
              <w:rPr>
                <w:rFonts w:ascii="Times New Roman" w:hAnsi="Times New Roman" w:cs="Times New Roman"/>
                <w:spacing w:val="-2"/>
                <w:sz w:val="24"/>
                <w:szCs w:val="24"/>
              </w:rPr>
              <w:t xml:space="preserve"> </w:t>
            </w:r>
            <w:r w:rsidRPr="00FA38C7">
              <w:rPr>
                <w:rFonts w:ascii="Times New Roman" w:hAnsi="Times New Roman" w:cs="Times New Roman"/>
                <w:spacing w:val="-1"/>
                <w:sz w:val="24"/>
                <w:szCs w:val="24"/>
              </w:rPr>
              <w:t>занятия</w:t>
            </w:r>
          </w:p>
          <w:p w:rsidR="00FA38C7" w:rsidRPr="00FA38C7" w:rsidRDefault="00FA38C7" w:rsidP="00FA38C7">
            <w:pPr>
              <w:pStyle w:val="a5"/>
              <w:widowControl w:val="0"/>
              <w:numPr>
                <w:ilvl w:val="0"/>
                <w:numId w:val="35"/>
              </w:numPr>
              <w:tabs>
                <w:tab w:val="left" w:pos="278"/>
                <w:tab w:val="left" w:pos="2851"/>
              </w:tabs>
              <w:kinsoku w:val="0"/>
              <w:overflowPunct w:val="0"/>
              <w:autoSpaceDE w:val="0"/>
              <w:autoSpaceDN w:val="0"/>
              <w:adjustRightInd w:val="0"/>
              <w:spacing w:after="0" w:line="240" w:lineRule="auto"/>
              <w:ind w:right="100" w:firstLine="0"/>
              <w:contextualSpacing w:val="0"/>
              <w:rPr>
                <w:rFonts w:ascii="Times New Roman" w:hAnsi="Times New Roman" w:cs="Times New Roman"/>
                <w:spacing w:val="-1"/>
                <w:sz w:val="24"/>
                <w:szCs w:val="24"/>
              </w:rPr>
            </w:pPr>
            <w:r w:rsidRPr="00FA38C7">
              <w:rPr>
                <w:rFonts w:ascii="Times New Roman" w:hAnsi="Times New Roman" w:cs="Times New Roman"/>
                <w:spacing w:val="-1"/>
                <w:w w:val="95"/>
                <w:sz w:val="24"/>
                <w:szCs w:val="24"/>
              </w:rPr>
              <w:t>культурно-массовые</w:t>
            </w:r>
            <w:r w:rsidRPr="00FA38C7">
              <w:rPr>
                <w:rFonts w:ascii="Times New Roman" w:hAnsi="Times New Roman" w:cs="Times New Roman"/>
                <w:spacing w:val="-1"/>
                <w:w w:val="95"/>
                <w:sz w:val="24"/>
                <w:szCs w:val="24"/>
              </w:rPr>
              <w:tab/>
            </w:r>
            <w:r w:rsidRPr="00FA38C7">
              <w:rPr>
                <w:rFonts w:ascii="Times New Roman" w:hAnsi="Times New Roman" w:cs="Times New Roman"/>
                <w:spacing w:val="-1"/>
                <w:sz w:val="24"/>
                <w:szCs w:val="24"/>
              </w:rPr>
              <w:t>меро-</w:t>
            </w:r>
            <w:r w:rsidRPr="00FA38C7">
              <w:rPr>
                <w:rFonts w:ascii="Times New Roman" w:hAnsi="Times New Roman" w:cs="Times New Roman"/>
                <w:spacing w:val="31"/>
                <w:sz w:val="24"/>
                <w:szCs w:val="24"/>
              </w:rPr>
              <w:t xml:space="preserve"> </w:t>
            </w:r>
            <w:r w:rsidRPr="00FA38C7">
              <w:rPr>
                <w:rFonts w:ascii="Times New Roman" w:hAnsi="Times New Roman" w:cs="Times New Roman"/>
                <w:spacing w:val="-1"/>
                <w:sz w:val="24"/>
                <w:szCs w:val="24"/>
              </w:rPr>
              <w:t>приятия</w:t>
            </w:r>
          </w:p>
          <w:p w:rsidR="00FA38C7" w:rsidRPr="00FA38C7" w:rsidRDefault="00FA38C7" w:rsidP="00FA38C7">
            <w:pPr>
              <w:pStyle w:val="a5"/>
              <w:widowControl w:val="0"/>
              <w:numPr>
                <w:ilvl w:val="0"/>
                <w:numId w:val="35"/>
              </w:numPr>
              <w:tabs>
                <w:tab w:val="left" w:pos="278"/>
              </w:tabs>
              <w:kinsoku w:val="0"/>
              <w:overflowPunct w:val="0"/>
              <w:autoSpaceDE w:val="0"/>
              <w:autoSpaceDN w:val="0"/>
              <w:adjustRightInd w:val="0"/>
              <w:spacing w:after="0" w:line="240" w:lineRule="auto"/>
              <w:ind w:left="277" w:hanging="142"/>
              <w:contextualSpacing w:val="0"/>
              <w:rPr>
                <w:rFonts w:ascii="Times New Roman" w:hAnsi="Times New Roman" w:cs="Times New Roman"/>
                <w:spacing w:val="-1"/>
                <w:sz w:val="24"/>
                <w:szCs w:val="24"/>
              </w:rPr>
            </w:pPr>
            <w:r w:rsidRPr="00FA38C7">
              <w:rPr>
                <w:rFonts w:ascii="Times New Roman" w:hAnsi="Times New Roman" w:cs="Times New Roman"/>
                <w:spacing w:val="-1"/>
                <w:sz w:val="24"/>
                <w:szCs w:val="24"/>
              </w:rPr>
              <w:t>индивидуальная</w:t>
            </w:r>
            <w:r w:rsidRPr="00FA38C7">
              <w:rPr>
                <w:rFonts w:ascii="Times New Roman" w:hAnsi="Times New Roman" w:cs="Times New Roman"/>
                <w:sz w:val="24"/>
                <w:szCs w:val="24"/>
              </w:rPr>
              <w:t xml:space="preserve"> </w:t>
            </w:r>
            <w:r w:rsidRPr="00FA38C7">
              <w:rPr>
                <w:rFonts w:ascii="Times New Roman" w:hAnsi="Times New Roman" w:cs="Times New Roman"/>
                <w:spacing w:val="-1"/>
                <w:sz w:val="24"/>
                <w:szCs w:val="24"/>
              </w:rPr>
              <w:t>работа</w:t>
            </w:r>
          </w:p>
          <w:p w:rsidR="00FA38C7" w:rsidRPr="00FA38C7" w:rsidRDefault="00FA38C7" w:rsidP="00FA38C7">
            <w:pPr>
              <w:pStyle w:val="a5"/>
              <w:widowControl w:val="0"/>
              <w:numPr>
                <w:ilvl w:val="0"/>
                <w:numId w:val="35"/>
              </w:numPr>
              <w:tabs>
                <w:tab w:val="left" w:pos="278"/>
              </w:tabs>
              <w:kinsoku w:val="0"/>
              <w:overflowPunct w:val="0"/>
              <w:autoSpaceDE w:val="0"/>
              <w:autoSpaceDN w:val="0"/>
              <w:adjustRightInd w:val="0"/>
              <w:spacing w:after="0" w:line="240" w:lineRule="auto"/>
              <w:ind w:left="277" w:hanging="142"/>
              <w:contextualSpacing w:val="0"/>
              <w:rPr>
                <w:rFonts w:ascii="Times New Roman" w:hAnsi="Times New Roman" w:cs="Times New Roman"/>
                <w:spacing w:val="-1"/>
                <w:sz w:val="24"/>
                <w:szCs w:val="24"/>
              </w:rPr>
            </w:pPr>
            <w:r w:rsidRPr="00FA38C7">
              <w:rPr>
                <w:rFonts w:ascii="Times New Roman" w:hAnsi="Times New Roman" w:cs="Times New Roman"/>
                <w:sz w:val="24"/>
                <w:szCs w:val="24"/>
              </w:rPr>
              <w:t>школьные</w:t>
            </w:r>
            <w:r w:rsidRPr="00FA38C7">
              <w:rPr>
                <w:rFonts w:ascii="Times New Roman" w:hAnsi="Times New Roman" w:cs="Times New Roman"/>
                <w:spacing w:val="-2"/>
                <w:sz w:val="24"/>
                <w:szCs w:val="24"/>
              </w:rPr>
              <w:t xml:space="preserve"> </w:t>
            </w:r>
            <w:r w:rsidRPr="00FA38C7">
              <w:rPr>
                <w:rFonts w:ascii="Times New Roman" w:hAnsi="Times New Roman" w:cs="Times New Roman"/>
                <w:spacing w:val="-1"/>
                <w:sz w:val="24"/>
                <w:szCs w:val="24"/>
              </w:rPr>
              <w:t>праздники</w:t>
            </w:r>
          </w:p>
          <w:p w:rsidR="00FA38C7" w:rsidRPr="00FA38C7" w:rsidRDefault="00FA38C7" w:rsidP="00FA38C7">
            <w:pPr>
              <w:pStyle w:val="a5"/>
              <w:widowControl w:val="0"/>
              <w:numPr>
                <w:ilvl w:val="0"/>
                <w:numId w:val="35"/>
              </w:numPr>
              <w:tabs>
                <w:tab w:val="left" w:pos="278"/>
              </w:tabs>
              <w:kinsoku w:val="0"/>
              <w:overflowPunct w:val="0"/>
              <w:autoSpaceDE w:val="0"/>
              <w:autoSpaceDN w:val="0"/>
              <w:adjustRightInd w:val="0"/>
              <w:spacing w:after="0" w:line="240" w:lineRule="auto"/>
              <w:ind w:left="277" w:hanging="142"/>
              <w:contextualSpacing w:val="0"/>
              <w:rPr>
                <w:rFonts w:ascii="Times New Roman" w:hAnsi="Times New Roman" w:cs="Times New Roman"/>
                <w:sz w:val="24"/>
                <w:szCs w:val="24"/>
              </w:rPr>
            </w:pPr>
            <w:r w:rsidRPr="00FA38C7">
              <w:rPr>
                <w:rFonts w:ascii="Times New Roman" w:hAnsi="Times New Roman" w:cs="Times New Roman"/>
                <w:spacing w:val="-1"/>
                <w:sz w:val="24"/>
                <w:szCs w:val="24"/>
              </w:rPr>
              <w:t>экскурсии</w:t>
            </w:r>
            <w:r w:rsidRPr="00FA38C7">
              <w:rPr>
                <w:rFonts w:ascii="Times New Roman" w:hAnsi="Times New Roman" w:cs="Times New Roman"/>
                <w:sz w:val="24"/>
                <w:szCs w:val="24"/>
              </w:rPr>
              <w:t xml:space="preserve"> и </w:t>
            </w:r>
            <w:r w:rsidRPr="00FA38C7">
              <w:rPr>
                <w:rFonts w:ascii="Times New Roman" w:hAnsi="Times New Roman" w:cs="Times New Roman"/>
                <w:spacing w:val="-1"/>
                <w:sz w:val="24"/>
                <w:szCs w:val="24"/>
              </w:rPr>
              <w:t xml:space="preserve">ролевые </w:t>
            </w:r>
            <w:r w:rsidRPr="00FA38C7">
              <w:rPr>
                <w:rFonts w:ascii="Times New Roman" w:hAnsi="Times New Roman" w:cs="Times New Roman"/>
                <w:sz w:val="24"/>
                <w:szCs w:val="24"/>
              </w:rPr>
              <w:t>игры</w:t>
            </w:r>
          </w:p>
          <w:p w:rsidR="00FA38C7" w:rsidRPr="00FA38C7" w:rsidRDefault="00FA38C7" w:rsidP="00FA38C7">
            <w:pPr>
              <w:pStyle w:val="a5"/>
              <w:widowControl w:val="0"/>
              <w:numPr>
                <w:ilvl w:val="0"/>
                <w:numId w:val="35"/>
              </w:numPr>
              <w:tabs>
                <w:tab w:val="left" w:pos="278"/>
              </w:tabs>
              <w:kinsoku w:val="0"/>
              <w:overflowPunct w:val="0"/>
              <w:autoSpaceDE w:val="0"/>
              <w:autoSpaceDN w:val="0"/>
              <w:adjustRightInd w:val="0"/>
              <w:spacing w:after="0" w:line="240" w:lineRule="auto"/>
              <w:ind w:left="277" w:hanging="142"/>
              <w:contextualSpacing w:val="0"/>
              <w:rPr>
                <w:rFonts w:ascii="Times New Roman" w:hAnsi="Times New Roman" w:cs="Times New Roman"/>
                <w:spacing w:val="-1"/>
                <w:sz w:val="24"/>
                <w:szCs w:val="24"/>
              </w:rPr>
            </w:pPr>
            <w:r w:rsidRPr="00FA38C7">
              <w:rPr>
                <w:rFonts w:ascii="Times New Roman" w:hAnsi="Times New Roman" w:cs="Times New Roman"/>
                <w:spacing w:val="-1"/>
                <w:sz w:val="24"/>
                <w:szCs w:val="24"/>
              </w:rPr>
              <w:t>литературные</w:t>
            </w:r>
            <w:r w:rsidRPr="00FA38C7">
              <w:rPr>
                <w:rFonts w:ascii="Times New Roman" w:hAnsi="Times New Roman" w:cs="Times New Roman"/>
                <w:spacing w:val="-2"/>
                <w:sz w:val="24"/>
                <w:szCs w:val="24"/>
              </w:rPr>
              <w:t xml:space="preserve"> </w:t>
            </w:r>
            <w:r w:rsidRPr="00FA38C7">
              <w:rPr>
                <w:rFonts w:ascii="Times New Roman" w:hAnsi="Times New Roman" w:cs="Times New Roman"/>
                <w:spacing w:val="-1"/>
                <w:sz w:val="24"/>
                <w:szCs w:val="24"/>
              </w:rPr>
              <w:t>вечера</w:t>
            </w:r>
          </w:p>
          <w:p w:rsidR="00FA38C7" w:rsidRPr="00FA38C7" w:rsidRDefault="00FA38C7" w:rsidP="00FA38C7">
            <w:pPr>
              <w:pStyle w:val="a5"/>
              <w:widowControl w:val="0"/>
              <w:numPr>
                <w:ilvl w:val="0"/>
                <w:numId w:val="35"/>
              </w:numPr>
              <w:tabs>
                <w:tab w:val="left" w:pos="278"/>
              </w:tabs>
              <w:kinsoku w:val="0"/>
              <w:overflowPunct w:val="0"/>
              <w:autoSpaceDE w:val="0"/>
              <w:autoSpaceDN w:val="0"/>
              <w:adjustRightInd w:val="0"/>
              <w:spacing w:after="0" w:line="240" w:lineRule="auto"/>
              <w:ind w:left="277" w:hanging="142"/>
              <w:contextualSpacing w:val="0"/>
              <w:rPr>
                <w:rFonts w:ascii="Times New Roman" w:hAnsi="Times New Roman" w:cs="Times New Roman"/>
                <w:spacing w:val="-1"/>
                <w:sz w:val="24"/>
                <w:szCs w:val="24"/>
              </w:rPr>
            </w:pPr>
            <w:r w:rsidRPr="00FA38C7">
              <w:rPr>
                <w:rFonts w:ascii="Times New Roman" w:hAnsi="Times New Roman" w:cs="Times New Roman"/>
                <w:spacing w:val="-1"/>
                <w:sz w:val="24"/>
                <w:szCs w:val="24"/>
              </w:rPr>
              <w:t>социальные</w:t>
            </w:r>
            <w:r w:rsidRPr="00FA38C7">
              <w:rPr>
                <w:rFonts w:ascii="Times New Roman" w:hAnsi="Times New Roman" w:cs="Times New Roman"/>
                <w:spacing w:val="-2"/>
                <w:sz w:val="24"/>
                <w:szCs w:val="24"/>
              </w:rPr>
              <w:t xml:space="preserve"> </w:t>
            </w:r>
            <w:r w:rsidRPr="00FA38C7">
              <w:rPr>
                <w:rFonts w:ascii="Times New Roman" w:hAnsi="Times New Roman" w:cs="Times New Roman"/>
                <w:spacing w:val="-1"/>
                <w:sz w:val="24"/>
                <w:szCs w:val="24"/>
              </w:rPr>
              <w:t>проекты</w:t>
            </w:r>
          </w:p>
          <w:p w:rsidR="00FA38C7" w:rsidRPr="00FA38C7" w:rsidRDefault="00FA38C7" w:rsidP="00FA38C7">
            <w:pPr>
              <w:pStyle w:val="a5"/>
              <w:widowControl w:val="0"/>
              <w:numPr>
                <w:ilvl w:val="0"/>
                <w:numId w:val="35"/>
              </w:numPr>
              <w:tabs>
                <w:tab w:val="left" w:pos="278"/>
              </w:tabs>
              <w:kinsoku w:val="0"/>
              <w:overflowPunct w:val="0"/>
              <w:autoSpaceDE w:val="0"/>
              <w:autoSpaceDN w:val="0"/>
              <w:adjustRightInd w:val="0"/>
              <w:spacing w:after="0" w:line="240" w:lineRule="auto"/>
              <w:ind w:left="277" w:hanging="142"/>
              <w:contextualSpacing w:val="0"/>
              <w:rPr>
                <w:rFonts w:ascii="Times New Roman" w:hAnsi="Times New Roman" w:cs="Times New Roman"/>
                <w:spacing w:val="-1"/>
                <w:sz w:val="24"/>
                <w:szCs w:val="24"/>
              </w:rPr>
            </w:pPr>
            <w:r w:rsidRPr="00FA38C7">
              <w:rPr>
                <w:rFonts w:ascii="Times New Roman" w:hAnsi="Times New Roman" w:cs="Times New Roman"/>
                <w:spacing w:val="-1"/>
                <w:sz w:val="24"/>
                <w:szCs w:val="24"/>
              </w:rPr>
              <w:t>субботники</w:t>
            </w:r>
          </w:p>
          <w:p w:rsidR="00FA38C7" w:rsidRPr="00FA38C7" w:rsidRDefault="00FA38C7" w:rsidP="00FA38C7">
            <w:pPr>
              <w:pStyle w:val="a5"/>
              <w:widowControl w:val="0"/>
              <w:numPr>
                <w:ilvl w:val="0"/>
                <w:numId w:val="35"/>
              </w:numPr>
              <w:tabs>
                <w:tab w:val="left" w:pos="278"/>
                <w:tab w:val="left" w:pos="497"/>
                <w:tab w:val="left" w:pos="1915"/>
                <w:tab w:val="left" w:pos="2140"/>
                <w:tab w:val="left" w:pos="2758"/>
                <w:tab w:val="left" w:pos="2882"/>
                <w:tab w:val="left" w:pos="3178"/>
              </w:tabs>
              <w:kinsoku w:val="0"/>
              <w:overflowPunct w:val="0"/>
              <w:autoSpaceDE w:val="0"/>
              <w:autoSpaceDN w:val="0"/>
              <w:adjustRightInd w:val="0"/>
              <w:spacing w:after="0" w:line="240" w:lineRule="auto"/>
              <w:ind w:right="96" w:firstLine="0"/>
              <w:contextualSpacing w:val="0"/>
              <w:rPr>
                <w:rFonts w:ascii="Times New Roman" w:hAnsi="Times New Roman" w:cs="Times New Roman"/>
                <w:sz w:val="24"/>
                <w:szCs w:val="24"/>
              </w:rPr>
            </w:pPr>
            <w:r w:rsidRPr="00FA38C7">
              <w:rPr>
                <w:rFonts w:ascii="Times New Roman" w:hAnsi="Times New Roman" w:cs="Times New Roman"/>
                <w:spacing w:val="-1"/>
                <w:w w:val="95"/>
                <w:sz w:val="24"/>
                <w:szCs w:val="24"/>
              </w:rPr>
              <w:t>коррекционные</w:t>
            </w:r>
            <w:r w:rsidRPr="00FA38C7">
              <w:rPr>
                <w:rFonts w:ascii="Times New Roman" w:hAnsi="Times New Roman" w:cs="Times New Roman"/>
                <w:spacing w:val="-1"/>
                <w:w w:val="95"/>
                <w:sz w:val="24"/>
                <w:szCs w:val="24"/>
              </w:rPr>
              <w:tab/>
            </w:r>
            <w:r w:rsidRPr="00FA38C7">
              <w:rPr>
                <w:rFonts w:ascii="Times New Roman" w:hAnsi="Times New Roman" w:cs="Times New Roman"/>
                <w:spacing w:val="-1"/>
                <w:w w:val="95"/>
                <w:sz w:val="24"/>
                <w:szCs w:val="24"/>
              </w:rPr>
              <w:tab/>
              <w:t>занятия</w:t>
            </w:r>
            <w:r w:rsidRPr="00FA38C7">
              <w:rPr>
                <w:rFonts w:ascii="Times New Roman" w:hAnsi="Times New Roman" w:cs="Times New Roman"/>
                <w:spacing w:val="-1"/>
                <w:w w:val="95"/>
                <w:sz w:val="24"/>
                <w:szCs w:val="24"/>
              </w:rPr>
              <w:tab/>
            </w:r>
            <w:r w:rsidRPr="00FA38C7">
              <w:rPr>
                <w:rFonts w:ascii="Times New Roman" w:hAnsi="Times New Roman" w:cs="Times New Roman"/>
                <w:sz w:val="24"/>
                <w:szCs w:val="24"/>
              </w:rPr>
              <w:t>по</w:t>
            </w:r>
            <w:r w:rsidRPr="00FA38C7">
              <w:rPr>
                <w:rFonts w:ascii="Times New Roman" w:hAnsi="Times New Roman" w:cs="Times New Roman"/>
                <w:spacing w:val="27"/>
                <w:sz w:val="24"/>
                <w:szCs w:val="24"/>
              </w:rPr>
              <w:t xml:space="preserve"> </w:t>
            </w:r>
            <w:r w:rsidRPr="00FA38C7">
              <w:rPr>
                <w:rFonts w:ascii="Times New Roman" w:hAnsi="Times New Roman" w:cs="Times New Roman"/>
                <w:spacing w:val="-1"/>
                <w:w w:val="95"/>
                <w:sz w:val="24"/>
                <w:szCs w:val="24"/>
              </w:rPr>
              <w:t>формированиюнавыков</w:t>
            </w:r>
            <w:r w:rsidRPr="00FA38C7">
              <w:rPr>
                <w:rFonts w:ascii="Times New Roman" w:hAnsi="Times New Roman" w:cs="Times New Roman"/>
                <w:spacing w:val="-1"/>
                <w:w w:val="95"/>
                <w:sz w:val="24"/>
                <w:szCs w:val="24"/>
              </w:rPr>
              <w:tab/>
            </w:r>
            <w:r w:rsidRPr="00FA38C7">
              <w:rPr>
                <w:rFonts w:ascii="Times New Roman" w:hAnsi="Times New Roman" w:cs="Times New Roman"/>
                <w:spacing w:val="-1"/>
                <w:w w:val="95"/>
                <w:sz w:val="24"/>
                <w:szCs w:val="24"/>
              </w:rPr>
              <w:tab/>
            </w:r>
            <w:r w:rsidRPr="00FA38C7">
              <w:rPr>
                <w:rFonts w:ascii="Times New Roman" w:hAnsi="Times New Roman" w:cs="Times New Roman"/>
                <w:sz w:val="24"/>
                <w:szCs w:val="24"/>
              </w:rPr>
              <w:t>игро-</w:t>
            </w:r>
            <w:r w:rsidRPr="00FA38C7">
              <w:rPr>
                <w:rFonts w:ascii="Times New Roman" w:hAnsi="Times New Roman" w:cs="Times New Roman"/>
                <w:spacing w:val="34"/>
                <w:sz w:val="24"/>
                <w:szCs w:val="24"/>
              </w:rPr>
              <w:t xml:space="preserve"> </w:t>
            </w:r>
            <w:r w:rsidRPr="00FA38C7">
              <w:rPr>
                <w:rFonts w:ascii="Times New Roman" w:hAnsi="Times New Roman" w:cs="Times New Roman"/>
                <w:sz w:val="24"/>
                <w:szCs w:val="24"/>
              </w:rPr>
              <w:t xml:space="preserve">вой </w:t>
            </w:r>
            <w:r w:rsidRPr="00FA38C7">
              <w:rPr>
                <w:rFonts w:ascii="Times New Roman" w:hAnsi="Times New Roman" w:cs="Times New Roman"/>
                <w:spacing w:val="53"/>
                <w:sz w:val="24"/>
                <w:szCs w:val="24"/>
              </w:rPr>
              <w:t xml:space="preserve"> </w:t>
            </w:r>
            <w:r w:rsidRPr="00FA38C7">
              <w:rPr>
                <w:rFonts w:ascii="Times New Roman" w:hAnsi="Times New Roman" w:cs="Times New Roman"/>
                <w:sz w:val="24"/>
                <w:szCs w:val="24"/>
              </w:rPr>
              <w:t xml:space="preserve">и </w:t>
            </w:r>
            <w:r w:rsidRPr="00FA38C7">
              <w:rPr>
                <w:rFonts w:ascii="Times New Roman" w:hAnsi="Times New Roman" w:cs="Times New Roman"/>
                <w:spacing w:val="53"/>
                <w:sz w:val="24"/>
                <w:szCs w:val="24"/>
              </w:rPr>
              <w:t xml:space="preserve"> </w:t>
            </w:r>
            <w:r w:rsidRPr="00FA38C7">
              <w:rPr>
                <w:rFonts w:ascii="Times New Roman" w:hAnsi="Times New Roman" w:cs="Times New Roman"/>
                <w:spacing w:val="-1"/>
                <w:sz w:val="24"/>
                <w:szCs w:val="24"/>
              </w:rPr>
              <w:t>коммуникативной</w:t>
            </w:r>
            <w:r w:rsidRPr="00FA38C7">
              <w:rPr>
                <w:rFonts w:ascii="Times New Roman" w:hAnsi="Times New Roman" w:cs="Times New Roman"/>
                <w:sz w:val="24"/>
                <w:szCs w:val="24"/>
              </w:rPr>
              <w:t xml:space="preserve"> </w:t>
            </w:r>
            <w:r w:rsidRPr="00FA38C7">
              <w:rPr>
                <w:rFonts w:ascii="Times New Roman" w:hAnsi="Times New Roman" w:cs="Times New Roman"/>
                <w:spacing w:val="53"/>
                <w:sz w:val="24"/>
                <w:szCs w:val="24"/>
              </w:rPr>
              <w:t xml:space="preserve"> </w:t>
            </w:r>
            <w:r w:rsidRPr="00FA38C7">
              <w:rPr>
                <w:rFonts w:ascii="Times New Roman" w:hAnsi="Times New Roman" w:cs="Times New Roman"/>
                <w:sz w:val="24"/>
                <w:szCs w:val="24"/>
              </w:rPr>
              <w:t>дея-</w:t>
            </w:r>
            <w:r w:rsidRPr="00FA38C7">
              <w:rPr>
                <w:rFonts w:ascii="Times New Roman" w:hAnsi="Times New Roman" w:cs="Times New Roman"/>
                <w:spacing w:val="29"/>
                <w:sz w:val="24"/>
                <w:szCs w:val="24"/>
              </w:rPr>
              <w:t xml:space="preserve"> </w:t>
            </w:r>
            <w:r w:rsidRPr="00FA38C7">
              <w:rPr>
                <w:rFonts w:ascii="Times New Roman" w:hAnsi="Times New Roman" w:cs="Times New Roman"/>
                <w:spacing w:val="-1"/>
                <w:sz w:val="24"/>
                <w:szCs w:val="24"/>
              </w:rPr>
              <w:t>тельности,</w:t>
            </w:r>
            <w:r w:rsidRPr="00FA38C7">
              <w:rPr>
                <w:rFonts w:ascii="Times New Roman" w:hAnsi="Times New Roman" w:cs="Times New Roman"/>
                <w:sz w:val="24"/>
                <w:szCs w:val="24"/>
              </w:rPr>
              <w:t xml:space="preserve">  </w:t>
            </w:r>
            <w:r w:rsidRPr="00FA38C7">
              <w:rPr>
                <w:rFonts w:ascii="Times New Roman" w:hAnsi="Times New Roman" w:cs="Times New Roman"/>
                <w:spacing w:val="9"/>
                <w:sz w:val="24"/>
                <w:szCs w:val="24"/>
              </w:rPr>
              <w:t xml:space="preserve"> </w:t>
            </w:r>
            <w:r w:rsidRPr="00FA38C7">
              <w:rPr>
                <w:rFonts w:ascii="Times New Roman" w:hAnsi="Times New Roman" w:cs="Times New Roman"/>
                <w:sz w:val="24"/>
                <w:szCs w:val="24"/>
              </w:rPr>
              <w:t xml:space="preserve">по  </w:t>
            </w:r>
            <w:r w:rsidRPr="00FA38C7">
              <w:rPr>
                <w:rFonts w:ascii="Times New Roman" w:hAnsi="Times New Roman" w:cs="Times New Roman"/>
                <w:spacing w:val="11"/>
                <w:sz w:val="24"/>
                <w:szCs w:val="24"/>
              </w:rPr>
              <w:t xml:space="preserve"> </w:t>
            </w:r>
            <w:r w:rsidRPr="00FA38C7">
              <w:rPr>
                <w:rFonts w:ascii="Times New Roman" w:hAnsi="Times New Roman" w:cs="Times New Roman"/>
                <w:spacing w:val="-1"/>
                <w:sz w:val="24"/>
                <w:szCs w:val="24"/>
              </w:rPr>
              <w:t>формированию</w:t>
            </w:r>
            <w:r w:rsidRPr="00FA38C7">
              <w:rPr>
                <w:rFonts w:ascii="Times New Roman" w:hAnsi="Times New Roman" w:cs="Times New Roman"/>
                <w:spacing w:val="33"/>
                <w:sz w:val="24"/>
                <w:szCs w:val="24"/>
              </w:rPr>
              <w:t xml:space="preserve"> </w:t>
            </w:r>
            <w:r w:rsidRPr="00FA38C7">
              <w:rPr>
                <w:rFonts w:ascii="Times New Roman" w:hAnsi="Times New Roman" w:cs="Times New Roman"/>
                <w:spacing w:val="-1"/>
                <w:sz w:val="24"/>
                <w:szCs w:val="24"/>
              </w:rPr>
              <w:t>социально-коммуникативных</w:t>
            </w:r>
            <w:r w:rsidRPr="00FA38C7">
              <w:rPr>
                <w:rFonts w:ascii="Times New Roman" w:hAnsi="Times New Roman" w:cs="Times New Roman"/>
                <w:spacing w:val="23"/>
                <w:sz w:val="24"/>
                <w:szCs w:val="24"/>
              </w:rPr>
              <w:t xml:space="preserve"> </w:t>
            </w:r>
            <w:r w:rsidRPr="00FA38C7">
              <w:rPr>
                <w:rFonts w:ascii="Times New Roman" w:hAnsi="Times New Roman" w:cs="Times New Roman"/>
                <w:spacing w:val="-1"/>
                <w:sz w:val="24"/>
                <w:szCs w:val="24"/>
              </w:rPr>
              <w:t>навыков</w:t>
            </w:r>
            <w:r w:rsidRPr="00FA38C7">
              <w:rPr>
                <w:rFonts w:ascii="Times New Roman" w:hAnsi="Times New Roman" w:cs="Times New Roman"/>
                <w:sz w:val="24"/>
                <w:szCs w:val="24"/>
              </w:rPr>
              <w:t xml:space="preserve"> </w:t>
            </w:r>
            <w:r w:rsidRPr="00FA38C7">
              <w:rPr>
                <w:rFonts w:ascii="Times New Roman" w:hAnsi="Times New Roman" w:cs="Times New Roman"/>
                <w:spacing w:val="28"/>
                <w:sz w:val="24"/>
                <w:szCs w:val="24"/>
              </w:rPr>
              <w:t xml:space="preserve"> </w:t>
            </w:r>
            <w:r w:rsidRPr="00FA38C7">
              <w:rPr>
                <w:rFonts w:ascii="Times New Roman" w:hAnsi="Times New Roman" w:cs="Times New Roman"/>
                <w:spacing w:val="-1"/>
                <w:sz w:val="24"/>
                <w:szCs w:val="24"/>
              </w:rPr>
              <w:t>общения,</w:t>
            </w:r>
            <w:r w:rsidRPr="00FA38C7">
              <w:rPr>
                <w:rFonts w:ascii="Times New Roman" w:hAnsi="Times New Roman" w:cs="Times New Roman"/>
                <w:sz w:val="24"/>
                <w:szCs w:val="24"/>
              </w:rPr>
              <w:t xml:space="preserve"> </w:t>
            </w:r>
            <w:r w:rsidRPr="00FA38C7">
              <w:rPr>
                <w:rFonts w:ascii="Times New Roman" w:hAnsi="Times New Roman" w:cs="Times New Roman"/>
                <w:spacing w:val="28"/>
                <w:sz w:val="24"/>
                <w:szCs w:val="24"/>
              </w:rPr>
              <w:t xml:space="preserve"> </w:t>
            </w:r>
            <w:r w:rsidRPr="00FA38C7">
              <w:rPr>
                <w:rFonts w:ascii="Times New Roman" w:hAnsi="Times New Roman" w:cs="Times New Roman"/>
                <w:sz w:val="24"/>
                <w:szCs w:val="24"/>
              </w:rPr>
              <w:t xml:space="preserve">по </w:t>
            </w:r>
            <w:r w:rsidRPr="00FA38C7">
              <w:rPr>
                <w:rFonts w:ascii="Times New Roman" w:hAnsi="Times New Roman" w:cs="Times New Roman"/>
                <w:spacing w:val="26"/>
                <w:sz w:val="24"/>
                <w:szCs w:val="24"/>
              </w:rPr>
              <w:t xml:space="preserve"> </w:t>
            </w:r>
            <w:r w:rsidRPr="00FA38C7">
              <w:rPr>
                <w:rFonts w:ascii="Times New Roman" w:hAnsi="Times New Roman" w:cs="Times New Roman"/>
                <w:sz w:val="24"/>
                <w:szCs w:val="24"/>
              </w:rPr>
              <w:t>коррек-</w:t>
            </w:r>
            <w:r w:rsidRPr="00FA38C7">
              <w:rPr>
                <w:rFonts w:ascii="Times New Roman" w:hAnsi="Times New Roman" w:cs="Times New Roman"/>
                <w:spacing w:val="26"/>
                <w:sz w:val="24"/>
                <w:szCs w:val="24"/>
              </w:rPr>
              <w:t xml:space="preserve"> </w:t>
            </w:r>
            <w:r w:rsidRPr="00FA38C7">
              <w:rPr>
                <w:rFonts w:ascii="Times New Roman" w:hAnsi="Times New Roman" w:cs="Times New Roman"/>
                <w:sz w:val="24"/>
                <w:szCs w:val="24"/>
              </w:rPr>
              <w:t>ции</w:t>
            </w:r>
            <w:r w:rsidRPr="00FA38C7">
              <w:rPr>
                <w:rFonts w:ascii="Times New Roman" w:hAnsi="Times New Roman" w:cs="Times New Roman"/>
                <w:spacing w:val="36"/>
                <w:sz w:val="24"/>
                <w:szCs w:val="24"/>
              </w:rPr>
              <w:t xml:space="preserve"> </w:t>
            </w:r>
            <w:r w:rsidRPr="00FA38C7">
              <w:rPr>
                <w:rFonts w:ascii="Times New Roman" w:hAnsi="Times New Roman" w:cs="Times New Roman"/>
                <w:spacing w:val="-1"/>
                <w:sz w:val="24"/>
                <w:szCs w:val="24"/>
              </w:rPr>
              <w:t>речевого</w:t>
            </w:r>
            <w:r w:rsidRPr="00FA38C7">
              <w:rPr>
                <w:rFonts w:ascii="Times New Roman" w:hAnsi="Times New Roman" w:cs="Times New Roman"/>
                <w:spacing w:val="35"/>
                <w:sz w:val="24"/>
                <w:szCs w:val="24"/>
              </w:rPr>
              <w:t xml:space="preserve"> </w:t>
            </w:r>
            <w:r w:rsidRPr="00FA38C7">
              <w:rPr>
                <w:rFonts w:ascii="Times New Roman" w:hAnsi="Times New Roman" w:cs="Times New Roman"/>
                <w:spacing w:val="-1"/>
                <w:sz w:val="24"/>
                <w:szCs w:val="24"/>
              </w:rPr>
              <w:t>развития,</w:t>
            </w:r>
            <w:r w:rsidRPr="00FA38C7">
              <w:rPr>
                <w:rFonts w:ascii="Times New Roman" w:hAnsi="Times New Roman" w:cs="Times New Roman"/>
                <w:spacing w:val="33"/>
                <w:sz w:val="24"/>
                <w:szCs w:val="24"/>
              </w:rPr>
              <w:t xml:space="preserve"> </w:t>
            </w:r>
            <w:r w:rsidRPr="00FA38C7">
              <w:rPr>
                <w:rFonts w:ascii="Times New Roman" w:hAnsi="Times New Roman" w:cs="Times New Roman"/>
                <w:sz w:val="24"/>
                <w:szCs w:val="24"/>
              </w:rPr>
              <w:t>по</w:t>
            </w:r>
            <w:r w:rsidRPr="00FA38C7">
              <w:rPr>
                <w:rFonts w:ascii="Times New Roman" w:hAnsi="Times New Roman" w:cs="Times New Roman"/>
                <w:spacing w:val="35"/>
                <w:sz w:val="24"/>
                <w:szCs w:val="24"/>
              </w:rPr>
              <w:t xml:space="preserve"> </w:t>
            </w:r>
            <w:r w:rsidRPr="00FA38C7">
              <w:rPr>
                <w:rFonts w:ascii="Times New Roman" w:hAnsi="Times New Roman" w:cs="Times New Roman"/>
                <w:spacing w:val="1"/>
                <w:sz w:val="24"/>
                <w:szCs w:val="24"/>
              </w:rPr>
              <w:t>раз-</w:t>
            </w:r>
            <w:r w:rsidRPr="00FA38C7">
              <w:rPr>
                <w:rFonts w:ascii="Times New Roman" w:hAnsi="Times New Roman" w:cs="Times New Roman"/>
                <w:spacing w:val="27"/>
                <w:sz w:val="24"/>
                <w:szCs w:val="24"/>
              </w:rPr>
              <w:t xml:space="preserve"> </w:t>
            </w:r>
            <w:r w:rsidRPr="00FA38C7">
              <w:rPr>
                <w:rFonts w:ascii="Times New Roman" w:hAnsi="Times New Roman" w:cs="Times New Roman"/>
                <w:sz w:val="24"/>
                <w:szCs w:val="24"/>
              </w:rPr>
              <w:t xml:space="preserve">витию  </w:t>
            </w:r>
            <w:r w:rsidRPr="00FA38C7">
              <w:rPr>
                <w:rFonts w:ascii="Times New Roman" w:hAnsi="Times New Roman" w:cs="Times New Roman"/>
                <w:spacing w:val="19"/>
                <w:sz w:val="24"/>
                <w:szCs w:val="24"/>
              </w:rPr>
              <w:t xml:space="preserve"> </w:t>
            </w:r>
            <w:r w:rsidRPr="00FA38C7">
              <w:rPr>
                <w:rFonts w:ascii="Times New Roman" w:hAnsi="Times New Roman" w:cs="Times New Roman"/>
                <w:spacing w:val="-1"/>
                <w:sz w:val="24"/>
                <w:szCs w:val="24"/>
              </w:rPr>
              <w:t>мелкой</w:t>
            </w:r>
            <w:r w:rsidRPr="00FA38C7">
              <w:rPr>
                <w:rFonts w:ascii="Times New Roman" w:hAnsi="Times New Roman" w:cs="Times New Roman"/>
                <w:sz w:val="24"/>
                <w:szCs w:val="24"/>
              </w:rPr>
              <w:t xml:space="preserve">  </w:t>
            </w:r>
            <w:r w:rsidRPr="00FA38C7">
              <w:rPr>
                <w:rFonts w:ascii="Times New Roman" w:hAnsi="Times New Roman" w:cs="Times New Roman"/>
                <w:spacing w:val="19"/>
                <w:sz w:val="24"/>
                <w:szCs w:val="24"/>
              </w:rPr>
              <w:t xml:space="preserve"> </w:t>
            </w:r>
            <w:r w:rsidRPr="00FA38C7">
              <w:rPr>
                <w:rFonts w:ascii="Times New Roman" w:hAnsi="Times New Roman" w:cs="Times New Roman"/>
                <w:spacing w:val="-1"/>
                <w:sz w:val="24"/>
                <w:szCs w:val="24"/>
              </w:rPr>
              <w:t>моторики,</w:t>
            </w:r>
            <w:r w:rsidRPr="00FA38C7">
              <w:rPr>
                <w:rFonts w:ascii="Times New Roman" w:hAnsi="Times New Roman" w:cs="Times New Roman"/>
                <w:sz w:val="24"/>
                <w:szCs w:val="24"/>
              </w:rPr>
              <w:t xml:space="preserve">  </w:t>
            </w:r>
            <w:r w:rsidRPr="00FA38C7">
              <w:rPr>
                <w:rFonts w:ascii="Times New Roman" w:hAnsi="Times New Roman" w:cs="Times New Roman"/>
                <w:spacing w:val="16"/>
                <w:sz w:val="24"/>
                <w:szCs w:val="24"/>
              </w:rPr>
              <w:t xml:space="preserve"> </w:t>
            </w:r>
            <w:r w:rsidRPr="00FA38C7">
              <w:rPr>
                <w:rFonts w:ascii="Times New Roman" w:hAnsi="Times New Roman" w:cs="Times New Roman"/>
                <w:sz w:val="24"/>
                <w:szCs w:val="24"/>
              </w:rPr>
              <w:t>по</w:t>
            </w:r>
            <w:r w:rsidRPr="00FA38C7">
              <w:rPr>
                <w:rFonts w:ascii="Times New Roman" w:hAnsi="Times New Roman" w:cs="Times New Roman"/>
                <w:spacing w:val="27"/>
                <w:sz w:val="24"/>
                <w:szCs w:val="24"/>
              </w:rPr>
              <w:t xml:space="preserve"> </w:t>
            </w:r>
            <w:r w:rsidRPr="00FA38C7">
              <w:rPr>
                <w:rFonts w:ascii="Times New Roman" w:hAnsi="Times New Roman" w:cs="Times New Roman"/>
                <w:spacing w:val="-1"/>
                <w:sz w:val="24"/>
                <w:szCs w:val="24"/>
              </w:rPr>
              <w:t>развитию</w:t>
            </w:r>
            <w:r w:rsidRPr="00FA38C7">
              <w:rPr>
                <w:rFonts w:ascii="Times New Roman" w:hAnsi="Times New Roman" w:cs="Times New Roman"/>
                <w:spacing w:val="58"/>
                <w:sz w:val="24"/>
                <w:szCs w:val="24"/>
              </w:rPr>
              <w:t xml:space="preserve"> </w:t>
            </w:r>
            <w:r w:rsidRPr="00FA38C7">
              <w:rPr>
                <w:rFonts w:ascii="Times New Roman" w:hAnsi="Times New Roman" w:cs="Times New Roman"/>
                <w:spacing w:val="-1"/>
                <w:sz w:val="24"/>
                <w:szCs w:val="24"/>
              </w:rPr>
              <w:t>общей</w:t>
            </w:r>
            <w:r w:rsidRPr="00FA38C7">
              <w:rPr>
                <w:rFonts w:ascii="Times New Roman" w:hAnsi="Times New Roman" w:cs="Times New Roman"/>
                <w:spacing w:val="60"/>
                <w:sz w:val="24"/>
                <w:szCs w:val="24"/>
              </w:rPr>
              <w:t xml:space="preserve"> </w:t>
            </w:r>
            <w:r w:rsidRPr="00FA38C7">
              <w:rPr>
                <w:rFonts w:ascii="Times New Roman" w:hAnsi="Times New Roman" w:cs="Times New Roman"/>
                <w:spacing w:val="-1"/>
                <w:sz w:val="24"/>
                <w:szCs w:val="24"/>
              </w:rPr>
              <w:t>моторики,</w:t>
            </w:r>
            <w:r w:rsidRPr="00FA38C7">
              <w:rPr>
                <w:rFonts w:ascii="Times New Roman" w:hAnsi="Times New Roman" w:cs="Times New Roman"/>
                <w:spacing w:val="57"/>
                <w:sz w:val="24"/>
                <w:szCs w:val="24"/>
              </w:rPr>
              <w:t xml:space="preserve"> </w:t>
            </w:r>
            <w:r w:rsidRPr="00FA38C7">
              <w:rPr>
                <w:rFonts w:ascii="Times New Roman" w:hAnsi="Times New Roman" w:cs="Times New Roman"/>
                <w:sz w:val="24"/>
                <w:szCs w:val="24"/>
              </w:rPr>
              <w:t>по</w:t>
            </w:r>
            <w:r w:rsidRPr="00FA38C7">
              <w:rPr>
                <w:rFonts w:ascii="Times New Roman" w:hAnsi="Times New Roman" w:cs="Times New Roman"/>
                <w:spacing w:val="35"/>
                <w:sz w:val="24"/>
                <w:szCs w:val="24"/>
              </w:rPr>
              <w:t xml:space="preserve"> </w:t>
            </w:r>
            <w:r w:rsidRPr="00FA38C7">
              <w:rPr>
                <w:rFonts w:ascii="Times New Roman" w:hAnsi="Times New Roman" w:cs="Times New Roman"/>
                <w:spacing w:val="-1"/>
                <w:sz w:val="24"/>
                <w:szCs w:val="24"/>
              </w:rPr>
              <w:t>социально-бытовому</w:t>
            </w:r>
            <w:r w:rsidRPr="00FA38C7">
              <w:rPr>
                <w:rFonts w:ascii="Times New Roman" w:hAnsi="Times New Roman" w:cs="Times New Roman"/>
                <w:spacing w:val="-1"/>
                <w:sz w:val="24"/>
                <w:szCs w:val="24"/>
              </w:rPr>
              <w:tab/>
              <w:t>обуче-</w:t>
            </w:r>
            <w:r w:rsidRPr="00FA38C7">
              <w:rPr>
                <w:rFonts w:ascii="Times New Roman" w:hAnsi="Times New Roman" w:cs="Times New Roman"/>
                <w:spacing w:val="39"/>
                <w:sz w:val="24"/>
                <w:szCs w:val="24"/>
              </w:rPr>
              <w:t xml:space="preserve"> </w:t>
            </w:r>
            <w:r w:rsidRPr="00FA38C7">
              <w:rPr>
                <w:rFonts w:ascii="Times New Roman" w:hAnsi="Times New Roman" w:cs="Times New Roman"/>
                <w:sz w:val="24"/>
                <w:szCs w:val="24"/>
              </w:rPr>
              <w:t>нию,</w:t>
            </w:r>
            <w:r w:rsidRPr="00FA38C7">
              <w:rPr>
                <w:rFonts w:ascii="Times New Roman" w:hAnsi="Times New Roman" w:cs="Times New Roman"/>
                <w:spacing w:val="11"/>
                <w:sz w:val="24"/>
                <w:szCs w:val="24"/>
              </w:rPr>
              <w:t xml:space="preserve"> </w:t>
            </w:r>
            <w:r w:rsidRPr="00FA38C7">
              <w:rPr>
                <w:rFonts w:ascii="Times New Roman" w:hAnsi="Times New Roman" w:cs="Times New Roman"/>
                <w:sz w:val="24"/>
                <w:szCs w:val="24"/>
              </w:rPr>
              <w:t>по</w:t>
            </w:r>
            <w:r w:rsidRPr="00FA38C7">
              <w:rPr>
                <w:rFonts w:ascii="Times New Roman" w:hAnsi="Times New Roman" w:cs="Times New Roman"/>
                <w:spacing w:val="14"/>
                <w:sz w:val="24"/>
                <w:szCs w:val="24"/>
              </w:rPr>
              <w:t xml:space="preserve"> </w:t>
            </w:r>
            <w:r w:rsidRPr="00FA38C7">
              <w:rPr>
                <w:rFonts w:ascii="Times New Roman" w:hAnsi="Times New Roman" w:cs="Times New Roman"/>
                <w:spacing w:val="-1"/>
                <w:sz w:val="24"/>
                <w:szCs w:val="24"/>
              </w:rPr>
              <w:t>физическому</w:t>
            </w:r>
            <w:r w:rsidRPr="00FA38C7">
              <w:rPr>
                <w:rFonts w:ascii="Times New Roman" w:hAnsi="Times New Roman" w:cs="Times New Roman"/>
                <w:spacing w:val="9"/>
                <w:sz w:val="24"/>
                <w:szCs w:val="24"/>
              </w:rPr>
              <w:t xml:space="preserve"> </w:t>
            </w:r>
            <w:r w:rsidRPr="00FA38C7">
              <w:rPr>
                <w:rFonts w:ascii="Times New Roman" w:hAnsi="Times New Roman" w:cs="Times New Roman"/>
                <w:sz w:val="24"/>
                <w:szCs w:val="24"/>
              </w:rPr>
              <w:t>развитию</w:t>
            </w:r>
            <w:r w:rsidRPr="00FA38C7">
              <w:rPr>
                <w:rFonts w:ascii="Times New Roman" w:hAnsi="Times New Roman" w:cs="Times New Roman"/>
                <w:spacing w:val="22"/>
                <w:sz w:val="24"/>
                <w:szCs w:val="24"/>
              </w:rPr>
              <w:t xml:space="preserve"> </w:t>
            </w:r>
            <w:r w:rsidRPr="00FA38C7">
              <w:rPr>
                <w:rFonts w:ascii="Times New Roman" w:hAnsi="Times New Roman" w:cs="Times New Roman"/>
                <w:sz w:val="24"/>
                <w:szCs w:val="24"/>
              </w:rPr>
              <w:t>и</w:t>
            </w:r>
            <w:r w:rsidRPr="00FA38C7">
              <w:rPr>
                <w:rFonts w:ascii="Times New Roman" w:hAnsi="Times New Roman" w:cs="Times New Roman"/>
                <w:sz w:val="24"/>
                <w:szCs w:val="24"/>
              </w:rPr>
              <w:tab/>
            </w:r>
            <w:r w:rsidRPr="00FA38C7">
              <w:rPr>
                <w:rFonts w:ascii="Times New Roman" w:hAnsi="Times New Roman" w:cs="Times New Roman"/>
                <w:spacing w:val="-1"/>
                <w:sz w:val="24"/>
                <w:szCs w:val="24"/>
              </w:rPr>
              <w:t>укреплению</w:t>
            </w:r>
            <w:r w:rsidRPr="00FA38C7">
              <w:rPr>
                <w:rFonts w:ascii="Times New Roman" w:hAnsi="Times New Roman" w:cs="Times New Roman"/>
                <w:spacing w:val="-1"/>
                <w:sz w:val="24"/>
                <w:szCs w:val="24"/>
              </w:rPr>
              <w:tab/>
              <w:t>здоровья,</w:t>
            </w:r>
            <w:r w:rsidRPr="00FA38C7">
              <w:rPr>
                <w:rFonts w:ascii="Times New Roman" w:hAnsi="Times New Roman" w:cs="Times New Roman"/>
                <w:spacing w:val="-1"/>
                <w:sz w:val="24"/>
                <w:szCs w:val="24"/>
              </w:rPr>
              <w:tab/>
            </w:r>
            <w:r w:rsidRPr="00FA38C7">
              <w:rPr>
                <w:rFonts w:ascii="Times New Roman" w:hAnsi="Times New Roman" w:cs="Times New Roman"/>
                <w:sz w:val="24"/>
                <w:szCs w:val="24"/>
              </w:rPr>
              <w:t>по</w:t>
            </w:r>
            <w:r w:rsidRPr="00FA38C7">
              <w:rPr>
                <w:rFonts w:ascii="Times New Roman" w:hAnsi="Times New Roman" w:cs="Times New Roman"/>
                <w:spacing w:val="29"/>
                <w:sz w:val="24"/>
                <w:szCs w:val="24"/>
              </w:rPr>
              <w:t xml:space="preserve"> </w:t>
            </w:r>
            <w:r w:rsidRPr="00FA38C7">
              <w:rPr>
                <w:rFonts w:ascii="Times New Roman" w:hAnsi="Times New Roman" w:cs="Times New Roman"/>
                <w:spacing w:val="-1"/>
                <w:w w:val="95"/>
                <w:sz w:val="24"/>
                <w:szCs w:val="24"/>
              </w:rPr>
              <w:t>формированию</w:t>
            </w:r>
            <w:r w:rsidRPr="00FA38C7">
              <w:rPr>
                <w:rFonts w:ascii="Times New Roman" w:hAnsi="Times New Roman" w:cs="Times New Roman"/>
                <w:spacing w:val="-1"/>
                <w:w w:val="95"/>
                <w:sz w:val="24"/>
                <w:szCs w:val="24"/>
              </w:rPr>
              <w:tab/>
            </w:r>
            <w:r w:rsidRPr="00FA38C7">
              <w:rPr>
                <w:rFonts w:ascii="Times New Roman" w:hAnsi="Times New Roman" w:cs="Times New Roman"/>
                <w:spacing w:val="-1"/>
                <w:sz w:val="24"/>
                <w:szCs w:val="24"/>
              </w:rPr>
              <w:t>навыков</w:t>
            </w:r>
            <w:r w:rsidRPr="00FA38C7">
              <w:rPr>
                <w:rFonts w:ascii="Times New Roman" w:hAnsi="Times New Roman" w:cs="Times New Roman"/>
                <w:spacing w:val="-1"/>
                <w:sz w:val="24"/>
                <w:szCs w:val="24"/>
              </w:rPr>
              <w:tab/>
            </w:r>
            <w:r w:rsidRPr="00FA38C7">
              <w:rPr>
                <w:rFonts w:ascii="Times New Roman" w:hAnsi="Times New Roman" w:cs="Times New Roman"/>
                <w:sz w:val="24"/>
                <w:szCs w:val="24"/>
              </w:rPr>
              <w:t>про-</w:t>
            </w:r>
            <w:r w:rsidRPr="00FA38C7">
              <w:rPr>
                <w:rFonts w:ascii="Times New Roman" w:hAnsi="Times New Roman" w:cs="Times New Roman"/>
                <w:spacing w:val="31"/>
                <w:sz w:val="24"/>
                <w:szCs w:val="24"/>
              </w:rPr>
              <w:t xml:space="preserve"> </w:t>
            </w:r>
            <w:r w:rsidRPr="00FA38C7">
              <w:rPr>
                <w:rFonts w:ascii="Times New Roman" w:hAnsi="Times New Roman" w:cs="Times New Roman"/>
                <w:spacing w:val="-1"/>
                <w:sz w:val="24"/>
                <w:szCs w:val="24"/>
              </w:rPr>
              <w:t>странственной</w:t>
            </w:r>
            <w:r w:rsidRPr="00FA38C7">
              <w:rPr>
                <w:rFonts w:ascii="Times New Roman" w:hAnsi="Times New Roman" w:cs="Times New Roman"/>
                <w:spacing w:val="-1"/>
                <w:sz w:val="24"/>
                <w:szCs w:val="24"/>
              </w:rPr>
              <w:tab/>
              <w:t>ориентировки,</w:t>
            </w:r>
            <w:r w:rsidRPr="00FA38C7">
              <w:rPr>
                <w:rFonts w:ascii="Times New Roman" w:hAnsi="Times New Roman" w:cs="Times New Roman"/>
                <w:spacing w:val="39"/>
                <w:sz w:val="24"/>
                <w:szCs w:val="24"/>
              </w:rPr>
              <w:t xml:space="preserve"> </w:t>
            </w:r>
            <w:r w:rsidRPr="00FA38C7">
              <w:rPr>
                <w:rFonts w:ascii="Times New Roman" w:hAnsi="Times New Roman" w:cs="Times New Roman"/>
                <w:sz w:val="24"/>
                <w:szCs w:val="24"/>
              </w:rPr>
              <w:t xml:space="preserve">по </w:t>
            </w:r>
            <w:r w:rsidRPr="00FA38C7">
              <w:rPr>
                <w:rFonts w:ascii="Times New Roman" w:hAnsi="Times New Roman" w:cs="Times New Roman"/>
                <w:spacing w:val="2"/>
                <w:sz w:val="24"/>
                <w:szCs w:val="24"/>
              </w:rPr>
              <w:t xml:space="preserve"> </w:t>
            </w:r>
            <w:r w:rsidRPr="00FA38C7">
              <w:rPr>
                <w:rFonts w:ascii="Times New Roman" w:hAnsi="Times New Roman" w:cs="Times New Roman"/>
                <w:spacing w:val="-1"/>
                <w:sz w:val="24"/>
                <w:szCs w:val="24"/>
              </w:rPr>
              <w:t>формированию</w:t>
            </w:r>
            <w:r w:rsidRPr="00FA38C7">
              <w:rPr>
                <w:rFonts w:ascii="Times New Roman" w:hAnsi="Times New Roman" w:cs="Times New Roman"/>
                <w:sz w:val="24"/>
                <w:szCs w:val="24"/>
              </w:rPr>
              <w:t xml:space="preserve"> </w:t>
            </w:r>
            <w:r w:rsidRPr="00FA38C7">
              <w:rPr>
                <w:rFonts w:ascii="Times New Roman" w:hAnsi="Times New Roman" w:cs="Times New Roman"/>
                <w:spacing w:val="4"/>
                <w:sz w:val="24"/>
                <w:szCs w:val="24"/>
              </w:rPr>
              <w:t xml:space="preserve"> </w:t>
            </w:r>
            <w:r w:rsidRPr="00FA38C7">
              <w:rPr>
                <w:rFonts w:ascii="Times New Roman" w:hAnsi="Times New Roman" w:cs="Times New Roman"/>
                <w:sz w:val="24"/>
                <w:szCs w:val="24"/>
              </w:rPr>
              <w:t xml:space="preserve">и </w:t>
            </w:r>
            <w:r w:rsidRPr="00FA38C7">
              <w:rPr>
                <w:rFonts w:ascii="Times New Roman" w:hAnsi="Times New Roman" w:cs="Times New Roman"/>
                <w:spacing w:val="3"/>
                <w:sz w:val="24"/>
                <w:szCs w:val="24"/>
              </w:rPr>
              <w:t xml:space="preserve"> </w:t>
            </w:r>
            <w:r w:rsidRPr="00FA38C7">
              <w:rPr>
                <w:rFonts w:ascii="Times New Roman" w:hAnsi="Times New Roman" w:cs="Times New Roman"/>
                <w:spacing w:val="-1"/>
                <w:sz w:val="24"/>
                <w:szCs w:val="24"/>
              </w:rPr>
              <w:t>развитию</w:t>
            </w:r>
            <w:r w:rsidRPr="00FA38C7">
              <w:rPr>
                <w:rFonts w:ascii="Times New Roman" w:hAnsi="Times New Roman" w:cs="Times New Roman"/>
                <w:spacing w:val="29"/>
                <w:sz w:val="24"/>
                <w:szCs w:val="24"/>
              </w:rPr>
              <w:t xml:space="preserve"> </w:t>
            </w:r>
            <w:r w:rsidRPr="00FA38C7">
              <w:rPr>
                <w:rFonts w:ascii="Times New Roman" w:hAnsi="Times New Roman" w:cs="Times New Roman"/>
                <w:spacing w:val="-1"/>
                <w:sz w:val="24"/>
                <w:szCs w:val="24"/>
              </w:rPr>
              <w:t>зрительного</w:t>
            </w:r>
            <w:r w:rsidRPr="00FA38C7">
              <w:rPr>
                <w:rFonts w:ascii="Times New Roman" w:hAnsi="Times New Roman" w:cs="Times New Roman"/>
                <w:sz w:val="24"/>
                <w:szCs w:val="24"/>
              </w:rPr>
              <w:t xml:space="preserve"> </w:t>
            </w:r>
            <w:r w:rsidRPr="00FA38C7">
              <w:rPr>
                <w:rFonts w:ascii="Times New Roman" w:hAnsi="Times New Roman" w:cs="Times New Roman"/>
                <w:spacing w:val="-1"/>
                <w:sz w:val="24"/>
                <w:szCs w:val="24"/>
              </w:rPr>
              <w:t>восприятия.</w:t>
            </w:r>
          </w:p>
        </w:tc>
        <w:tc>
          <w:tcPr>
            <w:tcW w:w="3121" w:type="dxa"/>
            <w:tcBorders>
              <w:top w:val="single" w:sz="4" w:space="0" w:color="000000"/>
              <w:left w:val="single" w:sz="4" w:space="0" w:color="000000"/>
              <w:bottom w:val="single" w:sz="4" w:space="0" w:color="000000"/>
              <w:right w:val="single" w:sz="4" w:space="0" w:color="000000"/>
            </w:tcBorders>
          </w:tcPr>
          <w:p w:rsidR="00FA38C7" w:rsidRPr="00FA38C7" w:rsidRDefault="00FA38C7" w:rsidP="00FA38C7">
            <w:pPr>
              <w:pStyle w:val="a5"/>
              <w:widowControl w:val="0"/>
              <w:numPr>
                <w:ilvl w:val="0"/>
                <w:numId w:val="34"/>
              </w:numPr>
              <w:tabs>
                <w:tab w:val="left" w:pos="383"/>
              </w:tabs>
              <w:kinsoku w:val="0"/>
              <w:overflowPunct w:val="0"/>
              <w:autoSpaceDE w:val="0"/>
              <w:autoSpaceDN w:val="0"/>
              <w:adjustRightInd w:val="0"/>
              <w:spacing w:after="0" w:line="240" w:lineRule="auto"/>
              <w:ind w:right="100" w:firstLine="0"/>
              <w:contextualSpacing w:val="0"/>
              <w:jc w:val="both"/>
              <w:rPr>
                <w:rFonts w:ascii="Times New Roman" w:hAnsi="Times New Roman" w:cs="Times New Roman"/>
                <w:spacing w:val="-1"/>
                <w:sz w:val="24"/>
                <w:szCs w:val="24"/>
              </w:rPr>
            </w:pPr>
            <w:r w:rsidRPr="00FA38C7">
              <w:rPr>
                <w:rFonts w:ascii="Times New Roman" w:hAnsi="Times New Roman" w:cs="Times New Roman"/>
                <w:spacing w:val="-1"/>
                <w:sz w:val="24"/>
                <w:szCs w:val="24"/>
              </w:rPr>
              <w:t>консультации</w:t>
            </w:r>
            <w:r w:rsidRPr="00FA38C7">
              <w:rPr>
                <w:rFonts w:ascii="Times New Roman" w:hAnsi="Times New Roman" w:cs="Times New Roman"/>
                <w:spacing w:val="48"/>
                <w:sz w:val="24"/>
                <w:szCs w:val="24"/>
              </w:rPr>
              <w:t xml:space="preserve"> </w:t>
            </w:r>
            <w:r w:rsidRPr="00FA38C7">
              <w:rPr>
                <w:rFonts w:ascii="Times New Roman" w:hAnsi="Times New Roman" w:cs="Times New Roman"/>
                <w:sz w:val="24"/>
                <w:szCs w:val="24"/>
              </w:rPr>
              <w:t>специали-</w:t>
            </w:r>
            <w:r w:rsidRPr="00FA38C7">
              <w:rPr>
                <w:rFonts w:ascii="Times New Roman" w:hAnsi="Times New Roman" w:cs="Times New Roman"/>
                <w:spacing w:val="28"/>
                <w:sz w:val="24"/>
                <w:szCs w:val="24"/>
              </w:rPr>
              <w:t xml:space="preserve"> </w:t>
            </w:r>
            <w:r w:rsidRPr="00FA38C7">
              <w:rPr>
                <w:rFonts w:ascii="Times New Roman" w:hAnsi="Times New Roman" w:cs="Times New Roman"/>
                <w:spacing w:val="-1"/>
                <w:sz w:val="24"/>
                <w:szCs w:val="24"/>
              </w:rPr>
              <w:t>стов</w:t>
            </w:r>
          </w:p>
          <w:p w:rsidR="00FA38C7" w:rsidRPr="00FA38C7" w:rsidRDefault="00FA38C7" w:rsidP="00FA38C7">
            <w:pPr>
              <w:pStyle w:val="a5"/>
              <w:widowControl w:val="0"/>
              <w:numPr>
                <w:ilvl w:val="0"/>
                <w:numId w:val="34"/>
              </w:numPr>
              <w:tabs>
                <w:tab w:val="left" w:pos="278"/>
              </w:tabs>
              <w:kinsoku w:val="0"/>
              <w:overflowPunct w:val="0"/>
              <w:autoSpaceDE w:val="0"/>
              <w:autoSpaceDN w:val="0"/>
              <w:adjustRightInd w:val="0"/>
              <w:spacing w:after="0" w:line="240" w:lineRule="auto"/>
              <w:ind w:right="103" w:firstLine="0"/>
              <w:contextualSpacing w:val="0"/>
              <w:jc w:val="both"/>
              <w:rPr>
                <w:rFonts w:ascii="Times New Roman" w:hAnsi="Times New Roman" w:cs="Times New Roman"/>
                <w:sz w:val="24"/>
                <w:szCs w:val="24"/>
              </w:rPr>
            </w:pPr>
            <w:r w:rsidRPr="00FA38C7">
              <w:rPr>
                <w:rFonts w:ascii="Times New Roman" w:hAnsi="Times New Roman" w:cs="Times New Roman"/>
                <w:spacing w:val="-1"/>
                <w:sz w:val="24"/>
                <w:szCs w:val="24"/>
              </w:rPr>
              <w:t>посещение</w:t>
            </w:r>
            <w:r w:rsidRPr="00FA38C7">
              <w:rPr>
                <w:rFonts w:ascii="Times New Roman" w:hAnsi="Times New Roman" w:cs="Times New Roman"/>
                <w:spacing w:val="6"/>
                <w:sz w:val="24"/>
                <w:szCs w:val="24"/>
              </w:rPr>
              <w:t xml:space="preserve"> </w:t>
            </w:r>
            <w:r w:rsidRPr="00FA38C7">
              <w:rPr>
                <w:rFonts w:ascii="Times New Roman" w:hAnsi="Times New Roman" w:cs="Times New Roman"/>
                <w:spacing w:val="-1"/>
                <w:sz w:val="24"/>
                <w:szCs w:val="24"/>
              </w:rPr>
              <w:t>учреждений</w:t>
            </w:r>
            <w:r w:rsidRPr="00FA38C7">
              <w:rPr>
                <w:rFonts w:ascii="Times New Roman" w:hAnsi="Times New Roman" w:cs="Times New Roman"/>
                <w:spacing w:val="21"/>
                <w:sz w:val="24"/>
                <w:szCs w:val="24"/>
              </w:rPr>
              <w:t xml:space="preserve"> </w:t>
            </w:r>
            <w:r w:rsidRPr="00FA38C7">
              <w:rPr>
                <w:rFonts w:ascii="Times New Roman" w:hAnsi="Times New Roman" w:cs="Times New Roman"/>
                <w:spacing w:val="-1"/>
                <w:sz w:val="24"/>
                <w:szCs w:val="24"/>
              </w:rPr>
              <w:t>дополнительного</w:t>
            </w:r>
            <w:r w:rsidRPr="00FA38C7">
              <w:rPr>
                <w:rFonts w:ascii="Times New Roman" w:hAnsi="Times New Roman" w:cs="Times New Roman"/>
                <w:spacing w:val="50"/>
                <w:sz w:val="24"/>
                <w:szCs w:val="24"/>
              </w:rPr>
              <w:t xml:space="preserve"> </w:t>
            </w:r>
            <w:r w:rsidRPr="00FA38C7">
              <w:rPr>
                <w:rFonts w:ascii="Times New Roman" w:hAnsi="Times New Roman" w:cs="Times New Roman"/>
                <w:spacing w:val="-1"/>
                <w:sz w:val="24"/>
                <w:szCs w:val="24"/>
              </w:rPr>
              <w:t>образова-</w:t>
            </w:r>
            <w:r w:rsidRPr="00FA38C7">
              <w:rPr>
                <w:rFonts w:ascii="Times New Roman" w:hAnsi="Times New Roman" w:cs="Times New Roman"/>
                <w:spacing w:val="34"/>
                <w:sz w:val="24"/>
                <w:szCs w:val="24"/>
              </w:rPr>
              <w:t xml:space="preserve"> </w:t>
            </w:r>
            <w:r w:rsidRPr="00FA38C7">
              <w:rPr>
                <w:rFonts w:ascii="Times New Roman" w:hAnsi="Times New Roman" w:cs="Times New Roman"/>
                <w:sz w:val="24"/>
                <w:szCs w:val="24"/>
              </w:rPr>
              <w:t>ния</w:t>
            </w:r>
          </w:p>
          <w:p w:rsidR="00FA38C7" w:rsidRPr="00FA38C7" w:rsidRDefault="00FA38C7" w:rsidP="00FA38C7">
            <w:pPr>
              <w:pStyle w:val="a5"/>
              <w:widowControl w:val="0"/>
              <w:numPr>
                <w:ilvl w:val="0"/>
                <w:numId w:val="34"/>
              </w:numPr>
              <w:tabs>
                <w:tab w:val="left" w:pos="278"/>
                <w:tab w:val="left" w:pos="2175"/>
              </w:tabs>
              <w:kinsoku w:val="0"/>
              <w:overflowPunct w:val="0"/>
              <w:autoSpaceDE w:val="0"/>
              <w:autoSpaceDN w:val="0"/>
              <w:adjustRightInd w:val="0"/>
              <w:spacing w:after="0" w:line="240" w:lineRule="auto"/>
              <w:ind w:right="102" w:firstLine="0"/>
              <w:contextualSpacing w:val="0"/>
              <w:jc w:val="both"/>
              <w:rPr>
                <w:rFonts w:ascii="Times New Roman" w:hAnsi="Times New Roman" w:cs="Times New Roman"/>
                <w:spacing w:val="-1"/>
                <w:sz w:val="24"/>
                <w:szCs w:val="24"/>
              </w:rPr>
            </w:pPr>
            <w:r w:rsidRPr="00FA38C7">
              <w:rPr>
                <w:rFonts w:ascii="Times New Roman" w:hAnsi="Times New Roman" w:cs="Times New Roman"/>
                <w:spacing w:val="-1"/>
                <w:w w:val="95"/>
                <w:sz w:val="24"/>
                <w:szCs w:val="24"/>
              </w:rPr>
              <w:t>(творческие</w:t>
            </w:r>
            <w:r w:rsidRPr="00FA38C7">
              <w:rPr>
                <w:rFonts w:ascii="Times New Roman" w:hAnsi="Times New Roman" w:cs="Times New Roman"/>
                <w:spacing w:val="-1"/>
                <w:w w:val="95"/>
                <w:sz w:val="24"/>
                <w:szCs w:val="24"/>
              </w:rPr>
              <w:tab/>
            </w:r>
            <w:r w:rsidRPr="00FA38C7">
              <w:rPr>
                <w:rFonts w:ascii="Times New Roman" w:hAnsi="Times New Roman" w:cs="Times New Roman"/>
                <w:spacing w:val="-1"/>
                <w:sz w:val="24"/>
                <w:szCs w:val="24"/>
              </w:rPr>
              <w:t>кружки,</w:t>
            </w:r>
            <w:r w:rsidRPr="00FA38C7">
              <w:rPr>
                <w:rFonts w:ascii="Times New Roman" w:hAnsi="Times New Roman" w:cs="Times New Roman"/>
                <w:spacing w:val="24"/>
                <w:sz w:val="24"/>
                <w:szCs w:val="24"/>
              </w:rPr>
              <w:t xml:space="preserve"> </w:t>
            </w:r>
            <w:r w:rsidRPr="00FA38C7">
              <w:rPr>
                <w:rFonts w:ascii="Times New Roman" w:hAnsi="Times New Roman" w:cs="Times New Roman"/>
                <w:spacing w:val="-1"/>
                <w:sz w:val="24"/>
                <w:szCs w:val="24"/>
              </w:rPr>
              <w:t>спортивные секции)</w:t>
            </w:r>
          </w:p>
          <w:p w:rsidR="00FA38C7" w:rsidRPr="00FA38C7" w:rsidRDefault="00FA38C7" w:rsidP="00FA38C7">
            <w:pPr>
              <w:pStyle w:val="a5"/>
              <w:widowControl w:val="0"/>
              <w:numPr>
                <w:ilvl w:val="0"/>
                <w:numId w:val="34"/>
              </w:numPr>
              <w:tabs>
                <w:tab w:val="left" w:pos="484"/>
              </w:tabs>
              <w:kinsoku w:val="0"/>
              <w:overflowPunct w:val="0"/>
              <w:autoSpaceDE w:val="0"/>
              <w:autoSpaceDN w:val="0"/>
              <w:adjustRightInd w:val="0"/>
              <w:spacing w:after="0" w:line="240" w:lineRule="auto"/>
              <w:ind w:right="105" w:firstLine="0"/>
              <w:contextualSpacing w:val="0"/>
              <w:jc w:val="both"/>
              <w:rPr>
                <w:rFonts w:ascii="Times New Roman" w:hAnsi="Times New Roman" w:cs="Times New Roman"/>
                <w:spacing w:val="-1"/>
                <w:sz w:val="24"/>
                <w:szCs w:val="24"/>
              </w:rPr>
            </w:pPr>
            <w:r w:rsidRPr="00FA38C7">
              <w:rPr>
                <w:rFonts w:ascii="Times New Roman" w:hAnsi="Times New Roman" w:cs="Times New Roman"/>
                <w:spacing w:val="-1"/>
                <w:sz w:val="24"/>
                <w:szCs w:val="24"/>
              </w:rPr>
              <w:t>поездки,</w:t>
            </w:r>
            <w:r w:rsidRPr="00FA38C7">
              <w:rPr>
                <w:rFonts w:ascii="Times New Roman" w:hAnsi="Times New Roman" w:cs="Times New Roman"/>
                <w:spacing w:val="28"/>
                <w:sz w:val="24"/>
                <w:szCs w:val="24"/>
              </w:rPr>
              <w:t xml:space="preserve"> </w:t>
            </w:r>
            <w:r w:rsidRPr="00FA38C7">
              <w:rPr>
                <w:rFonts w:ascii="Times New Roman" w:hAnsi="Times New Roman" w:cs="Times New Roman"/>
                <w:spacing w:val="-1"/>
                <w:sz w:val="24"/>
                <w:szCs w:val="24"/>
              </w:rPr>
              <w:t>путешествия,</w:t>
            </w:r>
            <w:r w:rsidRPr="00FA38C7">
              <w:rPr>
                <w:rFonts w:ascii="Times New Roman" w:hAnsi="Times New Roman" w:cs="Times New Roman"/>
                <w:spacing w:val="23"/>
                <w:sz w:val="24"/>
                <w:szCs w:val="24"/>
              </w:rPr>
              <w:t xml:space="preserve"> </w:t>
            </w:r>
            <w:r w:rsidRPr="00FA38C7">
              <w:rPr>
                <w:rFonts w:ascii="Times New Roman" w:hAnsi="Times New Roman" w:cs="Times New Roman"/>
                <w:spacing w:val="-1"/>
                <w:sz w:val="24"/>
                <w:szCs w:val="24"/>
              </w:rPr>
              <w:t>походы,</w:t>
            </w:r>
            <w:r w:rsidRPr="00FA38C7">
              <w:rPr>
                <w:rFonts w:ascii="Times New Roman" w:hAnsi="Times New Roman" w:cs="Times New Roman"/>
                <w:sz w:val="24"/>
                <w:szCs w:val="24"/>
              </w:rPr>
              <w:t xml:space="preserve"> </w:t>
            </w:r>
            <w:r w:rsidRPr="00FA38C7">
              <w:rPr>
                <w:rFonts w:ascii="Times New Roman" w:hAnsi="Times New Roman" w:cs="Times New Roman"/>
                <w:spacing w:val="-1"/>
                <w:sz w:val="24"/>
                <w:szCs w:val="24"/>
              </w:rPr>
              <w:t>экскурсии</w:t>
            </w:r>
          </w:p>
          <w:p w:rsidR="00FA38C7" w:rsidRPr="00FA38C7" w:rsidRDefault="00FA38C7" w:rsidP="00FA38C7">
            <w:pPr>
              <w:pStyle w:val="a5"/>
              <w:widowControl w:val="0"/>
              <w:numPr>
                <w:ilvl w:val="0"/>
                <w:numId w:val="34"/>
              </w:numPr>
              <w:tabs>
                <w:tab w:val="left" w:pos="278"/>
              </w:tabs>
              <w:kinsoku w:val="0"/>
              <w:overflowPunct w:val="0"/>
              <w:autoSpaceDE w:val="0"/>
              <w:autoSpaceDN w:val="0"/>
              <w:adjustRightInd w:val="0"/>
              <w:spacing w:after="0" w:line="240" w:lineRule="auto"/>
              <w:ind w:right="102" w:firstLine="0"/>
              <w:contextualSpacing w:val="0"/>
              <w:jc w:val="both"/>
              <w:rPr>
                <w:rFonts w:ascii="Times New Roman" w:hAnsi="Times New Roman" w:cs="Times New Roman"/>
                <w:spacing w:val="-1"/>
                <w:sz w:val="24"/>
                <w:szCs w:val="24"/>
              </w:rPr>
            </w:pPr>
            <w:r w:rsidRPr="00FA38C7">
              <w:rPr>
                <w:rFonts w:ascii="Times New Roman" w:hAnsi="Times New Roman" w:cs="Times New Roman"/>
                <w:spacing w:val="-1"/>
                <w:sz w:val="24"/>
                <w:szCs w:val="24"/>
              </w:rPr>
              <w:t>общение</w:t>
            </w:r>
            <w:r w:rsidRPr="00FA38C7">
              <w:rPr>
                <w:rFonts w:ascii="Times New Roman" w:hAnsi="Times New Roman" w:cs="Times New Roman"/>
                <w:spacing w:val="58"/>
                <w:sz w:val="24"/>
                <w:szCs w:val="24"/>
              </w:rPr>
              <w:t xml:space="preserve"> </w:t>
            </w:r>
            <w:r w:rsidRPr="00FA38C7">
              <w:rPr>
                <w:rFonts w:ascii="Times New Roman" w:hAnsi="Times New Roman" w:cs="Times New Roman"/>
                <w:sz w:val="24"/>
                <w:szCs w:val="24"/>
              </w:rPr>
              <w:t>с</w:t>
            </w:r>
            <w:r w:rsidRPr="00FA38C7">
              <w:rPr>
                <w:rFonts w:ascii="Times New Roman" w:hAnsi="Times New Roman" w:cs="Times New Roman"/>
                <w:spacing w:val="58"/>
                <w:sz w:val="24"/>
                <w:szCs w:val="24"/>
              </w:rPr>
              <w:t xml:space="preserve"> </w:t>
            </w:r>
            <w:r w:rsidRPr="00FA38C7">
              <w:rPr>
                <w:rFonts w:ascii="Times New Roman" w:hAnsi="Times New Roman" w:cs="Times New Roman"/>
                <w:spacing w:val="-1"/>
                <w:sz w:val="24"/>
                <w:szCs w:val="24"/>
              </w:rPr>
              <w:t>родственника-</w:t>
            </w:r>
            <w:r w:rsidRPr="00FA38C7">
              <w:rPr>
                <w:rFonts w:ascii="Times New Roman" w:hAnsi="Times New Roman" w:cs="Times New Roman"/>
                <w:spacing w:val="34"/>
                <w:sz w:val="24"/>
                <w:szCs w:val="24"/>
              </w:rPr>
              <w:t xml:space="preserve"> </w:t>
            </w:r>
            <w:r w:rsidRPr="00FA38C7">
              <w:rPr>
                <w:rFonts w:ascii="Times New Roman" w:hAnsi="Times New Roman" w:cs="Times New Roman"/>
                <w:spacing w:val="-1"/>
                <w:sz w:val="24"/>
                <w:szCs w:val="24"/>
              </w:rPr>
              <w:t>ми</w:t>
            </w:r>
          </w:p>
          <w:p w:rsidR="00FA38C7" w:rsidRPr="00FA38C7" w:rsidRDefault="00FA38C7" w:rsidP="00FA38C7">
            <w:pPr>
              <w:pStyle w:val="a5"/>
              <w:widowControl w:val="0"/>
              <w:numPr>
                <w:ilvl w:val="0"/>
                <w:numId w:val="34"/>
              </w:numPr>
              <w:tabs>
                <w:tab w:val="left" w:pos="278"/>
              </w:tabs>
              <w:kinsoku w:val="0"/>
              <w:overflowPunct w:val="0"/>
              <w:autoSpaceDE w:val="0"/>
              <w:autoSpaceDN w:val="0"/>
              <w:adjustRightInd w:val="0"/>
              <w:spacing w:after="0" w:line="240" w:lineRule="auto"/>
              <w:ind w:left="277" w:hanging="142"/>
              <w:contextualSpacing w:val="0"/>
              <w:jc w:val="both"/>
              <w:rPr>
                <w:rFonts w:ascii="Times New Roman" w:hAnsi="Times New Roman" w:cs="Times New Roman"/>
                <w:sz w:val="24"/>
                <w:szCs w:val="24"/>
              </w:rPr>
            </w:pPr>
            <w:r w:rsidRPr="00FA38C7">
              <w:rPr>
                <w:rFonts w:ascii="Times New Roman" w:hAnsi="Times New Roman" w:cs="Times New Roman"/>
                <w:spacing w:val="-1"/>
                <w:sz w:val="24"/>
                <w:szCs w:val="24"/>
              </w:rPr>
              <w:t xml:space="preserve">общение </w:t>
            </w:r>
            <w:r w:rsidRPr="00FA38C7">
              <w:rPr>
                <w:rFonts w:ascii="Times New Roman" w:hAnsi="Times New Roman" w:cs="Times New Roman"/>
                <w:sz w:val="24"/>
                <w:szCs w:val="24"/>
              </w:rPr>
              <w:t>с</w:t>
            </w:r>
            <w:r w:rsidRPr="00FA38C7">
              <w:rPr>
                <w:rFonts w:ascii="Times New Roman" w:hAnsi="Times New Roman" w:cs="Times New Roman"/>
                <w:spacing w:val="-1"/>
                <w:sz w:val="24"/>
                <w:szCs w:val="24"/>
              </w:rPr>
              <w:t xml:space="preserve"> друзьями</w:t>
            </w:r>
          </w:p>
        </w:tc>
      </w:tr>
      <w:tr w:rsidR="00FA38C7" w:rsidRPr="00FA38C7" w:rsidTr="00C36CD7">
        <w:trPr>
          <w:trHeight w:hRule="exact" w:val="2160"/>
        </w:trPr>
        <w:tc>
          <w:tcPr>
            <w:tcW w:w="817" w:type="dxa"/>
            <w:tcBorders>
              <w:top w:val="single" w:sz="4" w:space="0" w:color="000000"/>
              <w:left w:val="single" w:sz="4" w:space="0" w:color="000000"/>
              <w:bottom w:val="single" w:sz="4" w:space="0" w:color="000000"/>
              <w:right w:val="single" w:sz="4" w:space="0" w:color="000000"/>
            </w:tcBorders>
            <w:textDirection w:val="btLr"/>
          </w:tcPr>
          <w:p w:rsidR="00FA38C7" w:rsidRPr="00FA38C7" w:rsidRDefault="00FA38C7" w:rsidP="00C36CD7">
            <w:pPr>
              <w:pStyle w:val="TableParagraph"/>
              <w:kinsoku w:val="0"/>
              <w:overflowPunct w:val="0"/>
              <w:spacing w:before="104" w:line="246" w:lineRule="auto"/>
              <w:ind w:left="219" w:right="238" w:hanging="63"/>
            </w:pPr>
            <w:r w:rsidRPr="00FA38C7">
              <w:rPr>
                <w:spacing w:val="-1"/>
              </w:rPr>
              <w:t>Диагностическая</w:t>
            </w:r>
            <w:r w:rsidRPr="00FA38C7">
              <w:rPr>
                <w:spacing w:val="30"/>
              </w:rPr>
              <w:t xml:space="preserve"> </w:t>
            </w:r>
            <w:r w:rsidRPr="00FA38C7">
              <w:rPr>
                <w:spacing w:val="-1"/>
              </w:rPr>
              <w:t>направленность</w:t>
            </w:r>
          </w:p>
        </w:tc>
        <w:tc>
          <w:tcPr>
            <w:tcW w:w="2729" w:type="dxa"/>
            <w:tcBorders>
              <w:top w:val="single" w:sz="4" w:space="0" w:color="000000"/>
              <w:left w:val="single" w:sz="4" w:space="0" w:color="000000"/>
              <w:bottom w:val="single" w:sz="4" w:space="0" w:color="000000"/>
              <w:right w:val="single" w:sz="4" w:space="0" w:color="000000"/>
            </w:tcBorders>
          </w:tcPr>
          <w:p w:rsidR="00FA38C7" w:rsidRPr="00FA38C7" w:rsidRDefault="00FA38C7" w:rsidP="00C36CD7">
            <w:pPr>
              <w:pStyle w:val="TableParagraph"/>
              <w:kinsoku w:val="0"/>
              <w:overflowPunct w:val="0"/>
              <w:ind w:left="135" w:right="101"/>
              <w:jc w:val="both"/>
              <w:rPr>
                <w:spacing w:val="-1"/>
              </w:rPr>
            </w:pPr>
            <w:r w:rsidRPr="00FA38C7">
              <w:rPr>
                <w:spacing w:val="-1"/>
              </w:rPr>
              <w:t>Наблюдение</w:t>
            </w:r>
            <w:r w:rsidRPr="00FA38C7">
              <w:rPr>
                <w:spacing w:val="25"/>
              </w:rPr>
              <w:t xml:space="preserve"> </w:t>
            </w:r>
            <w:r w:rsidRPr="00FA38C7">
              <w:t>и</w:t>
            </w:r>
            <w:r w:rsidRPr="00FA38C7">
              <w:rPr>
                <w:spacing w:val="27"/>
              </w:rPr>
              <w:t xml:space="preserve"> </w:t>
            </w:r>
            <w:r w:rsidRPr="00FA38C7">
              <w:t>педаго-</w:t>
            </w:r>
            <w:r w:rsidRPr="00FA38C7">
              <w:rPr>
                <w:spacing w:val="27"/>
              </w:rPr>
              <w:t xml:space="preserve"> </w:t>
            </w:r>
            <w:r w:rsidRPr="00FA38C7">
              <w:rPr>
                <w:spacing w:val="-1"/>
              </w:rPr>
              <w:t>гическая</w:t>
            </w:r>
            <w:r w:rsidRPr="00FA38C7">
              <w:rPr>
                <w:spacing w:val="14"/>
              </w:rPr>
              <w:t xml:space="preserve"> </w:t>
            </w:r>
            <w:r w:rsidRPr="00FA38C7">
              <w:rPr>
                <w:spacing w:val="-1"/>
              </w:rPr>
              <w:t>характеристи-</w:t>
            </w:r>
            <w:r w:rsidRPr="00FA38C7">
              <w:rPr>
                <w:spacing w:val="25"/>
              </w:rPr>
              <w:t xml:space="preserve"> </w:t>
            </w:r>
            <w:r w:rsidRPr="00FA38C7">
              <w:t>ка</w:t>
            </w:r>
            <w:r w:rsidRPr="00FA38C7">
              <w:rPr>
                <w:spacing w:val="1"/>
              </w:rPr>
              <w:t xml:space="preserve"> </w:t>
            </w:r>
            <w:r w:rsidRPr="00FA38C7">
              <w:rPr>
                <w:spacing w:val="-1"/>
              </w:rPr>
              <w:t>учителя,</w:t>
            </w:r>
          </w:p>
          <w:p w:rsidR="00FA38C7" w:rsidRPr="00FA38C7" w:rsidRDefault="00FA38C7" w:rsidP="00C36CD7">
            <w:pPr>
              <w:pStyle w:val="TableParagraph"/>
              <w:kinsoku w:val="0"/>
              <w:overflowPunct w:val="0"/>
              <w:ind w:left="135" w:right="103"/>
              <w:jc w:val="both"/>
            </w:pPr>
            <w:r w:rsidRPr="00FA38C7">
              <w:rPr>
                <w:spacing w:val="-1"/>
              </w:rPr>
              <w:t>оценка</w:t>
            </w:r>
            <w:r w:rsidRPr="00FA38C7">
              <w:rPr>
                <w:spacing w:val="25"/>
              </w:rPr>
              <w:t xml:space="preserve"> </w:t>
            </w:r>
            <w:r w:rsidRPr="00FA38C7">
              <w:t>зоны</w:t>
            </w:r>
            <w:r w:rsidRPr="00FA38C7">
              <w:rPr>
                <w:spacing w:val="25"/>
              </w:rPr>
              <w:t xml:space="preserve"> </w:t>
            </w:r>
            <w:r w:rsidRPr="00FA38C7">
              <w:rPr>
                <w:spacing w:val="-1"/>
              </w:rPr>
              <w:t>ближай-</w:t>
            </w:r>
            <w:r w:rsidRPr="00FA38C7">
              <w:rPr>
                <w:spacing w:val="19"/>
              </w:rPr>
              <w:t xml:space="preserve"> </w:t>
            </w:r>
            <w:r w:rsidRPr="00FA38C7">
              <w:rPr>
                <w:spacing w:val="-1"/>
              </w:rPr>
              <w:t>шего</w:t>
            </w:r>
            <w:r w:rsidRPr="00FA38C7">
              <w:rPr>
                <w:spacing w:val="9"/>
              </w:rPr>
              <w:t xml:space="preserve"> </w:t>
            </w:r>
            <w:r w:rsidRPr="00FA38C7">
              <w:rPr>
                <w:spacing w:val="-1"/>
              </w:rPr>
              <w:t>развития</w:t>
            </w:r>
            <w:r w:rsidRPr="00FA38C7">
              <w:rPr>
                <w:spacing w:val="9"/>
              </w:rPr>
              <w:t xml:space="preserve"> </w:t>
            </w:r>
            <w:r w:rsidRPr="00FA38C7">
              <w:rPr>
                <w:spacing w:val="-2"/>
              </w:rPr>
              <w:t>обу-</w:t>
            </w:r>
            <w:r w:rsidRPr="00FA38C7">
              <w:rPr>
                <w:spacing w:val="19"/>
              </w:rPr>
              <w:t xml:space="preserve"> </w:t>
            </w:r>
            <w:r w:rsidRPr="00FA38C7">
              <w:rPr>
                <w:spacing w:val="-1"/>
              </w:rPr>
              <w:t>чающегося.</w:t>
            </w:r>
          </w:p>
        </w:tc>
        <w:tc>
          <w:tcPr>
            <w:tcW w:w="3543" w:type="dxa"/>
            <w:tcBorders>
              <w:top w:val="single" w:sz="4" w:space="0" w:color="000000"/>
              <w:left w:val="single" w:sz="4" w:space="0" w:color="000000"/>
              <w:bottom w:val="single" w:sz="4" w:space="0" w:color="000000"/>
              <w:right w:val="single" w:sz="4" w:space="0" w:color="000000"/>
            </w:tcBorders>
          </w:tcPr>
          <w:p w:rsidR="00FA38C7" w:rsidRPr="00FA38C7" w:rsidRDefault="00FA38C7" w:rsidP="00C36CD7">
            <w:pPr>
              <w:pStyle w:val="TableParagraph"/>
              <w:tabs>
                <w:tab w:val="left" w:pos="1877"/>
              </w:tabs>
              <w:kinsoku w:val="0"/>
              <w:overflowPunct w:val="0"/>
              <w:ind w:left="102" w:right="101"/>
            </w:pPr>
            <w:r w:rsidRPr="00FA38C7">
              <w:rPr>
                <w:spacing w:val="-1"/>
              </w:rPr>
              <w:t>Обследования</w:t>
            </w:r>
            <w:r w:rsidRPr="00FA38C7">
              <w:rPr>
                <w:spacing w:val="-1"/>
              </w:rPr>
              <w:tab/>
              <w:t>специалистами</w:t>
            </w:r>
            <w:r w:rsidRPr="00FA38C7">
              <w:rPr>
                <w:spacing w:val="31"/>
              </w:rPr>
              <w:t xml:space="preserve"> </w:t>
            </w:r>
            <w:r w:rsidRPr="00FA38C7">
              <w:t>школы</w:t>
            </w:r>
          </w:p>
          <w:p w:rsidR="00FA38C7" w:rsidRPr="00FA38C7" w:rsidRDefault="00FA38C7" w:rsidP="00C36CD7">
            <w:pPr>
              <w:pStyle w:val="TableParagraph"/>
              <w:kinsoku w:val="0"/>
              <w:overflowPunct w:val="0"/>
              <w:ind w:left="102"/>
            </w:pPr>
            <w:r w:rsidRPr="00FA38C7">
              <w:t xml:space="preserve">(психолог, </w:t>
            </w:r>
            <w:r w:rsidRPr="00FA38C7">
              <w:rPr>
                <w:spacing w:val="-1"/>
              </w:rPr>
              <w:t>медработник)</w:t>
            </w:r>
          </w:p>
        </w:tc>
        <w:tc>
          <w:tcPr>
            <w:tcW w:w="3121" w:type="dxa"/>
            <w:tcBorders>
              <w:top w:val="single" w:sz="4" w:space="0" w:color="000000"/>
              <w:left w:val="single" w:sz="4" w:space="0" w:color="000000"/>
              <w:bottom w:val="single" w:sz="4" w:space="0" w:color="000000"/>
              <w:right w:val="single" w:sz="4" w:space="0" w:color="000000"/>
            </w:tcBorders>
          </w:tcPr>
          <w:p w:rsidR="00FA38C7" w:rsidRPr="00FA38C7" w:rsidRDefault="00FA38C7" w:rsidP="00C36CD7">
            <w:pPr>
              <w:pStyle w:val="TableParagraph"/>
              <w:kinsoku w:val="0"/>
              <w:overflowPunct w:val="0"/>
              <w:ind w:left="102" w:right="101"/>
              <w:jc w:val="both"/>
            </w:pPr>
            <w:r w:rsidRPr="00FA38C7">
              <w:rPr>
                <w:spacing w:val="-1"/>
              </w:rPr>
              <w:t>Медицинское</w:t>
            </w:r>
            <w:r w:rsidRPr="00FA38C7">
              <w:rPr>
                <w:spacing w:val="18"/>
              </w:rPr>
              <w:t xml:space="preserve"> </w:t>
            </w:r>
            <w:r w:rsidRPr="00FA38C7">
              <w:rPr>
                <w:spacing w:val="-1"/>
              </w:rPr>
              <w:t>обследова-</w:t>
            </w:r>
            <w:r w:rsidRPr="00FA38C7">
              <w:rPr>
                <w:spacing w:val="30"/>
              </w:rPr>
              <w:t xml:space="preserve"> </w:t>
            </w:r>
            <w:r w:rsidRPr="00FA38C7">
              <w:rPr>
                <w:spacing w:val="-1"/>
              </w:rPr>
              <w:t>ние,</w:t>
            </w:r>
            <w:r w:rsidRPr="00FA38C7">
              <w:rPr>
                <w:spacing w:val="4"/>
              </w:rPr>
              <w:t xml:space="preserve"> </w:t>
            </w:r>
            <w:r w:rsidRPr="00FA38C7">
              <w:rPr>
                <w:spacing w:val="-1"/>
              </w:rPr>
              <w:t>заключение</w:t>
            </w:r>
            <w:r w:rsidRPr="00FA38C7">
              <w:rPr>
                <w:spacing w:val="3"/>
              </w:rPr>
              <w:t xml:space="preserve"> </w:t>
            </w:r>
            <w:r w:rsidRPr="00FA38C7">
              <w:rPr>
                <w:spacing w:val="-1"/>
              </w:rPr>
              <w:t>психолого-</w:t>
            </w:r>
            <w:r w:rsidRPr="00FA38C7">
              <w:rPr>
                <w:spacing w:val="35"/>
              </w:rPr>
              <w:t xml:space="preserve"> </w:t>
            </w:r>
            <w:r w:rsidRPr="00FA38C7">
              <w:rPr>
                <w:spacing w:val="-1"/>
              </w:rPr>
              <w:t>медико-педагогической</w:t>
            </w:r>
            <w:r w:rsidRPr="00FA38C7">
              <w:rPr>
                <w:spacing w:val="31"/>
              </w:rPr>
              <w:t xml:space="preserve"> </w:t>
            </w:r>
            <w:r w:rsidRPr="00FA38C7">
              <w:t>ко-</w:t>
            </w:r>
            <w:r w:rsidRPr="00FA38C7">
              <w:rPr>
                <w:spacing w:val="33"/>
              </w:rPr>
              <w:t xml:space="preserve"> </w:t>
            </w:r>
            <w:r w:rsidRPr="00FA38C7">
              <w:rPr>
                <w:spacing w:val="-1"/>
              </w:rPr>
              <w:t>миссии</w:t>
            </w:r>
            <w:r w:rsidRPr="00FA38C7">
              <w:t xml:space="preserve"> </w:t>
            </w:r>
            <w:r w:rsidRPr="00FA38C7">
              <w:rPr>
                <w:spacing w:val="-1"/>
              </w:rPr>
              <w:t>(ПМПК)</w:t>
            </w:r>
          </w:p>
        </w:tc>
      </w:tr>
      <w:tr w:rsidR="00FA38C7" w:rsidRPr="00FA38C7" w:rsidTr="00C36CD7">
        <w:trPr>
          <w:trHeight w:hRule="exact" w:val="2218"/>
        </w:trPr>
        <w:tc>
          <w:tcPr>
            <w:tcW w:w="817" w:type="dxa"/>
            <w:tcBorders>
              <w:top w:val="single" w:sz="4" w:space="0" w:color="000000"/>
              <w:left w:val="single" w:sz="4" w:space="0" w:color="000000"/>
              <w:bottom w:val="single" w:sz="4" w:space="0" w:color="000000"/>
              <w:right w:val="single" w:sz="4" w:space="0" w:color="000000"/>
            </w:tcBorders>
            <w:textDirection w:val="btLr"/>
          </w:tcPr>
          <w:p w:rsidR="00FA38C7" w:rsidRPr="00FA38C7" w:rsidRDefault="00FA38C7" w:rsidP="00C36CD7">
            <w:pPr>
              <w:pStyle w:val="TableParagraph"/>
              <w:kinsoku w:val="0"/>
              <w:overflowPunct w:val="0"/>
              <w:spacing w:before="104" w:line="246" w:lineRule="auto"/>
              <w:ind w:left="248" w:right="328" w:firstLine="16"/>
            </w:pPr>
            <w:r w:rsidRPr="00FA38C7">
              <w:rPr>
                <w:spacing w:val="-1"/>
              </w:rPr>
              <w:t>Коррекционная</w:t>
            </w:r>
            <w:r w:rsidRPr="00FA38C7">
              <w:rPr>
                <w:spacing w:val="28"/>
              </w:rPr>
              <w:t xml:space="preserve"> </w:t>
            </w:r>
            <w:r w:rsidRPr="00FA38C7">
              <w:rPr>
                <w:spacing w:val="-1"/>
              </w:rPr>
              <w:t>направленность</w:t>
            </w:r>
          </w:p>
        </w:tc>
        <w:tc>
          <w:tcPr>
            <w:tcW w:w="2729" w:type="dxa"/>
            <w:tcBorders>
              <w:top w:val="single" w:sz="4" w:space="0" w:color="000000"/>
              <w:left w:val="single" w:sz="4" w:space="0" w:color="000000"/>
              <w:bottom w:val="single" w:sz="4" w:space="0" w:color="000000"/>
              <w:right w:val="single" w:sz="4" w:space="0" w:color="000000"/>
            </w:tcBorders>
          </w:tcPr>
          <w:p w:rsidR="00FA38C7" w:rsidRPr="00FA38C7" w:rsidRDefault="00FA38C7" w:rsidP="00C36CD7">
            <w:pPr>
              <w:pStyle w:val="TableParagraph"/>
              <w:tabs>
                <w:tab w:val="left" w:pos="1615"/>
              </w:tabs>
              <w:kinsoku w:val="0"/>
              <w:overflowPunct w:val="0"/>
              <w:ind w:left="102" w:right="103"/>
              <w:jc w:val="both"/>
              <w:rPr>
                <w:spacing w:val="-1"/>
              </w:rPr>
            </w:pPr>
            <w:r w:rsidRPr="00FA38C7">
              <w:rPr>
                <w:spacing w:val="-1"/>
              </w:rPr>
              <w:t>Использование</w:t>
            </w:r>
            <w:r w:rsidRPr="00FA38C7">
              <w:rPr>
                <w:spacing w:val="10"/>
              </w:rPr>
              <w:t xml:space="preserve"> </w:t>
            </w:r>
            <w:r w:rsidRPr="00FA38C7">
              <w:rPr>
                <w:spacing w:val="-1"/>
              </w:rPr>
              <w:t>разви-</w:t>
            </w:r>
            <w:r w:rsidRPr="00FA38C7">
              <w:rPr>
                <w:spacing w:val="21"/>
              </w:rPr>
              <w:t xml:space="preserve"> </w:t>
            </w:r>
            <w:r w:rsidRPr="00FA38C7">
              <w:rPr>
                <w:spacing w:val="-1"/>
                <w:w w:val="95"/>
              </w:rPr>
              <w:t>вающих</w:t>
            </w:r>
            <w:r w:rsidRPr="00FA38C7">
              <w:rPr>
                <w:spacing w:val="-1"/>
                <w:w w:val="95"/>
              </w:rPr>
              <w:tab/>
            </w:r>
            <w:r w:rsidRPr="00FA38C7">
              <w:rPr>
                <w:spacing w:val="-1"/>
              </w:rPr>
              <w:t>программ</w:t>
            </w:r>
            <w:r w:rsidRPr="00FA38C7">
              <w:rPr>
                <w:spacing w:val="21"/>
              </w:rPr>
              <w:t xml:space="preserve"> </w:t>
            </w:r>
            <w:r w:rsidRPr="00FA38C7">
              <w:rPr>
                <w:spacing w:val="-1"/>
              </w:rPr>
              <w:t>спецкурсов.</w:t>
            </w:r>
          </w:p>
          <w:p w:rsidR="00FA38C7" w:rsidRPr="00FA38C7" w:rsidRDefault="00FA38C7" w:rsidP="00C36CD7">
            <w:pPr>
              <w:pStyle w:val="TableParagraph"/>
              <w:kinsoku w:val="0"/>
              <w:overflowPunct w:val="0"/>
              <w:ind w:left="135" w:right="103"/>
              <w:jc w:val="both"/>
            </w:pPr>
            <w:r w:rsidRPr="00FA38C7">
              <w:rPr>
                <w:spacing w:val="-1"/>
              </w:rPr>
              <w:t>Стимуляция</w:t>
            </w:r>
            <w:r w:rsidRPr="00FA38C7">
              <w:rPr>
                <w:spacing w:val="28"/>
              </w:rPr>
              <w:t xml:space="preserve"> </w:t>
            </w:r>
            <w:r w:rsidRPr="00FA38C7">
              <w:rPr>
                <w:spacing w:val="-1"/>
              </w:rPr>
              <w:t>активной</w:t>
            </w:r>
            <w:r w:rsidRPr="00FA38C7">
              <w:rPr>
                <w:spacing w:val="28"/>
              </w:rPr>
              <w:t xml:space="preserve"> </w:t>
            </w:r>
            <w:r w:rsidRPr="00FA38C7">
              <w:rPr>
                <w:spacing w:val="-1"/>
              </w:rPr>
              <w:t>деятельности</w:t>
            </w:r>
            <w:r w:rsidRPr="00FA38C7">
              <w:rPr>
                <w:spacing w:val="46"/>
              </w:rPr>
              <w:t xml:space="preserve"> </w:t>
            </w:r>
            <w:r w:rsidRPr="00FA38C7">
              <w:rPr>
                <w:spacing w:val="-1"/>
              </w:rPr>
              <w:t>самого</w:t>
            </w:r>
            <w:r w:rsidRPr="00FA38C7">
              <w:rPr>
                <w:spacing w:val="27"/>
              </w:rPr>
              <w:t xml:space="preserve"> </w:t>
            </w:r>
            <w:r w:rsidRPr="00FA38C7">
              <w:rPr>
                <w:spacing w:val="-1"/>
              </w:rPr>
              <w:t>учащегося.</w:t>
            </w:r>
          </w:p>
        </w:tc>
        <w:tc>
          <w:tcPr>
            <w:tcW w:w="3543" w:type="dxa"/>
            <w:tcBorders>
              <w:top w:val="single" w:sz="4" w:space="0" w:color="000000"/>
              <w:left w:val="single" w:sz="4" w:space="0" w:color="000000"/>
              <w:bottom w:val="single" w:sz="4" w:space="0" w:color="000000"/>
              <w:right w:val="single" w:sz="4" w:space="0" w:color="000000"/>
            </w:tcBorders>
          </w:tcPr>
          <w:p w:rsidR="00FA38C7" w:rsidRPr="00FA38C7" w:rsidRDefault="00FA38C7" w:rsidP="00C36CD7">
            <w:pPr>
              <w:pStyle w:val="TableParagraph"/>
              <w:kinsoku w:val="0"/>
              <w:overflowPunct w:val="0"/>
              <w:ind w:left="135" w:right="96" w:firstLine="60"/>
              <w:jc w:val="both"/>
              <w:rPr>
                <w:spacing w:val="-1"/>
              </w:rPr>
            </w:pPr>
            <w:r w:rsidRPr="00FA38C7">
              <w:rPr>
                <w:spacing w:val="-1"/>
              </w:rPr>
              <w:t>Организация</w:t>
            </w:r>
            <w:r w:rsidRPr="00FA38C7">
              <w:rPr>
                <w:spacing w:val="52"/>
              </w:rPr>
              <w:t xml:space="preserve"> </w:t>
            </w:r>
            <w:r w:rsidRPr="00FA38C7">
              <w:rPr>
                <w:spacing w:val="-1"/>
              </w:rPr>
              <w:t>коррекционных</w:t>
            </w:r>
            <w:r w:rsidRPr="00FA38C7">
              <w:rPr>
                <w:spacing w:val="27"/>
              </w:rPr>
              <w:t xml:space="preserve"> </w:t>
            </w:r>
            <w:r w:rsidRPr="00FA38C7">
              <w:rPr>
                <w:spacing w:val="-1"/>
              </w:rPr>
              <w:t>занятий,</w:t>
            </w:r>
            <w:r w:rsidRPr="00FA38C7">
              <w:rPr>
                <w:spacing w:val="26"/>
              </w:rPr>
              <w:t xml:space="preserve"> </w:t>
            </w:r>
            <w:r w:rsidRPr="00FA38C7">
              <w:rPr>
                <w:spacing w:val="-1"/>
              </w:rPr>
              <w:t>индивидуально</w:t>
            </w:r>
            <w:r w:rsidRPr="00FA38C7">
              <w:rPr>
                <w:spacing w:val="26"/>
              </w:rPr>
              <w:t xml:space="preserve"> </w:t>
            </w:r>
            <w:r w:rsidRPr="00FA38C7">
              <w:t>ориен-</w:t>
            </w:r>
            <w:r w:rsidRPr="00FA38C7">
              <w:rPr>
                <w:spacing w:val="29"/>
              </w:rPr>
              <w:t xml:space="preserve"> </w:t>
            </w:r>
            <w:r w:rsidRPr="00FA38C7">
              <w:rPr>
                <w:spacing w:val="-1"/>
              </w:rPr>
              <w:t>тированных</w:t>
            </w:r>
            <w:r w:rsidRPr="00FA38C7">
              <w:rPr>
                <w:spacing w:val="2"/>
              </w:rPr>
              <w:t xml:space="preserve"> </w:t>
            </w:r>
            <w:r w:rsidRPr="00FA38C7">
              <w:rPr>
                <w:spacing w:val="-1"/>
              </w:rPr>
              <w:t>занятий;</w:t>
            </w:r>
          </w:p>
          <w:p w:rsidR="00FA38C7" w:rsidRPr="00FA38C7" w:rsidRDefault="00FA38C7" w:rsidP="00C36CD7">
            <w:pPr>
              <w:pStyle w:val="TableParagraph"/>
              <w:kinsoku w:val="0"/>
              <w:overflowPunct w:val="0"/>
              <w:ind w:left="135" w:right="100" w:firstLine="60"/>
              <w:jc w:val="both"/>
            </w:pPr>
            <w:r w:rsidRPr="00FA38C7">
              <w:rPr>
                <w:spacing w:val="-1"/>
              </w:rPr>
              <w:t>занятия</w:t>
            </w:r>
            <w:r w:rsidRPr="00FA38C7">
              <w:rPr>
                <w:spacing w:val="40"/>
              </w:rPr>
              <w:t xml:space="preserve"> </w:t>
            </w:r>
            <w:r w:rsidRPr="00FA38C7">
              <w:rPr>
                <w:spacing w:val="-1"/>
              </w:rPr>
              <w:t>со</w:t>
            </w:r>
            <w:r w:rsidRPr="00FA38C7">
              <w:rPr>
                <w:spacing w:val="40"/>
              </w:rPr>
              <w:t xml:space="preserve"> </w:t>
            </w:r>
            <w:r w:rsidRPr="00FA38C7">
              <w:rPr>
                <w:spacing w:val="-1"/>
              </w:rPr>
              <w:t>специалистами,</w:t>
            </w:r>
            <w:r w:rsidRPr="00FA38C7">
              <w:rPr>
                <w:spacing w:val="40"/>
              </w:rPr>
              <w:t xml:space="preserve"> </w:t>
            </w:r>
            <w:r w:rsidRPr="00FA38C7">
              <w:t>со-</w:t>
            </w:r>
            <w:r w:rsidRPr="00FA38C7">
              <w:rPr>
                <w:spacing w:val="33"/>
              </w:rPr>
              <w:t xml:space="preserve"> </w:t>
            </w:r>
            <w:r w:rsidRPr="00FA38C7">
              <w:rPr>
                <w:spacing w:val="-1"/>
              </w:rPr>
              <w:t>блюдение</w:t>
            </w:r>
            <w:r w:rsidRPr="00FA38C7">
              <w:rPr>
                <w:spacing w:val="20"/>
              </w:rPr>
              <w:t xml:space="preserve"> </w:t>
            </w:r>
            <w:r w:rsidRPr="00FA38C7">
              <w:rPr>
                <w:spacing w:val="-1"/>
              </w:rPr>
              <w:t>режима</w:t>
            </w:r>
            <w:r w:rsidRPr="00FA38C7">
              <w:rPr>
                <w:spacing w:val="20"/>
              </w:rPr>
              <w:t xml:space="preserve"> </w:t>
            </w:r>
            <w:r w:rsidRPr="00FA38C7">
              <w:t>дня,</w:t>
            </w:r>
            <w:r w:rsidRPr="00FA38C7">
              <w:rPr>
                <w:spacing w:val="21"/>
              </w:rPr>
              <w:t xml:space="preserve"> </w:t>
            </w:r>
            <w:r w:rsidRPr="00FA38C7">
              <w:rPr>
                <w:spacing w:val="-1"/>
              </w:rPr>
              <w:t>смены</w:t>
            </w:r>
            <w:r w:rsidRPr="00FA38C7">
              <w:rPr>
                <w:spacing w:val="29"/>
              </w:rPr>
              <w:t xml:space="preserve"> </w:t>
            </w:r>
            <w:r w:rsidRPr="00FA38C7">
              <w:rPr>
                <w:spacing w:val="-1"/>
              </w:rPr>
              <w:t>труда</w:t>
            </w:r>
            <w:r w:rsidRPr="00FA38C7">
              <w:rPr>
                <w:spacing w:val="32"/>
              </w:rPr>
              <w:t xml:space="preserve"> </w:t>
            </w:r>
            <w:r w:rsidRPr="00FA38C7">
              <w:t>и</w:t>
            </w:r>
            <w:r w:rsidRPr="00FA38C7">
              <w:rPr>
                <w:spacing w:val="34"/>
              </w:rPr>
              <w:t xml:space="preserve"> </w:t>
            </w:r>
            <w:r w:rsidRPr="00FA38C7">
              <w:t>отдыха,</w:t>
            </w:r>
            <w:r w:rsidRPr="00FA38C7">
              <w:rPr>
                <w:spacing w:val="33"/>
              </w:rPr>
              <w:t xml:space="preserve"> </w:t>
            </w:r>
            <w:r w:rsidRPr="00FA38C7">
              <w:rPr>
                <w:spacing w:val="-1"/>
              </w:rPr>
              <w:t>полноценное</w:t>
            </w:r>
            <w:r w:rsidRPr="00FA38C7">
              <w:rPr>
                <w:spacing w:val="22"/>
              </w:rPr>
              <w:t xml:space="preserve"> </w:t>
            </w:r>
            <w:r w:rsidRPr="00FA38C7">
              <w:rPr>
                <w:spacing w:val="-1"/>
              </w:rPr>
              <w:t>питание.</w:t>
            </w:r>
          </w:p>
        </w:tc>
        <w:tc>
          <w:tcPr>
            <w:tcW w:w="3121" w:type="dxa"/>
            <w:tcBorders>
              <w:top w:val="single" w:sz="4" w:space="0" w:color="000000"/>
              <w:left w:val="single" w:sz="4" w:space="0" w:color="000000"/>
              <w:bottom w:val="single" w:sz="4" w:space="0" w:color="000000"/>
              <w:right w:val="single" w:sz="4" w:space="0" w:color="000000"/>
            </w:tcBorders>
          </w:tcPr>
          <w:p w:rsidR="00FA38C7" w:rsidRPr="00FA38C7" w:rsidRDefault="00FA38C7" w:rsidP="00C36CD7">
            <w:pPr>
              <w:pStyle w:val="TableParagraph"/>
              <w:kinsoku w:val="0"/>
              <w:overflowPunct w:val="0"/>
              <w:ind w:left="135" w:right="99"/>
              <w:jc w:val="both"/>
            </w:pPr>
            <w:r w:rsidRPr="00FA38C7">
              <w:rPr>
                <w:spacing w:val="-1"/>
              </w:rPr>
              <w:t>Соблюдение</w:t>
            </w:r>
            <w:r w:rsidRPr="00FA38C7">
              <w:rPr>
                <w:spacing w:val="6"/>
              </w:rPr>
              <w:t xml:space="preserve"> </w:t>
            </w:r>
            <w:r w:rsidRPr="00FA38C7">
              <w:rPr>
                <w:spacing w:val="-1"/>
              </w:rPr>
              <w:t>режима</w:t>
            </w:r>
            <w:r w:rsidRPr="00FA38C7">
              <w:rPr>
                <w:spacing w:val="6"/>
              </w:rPr>
              <w:t xml:space="preserve"> </w:t>
            </w:r>
            <w:r w:rsidRPr="00FA38C7">
              <w:t>дня,</w:t>
            </w:r>
            <w:r w:rsidRPr="00FA38C7">
              <w:rPr>
                <w:spacing w:val="28"/>
              </w:rPr>
              <w:t xml:space="preserve"> </w:t>
            </w:r>
            <w:r w:rsidRPr="00FA38C7">
              <w:rPr>
                <w:spacing w:val="-1"/>
              </w:rPr>
              <w:t>смена</w:t>
            </w:r>
            <w:r w:rsidRPr="00FA38C7">
              <w:rPr>
                <w:spacing w:val="39"/>
              </w:rPr>
              <w:t xml:space="preserve"> </w:t>
            </w:r>
            <w:r w:rsidRPr="00FA38C7">
              <w:rPr>
                <w:spacing w:val="-1"/>
              </w:rPr>
              <w:t>интеллектуальной</w:t>
            </w:r>
            <w:r w:rsidRPr="00FA38C7">
              <w:rPr>
                <w:spacing w:val="28"/>
              </w:rPr>
              <w:t xml:space="preserve"> </w:t>
            </w:r>
            <w:r w:rsidRPr="00FA38C7">
              <w:rPr>
                <w:spacing w:val="-1"/>
              </w:rPr>
              <w:t>деятельности</w:t>
            </w:r>
            <w:r w:rsidRPr="00FA38C7">
              <w:rPr>
                <w:spacing w:val="36"/>
              </w:rPr>
              <w:t xml:space="preserve"> </w:t>
            </w:r>
            <w:r w:rsidRPr="00FA38C7">
              <w:t>на</w:t>
            </w:r>
            <w:r w:rsidRPr="00FA38C7">
              <w:rPr>
                <w:spacing w:val="37"/>
              </w:rPr>
              <w:t xml:space="preserve"> </w:t>
            </w:r>
            <w:r w:rsidRPr="00FA38C7">
              <w:t>эмоцио-</w:t>
            </w:r>
            <w:r w:rsidRPr="00FA38C7">
              <w:rPr>
                <w:spacing w:val="20"/>
              </w:rPr>
              <w:t xml:space="preserve"> </w:t>
            </w:r>
            <w:r w:rsidRPr="00FA38C7">
              <w:rPr>
                <w:spacing w:val="-1"/>
              </w:rPr>
              <w:t>нальную</w:t>
            </w:r>
            <w:r w:rsidRPr="00FA38C7">
              <w:rPr>
                <w:spacing w:val="55"/>
              </w:rPr>
              <w:t xml:space="preserve"> </w:t>
            </w:r>
            <w:r w:rsidRPr="00FA38C7">
              <w:t>и</w:t>
            </w:r>
            <w:r w:rsidRPr="00FA38C7">
              <w:rPr>
                <w:spacing w:val="55"/>
              </w:rPr>
              <w:t xml:space="preserve"> </w:t>
            </w:r>
            <w:r w:rsidRPr="00FA38C7">
              <w:rPr>
                <w:spacing w:val="-1"/>
              </w:rPr>
              <w:t>двигательную,</w:t>
            </w:r>
            <w:r w:rsidRPr="00FA38C7">
              <w:rPr>
                <w:spacing w:val="27"/>
              </w:rPr>
              <w:t xml:space="preserve"> </w:t>
            </w:r>
            <w:r w:rsidRPr="00FA38C7">
              <w:rPr>
                <w:spacing w:val="-1"/>
              </w:rPr>
              <w:t>изотворчество,</w:t>
            </w:r>
            <w:r w:rsidRPr="00FA38C7">
              <w:rPr>
                <w:spacing w:val="25"/>
              </w:rPr>
              <w:t xml:space="preserve"> </w:t>
            </w:r>
            <w:r w:rsidRPr="00FA38C7">
              <w:rPr>
                <w:spacing w:val="-1"/>
              </w:rPr>
              <w:t>общее</w:t>
            </w:r>
            <w:r w:rsidRPr="00FA38C7">
              <w:rPr>
                <w:spacing w:val="27"/>
              </w:rPr>
              <w:t xml:space="preserve"> </w:t>
            </w:r>
            <w:r w:rsidRPr="00FA38C7">
              <w:t>раз-</w:t>
            </w:r>
            <w:r w:rsidRPr="00FA38C7">
              <w:rPr>
                <w:spacing w:val="35"/>
              </w:rPr>
              <w:t xml:space="preserve"> </w:t>
            </w:r>
            <w:r w:rsidRPr="00FA38C7">
              <w:t>витие</w:t>
            </w:r>
            <w:r w:rsidRPr="00FA38C7">
              <w:rPr>
                <w:spacing w:val="22"/>
              </w:rPr>
              <w:t xml:space="preserve"> </w:t>
            </w:r>
            <w:r w:rsidRPr="00FA38C7">
              <w:rPr>
                <w:spacing w:val="-1"/>
              </w:rPr>
              <w:t>обучающегося,</w:t>
            </w:r>
            <w:r w:rsidRPr="00FA38C7">
              <w:rPr>
                <w:spacing w:val="25"/>
              </w:rPr>
              <w:t xml:space="preserve"> </w:t>
            </w:r>
            <w:r w:rsidRPr="00FA38C7">
              <w:rPr>
                <w:spacing w:val="-1"/>
              </w:rPr>
              <w:t>его</w:t>
            </w:r>
            <w:r w:rsidRPr="00FA38C7">
              <w:rPr>
                <w:spacing w:val="27"/>
              </w:rPr>
              <w:t xml:space="preserve"> </w:t>
            </w:r>
            <w:r w:rsidRPr="00FA38C7">
              <w:rPr>
                <w:spacing w:val="-1"/>
              </w:rPr>
              <w:t>кругозора,</w:t>
            </w:r>
            <w:r w:rsidRPr="00FA38C7">
              <w:rPr>
                <w:spacing w:val="2"/>
              </w:rPr>
              <w:t xml:space="preserve"> </w:t>
            </w:r>
            <w:r w:rsidRPr="00FA38C7">
              <w:rPr>
                <w:spacing w:val="-1"/>
              </w:rPr>
              <w:t>речи,</w:t>
            </w:r>
            <w:r w:rsidRPr="00FA38C7">
              <w:rPr>
                <w:spacing w:val="2"/>
              </w:rPr>
              <w:t xml:space="preserve"> </w:t>
            </w:r>
            <w:r w:rsidRPr="00FA38C7">
              <w:t>эмоций и</w:t>
            </w:r>
            <w:r w:rsidRPr="00FA38C7">
              <w:rPr>
                <w:spacing w:val="22"/>
              </w:rPr>
              <w:t xml:space="preserve"> </w:t>
            </w:r>
            <w:r w:rsidRPr="00FA38C7">
              <w:t>т.д.</w:t>
            </w:r>
          </w:p>
        </w:tc>
      </w:tr>
    </w:tbl>
    <w:p w:rsidR="00FA38C7" w:rsidRDefault="00FA38C7" w:rsidP="00FA38C7">
      <w:pPr>
        <w:sectPr w:rsidR="00FA38C7">
          <w:footerReference w:type="default" r:id="rId10"/>
          <w:pgSz w:w="11910" w:h="16840"/>
          <w:pgMar w:top="1320" w:right="740" w:bottom="1220" w:left="740" w:header="0" w:footer="1027" w:gutter="0"/>
          <w:cols w:space="720"/>
          <w:noEndnote/>
        </w:sectPr>
      </w:pPr>
    </w:p>
    <w:p w:rsidR="00FA38C7" w:rsidRDefault="00FA38C7" w:rsidP="00FA38C7">
      <w:pPr>
        <w:pStyle w:val="ad"/>
        <w:kinsoku w:val="0"/>
        <w:overflowPunct w:val="0"/>
        <w:spacing w:before="3"/>
        <w:ind w:left="0"/>
        <w:rPr>
          <w:sz w:val="7"/>
          <w:szCs w:val="7"/>
        </w:rPr>
      </w:pPr>
    </w:p>
    <w:tbl>
      <w:tblPr>
        <w:tblW w:w="9575" w:type="dxa"/>
        <w:tblInd w:w="211" w:type="dxa"/>
        <w:tblLayout w:type="fixed"/>
        <w:tblCellMar>
          <w:left w:w="0" w:type="dxa"/>
          <w:right w:w="0" w:type="dxa"/>
        </w:tblCellMar>
        <w:tblLook w:val="0000"/>
      </w:tblPr>
      <w:tblGrid>
        <w:gridCol w:w="817"/>
        <w:gridCol w:w="2729"/>
        <w:gridCol w:w="3543"/>
        <w:gridCol w:w="2486"/>
      </w:tblGrid>
      <w:tr w:rsidR="00FA38C7" w:rsidTr="00945843">
        <w:trPr>
          <w:trHeight w:hRule="exact" w:val="4427"/>
        </w:trPr>
        <w:tc>
          <w:tcPr>
            <w:tcW w:w="817" w:type="dxa"/>
            <w:tcBorders>
              <w:top w:val="single" w:sz="4" w:space="0" w:color="000000"/>
              <w:left w:val="single" w:sz="4" w:space="0" w:color="000000"/>
              <w:bottom w:val="single" w:sz="4" w:space="0" w:color="000000"/>
              <w:right w:val="single" w:sz="4" w:space="0" w:color="000000"/>
            </w:tcBorders>
            <w:textDirection w:val="btLr"/>
          </w:tcPr>
          <w:p w:rsidR="00FA38C7" w:rsidRDefault="00FA38C7" w:rsidP="00C36CD7">
            <w:pPr>
              <w:pStyle w:val="TableParagraph"/>
              <w:kinsoku w:val="0"/>
              <w:overflowPunct w:val="0"/>
              <w:spacing w:before="104" w:line="246" w:lineRule="auto"/>
              <w:ind w:left="1353" w:right="1275" w:hanging="156"/>
            </w:pPr>
            <w:r>
              <w:rPr>
                <w:spacing w:val="-1"/>
              </w:rPr>
              <w:t>Профилактическая</w:t>
            </w:r>
            <w:r>
              <w:rPr>
                <w:spacing w:val="23"/>
              </w:rPr>
              <w:t xml:space="preserve"> </w:t>
            </w:r>
            <w:r>
              <w:rPr>
                <w:spacing w:val="-1"/>
              </w:rPr>
              <w:t>направленность</w:t>
            </w:r>
          </w:p>
        </w:tc>
        <w:tc>
          <w:tcPr>
            <w:tcW w:w="2729"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35" w:right="99"/>
              <w:jc w:val="both"/>
            </w:pPr>
            <w:r>
              <w:rPr>
                <w:spacing w:val="-1"/>
              </w:rPr>
              <w:t>Систематические</w:t>
            </w:r>
            <w:r>
              <w:rPr>
                <w:spacing w:val="46"/>
              </w:rPr>
              <w:t xml:space="preserve"> </w:t>
            </w:r>
            <w:r>
              <w:t>вале-</w:t>
            </w:r>
            <w:r>
              <w:rPr>
                <w:spacing w:val="22"/>
              </w:rPr>
              <w:t xml:space="preserve"> </w:t>
            </w:r>
            <w:r>
              <w:rPr>
                <w:spacing w:val="-1"/>
              </w:rPr>
              <w:t>опаузы,</w:t>
            </w:r>
            <w:r>
              <w:rPr>
                <w:spacing w:val="30"/>
              </w:rPr>
              <w:t xml:space="preserve"> </w:t>
            </w:r>
            <w:r>
              <w:rPr>
                <w:spacing w:val="-1"/>
              </w:rPr>
              <w:t>минуты</w:t>
            </w:r>
            <w:r>
              <w:rPr>
                <w:spacing w:val="30"/>
              </w:rPr>
              <w:t xml:space="preserve"> </w:t>
            </w:r>
            <w:r>
              <w:rPr>
                <w:spacing w:val="1"/>
              </w:rPr>
              <w:t>отды-</w:t>
            </w:r>
            <w:r>
              <w:rPr>
                <w:spacing w:val="27"/>
              </w:rPr>
              <w:t xml:space="preserve"> </w:t>
            </w:r>
            <w:r>
              <w:t>ха,</w:t>
            </w:r>
            <w:r>
              <w:rPr>
                <w:spacing w:val="18"/>
              </w:rPr>
              <w:t xml:space="preserve"> </w:t>
            </w:r>
            <w:r>
              <w:rPr>
                <w:spacing w:val="-1"/>
              </w:rPr>
              <w:t>смена</w:t>
            </w:r>
            <w:r>
              <w:rPr>
                <w:spacing w:val="18"/>
              </w:rPr>
              <w:t xml:space="preserve"> </w:t>
            </w:r>
            <w:r>
              <w:rPr>
                <w:spacing w:val="-1"/>
              </w:rPr>
              <w:t>режима</w:t>
            </w:r>
            <w:r>
              <w:rPr>
                <w:spacing w:val="18"/>
              </w:rPr>
              <w:t xml:space="preserve"> </w:t>
            </w:r>
            <w:r>
              <w:t>труда</w:t>
            </w:r>
            <w:r>
              <w:rPr>
                <w:spacing w:val="28"/>
              </w:rPr>
              <w:t xml:space="preserve"> </w:t>
            </w:r>
            <w:r>
              <w:t>и</w:t>
            </w:r>
            <w:r>
              <w:rPr>
                <w:spacing w:val="31"/>
              </w:rPr>
              <w:t xml:space="preserve"> </w:t>
            </w:r>
            <w:r>
              <w:t>отдыха;</w:t>
            </w:r>
            <w:r>
              <w:rPr>
                <w:spacing w:val="31"/>
              </w:rPr>
              <w:t xml:space="preserve"> </w:t>
            </w:r>
            <w:r>
              <w:rPr>
                <w:spacing w:val="-1"/>
              </w:rPr>
              <w:t>сообщение</w:t>
            </w:r>
            <w:r>
              <w:rPr>
                <w:spacing w:val="25"/>
              </w:rPr>
              <w:t xml:space="preserve"> </w:t>
            </w:r>
            <w:r>
              <w:rPr>
                <w:spacing w:val="-1"/>
              </w:rPr>
              <w:t>учащемуся</w:t>
            </w:r>
            <w:r>
              <w:rPr>
                <w:spacing w:val="14"/>
              </w:rPr>
              <w:t xml:space="preserve"> </w:t>
            </w:r>
            <w:r>
              <w:rPr>
                <w:spacing w:val="-1"/>
              </w:rPr>
              <w:t>важных</w:t>
            </w:r>
            <w:r>
              <w:rPr>
                <w:spacing w:val="29"/>
              </w:rPr>
              <w:t xml:space="preserve"> </w:t>
            </w:r>
            <w:r>
              <w:rPr>
                <w:spacing w:val="-1"/>
              </w:rPr>
              <w:t>объективных</w:t>
            </w:r>
            <w:r>
              <w:rPr>
                <w:spacing w:val="11"/>
              </w:rPr>
              <w:t xml:space="preserve"> </w:t>
            </w:r>
            <w:r>
              <w:rPr>
                <w:spacing w:val="-1"/>
              </w:rPr>
              <w:t>сведений</w:t>
            </w:r>
            <w:r>
              <w:rPr>
                <w:spacing w:val="27"/>
              </w:rPr>
              <w:t xml:space="preserve"> </w:t>
            </w:r>
            <w:r>
              <w:t>об</w:t>
            </w:r>
          </w:p>
          <w:p w:rsidR="00FA38C7" w:rsidRDefault="00FA38C7" w:rsidP="00C36CD7">
            <w:pPr>
              <w:pStyle w:val="TableParagraph"/>
              <w:kinsoku w:val="0"/>
              <w:overflowPunct w:val="0"/>
              <w:ind w:left="135" w:right="100"/>
              <w:jc w:val="both"/>
            </w:pPr>
            <w:r>
              <w:rPr>
                <w:spacing w:val="-1"/>
              </w:rPr>
              <w:t>окружающем</w:t>
            </w:r>
            <w:r>
              <w:rPr>
                <w:spacing w:val="58"/>
              </w:rPr>
              <w:t xml:space="preserve"> </w:t>
            </w:r>
            <w:r>
              <w:t>мире,</w:t>
            </w:r>
            <w:r>
              <w:rPr>
                <w:spacing w:val="24"/>
              </w:rPr>
              <w:t xml:space="preserve"> </w:t>
            </w:r>
            <w:r>
              <w:rPr>
                <w:spacing w:val="-1"/>
              </w:rPr>
              <w:t>предупреждение</w:t>
            </w:r>
            <w:r>
              <w:rPr>
                <w:spacing w:val="6"/>
              </w:rPr>
              <w:t xml:space="preserve"> </w:t>
            </w:r>
            <w:r>
              <w:t>нега-</w:t>
            </w:r>
            <w:r>
              <w:rPr>
                <w:spacing w:val="31"/>
              </w:rPr>
              <w:t xml:space="preserve"> </w:t>
            </w:r>
            <w:r>
              <w:rPr>
                <w:spacing w:val="-1"/>
              </w:rPr>
              <w:t>тивных</w:t>
            </w:r>
            <w:r>
              <w:rPr>
                <w:spacing w:val="59"/>
              </w:rPr>
              <w:t xml:space="preserve"> </w:t>
            </w:r>
            <w:r>
              <w:rPr>
                <w:spacing w:val="-1"/>
              </w:rPr>
              <w:t>тенденций</w:t>
            </w:r>
            <w:r>
              <w:rPr>
                <w:spacing w:val="58"/>
              </w:rPr>
              <w:t xml:space="preserve"> </w:t>
            </w:r>
            <w:r>
              <w:rPr>
                <w:spacing w:val="-1"/>
              </w:rPr>
              <w:t>раз-</w:t>
            </w:r>
            <w:r>
              <w:rPr>
                <w:spacing w:val="19"/>
              </w:rPr>
              <w:t xml:space="preserve"> </w:t>
            </w:r>
            <w:r>
              <w:t xml:space="preserve">вития </w:t>
            </w:r>
            <w:r>
              <w:rPr>
                <w:spacing w:val="-1"/>
              </w:rPr>
              <w:t>личности.</w:t>
            </w:r>
          </w:p>
        </w:tc>
        <w:tc>
          <w:tcPr>
            <w:tcW w:w="354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35" w:right="97"/>
              <w:jc w:val="both"/>
            </w:pPr>
            <w:r>
              <w:rPr>
                <w:spacing w:val="-1"/>
              </w:rPr>
              <w:t>Смена</w:t>
            </w:r>
            <w:r>
              <w:rPr>
                <w:spacing w:val="56"/>
              </w:rPr>
              <w:t xml:space="preserve"> </w:t>
            </w:r>
            <w:r>
              <w:rPr>
                <w:spacing w:val="-1"/>
              </w:rPr>
              <w:t>интеллектуальной</w:t>
            </w:r>
            <w:r>
              <w:rPr>
                <w:spacing w:val="58"/>
              </w:rPr>
              <w:t xml:space="preserve"> </w:t>
            </w:r>
            <w:r>
              <w:t>дея-</w:t>
            </w:r>
            <w:r>
              <w:rPr>
                <w:spacing w:val="28"/>
              </w:rPr>
              <w:t xml:space="preserve"> </w:t>
            </w:r>
            <w:r>
              <w:rPr>
                <w:spacing w:val="-1"/>
              </w:rPr>
              <w:t>тельности</w:t>
            </w:r>
            <w:r>
              <w:rPr>
                <w:spacing w:val="24"/>
              </w:rPr>
              <w:t xml:space="preserve"> </w:t>
            </w:r>
            <w:r>
              <w:t>на</w:t>
            </w:r>
            <w:r>
              <w:rPr>
                <w:spacing w:val="25"/>
              </w:rPr>
              <w:t xml:space="preserve"> </w:t>
            </w:r>
            <w:r>
              <w:rPr>
                <w:spacing w:val="-1"/>
              </w:rPr>
              <w:t>эмоциональную</w:t>
            </w:r>
            <w:r>
              <w:rPr>
                <w:spacing w:val="26"/>
              </w:rPr>
              <w:t xml:space="preserve"> </w:t>
            </w:r>
            <w:r>
              <w:t>и</w:t>
            </w:r>
            <w:r>
              <w:rPr>
                <w:spacing w:val="30"/>
              </w:rPr>
              <w:t xml:space="preserve"> </w:t>
            </w:r>
            <w:r>
              <w:rPr>
                <w:spacing w:val="-1"/>
              </w:rPr>
              <w:t>двигательную</w:t>
            </w:r>
            <w:r>
              <w:rPr>
                <w:spacing w:val="57"/>
              </w:rPr>
              <w:t xml:space="preserve"> </w:t>
            </w:r>
            <w:r>
              <w:t>и</w:t>
            </w:r>
            <w:r>
              <w:rPr>
                <w:spacing w:val="58"/>
              </w:rPr>
              <w:t xml:space="preserve"> </w:t>
            </w:r>
            <w:r>
              <w:t>т.п.,</w:t>
            </w:r>
            <w:r>
              <w:rPr>
                <w:spacing w:val="57"/>
              </w:rPr>
              <w:t xml:space="preserve"> </w:t>
            </w:r>
            <w:r>
              <w:t>контакты</w:t>
            </w:r>
            <w:r>
              <w:rPr>
                <w:spacing w:val="27"/>
              </w:rPr>
              <w:t xml:space="preserve"> </w:t>
            </w:r>
            <w:r>
              <w:rPr>
                <w:spacing w:val="-1"/>
              </w:rPr>
              <w:t>со</w:t>
            </w:r>
            <w:r>
              <w:rPr>
                <w:spacing w:val="59"/>
              </w:rPr>
              <w:t xml:space="preserve"> </w:t>
            </w:r>
            <w:r>
              <w:rPr>
                <w:spacing w:val="-1"/>
              </w:rPr>
              <w:t>сверстниками,</w:t>
            </w:r>
            <w:r>
              <w:rPr>
                <w:spacing w:val="59"/>
              </w:rPr>
              <w:t xml:space="preserve"> </w:t>
            </w:r>
            <w:r>
              <w:rPr>
                <w:spacing w:val="-1"/>
              </w:rPr>
              <w:t>педагогами,</w:t>
            </w:r>
            <w:r>
              <w:rPr>
                <w:spacing w:val="35"/>
              </w:rPr>
              <w:t xml:space="preserve"> </w:t>
            </w:r>
            <w:r>
              <w:rPr>
                <w:spacing w:val="-1"/>
              </w:rPr>
              <w:t>специалистами</w:t>
            </w:r>
            <w:r>
              <w:t xml:space="preserve"> школы.</w:t>
            </w:r>
          </w:p>
        </w:tc>
        <w:tc>
          <w:tcPr>
            <w:tcW w:w="2486"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35" w:right="102"/>
              <w:jc w:val="both"/>
              <w:rPr>
                <w:spacing w:val="-1"/>
              </w:rPr>
            </w:pPr>
            <w:r>
              <w:rPr>
                <w:spacing w:val="-1"/>
              </w:rPr>
              <w:t>Социализация</w:t>
            </w:r>
            <w:r>
              <w:rPr>
                <w:spacing w:val="23"/>
              </w:rPr>
              <w:t xml:space="preserve"> </w:t>
            </w:r>
            <w:r>
              <w:t>и</w:t>
            </w:r>
            <w:r>
              <w:rPr>
                <w:spacing w:val="22"/>
              </w:rPr>
              <w:t xml:space="preserve"> </w:t>
            </w:r>
            <w:r>
              <w:rPr>
                <w:spacing w:val="-1"/>
              </w:rPr>
              <w:t>интегра-</w:t>
            </w:r>
            <w:r>
              <w:rPr>
                <w:spacing w:val="20"/>
              </w:rPr>
              <w:t xml:space="preserve"> </w:t>
            </w:r>
            <w:r>
              <w:t>ция</w:t>
            </w:r>
            <w:r>
              <w:rPr>
                <w:spacing w:val="28"/>
              </w:rPr>
              <w:t xml:space="preserve"> </w:t>
            </w:r>
            <w:r>
              <w:t>в</w:t>
            </w:r>
            <w:r>
              <w:rPr>
                <w:spacing w:val="28"/>
              </w:rPr>
              <w:t xml:space="preserve"> </w:t>
            </w:r>
            <w:r>
              <w:rPr>
                <w:spacing w:val="-1"/>
              </w:rPr>
              <w:t>общество</w:t>
            </w:r>
            <w:r>
              <w:rPr>
                <w:spacing w:val="29"/>
              </w:rPr>
              <w:t xml:space="preserve"> </w:t>
            </w:r>
            <w:r>
              <w:t>обучающе-</w:t>
            </w:r>
            <w:r>
              <w:rPr>
                <w:spacing w:val="25"/>
              </w:rPr>
              <w:t xml:space="preserve"> </w:t>
            </w:r>
            <w:r>
              <w:rPr>
                <w:spacing w:val="-1"/>
              </w:rPr>
              <w:t>гося.</w:t>
            </w:r>
          </w:p>
          <w:p w:rsidR="00FA38C7" w:rsidRDefault="00FA38C7" w:rsidP="00C36CD7">
            <w:pPr>
              <w:pStyle w:val="TableParagraph"/>
              <w:kinsoku w:val="0"/>
              <w:overflowPunct w:val="0"/>
              <w:ind w:left="135" w:right="109"/>
              <w:jc w:val="both"/>
              <w:rPr>
                <w:spacing w:val="-1"/>
              </w:rPr>
            </w:pPr>
            <w:r>
              <w:rPr>
                <w:spacing w:val="-1"/>
              </w:rPr>
              <w:t>Стимуляция</w:t>
            </w:r>
            <w:r>
              <w:rPr>
                <w:spacing w:val="11"/>
              </w:rPr>
              <w:t xml:space="preserve"> </w:t>
            </w:r>
            <w:r>
              <w:rPr>
                <w:spacing w:val="-1"/>
              </w:rPr>
              <w:t>общения</w:t>
            </w:r>
            <w:r>
              <w:rPr>
                <w:spacing w:val="9"/>
              </w:rPr>
              <w:t xml:space="preserve"> </w:t>
            </w:r>
            <w:r>
              <w:rPr>
                <w:spacing w:val="-2"/>
              </w:rPr>
              <w:t>обу-</w:t>
            </w:r>
            <w:r>
              <w:rPr>
                <w:spacing w:val="21"/>
              </w:rPr>
              <w:t xml:space="preserve"> </w:t>
            </w:r>
            <w:r>
              <w:rPr>
                <w:spacing w:val="-1"/>
              </w:rPr>
              <w:t>чающегося.</w:t>
            </w:r>
          </w:p>
          <w:p w:rsidR="00FA38C7" w:rsidRDefault="00FA38C7" w:rsidP="00C36CD7">
            <w:pPr>
              <w:pStyle w:val="TableParagraph"/>
              <w:kinsoku w:val="0"/>
              <w:overflowPunct w:val="0"/>
              <w:ind w:left="135"/>
              <w:jc w:val="both"/>
              <w:rPr>
                <w:spacing w:val="-1"/>
              </w:rPr>
            </w:pPr>
            <w:r>
              <w:rPr>
                <w:spacing w:val="-1"/>
              </w:rPr>
              <w:t>Посещение занятий</w:t>
            </w:r>
          </w:p>
          <w:p w:rsidR="00FA38C7" w:rsidRDefault="00FA38C7" w:rsidP="00C36CD7">
            <w:pPr>
              <w:pStyle w:val="TableParagraph"/>
              <w:kinsoku w:val="0"/>
              <w:overflowPunct w:val="0"/>
              <w:ind w:left="135" w:right="102"/>
              <w:jc w:val="both"/>
            </w:pPr>
            <w:r>
              <w:t>в</w:t>
            </w:r>
            <w:r>
              <w:rPr>
                <w:spacing w:val="23"/>
              </w:rPr>
              <w:t xml:space="preserve"> </w:t>
            </w:r>
            <w:r>
              <w:rPr>
                <w:spacing w:val="-1"/>
              </w:rPr>
              <w:t>системе</w:t>
            </w:r>
            <w:r>
              <w:rPr>
                <w:spacing w:val="24"/>
              </w:rPr>
              <w:t xml:space="preserve"> </w:t>
            </w:r>
            <w:r>
              <w:rPr>
                <w:spacing w:val="-1"/>
              </w:rPr>
              <w:t>дополнительного</w:t>
            </w:r>
            <w:r>
              <w:rPr>
                <w:spacing w:val="35"/>
              </w:rPr>
              <w:t xml:space="preserve"> </w:t>
            </w:r>
            <w:r>
              <w:rPr>
                <w:spacing w:val="-1"/>
              </w:rPr>
              <w:t>образования</w:t>
            </w:r>
            <w:r>
              <w:rPr>
                <w:spacing w:val="33"/>
              </w:rPr>
              <w:t xml:space="preserve"> </w:t>
            </w:r>
            <w:r>
              <w:t>по</w:t>
            </w:r>
            <w:r>
              <w:rPr>
                <w:spacing w:val="33"/>
              </w:rPr>
              <w:t xml:space="preserve"> </w:t>
            </w:r>
            <w:r>
              <w:rPr>
                <w:spacing w:val="-1"/>
              </w:rPr>
              <w:t>интересу</w:t>
            </w:r>
            <w:r>
              <w:rPr>
                <w:spacing w:val="25"/>
              </w:rPr>
              <w:t xml:space="preserve"> </w:t>
            </w:r>
            <w:r>
              <w:t>или</w:t>
            </w:r>
          </w:p>
          <w:p w:rsidR="00FA38C7" w:rsidRDefault="00FA38C7" w:rsidP="00C36CD7">
            <w:pPr>
              <w:pStyle w:val="TableParagraph"/>
              <w:kinsoku w:val="0"/>
              <w:overflowPunct w:val="0"/>
              <w:ind w:left="135" w:right="102"/>
              <w:jc w:val="both"/>
              <w:rPr>
                <w:spacing w:val="-1"/>
              </w:rPr>
            </w:pPr>
            <w:r>
              <w:rPr>
                <w:spacing w:val="-1"/>
              </w:rPr>
              <w:t>формировать</w:t>
            </w:r>
            <w:r>
              <w:rPr>
                <w:spacing w:val="34"/>
              </w:rPr>
              <w:t xml:space="preserve"> </w:t>
            </w:r>
            <w:r>
              <w:rPr>
                <w:spacing w:val="-1"/>
              </w:rPr>
              <w:t>через</w:t>
            </w:r>
            <w:r>
              <w:rPr>
                <w:spacing w:val="34"/>
              </w:rPr>
              <w:t xml:space="preserve"> </w:t>
            </w:r>
            <w:r>
              <w:rPr>
                <w:spacing w:val="-1"/>
              </w:rPr>
              <w:t>занятия</w:t>
            </w:r>
            <w:r>
              <w:rPr>
                <w:spacing w:val="31"/>
              </w:rPr>
              <w:t xml:space="preserve"> </w:t>
            </w:r>
            <w:r>
              <w:rPr>
                <w:spacing w:val="-1"/>
              </w:rPr>
              <w:t>его</w:t>
            </w:r>
            <w:r>
              <w:t xml:space="preserve"> </w:t>
            </w:r>
            <w:r>
              <w:rPr>
                <w:spacing w:val="-1"/>
              </w:rPr>
              <w:t>интересы.</w:t>
            </w:r>
          </w:p>
          <w:p w:rsidR="00FA38C7" w:rsidRDefault="00FA38C7" w:rsidP="00C36CD7">
            <w:pPr>
              <w:pStyle w:val="TableParagraph"/>
              <w:kinsoku w:val="0"/>
              <w:overflowPunct w:val="0"/>
              <w:ind w:left="135" w:right="103"/>
              <w:jc w:val="both"/>
            </w:pPr>
            <w:r>
              <w:rPr>
                <w:spacing w:val="-1"/>
              </w:rPr>
              <w:t>Проявление</w:t>
            </w:r>
            <w:r>
              <w:rPr>
                <w:spacing w:val="56"/>
              </w:rPr>
              <w:t xml:space="preserve"> </w:t>
            </w:r>
            <w:r>
              <w:rPr>
                <w:spacing w:val="-1"/>
              </w:rPr>
              <w:t>родительской</w:t>
            </w:r>
            <w:r>
              <w:rPr>
                <w:spacing w:val="39"/>
              </w:rPr>
              <w:t xml:space="preserve"> </w:t>
            </w:r>
            <w:r>
              <w:t>любви</w:t>
            </w:r>
            <w:r>
              <w:rPr>
                <w:spacing w:val="36"/>
              </w:rPr>
              <w:t xml:space="preserve"> </w:t>
            </w:r>
            <w:r>
              <w:t>и</w:t>
            </w:r>
            <w:r>
              <w:rPr>
                <w:spacing w:val="36"/>
              </w:rPr>
              <w:t xml:space="preserve"> </w:t>
            </w:r>
            <w:r>
              <w:rPr>
                <w:spacing w:val="-1"/>
              </w:rPr>
              <w:t>родительских</w:t>
            </w:r>
            <w:r>
              <w:rPr>
                <w:spacing w:val="27"/>
              </w:rPr>
              <w:t xml:space="preserve"> </w:t>
            </w:r>
            <w:r>
              <w:rPr>
                <w:spacing w:val="-1"/>
              </w:rPr>
              <w:t>чувств,</w:t>
            </w:r>
            <w:r>
              <w:rPr>
                <w:spacing w:val="28"/>
              </w:rPr>
              <w:t xml:space="preserve"> </w:t>
            </w:r>
            <w:r>
              <w:rPr>
                <w:spacing w:val="-1"/>
              </w:rPr>
              <w:t>заинтересованность</w:t>
            </w:r>
            <w:r>
              <w:rPr>
                <w:spacing w:val="29"/>
              </w:rPr>
              <w:t xml:space="preserve"> </w:t>
            </w:r>
            <w:r>
              <w:rPr>
                <w:spacing w:val="-1"/>
              </w:rPr>
              <w:t>родителей</w:t>
            </w:r>
            <w:r>
              <w:rPr>
                <w:spacing w:val="48"/>
              </w:rPr>
              <w:t xml:space="preserve"> </w:t>
            </w:r>
            <w:r>
              <w:t>в</w:t>
            </w:r>
            <w:r>
              <w:rPr>
                <w:spacing w:val="47"/>
              </w:rPr>
              <w:t xml:space="preserve"> </w:t>
            </w:r>
            <w:r>
              <w:rPr>
                <w:spacing w:val="-1"/>
              </w:rPr>
              <w:t>делах</w:t>
            </w:r>
            <w:r>
              <w:rPr>
                <w:spacing w:val="47"/>
              </w:rPr>
              <w:t xml:space="preserve"> </w:t>
            </w:r>
            <w:r>
              <w:rPr>
                <w:spacing w:val="-2"/>
              </w:rPr>
              <w:t>обу-</w:t>
            </w:r>
            <w:r>
              <w:rPr>
                <w:spacing w:val="15"/>
              </w:rPr>
              <w:t xml:space="preserve"> </w:t>
            </w:r>
            <w:r>
              <w:rPr>
                <w:spacing w:val="-1"/>
              </w:rPr>
              <w:t>чающегося.</w:t>
            </w:r>
          </w:p>
        </w:tc>
      </w:tr>
      <w:tr w:rsidR="00FA38C7" w:rsidTr="00945843">
        <w:trPr>
          <w:trHeight w:hRule="exact" w:val="3046"/>
        </w:trPr>
        <w:tc>
          <w:tcPr>
            <w:tcW w:w="817" w:type="dxa"/>
            <w:tcBorders>
              <w:top w:val="single" w:sz="4" w:space="0" w:color="000000"/>
              <w:left w:val="single" w:sz="4" w:space="0" w:color="000000"/>
              <w:bottom w:val="single" w:sz="4" w:space="0" w:color="000000"/>
              <w:right w:val="single" w:sz="4" w:space="0" w:color="000000"/>
            </w:tcBorders>
            <w:textDirection w:val="btLr"/>
          </w:tcPr>
          <w:p w:rsidR="00FA38C7" w:rsidRDefault="00FA38C7" w:rsidP="00C36CD7">
            <w:pPr>
              <w:pStyle w:val="TableParagraph"/>
              <w:kinsoku w:val="0"/>
              <w:overflowPunct w:val="0"/>
              <w:spacing w:before="103" w:line="246" w:lineRule="auto"/>
              <w:ind w:left="568" w:right="564" w:firstLine="144"/>
            </w:pPr>
            <w:r>
              <w:rPr>
                <w:spacing w:val="-1"/>
                <w:sz w:val="28"/>
                <w:szCs w:val="28"/>
              </w:rPr>
              <w:t>Развивающая</w:t>
            </w:r>
            <w:r>
              <w:rPr>
                <w:spacing w:val="27"/>
                <w:sz w:val="28"/>
                <w:szCs w:val="28"/>
              </w:rPr>
              <w:t xml:space="preserve"> </w:t>
            </w:r>
            <w:r>
              <w:rPr>
                <w:spacing w:val="-1"/>
                <w:sz w:val="28"/>
                <w:szCs w:val="28"/>
              </w:rPr>
              <w:t>направленность</w:t>
            </w:r>
          </w:p>
        </w:tc>
        <w:tc>
          <w:tcPr>
            <w:tcW w:w="2729"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35" w:right="100"/>
              <w:jc w:val="both"/>
              <w:rPr>
                <w:spacing w:val="-1"/>
              </w:rPr>
            </w:pPr>
            <w:r>
              <w:rPr>
                <w:spacing w:val="-1"/>
              </w:rPr>
              <w:t>Использование</w:t>
            </w:r>
            <w:r>
              <w:rPr>
                <w:spacing w:val="22"/>
              </w:rPr>
              <w:t xml:space="preserve"> </w:t>
            </w:r>
            <w:r>
              <w:rPr>
                <w:spacing w:val="-1"/>
              </w:rPr>
              <w:t>учите-</w:t>
            </w:r>
            <w:r>
              <w:rPr>
                <w:spacing w:val="22"/>
              </w:rPr>
              <w:t xml:space="preserve"> </w:t>
            </w:r>
            <w:r>
              <w:rPr>
                <w:spacing w:val="-1"/>
              </w:rPr>
              <w:t>лем</w:t>
            </w:r>
            <w:r>
              <w:rPr>
                <w:spacing w:val="11"/>
              </w:rPr>
              <w:t xml:space="preserve"> </w:t>
            </w:r>
            <w:r>
              <w:rPr>
                <w:spacing w:val="-1"/>
              </w:rPr>
              <w:t>элементов</w:t>
            </w:r>
            <w:r>
              <w:rPr>
                <w:spacing w:val="11"/>
              </w:rPr>
              <w:t xml:space="preserve"> </w:t>
            </w:r>
            <w:r>
              <w:t>коррек-</w:t>
            </w:r>
            <w:r>
              <w:rPr>
                <w:spacing w:val="22"/>
              </w:rPr>
              <w:t xml:space="preserve"> </w:t>
            </w:r>
            <w:r>
              <w:rPr>
                <w:spacing w:val="-1"/>
              </w:rPr>
              <w:t>ционных</w:t>
            </w:r>
            <w:r>
              <w:rPr>
                <w:spacing w:val="28"/>
              </w:rPr>
              <w:t xml:space="preserve"> </w:t>
            </w:r>
            <w:r>
              <w:rPr>
                <w:spacing w:val="-1"/>
              </w:rPr>
              <w:t>технологий,</w:t>
            </w:r>
            <w:r>
              <w:rPr>
                <w:spacing w:val="30"/>
              </w:rPr>
              <w:t xml:space="preserve"> </w:t>
            </w:r>
            <w:r>
              <w:rPr>
                <w:spacing w:val="-1"/>
              </w:rPr>
              <w:t>специальных</w:t>
            </w:r>
          </w:p>
          <w:p w:rsidR="00FA38C7" w:rsidRDefault="00FA38C7" w:rsidP="00C36CD7">
            <w:pPr>
              <w:pStyle w:val="TableParagraph"/>
              <w:kinsoku w:val="0"/>
              <w:overflowPunct w:val="0"/>
              <w:ind w:left="135" w:right="100"/>
              <w:jc w:val="both"/>
            </w:pPr>
            <w:r>
              <w:rPr>
                <w:spacing w:val="-1"/>
              </w:rPr>
              <w:t>программ,</w:t>
            </w:r>
            <w:r>
              <w:rPr>
                <w:spacing w:val="21"/>
              </w:rPr>
              <w:t xml:space="preserve"> </w:t>
            </w:r>
            <w:r>
              <w:rPr>
                <w:spacing w:val="-1"/>
              </w:rPr>
              <w:t>проблемных</w:t>
            </w:r>
            <w:r>
              <w:rPr>
                <w:spacing w:val="29"/>
              </w:rPr>
              <w:t xml:space="preserve"> </w:t>
            </w:r>
            <w:r>
              <w:t>форм</w:t>
            </w:r>
            <w:r>
              <w:rPr>
                <w:spacing w:val="11"/>
              </w:rPr>
              <w:t xml:space="preserve"> </w:t>
            </w:r>
            <w:r>
              <w:rPr>
                <w:spacing w:val="-1"/>
              </w:rPr>
              <w:t>обучения,</w:t>
            </w:r>
            <w:r>
              <w:rPr>
                <w:spacing w:val="11"/>
              </w:rPr>
              <w:t xml:space="preserve"> </w:t>
            </w:r>
            <w:r>
              <w:t>эле-</w:t>
            </w:r>
            <w:r>
              <w:rPr>
                <w:spacing w:val="25"/>
              </w:rPr>
              <w:t xml:space="preserve"> </w:t>
            </w:r>
            <w:r>
              <w:rPr>
                <w:spacing w:val="-1"/>
              </w:rPr>
              <w:t>ментов</w:t>
            </w:r>
            <w:r>
              <w:rPr>
                <w:spacing w:val="37"/>
              </w:rPr>
              <w:t xml:space="preserve"> </w:t>
            </w:r>
            <w:r>
              <w:rPr>
                <w:spacing w:val="-1"/>
              </w:rPr>
              <w:t>коррекционно-</w:t>
            </w:r>
            <w:r>
              <w:rPr>
                <w:spacing w:val="27"/>
              </w:rPr>
              <w:t xml:space="preserve"> </w:t>
            </w:r>
            <w:r>
              <w:rPr>
                <w:spacing w:val="-1"/>
              </w:rPr>
              <w:t>развивающего</w:t>
            </w:r>
            <w:r>
              <w:rPr>
                <w:spacing w:val="35"/>
              </w:rPr>
              <w:t xml:space="preserve"> </w:t>
            </w:r>
            <w:r>
              <w:t>обуче-</w:t>
            </w:r>
            <w:r>
              <w:rPr>
                <w:spacing w:val="31"/>
              </w:rPr>
              <w:t xml:space="preserve"> </w:t>
            </w:r>
            <w:r>
              <w:t>ния.</w:t>
            </w:r>
          </w:p>
        </w:tc>
        <w:tc>
          <w:tcPr>
            <w:tcW w:w="354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682"/>
                <w:tab w:val="left" w:pos="2466"/>
              </w:tabs>
              <w:kinsoku w:val="0"/>
              <w:overflowPunct w:val="0"/>
              <w:ind w:left="135" w:right="97"/>
            </w:pPr>
            <w:r>
              <w:rPr>
                <w:spacing w:val="-1"/>
              </w:rPr>
              <w:t>Организация</w:t>
            </w:r>
            <w:r>
              <w:rPr>
                <w:spacing w:val="-1"/>
              </w:rPr>
              <w:tab/>
            </w:r>
            <w:r>
              <w:rPr>
                <w:spacing w:val="-1"/>
                <w:w w:val="95"/>
              </w:rPr>
              <w:t>часов</w:t>
            </w:r>
            <w:r>
              <w:rPr>
                <w:spacing w:val="-1"/>
                <w:w w:val="95"/>
              </w:rPr>
              <w:tab/>
            </w:r>
            <w:r>
              <w:rPr>
                <w:spacing w:val="-1"/>
              </w:rPr>
              <w:t>общения,</w:t>
            </w:r>
            <w:r>
              <w:rPr>
                <w:spacing w:val="35"/>
              </w:rPr>
              <w:t xml:space="preserve"> </w:t>
            </w:r>
            <w:r>
              <w:rPr>
                <w:spacing w:val="-1"/>
              </w:rPr>
              <w:t>групповых</w:t>
            </w:r>
            <w:r>
              <w:rPr>
                <w:spacing w:val="2"/>
              </w:rPr>
              <w:t xml:space="preserve"> </w:t>
            </w:r>
            <w:r>
              <w:t xml:space="preserve">и </w:t>
            </w:r>
            <w:r>
              <w:rPr>
                <w:spacing w:val="-1"/>
              </w:rPr>
              <w:t>индивидуальных</w:t>
            </w:r>
            <w:r>
              <w:rPr>
                <w:spacing w:val="27"/>
              </w:rPr>
              <w:t xml:space="preserve"> </w:t>
            </w:r>
            <w:r>
              <w:rPr>
                <w:spacing w:val="-1"/>
              </w:rPr>
              <w:t>коррекционных</w:t>
            </w:r>
            <w:r>
              <w:t xml:space="preserve"> </w:t>
            </w:r>
            <w:r>
              <w:rPr>
                <w:spacing w:val="28"/>
              </w:rPr>
              <w:t xml:space="preserve"> </w:t>
            </w:r>
            <w:r>
              <w:rPr>
                <w:spacing w:val="-1"/>
              </w:rPr>
              <w:t>занятий,</w:t>
            </w:r>
            <w:r>
              <w:t xml:space="preserve"> </w:t>
            </w:r>
            <w:r>
              <w:rPr>
                <w:spacing w:val="28"/>
              </w:rPr>
              <w:t xml:space="preserve"> </w:t>
            </w:r>
            <w:r>
              <w:t>заня-</w:t>
            </w:r>
            <w:r>
              <w:rPr>
                <w:spacing w:val="25"/>
              </w:rPr>
              <w:t xml:space="preserve"> </w:t>
            </w:r>
            <w:r>
              <w:t>тия</w:t>
            </w:r>
            <w:r>
              <w:rPr>
                <w:spacing w:val="50"/>
              </w:rPr>
              <w:t xml:space="preserve"> </w:t>
            </w:r>
            <w:r>
              <w:t>с</w:t>
            </w:r>
            <w:r>
              <w:rPr>
                <w:spacing w:val="49"/>
              </w:rPr>
              <w:t xml:space="preserve"> </w:t>
            </w:r>
            <w:r>
              <w:rPr>
                <w:spacing w:val="-1"/>
              </w:rPr>
              <w:t>психологом,</w:t>
            </w:r>
            <w:r>
              <w:rPr>
                <w:spacing w:val="49"/>
              </w:rPr>
              <w:t xml:space="preserve"> </w:t>
            </w:r>
            <w:r>
              <w:rPr>
                <w:spacing w:val="-1"/>
              </w:rPr>
              <w:t>соблюдение</w:t>
            </w:r>
            <w:r>
              <w:rPr>
                <w:spacing w:val="35"/>
              </w:rPr>
              <w:t xml:space="preserve"> </w:t>
            </w:r>
            <w:r>
              <w:rPr>
                <w:spacing w:val="-1"/>
              </w:rPr>
              <w:t xml:space="preserve">режима </w:t>
            </w:r>
            <w:r>
              <w:t>дня.</w:t>
            </w:r>
          </w:p>
        </w:tc>
        <w:tc>
          <w:tcPr>
            <w:tcW w:w="2486"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35" w:right="102"/>
              <w:jc w:val="both"/>
            </w:pPr>
            <w:r>
              <w:rPr>
                <w:spacing w:val="-1"/>
              </w:rPr>
              <w:t>Посещение</w:t>
            </w:r>
            <w:r>
              <w:rPr>
                <w:spacing w:val="42"/>
              </w:rPr>
              <w:t xml:space="preserve"> </w:t>
            </w:r>
            <w:r>
              <w:rPr>
                <w:spacing w:val="-1"/>
              </w:rPr>
              <w:t>учреждений</w:t>
            </w:r>
            <w:r>
              <w:rPr>
                <w:spacing w:val="23"/>
              </w:rPr>
              <w:t xml:space="preserve"> </w:t>
            </w:r>
            <w:r>
              <w:rPr>
                <w:spacing w:val="-1"/>
              </w:rPr>
              <w:t>культуры</w:t>
            </w:r>
            <w:r>
              <w:rPr>
                <w:spacing w:val="54"/>
              </w:rPr>
              <w:t xml:space="preserve"> </w:t>
            </w:r>
            <w:r>
              <w:t>и</w:t>
            </w:r>
            <w:r>
              <w:rPr>
                <w:spacing w:val="55"/>
              </w:rPr>
              <w:t xml:space="preserve"> </w:t>
            </w:r>
            <w:r>
              <w:rPr>
                <w:spacing w:val="-1"/>
              </w:rPr>
              <w:t>искусства,</w:t>
            </w:r>
            <w:r>
              <w:rPr>
                <w:spacing w:val="57"/>
              </w:rPr>
              <w:t xml:space="preserve"> </w:t>
            </w:r>
            <w:r>
              <w:t>вы-</w:t>
            </w:r>
            <w:r>
              <w:rPr>
                <w:spacing w:val="27"/>
              </w:rPr>
              <w:t xml:space="preserve"> </w:t>
            </w:r>
            <w:r>
              <w:rPr>
                <w:spacing w:val="-1"/>
              </w:rPr>
              <w:t>езды</w:t>
            </w:r>
            <w:r>
              <w:t xml:space="preserve"> на</w:t>
            </w:r>
          </w:p>
          <w:p w:rsidR="00FA38C7" w:rsidRDefault="00FA38C7" w:rsidP="00C36CD7">
            <w:pPr>
              <w:pStyle w:val="TableParagraph"/>
              <w:kinsoku w:val="0"/>
              <w:overflowPunct w:val="0"/>
              <w:ind w:left="135" w:right="104"/>
              <w:jc w:val="both"/>
              <w:rPr>
                <w:spacing w:val="-1"/>
              </w:rPr>
            </w:pPr>
            <w:r>
              <w:rPr>
                <w:spacing w:val="-1"/>
              </w:rPr>
              <w:t>природу,</w:t>
            </w:r>
            <w:r>
              <w:rPr>
                <w:spacing w:val="33"/>
              </w:rPr>
              <w:t xml:space="preserve"> </w:t>
            </w:r>
            <w:r>
              <w:rPr>
                <w:spacing w:val="-1"/>
              </w:rPr>
              <w:t>путешествия,</w:t>
            </w:r>
            <w:r>
              <w:rPr>
                <w:spacing w:val="25"/>
              </w:rPr>
              <w:t xml:space="preserve"> </w:t>
            </w:r>
            <w:r>
              <w:rPr>
                <w:spacing w:val="-1"/>
              </w:rPr>
              <w:t>чтение</w:t>
            </w:r>
            <w:r>
              <w:rPr>
                <w:spacing w:val="32"/>
              </w:rPr>
              <w:t xml:space="preserve"> </w:t>
            </w:r>
            <w:r>
              <w:rPr>
                <w:spacing w:val="-1"/>
              </w:rPr>
              <w:t>книг,</w:t>
            </w:r>
            <w:r>
              <w:rPr>
                <w:spacing w:val="30"/>
              </w:rPr>
              <w:t xml:space="preserve"> </w:t>
            </w:r>
            <w:r>
              <w:rPr>
                <w:spacing w:val="-1"/>
              </w:rPr>
              <w:t>общение</w:t>
            </w:r>
            <w:r>
              <w:rPr>
                <w:spacing w:val="32"/>
              </w:rPr>
              <w:t xml:space="preserve"> </w:t>
            </w:r>
            <w:r>
              <w:t>с</w:t>
            </w:r>
            <w:r>
              <w:rPr>
                <w:spacing w:val="23"/>
              </w:rPr>
              <w:t xml:space="preserve"> </w:t>
            </w:r>
            <w:r>
              <w:rPr>
                <w:spacing w:val="-1"/>
              </w:rPr>
              <w:t>разными</w:t>
            </w:r>
          </w:p>
          <w:p w:rsidR="00FA38C7" w:rsidRDefault="00FA38C7" w:rsidP="00C36CD7">
            <w:pPr>
              <w:pStyle w:val="TableParagraph"/>
              <w:kinsoku w:val="0"/>
              <w:overflowPunct w:val="0"/>
              <w:ind w:left="135" w:right="101"/>
              <w:jc w:val="both"/>
              <w:rPr>
                <w:spacing w:val="-1"/>
              </w:rPr>
            </w:pPr>
            <w:r>
              <w:t>(по</w:t>
            </w:r>
            <w:r>
              <w:rPr>
                <w:spacing w:val="41"/>
              </w:rPr>
              <w:t xml:space="preserve"> </w:t>
            </w:r>
            <w:r>
              <w:rPr>
                <w:spacing w:val="-1"/>
              </w:rPr>
              <w:t>возрасту,</w:t>
            </w:r>
            <w:r>
              <w:rPr>
                <w:spacing w:val="40"/>
              </w:rPr>
              <w:t xml:space="preserve"> </w:t>
            </w:r>
            <w:r>
              <w:t>по</w:t>
            </w:r>
            <w:r>
              <w:rPr>
                <w:spacing w:val="40"/>
              </w:rPr>
              <w:t xml:space="preserve"> </w:t>
            </w:r>
            <w:r>
              <w:t>образу</w:t>
            </w:r>
            <w:r>
              <w:rPr>
                <w:spacing w:val="26"/>
              </w:rPr>
              <w:t xml:space="preserve"> </w:t>
            </w:r>
            <w:r>
              <w:rPr>
                <w:spacing w:val="-1"/>
              </w:rPr>
              <w:t>жизни)</w:t>
            </w:r>
          </w:p>
          <w:p w:rsidR="00FA38C7" w:rsidRDefault="00FA38C7" w:rsidP="00C36CD7">
            <w:pPr>
              <w:pStyle w:val="TableParagraph"/>
              <w:kinsoku w:val="0"/>
              <w:overflowPunct w:val="0"/>
              <w:ind w:left="135" w:right="101"/>
              <w:jc w:val="both"/>
            </w:pPr>
            <w:r>
              <w:rPr>
                <w:spacing w:val="-1"/>
              </w:rPr>
              <w:t>людьми,</w:t>
            </w:r>
            <w:r>
              <w:rPr>
                <w:spacing w:val="40"/>
              </w:rPr>
              <w:t xml:space="preserve"> </w:t>
            </w:r>
            <w:r>
              <w:rPr>
                <w:spacing w:val="-1"/>
              </w:rPr>
              <w:t>посещение</w:t>
            </w:r>
            <w:r>
              <w:rPr>
                <w:spacing w:val="42"/>
              </w:rPr>
              <w:t xml:space="preserve"> </w:t>
            </w:r>
            <w:r>
              <w:t>спор-</w:t>
            </w:r>
            <w:r>
              <w:rPr>
                <w:spacing w:val="27"/>
              </w:rPr>
              <w:t xml:space="preserve"> </w:t>
            </w:r>
            <w:r>
              <w:rPr>
                <w:spacing w:val="-1"/>
              </w:rPr>
              <w:t>тивных</w:t>
            </w:r>
            <w:r>
              <w:rPr>
                <w:spacing w:val="55"/>
              </w:rPr>
              <w:t xml:space="preserve"> </w:t>
            </w:r>
            <w:r>
              <w:rPr>
                <w:spacing w:val="-1"/>
              </w:rPr>
              <w:t>секций,</w:t>
            </w:r>
            <w:r>
              <w:rPr>
                <w:spacing w:val="50"/>
              </w:rPr>
              <w:t xml:space="preserve"> </w:t>
            </w:r>
            <w:r>
              <w:rPr>
                <w:spacing w:val="-1"/>
              </w:rPr>
              <w:t>кружков</w:t>
            </w:r>
            <w:r>
              <w:rPr>
                <w:spacing w:val="52"/>
              </w:rPr>
              <w:t xml:space="preserve"> </w:t>
            </w:r>
            <w:r>
              <w:t>и</w:t>
            </w:r>
            <w:r>
              <w:rPr>
                <w:spacing w:val="30"/>
              </w:rPr>
              <w:t xml:space="preserve"> </w:t>
            </w:r>
            <w:r>
              <w:t>т.п.</w:t>
            </w:r>
          </w:p>
        </w:tc>
      </w:tr>
      <w:tr w:rsidR="00FA38C7" w:rsidTr="00945843">
        <w:trPr>
          <w:trHeight w:hRule="exact" w:val="1390"/>
        </w:trPr>
        <w:tc>
          <w:tcPr>
            <w:tcW w:w="817" w:type="dxa"/>
            <w:tcBorders>
              <w:top w:val="single" w:sz="4" w:space="0" w:color="000000"/>
              <w:left w:val="single" w:sz="4" w:space="0" w:color="000000"/>
              <w:bottom w:val="single" w:sz="4" w:space="0" w:color="000000"/>
              <w:right w:val="single" w:sz="4" w:space="0" w:color="000000"/>
            </w:tcBorders>
            <w:textDirection w:val="btLr"/>
          </w:tcPr>
          <w:p w:rsidR="00FA38C7" w:rsidRDefault="00FA38C7" w:rsidP="00C36CD7">
            <w:pPr>
              <w:pStyle w:val="TableParagraph"/>
              <w:kinsoku w:val="0"/>
              <w:overflowPunct w:val="0"/>
              <w:spacing w:before="103" w:line="246" w:lineRule="auto"/>
              <w:ind w:left="253" w:right="163" w:hanging="87"/>
            </w:pPr>
            <w:r>
              <w:rPr>
                <w:spacing w:val="-1"/>
                <w:sz w:val="28"/>
                <w:szCs w:val="28"/>
              </w:rPr>
              <w:t>Ответст-</w:t>
            </w:r>
            <w:r>
              <w:rPr>
                <w:spacing w:val="24"/>
                <w:sz w:val="28"/>
                <w:szCs w:val="28"/>
              </w:rPr>
              <w:t xml:space="preserve"> </w:t>
            </w:r>
            <w:r>
              <w:rPr>
                <w:spacing w:val="-1"/>
                <w:sz w:val="28"/>
                <w:szCs w:val="28"/>
              </w:rPr>
              <w:t>венные</w:t>
            </w:r>
          </w:p>
        </w:tc>
        <w:tc>
          <w:tcPr>
            <w:tcW w:w="2729"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7" w:lineRule="exact"/>
              <w:ind w:left="135"/>
            </w:pPr>
            <w:r>
              <w:rPr>
                <w:spacing w:val="-1"/>
              </w:rPr>
              <w:t>Учителя-предметники</w:t>
            </w:r>
          </w:p>
        </w:tc>
        <w:tc>
          <w:tcPr>
            <w:tcW w:w="354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35" w:right="1111"/>
            </w:pPr>
            <w:r>
              <w:rPr>
                <w:spacing w:val="-1"/>
              </w:rPr>
              <w:t>Учителя-предметники</w:t>
            </w:r>
            <w:r>
              <w:rPr>
                <w:spacing w:val="25"/>
              </w:rPr>
              <w:t xml:space="preserve"> </w:t>
            </w:r>
            <w:r>
              <w:t>Психолог</w:t>
            </w:r>
          </w:p>
          <w:p w:rsidR="00FA38C7" w:rsidRDefault="00FA38C7" w:rsidP="00C36CD7">
            <w:pPr>
              <w:pStyle w:val="TableParagraph"/>
              <w:kinsoku w:val="0"/>
              <w:overflowPunct w:val="0"/>
              <w:ind w:left="135" w:right="1154"/>
            </w:pPr>
            <w:r>
              <w:t>Школьные</w:t>
            </w:r>
            <w:r>
              <w:rPr>
                <w:spacing w:val="-2"/>
              </w:rPr>
              <w:t xml:space="preserve"> </w:t>
            </w:r>
            <w:r>
              <w:rPr>
                <w:spacing w:val="-1"/>
              </w:rPr>
              <w:t>работники</w:t>
            </w:r>
            <w:r>
              <w:rPr>
                <w:spacing w:val="24"/>
              </w:rPr>
              <w:t xml:space="preserve"> </w:t>
            </w:r>
            <w:r>
              <w:t>Библиотекарь</w:t>
            </w:r>
          </w:p>
        </w:tc>
        <w:tc>
          <w:tcPr>
            <w:tcW w:w="2486"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35" w:right="1301"/>
            </w:pPr>
            <w:r>
              <w:t xml:space="preserve">Родители, </w:t>
            </w:r>
            <w:r>
              <w:rPr>
                <w:spacing w:val="-1"/>
              </w:rPr>
              <w:t>семья</w:t>
            </w:r>
            <w:r>
              <w:rPr>
                <w:spacing w:val="23"/>
              </w:rPr>
              <w:t xml:space="preserve"> </w:t>
            </w:r>
            <w:r>
              <w:t>Психолог</w:t>
            </w:r>
          </w:p>
          <w:p w:rsidR="00FA38C7" w:rsidRDefault="00FA38C7" w:rsidP="00C36CD7">
            <w:pPr>
              <w:pStyle w:val="TableParagraph"/>
              <w:kinsoku w:val="0"/>
              <w:overflowPunct w:val="0"/>
              <w:ind w:left="135" w:right="102"/>
            </w:pPr>
            <w:r>
              <w:rPr>
                <w:spacing w:val="-1"/>
              </w:rPr>
              <w:t>Медицинские работники</w:t>
            </w:r>
            <w:r>
              <w:rPr>
                <w:spacing w:val="25"/>
              </w:rPr>
              <w:t xml:space="preserve"> </w:t>
            </w:r>
            <w:r>
              <w:rPr>
                <w:spacing w:val="-1"/>
              </w:rPr>
              <w:t>Педагоги</w:t>
            </w:r>
            <w:r>
              <w:t xml:space="preserve"> </w:t>
            </w:r>
            <w:r>
              <w:rPr>
                <w:spacing w:val="19"/>
              </w:rPr>
              <w:t xml:space="preserve"> </w:t>
            </w:r>
            <w:r>
              <w:rPr>
                <w:spacing w:val="-1"/>
              </w:rPr>
              <w:t>дополнительного</w:t>
            </w:r>
            <w:r>
              <w:rPr>
                <w:spacing w:val="39"/>
              </w:rPr>
              <w:t xml:space="preserve"> </w:t>
            </w:r>
            <w:r>
              <w:rPr>
                <w:spacing w:val="-1"/>
              </w:rPr>
              <w:t>образования</w:t>
            </w:r>
          </w:p>
        </w:tc>
      </w:tr>
    </w:tbl>
    <w:p w:rsidR="00FA38C7" w:rsidRDefault="00FA38C7" w:rsidP="00FA38C7">
      <w:pPr>
        <w:pStyle w:val="Heading2"/>
        <w:kinsoku w:val="0"/>
        <w:overflowPunct w:val="0"/>
        <w:spacing w:before="89"/>
        <w:ind w:left="159"/>
        <w:jc w:val="center"/>
        <w:outlineLvl w:val="9"/>
        <w:rPr>
          <w:b w:val="0"/>
          <w:bCs w:val="0"/>
        </w:rPr>
      </w:pPr>
      <w:r>
        <w:t xml:space="preserve">План </w:t>
      </w:r>
      <w:r>
        <w:rPr>
          <w:spacing w:val="-1"/>
        </w:rPr>
        <w:t>реализации</w:t>
      </w:r>
      <w:r>
        <w:t xml:space="preserve"> </w:t>
      </w:r>
      <w:r>
        <w:rPr>
          <w:spacing w:val="-1"/>
        </w:rPr>
        <w:t>коррекционных</w:t>
      </w:r>
      <w:r>
        <w:t xml:space="preserve"> </w:t>
      </w:r>
      <w:r>
        <w:rPr>
          <w:spacing w:val="-1"/>
        </w:rPr>
        <w:t>мероприятий.</w:t>
      </w:r>
    </w:p>
    <w:p w:rsidR="00FA38C7" w:rsidRDefault="00FA38C7" w:rsidP="00FA38C7">
      <w:pPr>
        <w:pStyle w:val="ad"/>
        <w:kinsoku w:val="0"/>
        <w:overflowPunct w:val="0"/>
        <w:spacing w:before="91"/>
        <w:ind w:left="0" w:right="16"/>
        <w:jc w:val="center"/>
      </w:pPr>
      <w:r>
        <w:rPr>
          <w:b/>
          <w:bCs/>
          <w:spacing w:val="-1"/>
        </w:rPr>
        <w:t>Диагностическая</w:t>
      </w:r>
      <w:r>
        <w:rPr>
          <w:b/>
          <w:bCs/>
          <w:spacing w:val="1"/>
        </w:rPr>
        <w:t xml:space="preserve"> </w:t>
      </w:r>
      <w:r>
        <w:rPr>
          <w:b/>
          <w:bCs/>
          <w:spacing w:val="-1"/>
        </w:rPr>
        <w:t>работа</w:t>
      </w:r>
    </w:p>
    <w:p w:rsidR="00FA38C7" w:rsidRDefault="00FA38C7" w:rsidP="00FA38C7">
      <w:pPr>
        <w:pStyle w:val="ad"/>
        <w:kinsoku w:val="0"/>
        <w:overflowPunct w:val="0"/>
        <w:spacing w:before="86"/>
        <w:ind w:left="212" w:right="328"/>
        <w:jc w:val="both"/>
        <w:rPr>
          <w:spacing w:val="-1"/>
        </w:rPr>
      </w:pPr>
      <w:r>
        <w:rPr>
          <w:b/>
          <w:bCs/>
          <w:spacing w:val="-1"/>
        </w:rPr>
        <w:t>Цель:</w:t>
      </w:r>
      <w:r>
        <w:rPr>
          <w:b/>
          <w:bCs/>
          <w:spacing w:val="14"/>
        </w:rPr>
        <w:t xml:space="preserve"> </w:t>
      </w:r>
      <w:r>
        <w:rPr>
          <w:spacing w:val="-1"/>
        </w:rPr>
        <w:t>выявление</w:t>
      </w:r>
      <w:r>
        <w:rPr>
          <w:spacing w:val="13"/>
        </w:rPr>
        <w:t xml:space="preserve"> </w:t>
      </w:r>
      <w:r>
        <w:rPr>
          <w:spacing w:val="-1"/>
        </w:rPr>
        <w:t>характера</w:t>
      </w:r>
      <w:r>
        <w:rPr>
          <w:spacing w:val="13"/>
        </w:rPr>
        <w:t xml:space="preserve"> </w:t>
      </w:r>
      <w:r>
        <w:t>и</w:t>
      </w:r>
      <w:r>
        <w:rPr>
          <w:spacing w:val="15"/>
        </w:rPr>
        <w:t xml:space="preserve"> </w:t>
      </w:r>
      <w:r>
        <w:rPr>
          <w:spacing w:val="-1"/>
        </w:rPr>
        <w:t>интенсивности</w:t>
      </w:r>
      <w:r>
        <w:rPr>
          <w:spacing w:val="12"/>
        </w:rPr>
        <w:t xml:space="preserve"> </w:t>
      </w:r>
      <w:r>
        <w:rPr>
          <w:spacing w:val="-1"/>
        </w:rPr>
        <w:t>трудностей</w:t>
      </w:r>
      <w:r>
        <w:rPr>
          <w:spacing w:val="15"/>
        </w:rPr>
        <w:t xml:space="preserve"> </w:t>
      </w:r>
      <w:r>
        <w:rPr>
          <w:spacing w:val="-1"/>
        </w:rPr>
        <w:t>развития</w:t>
      </w:r>
      <w:r>
        <w:rPr>
          <w:spacing w:val="14"/>
        </w:rPr>
        <w:t xml:space="preserve"> </w:t>
      </w:r>
      <w:r>
        <w:rPr>
          <w:spacing w:val="-1"/>
        </w:rPr>
        <w:t>детей</w:t>
      </w:r>
      <w:r>
        <w:rPr>
          <w:spacing w:val="15"/>
        </w:rPr>
        <w:t xml:space="preserve"> </w:t>
      </w:r>
      <w:r>
        <w:t>с</w:t>
      </w:r>
      <w:r>
        <w:rPr>
          <w:spacing w:val="13"/>
        </w:rPr>
        <w:t xml:space="preserve"> </w:t>
      </w:r>
      <w:r>
        <w:rPr>
          <w:spacing w:val="-1"/>
        </w:rPr>
        <w:t>ограниченными</w:t>
      </w:r>
      <w:r>
        <w:rPr>
          <w:spacing w:val="15"/>
        </w:rPr>
        <w:t xml:space="preserve"> </w:t>
      </w:r>
      <w:r>
        <w:rPr>
          <w:spacing w:val="3"/>
        </w:rPr>
        <w:t>воз-</w:t>
      </w:r>
      <w:r>
        <w:rPr>
          <w:spacing w:val="106"/>
        </w:rPr>
        <w:t xml:space="preserve"> </w:t>
      </w:r>
      <w:r>
        <w:rPr>
          <w:spacing w:val="-1"/>
        </w:rPr>
        <w:t>можностями</w:t>
      </w:r>
      <w:r>
        <w:rPr>
          <w:spacing w:val="27"/>
        </w:rPr>
        <w:t xml:space="preserve"> </w:t>
      </w:r>
      <w:r>
        <w:t>здоровья,</w:t>
      </w:r>
      <w:r>
        <w:rPr>
          <w:spacing w:val="26"/>
        </w:rPr>
        <w:t xml:space="preserve"> </w:t>
      </w:r>
      <w:r>
        <w:rPr>
          <w:spacing w:val="-1"/>
        </w:rPr>
        <w:t>проведение</w:t>
      </w:r>
      <w:r>
        <w:rPr>
          <w:spacing w:val="25"/>
        </w:rPr>
        <w:t xml:space="preserve"> </w:t>
      </w:r>
      <w:r>
        <w:t>их</w:t>
      </w:r>
      <w:r>
        <w:rPr>
          <w:spacing w:val="28"/>
        </w:rPr>
        <w:t xml:space="preserve"> </w:t>
      </w:r>
      <w:r>
        <w:rPr>
          <w:spacing w:val="-1"/>
        </w:rPr>
        <w:t>комплексного</w:t>
      </w:r>
      <w:r>
        <w:rPr>
          <w:spacing w:val="26"/>
        </w:rPr>
        <w:t xml:space="preserve"> </w:t>
      </w:r>
      <w:r>
        <w:rPr>
          <w:spacing w:val="-1"/>
        </w:rPr>
        <w:t>обследования</w:t>
      </w:r>
      <w:r>
        <w:rPr>
          <w:spacing w:val="26"/>
        </w:rPr>
        <w:t xml:space="preserve"> </w:t>
      </w:r>
      <w:r>
        <w:t>и</w:t>
      </w:r>
      <w:r>
        <w:rPr>
          <w:spacing w:val="27"/>
        </w:rPr>
        <w:t xml:space="preserve"> </w:t>
      </w:r>
      <w:r>
        <w:t>подготовку</w:t>
      </w:r>
      <w:r>
        <w:rPr>
          <w:spacing w:val="21"/>
        </w:rPr>
        <w:t xml:space="preserve"> </w:t>
      </w:r>
      <w:r>
        <w:rPr>
          <w:spacing w:val="-1"/>
        </w:rPr>
        <w:t>рекомендаций</w:t>
      </w:r>
      <w:r>
        <w:rPr>
          <w:spacing w:val="81"/>
        </w:rPr>
        <w:t xml:space="preserve"> </w:t>
      </w:r>
      <w:r>
        <w:t xml:space="preserve">по </w:t>
      </w:r>
      <w:r>
        <w:rPr>
          <w:spacing w:val="-1"/>
        </w:rPr>
        <w:t>оказанию</w:t>
      </w:r>
      <w:r>
        <w:t xml:space="preserve"> им</w:t>
      </w:r>
      <w:r>
        <w:rPr>
          <w:spacing w:val="-4"/>
        </w:rPr>
        <w:t xml:space="preserve"> </w:t>
      </w:r>
      <w:r>
        <w:rPr>
          <w:spacing w:val="-1"/>
        </w:rPr>
        <w:t>психолого-медико-педагогической</w:t>
      </w:r>
      <w:r>
        <w:t xml:space="preserve"> </w:t>
      </w:r>
      <w:r>
        <w:rPr>
          <w:spacing w:val="-1"/>
        </w:rPr>
        <w:t>помощи.</w:t>
      </w:r>
    </w:p>
    <w:p w:rsidR="00FA38C7" w:rsidRDefault="00FA38C7" w:rsidP="00FA38C7">
      <w:pPr>
        <w:pStyle w:val="ad"/>
        <w:kinsoku w:val="0"/>
        <w:overflowPunct w:val="0"/>
        <w:spacing w:before="6"/>
        <w:ind w:left="0"/>
        <w:rPr>
          <w:sz w:val="8"/>
          <w:szCs w:val="8"/>
        </w:rPr>
      </w:pPr>
    </w:p>
    <w:tbl>
      <w:tblPr>
        <w:tblW w:w="9825" w:type="dxa"/>
        <w:tblInd w:w="-421" w:type="dxa"/>
        <w:tblLayout w:type="fixed"/>
        <w:tblCellMar>
          <w:left w:w="0" w:type="dxa"/>
          <w:right w:w="0" w:type="dxa"/>
        </w:tblCellMar>
        <w:tblLook w:val="0000"/>
      </w:tblPr>
      <w:tblGrid>
        <w:gridCol w:w="1990"/>
        <w:gridCol w:w="2264"/>
        <w:gridCol w:w="2055"/>
        <w:gridCol w:w="1959"/>
        <w:gridCol w:w="1557"/>
      </w:tblGrid>
      <w:tr w:rsidR="00FA38C7" w:rsidTr="00945843">
        <w:trPr>
          <w:trHeight w:hRule="exact" w:val="1117"/>
        </w:trPr>
        <w:tc>
          <w:tcPr>
            <w:tcW w:w="1990"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267" w:right="163" w:firstLine="391"/>
            </w:pPr>
            <w:r>
              <w:rPr>
                <w:b/>
                <w:bCs/>
              </w:rPr>
              <w:t xml:space="preserve">Задачи </w:t>
            </w:r>
            <w:r>
              <w:rPr>
                <w:b/>
                <w:bCs/>
                <w:spacing w:val="-1"/>
              </w:rPr>
              <w:t>(направления</w:t>
            </w:r>
            <w:r>
              <w:rPr>
                <w:b/>
                <w:bCs/>
                <w:spacing w:val="20"/>
              </w:rPr>
              <w:t xml:space="preserve"> </w:t>
            </w:r>
            <w:r>
              <w:rPr>
                <w:b/>
                <w:bCs/>
                <w:spacing w:val="-1"/>
              </w:rPr>
              <w:t>деятельности)</w:t>
            </w:r>
          </w:p>
        </w:tc>
        <w:tc>
          <w:tcPr>
            <w:tcW w:w="226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666" w:right="114" w:hanging="447"/>
            </w:pPr>
            <w:r>
              <w:rPr>
                <w:b/>
                <w:bCs/>
                <w:spacing w:val="-1"/>
              </w:rPr>
              <w:t>Планируемые</w:t>
            </w:r>
            <w:r>
              <w:rPr>
                <w:b/>
                <w:bCs/>
                <w:spacing w:val="-2"/>
              </w:rPr>
              <w:t xml:space="preserve"> </w:t>
            </w:r>
            <w:r>
              <w:rPr>
                <w:b/>
                <w:bCs/>
              </w:rPr>
              <w:t>ре-</w:t>
            </w:r>
            <w:r>
              <w:rPr>
                <w:b/>
                <w:bCs/>
                <w:spacing w:val="19"/>
              </w:rPr>
              <w:t xml:space="preserve"> </w:t>
            </w:r>
            <w:r>
              <w:rPr>
                <w:b/>
                <w:bCs/>
                <w:spacing w:val="-1"/>
              </w:rPr>
              <w:t>зультаты</w:t>
            </w:r>
          </w:p>
        </w:tc>
        <w:tc>
          <w:tcPr>
            <w:tcW w:w="2055"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310" w:right="151" w:hanging="58"/>
              <w:jc w:val="both"/>
            </w:pPr>
            <w:r>
              <w:rPr>
                <w:b/>
                <w:bCs/>
              </w:rPr>
              <w:t xml:space="preserve">Виды и </w:t>
            </w:r>
            <w:r>
              <w:rPr>
                <w:b/>
                <w:bCs/>
                <w:spacing w:val="-1"/>
              </w:rPr>
              <w:t>формы</w:t>
            </w:r>
            <w:r>
              <w:rPr>
                <w:b/>
                <w:bCs/>
                <w:spacing w:val="22"/>
              </w:rPr>
              <w:t xml:space="preserve"> </w:t>
            </w:r>
            <w:r>
              <w:rPr>
                <w:b/>
                <w:bCs/>
                <w:spacing w:val="-1"/>
              </w:rPr>
              <w:t>деятельности,</w:t>
            </w:r>
            <w:r>
              <w:rPr>
                <w:b/>
                <w:bCs/>
                <w:spacing w:val="22"/>
              </w:rPr>
              <w:t xml:space="preserve"> </w:t>
            </w:r>
            <w:r>
              <w:rPr>
                <w:b/>
                <w:bCs/>
                <w:spacing w:val="-1"/>
              </w:rPr>
              <w:t>мероприятия</w:t>
            </w:r>
          </w:p>
        </w:tc>
        <w:tc>
          <w:tcPr>
            <w:tcW w:w="1959"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320" w:right="220"/>
              <w:jc w:val="center"/>
            </w:pPr>
            <w:r>
              <w:rPr>
                <w:b/>
                <w:bCs/>
              </w:rPr>
              <w:t>Сроки</w:t>
            </w:r>
            <w:r>
              <w:rPr>
                <w:b/>
                <w:bCs/>
                <w:spacing w:val="21"/>
              </w:rPr>
              <w:t xml:space="preserve"> </w:t>
            </w:r>
            <w:r>
              <w:rPr>
                <w:b/>
                <w:bCs/>
              </w:rPr>
              <w:t>(периодич-</w:t>
            </w:r>
            <w:r>
              <w:rPr>
                <w:b/>
                <w:bCs/>
                <w:spacing w:val="-1"/>
              </w:rPr>
              <w:t xml:space="preserve"> </w:t>
            </w:r>
            <w:r>
              <w:rPr>
                <w:b/>
                <w:bCs/>
              </w:rPr>
              <w:t>ность в</w:t>
            </w:r>
            <w:r>
              <w:rPr>
                <w:b/>
                <w:bCs/>
                <w:spacing w:val="-3"/>
              </w:rPr>
              <w:t xml:space="preserve"> </w:t>
            </w:r>
            <w:r>
              <w:rPr>
                <w:b/>
                <w:bCs/>
                <w:spacing w:val="-1"/>
              </w:rPr>
              <w:t>тече-</w:t>
            </w:r>
            <w:r>
              <w:rPr>
                <w:b/>
                <w:bCs/>
                <w:spacing w:val="22"/>
              </w:rPr>
              <w:t xml:space="preserve"> </w:t>
            </w:r>
            <w:r>
              <w:rPr>
                <w:b/>
                <w:bCs/>
              </w:rPr>
              <w:t>ние</w:t>
            </w:r>
            <w:r>
              <w:rPr>
                <w:b/>
                <w:bCs/>
                <w:spacing w:val="-1"/>
              </w:rPr>
              <w:t xml:space="preserve"> года)</w:t>
            </w:r>
          </w:p>
        </w:tc>
        <w:tc>
          <w:tcPr>
            <w:tcW w:w="1557"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795" w:right="232" w:hanging="454"/>
            </w:pPr>
            <w:r>
              <w:rPr>
                <w:b/>
                <w:bCs/>
                <w:spacing w:val="-1"/>
              </w:rPr>
              <w:t>Ответствен-</w:t>
            </w:r>
            <w:r>
              <w:rPr>
                <w:b/>
                <w:bCs/>
                <w:spacing w:val="20"/>
              </w:rPr>
              <w:t xml:space="preserve"> </w:t>
            </w:r>
            <w:r>
              <w:rPr>
                <w:b/>
                <w:bCs/>
              </w:rPr>
              <w:t>ные</w:t>
            </w:r>
          </w:p>
        </w:tc>
      </w:tr>
      <w:tr w:rsidR="00FA38C7" w:rsidTr="00945843">
        <w:trPr>
          <w:trHeight w:hRule="exact" w:val="286"/>
        </w:trPr>
        <w:tc>
          <w:tcPr>
            <w:tcW w:w="9825" w:type="dxa"/>
            <w:gridSpan w:val="5"/>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72" w:lineRule="exact"/>
              <w:ind w:left="102"/>
              <w:jc w:val="center"/>
            </w:pPr>
            <w:r>
              <w:rPr>
                <w:b/>
                <w:bCs/>
                <w:spacing w:val="-1"/>
              </w:rPr>
              <w:t>Медицинская</w:t>
            </w:r>
            <w:r>
              <w:rPr>
                <w:b/>
                <w:bCs/>
              </w:rPr>
              <w:t xml:space="preserve"> </w:t>
            </w:r>
            <w:r>
              <w:rPr>
                <w:b/>
                <w:bCs/>
                <w:spacing w:val="-1"/>
              </w:rPr>
              <w:t>диагностика</w:t>
            </w:r>
          </w:p>
        </w:tc>
      </w:tr>
      <w:tr w:rsidR="00FA38C7" w:rsidTr="00945843">
        <w:trPr>
          <w:trHeight w:hRule="exact" w:val="1942"/>
        </w:trPr>
        <w:tc>
          <w:tcPr>
            <w:tcW w:w="1990"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99"/>
              <w:jc w:val="both"/>
            </w:pPr>
            <w:r>
              <w:rPr>
                <w:spacing w:val="-1"/>
              </w:rPr>
              <w:t>Определить</w:t>
            </w:r>
            <w:r>
              <w:rPr>
                <w:spacing w:val="7"/>
              </w:rPr>
              <w:t xml:space="preserve"> </w:t>
            </w:r>
            <w:r>
              <w:t>со-</w:t>
            </w:r>
            <w:r>
              <w:rPr>
                <w:spacing w:val="29"/>
              </w:rPr>
              <w:t xml:space="preserve"> </w:t>
            </w:r>
            <w:r>
              <w:rPr>
                <w:spacing w:val="-1"/>
              </w:rPr>
              <w:t>стояние</w:t>
            </w:r>
            <w:r>
              <w:rPr>
                <w:spacing w:val="32"/>
              </w:rPr>
              <w:t xml:space="preserve"> </w:t>
            </w:r>
            <w:r>
              <w:rPr>
                <w:spacing w:val="-1"/>
              </w:rPr>
              <w:t>физиче-</w:t>
            </w:r>
            <w:r>
              <w:rPr>
                <w:spacing w:val="22"/>
              </w:rPr>
              <w:t xml:space="preserve"> </w:t>
            </w:r>
            <w:r>
              <w:rPr>
                <w:spacing w:val="-1"/>
              </w:rPr>
              <w:t>ского</w:t>
            </w:r>
            <w:r>
              <w:rPr>
                <w:spacing w:val="21"/>
              </w:rPr>
              <w:t xml:space="preserve"> </w:t>
            </w:r>
            <w:r>
              <w:t>и</w:t>
            </w:r>
            <w:r>
              <w:rPr>
                <w:spacing w:val="22"/>
              </w:rPr>
              <w:t xml:space="preserve"> </w:t>
            </w:r>
            <w:r>
              <w:rPr>
                <w:spacing w:val="-1"/>
              </w:rPr>
              <w:t>психиче-</w:t>
            </w:r>
            <w:r>
              <w:rPr>
                <w:spacing w:val="20"/>
              </w:rPr>
              <w:t xml:space="preserve"> </w:t>
            </w:r>
            <w:r>
              <w:rPr>
                <w:spacing w:val="-1"/>
              </w:rPr>
              <w:t>ского</w:t>
            </w:r>
            <w:r>
              <w:rPr>
                <w:spacing w:val="2"/>
              </w:rPr>
              <w:t xml:space="preserve"> </w:t>
            </w:r>
            <w:r>
              <w:t>здоровья</w:t>
            </w:r>
            <w:r>
              <w:rPr>
                <w:spacing w:val="24"/>
              </w:rPr>
              <w:t xml:space="preserve"> </w:t>
            </w:r>
            <w:r>
              <w:rPr>
                <w:spacing w:val="-1"/>
              </w:rPr>
              <w:t>детей.</w:t>
            </w:r>
          </w:p>
        </w:tc>
        <w:tc>
          <w:tcPr>
            <w:tcW w:w="226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97"/>
              <w:jc w:val="both"/>
            </w:pPr>
            <w:r>
              <w:rPr>
                <w:spacing w:val="-1"/>
              </w:rPr>
              <w:t>Выявление</w:t>
            </w:r>
            <w:r>
              <w:rPr>
                <w:spacing w:val="44"/>
              </w:rPr>
              <w:t xml:space="preserve"> </w:t>
            </w:r>
            <w:r>
              <w:t>состоя-</w:t>
            </w:r>
            <w:r>
              <w:rPr>
                <w:spacing w:val="26"/>
              </w:rPr>
              <w:t xml:space="preserve"> </w:t>
            </w:r>
            <w:r>
              <w:t>ния</w:t>
            </w:r>
            <w:r>
              <w:rPr>
                <w:spacing w:val="7"/>
              </w:rPr>
              <w:t xml:space="preserve"> </w:t>
            </w:r>
            <w:r>
              <w:rPr>
                <w:spacing w:val="-1"/>
              </w:rPr>
              <w:t>физического</w:t>
            </w:r>
            <w:r>
              <w:rPr>
                <w:spacing w:val="9"/>
              </w:rPr>
              <w:t xml:space="preserve"> </w:t>
            </w:r>
            <w:r>
              <w:t>и</w:t>
            </w:r>
            <w:r>
              <w:rPr>
                <w:spacing w:val="27"/>
              </w:rPr>
              <w:t xml:space="preserve"> </w:t>
            </w:r>
            <w:r>
              <w:rPr>
                <w:spacing w:val="-1"/>
              </w:rPr>
              <w:t>психического</w:t>
            </w:r>
            <w:r>
              <w:rPr>
                <w:spacing w:val="50"/>
              </w:rPr>
              <w:t xml:space="preserve"> </w:t>
            </w:r>
            <w:r>
              <w:t>здо-</w:t>
            </w:r>
            <w:r>
              <w:rPr>
                <w:spacing w:val="20"/>
              </w:rPr>
              <w:t xml:space="preserve"> </w:t>
            </w:r>
            <w:r>
              <w:t xml:space="preserve">ровья </w:t>
            </w:r>
            <w:r>
              <w:rPr>
                <w:spacing w:val="-1"/>
              </w:rPr>
              <w:t>детей.</w:t>
            </w:r>
          </w:p>
        </w:tc>
        <w:tc>
          <w:tcPr>
            <w:tcW w:w="2055"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54" w:right="99"/>
              <w:jc w:val="both"/>
            </w:pPr>
            <w:r>
              <w:rPr>
                <w:spacing w:val="-1"/>
              </w:rPr>
              <w:t>Изучение</w:t>
            </w:r>
            <w:r>
              <w:rPr>
                <w:spacing w:val="8"/>
              </w:rPr>
              <w:t xml:space="preserve"> </w:t>
            </w:r>
            <w:r>
              <w:rPr>
                <w:spacing w:val="-1"/>
              </w:rPr>
              <w:t>истории</w:t>
            </w:r>
            <w:r>
              <w:rPr>
                <w:spacing w:val="29"/>
              </w:rPr>
              <w:t xml:space="preserve"> </w:t>
            </w:r>
            <w:r>
              <w:rPr>
                <w:spacing w:val="-1"/>
              </w:rPr>
              <w:t>развития</w:t>
            </w:r>
            <w:r>
              <w:rPr>
                <w:spacing w:val="52"/>
              </w:rPr>
              <w:t xml:space="preserve"> </w:t>
            </w:r>
            <w:r>
              <w:rPr>
                <w:spacing w:val="-1"/>
              </w:rPr>
              <w:t>ребенка,</w:t>
            </w:r>
            <w:r>
              <w:rPr>
                <w:spacing w:val="25"/>
              </w:rPr>
              <w:t xml:space="preserve"> </w:t>
            </w:r>
            <w:r>
              <w:rPr>
                <w:spacing w:val="-1"/>
              </w:rPr>
              <w:t>беседа</w:t>
            </w:r>
            <w:r>
              <w:rPr>
                <w:spacing w:val="44"/>
              </w:rPr>
              <w:t xml:space="preserve"> </w:t>
            </w:r>
            <w:r>
              <w:t>с</w:t>
            </w:r>
            <w:r>
              <w:rPr>
                <w:spacing w:val="42"/>
              </w:rPr>
              <w:t xml:space="preserve"> </w:t>
            </w:r>
            <w:r>
              <w:t>родите-</w:t>
            </w:r>
            <w:r>
              <w:rPr>
                <w:spacing w:val="23"/>
              </w:rPr>
              <w:t xml:space="preserve"> </w:t>
            </w:r>
            <w:r>
              <w:t>лями,</w:t>
            </w:r>
          </w:p>
          <w:p w:rsidR="00FA38C7" w:rsidRDefault="00FA38C7" w:rsidP="00C36CD7">
            <w:pPr>
              <w:pStyle w:val="TableParagraph"/>
              <w:tabs>
                <w:tab w:val="left" w:pos="1382"/>
              </w:tabs>
              <w:kinsoku w:val="0"/>
              <w:overflowPunct w:val="0"/>
              <w:ind w:left="54" w:right="101"/>
            </w:pPr>
            <w:r>
              <w:rPr>
                <w:spacing w:val="-1"/>
              </w:rPr>
              <w:t>наблюдение</w:t>
            </w:r>
            <w:r>
              <w:rPr>
                <w:spacing w:val="28"/>
              </w:rPr>
              <w:t xml:space="preserve"> </w:t>
            </w:r>
            <w:r>
              <w:rPr>
                <w:spacing w:val="-1"/>
                <w:w w:val="95"/>
              </w:rPr>
              <w:t>классного</w:t>
            </w:r>
            <w:r>
              <w:rPr>
                <w:spacing w:val="-1"/>
                <w:w w:val="95"/>
              </w:rPr>
              <w:tab/>
            </w:r>
            <w:r>
              <w:rPr>
                <w:spacing w:val="-1"/>
              </w:rPr>
              <w:t>руко-</w:t>
            </w:r>
            <w:r>
              <w:rPr>
                <w:spacing w:val="30"/>
              </w:rPr>
              <w:t xml:space="preserve"> </w:t>
            </w:r>
            <w:r>
              <w:rPr>
                <w:spacing w:val="-1"/>
              </w:rPr>
              <w:t>водителя,</w:t>
            </w:r>
          </w:p>
        </w:tc>
        <w:tc>
          <w:tcPr>
            <w:tcW w:w="1959"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7" w:lineRule="exact"/>
              <w:ind w:left="202"/>
            </w:pPr>
            <w:r>
              <w:rPr>
                <w:spacing w:val="-1"/>
              </w:rPr>
              <w:t>сентябрь</w:t>
            </w:r>
          </w:p>
        </w:tc>
        <w:tc>
          <w:tcPr>
            <w:tcW w:w="1557"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95"/>
              <w:jc w:val="both"/>
            </w:pPr>
            <w:r>
              <w:rPr>
                <w:spacing w:val="-1"/>
              </w:rPr>
              <w:t>Классный</w:t>
            </w:r>
            <w:r>
              <w:rPr>
                <w:spacing w:val="21"/>
              </w:rPr>
              <w:t xml:space="preserve"> </w:t>
            </w:r>
            <w:r>
              <w:t>руко-</w:t>
            </w:r>
            <w:r>
              <w:rPr>
                <w:spacing w:val="27"/>
              </w:rPr>
              <w:t xml:space="preserve"> </w:t>
            </w:r>
            <w:r>
              <w:rPr>
                <w:spacing w:val="-1"/>
              </w:rPr>
              <w:t>водитель,</w:t>
            </w:r>
            <w:r>
              <w:rPr>
                <w:spacing w:val="21"/>
              </w:rPr>
              <w:t xml:space="preserve"> </w:t>
            </w:r>
            <w:r>
              <w:t>меди-</w:t>
            </w:r>
            <w:r>
              <w:rPr>
                <w:spacing w:val="30"/>
              </w:rPr>
              <w:t xml:space="preserve"> </w:t>
            </w:r>
            <w:r>
              <w:rPr>
                <w:spacing w:val="-1"/>
              </w:rPr>
              <w:t>цинский</w:t>
            </w:r>
            <w:r>
              <w:rPr>
                <w:spacing w:val="15"/>
              </w:rPr>
              <w:t xml:space="preserve"> </w:t>
            </w:r>
            <w:r>
              <w:t>работ-</w:t>
            </w:r>
            <w:r>
              <w:rPr>
                <w:spacing w:val="24"/>
              </w:rPr>
              <w:t xml:space="preserve"> </w:t>
            </w:r>
            <w:r>
              <w:rPr>
                <w:spacing w:val="1"/>
              </w:rPr>
              <w:t>ник</w:t>
            </w:r>
          </w:p>
        </w:tc>
      </w:tr>
    </w:tbl>
    <w:p w:rsidR="00FA38C7" w:rsidRDefault="00FA38C7" w:rsidP="00FA38C7">
      <w:pPr>
        <w:pStyle w:val="ad"/>
        <w:kinsoku w:val="0"/>
        <w:overflowPunct w:val="0"/>
        <w:spacing w:before="3"/>
        <w:ind w:left="0"/>
        <w:rPr>
          <w:sz w:val="7"/>
          <w:szCs w:val="7"/>
        </w:rPr>
      </w:pPr>
    </w:p>
    <w:tbl>
      <w:tblPr>
        <w:tblW w:w="9683" w:type="dxa"/>
        <w:tblInd w:w="103" w:type="dxa"/>
        <w:tblLayout w:type="fixed"/>
        <w:tblCellMar>
          <w:left w:w="0" w:type="dxa"/>
          <w:right w:w="0" w:type="dxa"/>
        </w:tblCellMar>
        <w:tblLook w:val="0000"/>
      </w:tblPr>
      <w:tblGrid>
        <w:gridCol w:w="1990"/>
        <w:gridCol w:w="2264"/>
        <w:gridCol w:w="2055"/>
        <w:gridCol w:w="1959"/>
        <w:gridCol w:w="1415"/>
      </w:tblGrid>
      <w:tr w:rsidR="00FA38C7" w:rsidTr="00945843">
        <w:trPr>
          <w:trHeight w:hRule="exact" w:val="562"/>
        </w:trPr>
        <w:tc>
          <w:tcPr>
            <w:tcW w:w="1990" w:type="dxa"/>
            <w:tcBorders>
              <w:top w:val="single" w:sz="4" w:space="0" w:color="000000"/>
              <w:left w:val="single" w:sz="4" w:space="0" w:color="000000"/>
              <w:bottom w:val="single" w:sz="4" w:space="0" w:color="000000"/>
              <w:right w:val="single" w:sz="4" w:space="0" w:color="000000"/>
            </w:tcBorders>
          </w:tcPr>
          <w:p w:rsidR="00FA38C7" w:rsidRDefault="00FA38C7" w:rsidP="00C36CD7"/>
        </w:tc>
        <w:tc>
          <w:tcPr>
            <w:tcW w:w="2264" w:type="dxa"/>
            <w:tcBorders>
              <w:top w:val="single" w:sz="4" w:space="0" w:color="000000"/>
              <w:left w:val="single" w:sz="4" w:space="0" w:color="000000"/>
              <w:bottom w:val="single" w:sz="4" w:space="0" w:color="000000"/>
              <w:right w:val="single" w:sz="4" w:space="0" w:color="000000"/>
            </w:tcBorders>
          </w:tcPr>
          <w:p w:rsidR="00FA38C7" w:rsidRDefault="00FA38C7" w:rsidP="00C36CD7"/>
        </w:tc>
        <w:tc>
          <w:tcPr>
            <w:tcW w:w="2055"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54" w:right="109"/>
            </w:pPr>
            <w:r>
              <w:rPr>
                <w:spacing w:val="-1"/>
              </w:rPr>
              <w:t>анализ</w:t>
            </w:r>
            <w:r>
              <w:rPr>
                <w:spacing w:val="34"/>
              </w:rPr>
              <w:t xml:space="preserve"> </w:t>
            </w:r>
            <w:r>
              <w:rPr>
                <w:spacing w:val="-1"/>
              </w:rPr>
              <w:t>работ</w:t>
            </w:r>
            <w:r>
              <w:rPr>
                <w:spacing w:val="34"/>
              </w:rPr>
              <w:t xml:space="preserve"> </w:t>
            </w:r>
            <w:r>
              <w:rPr>
                <w:spacing w:val="-3"/>
              </w:rPr>
              <w:t>обу-</w:t>
            </w:r>
            <w:r>
              <w:rPr>
                <w:spacing w:val="22"/>
              </w:rPr>
              <w:t xml:space="preserve"> </w:t>
            </w:r>
            <w:r>
              <w:rPr>
                <w:spacing w:val="-1"/>
              </w:rPr>
              <w:t>чающихся</w:t>
            </w:r>
          </w:p>
        </w:tc>
        <w:tc>
          <w:tcPr>
            <w:tcW w:w="1959" w:type="dxa"/>
            <w:tcBorders>
              <w:top w:val="single" w:sz="4" w:space="0" w:color="000000"/>
              <w:left w:val="single" w:sz="4" w:space="0" w:color="000000"/>
              <w:bottom w:val="single" w:sz="4" w:space="0" w:color="000000"/>
              <w:right w:val="single" w:sz="4" w:space="0" w:color="000000"/>
            </w:tcBorders>
          </w:tcPr>
          <w:p w:rsidR="00FA38C7" w:rsidRDefault="00FA38C7" w:rsidP="00C36CD7"/>
        </w:tc>
        <w:tc>
          <w:tcPr>
            <w:tcW w:w="1415" w:type="dxa"/>
            <w:tcBorders>
              <w:top w:val="single" w:sz="4" w:space="0" w:color="000000"/>
              <w:left w:val="single" w:sz="4" w:space="0" w:color="000000"/>
              <w:bottom w:val="single" w:sz="4" w:space="0" w:color="000000"/>
              <w:right w:val="single" w:sz="4" w:space="0" w:color="000000"/>
            </w:tcBorders>
          </w:tcPr>
          <w:p w:rsidR="00FA38C7" w:rsidRDefault="00FA38C7" w:rsidP="00C36CD7"/>
        </w:tc>
      </w:tr>
      <w:tr w:rsidR="00FA38C7" w:rsidTr="00945843">
        <w:trPr>
          <w:trHeight w:hRule="exact" w:val="286"/>
        </w:trPr>
        <w:tc>
          <w:tcPr>
            <w:tcW w:w="9683" w:type="dxa"/>
            <w:gridSpan w:val="5"/>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72" w:lineRule="exact"/>
              <w:ind w:left="2911"/>
            </w:pPr>
            <w:r>
              <w:rPr>
                <w:b/>
                <w:bCs/>
                <w:spacing w:val="-1"/>
              </w:rPr>
              <w:t>Психолого-педагогическая</w:t>
            </w:r>
            <w:r>
              <w:rPr>
                <w:b/>
                <w:bCs/>
              </w:rPr>
              <w:t xml:space="preserve"> </w:t>
            </w:r>
            <w:r>
              <w:rPr>
                <w:b/>
                <w:bCs/>
                <w:spacing w:val="-1"/>
              </w:rPr>
              <w:t>диагностика</w:t>
            </w:r>
          </w:p>
        </w:tc>
      </w:tr>
      <w:tr w:rsidR="00FA38C7" w:rsidTr="00945843">
        <w:trPr>
          <w:trHeight w:hRule="exact" w:val="286"/>
        </w:trPr>
        <w:tc>
          <w:tcPr>
            <w:tcW w:w="1990" w:type="dxa"/>
            <w:tcBorders>
              <w:top w:val="single" w:sz="4" w:space="0" w:color="000000"/>
              <w:left w:val="single" w:sz="4" w:space="0" w:color="000000"/>
              <w:bottom w:val="nil"/>
              <w:right w:val="single" w:sz="4" w:space="0" w:color="000000"/>
            </w:tcBorders>
          </w:tcPr>
          <w:p w:rsidR="00FA38C7" w:rsidRDefault="00FA38C7" w:rsidP="00C36CD7">
            <w:pPr>
              <w:pStyle w:val="TableParagraph"/>
              <w:kinsoku w:val="0"/>
              <w:overflowPunct w:val="0"/>
              <w:spacing w:line="267" w:lineRule="exact"/>
              <w:ind w:left="102"/>
            </w:pPr>
            <w:r>
              <w:rPr>
                <w:spacing w:val="-1"/>
              </w:rPr>
              <w:t>Первичная</w:t>
            </w:r>
            <w:r>
              <w:t xml:space="preserve"> </w:t>
            </w:r>
            <w:r>
              <w:rPr>
                <w:spacing w:val="11"/>
              </w:rPr>
              <w:t xml:space="preserve"> </w:t>
            </w:r>
            <w:r>
              <w:t>диаг-</w:t>
            </w:r>
          </w:p>
        </w:tc>
        <w:tc>
          <w:tcPr>
            <w:tcW w:w="2264" w:type="dxa"/>
            <w:tcBorders>
              <w:top w:val="single" w:sz="4" w:space="0" w:color="000000"/>
              <w:left w:val="single" w:sz="4" w:space="0" w:color="000000"/>
              <w:bottom w:val="nil"/>
              <w:right w:val="single" w:sz="4" w:space="0" w:color="000000"/>
            </w:tcBorders>
          </w:tcPr>
          <w:p w:rsidR="00FA38C7" w:rsidRDefault="00FA38C7" w:rsidP="00C36CD7">
            <w:pPr>
              <w:pStyle w:val="TableParagraph"/>
              <w:tabs>
                <w:tab w:val="left" w:pos="1572"/>
              </w:tabs>
              <w:kinsoku w:val="0"/>
              <w:overflowPunct w:val="0"/>
              <w:spacing w:line="267" w:lineRule="exact"/>
              <w:ind w:left="102"/>
            </w:pPr>
            <w:r>
              <w:rPr>
                <w:spacing w:val="-1"/>
                <w:w w:val="95"/>
              </w:rPr>
              <w:t>Создание</w:t>
            </w:r>
            <w:r>
              <w:rPr>
                <w:spacing w:val="-1"/>
                <w:w w:val="95"/>
              </w:rPr>
              <w:tab/>
            </w:r>
            <w:r>
              <w:rPr>
                <w:spacing w:val="-1"/>
              </w:rPr>
              <w:t>банка</w:t>
            </w:r>
          </w:p>
        </w:tc>
        <w:tc>
          <w:tcPr>
            <w:tcW w:w="2055" w:type="dxa"/>
            <w:tcBorders>
              <w:top w:val="single" w:sz="4" w:space="0" w:color="000000"/>
              <w:left w:val="single" w:sz="4" w:space="0" w:color="000000"/>
              <w:bottom w:val="nil"/>
              <w:right w:val="single" w:sz="4" w:space="0" w:color="000000"/>
            </w:tcBorders>
          </w:tcPr>
          <w:p w:rsidR="00FA38C7" w:rsidRDefault="00FA38C7" w:rsidP="00C36CD7">
            <w:pPr>
              <w:pStyle w:val="TableParagraph"/>
              <w:tabs>
                <w:tab w:val="left" w:pos="1812"/>
              </w:tabs>
              <w:kinsoku w:val="0"/>
              <w:overflowPunct w:val="0"/>
              <w:spacing w:line="267" w:lineRule="exact"/>
              <w:ind w:left="54"/>
            </w:pPr>
            <w:r>
              <w:rPr>
                <w:spacing w:val="-1"/>
                <w:w w:val="95"/>
              </w:rPr>
              <w:t>Наблюдение</w:t>
            </w:r>
            <w:r>
              <w:rPr>
                <w:spacing w:val="-1"/>
                <w:w w:val="95"/>
              </w:rPr>
              <w:tab/>
            </w:r>
            <w:r>
              <w:t>и</w:t>
            </w:r>
          </w:p>
        </w:tc>
        <w:tc>
          <w:tcPr>
            <w:tcW w:w="1959" w:type="dxa"/>
            <w:vMerge w:val="restart"/>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7" w:lineRule="exact"/>
              <w:ind w:left="202"/>
            </w:pPr>
            <w:r>
              <w:rPr>
                <w:spacing w:val="-1"/>
              </w:rPr>
              <w:t>сентябрь</w:t>
            </w:r>
          </w:p>
        </w:tc>
        <w:tc>
          <w:tcPr>
            <w:tcW w:w="1415" w:type="dxa"/>
            <w:tcBorders>
              <w:top w:val="single" w:sz="4" w:space="0" w:color="000000"/>
              <w:left w:val="single" w:sz="4" w:space="0" w:color="000000"/>
              <w:bottom w:val="nil"/>
              <w:right w:val="single" w:sz="4" w:space="0" w:color="000000"/>
            </w:tcBorders>
          </w:tcPr>
          <w:p w:rsidR="00FA38C7" w:rsidRDefault="00FA38C7" w:rsidP="00C36CD7">
            <w:pPr>
              <w:pStyle w:val="TableParagraph"/>
              <w:kinsoku w:val="0"/>
              <w:overflowPunct w:val="0"/>
              <w:spacing w:line="267" w:lineRule="exact"/>
              <w:ind w:left="102"/>
            </w:pPr>
            <w:r>
              <w:rPr>
                <w:spacing w:val="-1"/>
              </w:rPr>
              <w:t>Классный</w:t>
            </w:r>
            <w:r>
              <w:t xml:space="preserve"> </w:t>
            </w:r>
            <w:r>
              <w:rPr>
                <w:spacing w:val="21"/>
              </w:rPr>
              <w:t xml:space="preserve"> </w:t>
            </w:r>
            <w:r>
              <w:t>руко-</w:t>
            </w:r>
          </w:p>
        </w:tc>
      </w:tr>
      <w:tr w:rsidR="00FA38C7" w:rsidTr="00945843">
        <w:trPr>
          <w:trHeight w:hRule="exact" w:val="276"/>
        </w:trPr>
        <w:tc>
          <w:tcPr>
            <w:tcW w:w="1990" w:type="dxa"/>
            <w:tcBorders>
              <w:top w:val="nil"/>
              <w:left w:val="single" w:sz="4" w:space="0" w:color="000000"/>
              <w:bottom w:val="nil"/>
              <w:right w:val="single" w:sz="4" w:space="0" w:color="000000"/>
            </w:tcBorders>
          </w:tcPr>
          <w:p w:rsidR="00FA38C7" w:rsidRDefault="00FA38C7" w:rsidP="00C36CD7">
            <w:pPr>
              <w:pStyle w:val="TableParagraph"/>
              <w:kinsoku w:val="0"/>
              <w:overflowPunct w:val="0"/>
              <w:spacing w:line="263" w:lineRule="exact"/>
              <w:ind w:left="102"/>
            </w:pPr>
            <w:r>
              <w:rPr>
                <w:spacing w:val="-1"/>
              </w:rPr>
              <w:t>ностика</w:t>
            </w:r>
            <w:r>
              <w:t xml:space="preserve"> </w:t>
            </w:r>
            <w:r>
              <w:rPr>
                <w:spacing w:val="6"/>
              </w:rPr>
              <w:t xml:space="preserve"> </w:t>
            </w:r>
            <w:r>
              <w:t xml:space="preserve">для </w:t>
            </w:r>
            <w:r>
              <w:rPr>
                <w:spacing w:val="7"/>
              </w:rPr>
              <w:t xml:space="preserve"> </w:t>
            </w:r>
            <w:r>
              <w:rPr>
                <w:spacing w:val="-1"/>
              </w:rPr>
              <w:t>вы-</w:t>
            </w:r>
          </w:p>
        </w:tc>
        <w:tc>
          <w:tcPr>
            <w:tcW w:w="2264" w:type="dxa"/>
            <w:tcBorders>
              <w:top w:val="nil"/>
              <w:left w:val="single" w:sz="4" w:space="0" w:color="000000"/>
              <w:bottom w:val="nil"/>
              <w:right w:val="single" w:sz="4" w:space="0" w:color="000000"/>
            </w:tcBorders>
          </w:tcPr>
          <w:p w:rsidR="00FA38C7" w:rsidRDefault="00FA38C7" w:rsidP="00C36CD7">
            <w:pPr>
              <w:pStyle w:val="TableParagraph"/>
              <w:tabs>
                <w:tab w:val="left" w:pos="1305"/>
              </w:tabs>
              <w:kinsoku w:val="0"/>
              <w:overflowPunct w:val="0"/>
              <w:spacing w:line="263" w:lineRule="exact"/>
              <w:ind w:left="102"/>
            </w:pPr>
            <w:r>
              <w:rPr>
                <w:spacing w:val="-1"/>
              </w:rPr>
              <w:t>данных</w:t>
            </w:r>
            <w:r>
              <w:rPr>
                <w:spacing w:val="-1"/>
              </w:rPr>
              <w:tab/>
              <w:t>обучаю-</w:t>
            </w:r>
          </w:p>
        </w:tc>
        <w:tc>
          <w:tcPr>
            <w:tcW w:w="2055" w:type="dxa"/>
            <w:tcBorders>
              <w:top w:val="nil"/>
              <w:left w:val="single" w:sz="4" w:space="0" w:color="000000"/>
              <w:bottom w:val="nil"/>
              <w:right w:val="single" w:sz="4" w:space="0" w:color="000000"/>
            </w:tcBorders>
          </w:tcPr>
          <w:p w:rsidR="00FA38C7" w:rsidRDefault="00FA38C7" w:rsidP="00C36CD7">
            <w:pPr>
              <w:pStyle w:val="TableParagraph"/>
              <w:kinsoku w:val="0"/>
              <w:overflowPunct w:val="0"/>
              <w:spacing w:line="263" w:lineRule="exact"/>
              <w:ind w:left="54"/>
            </w:pPr>
            <w:r>
              <w:rPr>
                <w:spacing w:val="-1"/>
              </w:rPr>
              <w:t>психологическое</w:t>
            </w:r>
          </w:p>
        </w:tc>
        <w:tc>
          <w:tcPr>
            <w:tcW w:w="1959" w:type="dxa"/>
            <w:vMerge/>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54"/>
            </w:pPr>
          </w:p>
        </w:tc>
        <w:tc>
          <w:tcPr>
            <w:tcW w:w="1415" w:type="dxa"/>
            <w:tcBorders>
              <w:top w:val="nil"/>
              <w:left w:val="single" w:sz="4" w:space="0" w:color="000000"/>
              <w:bottom w:val="nil"/>
              <w:right w:val="single" w:sz="4" w:space="0" w:color="000000"/>
            </w:tcBorders>
          </w:tcPr>
          <w:p w:rsidR="00FA38C7" w:rsidRDefault="00FA38C7" w:rsidP="00C36CD7">
            <w:pPr>
              <w:pStyle w:val="TableParagraph"/>
              <w:kinsoku w:val="0"/>
              <w:overflowPunct w:val="0"/>
              <w:spacing w:line="263" w:lineRule="exact"/>
              <w:ind w:left="102"/>
            </w:pPr>
            <w:r>
              <w:rPr>
                <w:spacing w:val="-1"/>
              </w:rPr>
              <w:t>водитель</w:t>
            </w:r>
          </w:p>
        </w:tc>
      </w:tr>
      <w:tr w:rsidR="00FA38C7" w:rsidTr="00945843">
        <w:trPr>
          <w:trHeight w:hRule="exact" w:val="276"/>
        </w:trPr>
        <w:tc>
          <w:tcPr>
            <w:tcW w:w="1990" w:type="dxa"/>
            <w:tcBorders>
              <w:top w:val="nil"/>
              <w:left w:val="single" w:sz="4" w:space="0" w:color="000000"/>
              <w:bottom w:val="nil"/>
              <w:right w:val="single" w:sz="4" w:space="0" w:color="000000"/>
            </w:tcBorders>
          </w:tcPr>
          <w:p w:rsidR="00FA38C7" w:rsidRDefault="00FA38C7" w:rsidP="00C36CD7">
            <w:pPr>
              <w:pStyle w:val="TableParagraph"/>
              <w:tabs>
                <w:tab w:val="left" w:pos="1309"/>
              </w:tabs>
              <w:kinsoku w:val="0"/>
              <w:overflowPunct w:val="0"/>
              <w:spacing w:line="263" w:lineRule="exact"/>
              <w:ind w:left="102"/>
            </w:pPr>
            <w:r>
              <w:rPr>
                <w:spacing w:val="-1"/>
                <w:w w:val="95"/>
              </w:rPr>
              <w:t>явления</w:t>
            </w:r>
            <w:r>
              <w:rPr>
                <w:spacing w:val="-1"/>
                <w:w w:val="95"/>
              </w:rPr>
              <w:tab/>
            </w:r>
            <w:r>
              <w:rPr>
                <w:spacing w:val="-1"/>
              </w:rPr>
              <w:t>детей</w:t>
            </w:r>
          </w:p>
        </w:tc>
        <w:tc>
          <w:tcPr>
            <w:tcW w:w="2264" w:type="dxa"/>
            <w:tcBorders>
              <w:top w:val="nil"/>
              <w:left w:val="single" w:sz="4" w:space="0" w:color="000000"/>
              <w:bottom w:val="nil"/>
              <w:right w:val="single" w:sz="4" w:space="0" w:color="000000"/>
            </w:tcBorders>
          </w:tcPr>
          <w:p w:rsidR="00FA38C7" w:rsidRDefault="00FA38C7" w:rsidP="00C36CD7">
            <w:pPr>
              <w:pStyle w:val="TableParagraph"/>
              <w:tabs>
                <w:tab w:val="left" w:pos="1248"/>
              </w:tabs>
              <w:kinsoku w:val="0"/>
              <w:overflowPunct w:val="0"/>
              <w:spacing w:line="263" w:lineRule="exact"/>
              <w:ind w:left="102"/>
            </w:pPr>
            <w:r>
              <w:t>щихся,</w:t>
            </w:r>
            <w:r>
              <w:tab/>
            </w:r>
            <w:r>
              <w:rPr>
                <w:spacing w:val="-1"/>
              </w:rPr>
              <w:t>нуждаю-</w:t>
            </w:r>
          </w:p>
        </w:tc>
        <w:tc>
          <w:tcPr>
            <w:tcW w:w="2055" w:type="dxa"/>
            <w:tcBorders>
              <w:top w:val="nil"/>
              <w:left w:val="single" w:sz="4" w:space="0" w:color="000000"/>
              <w:bottom w:val="nil"/>
              <w:right w:val="single" w:sz="4" w:space="0" w:color="000000"/>
            </w:tcBorders>
          </w:tcPr>
          <w:p w:rsidR="00FA38C7" w:rsidRDefault="00FA38C7" w:rsidP="00C36CD7">
            <w:pPr>
              <w:pStyle w:val="TableParagraph"/>
              <w:kinsoku w:val="0"/>
              <w:overflowPunct w:val="0"/>
              <w:spacing w:line="263" w:lineRule="exact"/>
              <w:ind w:left="54"/>
            </w:pPr>
            <w:r>
              <w:rPr>
                <w:spacing w:val="-1"/>
              </w:rPr>
              <w:t>обследование;</w:t>
            </w:r>
          </w:p>
        </w:tc>
        <w:tc>
          <w:tcPr>
            <w:tcW w:w="1959" w:type="dxa"/>
            <w:vMerge/>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54"/>
            </w:pPr>
          </w:p>
        </w:tc>
        <w:tc>
          <w:tcPr>
            <w:tcW w:w="1415" w:type="dxa"/>
            <w:tcBorders>
              <w:top w:val="nil"/>
              <w:left w:val="single" w:sz="4" w:space="0" w:color="000000"/>
              <w:bottom w:val="nil"/>
              <w:right w:val="single" w:sz="4" w:space="0" w:color="000000"/>
            </w:tcBorders>
          </w:tcPr>
          <w:p w:rsidR="00FA38C7" w:rsidRDefault="00FA38C7" w:rsidP="00C36CD7">
            <w:pPr>
              <w:pStyle w:val="TableParagraph"/>
              <w:kinsoku w:val="0"/>
              <w:overflowPunct w:val="0"/>
              <w:spacing w:line="263" w:lineRule="exact"/>
              <w:ind w:left="102"/>
            </w:pPr>
            <w:r>
              <w:rPr>
                <w:spacing w:val="-1"/>
              </w:rPr>
              <w:t>Педагог-</w:t>
            </w:r>
          </w:p>
        </w:tc>
      </w:tr>
      <w:tr w:rsidR="00FA38C7" w:rsidTr="00945843">
        <w:trPr>
          <w:trHeight w:hRule="exact" w:val="276"/>
        </w:trPr>
        <w:tc>
          <w:tcPr>
            <w:tcW w:w="1990" w:type="dxa"/>
            <w:vMerge w:val="restart"/>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r>
              <w:rPr>
                <w:spacing w:val="-1"/>
              </w:rPr>
              <w:t>группы</w:t>
            </w:r>
            <w:r>
              <w:rPr>
                <w:spacing w:val="4"/>
              </w:rPr>
              <w:t xml:space="preserve"> </w:t>
            </w:r>
            <w:r>
              <w:rPr>
                <w:spacing w:val="-2"/>
              </w:rPr>
              <w:t>«риска».</w:t>
            </w:r>
          </w:p>
        </w:tc>
        <w:tc>
          <w:tcPr>
            <w:tcW w:w="2264" w:type="dxa"/>
            <w:tcBorders>
              <w:top w:val="nil"/>
              <w:left w:val="single" w:sz="4" w:space="0" w:color="000000"/>
              <w:bottom w:val="nil"/>
              <w:right w:val="single" w:sz="4" w:space="0" w:color="000000"/>
            </w:tcBorders>
          </w:tcPr>
          <w:p w:rsidR="00FA38C7" w:rsidRDefault="00FA38C7" w:rsidP="00C36CD7">
            <w:pPr>
              <w:pStyle w:val="TableParagraph"/>
              <w:kinsoku w:val="0"/>
              <w:overflowPunct w:val="0"/>
              <w:spacing w:line="263" w:lineRule="exact"/>
              <w:ind w:left="102"/>
            </w:pPr>
            <w:r>
              <w:t xml:space="preserve">щихся </w:t>
            </w:r>
            <w:r>
              <w:rPr>
                <w:spacing w:val="6"/>
              </w:rPr>
              <w:t xml:space="preserve"> </w:t>
            </w:r>
            <w:r>
              <w:t xml:space="preserve">в </w:t>
            </w:r>
            <w:r>
              <w:rPr>
                <w:spacing w:val="4"/>
              </w:rPr>
              <w:t xml:space="preserve"> </w:t>
            </w:r>
            <w:r>
              <w:t>специали-</w:t>
            </w:r>
          </w:p>
        </w:tc>
        <w:tc>
          <w:tcPr>
            <w:tcW w:w="2055" w:type="dxa"/>
            <w:tcBorders>
              <w:top w:val="nil"/>
              <w:left w:val="single" w:sz="4" w:space="0" w:color="000000"/>
              <w:bottom w:val="nil"/>
              <w:right w:val="single" w:sz="4" w:space="0" w:color="000000"/>
            </w:tcBorders>
          </w:tcPr>
          <w:p w:rsidR="00FA38C7" w:rsidRDefault="00FA38C7" w:rsidP="00C36CD7">
            <w:pPr>
              <w:pStyle w:val="TableParagraph"/>
              <w:kinsoku w:val="0"/>
              <w:overflowPunct w:val="0"/>
              <w:spacing w:line="263" w:lineRule="exact"/>
              <w:ind w:left="54"/>
            </w:pPr>
            <w:r>
              <w:rPr>
                <w:spacing w:val="-1"/>
              </w:rPr>
              <w:t>анкетирование</w:t>
            </w:r>
          </w:p>
        </w:tc>
        <w:tc>
          <w:tcPr>
            <w:tcW w:w="1959" w:type="dxa"/>
            <w:vMerge/>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54"/>
            </w:pPr>
          </w:p>
        </w:tc>
        <w:tc>
          <w:tcPr>
            <w:tcW w:w="1415" w:type="dxa"/>
            <w:vMerge w:val="restart"/>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r>
              <w:rPr>
                <w:spacing w:val="-1"/>
              </w:rPr>
              <w:t>психолог</w:t>
            </w:r>
          </w:p>
        </w:tc>
      </w:tr>
      <w:tr w:rsidR="00FA38C7" w:rsidTr="00945843">
        <w:trPr>
          <w:trHeight w:hRule="exact" w:val="276"/>
        </w:trPr>
        <w:tc>
          <w:tcPr>
            <w:tcW w:w="1990" w:type="dxa"/>
            <w:vMerge/>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p>
        </w:tc>
        <w:tc>
          <w:tcPr>
            <w:tcW w:w="2264" w:type="dxa"/>
            <w:tcBorders>
              <w:top w:val="nil"/>
              <w:left w:val="single" w:sz="4" w:space="0" w:color="000000"/>
              <w:bottom w:val="nil"/>
              <w:right w:val="single" w:sz="4" w:space="0" w:color="000000"/>
            </w:tcBorders>
          </w:tcPr>
          <w:p w:rsidR="00FA38C7" w:rsidRDefault="00FA38C7" w:rsidP="00C36CD7">
            <w:pPr>
              <w:pStyle w:val="TableParagraph"/>
              <w:tabs>
                <w:tab w:val="left" w:pos="1550"/>
              </w:tabs>
              <w:kinsoku w:val="0"/>
              <w:overflowPunct w:val="0"/>
              <w:spacing w:line="263" w:lineRule="exact"/>
              <w:ind w:left="102"/>
            </w:pPr>
            <w:r>
              <w:rPr>
                <w:spacing w:val="-1"/>
              </w:rPr>
              <w:t>зированной</w:t>
            </w:r>
            <w:r>
              <w:rPr>
                <w:spacing w:val="-1"/>
              </w:rPr>
              <w:tab/>
            </w:r>
            <w:r>
              <w:t>помо-</w:t>
            </w:r>
          </w:p>
        </w:tc>
        <w:tc>
          <w:tcPr>
            <w:tcW w:w="2055" w:type="dxa"/>
            <w:tcBorders>
              <w:top w:val="nil"/>
              <w:left w:val="single" w:sz="4" w:space="0" w:color="000000"/>
              <w:bottom w:val="nil"/>
              <w:right w:val="single" w:sz="4" w:space="0" w:color="000000"/>
            </w:tcBorders>
          </w:tcPr>
          <w:p w:rsidR="00FA38C7" w:rsidRDefault="00FA38C7" w:rsidP="00C36CD7">
            <w:pPr>
              <w:pStyle w:val="TableParagraph"/>
              <w:tabs>
                <w:tab w:val="left" w:pos="1419"/>
              </w:tabs>
              <w:kinsoku w:val="0"/>
              <w:overflowPunct w:val="0"/>
              <w:spacing w:line="263" w:lineRule="exact"/>
              <w:ind w:left="54"/>
            </w:pPr>
            <w:r>
              <w:t>родителей,</w:t>
            </w:r>
            <w:r>
              <w:tab/>
            </w:r>
            <w:r>
              <w:rPr>
                <w:spacing w:val="-1"/>
              </w:rPr>
              <w:t>бесе-</w:t>
            </w:r>
          </w:p>
        </w:tc>
        <w:tc>
          <w:tcPr>
            <w:tcW w:w="1959" w:type="dxa"/>
            <w:vMerge/>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419"/>
              </w:tabs>
              <w:kinsoku w:val="0"/>
              <w:overflowPunct w:val="0"/>
              <w:spacing w:line="263" w:lineRule="exact"/>
              <w:ind w:left="54"/>
            </w:pPr>
          </w:p>
        </w:tc>
        <w:tc>
          <w:tcPr>
            <w:tcW w:w="1415" w:type="dxa"/>
            <w:vMerge/>
            <w:tcBorders>
              <w:top w:val="nil"/>
              <w:left w:val="single" w:sz="4" w:space="0" w:color="000000"/>
              <w:bottom w:val="single" w:sz="4" w:space="0" w:color="000000"/>
              <w:right w:val="single" w:sz="4" w:space="0" w:color="000000"/>
            </w:tcBorders>
          </w:tcPr>
          <w:p w:rsidR="00FA38C7" w:rsidRDefault="00FA38C7" w:rsidP="00C36CD7">
            <w:pPr>
              <w:pStyle w:val="TableParagraph"/>
              <w:tabs>
                <w:tab w:val="left" w:pos="1419"/>
              </w:tabs>
              <w:kinsoku w:val="0"/>
              <w:overflowPunct w:val="0"/>
              <w:spacing w:line="263" w:lineRule="exact"/>
              <w:ind w:left="54"/>
            </w:pPr>
          </w:p>
        </w:tc>
      </w:tr>
      <w:tr w:rsidR="00FA38C7" w:rsidTr="00945843">
        <w:trPr>
          <w:trHeight w:hRule="exact" w:val="276"/>
        </w:trPr>
        <w:tc>
          <w:tcPr>
            <w:tcW w:w="1990" w:type="dxa"/>
            <w:vMerge/>
            <w:tcBorders>
              <w:top w:val="nil"/>
              <w:left w:val="single" w:sz="4" w:space="0" w:color="000000"/>
              <w:bottom w:val="single" w:sz="4" w:space="0" w:color="000000"/>
              <w:right w:val="single" w:sz="4" w:space="0" w:color="000000"/>
            </w:tcBorders>
          </w:tcPr>
          <w:p w:rsidR="00FA38C7" w:rsidRDefault="00FA38C7" w:rsidP="00C36CD7">
            <w:pPr>
              <w:pStyle w:val="TableParagraph"/>
              <w:tabs>
                <w:tab w:val="left" w:pos="1419"/>
              </w:tabs>
              <w:kinsoku w:val="0"/>
              <w:overflowPunct w:val="0"/>
              <w:spacing w:line="263" w:lineRule="exact"/>
              <w:ind w:left="54"/>
            </w:pPr>
          </w:p>
        </w:tc>
        <w:tc>
          <w:tcPr>
            <w:tcW w:w="2264" w:type="dxa"/>
            <w:tcBorders>
              <w:top w:val="nil"/>
              <w:left w:val="single" w:sz="4" w:space="0" w:color="000000"/>
              <w:bottom w:val="nil"/>
              <w:right w:val="single" w:sz="4" w:space="0" w:color="000000"/>
            </w:tcBorders>
          </w:tcPr>
          <w:p w:rsidR="00FA38C7" w:rsidRDefault="00FA38C7" w:rsidP="00C36CD7">
            <w:pPr>
              <w:pStyle w:val="TableParagraph"/>
              <w:kinsoku w:val="0"/>
              <w:overflowPunct w:val="0"/>
              <w:spacing w:line="263" w:lineRule="exact"/>
              <w:ind w:left="102"/>
            </w:pPr>
            <w:r>
              <w:t>щи</w:t>
            </w:r>
          </w:p>
        </w:tc>
        <w:tc>
          <w:tcPr>
            <w:tcW w:w="2055" w:type="dxa"/>
            <w:vMerge w:val="restart"/>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54"/>
            </w:pPr>
            <w:r>
              <w:t>ды с</w:t>
            </w:r>
            <w:r>
              <w:rPr>
                <w:spacing w:val="-2"/>
              </w:rPr>
              <w:t xml:space="preserve"> </w:t>
            </w:r>
            <w:r>
              <w:rPr>
                <w:spacing w:val="-1"/>
              </w:rPr>
              <w:t>педагогами.</w:t>
            </w:r>
          </w:p>
        </w:tc>
        <w:tc>
          <w:tcPr>
            <w:tcW w:w="1959" w:type="dxa"/>
            <w:vMerge/>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54"/>
            </w:pPr>
          </w:p>
        </w:tc>
        <w:tc>
          <w:tcPr>
            <w:tcW w:w="1415" w:type="dxa"/>
            <w:vMerge/>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54"/>
            </w:pPr>
          </w:p>
        </w:tc>
      </w:tr>
      <w:tr w:rsidR="00FA38C7" w:rsidTr="00945843">
        <w:trPr>
          <w:trHeight w:hRule="exact" w:val="276"/>
        </w:trPr>
        <w:tc>
          <w:tcPr>
            <w:tcW w:w="1990" w:type="dxa"/>
            <w:vMerge/>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54"/>
            </w:pPr>
          </w:p>
        </w:tc>
        <w:tc>
          <w:tcPr>
            <w:tcW w:w="2264" w:type="dxa"/>
            <w:tcBorders>
              <w:top w:val="nil"/>
              <w:left w:val="single" w:sz="4" w:space="0" w:color="000000"/>
              <w:bottom w:val="nil"/>
              <w:right w:val="single" w:sz="4" w:space="0" w:color="000000"/>
            </w:tcBorders>
          </w:tcPr>
          <w:p w:rsidR="00FA38C7" w:rsidRDefault="00FA38C7" w:rsidP="00C36CD7">
            <w:pPr>
              <w:pStyle w:val="TableParagraph"/>
              <w:tabs>
                <w:tab w:val="left" w:pos="1843"/>
              </w:tabs>
              <w:kinsoku w:val="0"/>
              <w:overflowPunct w:val="0"/>
              <w:spacing w:line="263" w:lineRule="exact"/>
              <w:ind w:left="102"/>
            </w:pPr>
            <w:r>
              <w:rPr>
                <w:spacing w:val="-1"/>
              </w:rPr>
              <w:t>Формирование</w:t>
            </w:r>
            <w:r>
              <w:rPr>
                <w:spacing w:val="-1"/>
              </w:rPr>
              <w:tab/>
            </w:r>
            <w:r>
              <w:t>ха-</w:t>
            </w:r>
          </w:p>
        </w:tc>
        <w:tc>
          <w:tcPr>
            <w:tcW w:w="2055" w:type="dxa"/>
            <w:vMerge/>
            <w:tcBorders>
              <w:top w:val="nil"/>
              <w:left w:val="single" w:sz="4" w:space="0" w:color="000000"/>
              <w:bottom w:val="single" w:sz="4" w:space="0" w:color="000000"/>
              <w:right w:val="single" w:sz="4" w:space="0" w:color="000000"/>
            </w:tcBorders>
          </w:tcPr>
          <w:p w:rsidR="00FA38C7" w:rsidRDefault="00FA38C7" w:rsidP="00C36CD7">
            <w:pPr>
              <w:pStyle w:val="TableParagraph"/>
              <w:tabs>
                <w:tab w:val="left" w:pos="1843"/>
              </w:tabs>
              <w:kinsoku w:val="0"/>
              <w:overflowPunct w:val="0"/>
              <w:spacing w:line="263" w:lineRule="exact"/>
              <w:ind w:left="102"/>
            </w:pPr>
          </w:p>
        </w:tc>
        <w:tc>
          <w:tcPr>
            <w:tcW w:w="1959" w:type="dxa"/>
            <w:vMerge/>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843"/>
              </w:tabs>
              <w:kinsoku w:val="0"/>
              <w:overflowPunct w:val="0"/>
              <w:spacing w:line="263" w:lineRule="exact"/>
              <w:ind w:left="102"/>
            </w:pPr>
          </w:p>
        </w:tc>
        <w:tc>
          <w:tcPr>
            <w:tcW w:w="1415" w:type="dxa"/>
            <w:vMerge/>
            <w:tcBorders>
              <w:top w:val="nil"/>
              <w:left w:val="single" w:sz="4" w:space="0" w:color="000000"/>
              <w:bottom w:val="single" w:sz="4" w:space="0" w:color="000000"/>
              <w:right w:val="single" w:sz="4" w:space="0" w:color="000000"/>
            </w:tcBorders>
          </w:tcPr>
          <w:p w:rsidR="00FA38C7" w:rsidRDefault="00FA38C7" w:rsidP="00C36CD7">
            <w:pPr>
              <w:pStyle w:val="TableParagraph"/>
              <w:tabs>
                <w:tab w:val="left" w:pos="1843"/>
              </w:tabs>
              <w:kinsoku w:val="0"/>
              <w:overflowPunct w:val="0"/>
              <w:spacing w:line="263" w:lineRule="exact"/>
              <w:ind w:left="102"/>
            </w:pPr>
          </w:p>
        </w:tc>
      </w:tr>
      <w:tr w:rsidR="00FA38C7" w:rsidTr="00945843">
        <w:trPr>
          <w:trHeight w:hRule="exact" w:val="276"/>
        </w:trPr>
        <w:tc>
          <w:tcPr>
            <w:tcW w:w="1990" w:type="dxa"/>
            <w:vMerge/>
            <w:tcBorders>
              <w:top w:val="nil"/>
              <w:left w:val="single" w:sz="4" w:space="0" w:color="000000"/>
              <w:bottom w:val="single" w:sz="4" w:space="0" w:color="000000"/>
              <w:right w:val="single" w:sz="4" w:space="0" w:color="000000"/>
            </w:tcBorders>
          </w:tcPr>
          <w:p w:rsidR="00FA38C7" w:rsidRDefault="00FA38C7" w:rsidP="00C36CD7">
            <w:pPr>
              <w:pStyle w:val="TableParagraph"/>
              <w:tabs>
                <w:tab w:val="left" w:pos="1843"/>
              </w:tabs>
              <w:kinsoku w:val="0"/>
              <w:overflowPunct w:val="0"/>
              <w:spacing w:line="263" w:lineRule="exact"/>
              <w:ind w:left="102"/>
            </w:pPr>
          </w:p>
        </w:tc>
        <w:tc>
          <w:tcPr>
            <w:tcW w:w="2264" w:type="dxa"/>
            <w:tcBorders>
              <w:top w:val="nil"/>
              <w:left w:val="single" w:sz="4" w:space="0" w:color="000000"/>
              <w:bottom w:val="nil"/>
              <w:right w:val="single" w:sz="4" w:space="0" w:color="000000"/>
            </w:tcBorders>
          </w:tcPr>
          <w:p w:rsidR="00FA38C7" w:rsidRDefault="00FA38C7" w:rsidP="00C36CD7">
            <w:pPr>
              <w:pStyle w:val="TableParagraph"/>
              <w:kinsoku w:val="0"/>
              <w:overflowPunct w:val="0"/>
              <w:spacing w:line="263" w:lineRule="exact"/>
              <w:ind w:left="102"/>
            </w:pPr>
            <w:r>
              <w:rPr>
                <w:spacing w:val="-1"/>
              </w:rPr>
              <w:t>рактеристики</w:t>
            </w:r>
            <w:r>
              <w:rPr>
                <w:spacing w:val="53"/>
              </w:rPr>
              <w:t xml:space="preserve"> </w:t>
            </w:r>
            <w:r>
              <w:t>обра-</w:t>
            </w:r>
          </w:p>
        </w:tc>
        <w:tc>
          <w:tcPr>
            <w:tcW w:w="2055" w:type="dxa"/>
            <w:vMerge/>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p>
        </w:tc>
        <w:tc>
          <w:tcPr>
            <w:tcW w:w="1959" w:type="dxa"/>
            <w:vMerge/>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p>
        </w:tc>
        <w:tc>
          <w:tcPr>
            <w:tcW w:w="1415" w:type="dxa"/>
            <w:vMerge/>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p>
        </w:tc>
      </w:tr>
      <w:tr w:rsidR="00FA38C7" w:rsidTr="00945843">
        <w:trPr>
          <w:trHeight w:hRule="exact" w:val="276"/>
        </w:trPr>
        <w:tc>
          <w:tcPr>
            <w:tcW w:w="1990" w:type="dxa"/>
            <w:vMerge/>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p>
        </w:tc>
        <w:tc>
          <w:tcPr>
            <w:tcW w:w="2264" w:type="dxa"/>
            <w:tcBorders>
              <w:top w:val="nil"/>
              <w:left w:val="single" w:sz="4" w:space="0" w:color="000000"/>
              <w:bottom w:val="nil"/>
              <w:right w:val="single" w:sz="4" w:space="0" w:color="000000"/>
            </w:tcBorders>
          </w:tcPr>
          <w:p w:rsidR="00FA38C7" w:rsidRDefault="00FA38C7" w:rsidP="00C36CD7">
            <w:pPr>
              <w:pStyle w:val="TableParagraph"/>
              <w:kinsoku w:val="0"/>
              <w:overflowPunct w:val="0"/>
              <w:spacing w:line="263" w:lineRule="exact"/>
              <w:ind w:left="102"/>
            </w:pPr>
            <w:r>
              <w:rPr>
                <w:spacing w:val="-1"/>
              </w:rPr>
              <w:t>зовательной</w:t>
            </w:r>
            <w:r>
              <w:t xml:space="preserve"> </w:t>
            </w:r>
            <w:r>
              <w:rPr>
                <w:spacing w:val="31"/>
              </w:rPr>
              <w:t xml:space="preserve"> </w:t>
            </w:r>
            <w:r>
              <w:rPr>
                <w:spacing w:val="-2"/>
              </w:rPr>
              <w:t>ситуа-</w:t>
            </w:r>
          </w:p>
        </w:tc>
        <w:tc>
          <w:tcPr>
            <w:tcW w:w="2055" w:type="dxa"/>
            <w:vMerge/>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p>
        </w:tc>
        <w:tc>
          <w:tcPr>
            <w:tcW w:w="1959" w:type="dxa"/>
            <w:vMerge/>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p>
        </w:tc>
        <w:tc>
          <w:tcPr>
            <w:tcW w:w="1415" w:type="dxa"/>
            <w:vMerge/>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p>
        </w:tc>
      </w:tr>
      <w:tr w:rsidR="00FA38C7" w:rsidTr="00945843">
        <w:trPr>
          <w:trHeight w:hRule="exact" w:val="276"/>
        </w:trPr>
        <w:tc>
          <w:tcPr>
            <w:tcW w:w="1990" w:type="dxa"/>
            <w:vMerge/>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p>
        </w:tc>
        <w:tc>
          <w:tcPr>
            <w:tcW w:w="2264" w:type="dxa"/>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r>
              <w:t xml:space="preserve">ции в </w:t>
            </w:r>
            <w:r>
              <w:rPr>
                <w:spacing w:val="-1"/>
              </w:rPr>
              <w:t>ОУ.</w:t>
            </w:r>
          </w:p>
        </w:tc>
        <w:tc>
          <w:tcPr>
            <w:tcW w:w="2055" w:type="dxa"/>
            <w:vMerge/>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p>
        </w:tc>
        <w:tc>
          <w:tcPr>
            <w:tcW w:w="1959" w:type="dxa"/>
            <w:vMerge/>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p>
        </w:tc>
        <w:tc>
          <w:tcPr>
            <w:tcW w:w="1415" w:type="dxa"/>
            <w:vMerge/>
            <w:tcBorders>
              <w:top w:val="nil"/>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3" w:lineRule="exact"/>
              <w:ind w:left="102"/>
            </w:pPr>
          </w:p>
        </w:tc>
      </w:tr>
      <w:tr w:rsidR="00FA38C7" w:rsidTr="00945843">
        <w:trPr>
          <w:trHeight w:hRule="exact" w:val="2770"/>
        </w:trPr>
        <w:tc>
          <w:tcPr>
            <w:tcW w:w="1990"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98"/>
            </w:pPr>
            <w:r>
              <w:rPr>
                <w:spacing w:val="-1"/>
              </w:rPr>
              <w:t>Углубленная</w:t>
            </w:r>
            <w:r>
              <w:rPr>
                <w:spacing w:val="27"/>
              </w:rPr>
              <w:t xml:space="preserve"> </w:t>
            </w:r>
            <w:r>
              <w:rPr>
                <w:spacing w:val="-1"/>
              </w:rPr>
              <w:t>диагностика</w:t>
            </w:r>
            <w:r>
              <w:t xml:space="preserve">  </w:t>
            </w:r>
            <w:r>
              <w:rPr>
                <w:spacing w:val="18"/>
              </w:rPr>
              <w:t xml:space="preserve"> </w:t>
            </w:r>
            <w:r>
              <w:t>де-</w:t>
            </w:r>
            <w:r>
              <w:rPr>
                <w:spacing w:val="19"/>
              </w:rPr>
              <w:t xml:space="preserve"> </w:t>
            </w:r>
            <w:r>
              <w:rPr>
                <w:spacing w:val="-1"/>
              </w:rPr>
              <w:t>тей</w:t>
            </w:r>
            <w:r>
              <w:t xml:space="preserve"> </w:t>
            </w:r>
            <w:r>
              <w:rPr>
                <w:spacing w:val="48"/>
              </w:rPr>
              <w:t xml:space="preserve"> </w:t>
            </w:r>
            <w:r>
              <w:t xml:space="preserve">с </w:t>
            </w:r>
            <w:r>
              <w:rPr>
                <w:spacing w:val="46"/>
              </w:rPr>
              <w:t xml:space="preserve"> </w:t>
            </w:r>
            <w:r>
              <w:rPr>
                <w:spacing w:val="-1"/>
              </w:rPr>
              <w:t>ОВЗ,</w:t>
            </w:r>
            <w:r>
              <w:t xml:space="preserve"> </w:t>
            </w:r>
            <w:r>
              <w:rPr>
                <w:spacing w:val="49"/>
              </w:rPr>
              <w:t xml:space="preserve"> </w:t>
            </w:r>
            <w:r>
              <w:t>де-</w:t>
            </w:r>
            <w:r>
              <w:rPr>
                <w:spacing w:val="22"/>
              </w:rPr>
              <w:t xml:space="preserve"> </w:t>
            </w:r>
            <w:r>
              <w:rPr>
                <w:spacing w:val="-1"/>
              </w:rPr>
              <w:t>тей-инвалидов.</w:t>
            </w:r>
          </w:p>
        </w:tc>
        <w:tc>
          <w:tcPr>
            <w:tcW w:w="226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118"/>
                <w:tab w:val="left" w:pos="1212"/>
                <w:tab w:val="left" w:pos="1418"/>
              </w:tabs>
              <w:kinsoku w:val="0"/>
              <w:overflowPunct w:val="0"/>
              <w:ind w:left="102" w:right="93"/>
            </w:pPr>
            <w:r>
              <w:rPr>
                <w:spacing w:val="-1"/>
              </w:rPr>
              <w:t>Получение</w:t>
            </w:r>
            <w:r>
              <w:rPr>
                <w:spacing w:val="-1"/>
              </w:rPr>
              <w:tab/>
            </w:r>
            <w:r>
              <w:t>объек-</w:t>
            </w:r>
            <w:r>
              <w:rPr>
                <w:spacing w:val="26"/>
              </w:rPr>
              <w:t xml:space="preserve"> </w:t>
            </w:r>
            <w:r>
              <w:rPr>
                <w:spacing w:val="-1"/>
                <w:w w:val="95"/>
              </w:rPr>
              <w:t>тивных</w:t>
            </w:r>
            <w:r>
              <w:rPr>
                <w:spacing w:val="-1"/>
                <w:w w:val="95"/>
              </w:rPr>
              <w:tab/>
            </w:r>
            <w:r>
              <w:rPr>
                <w:spacing w:val="-1"/>
                <w:w w:val="95"/>
              </w:rPr>
              <w:tab/>
            </w:r>
            <w:r>
              <w:rPr>
                <w:spacing w:val="-1"/>
              </w:rPr>
              <w:t>сведений</w:t>
            </w:r>
            <w:r>
              <w:rPr>
                <w:spacing w:val="28"/>
              </w:rPr>
              <w:t xml:space="preserve"> </w:t>
            </w:r>
            <w:r>
              <w:t>об</w:t>
            </w:r>
            <w:r>
              <w:rPr>
                <w:spacing w:val="12"/>
              </w:rPr>
              <w:t xml:space="preserve"> </w:t>
            </w:r>
            <w:r>
              <w:rPr>
                <w:spacing w:val="-1"/>
              </w:rPr>
              <w:t>обучающемся</w:t>
            </w:r>
            <w:r>
              <w:rPr>
                <w:spacing w:val="11"/>
              </w:rPr>
              <w:t xml:space="preserve"> </w:t>
            </w:r>
            <w:r>
              <w:t>на</w:t>
            </w:r>
            <w:r>
              <w:rPr>
                <w:spacing w:val="25"/>
              </w:rPr>
              <w:t xml:space="preserve"> </w:t>
            </w:r>
            <w:r>
              <w:rPr>
                <w:spacing w:val="-1"/>
              </w:rPr>
              <w:t>основании</w:t>
            </w:r>
            <w:r>
              <w:t xml:space="preserve">  </w:t>
            </w:r>
            <w:r>
              <w:rPr>
                <w:spacing w:val="5"/>
              </w:rPr>
              <w:t xml:space="preserve"> </w:t>
            </w:r>
            <w:r>
              <w:t>диагно-</w:t>
            </w:r>
            <w:r>
              <w:rPr>
                <w:spacing w:val="29"/>
              </w:rPr>
              <w:t xml:space="preserve"> </w:t>
            </w:r>
            <w:r>
              <w:rPr>
                <w:spacing w:val="-1"/>
                <w:w w:val="95"/>
              </w:rPr>
              <w:t>стической</w:t>
            </w:r>
            <w:r>
              <w:rPr>
                <w:spacing w:val="-1"/>
                <w:w w:val="95"/>
              </w:rPr>
              <w:tab/>
            </w:r>
            <w:r>
              <w:rPr>
                <w:spacing w:val="-1"/>
                <w:w w:val="95"/>
              </w:rPr>
              <w:tab/>
            </w:r>
            <w:r>
              <w:t>инфор-</w:t>
            </w:r>
            <w:r>
              <w:rPr>
                <w:spacing w:val="27"/>
              </w:rPr>
              <w:t xml:space="preserve"> </w:t>
            </w:r>
            <w:r>
              <w:rPr>
                <w:spacing w:val="-1"/>
              </w:rPr>
              <w:t>мации</w:t>
            </w:r>
            <w:r>
              <w:rPr>
                <w:spacing w:val="-1"/>
              </w:rPr>
              <w:tab/>
            </w:r>
            <w:r>
              <w:t>специали-</w:t>
            </w:r>
            <w:r>
              <w:rPr>
                <w:spacing w:val="25"/>
              </w:rPr>
              <w:t xml:space="preserve"> </w:t>
            </w:r>
            <w:r>
              <w:rPr>
                <w:spacing w:val="-1"/>
              </w:rPr>
              <w:t>стов</w:t>
            </w:r>
            <w:r>
              <w:t xml:space="preserve">  </w:t>
            </w:r>
            <w:r>
              <w:rPr>
                <w:spacing w:val="4"/>
              </w:rPr>
              <w:t xml:space="preserve"> </w:t>
            </w:r>
            <w:r>
              <w:rPr>
                <w:spacing w:val="-1"/>
              </w:rPr>
              <w:t>разного</w:t>
            </w:r>
            <w:r>
              <w:t xml:space="preserve">  </w:t>
            </w:r>
            <w:r>
              <w:rPr>
                <w:spacing w:val="4"/>
              </w:rPr>
              <w:t xml:space="preserve"> </w:t>
            </w:r>
            <w:r>
              <w:t>про-</w:t>
            </w:r>
            <w:r>
              <w:rPr>
                <w:spacing w:val="22"/>
              </w:rPr>
              <w:t xml:space="preserve"> </w:t>
            </w:r>
            <w:r>
              <w:t>филя,</w:t>
            </w:r>
            <w:r>
              <w:rPr>
                <w:spacing w:val="55"/>
              </w:rPr>
              <w:t xml:space="preserve"> </w:t>
            </w:r>
            <w:r>
              <w:rPr>
                <w:spacing w:val="-1"/>
              </w:rPr>
              <w:t>создание</w:t>
            </w:r>
            <w:r>
              <w:rPr>
                <w:spacing w:val="56"/>
              </w:rPr>
              <w:t xml:space="preserve"> </w:t>
            </w:r>
            <w:r>
              <w:t>ди-</w:t>
            </w:r>
            <w:r>
              <w:rPr>
                <w:spacing w:val="30"/>
              </w:rPr>
              <w:t xml:space="preserve"> </w:t>
            </w:r>
            <w:r>
              <w:rPr>
                <w:spacing w:val="-1"/>
              </w:rPr>
              <w:t>агностических</w:t>
            </w:r>
            <w:r>
              <w:rPr>
                <w:spacing w:val="28"/>
              </w:rPr>
              <w:t xml:space="preserve"> </w:t>
            </w:r>
            <w:r>
              <w:rPr>
                <w:spacing w:val="-1"/>
              </w:rPr>
              <w:t>"портретов"</w:t>
            </w:r>
            <w:r>
              <w:rPr>
                <w:spacing w:val="-3"/>
              </w:rPr>
              <w:t xml:space="preserve"> </w:t>
            </w:r>
            <w:r>
              <w:t>детей.</w:t>
            </w:r>
          </w:p>
        </w:tc>
        <w:tc>
          <w:tcPr>
            <w:tcW w:w="2055"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54" w:right="362"/>
              <w:rPr>
                <w:spacing w:val="-1"/>
              </w:rPr>
            </w:pPr>
            <w:r>
              <w:rPr>
                <w:spacing w:val="-1"/>
              </w:rPr>
              <w:t>Диагностирова-</w:t>
            </w:r>
            <w:r>
              <w:rPr>
                <w:spacing w:val="20"/>
              </w:rPr>
              <w:t xml:space="preserve"> </w:t>
            </w:r>
            <w:r>
              <w:rPr>
                <w:spacing w:val="-1"/>
              </w:rPr>
              <w:t>ние.</w:t>
            </w:r>
          </w:p>
          <w:p w:rsidR="00FA38C7" w:rsidRDefault="00FA38C7" w:rsidP="00C36CD7">
            <w:pPr>
              <w:pStyle w:val="TableParagraph"/>
              <w:kinsoku w:val="0"/>
              <w:overflowPunct w:val="0"/>
              <w:ind w:left="54" w:right="99"/>
              <w:jc w:val="both"/>
            </w:pPr>
            <w:r>
              <w:rPr>
                <w:spacing w:val="-1"/>
              </w:rPr>
              <w:t>Заполнение</w:t>
            </w:r>
            <w:r>
              <w:rPr>
                <w:spacing w:val="37"/>
              </w:rPr>
              <w:t xml:space="preserve"> </w:t>
            </w:r>
            <w:r>
              <w:rPr>
                <w:spacing w:val="-1"/>
              </w:rPr>
              <w:t>диаг-</w:t>
            </w:r>
            <w:r>
              <w:rPr>
                <w:spacing w:val="21"/>
              </w:rPr>
              <w:t xml:space="preserve"> </w:t>
            </w:r>
            <w:r>
              <w:rPr>
                <w:spacing w:val="-1"/>
              </w:rPr>
              <w:t>ностических</w:t>
            </w:r>
            <w:r>
              <w:rPr>
                <w:spacing w:val="37"/>
              </w:rPr>
              <w:t xml:space="preserve"> </w:t>
            </w:r>
            <w:r>
              <w:t>до-</w:t>
            </w:r>
            <w:r>
              <w:rPr>
                <w:spacing w:val="27"/>
              </w:rPr>
              <w:t xml:space="preserve"> </w:t>
            </w:r>
            <w:r>
              <w:rPr>
                <w:spacing w:val="-1"/>
              </w:rPr>
              <w:t>кументов</w:t>
            </w:r>
            <w:r>
              <w:rPr>
                <w:spacing w:val="18"/>
              </w:rPr>
              <w:t xml:space="preserve"> </w:t>
            </w:r>
            <w:r>
              <w:rPr>
                <w:spacing w:val="-1"/>
              </w:rPr>
              <w:t>специа-</w:t>
            </w:r>
            <w:r>
              <w:rPr>
                <w:spacing w:val="19"/>
              </w:rPr>
              <w:t xml:space="preserve"> </w:t>
            </w:r>
            <w:r>
              <w:rPr>
                <w:spacing w:val="-1"/>
              </w:rPr>
              <w:t>листами</w:t>
            </w:r>
            <w:r>
              <w:rPr>
                <w:spacing w:val="55"/>
              </w:rPr>
              <w:t xml:space="preserve"> </w:t>
            </w:r>
            <w:r>
              <w:t>(диагно-</w:t>
            </w:r>
            <w:r>
              <w:rPr>
                <w:spacing w:val="27"/>
              </w:rPr>
              <w:t xml:space="preserve"> </w:t>
            </w:r>
            <w:r>
              <w:rPr>
                <w:spacing w:val="-1"/>
              </w:rPr>
              <w:t>стической</w:t>
            </w:r>
            <w:r>
              <w:rPr>
                <w:spacing w:val="59"/>
              </w:rPr>
              <w:t xml:space="preserve"> </w:t>
            </w:r>
            <w:r>
              <w:rPr>
                <w:spacing w:val="-1"/>
              </w:rPr>
              <w:t>карты,</w:t>
            </w:r>
            <w:r>
              <w:rPr>
                <w:spacing w:val="21"/>
              </w:rPr>
              <w:t xml:space="preserve"> </w:t>
            </w:r>
            <w:r>
              <w:t>протокола</w:t>
            </w:r>
            <w:r>
              <w:rPr>
                <w:spacing w:val="54"/>
              </w:rPr>
              <w:t xml:space="preserve"> </w:t>
            </w:r>
            <w:r>
              <w:rPr>
                <w:spacing w:val="-1"/>
              </w:rPr>
              <w:t>обсле-</w:t>
            </w:r>
            <w:r>
              <w:rPr>
                <w:spacing w:val="23"/>
              </w:rPr>
              <w:t xml:space="preserve"> </w:t>
            </w:r>
            <w:r>
              <w:rPr>
                <w:spacing w:val="-1"/>
              </w:rPr>
              <w:t>дования).</w:t>
            </w:r>
          </w:p>
        </w:tc>
        <w:tc>
          <w:tcPr>
            <w:tcW w:w="1959"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8" w:lineRule="exact"/>
              <w:ind w:left="202"/>
            </w:pPr>
            <w:r>
              <w:rPr>
                <w:spacing w:val="-1"/>
              </w:rPr>
              <w:t>сентябрь</w:t>
            </w:r>
          </w:p>
        </w:tc>
        <w:tc>
          <w:tcPr>
            <w:tcW w:w="1415"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871"/>
            </w:pPr>
            <w:r>
              <w:rPr>
                <w:spacing w:val="-1"/>
              </w:rPr>
              <w:t>Педагог-</w:t>
            </w:r>
            <w:r>
              <w:rPr>
                <w:spacing w:val="25"/>
              </w:rPr>
              <w:t xml:space="preserve"> </w:t>
            </w:r>
            <w:r>
              <w:rPr>
                <w:spacing w:val="-1"/>
              </w:rPr>
              <w:t>психолог</w:t>
            </w:r>
          </w:p>
        </w:tc>
      </w:tr>
      <w:tr w:rsidR="00FA38C7" w:rsidTr="00945843">
        <w:trPr>
          <w:trHeight w:hRule="exact" w:val="2038"/>
        </w:trPr>
        <w:tc>
          <w:tcPr>
            <w:tcW w:w="1990"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121"/>
                <w:tab w:val="left" w:pos="1761"/>
              </w:tabs>
              <w:kinsoku w:val="0"/>
              <w:overflowPunct w:val="0"/>
              <w:ind w:left="102" w:right="100"/>
              <w:rPr>
                <w:spacing w:val="-1"/>
              </w:rPr>
            </w:pPr>
            <w:r>
              <w:t>Анализ</w:t>
            </w:r>
            <w:r>
              <w:tab/>
            </w:r>
            <w:r>
              <w:rPr>
                <w:spacing w:val="-1"/>
              </w:rPr>
              <w:t>причин</w:t>
            </w:r>
            <w:r>
              <w:rPr>
                <w:spacing w:val="23"/>
              </w:rPr>
              <w:t xml:space="preserve"> </w:t>
            </w:r>
            <w:r>
              <w:rPr>
                <w:spacing w:val="-1"/>
              </w:rPr>
              <w:t>возникновения</w:t>
            </w:r>
            <w:r>
              <w:rPr>
                <w:spacing w:val="29"/>
              </w:rPr>
              <w:t xml:space="preserve"> </w:t>
            </w:r>
            <w:r>
              <w:rPr>
                <w:spacing w:val="-1"/>
              </w:rPr>
              <w:t>трудностей</w:t>
            </w:r>
            <w:r>
              <w:rPr>
                <w:spacing w:val="-1"/>
              </w:rPr>
              <w:tab/>
            </w:r>
            <w:r>
              <w:t>в</w:t>
            </w:r>
            <w:r>
              <w:rPr>
                <w:spacing w:val="26"/>
              </w:rPr>
              <w:t xml:space="preserve"> </w:t>
            </w:r>
            <w:r>
              <w:rPr>
                <w:spacing w:val="-1"/>
              </w:rPr>
              <w:t>обучении.</w:t>
            </w:r>
          </w:p>
          <w:p w:rsidR="00FA38C7" w:rsidRDefault="00FA38C7" w:rsidP="00C36CD7">
            <w:pPr>
              <w:pStyle w:val="TableParagraph"/>
              <w:kinsoku w:val="0"/>
              <w:overflowPunct w:val="0"/>
              <w:ind w:left="102" w:right="95"/>
              <w:jc w:val="both"/>
            </w:pPr>
            <w:r>
              <w:rPr>
                <w:spacing w:val="-1"/>
              </w:rPr>
              <w:t>Выявление</w:t>
            </w:r>
            <w:r>
              <w:rPr>
                <w:spacing w:val="33"/>
              </w:rPr>
              <w:t xml:space="preserve"> </w:t>
            </w:r>
            <w:r>
              <w:rPr>
                <w:spacing w:val="-1"/>
              </w:rPr>
              <w:t>ре-</w:t>
            </w:r>
            <w:r>
              <w:rPr>
                <w:spacing w:val="26"/>
              </w:rPr>
              <w:t xml:space="preserve"> </w:t>
            </w:r>
            <w:r>
              <w:rPr>
                <w:spacing w:val="-1"/>
              </w:rPr>
              <w:t>зервных</w:t>
            </w:r>
            <w:r>
              <w:rPr>
                <w:spacing w:val="42"/>
              </w:rPr>
              <w:t xml:space="preserve"> </w:t>
            </w:r>
            <w:r>
              <w:t>воз-</w:t>
            </w:r>
            <w:r>
              <w:rPr>
                <w:spacing w:val="29"/>
              </w:rPr>
              <w:t xml:space="preserve"> </w:t>
            </w:r>
            <w:r>
              <w:rPr>
                <w:spacing w:val="-1"/>
              </w:rPr>
              <w:t>можностей.</w:t>
            </w:r>
          </w:p>
        </w:tc>
        <w:tc>
          <w:tcPr>
            <w:tcW w:w="226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303"/>
                <w:tab w:val="left" w:pos="1618"/>
              </w:tabs>
              <w:kinsoku w:val="0"/>
              <w:overflowPunct w:val="0"/>
              <w:ind w:left="102" w:right="98"/>
            </w:pPr>
            <w:r>
              <w:rPr>
                <w:spacing w:val="-1"/>
              </w:rPr>
              <w:t>Индивидуальная</w:t>
            </w:r>
            <w:r>
              <w:rPr>
                <w:spacing w:val="27"/>
              </w:rPr>
              <w:t xml:space="preserve"> </w:t>
            </w:r>
            <w:r>
              <w:rPr>
                <w:spacing w:val="-1"/>
              </w:rPr>
              <w:t>коррекционная</w:t>
            </w:r>
            <w:r>
              <w:rPr>
                <w:spacing w:val="28"/>
              </w:rPr>
              <w:t xml:space="preserve"> </w:t>
            </w:r>
            <w:r>
              <w:rPr>
                <w:spacing w:val="-1"/>
              </w:rPr>
              <w:t>программа,</w:t>
            </w:r>
            <w:r>
              <w:rPr>
                <w:spacing w:val="-1"/>
              </w:rPr>
              <w:tab/>
            </w:r>
            <w:r>
              <w:rPr>
                <w:spacing w:val="-1"/>
              </w:rPr>
              <w:tab/>
            </w:r>
            <w:r>
              <w:t>соот-</w:t>
            </w:r>
            <w:r>
              <w:rPr>
                <w:spacing w:val="26"/>
              </w:rPr>
              <w:t xml:space="preserve"> </w:t>
            </w:r>
            <w:r>
              <w:rPr>
                <w:spacing w:val="-1"/>
              </w:rPr>
              <w:t>ветствующая</w:t>
            </w:r>
            <w:r>
              <w:rPr>
                <w:spacing w:val="59"/>
              </w:rPr>
              <w:t xml:space="preserve"> </w:t>
            </w:r>
            <w:r>
              <w:t>выяв-</w:t>
            </w:r>
            <w:r>
              <w:rPr>
                <w:spacing w:val="25"/>
              </w:rPr>
              <w:t xml:space="preserve"> </w:t>
            </w:r>
            <w:r>
              <w:t>ленному</w:t>
            </w:r>
            <w:r>
              <w:tab/>
            </w:r>
            <w:r>
              <w:rPr>
                <w:spacing w:val="-1"/>
              </w:rPr>
              <w:t>уровню</w:t>
            </w:r>
            <w:r>
              <w:rPr>
                <w:spacing w:val="23"/>
              </w:rPr>
              <w:t xml:space="preserve"> </w:t>
            </w:r>
            <w:r>
              <w:rPr>
                <w:spacing w:val="-1"/>
              </w:rPr>
              <w:t>развития</w:t>
            </w:r>
            <w:r>
              <w:rPr>
                <w:spacing w:val="-1"/>
              </w:rPr>
              <w:tab/>
              <w:t>обучаю-</w:t>
            </w:r>
            <w:r>
              <w:rPr>
                <w:spacing w:val="20"/>
              </w:rPr>
              <w:t xml:space="preserve"> </w:t>
            </w:r>
            <w:r>
              <w:rPr>
                <w:spacing w:val="-1"/>
              </w:rPr>
              <w:t>щегося.</w:t>
            </w:r>
          </w:p>
        </w:tc>
        <w:tc>
          <w:tcPr>
            <w:tcW w:w="2055"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54" w:right="97"/>
              <w:jc w:val="both"/>
            </w:pPr>
            <w:r>
              <w:rPr>
                <w:spacing w:val="-1"/>
              </w:rPr>
              <w:t>Разработка</w:t>
            </w:r>
            <w:r>
              <w:rPr>
                <w:spacing w:val="18"/>
              </w:rPr>
              <w:t xml:space="preserve"> </w:t>
            </w:r>
            <w:r>
              <w:t>кор-</w:t>
            </w:r>
            <w:r>
              <w:rPr>
                <w:spacing w:val="29"/>
              </w:rPr>
              <w:t xml:space="preserve"> </w:t>
            </w:r>
            <w:r>
              <w:rPr>
                <w:spacing w:val="-1"/>
              </w:rPr>
              <w:t>рекционной</w:t>
            </w:r>
            <w:r>
              <w:rPr>
                <w:spacing w:val="31"/>
              </w:rPr>
              <w:t xml:space="preserve"> </w:t>
            </w:r>
            <w:r>
              <w:t>про-</w:t>
            </w:r>
            <w:r>
              <w:rPr>
                <w:spacing w:val="29"/>
              </w:rPr>
              <w:t xml:space="preserve"> </w:t>
            </w:r>
            <w:r>
              <w:rPr>
                <w:spacing w:val="-1"/>
              </w:rPr>
              <w:t>граммы.</w:t>
            </w:r>
          </w:p>
        </w:tc>
        <w:tc>
          <w:tcPr>
            <w:tcW w:w="1959"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7" w:lineRule="exact"/>
              <w:ind w:left="202"/>
            </w:pPr>
            <w:r>
              <w:rPr>
                <w:spacing w:val="-1"/>
              </w:rPr>
              <w:t>сентябрь</w:t>
            </w:r>
          </w:p>
        </w:tc>
        <w:tc>
          <w:tcPr>
            <w:tcW w:w="1415"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371"/>
              </w:tabs>
              <w:kinsoku w:val="0"/>
              <w:overflowPunct w:val="0"/>
              <w:ind w:left="102" w:right="98"/>
            </w:pPr>
            <w:r>
              <w:rPr>
                <w:spacing w:val="-1"/>
              </w:rPr>
              <w:t>Педагог-</w:t>
            </w:r>
            <w:r>
              <w:rPr>
                <w:spacing w:val="25"/>
              </w:rPr>
              <w:t xml:space="preserve"> </w:t>
            </w:r>
            <w:r>
              <w:t>п</w:t>
            </w:r>
            <w:r>
              <w:rPr>
                <w:spacing w:val="-1"/>
              </w:rPr>
              <w:t>с</w:t>
            </w:r>
            <w:r>
              <w:rPr>
                <w:spacing w:val="-2"/>
              </w:rPr>
              <w:t>и</w:t>
            </w:r>
            <w:r>
              <w:rPr>
                <w:spacing w:val="2"/>
              </w:rPr>
              <w:t>х</w:t>
            </w:r>
            <w:r>
              <w:t>оло</w:t>
            </w:r>
            <w:r>
              <w:rPr>
                <w:spacing w:val="1"/>
              </w:rPr>
              <w:t>г</w:t>
            </w:r>
            <w:r>
              <w:t>,</w:t>
            </w:r>
            <w:r>
              <w:tab/>
            </w:r>
            <w:r>
              <w:rPr>
                <w:spacing w:val="-5"/>
              </w:rPr>
              <w:t>у</w:t>
            </w:r>
            <w:r>
              <w:rPr>
                <w:spacing w:val="-1"/>
              </w:rPr>
              <w:t>ч</w:t>
            </w:r>
            <w:r>
              <w:rPr>
                <w:spacing w:val="1"/>
              </w:rPr>
              <w:t xml:space="preserve">и- </w:t>
            </w:r>
            <w:r>
              <w:rPr>
                <w:spacing w:val="-1"/>
              </w:rPr>
              <w:t>тель-логопед</w:t>
            </w:r>
          </w:p>
        </w:tc>
      </w:tr>
      <w:tr w:rsidR="00FA38C7" w:rsidTr="00945843">
        <w:trPr>
          <w:trHeight w:hRule="exact" w:val="288"/>
        </w:trPr>
        <w:tc>
          <w:tcPr>
            <w:tcW w:w="9683" w:type="dxa"/>
            <w:gridSpan w:val="5"/>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74" w:lineRule="exact"/>
              <w:ind w:left="2805"/>
            </w:pPr>
            <w:r>
              <w:rPr>
                <w:b/>
                <w:bCs/>
              </w:rPr>
              <w:t xml:space="preserve">Социально – </w:t>
            </w:r>
            <w:r>
              <w:rPr>
                <w:b/>
                <w:bCs/>
                <w:spacing w:val="-1"/>
              </w:rPr>
              <w:t>педагогическая</w:t>
            </w:r>
            <w:r>
              <w:rPr>
                <w:b/>
                <w:bCs/>
              </w:rPr>
              <w:t xml:space="preserve"> </w:t>
            </w:r>
            <w:r>
              <w:rPr>
                <w:b/>
                <w:bCs/>
                <w:spacing w:val="-1"/>
              </w:rPr>
              <w:t>диагностика</w:t>
            </w:r>
          </w:p>
        </w:tc>
      </w:tr>
      <w:tr w:rsidR="00FA38C7" w:rsidTr="00945843">
        <w:trPr>
          <w:trHeight w:hRule="exact" w:val="3598"/>
        </w:trPr>
        <w:tc>
          <w:tcPr>
            <w:tcW w:w="1990"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571"/>
                <w:tab w:val="left" w:pos="1748"/>
              </w:tabs>
              <w:kinsoku w:val="0"/>
              <w:overflowPunct w:val="0"/>
              <w:ind w:left="102" w:right="95" w:firstLine="60"/>
            </w:pPr>
            <w:r>
              <w:rPr>
                <w:spacing w:val="-1"/>
              </w:rPr>
              <w:t>Определить</w:t>
            </w:r>
            <w:r>
              <w:rPr>
                <w:spacing w:val="29"/>
              </w:rPr>
              <w:t xml:space="preserve"> </w:t>
            </w:r>
            <w:r>
              <w:rPr>
                <w:spacing w:val="-1"/>
              </w:rPr>
              <w:t>уровень</w:t>
            </w:r>
            <w:r>
              <w:t xml:space="preserve"> </w:t>
            </w:r>
            <w:r>
              <w:rPr>
                <w:spacing w:val="55"/>
              </w:rPr>
              <w:t xml:space="preserve"> </w:t>
            </w:r>
            <w:r>
              <w:t>органи-</w:t>
            </w:r>
            <w:r>
              <w:rPr>
                <w:spacing w:val="28"/>
              </w:rPr>
              <w:t xml:space="preserve"> </w:t>
            </w:r>
            <w:r>
              <w:rPr>
                <w:spacing w:val="-1"/>
              </w:rPr>
              <w:t>зованности</w:t>
            </w:r>
            <w:r>
              <w:rPr>
                <w:spacing w:val="-1"/>
              </w:rPr>
              <w:tab/>
              <w:t>ре-</w:t>
            </w:r>
            <w:r>
              <w:rPr>
                <w:spacing w:val="28"/>
              </w:rPr>
              <w:t xml:space="preserve"> </w:t>
            </w:r>
            <w:r>
              <w:rPr>
                <w:spacing w:val="-1"/>
              </w:rPr>
              <w:t>бенка,</w:t>
            </w:r>
            <w:r>
              <w:rPr>
                <w:spacing w:val="40"/>
              </w:rPr>
              <w:t xml:space="preserve"> </w:t>
            </w:r>
            <w:r>
              <w:t>особенно-</w:t>
            </w:r>
            <w:r>
              <w:rPr>
                <w:spacing w:val="24"/>
              </w:rPr>
              <w:t xml:space="preserve"> </w:t>
            </w:r>
            <w:r>
              <w:rPr>
                <w:spacing w:val="-1"/>
              </w:rPr>
              <w:t>сти</w:t>
            </w:r>
            <w:r>
              <w:t xml:space="preserve"> </w:t>
            </w:r>
            <w:r>
              <w:rPr>
                <w:spacing w:val="19"/>
              </w:rPr>
              <w:t xml:space="preserve"> </w:t>
            </w:r>
            <w:r>
              <w:rPr>
                <w:spacing w:val="-1"/>
              </w:rPr>
              <w:t>эмоциональ-</w:t>
            </w:r>
            <w:r>
              <w:rPr>
                <w:spacing w:val="23"/>
              </w:rPr>
              <w:t xml:space="preserve"> </w:t>
            </w:r>
            <w:r>
              <w:rPr>
                <w:spacing w:val="-1"/>
                <w:w w:val="95"/>
              </w:rPr>
              <w:t>но-волевой</w:t>
            </w:r>
            <w:r>
              <w:rPr>
                <w:spacing w:val="-1"/>
                <w:w w:val="95"/>
              </w:rPr>
              <w:tab/>
            </w:r>
            <w:r>
              <w:rPr>
                <w:spacing w:val="-1"/>
                <w:w w:val="95"/>
              </w:rPr>
              <w:tab/>
            </w:r>
            <w:r>
              <w:t>и</w:t>
            </w:r>
            <w:r>
              <w:rPr>
                <w:spacing w:val="28"/>
              </w:rPr>
              <w:t xml:space="preserve"> </w:t>
            </w:r>
            <w:r>
              <w:rPr>
                <w:spacing w:val="-1"/>
              </w:rPr>
              <w:t>личностной</w:t>
            </w:r>
            <w:r>
              <w:t xml:space="preserve">  </w:t>
            </w:r>
            <w:r>
              <w:rPr>
                <w:spacing w:val="-1"/>
              </w:rPr>
              <w:t>сфе-</w:t>
            </w:r>
            <w:r>
              <w:rPr>
                <w:spacing w:val="29"/>
              </w:rPr>
              <w:t xml:space="preserve"> </w:t>
            </w:r>
            <w:r>
              <w:t>ры;</w:t>
            </w:r>
            <w:r>
              <w:rPr>
                <w:spacing w:val="40"/>
              </w:rPr>
              <w:t xml:space="preserve"> </w:t>
            </w:r>
            <w:r>
              <w:rPr>
                <w:spacing w:val="-1"/>
              </w:rPr>
              <w:t>уровень</w:t>
            </w:r>
            <w:r>
              <w:rPr>
                <w:spacing w:val="38"/>
              </w:rPr>
              <w:t xml:space="preserve"> </w:t>
            </w:r>
            <w:r>
              <w:t>зна-</w:t>
            </w:r>
            <w:r>
              <w:rPr>
                <w:spacing w:val="22"/>
              </w:rPr>
              <w:t xml:space="preserve"> </w:t>
            </w:r>
            <w:r>
              <w:t xml:space="preserve">ний </w:t>
            </w:r>
            <w:r>
              <w:rPr>
                <w:spacing w:val="41"/>
              </w:rPr>
              <w:t xml:space="preserve"> </w:t>
            </w:r>
            <w:r>
              <w:t xml:space="preserve">по </w:t>
            </w:r>
            <w:r>
              <w:rPr>
                <w:spacing w:val="40"/>
              </w:rPr>
              <w:t xml:space="preserve"> </w:t>
            </w:r>
            <w:r>
              <w:rPr>
                <w:spacing w:val="-1"/>
              </w:rPr>
              <w:t>предме-</w:t>
            </w:r>
            <w:r>
              <w:rPr>
                <w:spacing w:val="24"/>
              </w:rPr>
              <w:t xml:space="preserve"> </w:t>
            </w:r>
            <w:r>
              <w:rPr>
                <w:spacing w:val="-1"/>
              </w:rPr>
              <w:t>там.</w:t>
            </w:r>
          </w:p>
        </w:tc>
        <w:tc>
          <w:tcPr>
            <w:tcW w:w="226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701"/>
                <w:tab w:val="left" w:pos="1157"/>
                <w:tab w:val="left" w:pos="1284"/>
                <w:tab w:val="left" w:pos="1480"/>
                <w:tab w:val="left" w:pos="1701"/>
              </w:tabs>
              <w:kinsoku w:val="0"/>
              <w:overflowPunct w:val="0"/>
              <w:ind w:left="102" w:right="94"/>
            </w:pPr>
            <w:r>
              <w:rPr>
                <w:spacing w:val="-1"/>
                <w:w w:val="95"/>
              </w:rPr>
              <w:t>Получение</w:t>
            </w:r>
            <w:r>
              <w:rPr>
                <w:spacing w:val="-1"/>
                <w:w w:val="95"/>
              </w:rPr>
              <w:tab/>
            </w:r>
            <w:r>
              <w:rPr>
                <w:spacing w:val="-1"/>
                <w:w w:val="95"/>
              </w:rPr>
              <w:tab/>
            </w:r>
            <w:r>
              <w:t>объек-</w:t>
            </w:r>
            <w:r>
              <w:rPr>
                <w:spacing w:val="26"/>
              </w:rPr>
              <w:t xml:space="preserve"> </w:t>
            </w:r>
            <w:r>
              <w:rPr>
                <w:spacing w:val="-1"/>
              </w:rPr>
              <w:t>тивной</w:t>
            </w:r>
            <w:r>
              <w:rPr>
                <w:spacing w:val="-1"/>
              </w:rPr>
              <w:tab/>
              <w:t>информа-</w:t>
            </w:r>
            <w:r>
              <w:rPr>
                <w:spacing w:val="28"/>
              </w:rPr>
              <w:t xml:space="preserve"> </w:t>
            </w:r>
            <w:r>
              <w:t>ции</w:t>
            </w:r>
            <w:r>
              <w:tab/>
            </w:r>
            <w:r>
              <w:rPr>
                <w:w w:val="95"/>
              </w:rPr>
              <w:t>об</w:t>
            </w:r>
            <w:r>
              <w:rPr>
                <w:w w:val="95"/>
              </w:rPr>
              <w:tab/>
            </w:r>
            <w:r>
              <w:rPr>
                <w:spacing w:val="-1"/>
              </w:rPr>
              <w:t>организо-</w:t>
            </w:r>
            <w:r>
              <w:rPr>
                <w:spacing w:val="28"/>
              </w:rPr>
              <w:t xml:space="preserve"> </w:t>
            </w:r>
            <w:r>
              <w:rPr>
                <w:spacing w:val="-1"/>
              </w:rPr>
              <w:t>ванности</w:t>
            </w:r>
            <w:r>
              <w:rPr>
                <w:spacing w:val="-1"/>
              </w:rPr>
              <w:tab/>
            </w:r>
            <w:r>
              <w:rPr>
                <w:spacing w:val="-1"/>
              </w:rPr>
              <w:tab/>
              <w:t>ребенка,</w:t>
            </w:r>
            <w:r>
              <w:rPr>
                <w:spacing w:val="21"/>
              </w:rPr>
              <w:t xml:space="preserve"> </w:t>
            </w:r>
            <w:r>
              <w:rPr>
                <w:spacing w:val="-1"/>
              </w:rPr>
              <w:t>умении</w:t>
            </w:r>
            <w:r>
              <w:rPr>
                <w:spacing w:val="-1"/>
              </w:rPr>
              <w:tab/>
            </w:r>
            <w:r>
              <w:rPr>
                <w:spacing w:val="-1"/>
              </w:rPr>
              <w:tab/>
              <w:t>учиться,</w:t>
            </w:r>
            <w:r>
              <w:rPr>
                <w:spacing w:val="22"/>
              </w:rPr>
              <w:t xml:space="preserve"> </w:t>
            </w:r>
            <w:r>
              <w:rPr>
                <w:spacing w:val="-1"/>
              </w:rPr>
              <w:t>особенности</w:t>
            </w:r>
            <w:r>
              <w:rPr>
                <w:spacing w:val="-1"/>
              </w:rPr>
              <w:tab/>
            </w:r>
            <w:r>
              <w:rPr>
                <w:spacing w:val="-1"/>
              </w:rPr>
              <w:tab/>
            </w:r>
            <w:r>
              <w:t>лич-</w:t>
            </w:r>
            <w:r>
              <w:rPr>
                <w:spacing w:val="28"/>
              </w:rPr>
              <w:t xml:space="preserve"> </w:t>
            </w:r>
            <w:r>
              <w:rPr>
                <w:spacing w:val="-1"/>
              </w:rPr>
              <w:t>ности,</w:t>
            </w:r>
            <w:r>
              <w:rPr>
                <w:spacing w:val="47"/>
              </w:rPr>
              <w:t xml:space="preserve"> </w:t>
            </w:r>
            <w:r>
              <w:rPr>
                <w:spacing w:val="-2"/>
              </w:rPr>
              <w:t>уровню</w:t>
            </w:r>
            <w:r>
              <w:rPr>
                <w:spacing w:val="45"/>
              </w:rPr>
              <w:t xml:space="preserve"> </w:t>
            </w:r>
            <w:r>
              <w:t>зна-</w:t>
            </w:r>
            <w:r>
              <w:rPr>
                <w:spacing w:val="20"/>
              </w:rPr>
              <w:t xml:space="preserve"> </w:t>
            </w:r>
            <w:r>
              <w:t>ний</w:t>
            </w:r>
            <w:r>
              <w:rPr>
                <w:spacing w:val="-2"/>
              </w:rPr>
              <w:t xml:space="preserve"> </w:t>
            </w:r>
            <w:r>
              <w:t xml:space="preserve">по </w:t>
            </w:r>
            <w:r>
              <w:rPr>
                <w:spacing w:val="-1"/>
              </w:rPr>
              <w:t>предметам.</w:t>
            </w:r>
            <w:r>
              <w:rPr>
                <w:spacing w:val="25"/>
              </w:rPr>
              <w:t xml:space="preserve"> </w:t>
            </w:r>
            <w:r>
              <w:rPr>
                <w:spacing w:val="-1"/>
              </w:rPr>
              <w:t>Выявление</w:t>
            </w:r>
            <w:r>
              <w:rPr>
                <w:spacing w:val="-1"/>
              </w:rPr>
              <w:tab/>
            </w:r>
            <w:r>
              <w:rPr>
                <w:spacing w:val="-1"/>
              </w:rPr>
              <w:tab/>
              <w:t>нару-</w:t>
            </w:r>
            <w:r>
              <w:rPr>
                <w:spacing w:val="20"/>
              </w:rPr>
              <w:t xml:space="preserve"> </w:t>
            </w:r>
            <w:r>
              <w:t>шений</w:t>
            </w:r>
            <w:r>
              <w:rPr>
                <w:spacing w:val="29"/>
              </w:rPr>
              <w:t xml:space="preserve"> </w:t>
            </w:r>
            <w:r>
              <w:t>в</w:t>
            </w:r>
            <w:r>
              <w:rPr>
                <w:spacing w:val="25"/>
              </w:rPr>
              <w:t xml:space="preserve"> </w:t>
            </w:r>
            <w:r>
              <w:rPr>
                <w:spacing w:val="-1"/>
              </w:rPr>
              <w:t>поведении</w:t>
            </w:r>
            <w:r>
              <w:rPr>
                <w:spacing w:val="26"/>
              </w:rPr>
              <w:t xml:space="preserve"> </w:t>
            </w:r>
            <w:r>
              <w:rPr>
                <w:spacing w:val="-1"/>
              </w:rPr>
              <w:t>(гиперактивность,</w:t>
            </w:r>
            <w:r>
              <w:rPr>
                <w:spacing w:val="23"/>
              </w:rPr>
              <w:t xml:space="preserve"> </w:t>
            </w:r>
            <w:r>
              <w:rPr>
                <w:spacing w:val="-1"/>
              </w:rPr>
              <w:t>замкнутость,</w:t>
            </w:r>
            <w:r>
              <w:t xml:space="preserve"> </w:t>
            </w:r>
            <w:r>
              <w:rPr>
                <w:spacing w:val="33"/>
              </w:rPr>
              <w:t xml:space="preserve"> </w:t>
            </w:r>
            <w:r>
              <w:t>обид-</w:t>
            </w:r>
            <w:r>
              <w:rPr>
                <w:spacing w:val="27"/>
              </w:rPr>
              <w:t xml:space="preserve"> </w:t>
            </w:r>
            <w:r>
              <w:rPr>
                <w:spacing w:val="-1"/>
              </w:rPr>
              <w:t>чивость</w:t>
            </w:r>
            <w:r>
              <w:t xml:space="preserve"> и </w:t>
            </w:r>
            <w:r>
              <w:rPr>
                <w:spacing w:val="-1"/>
              </w:rPr>
              <w:t>т.д.).</w:t>
            </w:r>
          </w:p>
        </w:tc>
        <w:tc>
          <w:tcPr>
            <w:tcW w:w="2055"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830"/>
                <w:tab w:val="left" w:pos="1076"/>
                <w:tab w:val="left" w:pos="1708"/>
              </w:tabs>
              <w:kinsoku w:val="0"/>
              <w:overflowPunct w:val="0"/>
              <w:ind w:left="54" w:right="95" w:firstLine="60"/>
            </w:pPr>
            <w:r>
              <w:rPr>
                <w:spacing w:val="-1"/>
              </w:rPr>
              <w:t>Анкетирование,</w:t>
            </w:r>
            <w:r>
              <w:rPr>
                <w:spacing w:val="21"/>
              </w:rPr>
              <w:t xml:space="preserve"> </w:t>
            </w:r>
            <w:r>
              <w:rPr>
                <w:spacing w:val="-1"/>
                <w:w w:val="95"/>
              </w:rPr>
              <w:t>наблюдение</w:t>
            </w:r>
            <w:r>
              <w:rPr>
                <w:spacing w:val="-1"/>
                <w:w w:val="95"/>
              </w:rPr>
              <w:tab/>
            </w:r>
            <w:r>
              <w:t>во</w:t>
            </w:r>
            <w:r>
              <w:rPr>
                <w:spacing w:val="28"/>
              </w:rPr>
              <w:t xml:space="preserve"> </w:t>
            </w:r>
            <w:r>
              <w:rPr>
                <w:spacing w:val="-1"/>
                <w:w w:val="95"/>
              </w:rPr>
              <w:t>время</w:t>
            </w:r>
            <w:r>
              <w:rPr>
                <w:spacing w:val="-1"/>
                <w:w w:val="95"/>
              </w:rPr>
              <w:tab/>
            </w:r>
            <w:r>
              <w:rPr>
                <w:spacing w:val="-1"/>
                <w:w w:val="95"/>
              </w:rPr>
              <w:tab/>
            </w:r>
            <w:r>
              <w:rPr>
                <w:spacing w:val="-1"/>
              </w:rPr>
              <w:t>занятий,</w:t>
            </w:r>
            <w:r>
              <w:rPr>
                <w:spacing w:val="29"/>
              </w:rPr>
              <w:t xml:space="preserve"> </w:t>
            </w:r>
            <w:r>
              <w:rPr>
                <w:spacing w:val="-1"/>
              </w:rPr>
              <w:t>беседа</w:t>
            </w:r>
            <w:r>
              <w:t xml:space="preserve"> </w:t>
            </w:r>
            <w:r>
              <w:rPr>
                <w:spacing w:val="44"/>
              </w:rPr>
              <w:t xml:space="preserve"> </w:t>
            </w:r>
            <w:r>
              <w:t xml:space="preserve">с </w:t>
            </w:r>
            <w:r>
              <w:rPr>
                <w:spacing w:val="42"/>
              </w:rPr>
              <w:t xml:space="preserve"> </w:t>
            </w:r>
            <w:r>
              <w:t>родите-</w:t>
            </w:r>
            <w:r>
              <w:rPr>
                <w:spacing w:val="23"/>
              </w:rPr>
              <w:t xml:space="preserve"> </w:t>
            </w:r>
            <w:r>
              <w:t xml:space="preserve">лями,  </w:t>
            </w:r>
            <w:r>
              <w:rPr>
                <w:spacing w:val="19"/>
              </w:rPr>
              <w:t xml:space="preserve"> </w:t>
            </w:r>
            <w:r>
              <w:rPr>
                <w:spacing w:val="-1"/>
              </w:rPr>
              <w:t>посещение</w:t>
            </w:r>
            <w:r>
              <w:rPr>
                <w:spacing w:val="26"/>
              </w:rPr>
              <w:t xml:space="preserve"> </w:t>
            </w:r>
            <w:r>
              <w:rPr>
                <w:spacing w:val="-1"/>
              </w:rPr>
              <w:t>семьи.</w:t>
            </w:r>
            <w:r>
              <w:rPr>
                <w:spacing w:val="-1"/>
              </w:rPr>
              <w:tab/>
              <w:t>Составле-</w:t>
            </w:r>
            <w:r>
              <w:rPr>
                <w:spacing w:val="29"/>
              </w:rPr>
              <w:t xml:space="preserve"> </w:t>
            </w:r>
            <w:r>
              <w:t>ние</w:t>
            </w:r>
            <w:r>
              <w:tab/>
              <w:t>характери-</w:t>
            </w:r>
            <w:r>
              <w:rPr>
                <w:spacing w:val="23"/>
              </w:rPr>
              <w:t xml:space="preserve"> </w:t>
            </w:r>
            <w:r>
              <w:rPr>
                <w:spacing w:val="-1"/>
              </w:rPr>
              <w:t>стики.</w:t>
            </w:r>
          </w:p>
        </w:tc>
        <w:tc>
          <w:tcPr>
            <w:tcW w:w="1959"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before="2"/>
              <w:rPr>
                <w:sz w:val="23"/>
                <w:szCs w:val="23"/>
              </w:rPr>
            </w:pPr>
          </w:p>
          <w:p w:rsidR="00FA38C7" w:rsidRDefault="00FA38C7" w:rsidP="00C36CD7">
            <w:pPr>
              <w:pStyle w:val="TableParagraph"/>
              <w:kinsoku w:val="0"/>
              <w:overflowPunct w:val="0"/>
              <w:ind w:left="202" w:right="98"/>
            </w:pPr>
            <w:r>
              <w:rPr>
                <w:spacing w:val="-1"/>
              </w:rPr>
              <w:t>сентябрь</w:t>
            </w:r>
            <w:r>
              <w:t xml:space="preserve"> </w:t>
            </w:r>
            <w:r>
              <w:rPr>
                <w:spacing w:val="50"/>
              </w:rPr>
              <w:t xml:space="preserve"> </w:t>
            </w:r>
            <w:r>
              <w:t xml:space="preserve">- </w:t>
            </w:r>
            <w:r>
              <w:rPr>
                <w:spacing w:val="47"/>
              </w:rPr>
              <w:t xml:space="preserve"> </w:t>
            </w:r>
            <w:r>
              <w:t>ок-</w:t>
            </w:r>
            <w:r>
              <w:rPr>
                <w:spacing w:val="26"/>
              </w:rPr>
              <w:t xml:space="preserve"> </w:t>
            </w:r>
            <w:r>
              <w:t>тябрь</w:t>
            </w:r>
          </w:p>
        </w:tc>
        <w:tc>
          <w:tcPr>
            <w:tcW w:w="1415"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930"/>
                <w:tab w:val="left" w:pos="1495"/>
              </w:tabs>
              <w:kinsoku w:val="0"/>
              <w:overflowPunct w:val="0"/>
              <w:ind w:left="102" w:right="98" w:firstLine="60"/>
            </w:pPr>
            <w:r>
              <w:rPr>
                <w:spacing w:val="-1"/>
                <w:w w:val="95"/>
              </w:rPr>
              <w:t>Классный</w:t>
            </w:r>
            <w:r>
              <w:rPr>
                <w:spacing w:val="-1"/>
                <w:w w:val="95"/>
              </w:rPr>
              <w:tab/>
            </w:r>
            <w:r>
              <w:rPr>
                <w:spacing w:val="-3"/>
              </w:rPr>
              <w:t>ру-</w:t>
            </w:r>
            <w:r>
              <w:rPr>
                <w:spacing w:val="22"/>
              </w:rPr>
              <w:t xml:space="preserve"> </w:t>
            </w:r>
            <w:r>
              <w:t xml:space="preserve">ководитель, </w:t>
            </w:r>
            <w:r>
              <w:rPr>
                <w:spacing w:val="57"/>
              </w:rPr>
              <w:t xml:space="preserve"> </w:t>
            </w:r>
            <w:r>
              <w:rPr>
                <w:spacing w:val="-1"/>
              </w:rPr>
              <w:t>пе-</w:t>
            </w:r>
            <w:r>
              <w:rPr>
                <w:spacing w:val="22"/>
              </w:rPr>
              <w:t xml:space="preserve"> </w:t>
            </w:r>
            <w:r>
              <w:rPr>
                <w:spacing w:val="-1"/>
              </w:rPr>
              <w:t>дагог-психолог,</w:t>
            </w:r>
            <w:r>
              <w:rPr>
                <w:spacing w:val="28"/>
              </w:rPr>
              <w:t xml:space="preserve"> </w:t>
            </w:r>
            <w:r>
              <w:rPr>
                <w:spacing w:val="-1"/>
              </w:rPr>
              <w:t>социальный</w:t>
            </w:r>
            <w:r>
              <w:t xml:space="preserve"> </w:t>
            </w:r>
            <w:r>
              <w:rPr>
                <w:spacing w:val="41"/>
              </w:rPr>
              <w:t xml:space="preserve"> </w:t>
            </w:r>
            <w:r>
              <w:t>пе-</w:t>
            </w:r>
            <w:r>
              <w:rPr>
                <w:spacing w:val="27"/>
              </w:rPr>
              <w:t xml:space="preserve"> </w:t>
            </w:r>
            <w:r>
              <w:rPr>
                <w:spacing w:val="-1"/>
              </w:rPr>
              <w:t>дагог,</w:t>
            </w:r>
            <w:r>
              <w:rPr>
                <w:spacing w:val="-1"/>
              </w:rPr>
              <w:tab/>
              <w:t>учитель-</w:t>
            </w:r>
            <w:r>
              <w:rPr>
                <w:spacing w:val="27"/>
              </w:rPr>
              <w:t xml:space="preserve"> </w:t>
            </w:r>
            <w:r>
              <w:rPr>
                <w:spacing w:val="-1"/>
              </w:rPr>
              <w:t>предметник</w:t>
            </w:r>
          </w:p>
        </w:tc>
      </w:tr>
    </w:tbl>
    <w:p w:rsidR="00FA38C7" w:rsidRDefault="00FA38C7" w:rsidP="00FA38C7">
      <w:pPr>
        <w:pStyle w:val="ad"/>
        <w:kinsoku w:val="0"/>
        <w:overflowPunct w:val="0"/>
        <w:spacing w:before="7"/>
        <w:ind w:left="0"/>
        <w:rPr>
          <w:sz w:val="17"/>
          <w:szCs w:val="17"/>
        </w:rPr>
      </w:pPr>
    </w:p>
    <w:p w:rsidR="00FA38C7" w:rsidRDefault="00FA38C7" w:rsidP="00FA38C7">
      <w:pPr>
        <w:pStyle w:val="Heading2"/>
        <w:kinsoku w:val="0"/>
        <w:overflowPunct w:val="0"/>
        <w:ind w:left="3268"/>
        <w:outlineLvl w:val="9"/>
        <w:rPr>
          <w:b w:val="0"/>
          <w:bCs w:val="0"/>
        </w:rPr>
      </w:pPr>
      <w:r>
        <w:rPr>
          <w:spacing w:val="-1"/>
        </w:rPr>
        <w:t>Коррекционно-развивающая</w:t>
      </w:r>
      <w:r>
        <w:t xml:space="preserve"> работа</w:t>
      </w:r>
    </w:p>
    <w:p w:rsidR="00FA38C7" w:rsidRDefault="00FA38C7" w:rsidP="00FA38C7">
      <w:pPr>
        <w:pStyle w:val="ad"/>
        <w:kinsoku w:val="0"/>
        <w:overflowPunct w:val="0"/>
        <w:spacing w:before="86"/>
        <w:ind w:left="212" w:right="211"/>
        <w:jc w:val="both"/>
        <w:rPr>
          <w:spacing w:val="-1"/>
        </w:rPr>
      </w:pPr>
      <w:r>
        <w:rPr>
          <w:b/>
          <w:bCs/>
          <w:spacing w:val="-1"/>
        </w:rPr>
        <w:t>Цель:</w:t>
      </w:r>
      <w:r>
        <w:rPr>
          <w:b/>
          <w:bCs/>
          <w:spacing w:val="28"/>
        </w:rPr>
        <w:t xml:space="preserve"> </w:t>
      </w:r>
      <w:r>
        <w:rPr>
          <w:spacing w:val="-1"/>
        </w:rPr>
        <w:t>обеспечение</w:t>
      </w:r>
      <w:r>
        <w:rPr>
          <w:spacing w:val="27"/>
        </w:rPr>
        <w:t xml:space="preserve"> </w:t>
      </w:r>
      <w:r>
        <w:rPr>
          <w:spacing w:val="-1"/>
        </w:rPr>
        <w:t>своевременной</w:t>
      </w:r>
      <w:r>
        <w:rPr>
          <w:spacing w:val="29"/>
        </w:rPr>
        <w:t xml:space="preserve"> </w:t>
      </w:r>
      <w:r>
        <w:rPr>
          <w:spacing w:val="-1"/>
        </w:rPr>
        <w:t>специализированной</w:t>
      </w:r>
      <w:r>
        <w:rPr>
          <w:spacing w:val="27"/>
        </w:rPr>
        <w:t xml:space="preserve"> </w:t>
      </w:r>
      <w:r>
        <w:rPr>
          <w:spacing w:val="-1"/>
        </w:rPr>
        <w:t>помощи</w:t>
      </w:r>
      <w:r>
        <w:rPr>
          <w:spacing w:val="29"/>
        </w:rPr>
        <w:t xml:space="preserve"> </w:t>
      </w:r>
      <w:r>
        <w:t>в</w:t>
      </w:r>
      <w:r>
        <w:rPr>
          <w:spacing w:val="28"/>
        </w:rPr>
        <w:t xml:space="preserve"> </w:t>
      </w:r>
      <w:r>
        <w:rPr>
          <w:spacing w:val="-1"/>
        </w:rPr>
        <w:t>освоении</w:t>
      </w:r>
      <w:r>
        <w:rPr>
          <w:spacing w:val="29"/>
        </w:rPr>
        <w:t xml:space="preserve"> </w:t>
      </w:r>
      <w:r>
        <w:rPr>
          <w:spacing w:val="-1"/>
        </w:rPr>
        <w:t>содержания</w:t>
      </w:r>
      <w:r>
        <w:rPr>
          <w:spacing w:val="28"/>
        </w:rPr>
        <w:t xml:space="preserve"> </w:t>
      </w:r>
      <w:r>
        <w:rPr>
          <w:spacing w:val="1"/>
        </w:rPr>
        <w:t>обра-</w:t>
      </w:r>
      <w:r>
        <w:rPr>
          <w:spacing w:val="96"/>
        </w:rPr>
        <w:t xml:space="preserve"> </w:t>
      </w:r>
      <w:r>
        <w:rPr>
          <w:spacing w:val="-1"/>
        </w:rPr>
        <w:t>зования</w:t>
      </w:r>
      <w:r>
        <w:rPr>
          <w:spacing w:val="23"/>
        </w:rPr>
        <w:t xml:space="preserve"> </w:t>
      </w:r>
      <w:r>
        <w:t>и</w:t>
      </w:r>
      <w:r>
        <w:rPr>
          <w:spacing w:val="22"/>
        </w:rPr>
        <w:t xml:space="preserve"> </w:t>
      </w:r>
      <w:r>
        <w:rPr>
          <w:spacing w:val="-1"/>
        </w:rPr>
        <w:t>коррекции</w:t>
      </w:r>
      <w:r>
        <w:rPr>
          <w:spacing w:val="22"/>
        </w:rPr>
        <w:t xml:space="preserve"> </w:t>
      </w:r>
      <w:r>
        <w:rPr>
          <w:spacing w:val="-1"/>
        </w:rPr>
        <w:t>недостатков</w:t>
      </w:r>
      <w:r>
        <w:rPr>
          <w:spacing w:val="23"/>
        </w:rPr>
        <w:t xml:space="preserve"> </w:t>
      </w:r>
      <w:r>
        <w:t>в</w:t>
      </w:r>
      <w:r>
        <w:rPr>
          <w:spacing w:val="23"/>
        </w:rPr>
        <w:t xml:space="preserve"> </w:t>
      </w:r>
      <w:r>
        <w:rPr>
          <w:spacing w:val="-1"/>
        </w:rPr>
        <w:t>познавательной</w:t>
      </w:r>
      <w:r>
        <w:rPr>
          <w:spacing w:val="22"/>
        </w:rPr>
        <w:t xml:space="preserve"> </w:t>
      </w:r>
      <w:r>
        <w:t>и</w:t>
      </w:r>
      <w:r>
        <w:rPr>
          <w:spacing w:val="24"/>
        </w:rPr>
        <w:t xml:space="preserve"> </w:t>
      </w:r>
      <w:r>
        <w:rPr>
          <w:spacing w:val="-1"/>
        </w:rPr>
        <w:t>эмоционально-личностной</w:t>
      </w:r>
      <w:r>
        <w:rPr>
          <w:spacing w:val="24"/>
        </w:rPr>
        <w:t xml:space="preserve"> </w:t>
      </w:r>
      <w:r>
        <w:rPr>
          <w:spacing w:val="-1"/>
        </w:rPr>
        <w:t>сфере</w:t>
      </w:r>
      <w:r>
        <w:rPr>
          <w:spacing w:val="22"/>
        </w:rPr>
        <w:t xml:space="preserve"> </w:t>
      </w:r>
      <w:r>
        <w:t>детей</w:t>
      </w:r>
      <w:r>
        <w:rPr>
          <w:spacing w:val="24"/>
        </w:rPr>
        <w:t xml:space="preserve"> </w:t>
      </w:r>
      <w:r>
        <w:t>с</w:t>
      </w:r>
      <w:r>
        <w:rPr>
          <w:spacing w:val="99"/>
        </w:rPr>
        <w:t xml:space="preserve"> </w:t>
      </w:r>
      <w:r>
        <w:rPr>
          <w:spacing w:val="-1"/>
        </w:rPr>
        <w:t>ограниченными</w:t>
      </w:r>
      <w:r>
        <w:t xml:space="preserve"> </w:t>
      </w:r>
      <w:r>
        <w:rPr>
          <w:spacing w:val="-1"/>
        </w:rPr>
        <w:t>возможностями</w:t>
      </w:r>
      <w:r>
        <w:t xml:space="preserve"> здоровья, </w:t>
      </w:r>
      <w:r>
        <w:rPr>
          <w:spacing w:val="-1"/>
        </w:rPr>
        <w:t>детей-инвалидов.</w:t>
      </w:r>
    </w:p>
    <w:p w:rsidR="00FA38C7" w:rsidRDefault="00FA38C7" w:rsidP="00FA38C7">
      <w:pPr>
        <w:pStyle w:val="ad"/>
        <w:kinsoku w:val="0"/>
        <w:overflowPunct w:val="0"/>
        <w:spacing w:before="3"/>
        <w:ind w:left="0"/>
        <w:rPr>
          <w:sz w:val="7"/>
          <w:szCs w:val="7"/>
        </w:rPr>
      </w:pPr>
    </w:p>
    <w:tbl>
      <w:tblPr>
        <w:tblW w:w="9683" w:type="dxa"/>
        <w:tblInd w:w="103" w:type="dxa"/>
        <w:tblLayout w:type="fixed"/>
        <w:tblCellMar>
          <w:left w:w="0" w:type="dxa"/>
          <w:right w:w="0" w:type="dxa"/>
        </w:tblCellMar>
        <w:tblLook w:val="0000"/>
      </w:tblPr>
      <w:tblGrid>
        <w:gridCol w:w="1964"/>
        <w:gridCol w:w="1853"/>
        <w:gridCol w:w="2501"/>
        <w:gridCol w:w="2039"/>
        <w:gridCol w:w="1326"/>
      </w:tblGrid>
      <w:tr w:rsidR="00FA38C7" w:rsidTr="00945843">
        <w:trPr>
          <w:trHeight w:hRule="exact" w:val="1114"/>
        </w:trPr>
        <w:tc>
          <w:tcPr>
            <w:tcW w:w="196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294" w:right="190" w:firstLine="113"/>
              <w:jc w:val="both"/>
            </w:pPr>
            <w:r>
              <w:rPr>
                <w:b/>
                <w:bCs/>
              </w:rPr>
              <w:t xml:space="preserve">Задачи (на- </w:t>
            </w:r>
            <w:r>
              <w:rPr>
                <w:b/>
                <w:bCs/>
                <w:spacing w:val="-1"/>
              </w:rPr>
              <w:t>правления)</w:t>
            </w:r>
            <w:r>
              <w:rPr>
                <w:b/>
                <w:bCs/>
                <w:spacing w:val="28"/>
              </w:rPr>
              <w:t xml:space="preserve"> </w:t>
            </w:r>
            <w:r>
              <w:rPr>
                <w:b/>
                <w:bCs/>
                <w:spacing w:val="-1"/>
              </w:rPr>
              <w:t>деятельности</w:t>
            </w:r>
          </w:p>
        </w:tc>
        <w:tc>
          <w:tcPr>
            <w:tcW w:w="185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342" w:right="97" w:hanging="137"/>
            </w:pPr>
            <w:r>
              <w:rPr>
                <w:b/>
                <w:bCs/>
                <w:spacing w:val="-1"/>
              </w:rPr>
              <w:t>Планируемые</w:t>
            </w:r>
            <w:r>
              <w:rPr>
                <w:b/>
                <w:bCs/>
                <w:spacing w:val="20"/>
              </w:rPr>
              <w:t xml:space="preserve"> </w:t>
            </w:r>
            <w:r>
              <w:rPr>
                <w:b/>
                <w:bCs/>
                <w:spacing w:val="-1"/>
              </w:rPr>
              <w:t>результаты</w:t>
            </w:r>
          </w:p>
        </w:tc>
        <w:tc>
          <w:tcPr>
            <w:tcW w:w="2501"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229" w:right="123"/>
              <w:jc w:val="center"/>
            </w:pPr>
            <w:r>
              <w:rPr>
                <w:b/>
                <w:bCs/>
              </w:rPr>
              <w:t xml:space="preserve">Виды и </w:t>
            </w:r>
            <w:r>
              <w:rPr>
                <w:b/>
                <w:bCs/>
                <w:spacing w:val="-1"/>
              </w:rPr>
              <w:t>формы</w:t>
            </w:r>
            <w:r>
              <w:rPr>
                <w:b/>
                <w:bCs/>
              </w:rPr>
              <w:t xml:space="preserve"> </w:t>
            </w:r>
            <w:r>
              <w:rPr>
                <w:b/>
                <w:bCs/>
                <w:spacing w:val="-1"/>
              </w:rPr>
              <w:t>дея-</w:t>
            </w:r>
            <w:r>
              <w:rPr>
                <w:b/>
                <w:bCs/>
                <w:spacing w:val="24"/>
              </w:rPr>
              <w:t xml:space="preserve"> </w:t>
            </w:r>
            <w:r>
              <w:rPr>
                <w:b/>
                <w:bCs/>
                <w:spacing w:val="-1"/>
              </w:rPr>
              <w:t>тельности,</w:t>
            </w:r>
            <w:r>
              <w:rPr>
                <w:b/>
                <w:bCs/>
              </w:rPr>
              <w:t xml:space="preserve"> меро-</w:t>
            </w:r>
            <w:r>
              <w:rPr>
                <w:b/>
                <w:bCs/>
                <w:spacing w:val="29"/>
              </w:rPr>
              <w:t xml:space="preserve"> </w:t>
            </w:r>
            <w:r>
              <w:rPr>
                <w:b/>
                <w:bCs/>
                <w:spacing w:val="-1"/>
              </w:rPr>
              <w:t>приятия</w:t>
            </w:r>
          </w:p>
        </w:tc>
        <w:tc>
          <w:tcPr>
            <w:tcW w:w="2039"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210" w:right="105" w:firstLine="3"/>
              <w:jc w:val="center"/>
            </w:pPr>
            <w:r>
              <w:rPr>
                <w:b/>
                <w:bCs/>
              </w:rPr>
              <w:t>Сроки</w:t>
            </w:r>
            <w:r>
              <w:rPr>
                <w:b/>
                <w:bCs/>
                <w:spacing w:val="21"/>
              </w:rPr>
              <w:t xml:space="preserve"> </w:t>
            </w:r>
            <w:r>
              <w:rPr>
                <w:b/>
                <w:bCs/>
              </w:rPr>
              <w:t>(периодич-</w:t>
            </w:r>
            <w:r>
              <w:rPr>
                <w:b/>
                <w:bCs/>
                <w:spacing w:val="-1"/>
              </w:rPr>
              <w:t xml:space="preserve"> </w:t>
            </w:r>
            <w:r>
              <w:rPr>
                <w:b/>
                <w:bCs/>
              </w:rPr>
              <w:t>ность в</w:t>
            </w:r>
            <w:r>
              <w:rPr>
                <w:b/>
                <w:bCs/>
                <w:spacing w:val="-3"/>
              </w:rPr>
              <w:t xml:space="preserve"> </w:t>
            </w:r>
            <w:r>
              <w:rPr>
                <w:b/>
                <w:bCs/>
                <w:spacing w:val="-1"/>
              </w:rPr>
              <w:t>течение</w:t>
            </w:r>
            <w:r>
              <w:rPr>
                <w:b/>
                <w:bCs/>
                <w:spacing w:val="25"/>
              </w:rPr>
              <w:t xml:space="preserve"> </w:t>
            </w:r>
            <w:r>
              <w:rPr>
                <w:b/>
                <w:bCs/>
                <w:spacing w:val="-1"/>
              </w:rPr>
              <w:t>года)</w:t>
            </w:r>
          </w:p>
        </w:tc>
        <w:tc>
          <w:tcPr>
            <w:tcW w:w="1326"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72" w:lineRule="exact"/>
              <w:ind w:left="111"/>
            </w:pPr>
            <w:r>
              <w:rPr>
                <w:b/>
                <w:bCs/>
                <w:spacing w:val="-1"/>
              </w:rPr>
              <w:t>Ответственные</w:t>
            </w:r>
          </w:p>
        </w:tc>
      </w:tr>
      <w:tr w:rsidR="00FA38C7" w:rsidTr="00945843">
        <w:trPr>
          <w:trHeight w:hRule="exact" w:val="286"/>
        </w:trPr>
        <w:tc>
          <w:tcPr>
            <w:tcW w:w="9683" w:type="dxa"/>
            <w:gridSpan w:val="5"/>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72" w:lineRule="exact"/>
              <w:ind w:left="3273"/>
            </w:pPr>
            <w:r>
              <w:rPr>
                <w:b/>
                <w:bCs/>
                <w:spacing w:val="-1"/>
              </w:rPr>
              <w:t>Психолого-педагогическая</w:t>
            </w:r>
            <w:r>
              <w:rPr>
                <w:b/>
                <w:bCs/>
              </w:rPr>
              <w:t xml:space="preserve"> работа</w:t>
            </w:r>
          </w:p>
        </w:tc>
      </w:tr>
      <w:tr w:rsidR="00FA38C7" w:rsidTr="00945843">
        <w:trPr>
          <w:trHeight w:hRule="exact" w:val="6359"/>
        </w:trPr>
        <w:tc>
          <w:tcPr>
            <w:tcW w:w="196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533"/>
              </w:tabs>
              <w:kinsoku w:val="0"/>
              <w:overflowPunct w:val="0"/>
              <w:ind w:left="102" w:right="100"/>
            </w:pPr>
            <w:r>
              <w:rPr>
                <w:spacing w:val="-1"/>
                <w:w w:val="95"/>
              </w:rPr>
              <w:t>Обеспечить</w:t>
            </w:r>
            <w:r>
              <w:rPr>
                <w:spacing w:val="-1"/>
                <w:w w:val="95"/>
              </w:rPr>
              <w:tab/>
            </w:r>
            <w:r>
              <w:t>пе-</w:t>
            </w:r>
            <w:r>
              <w:rPr>
                <w:spacing w:val="25"/>
              </w:rPr>
              <w:t xml:space="preserve"> </w:t>
            </w:r>
            <w:r>
              <w:rPr>
                <w:spacing w:val="-1"/>
              </w:rPr>
              <w:t>дагогическое</w:t>
            </w:r>
            <w:r>
              <w:rPr>
                <w:spacing w:val="28"/>
              </w:rPr>
              <w:t xml:space="preserve"> </w:t>
            </w:r>
            <w:r>
              <w:rPr>
                <w:spacing w:val="-1"/>
              </w:rPr>
              <w:t>сопровождение</w:t>
            </w:r>
            <w:r>
              <w:rPr>
                <w:spacing w:val="21"/>
              </w:rPr>
              <w:t xml:space="preserve"> </w:t>
            </w:r>
            <w:r>
              <w:rPr>
                <w:spacing w:val="-1"/>
              </w:rPr>
              <w:t>детей</w:t>
            </w:r>
            <w:r>
              <w:rPr>
                <w:spacing w:val="24"/>
              </w:rPr>
              <w:t xml:space="preserve"> </w:t>
            </w:r>
            <w:r>
              <w:t>с</w:t>
            </w:r>
            <w:r>
              <w:rPr>
                <w:spacing w:val="22"/>
              </w:rPr>
              <w:t xml:space="preserve"> </w:t>
            </w:r>
            <w:r>
              <w:rPr>
                <w:spacing w:val="-1"/>
              </w:rPr>
              <w:t>ОВЗ,</w:t>
            </w:r>
            <w:r>
              <w:rPr>
                <w:spacing w:val="23"/>
              </w:rPr>
              <w:t xml:space="preserve"> </w:t>
            </w:r>
            <w:r>
              <w:rPr>
                <w:spacing w:val="-1"/>
              </w:rPr>
              <w:t>де-</w:t>
            </w:r>
            <w:r>
              <w:rPr>
                <w:spacing w:val="26"/>
              </w:rPr>
              <w:t xml:space="preserve"> </w:t>
            </w:r>
            <w:r>
              <w:rPr>
                <w:spacing w:val="-1"/>
              </w:rPr>
              <w:t>тей-инвалидов.</w:t>
            </w:r>
          </w:p>
        </w:tc>
        <w:tc>
          <w:tcPr>
            <w:tcW w:w="185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292"/>
              </w:tabs>
              <w:kinsoku w:val="0"/>
              <w:overflowPunct w:val="0"/>
              <w:ind w:left="205" w:right="97"/>
            </w:pPr>
            <w:r>
              <w:rPr>
                <w:spacing w:val="-1"/>
              </w:rPr>
              <w:t>Планы,</w:t>
            </w:r>
            <w:r>
              <w:rPr>
                <w:spacing w:val="-1"/>
              </w:rPr>
              <w:tab/>
            </w:r>
            <w:r>
              <w:t>про-</w:t>
            </w:r>
            <w:r>
              <w:rPr>
                <w:spacing w:val="25"/>
              </w:rPr>
              <w:t xml:space="preserve"> </w:t>
            </w:r>
            <w:r>
              <w:rPr>
                <w:spacing w:val="-1"/>
              </w:rPr>
              <w:t>граммы</w:t>
            </w:r>
          </w:p>
        </w:tc>
        <w:tc>
          <w:tcPr>
            <w:tcW w:w="2501"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70" w:right="100"/>
              <w:jc w:val="both"/>
              <w:rPr>
                <w:spacing w:val="-1"/>
              </w:rPr>
            </w:pPr>
            <w:r>
              <w:rPr>
                <w:spacing w:val="-1"/>
              </w:rPr>
              <w:t>Разработка</w:t>
            </w:r>
            <w:r>
              <w:rPr>
                <w:spacing w:val="53"/>
              </w:rPr>
              <w:t xml:space="preserve"> </w:t>
            </w:r>
            <w:r>
              <w:rPr>
                <w:spacing w:val="-2"/>
              </w:rPr>
              <w:t>индивиду-</w:t>
            </w:r>
            <w:r>
              <w:rPr>
                <w:spacing w:val="26"/>
              </w:rPr>
              <w:t xml:space="preserve"> </w:t>
            </w:r>
            <w:r>
              <w:t>альной</w:t>
            </w:r>
            <w:r>
              <w:rPr>
                <w:spacing w:val="36"/>
              </w:rPr>
              <w:t xml:space="preserve"> </w:t>
            </w:r>
            <w:r>
              <w:rPr>
                <w:spacing w:val="-1"/>
              </w:rPr>
              <w:t>программы</w:t>
            </w:r>
            <w:r>
              <w:rPr>
                <w:spacing w:val="39"/>
              </w:rPr>
              <w:t xml:space="preserve"> </w:t>
            </w:r>
            <w:r>
              <w:t>по</w:t>
            </w:r>
            <w:r>
              <w:rPr>
                <w:spacing w:val="26"/>
              </w:rPr>
              <w:t xml:space="preserve"> </w:t>
            </w:r>
            <w:r>
              <w:rPr>
                <w:spacing w:val="-1"/>
              </w:rPr>
              <w:t>предмету.</w:t>
            </w:r>
          </w:p>
          <w:p w:rsidR="00FA38C7" w:rsidRDefault="00FA38C7" w:rsidP="00C36CD7">
            <w:pPr>
              <w:pStyle w:val="TableParagraph"/>
              <w:tabs>
                <w:tab w:val="left" w:pos="1734"/>
              </w:tabs>
              <w:kinsoku w:val="0"/>
              <w:overflowPunct w:val="0"/>
              <w:ind w:left="70" w:right="99"/>
              <w:jc w:val="both"/>
              <w:rPr>
                <w:spacing w:val="-1"/>
              </w:rPr>
            </w:pPr>
            <w:r>
              <w:rPr>
                <w:spacing w:val="-1"/>
              </w:rPr>
              <w:t>Разработка</w:t>
            </w:r>
            <w:r>
              <w:rPr>
                <w:spacing w:val="55"/>
              </w:rPr>
              <w:t xml:space="preserve"> </w:t>
            </w:r>
            <w:r>
              <w:rPr>
                <w:spacing w:val="-1"/>
              </w:rPr>
              <w:t>воспита-</w:t>
            </w:r>
            <w:r>
              <w:rPr>
                <w:spacing w:val="26"/>
              </w:rPr>
              <w:t xml:space="preserve"> </w:t>
            </w:r>
            <w:r>
              <w:t>тельной</w:t>
            </w:r>
            <w:r>
              <w:rPr>
                <w:spacing w:val="36"/>
              </w:rPr>
              <w:t xml:space="preserve"> </w:t>
            </w:r>
            <w:r>
              <w:rPr>
                <w:spacing w:val="-1"/>
              </w:rPr>
              <w:t>программы</w:t>
            </w:r>
            <w:r>
              <w:rPr>
                <w:spacing w:val="26"/>
              </w:rPr>
              <w:t xml:space="preserve"> </w:t>
            </w:r>
            <w:r>
              <w:rPr>
                <w:spacing w:val="-1"/>
              </w:rPr>
              <w:t>работы</w:t>
            </w:r>
            <w:r>
              <w:rPr>
                <w:spacing w:val="52"/>
              </w:rPr>
              <w:t xml:space="preserve"> </w:t>
            </w:r>
            <w:r>
              <w:t>с</w:t>
            </w:r>
            <w:r>
              <w:rPr>
                <w:spacing w:val="51"/>
              </w:rPr>
              <w:t xml:space="preserve"> </w:t>
            </w:r>
            <w:r>
              <w:rPr>
                <w:spacing w:val="-1"/>
              </w:rPr>
              <w:t>классом</w:t>
            </w:r>
            <w:r>
              <w:rPr>
                <w:spacing w:val="51"/>
              </w:rPr>
              <w:t xml:space="preserve"> </w:t>
            </w:r>
            <w:r>
              <w:t>и</w:t>
            </w:r>
            <w:r>
              <w:rPr>
                <w:spacing w:val="29"/>
              </w:rPr>
              <w:t xml:space="preserve"> </w:t>
            </w:r>
            <w:r>
              <w:rPr>
                <w:spacing w:val="-1"/>
              </w:rPr>
              <w:t>индивидуальной</w:t>
            </w:r>
            <w:r>
              <w:rPr>
                <w:spacing w:val="13"/>
              </w:rPr>
              <w:t xml:space="preserve"> </w:t>
            </w:r>
            <w:r>
              <w:rPr>
                <w:spacing w:val="-1"/>
              </w:rPr>
              <w:t>вос-</w:t>
            </w:r>
            <w:r>
              <w:rPr>
                <w:spacing w:val="27"/>
              </w:rPr>
              <w:t xml:space="preserve"> </w:t>
            </w:r>
            <w:r>
              <w:rPr>
                <w:spacing w:val="-1"/>
              </w:rPr>
              <w:t>питательной</w:t>
            </w:r>
            <w:r>
              <w:rPr>
                <w:spacing w:val="39"/>
              </w:rPr>
              <w:t xml:space="preserve"> </w:t>
            </w:r>
            <w:r>
              <w:t>про-</w:t>
            </w:r>
            <w:r>
              <w:rPr>
                <w:spacing w:val="29"/>
              </w:rPr>
              <w:t xml:space="preserve"> </w:t>
            </w:r>
            <w:r>
              <w:rPr>
                <w:spacing w:val="-1"/>
              </w:rPr>
              <w:t>граммы</w:t>
            </w:r>
            <w:r>
              <w:rPr>
                <w:spacing w:val="45"/>
              </w:rPr>
              <w:t xml:space="preserve"> </w:t>
            </w:r>
            <w:r>
              <w:t>для</w:t>
            </w:r>
            <w:r>
              <w:rPr>
                <w:spacing w:val="45"/>
              </w:rPr>
              <w:t xml:space="preserve"> </w:t>
            </w:r>
            <w:r>
              <w:t>детей</w:t>
            </w:r>
            <w:r>
              <w:rPr>
                <w:spacing w:val="46"/>
              </w:rPr>
              <w:t xml:space="preserve"> </w:t>
            </w:r>
            <w:r>
              <w:t>с</w:t>
            </w:r>
            <w:r>
              <w:rPr>
                <w:spacing w:val="23"/>
              </w:rPr>
              <w:t xml:space="preserve"> </w:t>
            </w:r>
            <w:r>
              <w:rPr>
                <w:spacing w:val="-1"/>
                <w:w w:val="95"/>
              </w:rPr>
              <w:t>ОВЗ,</w:t>
            </w:r>
            <w:r>
              <w:rPr>
                <w:spacing w:val="-1"/>
                <w:w w:val="95"/>
              </w:rPr>
              <w:tab/>
            </w:r>
            <w:r>
              <w:t>детей-</w:t>
            </w:r>
            <w:r>
              <w:rPr>
                <w:spacing w:val="22"/>
              </w:rPr>
              <w:t xml:space="preserve"> </w:t>
            </w:r>
            <w:r>
              <w:rPr>
                <w:spacing w:val="-1"/>
              </w:rPr>
              <w:t>инвалидов.</w:t>
            </w:r>
          </w:p>
          <w:p w:rsidR="00FA38C7" w:rsidRDefault="00FA38C7" w:rsidP="00C36CD7">
            <w:pPr>
              <w:pStyle w:val="TableParagraph"/>
              <w:kinsoku w:val="0"/>
              <w:overflowPunct w:val="0"/>
              <w:ind w:left="70" w:right="100"/>
              <w:jc w:val="both"/>
            </w:pPr>
            <w:r>
              <w:rPr>
                <w:spacing w:val="-1"/>
              </w:rPr>
              <w:t>Разработка</w:t>
            </w:r>
            <w:r>
              <w:rPr>
                <w:spacing w:val="24"/>
              </w:rPr>
              <w:t xml:space="preserve"> </w:t>
            </w:r>
            <w:r>
              <w:t>плана</w:t>
            </w:r>
            <w:r>
              <w:rPr>
                <w:spacing w:val="23"/>
              </w:rPr>
              <w:t xml:space="preserve"> </w:t>
            </w:r>
            <w:r>
              <w:rPr>
                <w:spacing w:val="-1"/>
              </w:rPr>
              <w:t>ра-</w:t>
            </w:r>
            <w:r>
              <w:rPr>
                <w:spacing w:val="28"/>
              </w:rPr>
              <w:t xml:space="preserve"> </w:t>
            </w:r>
            <w:r>
              <w:t>боты</w:t>
            </w:r>
            <w:r>
              <w:rPr>
                <w:spacing w:val="18"/>
              </w:rPr>
              <w:t xml:space="preserve"> </w:t>
            </w:r>
            <w:r>
              <w:t>с</w:t>
            </w:r>
            <w:r>
              <w:rPr>
                <w:spacing w:val="18"/>
              </w:rPr>
              <w:t xml:space="preserve"> </w:t>
            </w:r>
            <w:r>
              <w:t>родителями</w:t>
            </w:r>
            <w:r>
              <w:rPr>
                <w:spacing w:val="19"/>
              </w:rPr>
              <w:t xml:space="preserve"> </w:t>
            </w:r>
            <w:r>
              <w:t xml:space="preserve">по </w:t>
            </w:r>
            <w:r>
              <w:rPr>
                <w:spacing w:val="-1"/>
              </w:rPr>
              <w:t>формированию</w:t>
            </w:r>
            <w:r>
              <w:rPr>
                <w:spacing w:val="31"/>
              </w:rPr>
              <w:t xml:space="preserve"> </w:t>
            </w:r>
            <w:r>
              <w:t>толе-</w:t>
            </w:r>
            <w:r>
              <w:rPr>
                <w:spacing w:val="19"/>
              </w:rPr>
              <w:t xml:space="preserve"> </w:t>
            </w:r>
            <w:r>
              <w:rPr>
                <w:spacing w:val="-1"/>
              </w:rPr>
              <w:t>рантных</w:t>
            </w:r>
            <w:r>
              <w:rPr>
                <w:spacing w:val="57"/>
              </w:rPr>
              <w:t xml:space="preserve"> </w:t>
            </w:r>
            <w:r>
              <w:rPr>
                <w:spacing w:val="-1"/>
              </w:rPr>
              <w:t>отношений</w:t>
            </w:r>
            <w:r>
              <w:rPr>
                <w:spacing w:val="21"/>
              </w:rPr>
              <w:t xml:space="preserve"> </w:t>
            </w:r>
            <w:r>
              <w:t>между</w:t>
            </w:r>
            <w:r>
              <w:rPr>
                <w:spacing w:val="28"/>
              </w:rPr>
              <w:t xml:space="preserve"> </w:t>
            </w:r>
            <w:r>
              <w:rPr>
                <w:spacing w:val="-1"/>
              </w:rPr>
              <w:t>участниками</w:t>
            </w:r>
            <w:r>
              <w:rPr>
                <w:spacing w:val="25"/>
              </w:rPr>
              <w:t xml:space="preserve"> </w:t>
            </w:r>
            <w:r>
              <w:rPr>
                <w:spacing w:val="-1"/>
              </w:rPr>
              <w:t>инклюзивного</w:t>
            </w:r>
            <w:r>
              <w:rPr>
                <w:spacing w:val="50"/>
              </w:rPr>
              <w:t xml:space="preserve"> </w:t>
            </w:r>
            <w:r>
              <w:t>обра-</w:t>
            </w:r>
            <w:r>
              <w:rPr>
                <w:spacing w:val="27"/>
              </w:rPr>
              <w:t xml:space="preserve"> </w:t>
            </w:r>
            <w:r>
              <w:rPr>
                <w:spacing w:val="-1"/>
              </w:rPr>
              <w:t>зовательного</w:t>
            </w:r>
            <w:r>
              <w:rPr>
                <w:spacing w:val="2"/>
              </w:rPr>
              <w:t xml:space="preserve"> </w:t>
            </w:r>
            <w:r>
              <w:rPr>
                <w:spacing w:val="-1"/>
              </w:rPr>
              <w:t>процес-</w:t>
            </w:r>
            <w:r>
              <w:rPr>
                <w:spacing w:val="30"/>
              </w:rPr>
              <w:t xml:space="preserve"> </w:t>
            </w:r>
            <w:r>
              <w:rPr>
                <w:spacing w:val="-1"/>
              </w:rPr>
              <w:t>са.</w:t>
            </w:r>
          </w:p>
          <w:p w:rsidR="00FA38C7" w:rsidRDefault="00FA38C7" w:rsidP="00C36CD7">
            <w:pPr>
              <w:pStyle w:val="TableParagraph"/>
              <w:kinsoku w:val="0"/>
              <w:overflowPunct w:val="0"/>
              <w:ind w:left="70" w:right="99"/>
              <w:jc w:val="both"/>
            </w:pPr>
            <w:r>
              <w:rPr>
                <w:spacing w:val="-1"/>
              </w:rPr>
              <w:t>Осуществление</w:t>
            </w:r>
            <w:r>
              <w:rPr>
                <w:spacing w:val="44"/>
              </w:rPr>
              <w:t xml:space="preserve"> </w:t>
            </w:r>
            <w:r>
              <w:rPr>
                <w:spacing w:val="-1"/>
              </w:rPr>
              <w:t>педа-</w:t>
            </w:r>
            <w:r>
              <w:rPr>
                <w:spacing w:val="25"/>
              </w:rPr>
              <w:t xml:space="preserve"> </w:t>
            </w:r>
            <w:r>
              <w:rPr>
                <w:spacing w:val="-1"/>
              </w:rPr>
              <w:t>гогического</w:t>
            </w:r>
            <w:r>
              <w:rPr>
                <w:spacing w:val="6"/>
              </w:rPr>
              <w:t xml:space="preserve"> </w:t>
            </w:r>
            <w:r>
              <w:t>монито-</w:t>
            </w:r>
            <w:r>
              <w:rPr>
                <w:spacing w:val="29"/>
              </w:rPr>
              <w:t xml:space="preserve"> </w:t>
            </w:r>
            <w:r>
              <w:t>ринга</w:t>
            </w:r>
            <w:r>
              <w:rPr>
                <w:spacing w:val="13"/>
              </w:rPr>
              <w:t xml:space="preserve"> </w:t>
            </w:r>
            <w:r>
              <w:rPr>
                <w:spacing w:val="-1"/>
              </w:rPr>
              <w:t>достижений</w:t>
            </w:r>
            <w:r>
              <w:rPr>
                <w:spacing w:val="25"/>
              </w:rPr>
              <w:t xml:space="preserve"> </w:t>
            </w:r>
            <w:r>
              <w:rPr>
                <w:spacing w:val="-1"/>
              </w:rPr>
              <w:t>школьника.</w:t>
            </w:r>
          </w:p>
        </w:tc>
        <w:tc>
          <w:tcPr>
            <w:tcW w:w="2039"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7" w:lineRule="exact"/>
              <w:ind w:left="205"/>
            </w:pPr>
            <w:r>
              <w:rPr>
                <w:spacing w:val="-1"/>
              </w:rPr>
              <w:t>сентябрь</w:t>
            </w:r>
          </w:p>
        </w:tc>
        <w:tc>
          <w:tcPr>
            <w:tcW w:w="1326"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11"/>
            </w:pPr>
            <w:r>
              <w:t>Учитель-</w:t>
            </w:r>
            <w:r>
              <w:rPr>
                <w:spacing w:val="21"/>
              </w:rPr>
              <w:t xml:space="preserve"> </w:t>
            </w:r>
            <w:r>
              <w:rPr>
                <w:spacing w:val="-1"/>
              </w:rPr>
              <w:t>предметник,</w:t>
            </w:r>
            <w:r>
              <w:rPr>
                <w:spacing w:val="28"/>
              </w:rPr>
              <w:t xml:space="preserve"> </w:t>
            </w:r>
            <w:r>
              <w:rPr>
                <w:spacing w:val="-1"/>
              </w:rPr>
              <w:t>классный</w:t>
            </w:r>
            <w:r>
              <w:t xml:space="preserve">   руко-</w:t>
            </w:r>
            <w:r>
              <w:rPr>
                <w:spacing w:val="27"/>
              </w:rPr>
              <w:t xml:space="preserve"> </w:t>
            </w:r>
            <w:r>
              <w:rPr>
                <w:spacing w:val="-1"/>
              </w:rPr>
              <w:t>водитель,</w:t>
            </w:r>
            <w:r>
              <w:t xml:space="preserve"> </w:t>
            </w:r>
            <w:r>
              <w:rPr>
                <w:spacing w:val="42"/>
              </w:rPr>
              <w:t xml:space="preserve"> </w:t>
            </w:r>
            <w:r>
              <w:t>соци-</w:t>
            </w:r>
            <w:r>
              <w:rPr>
                <w:spacing w:val="30"/>
              </w:rPr>
              <w:t xml:space="preserve"> </w:t>
            </w:r>
            <w:r>
              <w:rPr>
                <w:spacing w:val="-1"/>
              </w:rPr>
              <w:t>альный</w:t>
            </w:r>
            <w:r>
              <w:t xml:space="preserve"> </w:t>
            </w:r>
            <w:r>
              <w:rPr>
                <w:spacing w:val="-1"/>
              </w:rPr>
              <w:t>педагог</w:t>
            </w:r>
          </w:p>
        </w:tc>
      </w:tr>
      <w:tr w:rsidR="00FA38C7" w:rsidTr="00945843">
        <w:trPr>
          <w:trHeight w:hRule="exact" w:val="2770"/>
        </w:trPr>
        <w:tc>
          <w:tcPr>
            <w:tcW w:w="196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100"/>
            </w:pPr>
            <w:r>
              <w:rPr>
                <w:spacing w:val="-1"/>
              </w:rPr>
              <w:t>Обеспечить</w:t>
            </w:r>
            <w:r>
              <w:rPr>
                <w:spacing w:val="25"/>
              </w:rPr>
              <w:t xml:space="preserve"> </w:t>
            </w:r>
            <w:r>
              <w:rPr>
                <w:spacing w:val="-1"/>
              </w:rPr>
              <w:t>психологическое</w:t>
            </w:r>
            <w:r>
              <w:rPr>
                <w:spacing w:val="25"/>
              </w:rPr>
              <w:t xml:space="preserve"> </w:t>
            </w:r>
            <w:r>
              <w:rPr>
                <w:spacing w:val="-1"/>
              </w:rPr>
              <w:t>сопровождение</w:t>
            </w:r>
            <w:r>
              <w:rPr>
                <w:spacing w:val="21"/>
              </w:rPr>
              <w:t xml:space="preserve"> </w:t>
            </w:r>
            <w:r>
              <w:rPr>
                <w:spacing w:val="-1"/>
              </w:rPr>
              <w:t>детей</w:t>
            </w:r>
            <w:r>
              <w:rPr>
                <w:spacing w:val="24"/>
              </w:rPr>
              <w:t xml:space="preserve"> </w:t>
            </w:r>
            <w:r>
              <w:t>с</w:t>
            </w:r>
            <w:r>
              <w:rPr>
                <w:spacing w:val="22"/>
              </w:rPr>
              <w:t xml:space="preserve"> </w:t>
            </w:r>
            <w:r>
              <w:rPr>
                <w:spacing w:val="-1"/>
              </w:rPr>
              <w:t>ОВЗ,</w:t>
            </w:r>
            <w:r>
              <w:rPr>
                <w:spacing w:val="23"/>
              </w:rPr>
              <w:t xml:space="preserve"> </w:t>
            </w:r>
            <w:r>
              <w:rPr>
                <w:spacing w:val="-1"/>
              </w:rPr>
              <w:t>де-</w:t>
            </w:r>
            <w:r>
              <w:rPr>
                <w:spacing w:val="26"/>
              </w:rPr>
              <w:t xml:space="preserve"> </w:t>
            </w:r>
            <w:r>
              <w:rPr>
                <w:spacing w:val="-1"/>
              </w:rPr>
              <w:t>тей-инвалидов.</w:t>
            </w:r>
          </w:p>
        </w:tc>
        <w:tc>
          <w:tcPr>
            <w:tcW w:w="185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426"/>
              </w:tabs>
              <w:kinsoku w:val="0"/>
              <w:overflowPunct w:val="0"/>
              <w:ind w:left="205" w:right="93"/>
            </w:pPr>
            <w:r>
              <w:rPr>
                <w:spacing w:val="-1"/>
              </w:rPr>
              <w:t>Позитивная</w:t>
            </w:r>
            <w:r>
              <w:rPr>
                <w:spacing w:val="27"/>
              </w:rPr>
              <w:t xml:space="preserve"> </w:t>
            </w:r>
            <w:r>
              <w:rPr>
                <w:spacing w:val="-1"/>
              </w:rPr>
              <w:t>динамика</w:t>
            </w:r>
            <w:r>
              <w:t xml:space="preserve"> </w:t>
            </w:r>
            <w:r>
              <w:rPr>
                <w:spacing w:val="25"/>
              </w:rPr>
              <w:t xml:space="preserve"> </w:t>
            </w:r>
            <w:r>
              <w:t>раз-</w:t>
            </w:r>
            <w:r>
              <w:rPr>
                <w:spacing w:val="30"/>
              </w:rPr>
              <w:t xml:space="preserve"> </w:t>
            </w:r>
            <w:r>
              <w:rPr>
                <w:spacing w:val="-1"/>
              </w:rPr>
              <w:t>виваемых</w:t>
            </w:r>
            <w:r>
              <w:rPr>
                <w:spacing w:val="-1"/>
              </w:rPr>
              <w:tab/>
            </w:r>
            <w:r>
              <w:t>па-</w:t>
            </w:r>
            <w:r>
              <w:rPr>
                <w:spacing w:val="23"/>
              </w:rPr>
              <w:t xml:space="preserve"> </w:t>
            </w:r>
            <w:r>
              <w:rPr>
                <w:spacing w:val="-1"/>
              </w:rPr>
              <w:t>раметров</w:t>
            </w:r>
          </w:p>
        </w:tc>
        <w:tc>
          <w:tcPr>
            <w:tcW w:w="2501"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70" w:right="100"/>
              <w:jc w:val="both"/>
              <w:rPr>
                <w:spacing w:val="-1"/>
              </w:rPr>
            </w:pPr>
            <w:r>
              <w:rPr>
                <w:spacing w:val="-1"/>
              </w:rPr>
              <w:t>Формирование</w:t>
            </w:r>
            <w:r>
              <w:rPr>
                <w:spacing w:val="6"/>
              </w:rPr>
              <w:t xml:space="preserve"> </w:t>
            </w:r>
            <w:r>
              <w:rPr>
                <w:spacing w:val="-2"/>
              </w:rPr>
              <w:t>групп</w:t>
            </w:r>
            <w:r>
              <w:rPr>
                <w:spacing w:val="30"/>
              </w:rPr>
              <w:t xml:space="preserve"> </w:t>
            </w:r>
            <w:r>
              <w:t>для</w:t>
            </w:r>
            <w:r>
              <w:rPr>
                <w:spacing w:val="21"/>
              </w:rPr>
              <w:t xml:space="preserve"> </w:t>
            </w:r>
            <w:r>
              <w:rPr>
                <w:spacing w:val="-1"/>
              </w:rPr>
              <w:t>коррекционной</w:t>
            </w:r>
            <w:r>
              <w:rPr>
                <w:spacing w:val="28"/>
              </w:rPr>
              <w:t xml:space="preserve"> </w:t>
            </w:r>
            <w:r>
              <w:rPr>
                <w:spacing w:val="-1"/>
              </w:rPr>
              <w:t>работы.</w:t>
            </w:r>
          </w:p>
          <w:p w:rsidR="00FA38C7" w:rsidRDefault="00FA38C7" w:rsidP="00C36CD7">
            <w:pPr>
              <w:pStyle w:val="TableParagraph"/>
              <w:kinsoku w:val="0"/>
              <w:overflowPunct w:val="0"/>
              <w:ind w:left="70" w:right="102"/>
              <w:jc w:val="both"/>
              <w:rPr>
                <w:spacing w:val="-1"/>
              </w:rPr>
            </w:pPr>
            <w:r>
              <w:rPr>
                <w:spacing w:val="-1"/>
              </w:rPr>
              <w:t>Составление</w:t>
            </w:r>
            <w:r>
              <w:rPr>
                <w:spacing w:val="10"/>
              </w:rPr>
              <w:t xml:space="preserve"> </w:t>
            </w:r>
            <w:r>
              <w:rPr>
                <w:spacing w:val="-1"/>
              </w:rPr>
              <w:t>расписа-</w:t>
            </w:r>
            <w:r>
              <w:rPr>
                <w:spacing w:val="24"/>
              </w:rPr>
              <w:t xml:space="preserve"> </w:t>
            </w:r>
            <w:r>
              <w:t xml:space="preserve">ния </w:t>
            </w:r>
            <w:r>
              <w:rPr>
                <w:spacing w:val="-1"/>
              </w:rPr>
              <w:t>занятий.</w:t>
            </w:r>
          </w:p>
          <w:p w:rsidR="00FA38C7" w:rsidRDefault="00FA38C7" w:rsidP="00C36CD7">
            <w:pPr>
              <w:pStyle w:val="TableParagraph"/>
              <w:kinsoku w:val="0"/>
              <w:overflowPunct w:val="0"/>
              <w:ind w:left="70" w:right="100"/>
              <w:jc w:val="both"/>
              <w:rPr>
                <w:spacing w:val="-1"/>
              </w:rPr>
            </w:pPr>
            <w:r>
              <w:rPr>
                <w:spacing w:val="-1"/>
              </w:rPr>
              <w:t>Проведение</w:t>
            </w:r>
            <w:r>
              <w:rPr>
                <w:spacing w:val="8"/>
              </w:rPr>
              <w:t xml:space="preserve"> </w:t>
            </w:r>
            <w:r>
              <w:t>коррек-</w:t>
            </w:r>
            <w:r>
              <w:rPr>
                <w:spacing w:val="27"/>
              </w:rPr>
              <w:t xml:space="preserve"> </w:t>
            </w:r>
            <w:r>
              <w:rPr>
                <w:spacing w:val="-1"/>
              </w:rPr>
              <w:t>ционных</w:t>
            </w:r>
            <w:r>
              <w:rPr>
                <w:spacing w:val="2"/>
              </w:rPr>
              <w:t xml:space="preserve"> </w:t>
            </w:r>
            <w:r>
              <w:rPr>
                <w:spacing w:val="-1"/>
              </w:rPr>
              <w:t>занятий.</w:t>
            </w:r>
          </w:p>
          <w:p w:rsidR="00FA38C7" w:rsidRDefault="00FA38C7" w:rsidP="00C36CD7">
            <w:pPr>
              <w:pStyle w:val="TableParagraph"/>
              <w:kinsoku w:val="0"/>
              <w:overflowPunct w:val="0"/>
              <w:ind w:left="70" w:right="98"/>
              <w:jc w:val="both"/>
            </w:pPr>
            <w:r>
              <w:rPr>
                <w:spacing w:val="-1"/>
              </w:rPr>
              <w:t>Отслеживание</w:t>
            </w:r>
            <w:r>
              <w:rPr>
                <w:spacing w:val="20"/>
              </w:rPr>
              <w:t xml:space="preserve"> </w:t>
            </w:r>
            <w:r>
              <w:t>дина-</w:t>
            </w:r>
            <w:r>
              <w:rPr>
                <w:spacing w:val="28"/>
              </w:rPr>
              <w:t xml:space="preserve"> </w:t>
            </w:r>
            <w:r>
              <w:rPr>
                <w:spacing w:val="-1"/>
              </w:rPr>
              <w:t>мики</w:t>
            </w:r>
            <w:r>
              <w:rPr>
                <w:spacing w:val="51"/>
              </w:rPr>
              <w:t xml:space="preserve"> </w:t>
            </w:r>
            <w:r>
              <w:rPr>
                <w:spacing w:val="-1"/>
              </w:rPr>
              <w:t>развития</w:t>
            </w:r>
            <w:r>
              <w:rPr>
                <w:spacing w:val="52"/>
              </w:rPr>
              <w:t xml:space="preserve"> </w:t>
            </w:r>
            <w:r>
              <w:t>ребен-</w:t>
            </w:r>
            <w:r>
              <w:rPr>
                <w:spacing w:val="27"/>
              </w:rPr>
              <w:t xml:space="preserve"> </w:t>
            </w:r>
            <w:r>
              <w:rPr>
                <w:spacing w:val="-1"/>
              </w:rPr>
              <w:t>ка.</w:t>
            </w:r>
          </w:p>
        </w:tc>
        <w:tc>
          <w:tcPr>
            <w:tcW w:w="2039"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7" w:lineRule="exact"/>
              <w:ind w:left="205"/>
              <w:rPr>
                <w:spacing w:val="-1"/>
              </w:rPr>
            </w:pPr>
            <w:r>
              <w:rPr>
                <w:spacing w:val="-1"/>
              </w:rPr>
              <w:t>сентябрь</w:t>
            </w:r>
          </w:p>
          <w:p w:rsidR="00FA38C7" w:rsidRDefault="00FA38C7" w:rsidP="00C36CD7">
            <w:pPr>
              <w:pStyle w:val="TableParagraph"/>
              <w:kinsoku w:val="0"/>
              <w:overflowPunct w:val="0"/>
            </w:pPr>
          </w:p>
          <w:p w:rsidR="00FA38C7" w:rsidRDefault="00FA38C7" w:rsidP="00C36CD7">
            <w:pPr>
              <w:pStyle w:val="TableParagraph"/>
              <w:kinsoku w:val="0"/>
              <w:overflowPunct w:val="0"/>
            </w:pPr>
          </w:p>
          <w:p w:rsidR="00FA38C7" w:rsidRDefault="00FA38C7" w:rsidP="00C36CD7">
            <w:pPr>
              <w:pStyle w:val="TableParagraph"/>
              <w:kinsoku w:val="0"/>
              <w:overflowPunct w:val="0"/>
            </w:pPr>
          </w:p>
          <w:p w:rsidR="00FA38C7" w:rsidRDefault="00FA38C7" w:rsidP="00C36CD7">
            <w:pPr>
              <w:pStyle w:val="TableParagraph"/>
              <w:kinsoku w:val="0"/>
              <w:overflowPunct w:val="0"/>
            </w:pPr>
          </w:p>
          <w:p w:rsidR="00FA38C7" w:rsidRDefault="00FA38C7" w:rsidP="00C36CD7">
            <w:pPr>
              <w:pStyle w:val="TableParagraph"/>
              <w:kinsoku w:val="0"/>
              <w:overflowPunct w:val="0"/>
              <w:ind w:left="205"/>
            </w:pPr>
            <w:r>
              <w:rPr>
                <w:spacing w:val="-1"/>
              </w:rPr>
              <w:t>октябрь-май</w:t>
            </w:r>
          </w:p>
        </w:tc>
        <w:tc>
          <w:tcPr>
            <w:tcW w:w="1326"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367"/>
              </w:tabs>
              <w:kinsoku w:val="0"/>
              <w:overflowPunct w:val="0"/>
              <w:ind w:left="102" w:right="14"/>
            </w:pPr>
            <w:r>
              <w:rPr>
                <w:spacing w:val="-1"/>
              </w:rPr>
              <w:t>Педагог-</w:t>
            </w:r>
            <w:r>
              <w:rPr>
                <w:spacing w:val="25"/>
              </w:rPr>
              <w:t xml:space="preserve"> </w:t>
            </w:r>
            <w:r>
              <w:t>п</w:t>
            </w:r>
            <w:r>
              <w:rPr>
                <w:spacing w:val="-1"/>
              </w:rPr>
              <w:t>с</w:t>
            </w:r>
            <w:r>
              <w:rPr>
                <w:spacing w:val="-2"/>
              </w:rPr>
              <w:t>и</w:t>
            </w:r>
            <w:r>
              <w:rPr>
                <w:spacing w:val="2"/>
              </w:rPr>
              <w:t>х</w:t>
            </w:r>
            <w:r>
              <w:t>оло</w:t>
            </w:r>
            <w:r>
              <w:rPr>
                <w:spacing w:val="1"/>
              </w:rPr>
              <w:t>г</w:t>
            </w:r>
            <w:r>
              <w:t>,</w:t>
            </w:r>
            <w:r>
              <w:tab/>
            </w:r>
            <w:r>
              <w:rPr>
                <w:spacing w:val="-5"/>
              </w:rPr>
              <w:t>у</w:t>
            </w:r>
            <w:r>
              <w:rPr>
                <w:spacing w:val="-1"/>
              </w:rPr>
              <w:t>ч</w:t>
            </w:r>
            <w:r>
              <w:rPr>
                <w:spacing w:val="1"/>
              </w:rPr>
              <w:t xml:space="preserve">и- </w:t>
            </w:r>
            <w:r>
              <w:rPr>
                <w:spacing w:val="-1"/>
              </w:rPr>
              <w:t>тель-логопед</w:t>
            </w:r>
          </w:p>
        </w:tc>
      </w:tr>
      <w:tr w:rsidR="00FA38C7" w:rsidTr="00945843">
        <w:trPr>
          <w:trHeight w:hRule="exact" w:val="286"/>
        </w:trPr>
        <w:tc>
          <w:tcPr>
            <w:tcW w:w="9683" w:type="dxa"/>
            <w:gridSpan w:val="5"/>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72" w:lineRule="exact"/>
              <w:ind w:left="3127"/>
            </w:pPr>
            <w:r>
              <w:rPr>
                <w:b/>
                <w:bCs/>
                <w:spacing w:val="-1"/>
              </w:rPr>
              <w:t>Лечебно</w:t>
            </w:r>
            <w:r>
              <w:rPr>
                <w:b/>
                <w:bCs/>
              </w:rPr>
              <w:t xml:space="preserve"> – </w:t>
            </w:r>
            <w:r>
              <w:rPr>
                <w:b/>
                <w:bCs/>
                <w:spacing w:val="-1"/>
              </w:rPr>
              <w:t>профилактическая</w:t>
            </w:r>
            <w:r>
              <w:rPr>
                <w:b/>
                <w:bCs/>
              </w:rPr>
              <w:t xml:space="preserve"> работа</w:t>
            </w:r>
          </w:p>
        </w:tc>
      </w:tr>
      <w:tr w:rsidR="00FA38C7" w:rsidTr="00945843">
        <w:trPr>
          <w:trHeight w:hRule="exact" w:val="6242"/>
        </w:trPr>
        <w:tc>
          <w:tcPr>
            <w:tcW w:w="196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98"/>
              <w:jc w:val="both"/>
            </w:pPr>
            <w:r>
              <w:rPr>
                <w:spacing w:val="-1"/>
              </w:rPr>
              <w:t>Создание</w:t>
            </w:r>
            <w:r>
              <w:rPr>
                <w:spacing w:val="56"/>
              </w:rPr>
              <w:t xml:space="preserve"> </w:t>
            </w:r>
            <w:r>
              <w:rPr>
                <w:spacing w:val="-2"/>
              </w:rPr>
              <w:t>усло-</w:t>
            </w:r>
            <w:r>
              <w:rPr>
                <w:spacing w:val="29"/>
              </w:rPr>
              <w:t xml:space="preserve"> </w:t>
            </w:r>
            <w:r>
              <w:t>вий</w:t>
            </w:r>
            <w:r>
              <w:rPr>
                <w:spacing w:val="7"/>
              </w:rPr>
              <w:t xml:space="preserve"> </w:t>
            </w:r>
            <w:r>
              <w:t>для</w:t>
            </w:r>
            <w:r>
              <w:rPr>
                <w:spacing w:val="5"/>
              </w:rPr>
              <w:t xml:space="preserve"> </w:t>
            </w:r>
            <w:r>
              <w:t>сохра-</w:t>
            </w:r>
            <w:r>
              <w:rPr>
                <w:spacing w:val="-1"/>
              </w:rPr>
              <w:t xml:space="preserve"> нения</w:t>
            </w:r>
            <w:r>
              <w:rPr>
                <w:spacing w:val="52"/>
              </w:rPr>
              <w:t xml:space="preserve"> </w:t>
            </w:r>
            <w:r>
              <w:t>и</w:t>
            </w:r>
            <w:r>
              <w:rPr>
                <w:spacing w:val="55"/>
              </w:rPr>
              <w:t xml:space="preserve"> </w:t>
            </w:r>
            <w:r>
              <w:rPr>
                <w:spacing w:val="-1"/>
              </w:rPr>
              <w:t>укреп-</w:t>
            </w:r>
            <w:r>
              <w:rPr>
                <w:spacing w:val="26"/>
              </w:rPr>
              <w:t xml:space="preserve"> </w:t>
            </w:r>
            <w:r>
              <w:rPr>
                <w:spacing w:val="-1"/>
              </w:rPr>
              <w:t>ления</w:t>
            </w:r>
            <w:r>
              <w:rPr>
                <w:spacing w:val="4"/>
              </w:rPr>
              <w:t xml:space="preserve"> </w:t>
            </w:r>
            <w:r>
              <w:rPr>
                <w:spacing w:val="-1"/>
              </w:rPr>
              <w:t>здоровья</w:t>
            </w:r>
            <w:r>
              <w:rPr>
                <w:spacing w:val="29"/>
              </w:rPr>
              <w:t xml:space="preserve"> </w:t>
            </w:r>
            <w:r>
              <w:rPr>
                <w:spacing w:val="-1"/>
              </w:rPr>
              <w:t>обучающихся</w:t>
            </w:r>
            <w:r>
              <w:rPr>
                <w:spacing w:val="42"/>
              </w:rPr>
              <w:t xml:space="preserve"> </w:t>
            </w:r>
            <w:r>
              <w:t>с</w:t>
            </w:r>
            <w:r>
              <w:rPr>
                <w:spacing w:val="29"/>
              </w:rPr>
              <w:t xml:space="preserve"> </w:t>
            </w:r>
            <w:r>
              <w:rPr>
                <w:spacing w:val="-1"/>
              </w:rPr>
              <w:t>ОВЗ,</w:t>
            </w:r>
            <w:r>
              <w:rPr>
                <w:spacing w:val="45"/>
              </w:rPr>
              <w:t xml:space="preserve"> </w:t>
            </w:r>
            <w:r>
              <w:t>детей-</w:t>
            </w:r>
            <w:r>
              <w:rPr>
                <w:spacing w:val="23"/>
              </w:rPr>
              <w:t xml:space="preserve"> </w:t>
            </w:r>
            <w:r>
              <w:rPr>
                <w:spacing w:val="-1"/>
              </w:rPr>
              <w:t>инвалидов.</w:t>
            </w:r>
          </w:p>
        </w:tc>
        <w:tc>
          <w:tcPr>
            <w:tcW w:w="185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091"/>
                <w:tab w:val="left" w:pos="1634"/>
              </w:tabs>
              <w:kinsoku w:val="0"/>
              <w:overflowPunct w:val="0"/>
              <w:ind w:left="205" w:right="96" w:firstLine="60"/>
            </w:pPr>
            <w:r>
              <w:rPr>
                <w:spacing w:val="-1"/>
              </w:rPr>
              <w:t>Сохранение</w:t>
            </w:r>
            <w:r>
              <w:t xml:space="preserve"> </w:t>
            </w:r>
            <w:r>
              <w:rPr>
                <w:spacing w:val="1"/>
              </w:rPr>
              <w:t xml:space="preserve"> </w:t>
            </w:r>
            <w:r>
              <w:t>и</w:t>
            </w:r>
            <w:r>
              <w:rPr>
                <w:spacing w:val="28"/>
              </w:rPr>
              <w:t xml:space="preserve"> </w:t>
            </w:r>
            <w:r>
              <w:rPr>
                <w:spacing w:val="-1"/>
              </w:rPr>
              <w:t>укрепления</w:t>
            </w:r>
            <w:r>
              <w:rPr>
                <w:spacing w:val="26"/>
              </w:rPr>
              <w:t xml:space="preserve"> </w:t>
            </w:r>
            <w:r>
              <w:t xml:space="preserve">здоровья  </w:t>
            </w:r>
            <w:r>
              <w:rPr>
                <w:spacing w:val="4"/>
              </w:rPr>
              <w:t xml:space="preserve"> </w:t>
            </w:r>
            <w:r>
              <w:rPr>
                <w:spacing w:val="-4"/>
              </w:rPr>
              <w:t>обу-</w:t>
            </w:r>
            <w:r>
              <w:rPr>
                <w:spacing w:val="16"/>
              </w:rPr>
              <w:t xml:space="preserve"> </w:t>
            </w:r>
            <w:r>
              <w:rPr>
                <w:spacing w:val="-1"/>
                <w:w w:val="95"/>
              </w:rPr>
              <w:t>чающихся</w:t>
            </w:r>
            <w:r>
              <w:rPr>
                <w:spacing w:val="-1"/>
                <w:w w:val="95"/>
              </w:rPr>
              <w:tab/>
            </w:r>
            <w:r>
              <w:t>с</w:t>
            </w:r>
            <w:r>
              <w:rPr>
                <w:spacing w:val="27"/>
              </w:rPr>
              <w:t xml:space="preserve"> </w:t>
            </w:r>
            <w:r>
              <w:rPr>
                <w:spacing w:val="-1"/>
                <w:w w:val="95"/>
              </w:rPr>
              <w:t>ОВЗ,</w:t>
            </w:r>
            <w:r>
              <w:rPr>
                <w:spacing w:val="-1"/>
                <w:w w:val="95"/>
              </w:rPr>
              <w:tab/>
            </w:r>
            <w:r>
              <w:rPr>
                <w:spacing w:val="-1"/>
              </w:rPr>
              <w:t>детей-</w:t>
            </w:r>
            <w:r>
              <w:rPr>
                <w:spacing w:val="26"/>
              </w:rPr>
              <w:t xml:space="preserve"> </w:t>
            </w:r>
            <w:r>
              <w:rPr>
                <w:spacing w:val="-1"/>
              </w:rPr>
              <w:t>инвалидов.</w:t>
            </w:r>
          </w:p>
        </w:tc>
        <w:tc>
          <w:tcPr>
            <w:tcW w:w="2501"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70" w:right="98"/>
              <w:jc w:val="both"/>
              <w:rPr>
                <w:spacing w:val="-1"/>
              </w:rPr>
            </w:pPr>
            <w:r>
              <w:rPr>
                <w:spacing w:val="-1"/>
              </w:rPr>
              <w:t>Разработка</w:t>
            </w:r>
            <w:r>
              <w:rPr>
                <w:spacing w:val="14"/>
              </w:rPr>
              <w:t xml:space="preserve"> </w:t>
            </w:r>
            <w:r>
              <w:rPr>
                <w:spacing w:val="-1"/>
              </w:rPr>
              <w:t>рекомен-</w:t>
            </w:r>
            <w:r>
              <w:rPr>
                <w:spacing w:val="31"/>
              </w:rPr>
              <w:t xml:space="preserve"> </w:t>
            </w:r>
            <w:r>
              <w:rPr>
                <w:spacing w:val="-1"/>
              </w:rPr>
              <w:t>даций</w:t>
            </w:r>
            <w:r>
              <w:rPr>
                <w:spacing w:val="17"/>
              </w:rPr>
              <w:t xml:space="preserve"> </w:t>
            </w:r>
            <w:r>
              <w:t>для</w:t>
            </w:r>
            <w:r>
              <w:rPr>
                <w:spacing w:val="17"/>
              </w:rPr>
              <w:t xml:space="preserve"> </w:t>
            </w:r>
            <w:r>
              <w:rPr>
                <w:spacing w:val="-1"/>
              </w:rPr>
              <w:t>педагогов,</w:t>
            </w:r>
            <w:r>
              <w:rPr>
                <w:spacing w:val="25"/>
              </w:rPr>
              <w:t xml:space="preserve"> </w:t>
            </w:r>
            <w:r>
              <w:rPr>
                <w:spacing w:val="-1"/>
              </w:rPr>
              <w:t>учителя,</w:t>
            </w:r>
            <w:r>
              <w:rPr>
                <w:spacing w:val="9"/>
              </w:rPr>
              <w:t xml:space="preserve"> </w:t>
            </w:r>
            <w:r>
              <w:t>и</w:t>
            </w:r>
            <w:r>
              <w:rPr>
                <w:spacing w:val="10"/>
              </w:rPr>
              <w:t xml:space="preserve"> </w:t>
            </w:r>
            <w:r>
              <w:rPr>
                <w:spacing w:val="-1"/>
              </w:rPr>
              <w:t>родителей</w:t>
            </w:r>
            <w:r>
              <w:rPr>
                <w:spacing w:val="22"/>
              </w:rPr>
              <w:t xml:space="preserve"> </w:t>
            </w:r>
            <w:r>
              <w:t>по</w:t>
            </w:r>
            <w:r>
              <w:rPr>
                <w:spacing w:val="52"/>
              </w:rPr>
              <w:t xml:space="preserve"> </w:t>
            </w:r>
            <w:r>
              <w:rPr>
                <w:spacing w:val="-1"/>
              </w:rPr>
              <w:t>работе</w:t>
            </w:r>
            <w:r>
              <w:rPr>
                <w:spacing w:val="51"/>
              </w:rPr>
              <w:t xml:space="preserve"> </w:t>
            </w:r>
            <w:r>
              <w:t>с</w:t>
            </w:r>
            <w:r>
              <w:rPr>
                <w:spacing w:val="51"/>
              </w:rPr>
              <w:t xml:space="preserve"> </w:t>
            </w:r>
            <w:r>
              <w:rPr>
                <w:spacing w:val="-1"/>
              </w:rPr>
              <w:t>детьми</w:t>
            </w:r>
            <w:r>
              <w:rPr>
                <w:spacing w:val="53"/>
              </w:rPr>
              <w:t xml:space="preserve"> </w:t>
            </w:r>
            <w:r>
              <w:t>с</w:t>
            </w:r>
            <w:r>
              <w:rPr>
                <w:spacing w:val="29"/>
              </w:rPr>
              <w:t xml:space="preserve"> </w:t>
            </w:r>
            <w:r>
              <w:rPr>
                <w:spacing w:val="-1"/>
              </w:rPr>
              <w:t>ОВЗ.</w:t>
            </w:r>
          </w:p>
          <w:p w:rsidR="001D0F2C" w:rsidRDefault="00FA38C7" w:rsidP="001D0F2C">
            <w:pPr>
              <w:pStyle w:val="TableParagraph"/>
              <w:kinsoku w:val="0"/>
              <w:overflowPunct w:val="0"/>
              <w:ind w:left="70" w:right="97"/>
              <w:jc w:val="both"/>
              <w:rPr>
                <w:spacing w:val="-1"/>
              </w:rPr>
            </w:pPr>
            <w:r>
              <w:rPr>
                <w:spacing w:val="-1"/>
              </w:rPr>
              <w:t>Внедрение</w:t>
            </w:r>
            <w:r>
              <w:rPr>
                <w:spacing w:val="54"/>
              </w:rPr>
              <w:t xml:space="preserve"> </w:t>
            </w:r>
            <w:r>
              <w:rPr>
                <w:spacing w:val="-1"/>
              </w:rPr>
              <w:t>здоровьес-</w:t>
            </w:r>
            <w:r>
              <w:rPr>
                <w:spacing w:val="26"/>
              </w:rPr>
              <w:t xml:space="preserve"> </w:t>
            </w:r>
            <w:r>
              <w:rPr>
                <w:spacing w:val="-1"/>
              </w:rPr>
              <w:t>берегающих</w:t>
            </w:r>
            <w:r>
              <w:rPr>
                <w:spacing w:val="25"/>
              </w:rPr>
              <w:t xml:space="preserve"> </w:t>
            </w:r>
            <w:r>
              <w:rPr>
                <w:spacing w:val="-1"/>
              </w:rPr>
              <w:t>техноло-</w:t>
            </w:r>
            <w:r>
              <w:rPr>
                <w:spacing w:val="27"/>
              </w:rPr>
              <w:t xml:space="preserve"> </w:t>
            </w:r>
            <w:r>
              <w:t>гий</w:t>
            </w:r>
            <w:r>
              <w:rPr>
                <w:spacing w:val="31"/>
              </w:rPr>
              <w:t xml:space="preserve"> </w:t>
            </w:r>
            <w:r>
              <w:t>в</w:t>
            </w:r>
            <w:r>
              <w:rPr>
                <w:spacing w:val="30"/>
              </w:rPr>
              <w:t xml:space="preserve"> </w:t>
            </w:r>
            <w:r>
              <w:rPr>
                <w:spacing w:val="-1"/>
              </w:rPr>
              <w:t>образователь-</w:t>
            </w:r>
            <w:r>
              <w:rPr>
                <w:spacing w:val="22"/>
              </w:rPr>
              <w:t xml:space="preserve"> </w:t>
            </w:r>
            <w:r>
              <w:t>ный</w:t>
            </w:r>
            <w:r>
              <w:rPr>
                <w:spacing w:val="2"/>
              </w:rPr>
              <w:t xml:space="preserve"> </w:t>
            </w:r>
            <w:r>
              <w:rPr>
                <w:spacing w:val="-1"/>
              </w:rPr>
              <w:t>процесс</w:t>
            </w:r>
            <w:r>
              <w:rPr>
                <w:spacing w:val="1"/>
              </w:rPr>
              <w:t xml:space="preserve"> </w:t>
            </w:r>
            <w:r>
              <w:t>Органи-</w:t>
            </w:r>
            <w:r>
              <w:rPr>
                <w:spacing w:val="26"/>
              </w:rPr>
              <w:t xml:space="preserve"> </w:t>
            </w:r>
            <w:r>
              <w:rPr>
                <w:spacing w:val="-1"/>
              </w:rPr>
              <w:t>зация</w:t>
            </w:r>
            <w:r>
              <w:rPr>
                <w:spacing w:val="7"/>
              </w:rPr>
              <w:t xml:space="preserve"> </w:t>
            </w:r>
            <w:r>
              <w:t>и</w:t>
            </w:r>
            <w:r>
              <w:rPr>
                <w:spacing w:val="7"/>
              </w:rPr>
              <w:t xml:space="preserve"> </w:t>
            </w:r>
            <w:r>
              <w:rPr>
                <w:spacing w:val="-1"/>
              </w:rPr>
              <w:t>проведение</w:t>
            </w:r>
            <w:r>
              <w:rPr>
                <w:spacing w:val="23"/>
              </w:rPr>
              <w:t xml:space="preserve"> </w:t>
            </w:r>
            <w:r>
              <w:rPr>
                <w:spacing w:val="-1"/>
              </w:rPr>
              <w:t>мероприятий,</w:t>
            </w:r>
            <w:r>
              <w:t xml:space="preserve"> </w:t>
            </w:r>
            <w:r>
              <w:rPr>
                <w:spacing w:val="4"/>
              </w:rPr>
              <w:t xml:space="preserve"> </w:t>
            </w:r>
            <w:r>
              <w:rPr>
                <w:spacing w:val="-1"/>
              </w:rPr>
              <w:t>направ</w:t>
            </w:r>
            <w:r w:rsidR="001D0F2C">
              <w:rPr>
                <w:spacing w:val="-1"/>
              </w:rPr>
              <w:t xml:space="preserve"> ленных</w:t>
            </w:r>
            <w:r w:rsidR="001D0F2C">
              <w:rPr>
                <w:spacing w:val="32"/>
              </w:rPr>
              <w:t xml:space="preserve"> </w:t>
            </w:r>
            <w:r w:rsidR="001D0F2C">
              <w:t>на</w:t>
            </w:r>
            <w:r w:rsidR="001D0F2C">
              <w:rPr>
                <w:spacing w:val="32"/>
              </w:rPr>
              <w:t xml:space="preserve"> </w:t>
            </w:r>
            <w:r w:rsidR="001D0F2C">
              <w:t>сохране-</w:t>
            </w:r>
            <w:r w:rsidR="001D0F2C">
              <w:rPr>
                <w:spacing w:val="25"/>
              </w:rPr>
              <w:t xml:space="preserve"> </w:t>
            </w:r>
            <w:r w:rsidR="001D0F2C">
              <w:rPr>
                <w:spacing w:val="-1"/>
              </w:rPr>
              <w:t>ние,</w:t>
            </w:r>
            <w:r w:rsidR="001D0F2C">
              <w:rPr>
                <w:spacing w:val="6"/>
              </w:rPr>
              <w:t xml:space="preserve"> </w:t>
            </w:r>
            <w:r w:rsidR="001D0F2C">
              <w:rPr>
                <w:spacing w:val="-1"/>
              </w:rPr>
              <w:t>профилактику</w:t>
            </w:r>
            <w:r w:rsidR="001D0F2C">
              <w:rPr>
                <w:spacing w:val="27"/>
              </w:rPr>
              <w:t xml:space="preserve"> </w:t>
            </w:r>
            <w:r w:rsidR="001D0F2C">
              <w:t>здоровья</w:t>
            </w:r>
            <w:r w:rsidR="001D0F2C">
              <w:rPr>
                <w:spacing w:val="19"/>
              </w:rPr>
              <w:t xml:space="preserve"> </w:t>
            </w:r>
            <w:r w:rsidR="001D0F2C">
              <w:t>и</w:t>
            </w:r>
            <w:r w:rsidR="001D0F2C">
              <w:rPr>
                <w:spacing w:val="19"/>
              </w:rPr>
              <w:t xml:space="preserve"> </w:t>
            </w:r>
            <w:r w:rsidR="001D0F2C">
              <w:t>формиро-</w:t>
            </w:r>
            <w:r w:rsidR="001D0F2C">
              <w:rPr>
                <w:spacing w:val="21"/>
              </w:rPr>
              <w:t xml:space="preserve"> </w:t>
            </w:r>
            <w:r w:rsidR="001D0F2C">
              <w:rPr>
                <w:spacing w:val="-1"/>
              </w:rPr>
              <w:t>вание</w:t>
            </w:r>
            <w:r w:rsidR="001D0F2C">
              <w:rPr>
                <w:spacing w:val="16"/>
              </w:rPr>
              <w:t xml:space="preserve"> </w:t>
            </w:r>
            <w:r w:rsidR="001D0F2C">
              <w:rPr>
                <w:spacing w:val="-1"/>
              </w:rPr>
              <w:t>навыков</w:t>
            </w:r>
            <w:r w:rsidR="001D0F2C">
              <w:rPr>
                <w:spacing w:val="16"/>
              </w:rPr>
              <w:t xml:space="preserve"> </w:t>
            </w:r>
            <w:r w:rsidR="001D0F2C">
              <w:t>здоро-</w:t>
            </w:r>
            <w:r w:rsidR="001D0F2C">
              <w:rPr>
                <w:spacing w:val="29"/>
              </w:rPr>
              <w:t xml:space="preserve"> </w:t>
            </w:r>
            <w:r w:rsidR="001D0F2C">
              <w:t>вого</w:t>
            </w:r>
            <w:r w:rsidR="001D0F2C">
              <w:rPr>
                <w:spacing w:val="1"/>
              </w:rPr>
              <w:t xml:space="preserve"> </w:t>
            </w:r>
            <w:r w:rsidR="001D0F2C">
              <w:t>и</w:t>
            </w:r>
            <w:r w:rsidR="001D0F2C">
              <w:rPr>
                <w:spacing w:val="3"/>
              </w:rPr>
              <w:t xml:space="preserve"> </w:t>
            </w:r>
            <w:r w:rsidR="001D0F2C">
              <w:rPr>
                <w:spacing w:val="-1"/>
              </w:rPr>
              <w:t>безопасного</w:t>
            </w:r>
            <w:r w:rsidR="001D0F2C">
              <w:rPr>
                <w:spacing w:val="26"/>
              </w:rPr>
              <w:t xml:space="preserve"> </w:t>
            </w:r>
            <w:r w:rsidR="001D0F2C">
              <w:rPr>
                <w:spacing w:val="-1"/>
              </w:rPr>
              <w:t>образа жизни.</w:t>
            </w:r>
          </w:p>
          <w:p w:rsidR="00FA38C7" w:rsidRPr="001D0F2C" w:rsidRDefault="001D0F2C" w:rsidP="001D0F2C">
            <w:pPr>
              <w:pStyle w:val="TableParagraph"/>
              <w:kinsoku w:val="0"/>
              <w:overflowPunct w:val="0"/>
              <w:ind w:left="70" w:right="98"/>
              <w:jc w:val="both"/>
              <w:rPr>
                <w:spacing w:val="-1"/>
              </w:rPr>
            </w:pPr>
            <w:r>
              <w:rPr>
                <w:spacing w:val="-1"/>
              </w:rPr>
              <w:t>Реализация</w:t>
            </w:r>
            <w:r>
              <w:rPr>
                <w:spacing w:val="57"/>
              </w:rPr>
              <w:t xml:space="preserve"> </w:t>
            </w:r>
            <w:r>
              <w:t>профи-</w:t>
            </w:r>
            <w:r>
              <w:rPr>
                <w:spacing w:val="21"/>
              </w:rPr>
              <w:t xml:space="preserve"> </w:t>
            </w:r>
            <w:r>
              <w:rPr>
                <w:spacing w:val="-1"/>
              </w:rPr>
              <w:t>лактических</w:t>
            </w:r>
            <w:r>
              <w:rPr>
                <w:spacing w:val="37"/>
              </w:rPr>
              <w:t xml:space="preserve"> </w:t>
            </w:r>
            <w:r>
              <w:t>образо-</w:t>
            </w:r>
            <w:r>
              <w:rPr>
                <w:spacing w:val="27"/>
              </w:rPr>
              <w:t xml:space="preserve"> </w:t>
            </w:r>
            <w:r>
              <w:rPr>
                <w:spacing w:val="-1"/>
              </w:rPr>
              <w:t>вательных</w:t>
            </w:r>
            <w:r>
              <w:rPr>
                <w:spacing w:val="8"/>
              </w:rPr>
              <w:t xml:space="preserve"> </w:t>
            </w:r>
            <w:r>
              <w:rPr>
                <w:spacing w:val="-1"/>
              </w:rPr>
              <w:t>программ</w:t>
            </w:r>
            <w:r>
              <w:rPr>
                <w:spacing w:val="25"/>
              </w:rPr>
              <w:t xml:space="preserve"> </w:t>
            </w:r>
            <w:r>
              <w:rPr>
                <w:spacing w:val="-1"/>
              </w:rPr>
              <w:t>(например,</w:t>
            </w:r>
            <w:r>
              <w:rPr>
                <w:spacing w:val="4"/>
              </w:rPr>
              <w:t xml:space="preserve"> </w:t>
            </w:r>
            <w:r>
              <w:rPr>
                <w:spacing w:val="-2"/>
              </w:rPr>
              <w:t>«Школа</w:t>
            </w:r>
            <w:r>
              <w:rPr>
                <w:spacing w:val="27"/>
              </w:rPr>
              <w:t xml:space="preserve"> </w:t>
            </w:r>
            <w:r>
              <w:t>здоровья»</w:t>
            </w:r>
            <w:r>
              <w:rPr>
                <w:spacing w:val="-8"/>
              </w:rPr>
              <w:t xml:space="preserve"> </w:t>
            </w:r>
            <w:r>
              <w:t xml:space="preserve">и </w:t>
            </w:r>
            <w:r>
              <w:rPr>
                <w:spacing w:val="-1"/>
              </w:rPr>
              <w:t>другие).</w:t>
            </w:r>
          </w:p>
        </w:tc>
        <w:tc>
          <w:tcPr>
            <w:tcW w:w="2039"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67" w:lineRule="exact"/>
              <w:ind w:left="102"/>
            </w:pPr>
            <w:r>
              <w:t>В</w:t>
            </w:r>
            <w:r>
              <w:rPr>
                <w:spacing w:val="-2"/>
              </w:rPr>
              <w:t xml:space="preserve"> </w:t>
            </w:r>
            <w:r>
              <w:rPr>
                <w:spacing w:val="-1"/>
              </w:rPr>
              <w:t xml:space="preserve">течение </w:t>
            </w:r>
            <w:r>
              <w:t>года</w:t>
            </w:r>
          </w:p>
        </w:tc>
        <w:tc>
          <w:tcPr>
            <w:tcW w:w="1326"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289"/>
            </w:pPr>
            <w:r>
              <w:rPr>
                <w:spacing w:val="-1"/>
              </w:rPr>
              <w:t>Медицинский</w:t>
            </w:r>
            <w:r>
              <w:rPr>
                <w:spacing w:val="26"/>
              </w:rPr>
              <w:t xml:space="preserve"> </w:t>
            </w:r>
            <w:r>
              <w:rPr>
                <w:spacing w:val="-1"/>
              </w:rPr>
              <w:t>работник</w:t>
            </w:r>
          </w:p>
        </w:tc>
      </w:tr>
    </w:tbl>
    <w:p w:rsidR="00FA38C7" w:rsidRDefault="00FA38C7" w:rsidP="00FA38C7">
      <w:pPr>
        <w:pStyle w:val="ad"/>
        <w:kinsoku w:val="0"/>
        <w:overflowPunct w:val="0"/>
        <w:spacing w:before="3"/>
        <w:ind w:left="0"/>
        <w:rPr>
          <w:sz w:val="7"/>
          <w:szCs w:val="7"/>
        </w:rPr>
      </w:pPr>
    </w:p>
    <w:p w:rsidR="00FA38C7" w:rsidRDefault="00FA38C7" w:rsidP="00FA38C7">
      <w:pPr>
        <w:pStyle w:val="Heading2"/>
        <w:kinsoku w:val="0"/>
        <w:overflowPunct w:val="0"/>
        <w:spacing w:before="87"/>
        <w:ind w:right="337"/>
        <w:jc w:val="center"/>
        <w:outlineLvl w:val="9"/>
        <w:rPr>
          <w:b w:val="0"/>
          <w:bCs w:val="0"/>
        </w:rPr>
      </w:pPr>
      <w:r>
        <w:rPr>
          <w:spacing w:val="-1"/>
        </w:rPr>
        <w:t>Консультативная</w:t>
      </w:r>
      <w:r>
        <w:t xml:space="preserve"> </w:t>
      </w:r>
      <w:r>
        <w:rPr>
          <w:spacing w:val="-1"/>
        </w:rPr>
        <w:t>работа</w:t>
      </w:r>
    </w:p>
    <w:p w:rsidR="00FA38C7" w:rsidRDefault="00FA38C7" w:rsidP="00FA38C7">
      <w:pPr>
        <w:pStyle w:val="ad"/>
        <w:kinsoku w:val="0"/>
        <w:overflowPunct w:val="0"/>
        <w:spacing w:before="89"/>
        <w:ind w:left="212" w:right="648"/>
        <w:jc w:val="both"/>
        <w:rPr>
          <w:spacing w:val="-1"/>
        </w:rPr>
      </w:pPr>
      <w:r>
        <w:rPr>
          <w:b/>
          <w:bCs/>
          <w:spacing w:val="-1"/>
        </w:rPr>
        <w:t>Цель:</w:t>
      </w:r>
      <w:r>
        <w:rPr>
          <w:b/>
          <w:bCs/>
          <w:spacing w:val="31"/>
        </w:rPr>
        <w:t xml:space="preserve"> </w:t>
      </w:r>
      <w:r>
        <w:rPr>
          <w:spacing w:val="-1"/>
        </w:rPr>
        <w:t>обеспечение</w:t>
      </w:r>
      <w:r>
        <w:rPr>
          <w:spacing w:val="30"/>
        </w:rPr>
        <w:t xml:space="preserve"> </w:t>
      </w:r>
      <w:r>
        <w:rPr>
          <w:spacing w:val="-1"/>
        </w:rPr>
        <w:t>непрерывности</w:t>
      </w:r>
      <w:r>
        <w:rPr>
          <w:spacing w:val="31"/>
        </w:rPr>
        <w:t xml:space="preserve"> </w:t>
      </w:r>
      <w:r>
        <w:rPr>
          <w:spacing w:val="-1"/>
        </w:rPr>
        <w:t>специального</w:t>
      </w:r>
      <w:r>
        <w:rPr>
          <w:spacing w:val="30"/>
        </w:rPr>
        <w:t xml:space="preserve"> </w:t>
      </w:r>
      <w:r>
        <w:rPr>
          <w:spacing w:val="-1"/>
        </w:rPr>
        <w:t>индивидуального</w:t>
      </w:r>
      <w:r>
        <w:rPr>
          <w:spacing w:val="33"/>
        </w:rPr>
        <w:t xml:space="preserve"> </w:t>
      </w:r>
      <w:r>
        <w:rPr>
          <w:spacing w:val="-1"/>
        </w:rPr>
        <w:t>сопровождения</w:t>
      </w:r>
      <w:r>
        <w:rPr>
          <w:spacing w:val="30"/>
        </w:rPr>
        <w:t xml:space="preserve"> </w:t>
      </w:r>
      <w:r>
        <w:rPr>
          <w:spacing w:val="-1"/>
        </w:rPr>
        <w:t>детей</w:t>
      </w:r>
      <w:r>
        <w:rPr>
          <w:spacing w:val="31"/>
        </w:rPr>
        <w:t xml:space="preserve"> </w:t>
      </w:r>
      <w:r>
        <w:t>с</w:t>
      </w:r>
      <w:r>
        <w:rPr>
          <w:spacing w:val="30"/>
        </w:rPr>
        <w:t xml:space="preserve"> </w:t>
      </w:r>
      <w:r>
        <w:rPr>
          <w:spacing w:val="3"/>
        </w:rPr>
        <w:t>ог-</w:t>
      </w:r>
      <w:r>
        <w:rPr>
          <w:spacing w:val="97"/>
        </w:rPr>
        <w:t xml:space="preserve"> </w:t>
      </w:r>
      <w:r>
        <w:rPr>
          <w:spacing w:val="-1"/>
        </w:rPr>
        <w:t>раниченными</w:t>
      </w:r>
      <w:r>
        <w:rPr>
          <w:spacing w:val="22"/>
        </w:rPr>
        <w:t xml:space="preserve"> </w:t>
      </w:r>
      <w:r>
        <w:rPr>
          <w:spacing w:val="-1"/>
        </w:rPr>
        <w:t>возможностями</w:t>
      </w:r>
      <w:r>
        <w:rPr>
          <w:spacing w:val="22"/>
        </w:rPr>
        <w:t xml:space="preserve"> </w:t>
      </w:r>
      <w:r>
        <w:t>здоровья</w:t>
      </w:r>
      <w:r>
        <w:rPr>
          <w:spacing w:val="21"/>
        </w:rPr>
        <w:t xml:space="preserve"> </w:t>
      </w:r>
      <w:r>
        <w:t>и</w:t>
      </w:r>
      <w:r>
        <w:rPr>
          <w:spacing w:val="22"/>
        </w:rPr>
        <w:t xml:space="preserve"> </w:t>
      </w:r>
      <w:r>
        <w:rPr>
          <w:spacing w:val="-1"/>
        </w:rPr>
        <w:t>их</w:t>
      </w:r>
      <w:r>
        <w:rPr>
          <w:spacing w:val="23"/>
        </w:rPr>
        <w:t xml:space="preserve"> </w:t>
      </w:r>
      <w:r>
        <w:rPr>
          <w:spacing w:val="-2"/>
        </w:rPr>
        <w:t>семей</w:t>
      </w:r>
      <w:r>
        <w:rPr>
          <w:spacing w:val="22"/>
        </w:rPr>
        <w:t xml:space="preserve"> </w:t>
      </w:r>
      <w:r>
        <w:t>по</w:t>
      </w:r>
      <w:r>
        <w:rPr>
          <w:spacing w:val="21"/>
        </w:rPr>
        <w:t xml:space="preserve"> </w:t>
      </w:r>
      <w:r>
        <w:rPr>
          <w:spacing w:val="-1"/>
        </w:rPr>
        <w:t>вопросам</w:t>
      </w:r>
      <w:r>
        <w:rPr>
          <w:spacing w:val="20"/>
        </w:rPr>
        <w:t xml:space="preserve"> </w:t>
      </w:r>
      <w:r>
        <w:rPr>
          <w:spacing w:val="-1"/>
        </w:rPr>
        <w:t>реализации</w:t>
      </w:r>
      <w:r>
        <w:rPr>
          <w:spacing w:val="22"/>
        </w:rPr>
        <w:t xml:space="preserve"> </w:t>
      </w:r>
      <w:r>
        <w:t>дифференцирован-</w:t>
      </w:r>
      <w:r>
        <w:rPr>
          <w:spacing w:val="76"/>
        </w:rPr>
        <w:t xml:space="preserve"> </w:t>
      </w:r>
      <w:r>
        <w:t>ных</w:t>
      </w:r>
      <w:r>
        <w:rPr>
          <w:spacing w:val="18"/>
        </w:rPr>
        <w:t xml:space="preserve"> </w:t>
      </w:r>
      <w:r>
        <w:rPr>
          <w:spacing w:val="-1"/>
        </w:rPr>
        <w:t>психолого-педагогических</w:t>
      </w:r>
      <w:r>
        <w:rPr>
          <w:spacing w:val="21"/>
        </w:rPr>
        <w:t xml:space="preserve"> </w:t>
      </w:r>
      <w:r>
        <w:rPr>
          <w:spacing w:val="-1"/>
        </w:rPr>
        <w:t>условий</w:t>
      </w:r>
      <w:r>
        <w:rPr>
          <w:spacing w:val="19"/>
        </w:rPr>
        <w:t xml:space="preserve"> </w:t>
      </w:r>
      <w:r>
        <w:rPr>
          <w:spacing w:val="-1"/>
        </w:rPr>
        <w:t>обучения,</w:t>
      </w:r>
      <w:r>
        <w:rPr>
          <w:spacing w:val="18"/>
        </w:rPr>
        <w:t xml:space="preserve"> </w:t>
      </w:r>
      <w:r>
        <w:rPr>
          <w:spacing w:val="-1"/>
        </w:rPr>
        <w:t>воспитания;</w:t>
      </w:r>
      <w:r>
        <w:rPr>
          <w:spacing w:val="19"/>
        </w:rPr>
        <w:t xml:space="preserve"> </w:t>
      </w:r>
      <w:r>
        <w:rPr>
          <w:spacing w:val="-1"/>
        </w:rPr>
        <w:t>коррекции,</w:t>
      </w:r>
      <w:r>
        <w:rPr>
          <w:spacing w:val="18"/>
        </w:rPr>
        <w:t xml:space="preserve"> </w:t>
      </w:r>
      <w:r>
        <w:rPr>
          <w:spacing w:val="-1"/>
        </w:rPr>
        <w:t>развития</w:t>
      </w:r>
      <w:r>
        <w:rPr>
          <w:spacing w:val="16"/>
        </w:rPr>
        <w:t xml:space="preserve"> </w:t>
      </w:r>
      <w:r>
        <w:t>и</w:t>
      </w:r>
      <w:r>
        <w:rPr>
          <w:spacing w:val="19"/>
        </w:rPr>
        <w:t xml:space="preserve"> </w:t>
      </w:r>
      <w:r>
        <w:t>социали-</w:t>
      </w:r>
      <w:r>
        <w:rPr>
          <w:spacing w:val="84"/>
        </w:rPr>
        <w:t xml:space="preserve"> </w:t>
      </w:r>
      <w:r>
        <w:rPr>
          <w:spacing w:val="-1"/>
        </w:rPr>
        <w:t>зации</w:t>
      </w:r>
      <w:r>
        <w:t xml:space="preserve"> </w:t>
      </w:r>
      <w:r>
        <w:rPr>
          <w:spacing w:val="-1"/>
        </w:rPr>
        <w:t>обучающихся.</w:t>
      </w:r>
    </w:p>
    <w:p w:rsidR="00FA38C7" w:rsidRDefault="00FA38C7" w:rsidP="00FA38C7">
      <w:pPr>
        <w:pStyle w:val="ad"/>
        <w:kinsoku w:val="0"/>
        <w:overflowPunct w:val="0"/>
        <w:spacing w:before="6"/>
        <w:ind w:left="0"/>
        <w:rPr>
          <w:sz w:val="8"/>
          <w:szCs w:val="8"/>
        </w:rPr>
      </w:pPr>
    </w:p>
    <w:tbl>
      <w:tblPr>
        <w:tblW w:w="9541" w:type="dxa"/>
        <w:tblInd w:w="103" w:type="dxa"/>
        <w:tblLayout w:type="fixed"/>
        <w:tblCellMar>
          <w:left w:w="0" w:type="dxa"/>
          <w:right w:w="0" w:type="dxa"/>
        </w:tblCellMar>
        <w:tblLook w:val="0000"/>
      </w:tblPr>
      <w:tblGrid>
        <w:gridCol w:w="2144"/>
        <w:gridCol w:w="2643"/>
        <w:gridCol w:w="2146"/>
        <w:gridCol w:w="1824"/>
        <w:gridCol w:w="784"/>
      </w:tblGrid>
      <w:tr w:rsidR="00FA38C7" w:rsidTr="00945843">
        <w:trPr>
          <w:trHeight w:hRule="exact" w:val="1114"/>
        </w:trPr>
        <w:tc>
          <w:tcPr>
            <w:tcW w:w="214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322" w:right="218" w:hanging="1"/>
              <w:jc w:val="center"/>
            </w:pPr>
            <w:r>
              <w:rPr>
                <w:b/>
                <w:bCs/>
              </w:rPr>
              <w:t xml:space="preserve">Задачи </w:t>
            </w:r>
            <w:r>
              <w:rPr>
                <w:b/>
                <w:bCs/>
                <w:spacing w:val="-1"/>
              </w:rPr>
              <w:t>(направления)</w:t>
            </w:r>
            <w:r>
              <w:rPr>
                <w:b/>
                <w:bCs/>
                <w:spacing w:val="22"/>
              </w:rPr>
              <w:t xml:space="preserve"> </w:t>
            </w:r>
            <w:r>
              <w:rPr>
                <w:b/>
                <w:bCs/>
                <w:spacing w:val="-1"/>
              </w:rPr>
              <w:t>деятельности</w:t>
            </w:r>
          </w:p>
        </w:tc>
        <w:tc>
          <w:tcPr>
            <w:tcW w:w="264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856" w:right="304" w:hanging="447"/>
            </w:pPr>
            <w:r>
              <w:rPr>
                <w:b/>
                <w:bCs/>
                <w:spacing w:val="-1"/>
              </w:rPr>
              <w:t>Планируемые</w:t>
            </w:r>
            <w:r>
              <w:rPr>
                <w:b/>
                <w:bCs/>
                <w:spacing w:val="-2"/>
              </w:rPr>
              <w:t xml:space="preserve"> </w:t>
            </w:r>
            <w:r>
              <w:rPr>
                <w:b/>
                <w:bCs/>
              </w:rPr>
              <w:t>ре-</w:t>
            </w:r>
            <w:r>
              <w:rPr>
                <w:b/>
                <w:bCs/>
                <w:spacing w:val="19"/>
              </w:rPr>
              <w:t xml:space="preserve"> </w:t>
            </w:r>
            <w:r>
              <w:rPr>
                <w:b/>
                <w:bCs/>
                <w:spacing w:val="-1"/>
              </w:rPr>
              <w:t>зультаты</w:t>
            </w:r>
          </w:p>
        </w:tc>
        <w:tc>
          <w:tcPr>
            <w:tcW w:w="2146"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356" w:right="194" w:hanging="56"/>
              <w:jc w:val="both"/>
            </w:pPr>
            <w:r>
              <w:rPr>
                <w:b/>
                <w:bCs/>
              </w:rPr>
              <w:t xml:space="preserve">Виды и </w:t>
            </w:r>
            <w:r>
              <w:rPr>
                <w:b/>
                <w:bCs/>
                <w:spacing w:val="-1"/>
              </w:rPr>
              <w:t>формы</w:t>
            </w:r>
            <w:r>
              <w:rPr>
                <w:b/>
                <w:bCs/>
                <w:spacing w:val="22"/>
              </w:rPr>
              <w:t xml:space="preserve"> </w:t>
            </w:r>
            <w:r>
              <w:rPr>
                <w:b/>
                <w:bCs/>
                <w:spacing w:val="-1"/>
              </w:rPr>
              <w:t>деятельности,</w:t>
            </w:r>
            <w:r>
              <w:rPr>
                <w:b/>
                <w:bCs/>
                <w:spacing w:val="22"/>
              </w:rPr>
              <w:t xml:space="preserve"> </w:t>
            </w:r>
            <w:r>
              <w:rPr>
                <w:b/>
                <w:bCs/>
                <w:spacing w:val="-1"/>
              </w:rPr>
              <w:t>мероприятия</w:t>
            </w:r>
          </w:p>
        </w:tc>
        <w:tc>
          <w:tcPr>
            <w:tcW w:w="182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254" w:right="153" w:firstLine="6"/>
              <w:jc w:val="center"/>
            </w:pPr>
            <w:r>
              <w:rPr>
                <w:b/>
                <w:bCs/>
              </w:rPr>
              <w:t>Сроки</w:t>
            </w:r>
            <w:r>
              <w:rPr>
                <w:b/>
                <w:bCs/>
                <w:spacing w:val="21"/>
              </w:rPr>
              <w:t xml:space="preserve"> </w:t>
            </w:r>
            <w:r>
              <w:rPr>
                <w:b/>
                <w:bCs/>
                <w:spacing w:val="-1"/>
              </w:rPr>
              <w:t>(периодич-</w:t>
            </w:r>
            <w:r>
              <w:rPr>
                <w:b/>
                <w:bCs/>
                <w:spacing w:val="28"/>
              </w:rPr>
              <w:t xml:space="preserve"> </w:t>
            </w:r>
            <w:r>
              <w:rPr>
                <w:b/>
                <w:bCs/>
              </w:rPr>
              <w:t>ность в</w:t>
            </w:r>
            <w:r>
              <w:rPr>
                <w:b/>
                <w:bCs/>
                <w:spacing w:val="-3"/>
              </w:rPr>
              <w:t xml:space="preserve"> </w:t>
            </w:r>
            <w:r>
              <w:rPr>
                <w:b/>
                <w:bCs/>
                <w:spacing w:val="-1"/>
              </w:rPr>
              <w:t>тече-</w:t>
            </w:r>
            <w:r>
              <w:rPr>
                <w:b/>
                <w:bCs/>
                <w:spacing w:val="21"/>
              </w:rPr>
              <w:t xml:space="preserve"> </w:t>
            </w:r>
            <w:r>
              <w:rPr>
                <w:b/>
                <w:bCs/>
              </w:rPr>
              <w:t>ние</w:t>
            </w:r>
            <w:r>
              <w:rPr>
                <w:b/>
                <w:bCs/>
                <w:spacing w:val="-1"/>
              </w:rPr>
              <w:t xml:space="preserve"> года)</w:t>
            </w:r>
          </w:p>
        </w:tc>
        <w:tc>
          <w:tcPr>
            <w:tcW w:w="78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before="7"/>
              <w:rPr>
                <w:sz w:val="23"/>
                <w:szCs w:val="23"/>
              </w:rPr>
            </w:pPr>
          </w:p>
          <w:p w:rsidR="00FA38C7" w:rsidRDefault="00FA38C7" w:rsidP="00C36CD7">
            <w:pPr>
              <w:pStyle w:val="TableParagraph"/>
              <w:kinsoku w:val="0"/>
              <w:overflowPunct w:val="0"/>
              <w:ind w:left="78"/>
            </w:pPr>
            <w:r>
              <w:rPr>
                <w:b/>
                <w:bCs/>
                <w:spacing w:val="-1"/>
              </w:rPr>
              <w:t>Ответственные</w:t>
            </w:r>
          </w:p>
        </w:tc>
      </w:tr>
      <w:tr w:rsidR="00FA38C7" w:rsidTr="00945843">
        <w:trPr>
          <w:trHeight w:hRule="exact" w:val="2218"/>
        </w:trPr>
        <w:tc>
          <w:tcPr>
            <w:tcW w:w="214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275"/>
                <w:tab w:val="left" w:pos="1720"/>
              </w:tabs>
              <w:kinsoku w:val="0"/>
              <w:overflowPunct w:val="0"/>
              <w:ind w:left="102" w:right="96"/>
            </w:pPr>
            <w:r>
              <w:rPr>
                <w:spacing w:val="-1"/>
              </w:rPr>
              <w:t>Консультирование</w:t>
            </w:r>
            <w:r>
              <w:rPr>
                <w:spacing w:val="20"/>
              </w:rPr>
              <w:t xml:space="preserve"> </w:t>
            </w:r>
            <w:r>
              <w:rPr>
                <w:spacing w:val="-1"/>
              </w:rPr>
              <w:t>педагогических</w:t>
            </w:r>
            <w:r>
              <w:rPr>
                <w:spacing w:val="29"/>
              </w:rPr>
              <w:t xml:space="preserve"> </w:t>
            </w:r>
            <w:r>
              <w:rPr>
                <w:spacing w:val="-1"/>
                <w:w w:val="95"/>
              </w:rPr>
              <w:t>работников</w:t>
            </w:r>
            <w:r>
              <w:rPr>
                <w:spacing w:val="-1"/>
                <w:w w:val="95"/>
              </w:rPr>
              <w:tab/>
            </w:r>
            <w:r>
              <w:t>по</w:t>
            </w:r>
            <w:r>
              <w:rPr>
                <w:spacing w:val="29"/>
              </w:rPr>
              <w:t xml:space="preserve"> </w:t>
            </w:r>
            <w:r>
              <w:rPr>
                <w:spacing w:val="-1"/>
                <w:w w:val="95"/>
              </w:rPr>
              <w:t>вопросам</w:t>
            </w:r>
            <w:r>
              <w:rPr>
                <w:spacing w:val="-1"/>
                <w:w w:val="95"/>
              </w:rPr>
              <w:tab/>
            </w:r>
            <w:r>
              <w:t>инклю-</w:t>
            </w:r>
            <w:r>
              <w:rPr>
                <w:spacing w:val="27"/>
              </w:rPr>
              <w:t xml:space="preserve"> </w:t>
            </w:r>
            <w:r>
              <w:t xml:space="preserve">зивного </w:t>
            </w:r>
            <w:r>
              <w:rPr>
                <w:spacing w:val="21"/>
              </w:rPr>
              <w:t xml:space="preserve"> </w:t>
            </w:r>
            <w:r>
              <w:rPr>
                <w:spacing w:val="-1"/>
              </w:rPr>
              <w:t>образова-</w:t>
            </w:r>
            <w:r>
              <w:rPr>
                <w:spacing w:val="24"/>
              </w:rPr>
              <w:t xml:space="preserve"> </w:t>
            </w:r>
            <w:r>
              <w:t>ния.</w:t>
            </w:r>
          </w:p>
        </w:tc>
        <w:tc>
          <w:tcPr>
            <w:tcW w:w="264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98"/>
              <w:jc w:val="both"/>
              <w:rPr>
                <w:spacing w:val="-1"/>
              </w:rPr>
            </w:pPr>
            <w:r>
              <w:rPr>
                <w:spacing w:val="-1"/>
              </w:rPr>
              <w:t>Рекомендации,</w:t>
            </w:r>
            <w:r>
              <w:rPr>
                <w:spacing w:val="26"/>
              </w:rPr>
              <w:t xml:space="preserve"> </w:t>
            </w:r>
            <w:r>
              <w:rPr>
                <w:spacing w:val="-1"/>
              </w:rPr>
              <w:t>приё-</w:t>
            </w:r>
            <w:r>
              <w:rPr>
                <w:spacing w:val="24"/>
              </w:rPr>
              <w:t xml:space="preserve"> </w:t>
            </w:r>
            <w:r>
              <w:rPr>
                <w:spacing w:val="-1"/>
              </w:rPr>
              <w:t>мы,</w:t>
            </w:r>
            <w:r>
              <w:rPr>
                <w:spacing w:val="8"/>
              </w:rPr>
              <w:t xml:space="preserve"> </w:t>
            </w:r>
            <w:r>
              <w:rPr>
                <w:spacing w:val="-1"/>
              </w:rPr>
              <w:t>упражнения</w:t>
            </w:r>
            <w:r>
              <w:rPr>
                <w:spacing w:val="6"/>
              </w:rPr>
              <w:t xml:space="preserve"> </w:t>
            </w:r>
            <w:r>
              <w:t>и</w:t>
            </w:r>
            <w:r>
              <w:rPr>
                <w:spacing w:val="7"/>
              </w:rPr>
              <w:t xml:space="preserve"> </w:t>
            </w:r>
            <w:r>
              <w:t>др.</w:t>
            </w:r>
            <w:r>
              <w:rPr>
                <w:spacing w:val="25"/>
              </w:rPr>
              <w:t xml:space="preserve"> </w:t>
            </w:r>
            <w:r>
              <w:rPr>
                <w:spacing w:val="-1"/>
              </w:rPr>
              <w:t>материалы.</w:t>
            </w:r>
          </w:p>
          <w:p w:rsidR="00FA38C7" w:rsidRDefault="00FA38C7" w:rsidP="00C36CD7">
            <w:pPr>
              <w:pStyle w:val="TableParagraph"/>
              <w:kinsoku w:val="0"/>
              <w:overflowPunct w:val="0"/>
              <w:ind w:left="102" w:right="95"/>
              <w:jc w:val="both"/>
            </w:pPr>
            <w:r>
              <w:rPr>
                <w:spacing w:val="-1"/>
              </w:rPr>
              <w:t>Разработка</w:t>
            </w:r>
            <w:r>
              <w:rPr>
                <w:spacing w:val="10"/>
              </w:rPr>
              <w:t xml:space="preserve"> </w:t>
            </w:r>
            <w:r>
              <w:rPr>
                <w:spacing w:val="-1"/>
              </w:rPr>
              <w:t>плана</w:t>
            </w:r>
            <w:r>
              <w:rPr>
                <w:spacing w:val="10"/>
              </w:rPr>
              <w:t xml:space="preserve"> </w:t>
            </w:r>
            <w:r>
              <w:t>кон-</w:t>
            </w:r>
            <w:r>
              <w:rPr>
                <w:spacing w:val="25"/>
              </w:rPr>
              <w:t xml:space="preserve"> </w:t>
            </w:r>
            <w:r>
              <w:rPr>
                <w:spacing w:val="-1"/>
              </w:rPr>
              <w:t>сультативной</w:t>
            </w:r>
            <w:r>
              <w:rPr>
                <w:spacing w:val="39"/>
              </w:rPr>
              <w:t xml:space="preserve"> </w:t>
            </w:r>
            <w:r>
              <w:rPr>
                <w:spacing w:val="-1"/>
              </w:rPr>
              <w:t>работы</w:t>
            </w:r>
            <w:r>
              <w:rPr>
                <w:spacing w:val="37"/>
              </w:rPr>
              <w:t xml:space="preserve"> </w:t>
            </w:r>
            <w:r>
              <w:t>с</w:t>
            </w:r>
            <w:r>
              <w:rPr>
                <w:spacing w:val="24"/>
              </w:rPr>
              <w:t xml:space="preserve"> </w:t>
            </w:r>
            <w:r>
              <w:rPr>
                <w:spacing w:val="-1"/>
              </w:rPr>
              <w:t>ребенком,</w:t>
            </w:r>
            <w:r>
              <w:rPr>
                <w:spacing w:val="2"/>
              </w:rPr>
              <w:t xml:space="preserve"> </w:t>
            </w:r>
            <w:r>
              <w:t>родителями,</w:t>
            </w:r>
            <w:r>
              <w:rPr>
                <w:spacing w:val="26"/>
              </w:rPr>
              <w:t xml:space="preserve"> </w:t>
            </w:r>
            <w:r>
              <w:rPr>
                <w:spacing w:val="-1"/>
              </w:rPr>
              <w:t>классом,</w:t>
            </w:r>
            <w:r>
              <w:rPr>
                <w:spacing w:val="26"/>
              </w:rPr>
              <w:t xml:space="preserve"> </w:t>
            </w:r>
            <w:r>
              <w:rPr>
                <w:spacing w:val="-1"/>
              </w:rPr>
              <w:t>работниками</w:t>
            </w:r>
            <w:r>
              <w:rPr>
                <w:spacing w:val="25"/>
              </w:rPr>
              <w:t xml:space="preserve"> </w:t>
            </w:r>
            <w:r>
              <w:t>школы.</w:t>
            </w:r>
          </w:p>
        </w:tc>
        <w:tc>
          <w:tcPr>
            <w:tcW w:w="2146"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205" w:right="93"/>
              <w:jc w:val="both"/>
            </w:pPr>
            <w:r>
              <w:rPr>
                <w:spacing w:val="-1"/>
              </w:rPr>
              <w:t>Индивидуальные,</w:t>
            </w:r>
            <w:r>
              <w:rPr>
                <w:spacing w:val="27"/>
              </w:rPr>
              <w:t xml:space="preserve"> </w:t>
            </w:r>
            <w:r>
              <w:rPr>
                <w:spacing w:val="-1"/>
              </w:rPr>
              <w:t>групповые,</w:t>
            </w:r>
            <w:r>
              <w:rPr>
                <w:spacing w:val="2"/>
              </w:rPr>
              <w:t xml:space="preserve"> </w:t>
            </w:r>
            <w:r>
              <w:rPr>
                <w:spacing w:val="-1"/>
              </w:rPr>
              <w:t>тема-</w:t>
            </w:r>
            <w:r>
              <w:rPr>
                <w:spacing w:val="28"/>
              </w:rPr>
              <w:t xml:space="preserve"> </w:t>
            </w:r>
            <w:r>
              <w:rPr>
                <w:spacing w:val="-1"/>
              </w:rPr>
              <w:t>тические</w:t>
            </w:r>
            <w:r>
              <w:rPr>
                <w:spacing w:val="44"/>
              </w:rPr>
              <w:t xml:space="preserve"> </w:t>
            </w:r>
            <w:r>
              <w:t>кон-</w:t>
            </w:r>
            <w:r>
              <w:rPr>
                <w:spacing w:val="29"/>
              </w:rPr>
              <w:t xml:space="preserve"> </w:t>
            </w:r>
            <w:r>
              <w:rPr>
                <w:spacing w:val="-1"/>
              </w:rPr>
              <w:t>сультации</w:t>
            </w:r>
          </w:p>
        </w:tc>
        <w:tc>
          <w:tcPr>
            <w:tcW w:w="182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206" w:right="97"/>
              <w:jc w:val="both"/>
            </w:pPr>
            <w:r>
              <w:t>По</w:t>
            </w:r>
            <w:r>
              <w:rPr>
                <w:spacing w:val="20"/>
              </w:rPr>
              <w:t xml:space="preserve"> </w:t>
            </w:r>
            <w:r>
              <w:t>отдельно- му</w:t>
            </w:r>
            <w:r>
              <w:rPr>
                <w:spacing w:val="6"/>
              </w:rPr>
              <w:t xml:space="preserve"> </w:t>
            </w:r>
            <w:r>
              <w:rPr>
                <w:spacing w:val="-1"/>
              </w:rPr>
              <w:t>плану-</w:t>
            </w:r>
            <w:r>
              <w:rPr>
                <w:spacing w:val="25"/>
              </w:rPr>
              <w:t xml:space="preserve"> </w:t>
            </w:r>
            <w:r>
              <w:t>графику</w:t>
            </w:r>
          </w:p>
        </w:tc>
        <w:tc>
          <w:tcPr>
            <w:tcW w:w="78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440"/>
              </w:tabs>
              <w:kinsoku w:val="0"/>
              <w:overflowPunct w:val="0"/>
              <w:ind w:left="78" w:right="95"/>
            </w:pPr>
            <w:r>
              <w:rPr>
                <w:spacing w:val="-1"/>
              </w:rPr>
              <w:t>Специалисты</w:t>
            </w:r>
            <w:r>
              <w:rPr>
                <w:spacing w:val="26"/>
              </w:rPr>
              <w:t xml:space="preserve"> </w:t>
            </w:r>
            <w:r>
              <w:rPr>
                <w:spacing w:val="-1"/>
              </w:rPr>
              <w:t>Педагог</w:t>
            </w:r>
            <w:r>
              <w:t xml:space="preserve"> </w:t>
            </w:r>
            <w:r>
              <w:rPr>
                <w:spacing w:val="31"/>
              </w:rPr>
              <w:t xml:space="preserve"> </w:t>
            </w:r>
            <w:r>
              <w:t xml:space="preserve">– </w:t>
            </w:r>
            <w:r>
              <w:rPr>
                <w:spacing w:val="31"/>
              </w:rPr>
              <w:t xml:space="preserve"> </w:t>
            </w:r>
            <w:r>
              <w:t>пси-</w:t>
            </w:r>
            <w:r>
              <w:rPr>
                <w:spacing w:val="27"/>
              </w:rPr>
              <w:t xml:space="preserve"> </w:t>
            </w:r>
            <w:r>
              <w:t>холог</w:t>
            </w:r>
            <w:r>
              <w:rPr>
                <w:spacing w:val="22"/>
              </w:rPr>
              <w:t xml:space="preserve"> </w:t>
            </w:r>
            <w:r>
              <w:rPr>
                <w:spacing w:val="-1"/>
              </w:rPr>
              <w:t>Социальный</w:t>
            </w:r>
            <w:r>
              <w:rPr>
                <w:spacing w:val="27"/>
              </w:rPr>
              <w:t xml:space="preserve"> </w:t>
            </w:r>
            <w:r>
              <w:rPr>
                <w:spacing w:val="-1"/>
              </w:rPr>
              <w:t>педагог</w:t>
            </w:r>
            <w:r>
              <w:rPr>
                <w:spacing w:val="25"/>
              </w:rPr>
              <w:t xml:space="preserve"> </w:t>
            </w:r>
            <w:r>
              <w:rPr>
                <w:spacing w:val="-1"/>
              </w:rPr>
              <w:t>Заместитель</w:t>
            </w:r>
            <w:r>
              <w:rPr>
                <w:spacing w:val="27"/>
              </w:rPr>
              <w:t xml:space="preserve"> </w:t>
            </w:r>
            <w:r>
              <w:t>директора</w:t>
            </w:r>
            <w:r>
              <w:tab/>
              <w:t xml:space="preserve">по </w:t>
            </w:r>
            <w:r>
              <w:rPr>
                <w:spacing w:val="-1"/>
              </w:rPr>
              <w:t>УВР</w:t>
            </w:r>
          </w:p>
        </w:tc>
      </w:tr>
      <w:tr w:rsidR="00FA38C7" w:rsidTr="00945843">
        <w:trPr>
          <w:trHeight w:hRule="exact" w:val="2218"/>
        </w:trPr>
        <w:tc>
          <w:tcPr>
            <w:tcW w:w="214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97"/>
              <w:jc w:val="both"/>
            </w:pPr>
            <w:r>
              <w:rPr>
                <w:spacing w:val="-1"/>
              </w:rPr>
              <w:t>Консультирование</w:t>
            </w:r>
            <w:r>
              <w:rPr>
                <w:spacing w:val="24"/>
              </w:rPr>
              <w:t xml:space="preserve"> </w:t>
            </w:r>
            <w:r>
              <w:rPr>
                <w:spacing w:val="-1"/>
              </w:rPr>
              <w:t>обучающихся</w:t>
            </w:r>
            <w:r>
              <w:rPr>
                <w:spacing w:val="18"/>
              </w:rPr>
              <w:t xml:space="preserve"> </w:t>
            </w:r>
            <w:r>
              <w:t>по</w:t>
            </w:r>
            <w:r>
              <w:rPr>
                <w:spacing w:val="29"/>
              </w:rPr>
              <w:t xml:space="preserve"> </w:t>
            </w:r>
            <w:r>
              <w:rPr>
                <w:spacing w:val="-1"/>
              </w:rPr>
              <w:t>выявленных</w:t>
            </w:r>
            <w:r>
              <w:rPr>
                <w:spacing w:val="37"/>
              </w:rPr>
              <w:t xml:space="preserve"> </w:t>
            </w:r>
            <w:r>
              <w:t>про-</w:t>
            </w:r>
            <w:r>
              <w:rPr>
                <w:spacing w:val="28"/>
              </w:rPr>
              <w:t xml:space="preserve"> </w:t>
            </w:r>
            <w:r>
              <w:rPr>
                <w:spacing w:val="-1"/>
              </w:rPr>
              <w:t>блемам,</w:t>
            </w:r>
            <w:r>
              <w:rPr>
                <w:spacing w:val="21"/>
              </w:rPr>
              <w:t xml:space="preserve"> </w:t>
            </w:r>
            <w:r>
              <w:rPr>
                <w:spacing w:val="-1"/>
              </w:rPr>
              <w:t>оказание</w:t>
            </w:r>
            <w:r>
              <w:rPr>
                <w:spacing w:val="30"/>
              </w:rPr>
              <w:t xml:space="preserve"> </w:t>
            </w:r>
            <w:r>
              <w:rPr>
                <w:spacing w:val="-1"/>
              </w:rPr>
              <w:t>превентивной</w:t>
            </w:r>
            <w:r>
              <w:rPr>
                <w:spacing w:val="51"/>
              </w:rPr>
              <w:t xml:space="preserve"> </w:t>
            </w:r>
            <w:r>
              <w:rPr>
                <w:spacing w:val="1"/>
              </w:rPr>
              <w:t>по-</w:t>
            </w:r>
            <w:r>
              <w:rPr>
                <w:spacing w:val="29"/>
              </w:rPr>
              <w:t xml:space="preserve"> </w:t>
            </w:r>
            <w:r>
              <w:rPr>
                <w:spacing w:val="-1"/>
              </w:rPr>
              <w:t>мощи.</w:t>
            </w:r>
          </w:p>
        </w:tc>
        <w:tc>
          <w:tcPr>
            <w:tcW w:w="264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98"/>
              <w:jc w:val="both"/>
              <w:rPr>
                <w:spacing w:val="-1"/>
              </w:rPr>
            </w:pPr>
            <w:r>
              <w:rPr>
                <w:spacing w:val="-1"/>
              </w:rPr>
              <w:t>Рекомендации,</w:t>
            </w:r>
            <w:r>
              <w:rPr>
                <w:spacing w:val="26"/>
              </w:rPr>
              <w:t xml:space="preserve"> </w:t>
            </w:r>
            <w:r>
              <w:rPr>
                <w:spacing w:val="-1"/>
              </w:rPr>
              <w:t>приё-</w:t>
            </w:r>
            <w:r>
              <w:rPr>
                <w:spacing w:val="24"/>
              </w:rPr>
              <w:t xml:space="preserve"> </w:t>
            </w:r>
            <w:r>
              <w:rPr>
                <w:spacing w:val="-1"/>
              </w:rPr>
              <w:t>мы,</w:t>
            </w:r>
            <w:r>
              <w:rPr>
                <w:spacing w:val="8"/>
              </w:rPr>
              <w:t xml:space="preserve"> </w:t>
            </w:r>
            <w:r>
              <w:rPr>
                <w:spacing w:val="-1"/>
              </w:rPr>
              <w:t>упражнения</w:t>
            </w:r>
            <w:r>
              <w:rPr>
                <w:spacing w:val="6"/>
              </w:rPr>
              <w:t xml:space="preserve"> </w:t>
            </w:r>
            <w:r>
              <w:t>и</w:t>
            </w:r>
            <w:r>
              <w:rPr>
                <w:spacing w:val="7"/>
              </w:rPr>
              <w:t xml:space="preserve"> </w:t>
            </w:r>
            <w:r>
              <w:t>др.</w:t>
            </w:r>
            <w:r>
              <w:rPr>
                <w:spacing w:val="25"/>
              </w:rPr>
              <w:t xml:space="preserve"> </w:t>
            </w:r>
            <w:r>
              <w:rPr>
                <w:spacing w:val="-1"/>
              </w:rPr>
              <w:t>материалы.</w:t>
            </w:r>
          </w:p>
          <w:p w:rsidR="00FA38C7" w:rsidRDefault="00FA38C7" w:rsidP="00C36CD7">
            <w:pPr>
              <w:pStyle w:val="TableParagraph"/>
              <w:kinsoku w:val="0"/>
              <w:overflowPunct w:val="0"/>
              <w:ind w:left="102" w:right="95"/>
              <w:jc w:val="both"/>
            </w:pPr>
            <w:r>
              <w:rPr>
                <w:spacing w:val="-1"/>
              </w:rPr>
              <w:t>Разработка</w:t>
            </w:r>
            <w:r>
              <w:rPr>
                <w:spacing w:val="10"/>
              </w:rPr>
              <w:t xml:space="preserve"> </w:t>
            </w:r>
            <w:r>
              <w:rPr>
                <w:spacing w:val="-1"/>
              </w:rPr>
              <w:t>плана</w:t>
            </w:r>
            <w:r>
              <w:rPr>
                <w:spacing w:val="10"/>
              </w:rPr>
              <w:t xml:space="preserve"> </w:t>
            </w:r>
            <w:r>
              <w:t>кон-</w:t>
            </w:r>
            <w:r>
              <w:rPr>
                <w:spacing w:val="25"/>
              </w:rPr>
              <w:t xml:space="preserve"> </w:t>
            </w:r>
            <w:r>
              <w:rPr>
                <w:spacing w:val="-1"/>
              </w:rPr>
              <w:t>сультативной</w:t>
            </w:r>
            <w:r>
              <w:rPr>
                <w:spacing w:val="39"/>
              </w:rPr>
              <w:t xml:space="preserve"> </w:t>
            </w:r>
            <w:r>
              <w:rPr>
                <w:spacing w:val="-1"/>
              </w:rPr>
              <w:t>работы</w:t>
            </w:r>
            <w:r>
              <w:rPr>
                <w:spacing w:val="37"/>
              </w:rPr>
              <w:t xml:space="preserve"> </w:t>
            </w:r>
            <w:r>
              <w:t>с</w:t>
            </w:r>
            <w:r>
              <w:rPr>
                <w:spacing w:val="24"/>
              </w:rPr>
              <w:t xml:space="preserve"> </w:t>
            </w:r>
            <w:r>
              <w:rPr>
                <w:spacing w:val="-1"/>
              </w:rPr>
              <w:t>ребенком.</w:t>
            </w:r>
          </w:p>
        </w:tc>
        <w:tc>
          <w:tcPr>
            <w:tcW w:w="2146"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205" w:right="93"/>
              <w:jc w:val="both"/>
            </w:pPr>
            <w:r>
              <w:rPr>
                <w:spacing w:val="-1"/>
              </w:rPr>
              <w:t>Индивидуальные,</w:t>
            </w:r>
            <w:r>
              <w:rPr>
                <w:spacing w:val="27"/>
              </w:rPr>
              <w:t xml:space="preserve"> </w:t>
            </w:r>
            <w:r>
              <w:rPr>
                <w:spacing w:val="-1"/>
              </w:rPr>
              <w:t>групповые,</w:t>
            </w:r>
            <w:r>
              <w:rPr>
                <w:spacing w:val="2"/>
              </w:rPr>
              <w:t xml:space="preserve"> </w:t>
            </w:r>
            <w:r>
              <w:rPr>
                <w:spacing w:val="-1"/>
              </w:rPr>
              <w:t>тема-</w:t>
            </w:r>
            <w:r>
              <w:rPr>
                <w:spacing w:val="28"/>
              </w:rPr>
              <w:t xml:space="preserve"> </w:t>
            </w:r>
            <w:r>
              <w:rPr>
                <w:spacing w:val="-1"/>
              </w:rPr>
              <w:t>тические</w:t>
            </w:r>
            <w:r>
              <w:rPr>
                <w:spacing w:val="44"/>
              </w:rPr>
              <w:t xml:space="preserve"> </w:t>
            </w:r>
            <w:r>
              <w:t>кон-</w:t>
            </w:r>
            <w:r>
              <w:rPr>
                <w:spacing w:val="29"/>
              </w:rPr>
              <w:t xml:space="preserve"> </w:t>
            </w:r>
            <w:r>
              <w:rPr>
                <w:spacing w:val="-1"/>
              </w:rPr>
              <w:t>сультации</w:t>
            </w:r>
          </w:p>
        </w:tc>
        <w:tc>
          <w:tcPr>
            <w:tcW w:w="182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206" w:right="97"/>
              <w:jc w:val="both"/>
            </w:pPr>
            <w:r>
              <w:t>По</w:t>
            </w:r>
            <w:r>
              <w:rPr>
                <w:spacing w:val="20"/>
              </w:rPr>
              <w:t xml:space="preserve"> </w:t>
            </w:r>
            <w:r>
              <w:t>отдельно- му</w:t>
            </w:r>
            <w:r>
              <w:rPr>
                <w:spacing w:val="6"/>
              </w:rPr>
              <w:t xml:space="preserve"> </w:t>
            </w:r>
            <w:r>
              <w:rPr>
                <w:spacing w:val="-1"/>
              </w:rPr>
              <w:t>плану-</w:t>
            </w:r>
            <w:r>
              <w:rPr>
                <w:spacing w:val="25"/>
              </w:rPr>
              <w:t xml:space="preserve"> </w:t>
            </w:r>
            <w:r>
              <w:t>графику</w:t>
            </w:r>
          </w:p>
        </w:tc>
        <w:tc>
          <w:tcPr>
            <w:tcW w:w="78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440"/>
              </w:tabs>
              <w:kinsoku w:val="0"/>
              <w:overflowPunct w:val="0"/>
              <w:ind w:left="78" w:right="95"/>
            </w:pPr>
            <w:r>
              <w:rPr>
                <w:spacing w:val="-1"/>
              </w:rPr>
              <w:t>Специалисты</w:t>
            </w:r>
            <w:r>
              <w:rPr>
                <w:spacing w:val="26"/>
              </w:rPr>
              <w:t xml:space="preserve"> </w:t>
            </w:r>
            <w:r>
              <w:rPr>
                <w:spacing w:val="-1"/>
              </w:rPr>
              <w:t>Педагог</w:t>
            </w:r>
            <w:r>
              <w:t xml:space="preserve"> </w:t>
            </w:r>
            <w:r>
              <w:rPr>
                <w:spacing w:val="31"/>
              </w:rPr>
              <w:t xml:space="preserve"> </w:t>
            </w:r>
            <w:r>
              <w:t xml:space="preserve">– </w:t>
            </w:r>
            <w:r>
              <w:rPr>
                <w:spacing w:val="31"/>
              </w:rPr>
              <w:t xml:space="preserve"> </w:t>
            </w:r>
            <w:r>
              <w:t>пси-</w:t>
            </w:r>
            <w:r>
              <w:rPr>
                <w:spacing w:val="27"/>
              </w:rPr>
              <w:t xml:space="preserve"> </w:t>
            </w:r>
            <w:r>
              <w:t>холог</w:t>
            </w:r>
            <w:r>
              <w:rPr>
                <w:spacing w:val="22"/>
              </w:rPr>
              <w:t xml:space="preserve"> </w:t>
            </w:r>
            <w:r>
              <w:rPr>
                <w:spacing w:val="-1"/>
              </w:rPr>
              <w:t>Социальный</w:t>
            </w:r>
            <w:r>
              <w:rPr>
                <w:spacing w:val="27"/>
              </w:rPr>
              <w:t xml:space="preserve"> </w:t>
            </w:r>
            <w:r>
              <w:rPr>
                <w:spacing w:val="-1"/>
              </w:rPr>
              <w:t>педагог</w:t>
            </w:r>
            <w:r>
              <w:rPr>
                <w:spacing w:val="25"/>
              </w:rPr>
              <w:t xml:space="preserve"> </w:t>
            </w:r>
            <w:r>
              <w:rPr>
                <w:spacing w:val="-1"/>
              </w:rPr>
              <w:t>Заместитель</w:t>
            </w:r>
            <w:r>
              <w:rPr>
                <w:spacing w:val="27"/>
              </w:rPr>
              <w:t xml:space="preserve"> </w:t>
            </w:r>
            <w:r>
              <w:t>директора</w:t>
            </w:r>
            <w:r>
              <w:tab/>
              <w:t xml:space="preserve">по </w:t>
            </w:r>
            <w:r>
              <w:rPr>
                <w:spacing w:val="-1"/>
              </w:rPr>
              <w:t>УВР</w:t>
            </w:r>
          </w:p>
        </w:tc>
      </w:tr>
      <w:tr w:rsidR="00FA38C7" w:rsidTr="00945843">
        <w:trPr>
          <w:trHeight w:hRule="exact" w:val="2773"/>
        </w:trPr>
        <w:tc>
          <w:tcPr>
            <w:tcW w:w="214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275"/>
              </w:tabs>
              <w:kinsoku w:val="0"/>
              <w:overflowPunct w:val="0"/>
              <w:ind w:left="102" w:right="96"/>
            </w:pPr>
            <w:r>
              <w:rPr>
                <w:spacing w:val="-1"/>
              </w:rPr>
              <w:t>Консультирование</w:t>
            </w:r>
            <w:r>
              <w:rPr>
                <w:spacing w:val="24"/>
              </w:rPr>
              <w:t xml:space="preserve"> </w:t>
            </w:r>
            <w:r>
              <w:rPr>
                <w:spacing w:val="-1"/>
              </w:rPr>
              <w:t>родителей</w:t>
            </w:r>
            <w:r>
              <w:t xml:space="preserve"> </w:t>
            </w:r>
            <w:r>
              <w:rPr>
                <w:spacing w:val="5"/>
              </w:rPr>
              <w:t xml:space="preserve"> </w:t>
            </w:r>
            <w:r>
              <w:t xml:space="preserve">по  </w:t>
            </w:r>
            <w:r>
              <w:rPr>
                <w:spacing w:val="6"/>
              </w:rPr>
              <w:t xml:space="preserve"> </w:t>
            </w:r>
            <w:r>
              <w:rPr>
                <w:spacing w:val="-1"/>
              </w:rPr>
              <w:t>во-</w:t>
            </w:r>
            <w:r>
              <w:rPr>
                <w:spacing w:val="20"/>
              </w:rPr>
              <w:t xml:space="preserve"> </w:t>
            </w:r>
            <w:r>
              <w:rPr>
                <w:spacing w:val="-1"/>
              </w:rPr>
              <w:t>просам</w:t>
            </w:r>
            <w:r>
              <w:rPr>
                <w:spacing w:val="-1"/>
              </w:rPr>
              <w:tab/>
            </w:r>
            <w:r>
              <w:t>инклю-</w:t>
            </w:r>
            <w:r>
              <w:rPr>
                <w:spacing w:val="25"/>
              </w:rPr>
              <w:t xml:space="preserve"> </w:t>
            </w:r>
            <w:r>
              <w:t xml:space="preserve">зивного </w:t>
            </w:r>
            <w:r>
              <w:rPr>
                <w:spacing w:val="21"/>
              </w:rPr>
              <w:t xml:space="preserve"> </w:t>
            </w:r>
            <w:r>
              <w:rPr>
                <w:spacing w:val="-1"/>
              </w:rPr>
              <w:t>образова-</w:t>
            </w:r>
            <w:r>
              <w:rPr>
                <w:spacing w:val="24"/>
              </w:rPr>
              <w:t xml:space="preserve"> </w:t>
            </w:r>
            <w:r>
              <w:t>ния,</w:t>
            </w:r>
            <w:r>
              <w:rPr>
                <w:spacing w:val="59"/>
              </w:rPr>
              <w:t xml:space="preserve"> </w:t>
            </w:r>
            <w:r>
              <w:rPr>
                <w:spacing w:val="-1"/>
              </w:rPr>
              <w:t>выбора</w:t>
            </w:r>
            <w:r>
              <w:rPr>
                <w:spacing w:val="59"/>
              </w:rPr>
              <w:t xml:space="preserve"> </w:t>
            </w:r>
            <w:r>
              <w:rPr>
                <w:spacing w:val="-1"/>
              </w:rPr>
              <w:t>стра-</w:t>
            </w:r>
            <w:r>
              <w:rPr>
                <w:spacing w:val="27"/>
              </w:rPr>
              <w:t xml:space="preserve"> </w:t>
            </w:r>
            <w:r>
              <w:rPr>
                <w:spacing w:val="-1"/>
              </w:rPr>
              <w:t>тегии</w:t>
            </w:r>
            <w:r>
              <w:t xml:space="preserve"> </w:t>
            </w:r>
            <w:r>
              <w:rPr>
                <w:spacing w:val="5"/>
              </w:rPr>
              <w:t xml:space="preserve"> </w:t>
            </w:r>
            <w:r>
              <w:rPr>
                <w:spacing w:val="-1"/>
              </w:rPr>
              <w:t>воспитания,</w:t>
            </w:r>
            <w:r>
              <w:rPr>
                <w:spacing w:val="21"/>
              </w:rPr>
              <w:t xml:space="preserve"> </w:t>
            </w:r>
            <w:r>
              <w:t xml:space="preserve">психолого- </w:t>
            </w:r>
            <w:r>
              <w:rPr>
                <w:spacing w:val="-1"/>
              </w:rPr>
              <w:t>физиологическим</w:t>
            </w:r>
            <w:r>
              <w:rPr>
                <w:spacing w:val="25"/>
              </w:rPr>
              <w:t xml:space="preserve"> </w:t>
            </w:r>
            <w:r>
              <w:rPr>
                <w:spacing w:val="-1"/>
              </w:rPr>
              <w:t>особенностям</w:t>
            </w:r>
            <w:r>
              <w:t xml:space="preserve">  </w:t>
            </w:r>
            <w:r>
              <w:rPr>
                <w:spacing w:val="13"/>
              </w:rPr>
              <w:t xml:space="preserve"> </w:t>
            </w:r>
            <w:r>
              <w:rPr>
                <w:spacing w:val="-1"/>
              </w:rPr>
              <w:t>де-</w:t>
            </w:r>
            <w:r>
              <w:rPr>
                <w:spacing w:val="22"/>
              </w:rPr>
              <w:t xml:space="preserve"> </w:t>
            </w:r>
            <w:r>
              <w:rPr>
                <w:spacing w:val="-1"/>
              </w:rPr>
              <w:t>тей.</w:t>
            </w:r>
          </w:p>
        </w:tc>
        <w:tc>
          <w:tcPr>
            <w:tcW w:w="264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98"/>
              <w:jc w:val="both"/>
              <w:rPr>
                <w:spacing w:val="-1"/>
              </w:rPr>
            </w:pPr>
            <w:r>
              <w:rPr>
                <w:spacing w:val="-1"/>
              </w:rPr>
              <w:t>Рекомендации,</w:t>
            </w:r>
            <w:r>
              <w:rPr>
                <w:spacing w:val="26"/>
              </w:rPr>
              <w:t xml:space="preserve"> </w:t>
            </w:r>
            <w:r>
              <w:rPr>
                <w:spacing w:val="-1"/>
              </w:rPr>
              <w:t>приё-</w:t>
            </w:r>
            <w:r>
              <w:rPr>
                <w:spacing w:val="24"/>
              </w:rPr>
              <w:t xml:space="preserve"> </w:t>
            </w:r>
            <w:r>
              <w:rPr>
                <w:spacing w:val="-1"/>
              </w:rPr>
              <w:t>мы,</w:t>
            </w:r>
            <w:r>
              <w:rPr>
                <w:spacing w:val="8"/>
              </w:rPr>
              <w:t xml:space="preserve"> </w:t>
            </w:r>
            <w:r>
              <w:rPr>
                <w:spacing w:val="-1"/>
              </w:rPr>
              <w:t>упражнения</w:t>
            </w:r>
            <w:r>
              <w:rPr>
                <w:spacing w:val="6"/>
              </w:rPr>
              <w:t xml:space="preserve"> </w:t>
            </w:r>
            <w:r>
              <w:t>и</w:t>
            </w:r>
            <w:r>
              <w:rPr>
                <w:spacing w:val="7"/>
              </w:rPr>
              <w:t xml:space="preserve"> </w:t>
            </w:r>
            <w:r>
              <w:t>др.</w:t>
            </w:r>
            <w:r>
              <w:rPr>
                <w:spacing w:val="25"/>
              </w:rPr>
              <w:t xml:space="preserve"> </w:t>
            </w:r>
            <w:r>
              <w:rPr>
                <w:spacing w:val="-1"/>
              </w:rPr>
              <w:t>материалы.</w:t>
            </w:r>
          </w:p>
          <w:p w:rsidR="00FA38C7" w:rsidRDefault="00FA38C7" w:rsidP="00C36CD7">
            <w:pPr>
              <w:pStyle w:val="TableParagraph"/>
              <w:kinsoku w:val="0"/>
              <w:overflowPunct w:val="0"/>
              <w:ind w:left="102" w:right="95"/>
              <w:jc w:val="both"/>
            </w:pPr>
            <w:r>
              <w:rPr>
                <w:spacing w:val="-1"/>
              </w:rPr>
              <w:t>Разработка</w:t>
            </w:r>
            <w:r>
              <w:rPr>
                <w:spacing w:val="10"/>
              </w:rPr>
              <w:t xml:space="preserve"> </w:t>
            </w:r>
            <w:r>
              <w:rPr>
                <w:spacing w:val="-1"/>
              </w:rPr>
              <w:t>плана</w:t>
            </w:r>
            <w:r>
              <w:rPr>
                <w:spacing w:val="10"/>
              </w:rPr>
              <w:t xml:space="preserve"> </w:t>
            </w:r>
            <w:r>
              <w:t>кон-</w:t>
            </w:r>
            <w:r>
              <w:rPr>
                <w:spacing w:val="25"/>
              </w:rPr>
              <w:t xml:space="preserve"> </w:t>
            </w:r>
            <w:r>
              <w:rPr>
                <w:spacing w:val="-1"/>
              </w:rPr>
              <w:t>сультативной</w:t>
            </w:r>
            <w:r>
              <w:rPr>
                <w:spacing w:val="39"/>
              </w:rPr>
              <w:t xml:space="preserve"> </w:t>
            </w:r>
            <w:r>
              <w:rPr>
                <w:spacing w:val="-1"/>
              </w:rPr>
              <w:t>работы</w:t>
            </w:r>
            <w:r>
              <w:rPr>
                <w:spacing w:val="37"/>
              </w:rPr>
              <w:t xml:space="preserve"> </w:t>
            </w:r>
            <w:r>
              <w:t>с</w:t>
            </w:r>
            <w:r>
              <w:rPr>
                <w:spacing w:val="24"/>
              </w:rPr>
              <w:t xml:space="preserve"> </w:t>
            </w:r>
            <w:r>
              <w:t>родителями.</w:t>
            </w:r>
          </w:p>
        </w:tc>
        <w:tc>
          <w:tcPr>
            <w:tcW w:w="2146"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205" w:right="93"/>
              <w:jc w:val="both"/>
            </w:pPr>
            <w:r>
              <w:rPr>
                <w:spacing w:val="-1"/>
              </w:rPr>
              <w:t>Индивидуальные,</w:t>
            </w:r>
            <w:r>
              <w:rPr>
                <w:spacing w:val="28"/>
              </w:rPr>
              <w:t xml:space="preserve"> </w:t>
            </w:r>
            <w:r>
              <w:rPr>
                <w:spacing w:val="-1"/>
              </w:rPr>
              <w:t>групповые,</w:t>
            </w:r>
            <w:r>
              <w:rPr>
                <w:spacing w:val="2"/>
              </w:rPr>
              <w:t xml:space="preserve"> </w:t>
            </w:r>
            <w:r>
              <w:rPr>
                <w:spacing w:val="-1"/>
              </w:rPr>
              <w:t>тема-</w:t>
            </w:r>
            <w:r>
              <w:rPr>
                <w:spacing w:val="28"/>
              </w:rPr>
              <w:t xml:space="preserve"> </w:t>
            </w:r>
            <w:r>
              <w:rPr>
                <w:spacing w:val="-1"/>
              </w:rPr>
              <w:t>тические</w:t>
            </w:r>
            <w:r>
              <w:rPr>
                <w:spacing w:val="44"/>
              </w:rPr>
              <w:t xml:space="preserve"> </w:t>
            </w:r>
            <w:r>
              <w:t>кон-</w:t>
            </w:r>
            <w:r>
              <w:rPr>
                <w:spacing w:val="29"/>
              </w:rPr>
              <w:t xml:space="preserve"> </w:t>
            </w:r>
            <w:r>
              <w:rPr>
                <w:spacing w:val="-1"/>
              </w:rPr>
              <w:t>сультации</w:t>
            </w:r>
          </w:p>
        </w:tc>
        <w:tc>
          <w:tcPr>
            <w:tcW w:w="182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206" w:right="97"/>
              <w:jc w:val="both"/>
            </w:pPr>
            <w:r>
              <w:t>По</w:t>
            </w:r>
            <w:r>
              <w:rPr>
                <w:spacing w:val="20"/>
              </w:rPr>
              <w:t xml:space="preserve"> </w:t>
            </w:r>
            <w:r>
              <w:t>отдельно- му</w:t>
            </w:r>
            <w:r>
              <w:rPr>
                <w:spacing w:val="6"/>
              </w:rPr>
              <w:t xml:space="preserve"> </w:t>
            </w:r>
            <w:r>
              <w:rPr>
                <w:spacing w:val="-1"/>
              </w:rPr>
              <w:t>плану-</w:t>
            </w:r>
            <w:r>
              <w:rPr>
                <w:spacing w:val="25"/>
              </w:rPr>
              <w:t xml:space="preserve"> </w:t>
            </w:r>
            <w:r>
              <w:t>графику</w:t>
            </w:r>
          </w:p>
        </w:tc>
        <w:tc>
          <w:tcPr>
            <w:tcW w:w="78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126"/>
              </w:tabs>
              <w:kinsoku w:val="0"/>
              <w:overflowPunct w:val="0"/>
              <w:ind w:left="78" w:right="93"/>
            </w:pPr>
            <w:r>
              <w:rPr>
                <w:spacing w:val="-1"/>
              </w:rPr>
              <w:t>Специалисты</w:t>
            </w:r>
            <w:r>
              <w:rPr>
                <w:spacing w:val="26"/>
              </w:rPr>
              <w:t xml:space="preserve"> </w:t>
            </w:r>
            <w:r>
              <w:rPr>
                <w:spacing w:val="-1"/>
              </w:rPr>
              <w:t>Педагог</w:t>
            </w:r>
            <w:r>
              <w:t xml:space="preserve"> </w:t>
            </w:r>
            <w:r>
              <w:rPr>
                <w:spacing w:val="31"/>
              </w:rPr>
              <w:t xml:space="preserve"> </w:t>
            </w:r>
            <w:r>
              <w:t xml:space="preserve">– </w:t>
            </w:r>
            <w:r>
              <w:rPr>
                <w:spacing w:val="31"/>
              </w:rPr>
              <w:t xml:space="preserve"> </w:t>
            </w:r>
            <w:r>
              <w:t>пси-</w:t>
            </w:r>
            <w:r>
              <w:rPr>
                <w:spacing w:val="27"/>
              </w:rPr>
              <w:t xml:space="preserve"> </w:t>
            </w:r>
            <w:r>
              <w:t>холог,</w:t>
            </w:r>
            <w:r>
              <w:tab/>
              <w:t>соци-</w:t>
            </w:r>
            <w:r>
              <w:rPr>
                <w:spacing w:val="25"/>
              </w:rPr>
              <w:t xml:space="preserve"> </w:t>
            </w:r>
            <w:r>
              <w:rPr>
                <w:spacing w:val="-1"/>
              </w:rPr>
              <w:t>альный</w:t>
            </w:r>
            <w:r>
              <w:t xml:space="preserve"> </w:t>
            </w:r>
            <w:r>
              <w:rPr>
                <w:spacing w:val="-1"/>
              </w:rPr>
              <w:t>педагог</w:t>
            </w:r>
          </w:p>
        </w:tc>
      </w:tr>
    </w:tbl>
    <w:p w:rsidR="00FA38C7" w:rsidRDefault="00FA38C7" w:rsidP="00FA38C7">
      <w:pPr>
        <w:pStyle w:val="Heading2"/>
        <w:kinsoku w:val="0"/>
        <w:overflowPunct w:val="0"/>
        <w:spacing w:before="41"/>
        <w:ind w:left="2843"/>
        <w:outlineLvl w:val="9"/>
        <w:rPr>
          <w:b w:val="0"/>
          <w:bCs w:val="0"/>
        </w:rPr>
      </w:pPr>
      <w:r>
        <w:rPr>
          <w:spacing w:val="-1"/>
        </w:rPr>
        <w:t>Информационно</w:t>
      </w:r>
      <w:r>
        <w:rPr>
          <w:spacing w:val="1"/>
        </w:rPr>
        <w:t xml:space="preserve"> </w:t>
      </w:r>
      <w:r>
        <w:t>–</w:t>
      </w:r>
      <w:r>
        <w:rPr>
          <w:spacing w:val="-3"/>
        </w:rPr>
        <w:t xml:space="preserve"> </w:t>
      </w:r>
      <w:r>
        <w:rPr>
          <w:spacing w:val="-1"/>
        </w:rPr>
        <w:t>просветительская</w:t>
      </w:r>
      <w:r>
        <w:t xml:space="preserve"> </w:t>
      </w:r>
      <w:r>
        <w:rPr>
          <w:spacing w:val="-1"/>
        </w:rPr>
        <w:t>работа</w:t>
      </w:r>
    </w:p>
    <w:p w:rsidR="00FA38C7" w:rsidRDefault="00FA38C7" w:rsidP="00B40E79">
      <w:pPr>
        <w:pStyle w:val="ad"/>
        <w:kinsoku w:val="0"/>
        <w:overflowPunct w:val="0"/>
        <w:spacing w:before="87"/>
        <w:ind w:left="212" w:right="215"/>
        <w:jc w:val="both"/>
        <w:rPr>
          <w:spacing w:val="-1"/>
        </w:rPr>
      </w:pPr>
      <w:r>
        <w:rPr>
          <w:b/>
          <w:bCs/>
          <w:spacing w:val="-1"/>
        </w:rPr>
        <w:t>Цель:</w:t>
      </w:r>
      <w:r>
        <w:rPr>
          <w:b/>
          <w:bCs/>
          <w:spacing w:val="12"/>
        </w:rPr>
        <w:t xml:space="preserve"> </w:t>
      </w:r>
      <w:r>
        <w:rPr>
          <w:spacing w:val="-1"/>
        </w:rPr>
        <w:t>организация</w:t>
      </w:r>
      <w:r>
        <w:rPr>
          <w:spacing w:val="9"/>
        </w:rPr>
        <w:t xml:space="preserve"> </w:t>
      </w:r>
      <w:r>
        <w:rPr>
          <w:spacing w:val="-1"/>
        </w:rPr>
        <w:t>информационно-просветительской</w:t>
      </w:r>
      <w:r>
        <w:rPr>
          <w:spacing w:val="12"/>
        </w:rPr>
        <w:t xml:space="preserve"> </w:t>
      </w:r>
      <w:r>
        <w:rPr>
          <w:spacing w:val="-1"/>
        </w:rPr>
        <w:t>деятельности</w:t>
      </w:r>
      <w:r>
        <w:rPr>
          <w:spacing w:val="10"/>
        </w:rPr>
        <w:t xml:space="preserve"> </w:t>
      </w:r>
      <w:r>
        <w:t>по</w:t>
      </w:r>
      <w:r>
        <w:rPr>
          <w:spacing w:val="11"/>
        </w:rPr>
        <w:t xml:space="preserve"> </w:t>
      </w:r>
      <w:r>
        <w:rPr>
          <w:spacing w:val="-1"/>
        </w:rPr>
        <w:t>вопросам</w:t>
      </w:r>
      <w:r>
        <w:rPr>
          <w:spacing w:val="11"/>
        </w:rPr>
        <w:t xml:space="preserve"> </w:t>
      </w:r>
      <w:r>
        <w:rPr>
          <w:spacing w:val="-1"/>
        </w:rPr>
        <w:t>инклюзивного</w:t>
      </w:r>
      <w:r>
        <w:rPr>
          <w:spacing w:val="107"/>
        </w:rPr>
        <w:t xml:space="preserve"> </w:t>
      </w:r>
      <w:r>
        <w:rPr>
          <w:spacing w:val="-1"/>
        </w:rPr>
        <w:t>образования</w:t>
      </w:r>
      <w:r>
        <w:t xml:space="preserve"> </w:t>
      </w:r>
      <w:r>
        <w:rPr>
          <w:spacing w:val="-1"/>
        </w:rPr>
        <w:t>со</w:t>
      </w:r>
      <w:r>
        <w:t xml:space="preserve"> </w:t>
      </w:r>
      <w:r>
        <w:rPr>
          <w:spacing w:val="-1"/>
        </w:rPr>
        <w:t>всеми</w:t>
      </w:r>
      <w:r>
        <w:rPr>
          <w:spacing w:val="5"/>
        </w:rPr>
        <w:t xml:space="preserve"> </w:t>
      </w:r>
      <w:r>
        <w:rPr>
          <w:spacing w:val="-1"/>
        </w:rPr>
        <w:t>участниками</w:t>
      </w:r>
      <w:r>
        <w:t xml:space="preserve"> </w:t>
      </w:r>
      <w:r>
        <w:rPr>
          <w:spacing w:val="-1"/>
        </w:rPr>
        <w:t>образовательного</w:t>
      </w:r>
      <w:r>
        <w:t xml:space="preserve"> </w:t>
      </w:r>
      <w:r>
        <w:rPr>
          <w:spacing w:val="-1"/>
        </w:rPr>
        <w:t>процесса.</w:t>
      </w:r>
    </w:p>
    <w:p w:rsidR="00FA38C7" w:rsidRDefault="00FA38C7" w:rsidP="00FA38C7">
      <w:pPr>
        <w:pStyle w:val="ad"/>
        <w:kinsoku w:val="0"/>
        <w:overflowPunct w:val="0"/>
        <w:spacing w:before="7"/>
        <w:ind w:left="0"/>
      </w:pPr>
    </w:p>
    <w:tbl>
      <w:tblPr>
        <w:tblW w:w="10207" w:type="dxa"/>
        <w:tblInd w:w="-988" w:type="dxa"/>
        <w:tblLayout w:type="fixed"/>
        <w:tblCellMar>
          <w:left w:w="0" w:type="dxa"/>
          <w:right w:w="0" w:type="dxa"/>
        </w:tblCellMar>
        <w:tblLook w:val="0000"/>
      </w:tblPr>
      <w:tblGrid>
        <w:gridCol w:w="2060"/>
        <w:gridCol w:w="1932"/>
        <w:gridCol w:w="2074"/>
        <w:gridCol w:w="2298"/>
        <w:gridCol w:w="1843"/>
      </w:tblGrid>
      <w:tr w:rsidR="00FA38C7" w:rsidTr="00B40E79">
        <w:trPr>
          <w:trHeight w:hRule="exact" w:val="838"/>
        </w:trPr>
        <w:tc>
          <w:tcPr>
            <w:tcW w:w="2060"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342" w:right="238" w:firstLine="113"/>
              <w:jc w:val="both"/>
            </w:pPr>
            <w:r>
              <w:rPr>
                <w:b/>
                <w:bCs/>
              </w:rPr>
              <w:t xml:space="preserve">Задачи (на- </w:t>
            </w:r>
            <w:r>
              <w:rPr>
                <w:b/>
                <w:bCs/>
                <w:spacing w:val="-1"/>
              </w:rPr>
              <w:t>правления)</w:t>
            </w:r>
            <w:r>
              <w:rPr>
                <w:b/>
                <w:bCs/>
                <w:spacing w:val="28"/>
              </w:rPr>
              <w:t xml:space="preserve"> </w:t>
            </w:r>
            <w:r>
              <w:rPr>
                <w:b/>
                <w:bCs/>
                <w:spacing w:val="-1"/>
              </w:rPr>
              <w:t>деятельности</w:t>
            </w:r>
          </w:p>
        </w:tc>
        <w:tc>
          <w:tcPr>
            <w:tcW w:w="1932"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380" w:right="138" w:hanging="137"/>
            </w:pPr>
            <w:r>
              <w:rPr>
                <w:b/>
                <w:bCs/>
                <w:spacing w:val="-1"/>
              </w:rPr>
              <w:t>Планируемые</w:t>
            </w:r>
            <w:r>
              <w:rPr>
                <w:b/>
                <w:bCs/>
                <w:spacing w:val="20"/>
              </w:rPr>
              <w:t xml:space="preserve"> </w:t>
            </w:r>
            <w:r>
              <w:rPr>
                <w:b/>
                <w:bCs/>
                <w:spacing w:val="-1"/>
              </w:rPr>
              <w:t>результаты</w:t>
            </w:r>
          </w:p>
        </w:tc>
        <w:tc>
          <w:tcPr>
            <w:tcW w:w="207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318" w:right="161" w:hanging="56"/>
              <w:jc w:val="both"/>
            </w:pPr>
            <w:r>
              <w:rPr>
                <w:b/>
                <w:bCs/>
              </w:rPr>
              <w:t xml:space="preserve">Виды и </w:t>
            </w:r>
            <w:r>
              <w:rPr>
                <w:b/>
                <w:bCs/>
                <w:spacing w:val="-1"/>
              </w:rPr>
              <w:t>формы</w:t>
            </w:r>
            <w:r>
              <w:rPr>
                <w:b/>
                <w:bCs/>
                <w:spacing w:val="22"/>
              </w:rPr>
              <w:t xml:space="preserve"> </w:t>
            </w:r>
            <w:r>
              <w:rPr>
                <w:b/>
                <w:bCs/>
                <w:spacing w:val="-1"/>
              </w:rPr>
              <w:t>деятельности,</w:t>
            </w:r>
            <w:r>
              <w:rPr>
                <w:b/>
                <w:bCs/>
                <w:spacing w:val="22"/>
              </w:rPr>
              <w:t xml:space="preserve"> </w:t>
            </w:r>
            <w:r>
              <w:rPr>
                <w:b/>
                <w:bCs/>
                <w:spacing w:val="-1"/>
              </w:rPr>
              <w:t>мероприятия.</w:t>
            </w:r>
          </w:p>
        </w:tc>
        <w:tc>
          <w:tcPr>
            <w:tcW w:w="2298"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205" w:right="97" w:hanging="5"/>
              <w:jc w:val="center"/>
            </w:pPr>
            <w:r>
              <w:rPr>
                <w:b/>
                <w:bCs/>
              </w:rPr>
              <w:t>Сроки</w:t>
            </w:r>
            <w:r>
              <w:rPr>
                <w:b/>
                <w:bCs/>
                <w:spacing w:val="21"/>
              </w:rPr>
              <w:t xml:space="preserve"> </w:t>
            </w:r>
            <w:r>
              <w:rPr>
                <w:b/>
                <w:bCs/>
                <w:spacing w:val="-1"/>
              </w:rPr>
              <w:t>(периодичность</w:t>
            </w:r>
            <w:r>
              <w:rPr>
                <w:b/>
                <w:bCs/>
                <w:spacing w:val="21"/>
              </w:rPr>
              <w:t xml:space="preserve"> </w:t>
            </w:r>
            <w:r>
              <w:rPr>
                <w:b/>
                <w:bCs/>
              </w:rPr>
              <w:t xml:space="preserve">в </w:t>
            </w:r>
            <w:r>
              <w:rPr>
                <w:b/>
                <w:bCs/>
                <w:spacing w:val="-1"/>
              </w:rPr>
              <w:t>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before="7"/>
              <w:rPr>
                <w:sz w:val="23"/>
                <w:szCs w:val="23"/>
              </w:rPr>
            </w:pPr>
          </w:p>
          <w:p w:rsidR="00FA38C7" w:rsidRDefault="00FA38C7" w:rsidP="00C36CD7">
            <w:pPr>
              <w:pStyle w:val="TableParagraph"/>
              <w:kinsoku w:val="0"/>
              <w:overflowPunct w:val="0"/>
              <w:ind w:left="241"/>
            </w:pPr>
            <w:r>
              <w:rPr>
                <w:b/>
                <w:bCs/>
                <w:spacing w:val="-1"/>
              </w:rPr>
              <w:t>Ответственные</w:t>
            </w:r>
          </w:p>
        </w:tc>
      </w:tr>
      <w:tr w:rsidR="00FA38C7" w:rsidTr="00B40E79">
        <w:trPr>
          <w:trHeight w:hRule="exact" w:val="2218"/>
        </w:trPr>
        <w:tc>
          <w:tcPr>
            <w:tcW w:w="2060"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98"/>
              <w:jc w:val="both"/>
            </w:pPr>
            <w:r>
              <w:rPr>
                <w:spacing w:val="-1"/>
              </w:rPr>
              <w:t>Информирование</w:t>
            </w:r>
            <w:r>
              <w:rPr>
                <w:spacing w:val="24"/>
              </w:rPr>
              <w:t xml:space="preserve"> </w:t>
            </w:r>
            <w:r>
              <w:rPr>
                <w:spacing w:val="-1"/>
              </w:rPr>
              <w:t>родителей</w:t>
            </w:r>
            <w:r>
              <w:rPr>
                <w:spacing w:val="7"/>
              </w:rPr>
              <w:t xml:space="preserve"> </w:t>
            </w:r>
            <w:r>
              <w:rPr>
                <w:spacing w:val="-1"/>
              </w:rPr>
              <w:t>(за-</w:t>
            </w:r>
            <w:r>
              <w:rPr>
                <w:spacing w:val="21"/>
              </w:rPr>
              <w:t xml:space="preserve"> </w:t>
            </w:r>
            <w:r>
              <w:rPr>
                <w:spacing w:val="-1"/>
              </w:rPr>
              <w:t>конных</w:t>
            </w:r>
            <w:r>
              <w:rPr>
                <w:spacing w:val="13"/>
              </w:rPr>
              <w:t xml:space="preserve"> </w:t>
            </w:r>
            <w:r>
              <w:rPr>
                <w:spacing w:val="-1"/>
              </w:rPr>
              <w:t>предста-</w:t>
            </w:r>
            <w:r>
              <w:rPr>
                <w:spacing w:val="29"/>
              </w:rPr>
              <w:t xml:space="preserve"> </w:t>
            </w:r>
            <w:r>
              <w:rPr>
                <w:spacing w:val="-1"/>
              </w:rPr>
              <w:t>вителей)</w:t>
            </w:r>
            <w:r>
              <w:rPr>
                <w:spacing w:val="3"/>
              </w:rPr>
              <w:t xml:space="preserve"> </w:t>
            </w:r>
            <w:r>
              <w:t>по</w:t>
            </w:r>
            <w:r>
              <w:rPr>
                <w:spacing w:val="4"/>
              </w:rPr>
              <w:t xml:space="preserve"> </w:t>
            </w:r>
            <w:r>
              <w:rPr>
                <w:spacing w:val="-1"/>
              </w:rPr>
              <w:t>ме-</w:t>
            </w:r>
            <w:r>
              <w:rPr>
                <w:spacing w:val="27"/>
              </w:rPr>
              <w:t xml:space="preserve"> </w:t>
            </w:r>
            <w:r>
              <w:rPr>
                <w:spacing w:val="-1"/>
              </w:rPr>
              <w:t>дицинским,</w:t>
            </w:r>
            <w:r>
              <w:rPr>
                <w:spacing w:val="38"/>
              </w:rPr>
              <w:t xml:space="preserve"> </w:t>
            </w:r>
            <w:r>
              <w:t>со-</w:t>
            </w:r>
            <w:r>
              <w:rPr>
                <w:spacing w:val="25"/>
              </w:rPr>
              <w:t xml:space="preserve"> </w:t>
            </w:r>
            <w:r>
              <w:rPr>
                <w:spacing w:val="-1"/>
              </w:rPr>
              <w:t>циальным,</w:t>
            </w:r>
            <w:r>
              <w:rPr>
                <w:spacing w:val="14"/>
              </w:rPr>
              <w:t xml:space="preserve"> </w:t>
            </w:r>
            <w:r>
              <w:rPr>
                <w:spacing w:val="-1"/>
              </w:rPr>
              <w:t>пра-</w:t>
            </w:r>
            <w:r>
              <w:rPr>
                <w:spacing w:val="27"/>
              </w:rPr>
              <w:t xml:space="preserve"> </w:t>
            </w:r>
            <w:r>
              <w:rPr>
                <w:spacing w:val="-1"/>
              </w:rPr>
              <w:t>вовым</w:t>
            </w:r>
            <w:r>
              <w:rPr>
                <w:spacing w:val="36"/>
              </w:rPr>
              <w:t xml:space="preserve"> </w:t>
            </w:r>
            <w:r>
              <w:t>и</w:t>
            </w:r>
            <w:r>
              <w:rPr>
                <w:spacing w:val="39"/>
              </w:rPr>
              <w:t xml:space="preserve"> </w:t>
            </w:r>
            <w:r>
              <w:rPr>
                <w:spacing w:val="-1"/>
              </w:rPr>
              <w:t>другим</w:t>
            </w:r>
            <w:r>
              <w:rPr>
                <w:spacing w:val="27"/>
              </w:rPr>
              <w:t xml:space="preserve"> </w:t>
            </w:r>
            <w:r>
              <w:rPr>
                <w:spacing w:val="-1"/>
              </w:rPr>
              <w:t>вопросам.</w:t>
            </w:r>
          </w:p>
        </w:tc>
        <w:tc>
          <w:tcPr>
            <w:tcW w:w="1932"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852"/>
              </w:tabs>
              <w:kinsoku w:val="0"/>
              <w:overflowPunct w:val="0"/>
              <w:ind w:left="102" w:right="99"/>
            </w:pPr>
            <w:r>
              <w:rPr>
                <w:spacing w:val="-1"/>
              </w:rPr>
              <w:t>Организация</w:t>
            </w:r>
            <w:r>
              <w:rPr>
                <w:spacing w:val="28"/>
              </w:rPr>
              <w:t xml:space="preserve"> </w:t>
            </w:r>
            <w:r>
              <w:rPr>
                <w:spacing w:val="-1"/>
              </w:rPr>
              <w:t>работы</w:t>
            </w:r>
            <w:r>
              <w:t xml:space="preserve"> </w:t>
            </w:r>
            <w:r>
              <w:rPr>
                <w:spacing w:val="55"/>
              </w:rPr>
              <w:t xml:space="preserve"> </w:t>
            </w:r>
            <w:r>
              <w:rPr>
                <w:spacing w:val="-1"/>
              </w:rPr>
              <w:t>семина-</w:t>
            </w:r>
            <w:r>
              <w:rPr>
                <w:spacing w:val="28"/>
              </w:rPr>
              <w:t xml:space="preserve"> </w:t>
            </w:r>
            <w:r>
              <w:t xml:space="preserve">ров,  </w:t>
            </w:r>
            <w:r>
              <w:rPr>
                <w:spacing w:val="13"/>
              </w:rPr>
              <w:t xml:space="preserve"> </w:t>
            </w:r>
            <w:r>
              <w:rPr>
                <w:spacing w:val="-1"/>
              </w:rPr>
              <w:t>тренингов,</w:t>
            </w:r>
            <w:r>
              <w:rPr>
                <w:spacing w:val="29"/>
              </w:rPr>
              <w:t xml:space="preserve"> </w:t>
            </w:r>
            <w:r>
              <w:t>по</w:t>
            </w:r>
            <w:r>
              <w:tab/>
            </w:r>
            <w:r>
              <w:rPr>
                <w:spacing w:val="-1"/>
              </w:rPr>
              <w:t>вопросам</w:t>
            </w:r>
            <w:r>
              <w:rPr>
                <w:spacing w:val="26"/>
              </w:rPr>
              <w:t xml:space="preserve"> </w:t>
            </w:r>
            <w:r>
              <w:rPr>
                <w:spacing w:val="-1"/>
              </w:rPr>
              <w:t>инклюзивного</w:t>
            </w:r>
            <w:r>
              <w:rPr>
                <w:spacing w:val="27"/>
              </w:rPr>
              <w:t xml:space="preserve"> </w:t>
            </w:r>
            <w:r>
              <w:rPr>
                <w:spacing w:val="-1"/>
              </w:rPr>
              <w:t>образования</w:t>
            </w:r>
          </w:p>
        </w:tc>
        <w:tc>
          <w:tcPr>
            <w:tcW w:w="207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100"/>
            </w:pPr>
            <w:r>
              <w:rPr>
                <w:spacing w:val="-1"/>
              </w:rPr>
              <w:t>Информационные</w:t>
            </w:r>
            <w:r>
              <w:rPr>
                <w:spacing w:val="23"/>
              </w:rPr>
              <w:t xml:space="preserve"> </w:t>
            </w:r>
            <w:r>
              <w:rPr>
                <w:spacing w:val="-1"/>
              </w:rPr>
              <w:t>мероприятия</w:t>
            </w:r>
          </w:p>
        </w:tc>
        <w:tc>
          <w:tcPr>
            <w:tcW w:w="2298"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723"/>
              </w:tabs>
              <w:kinsoku w:val="0"/>
              <w:overflowPunct w:val="0"/>
              <w:ind w:left="205" w:right="94"/>
            </w:pPr>
            <w:r>
              <w:rPr>
                <w:w w:val="95"/>
              </w:rPr>
              <w:t>По</w:t>
            </w:r>
            <w:r>
              <w:rPr>
                <w:w w:val="95"/>
              </w:rPr>
              <w:tab/>
            </w:r>
            <w:r>
              <w:t xml:space="preserve">отдельному </w:t>
            </w:r>
            <w:r>
              <w:rPr>
                <w:spacing w:val="-1"/>
              </w:rPr>
              <w:t>плану-графику</w:t>
            </w:r>
          </w:p>
        </w:tc>
        <w:tc>
          <w:tcPr>
            <w:tcW w:w="184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6" w:right="97"/>
            </w:pPr>
            <w:r>
              <w:rPr>
                <w:spacing w:val="-1"/>
              </w:rPr>
              <w:t>Специалисты</w:t>
            </w:r>
            <w:r>
              <w:rPr>
                <w:spacing w:val="26"/>
              </w:rPr>
              <w:t xml:space="preserve"> </w:t>
            </w:r>
            <w:r>
              <w:rPr>
                <w:spacing w:val="-1"/>
              </w:rPr>
              <w:t>Педагог</w:t>
            </w:r>
            <w:r>
              <w:t xml:space="preserve"> </w:t>
            </w:r>
            <w:r>
              <w:rPr>
                <w:spacing w:val="2"/>
              </w:rPr>
              <w:t xml:space="preserve"> </w:t>
            </w:r>
            <w:r>
              <w:t xml:space="preserve">– </w:t>
            </w:r>
            <w:r>
              <w:rPr>
                <w:spacing w:val="2"/>
              </w:rPr>
              <w:t xml:space="preserve"> </w:t>
            </w:r>
            <w:r>
              <w:t>психо-</w:t>
            </w:r>
            <w:r>
              <w:rPr>
                <w:spacing w:val="25"/>
              </w:rPr>
              <w:t xml:space="preserve"> </w:t>
            </w:r>
            <w:r>
              <w:t>лог</w:t>
            </w:r>
          </w:p>
          <w:p w:rsidR="00FA38C7" w:rsidRDefault="00FA38C7" w:rsidP="00C36CD7">
            <w:pPr>
              <w:pStyle w:val="TableParagraph"/>
              <w:tabs>
                <w:tab w:val="left" w:pos="1665"/>
              </w:tabs>
              <w:kinsoku w:val="0"/>
              <w:overflowPunct w:val="0"/>
              <w:ind w:left="106" w:right="98"/>
              <w:rPr>
                <w:spacing w:val="-1"/>
              </w:rPr>
            </w:pPr>
            <w:r>
              <w:rPr>
                <w:spacing w:val="-1"/>
              </w:rPr>
              <w:t>Социальный</w:t>
            </w:r>
            <w:r>
              <w:rPr>
                <w:spacing w:val="-1"/>
              </w:rPr>
              <w:tab/>
            </w:r>
            <w:r>
              <w:t>пе-</w:t>
            </w:r>
            <w:r>
              <w:rPr>
                <w:spacing w:val="27"/>
              </w:rPr>
              <w:t xml:space="preserve"> </w:t>
            </w:r>
            <w:r>
              <w:rPr>
                <w:spacing w:val="-1"/>
              </w:rPr>
              <w:t>дагог</w:t>
            </w:r>
          </w:p>
          <w:p w:rsidR="00FA38C7" w:rsidRDefault="00FA38C7" w:rsidP="00C36CD7">
            <w:pPr>
              <w:pStyle w:val="TableParagraph"/>
              <w:tabs>
                <w:tab w:val="left" w:pos="1651"/>
              </w:tabs>
              <w:kinsoku w:val="0"/>
              <w:overflowPunct w:val="0"/>
              <w:ind w:left="106" w:right="93"/>
            </w:pPr>
            <w:r>
              <w:rPr>
                <w:spacing w:val="-1"/>
              </w:rPr>
              <w:t>Заместитель</w:t>
            </w:r>
            <w:r>
              <w:rPr>
                <w:spacing w:val="-1"/>
              </w:rPr>
              <w:tab/>
            </w:r>
            <w:r>
              <w:rPr>
                <w:spacing w:val="1"/>
              </w:rPr>
              <w:t>ди-</w:t>
            </w:r>
            <w:r>
              <w:rPr>
                <w:spacing w:val="29"/>
              </w:rPr>
              <w:t xml:space="preserve"> </w:t>
            </w:r>
            <w:r>
              <w:rPr>
                <w:spacing w:val="-1"/>
              </w:rPr>
              <w:t xml:space="preserve">ректора </w:t>
            </w:r>
            <w:r>
              <w:t xml:space="preserve">по </w:t>
            </w:r>
            <w:r>
              <w:rPr>
                <w:spacing w:val="-1"/>
              </w:rPr>
              <w:t>УВР</w:t>
            </w:r>
          </w:p>
        </w:tc>
      </w:tr>
      <w:tr w:rsidR="00FA38C7" w:rsidTr="00B40E79">
        <w:trPr>
          <w:trHeight w:hRule="exact" w:val="2496"/>
        </w:trPr>
        <w:tc>
          <w:tcPr>
            <w:tcW w:w="2060"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212"/>
              </w:tabs>
              <w:kinsoku w:val="0"/>
              <w:overflowPunct w:val="0"/>
              <w:spacing w:line="239" w:lineRule="auto"/>
              <w:ind w:left="102" w:right="98"/>
            </w:pPr>
            <w:r>
              <w:t>Психолого-</w:t>
            </w:r>
            <w:r>
              <w:rPr>
                <w:spacing w:val="21"/>
              </w:rPr>
              <w:t xml:space="preserve"> </w:t>
            </w:r>
            <w:r>
              <w:rPr>
                <w:spacing w:val="-1"/>
              </w:rPr>
              <w:t>педагогическое</w:t>
            </w:r>
            <w:r>
              <w:rPr>
                <w:spacing w:val="29"/>
              </w:rPr>
              <w:t xml:space="preserve"> </w:t>
            </w:r>
            <w:r>
              <w:rPr>
                <w:spacing w:val="-1"/>
              </w:rPr>
              <w:t>просвещение</w:t>
            </w:r>
            <w:r>
              <w:t xml:space="preserve"> </w:t>
            </w:r>
            <w:r>
              <w:rPr>
                <w:spacing w:val="58"/>
              </w:rPr>
              <w:t xml:space="preserve"> </w:t>
            </w:r>
            <w:r>
              <w:t>пе-</w:t>
            </w:r>
            <w:r>
              <w:rPr>
                <w:spacing w:val="26"/>
              </w:rPr>
              <w:t xml:space="preserve"> </w:t>
            </w:r>
            <w:r>
              <w:rPr>
                <w:spacing w:val="-1"/>
              </w:rPr>
              <w:t>дагогических</w:t>
            </w:r>
            <w:r>
              <w:t xml:space="preserve"> </w:t>
            </w:r>
            <w:r>
              <w:rPr>
                <w:spacing w:val="49"/>
              </w:rPr>
              <w:t xml:space="preserve"> </w:t>
            </w:r>
            <w:r>
              <w:rPr>
                <w:spacing w:val="-1"/>
              </w:rPr>
              <w:t>ра-</w:t>
            </w:r>
            <w:r>
              <w:rPr>
                <w:spacing w:val="29"/>
              </w:rPr>
              <w:t xml:space="preserve"> </w:t>
            </w:r>
            <w:r>
              <w:rPr>
                <w:spacing w:val="-1"/>
              </w:rPr>
              <w:t>ботников</w:t>
            </w:r>
            <w:r>
              <w:t xml:space="preserve"> </w:t>
            </w:r>
            <w:r>
              <w:rPr>
                <w:spacing w:val="42"/>
              </w:rPr>
              <w:t xml:space="preserve"> </w:t>
            </w:r>
            <w:r>
              <w:t xml:space="preserve">по </w:t>
            </w:r>
            <w:r>
              <w:rPr>
                <w:spacing w:val="42"/>
              </w:rPr>
              <w:t xml:space="preserve"> </w:t>
            </w:r>
            <w:r>
              <w:t>во-</w:t>
            </w:r>
            <w:r>
              <w:rPr>
                <w:spacing w:val="27"/>
              </w:rPr>
              <w:t xml:space="preserve"> </w:t>
            </w:r>
            <w:r>
              <w:rPr>
                <w:spacing w:val="-1"/>
              </w:rPr>
              <w:t>просам</w:t>
            </w:r>
            <w:r>
              <w:t xml:space="preserve"> </w:t>
            </w:r>
            <w:r>
              <w:rPr>
                <w:spacing w:val="23"/>
              </w:rPr>
              <w:t xml:space="preserve"> </w:t>
            </w:r>
            <w:r>
              <w:rPr>
                <w:spacing w:val="-1"/>
              </w:rPr>
              <w:t>развития,</w:t>
            </w:r>
            <w:r>
              <w:rPr>
                <w:spacing w:val="25"/>
              </w:rPr>
              <w:t xml:space="preserve"> </w:t>
            </w:r>
            <w:r>
              <w:rPr>
                <w:spacing w:val="-1"/>
              </w:rPr>
              <w:t>обучения</w:t>
            </w:r>
            <w:r>
              <w:t xml:space="preserve"> </w:t>
            </w:r>
            <w:r>
              <w:rPr>
                <w:spacing w:val="50"/>
              </w:rPr>
              <w:t xml:space="preserve"> </w:t>
            </w:r>
            <w:r>
              <w:t xml:space="preserve">и </w:t>
            </w:r>
            <w:r>
              <w:rPr>
                <w:spacing w:val="48"/>
              </w:rPr>
              <w:t xml:space="preserve"> </w:t>
            </w:r>
            <w:r>
              <w:rPr>
                <w:spacing w:val="-1"/>
              </w:rPr>
              <w:t>вос-</w:t>
            </w:r>
            <w:r>
              <w:rPr>
                <w:spacing w:val="27"/>
              </w:rPr>
              <w:t xml:space="preserve"> </w:t>
            </w:r>
            <w:r>
              <w:rPr>
                <w:spacing w:val="-1"/>
              </w:rPr>
              <w:t>питания</w:t>
            </w:r>
            <w:r>
              <w:rPr>
                <w:spacing w:val="-1"/>
              </w:rPr>
              <w:tab/>
              <w:t>данной</w:t>
            </w:r>
            <w:r>
              <w:rPr>
                <w:spacing w:val="27"/>
              </w:rPr>
              <w:t xml:space="preserve"> </w:t>
            </w:r>
            <w:r>
              <w:rPr>
                <w:spacing w:val="-1"/>
              </w:rPr>
              <w:t>категории</w:t>
            </w:r>
            <w:r>
              <w:t xml:space="preserve"> </w:t>
            </w:r>
            <w:r>
              <w:rPr>
                <w:spacing w:val="-1"/>
              </w:rPr>
              <w:t>детей.</w:t>
            </w:r>
          </w:p>
        </w:tc>
        <w:tc>
          <w:tcPr>
            <w:tcW w:w="1932"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tabs>
                <w:tab w:val="left" w:pos="1364"/>
                <w:tab w:val="left" w:pos="1497"/>
              </w:tabs>
              <w:kinsoku w:val="0"/>
              <w:overflowPunct w:val="0"/>
              <w:spacing w:line="239" w:lineRule="auto"/>
              <w:ind w:left="102" w:right="96"/>
            </w:pPr>
            <w:r>
              <w:rPr>
                <w:spacing w:val="-1"/>
              </w:rPr>
              <w:t>Организация</w:t>
            </w:r>
            <w:r>
              <w:rPr>
                <w:spacing w:val="28"/>
              </w:rPr>
              <w:t xml:space="preserve"> </w:t>
            </w:r>
            <w:r>
              <w:rPr>
                <w:spacing w:val="-1"/>
              </w:rPr>
              <w:t>методических</w:t>
            </w:r>
            <w:r>
              <w:rPr>
                <w:spacing w:val="28"/>
              </w:rPr>
              <w:t xml:space="preserve"> </w:t>
            </w:r>
            <w:r>
              <w:rPr>
                <w:spacing w:val="-1"/>
              </w:rPr>
              <w:t>мероприятий</w:t>
            </w:r>
            <w:r>
              <w:t xml:space="preserve">  по</w:t>
            </w:r>
            <w:r>
              <w:rPr>
                <w:spacing w:val="27"/>
              </w:rPr>
              <w:t xml:space="preserve"> </w:t>
            </w:r>
            <w:r>
              <w:rPr>
                <w:spacing w:val="-1"/>
                <w:w w:val="95"/>
              </w:rPr>
              <w:t>вопросам</w:t>
            </w:r>
            <w:r>
              <w:rPr>
                <w:spacing w:val="-1"/>
                <w:w w:val="95"/>
              </w:rPr>
              <w:tab/>
            </w:r>
            <w:r>
              <w:t>инк-</w:t>
            </w:r>
            <w:r>
              <w:rPr>
                <w:spacing w:val="28"/>
              </w:rPr>
              <w:t xml:space="preserve"> </w:t>
            </w:r>
            <w:r>
              <w:rPr>
                <w:spacing w:val="-1"/>
              </w:rPr>
              <w:t>люзивного</w:t>
            </w:r>
            <w:r>
              <w:rPr>
                <w:spacing w:val="-1"/>
              </w:rPr>
              <w:tab/>
            </w:r>
            <w:r>
              <w:rPr>
                <w:spacing w:val="-1"/>
              </w:rPr>
              <w:tab/>
            </w:r>
            <w:r>
              <w:t>об-</w:t>
            </w:r>
            <w:r>
              <w:rPr>
                <w:spacing w:val="27"/>
              </w:rPr>
              <w:t xml:space="preserve"> </w:t>
            </w:r>
            <w:r>
              <w:rPr>
                <w:spacing w:val="-1"/>
              </w:rPr>
              <w:t>разования</w:t>
            </w:r>
          </w:p>
        </w:tc>
        <w:tc>
          <w:tcPr>
            <w:tcW w:w="2074"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102" w:right="100"/>
            </w:pPr>
            <w:r>
              <w:rPr>
                <w:spacing w:val="-1"/>
              </w:rPr>
              <w:t>Информационные</w:t>
            </w:r>
            <w:r>
              <w:rPr>
                <w:spacing w:val="21"/>
              </w:rPr>
              <w:t xml:space="preserve"> </w:t>
            </w:r>
            <w:r>
              <w:rPr>
                <w:spacing w:val="-1"/>
              </w:rPr>
              <w:t>мероприятия</w:t>
            </w:r>
          </w:p>
        </w:tc>
        <w:tc>
          <w:tcPr>
            <w:tcW w:w="2298"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ind w:left="205" w:right="94" w:firstLine="60"/>
            </w:pPr>
            <w:r>
              <w:t xml:space="preserve">По </w:t>
            </w:r>
            <w:r>
              <w:rPr>
                <w:spacing w:val="44"/>
              </w:rPr>
              <w:t xml:space="preserve"> </w:t>
            </w:r>
            <w:r>
              <w:t xml:space="preserve">отдельному </w:t>
            </w:r>
            <w:r>
              <w:rPr>
                <w:spacing w:val="-1"/>
              </w:rPr>
              <w:t>плану-графику</w:t>
            </w:r>
          </w:p>
        </w:tc>
        <w:tc>
          <w:tcPr>
            <w:tcW w:w="1843" w:type="dxa"/>
            <w:tcBorders>
              <w:top w:val="single" w:sz="4" w:space="0" w:color="000000"/>
              <w:left w:val="single" w:sz="4" w:space="0" w:color="000000"/>
              <w:bottom w:val="single" w:sz="4" w:space="0" w:color="000000"/>
              <w:right w:val="single" w:sz="4" w:space="0" w:color="000000"/>
            </w:tcBorders>
          </w:tcPr>
          <w:p w:rsidR="00FA38C7" w:rsidRDefault="00FA38C7" w:rsidP="00C36CD7">
            <w:pPr>
              <w:pStyle w:val="TableParagraph"/>
              <w:kinsoku w:val="0"/>
              <w:overflowPunct w:val="0"/>
              <w:spacing w:line="239" w:lineRule="auto"/>
              <w:ind w:left="106" w:right="97"/>
            </w:pPr>
            <w:r>
              <w:rPr>
                <w:spacing w:val="-1"/>
              </w:rPr>
              <w:t>Специалисты</w:t>
            </w:r>
            <w:r>
              <w:rPr>
                <w:spacing w:val="26"/>
              </w:rPr>
              <w:t xml:space="preserve"> </w:t>
            </w:r>
            <w:r>
              <w:rPr>
                <w:spacing w:val="-1"/>
              </w:rPr>
              <w:t>Педагог</w:t>
            </w:r>
            <w:r>
              <w:t xml:space="preserve"> </w:t>
            </w:r>
            <w:r>
              <w:rPr>
                <w:spacing w:val="2"/>
              </w:rPr>
              <w:t xml:space="preserve"> </w:t>
            </w:r>
            <w:r>
              <w:t xml:space="preserve">– </w:t>
            </w:r>
            <w:r>
              <w:rPr>
                <w:spacing w:val="2"/>
              </w:rPr>
              <w:t xml:space="preserve"> </w:t>
            </w:r>
            <w:r>
              <w:t>психо-</w:t>
            </w:r>
            <w:r>
              <w:rPr>
                <w:spacing w:val="25"/>
              </w:rPr>
              <w:t xml:space="preserve"> </w:t>
            </w:r>
            <w:r>
              <w:t>лог</w:t>
            </w:r>
          </w:p>
          <w:p w:rsidR="00FA38C7" w:rsidRDefault="00FA38C7" w:rsidP="00C36CD7">
            <w:pPr>
              <w:pStyle w:val="TableParagraph"/>
              <w:tabs>
                <w:tab w:val="left" w:pos="1665"/>
              </w:tabs>
              <w:kinsoku w:val="0"/>
              <w:overflowPunct w:val="0"/>
              <w:ind w:left="106" w:right="98"/>
              <w:rPr>
                <w:spacing w:val="-1"/>
              </w:rPr>
            </w:pPr>
            <w:r>
              <w:rPr>
                <w:spacing w:val="-1"/>
              </w:rPr>
              <w:t>Социальный</w:t>
            </w:r>
            <w:r>
              <w:rPr>
                <w:spacing w:val="-1"/>
              </w:rPr>
              <w:tab/>
            </w:r>
            <w:r>
              <w:t>пе-</w:t>
            </w:r>
            <w:r>
              <w:rPr>
                <w:spacing w:val="27"/>
              </w:rPr>
              <w:t xml:space="preserve"> </w:t>
            </w:r>
            <w:r>
              <w:rPr>
                <w:spacing w:val="-1"/>
              </w:rPr>
              <w:t>дагог</w:t>
            </w:r>
          </w:p>
          <w:p w:rsidR="00FA38C7" w:rsidRDefault="00FA38C7" w:rsidP="00C36CD7">
            <w:pPr>
              <w:pStyle w:val="TableParagraph"/>
              <w:tabs>
                <w:tab w:val="left" w:pos="1651"/>
              </w:tabs>
              <w:kinsoku w:val="0"/>
              <w:overflowPunct w:val="0"/>
              <w:ind w:left="106" w:right="93"/>
            </w:pPr>
            <w:r>
              <w:rPr>
                <w:spacing w:val="-1"/>
              </w:rPr>
              <w:t>Заместитель</w:t>
            </w:r>
            <w:r>
              <w:rPr>
                <w:spacing w:val="-1"/>
              </w:rPr>
              <w:tab/>
            </w:r>
            <w:r>
              <w:rPr>
                <w:spacing w:val="1"/>
              </w:rPr>
              <w:t>ди-</w:t>
            </w:r>
            <w:r>
              <w:rPr>
                <w:spacing w:val="29"/>
              </w:rPr>
              <w:t xml:space="preserve"> </w:t>
            </w:r>
            <w:r>
              <w:rPr>
                <w:spacing w:val="-1"/>
              </w:rPr>
              <w:t>ректора</w:t>
            </w:r>
            <w:r>
              <w:rPr>
                <w:spacing w:val="59"/>
              </w:rPr>
              <w:t xml:space="preserve"> </w:t>
            </w:r>
            <w:r>
              <w:t xml:space="preserve">по </w:t>
            </w:r>
            <w:r>
              <w:rPr>
                <w:spacing w:val="-1"/>
              </w:rPr>
              <w:t>УВР</w:t>
            </w:r>
          </w:p>
        </w:tc>
      </w:tr>
    </w:tbl>
    <w:p w:rsidR="00FA38C7" w:rsidRDefault="00FA38C7" w:rsidP="00FA38C7">
      <w:pPr>
        <w:pStyle w:val="ad"/>
        <w:kinsoku w:val="0"/>
        <w:overflowPunct w:val="0"/>
        <w:spacing w:before="7"/>
        <w:ind w:left="0"/>
        <w:rPr>
          <w:sz w:val="17"/>
          <w:szCs w:val="17"/>
        </w:rPr>
      </w:pPr>
    </w:p>
    <w:p w:rsidR="003E16D4" w:rsidRPr="00F63976" w:rsidRDefault="003E16D4" w:rsidP="00A91095">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2.6. </w:t>
      </w:r>
      <w:r w:rsidRPr="00F63976">
        <w:rPr>
          <w:rFonts w:ascii="Times New Roman" w:eastAsia="Times New Roman" w:hAnsi="Times New Roman" w:cs="Times New Roman"/>
          <w:b/>
          <w:bCs/>
          <w:i/>
          <w:iCs/>
          <w:color w:val="000000"/>
          <w:sz w:val="28"/>
          <w:szCs w:val="28"/>
          <w:lang w:eastAsia="ru-RU"/>
        </w:rPr>
        <w:t>Программа внеурочной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Примерная программа внеурочной деятельности обучающихся с умственной отсталостью (интеллектуальными нарушениями) 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Основными целями</w:t>
      </w:r>
      <w:r w:rsidRPr="00F63976">
        <w:rPr>
          <w:rFonts w:ascii="Times New Roman" w:eastAsia="Times New Roman" w:hAnsi="Times New Roman" w:cs="Times New Roman"/>
          <w:color w:val="000000"/>
          <w:sz w:val="28"/>
          <w:szCs w:val="28"/>
          <w:lang w:eastAsia="ru-RU"/>
        </w:rPr>
        <w:t>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Основные задачи: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развитие активности, самостоятельности и независимости в повседневной жизни;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развитие возможных избирательных способностей и интересов ребенка в разных видах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основ нравственного самосознания личности, умения правильно оценивать окружающее и самих себя,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эстетических потребностей, ценностей и чувств;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развитие трудолюбия, способности к преодолению трудностей, целеустремлённости и настойчивости в достижении результата;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расширение представлений ребенка о мире и о себе, его социального опыта;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формирование положительного отношения к базовым общественным ценностям;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333333"/>
          <w:sz w:val="28"/>
          <w:szCs w:val="28"/>
          <w:lang w:eastAsia="ru-RU"/>
        </w:rPr>
        <w:t>формирование умений, навыков социального общения людей;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расширение круга общения, выход обучающегося за пределы семьи и общеобразовательной организации;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развитие навыков осуществления сотрудничества с педагогами, сверстниками, родителями, старшими детьми в решении общих проблем;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укрепление доверия к другим людям;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развитие доброжелательности и эмоциональной отзывчивости, понимания других людей и сопереживания им.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Основные направления и формы организации внеурочной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К основным направлениям внеурочной деятельности относятся: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Внеурочная деятельность</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непосредственно в общеобразовательной организации по типу школы полного дня;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совместно с организациями дополнительного образования детей, спортивными объектами, организациями культуры;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в сотрудничестве с другими организациями и с участием педагогов общеобразовательной организации (комбинированная схема).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F63976">
        <w:rPr>
          <w:rFonts w:ascii="Times New Roman" w:eastAsia="Times New Roman" w:hAnsi="Times New Roman" w:cs="Times New Roman"/>
          <w:color w:val="00000A"/>
          <w:sz w:val="28"/>
          <w:szCs w:val="28"/>
          <w:lang w:eastAsia="ru-RU"/>
        </w:rPr>
        <w:t>(интеллектуальными нарушениями) </w:t>
      </w:r>
      <w:r w:rsidRPr="00F63976">
        <w:rPr>
          <w:rFonts w:ascii="Times New Roman" w:eastAsia="Times New Roman" w:hAnsi="Times New Roman" w:cs="Times New Roman"/>
          <w:color w:val="000000"/>
          <w:sz w:val="28"/>
          <w:szCs w:val="28"/>
          <w:lang w:eastAsia="ru-RU"/>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и др.), так же и медицинские работники.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Планируемые результаты внеурочной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3E16D4" w:rsidRPr="00F63976" w:rsidRDefault="003E16D4" w:rsidP="00F63976">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3E16D4" w:rsidRPr="00F63976" w:rsidRDefault="003E16D4" w:rsidP="00F63976">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Воспитательные</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результаты внеурочной деятельности школьников распределяются по трем уровням.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Первый уровень результатов</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Второй уровень результатов</w:t>
      </w:r>
      <w:r w:rsidRPr="00F63976">
        <w:rPr>
          <w:rFonts w:ascii="Times New Roman" w:eastAsia="Times New Roman" w:hAnsi="Times New Roman" w:cs="Times New Roman"/>
          <w:color w:val="000000"/>
          <w:sz w:val="28"/>
          <w:szCs w:val="28"/>
          <w:lang w:eastAsia="ru-RU"/>
        </w:rPr>
        <w:t>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Третий уровень результатов</w:t>
      </w:r>
      <w:r w:rsidRPr="00F63976">
        <w:rPr>
          <w:rFonts w:ascii="Times New Roman" w:eastAsia="Times New Roman" w:hAnsi="Times New Roman" w:cs="Times New Roman"/>
          <w:b/>
          <w:bCs/>
          <w:color w:val="000000"/>
          <w:sz w:val="28"/>
          <w:szCs w:val="28"/>
          <w:lang w:eastAsia="ru-RU"/>
        </w:rPr>
        <w:t> </w:t>
      </w:r>
      <w:r w:rsidRPr="00F63976">
        <w:rPr>
          <w:rFonts w:ascii="Times New Roman" w:eastAsia="Times New Roman" w:hAnsi="Times New Roman" w:cs="Times New Roman"/>
          <w:color w:val="000000"/>
          <w:sz w:val="28"/>
          <w:szCs w:val="28"/>
          <w:lang w:eastAsia="ru-RU"/>
        </w:rPr>
        <w:t>— получение обучающимися с умственной отсталостью(интеллектуальными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Достижение трех уровней результатов внеурочной деятельности увеличивает вероятность появления</w:t>
      </w:r>
      <w:r w:rsidRPr="00F63976">
        <w:rPr>
          <w:rFonts w:ascii="Times New Roman" w:eastAsia="Times New Roman" w:hAnsi="Times New Roman" w:cs="Times New Roman"/>
          <w:i/>
          <w:iCs/>
          <w:color w:val="000000"/>
          <w:sz w:val="28"/>
          <w:szCs w:val="28"/>
          <w:lang w:eastAsia="ru-RU"/>
        </w:rPr>
        <w:t>эффектов</w:t>
      </w:r>
      <w:r w:rsidRPr="00F63976">
        <w:rPr>
          <w:rFonts w:ascii="Times New Roman" w:eastAsia="Times New Roman" w:hAnsi="Times New Roman" w:cs="Times New Roman"/>
          <w:color w:val="000000"/>
          <w:sz w:val="28"/>
          <w:szCs w:val="28"/>
          <w:lang w:eastAsia="ru-RU"/>
        </w:rPr>
        <w:t>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333333"/>
          <w:sz w:val="28"/>
          <w:szCs w:val="28"/>
          <w:lang w:eastAsia="ru-RU"/>
        </w:rPr>
        <w:t>По каждому из направлений внеурочной деятельности обучающихся с умственной отсталостью</w:t>
      </w:r>
      <w:r w:rsidRPr="00F63976">
        <w:rPr>
          <w:rFonts w:ascii="Times New Roman" w:eastAsia="Times New Roman" w:hAnsi="Times New Roman" w:cs="Times New Roman"/>
          <w:color w:val="000000"/>
          <w:sz w:val="28"/>
          <w:szCs w:val="28"/>
          <w:lang w:eastAsia="ru-RU"/>
        </w:rPr>
        <w:t>(интеллектуальными нарушениями) </w:t>
      </w:r>
      <w:r w:rsidRPr="00F63976">
        <w:rPr>
          <w:rFonts w:ascii="Times New Roman" w:eastAsia="Times New Roman" w:hAnsi="Times New Roman" w:cs="Times New Roman"/>
          <w:color w:val="333333"/>
          <w:sz w:val="28"/>
          <w:szCs w:val="28"/>
          <w:lang w:eastAsia="ru-RU"/>
        </w:rPr>
        <w:t>могут быть достигнуты определенные воспитательные результаты.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i/>
          <w:iCs/>
          <w:color w:val="000000"/>
          <w:sz w:val="28"/>
          <w:szCs w:val="28"/>
          <w:lang w:eastAsia="ru-RU"/>
        </w:rPr>
        <w:t>Основные личностные результаты внеурочной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ценностное отношение и любовь к близким, к образовательному учреждению, своему селу, городу, народу, России;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ценностное отношение к труду и творчеству, человеку труда, трудовым достижениям России и человечества, трудолюбие;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осознание себя как члена общества, гражданина Российской Федерации, жителя конкретного региона;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элементарные представления об эстетических и художественных ценностях отечественной культуры.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эмоционально-ценностное отношение к окружающей среде, необходимости ее охраны;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уважение к истории, культуре, национальным особенностям, традициям и образу жизни других народов;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готовность следовать этическим нормам поведения в повседневной жизни и профессиональной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готовность к реализации дальнейшей профессиональной траектории в соответствии с собственными интересами и возможностями;</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понимание красоты в искусстве, в окружающей действительности;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развитие представлений об окружающем мире в совокупности его природных и социальных компонентов;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принятие и освоение различных социальных ролей, умение взаимодействовать с людьми, работать в коллективе;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владение навыками коммуникации и принятыми ритуалами социального взаимодействия;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мотивация к самореализации в социальном творчестве, познавательной и практической, общественно полезной деятельности.</w:t>
      </w:r>
    </w:p>
    <w:p w:rsidR="003E16D4"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5F46FD" w:rsidRPr="00506A91" w:rsidRDefault="005F46FD"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3E16D4" w:rsidRPr="00506A91" w:rsidRDefault="003E16D4" w:rsidP="00A91095">
      <w:pPr>
        <w:spacing w:after="0" w:line="240" w:lineRule="auto"/>
        <w:ind w:firstLine="709"/>
        <w:jc w:val="center"/>
        <w:rPr>
          <w:rFonts w:ascii="Times New Roman" w:eastAsia="Times New Roman" w:hAnsi="Times New Roman" w:cs="Times New Roman"/>
          <w:color w:val="000000"/>
          <w:sz w:val="28"/>
          <w:szCs w:val="28"/>
          <w:lang w:eastAsia="ru-RU"/>
        </w:rPr>
      </w:pPr>
      <w:r w:rsidRPr="00506A91">
        <w:rPr>
          <w:rFonts w:ascii="Times New Roman" w:eastAsia="Times New Roman" w:hAnsi="Times New Roman" w:cs="Times New Roman"/>
          <w:b/>
          <w:bCs/>
          <w:color w:val="000000"/>
          <w:sz w:val="28"/>
          <w:szCs w:val="28"/>
          <w:lang w:eastAsia="ru-RU"/>
        </w:rPr>
        <w:t>3. Организационный раздел</w:t>
      </w:r>
    </w:p>
    <w:p w:rsidR="003E16D4" w:rsidRPr="00506A91" w:rsidRDefault="003E16D4" w:rsidP="008864DA">
      <w:pPr>
        <w:spacing w:after="0" w:line="240" w:lineRule="auto"/>
        <w:ind w:firstLine="709"/>
        <w:jc w:val="center"/>
        <w:rPr>
          <w:rFonts w:ascii="Times New Roman" w:eastAsia="Times New Roman" w:hAnsi="Times New Roman" w:cs="Times New Roman"/>
          <w:color w:val="000000"/>
          <w:sz w:val="28"/>
          <w:szCs w:val="28"/>
          <w:lang w:eastAsia="ru-RU"/>
        </w:rPr>
      </w:pPr>
      <w:r w:rsidRPr="00506A91">
        <w:rPr>
          <w:rFonts w:ascii="Times New Roman" w:eastAsia="Times New Roman" w:hAnsi="Times New Roman" w:cs="Times New Roman"/>
          <w:b/>
          <w:bCs/>
          <w:color w:val="000000"/>
          <w:sz w:val="28"/>
          <w:szCs w:val="28"/>
          <w:lang w:eastAsia="ru-RU"/>
        </w:rPr>
        <w:t>3.1. </w:t>
      </w:r>
      <w:r w:rsidRPr="00506A91">
        <w:rPr>
          <w:rFonts w:ascii="Times New Roman" w:eastAsia="Times New Roman" w:hAnsi="Times New Roman" w:cs="Times New Roman"/>
          <w:b/>
          <w:bCs/>
          <w:i/>
          <w:iCs/>
          <w:color w:val="000000"/>
          <w:sz w:val="28"/>
          <w:szCs w:val="28"/>
          <w:lang w:eastAsia="ru-RU"/>
        </w:rPr>
        <w:t>Учебный план</w:t>
      </w:r>
    </w:p>
    <w:p w:rsidR="008864DA" w:rsidRPr="00506A91" w:rsidRDefault="003E16D4" w:rsidP="008864DA">
      <w:pPr>
        <w:spacing w:after="0" w:line="240" w:lineRule="auto"/>
        <w:jc w:val="center"/>
        <w:rPr>
          <w:rFonts w:ascii="Times New Roman" w:eastAsia="Times New Roman" w:hAnsi="Times New Roman" w:cs="Times New Roman"/>
          <w:b/>
          <w:bCs/>
          <w:color w:val="000000"/>
          <w:sz w:val="28"/>
          <w:szCs w:val="28"/>
          <w:lang w:eastAsia="ru-RU"/>
        </w:rPr>
      </w:pPr>
      <w:r w:rsidRPr="00506A91">
        <w:rPr>
          <w:rFonts w:ascii="Times New Roman" w:eastAsia="Times New Roman" w:hAnsi="Times New Roman" w:cs="Times New Roman"/>
          <w:b/>
          <w:bCs/>
          <w:color w:val="000000"/>
          <w:sz w:val="28"/>
          <w:szCs w:val="28"/>
          <w:lang w:eastAsia="ru-RU"/>
        </w:rPr>
        <w:t>Учебный план обучения детей с ограниченными возможностями здоровья</w:t>
      </w:r>
      <w:r w:rsidR="008864DA" w:rsidRPr="00506A91">
        <w:rPr>
          <w:rFonts w:ascii="Times New Roman" w:eastAsia="Times New Roman" w:hAnsi="Times New Roman" w:cs="Times New Roman"/>
          <w:b/>
          <w:bCs/>
          <w:color w:val="000000"/>
          <w:sz w:val="28"/>
          <w:szCs w:val="28"/>
          <w:lang w:eastAsia="ru-RU"/>
        </w:rPr>
        <w:t xml:space="preserve"> </w:t>
      </w:r>
      <w:r w:rsidRPr="00506A91">
        <w:rPr>
          <w:rFonts w:ascii="Times New Roman" w:eastAsia="Times New Roman" w:hAnsi="Times New Roman" w:cs="Times New Roman"/>
          <w:b/>
          <w:bCs/>
          <w:color w:val="000000"/>
          <w:sz w:val="28"/>
          <w:szCs w:val="28"/>
          <w:lang w:eastAsia="ru-RU"/>
        </w:rPr>
        <w:t>(</w:t>
      </w:r>
      <w:r w:rsidR="00854B7A">
        <w:rPr>
          <w:rFonts w:ascii="Times New Roman" w:eastAsia="Times New Roman" w:hAnsi="Times New Roman" w:cs="Times New Roman"/>
          <w:b/>
          <w:bCs/>
          <w:color w:val="000000"/>
          <w:sz w:val="28"/>
          <w:szCs w:val="28"/>
          <w:lang w:eastAsia="ru-RU"/>
        </w:rPr>
        <w:t>легкая умственная отсталость</w:t>
      </w:r>
      <w:r w:rsidRPr="00506A91">
        <w:rPr>
          <w:rFonts w:ascii="Times New Roman" w:eastAsia="Times New Roman" w:hAnsi="Times New Roman" w:cs="Times New Roman"/>
          <w:b/>
          <w:bCs/>
          <w:color w:val="000000"/>
          <w:sz w:val="28"/>
          <w:szCs w:val="28"/>
          <w:lang w:eastAsia="ru-RU"/>
        </w:rPr>
        <w:t>)</w:t>
      </w:r>
      <w:r w:rsidR="008864DA" w:rsidRPr="00506A91">
        <w:rPr>
          <w:rFonts w:ascii="Times New Roman" w:eastAsia="Times New Roman" w:hAnsi="Times New Roman" w:cs="Times New Roman"/>
          <w:b/>
          <w:bCs/>
          <w:color w:val="000000"/>
          <w:sz w:val="28"/>
          <w:szCs w:val="28"/>
          <w:lang w:eastAsia="ru-RU"/>
        </w:rPr>
        <w:t xml:space="preserve">  </w:t>
      </w:r>
      <w:r w:rsidR="005F46FD" w:rsidRPr="00506A91">
        <w:rPr>
          <w:rFonts w:ascii="Times New Roman" w:eastAsia="Times New Roman" w:hAnsi="Times New Roman" w:cs="Times New Roman"/>
          <w:b/>
          <w:bCs/>
          <w:color w:val="000000"/>
          <w:sz w:val="28"/>
          <w:szCs w:val="28"/>
          <w:lang w:eastAsia="ru-RU"/>
        </w:rPr>
        <w:t>Вариант 1</w:t>
      </w:r>
    </w:p>
    <w:p w:rsidR="003E16D4" w:rsidRPr="00506A91" w:rsidRDefault="00D35299" w:rsidP="008864DA">
      <w:pPr>
        <w:spacing w:after="0" w:line="240" w:lineRule="auto"/>
        <w:jc w:val="center"/>
        <w:rPr>
          <w:rFonts w:ascii="Times New Roman" w:eastAsia="Times New Roman" w:hAnsi="Times New Roman" w:cs="Times New Roman"/>
          <w:color w:val="000000"/>
          <w:sz w:val="28"/>
          <w:szCs w:val="28"/>
          <w:lang w:eastAsia="ru-RU"/>
        </w:rPr>
      </w:pPr>
      <w:r w:rsidRPr="00506A91">
        <w:rPr>
          <w:rFonts w:ascii="Times New Roman" w:eastAsia="Times New Roman" w:hAnsi="Times New Roman" w:cs="Times New Roman"/>
          <w:b/>
          <w:bCs/>
          <w:color w:val="000000"/>
          <w:sz w:val="28"/>
          <w:szCs w:val="28"/>
          <w:lang w:eastAsia="ru-RU"/>
        </w:rPr>
        <w:t xml:space="preserve">МКОУ </w:t>
      </w:r>
      <w:r w:rsidR="003E16D4" w:rsidRPr="00506A91">
        <w:rPr>
          <w:rFonts w:ascii="Times New Roman" w:eastAsia="Times New Roman" w:hAnsi="Times New Roman" w:cs="Times New Roman"/>
          <w:b/>
          <w:bCs/>
          <w:color w:val="000000"/>
          <w:sz w:val="28"/>
          <w:szCs w:val="28"/>
          <w:lang w:eastAsia="ru-RU"/>
        </w:rPr>
        <w:t>«</w:t>
      </w:r>
      <w:r w:rsidRPr="00506A91">
        <w:rPr>
          <w:rFonts w:ascii="Times New Roman" w:eastAsia="Times New Roman" w:hAnsi="Times New Roman" w:cs="Times New Roman"/>
          <w:b/>
          <w:bCs/>
          <w:color w:val="000000"/>
          <w:sz w:val="28"/>
          <w:szCs w:val="28"/>
          <w:lang w:eastAsia="ru-RU"/>
        </w:rPr>
        <w:t>Мамская средняя</w:t>
      </w:r>
      <w:r w:rsidR="003E16D4" w:rsidRPr="00506A91">
        <w:rPr>
          <w:rFonts w:ascii="Times New Roman" w:eastAsia="Times New Roman" w:hAnsi="Times New Roman" w:cs="Times New Roman"/>
          <w:b/>
          <w:bCs/>
          <w:color w:val="000000"/>
          <w:sz w:val="28"/>
          <w:szCs w:val="28"/>
          <w:lang w:eastAsia="ru-RU"/>
        </w:rPr>
        <w:t xml:space="preserve"> общеобразовательная школа»</w:t>
      </w:r>
    </w:p>
    <w:p w:rsidR="00A91095" w:rsidRPr="00506A91" w:rsidRDefault="00A91095" w:rsidP="00F63976">
      <w:pPr>
        <w:spacing w:after="0" w:line="240" w:lineRule="auto"/>
        <w:ind w:firstLine="709"/>
        <w:jc w:val="both"/>
        <w:rPr>
          <w:rFonts w:ascii="Times New Roman" w:eastAsia="Times New Roman" w:hAnsi="Times New Roman" w:cs="Times New Roman"/>
          <w:b/>
          <w:bCs/>
          <w:color w:val="000000"/>
          <w:sz w:val="28"/>
          <w:szCs w:val="28"/>
          <w:lang w:eastAsia="ru-RU"/>
        </w:rPr>
      </w:pPr>
    </w:p>
    <w:tbl>
      <w:tblPr>
        <w:tblW w:w="9791" w:type="dxa"/>
        <w:tblInd w:w="103" w:type="dxa"/>
        <w:tblLayout w:type="fixed"/>
        <w:tblCellMar>
          <w:left w:w="0" w:type="dxa"/>
          <w:right w:w="0" w:type="dxa"/>
        </w:tblCellMar>
        <w:tblLook w:val="0000"/>
      </w:tblPr>
      <w:tblGrid>
        <w:gridCol w:w="1887"/>
        <w:gridCol w:w="3049"/>
        <w:gridCol w:w="970"/>
        <w:gridCol w:w="970"/>
        <w:gridCol w:w="975"/>
        <w:gridCol w:w="969"/>
        <w:gridCol w:w="971"/>
      </w:tblGrid>
      <w:tr w:rsidR="005F46FD" w:rsidRPr="00506A91" w:rsidTr="005F46FD">
        <w:trPr>
          <w:trHeight w:hRule="exact" w:val="326"/>
        </w:trPr>
        <w:tc>
          <w:tcPr>
            <w:tcW w:w="1887" w:type="dxa"/>
            <w:vMerge w:val="restart"/>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5" w:lineRule="auto"/>
              <w:ind w:left="589" w:right="266" w:hanging="173"/>
              <w:rPr>
                <w:sz w:val="28"/>
                <w:szCs w:val="28"/>
              </w:rPr>
            </w:pPr>
            <w:r w:rsidRPr="00506A91">
              <w:rPr>
                <w:b/>
                <w:bCs/>
                <w:i/>
                <w:iCs/>
                <w:sz w:val="28"/>
                <w:szCs w:val="28"/>
              </w:rPr>
              <w:t>Предметные</w:t>
            </w:r>
            <w:r w:rsidRPr="00506A91">
              <w:rPr>
                <w:b/>
                <w:bCs/>
                <w:i/>
                <w:iCs/>
                <w:spacing w:val="24"/>
                <w:sz w:val="28"/>
                <w:szCs w:val="28"/>
              </w:rPr>
              <w:t xml:space="preserve"> </w:t>
            </w:r>
            <w:r w:rsidRPr="00506A91">
              <w:rPr>
                <w:b/>
                <w:bCs/>
                <w:i/>
                <w:iCs/>
                <w:sz w:val="28"/>
                <w:szCs w:val="28"/>
              </w:rPr>
              <w:t>области</w:t>
            </w:r>
          </w:p>
        </w:tc>
        <w:tc>
          <w:tcPr>
            <w:tcW w:w="304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1584"/>
              <w:rPr>
                <w:sz w:val="28"/>
                <w:szCs w:val="28"/>
              </w:rPr>
            </w:pPr>
            <w:r w:rsidRPr="00506A91">
              <w:rPr>
                <w:b/>
                <w:bCs/>
                <w:i/>
                <w:iCs/>
                <w:spacing w:val="-1"/>
                <w:sz w:val="28"/>
                <w:szCs w:val="28"/>
              </w:rPr>
              <w:t>Классы</w:t>
            </w:r>
          </w:p>
        </w:tc>
        <w:tc>
          <w:tcPr>
            <w:tcW w:w="3884" w:type="dxa"/>
            <w:gridSpan w:val="4"/>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436"/>
              <w:rPr>
                <w:sz w:val="28"/>
                <w:szCs w:val="28"/>
              </w:rPr>
            </w:pPr>
            <w:r w:rsidRPr="00506A91">
              <w:rPr>
                <w:b/>
                <w:bCs/>
                <w:spacing w:val="-1"/>
                <w:sz w:val="28"/>
                <w:szCs w:val="28"/>
              </w:rPr>
              <w:t>Количество</w:t>
            </w:r>
            <w:r w:rsidRPr="00506A91">
              <w:rPr>
                <w:b/>
                <w:bCs/>
                <w:spacing w:val="2"/>
                <w:sz w:val="28"/>
                <w:szCs w:val="28"/>
              </w:rPr>
              <w:t xml:space="preserve"> </w:t>
            </w:r>
            <w:r w:rsidRPr="00506A91">
              <w:rPr>
                <w:b/>
                <w:bCs/>
                <w:spacing w:val="-1"/>
                <w:sz w:val="28"/>
                <w:szCs w:val="28"/>
              </w:rPr>
              <w:t>часов</w:t>
            </w:r>
            <w:r w:rsidRPr="00506A91">
              <w:rPr>
                <w:b/>
                <w:bCs/>
                <w:spacing w:val="2"/>
                <w:sz w:val="28"/>
                <w:szCs w:val="28"/>
              </w:rPr>
              <w:t xml:space="preserve"> </w:t>
            </w:r>
            <w:r w:rsidRPr="00506A91">
              <w:rPr>
                <w:b/>
                <w:bCs/>
                <w:sz w:val="28"/>
                <w:szCs w:val="28"/>
              </w:rPr>
              <w:t>в</w:t>
            </w:r>
            <w:r w:rsidRPr="00506A91">
              <w:rPr>
                <w:b/>
                <w:bCs/>
                <w:spacing w:val="2"/>
                <w:sz w:val="28"/>
                <w:szCs w:val="28"/>
              </w:rPr>
              <w:t xml:space="preserve"> </w:t>
            </w:r>
            <w:r w:rsidRPr="00506A91">
              <w:rPr>
                <w:b/>
                <w:bCs/>
                <w:spacing w:val="-1"/>
                <w:sz w:val="28"/>
                <w:szCs w:val="28"/>
              </w:rPr>
              <w:t>неделю</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191"/>
              <w:rPr>
                <w:sz w:val="28"/>
                <w:szCs w:val="28"/>
              </w:rPr>
            </w:pPr>
            <w:r w:rsidRPr="00506A91">
              <w:rPr>
                <w:b/>
                <w:bCs/>
                <w:spacing w:val="-1"/>
                <w:sz w:val="28"/>
                <w:szCs w:val="28"/>
              </w:rPr>
              <w:t>всего</w:t>
            </w:r>
          </w:p>
        </w:tc>
      </w:tr>
      <w:tr w:rsidR="005F46FD" w:rsidRPr="00506A91" w:rsidTr="005F46FD">
        <w:trPr>
          <w:trHeight w:hRule="exact" w:val="326"/>
        </w:trPr>
        <w:tc>
          <w:tcPr>
            <w:tcW w:w="1887" w:type="dxa"/>
            <w:vMerge/>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191"/>
              <w:rPr>
                <w:sz w:val="28"/>
                <w:szCs w:val="28"/>
              </w:rPr>
            </w:pPr>
          </w:p>
        </w:tc>
        <w:tc>
          <w:tcPr>
            <w:tcW w:w="304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930"/>
              <w:rPr>
                <w:sz w:val="28"/>
                <w:szCs w:val="28"/>
              </w:rPr>
            </w:pPr>
            <w:r w:rsidRPr="00506A91">
              <w:rPr>
                <w:b/>
                <w:bCs/>
                <w:i/>
                <w:iCs/>
                <w:spacing w:val="-1"/>
                <w:sz w:val="28"/>
                <w:szCs w:val="28"/>
              </w:rPr>
              <w:t>Учебные</w:t>
            </w:r>
            <w:r w:rsidRPr="00506A91">
              <w:rPr>
                <w:b/>
                <w:bCs/>
                <w:i/>
                <w:iCs/>
                <w:spacing w:val="1"/>
                <w:sz w:val="28"/>
                <w:szCs w:val="28"/>
              </w:rPr>
              <w:t xml:space="preserve"> </w:t>
            </w:r>
            <w:r w:rsidRPr="00506A91">
              <w:rPr>
                <w:b/>
                <w:bCs/>
                <w:i/>
                <w:iCs/>
                <w:spacing w:val="-1"/>
                <w:sz w:val="28"/>
                <w:szCs w:val="28"/>
              </w:rPr>
              <w:t>предметы</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48"/>
              <w:rPr>
                <w:sz w:val="28"/>
                <w:szCs w:val="28"/>
              </w:rPr>
            </w:pPr>
            <w:r w:rsidRPr="00506A91">
              <w:rPr>
                <w:b/>
                <w:bCs/>
                <w:sz w:val="28"/>
                <w:szCs w:val="28"/>
              </w:rPr>
              <w:t>1</w:t>
            </w:r>
            <w:r w:rsidRPr="00506A91">
              <w:rPr>
                <w:b/>
                <w:bCs/>
                <w:spacing w:val="2"/>
                <w:sz w:val="28"/>
                <w:szCs w:val="28"/>
              </w:rPr>
              <w:t xml:space="preserve"> </w:t>
            </w:r>
            <w:r w:rsidRPr="00506A91">
              <w:rPr>
                <w:b/>
                <w:bCs/>
                <w:sz w:val="28"/>
                <w:szCs w:val="28"/>
              </w:rPr>
              <w:t>кл</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53"/>
              <w:rPr>
                <w:sz w:val="28"/>
                <w:szCs w:val="28"/>
              </w:rPr>
            </w:pPr>
            <w:r w:rsidRPr="00506A91">
              <w:rPr>
                <w:b/>
                <w:bCs/>
                <w:sz w:val="28"/>
                <w:szCs w:val="28"/>
              </w:rPr>
              <w:t>2</w:t>
            </w:r>
            <w:r w:rsidRPr="00506A91">
              <w:rPr>
                <w:b/>
                <w:bCs/>
                <w:spacing w:val="2"/>
                <w:sz w:val="28"/>
                <w:szCs w:val="28"/>
              </w:rPr>
              <w:t xml:space="preserve"> </w:t>
            </w:r>
            <w:r w:rsidRPr="00506A91">
              <w:rPr>
                <w:b/>
                <w:bCs/>
                <w:sz w:val="28"/>
                <w:szCs w:val="28"/>
              </w:rPr>
              <w:t>кл</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53"/>
              <w:rPr>
                <w:sz w:val="28"/>
                <w:szCs w:val="28"/>
              </w:rPr>
            </w:pPr>
            <w:r w:rsidRPr="00506A91">
              <w:rPr>
                <w:b/>
                <w:bCs/>
                <w:sz w:val="28"/>
                <w:szCs w:val="28"/>
              </w:rPr>
              <w:t>3</w:t>
            </w:r>
            <w:r w:rsidRPr="00506A91">
              <w:rPr>
                <w:b/>
                <w:bCs/>
                <w:spacing w:val="2"/>
                <w:sz w:val="28"/>
                <w:szCs w:val="28"/>
              </w:rPr>
              <w:t xml:space="preserve"> </w:t>
            </w:r>
            <w:r w:rsidRPr="00506A91">
              <w:rPr>
                <w:b/>
                <w:bCs/>
                <w:sz w:val="28"/>
                <w:szCs w:val="28"/>
              </w:rPr>
              <w:t>кл</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48"/>
              <w:rPr>
                <w:sz w:val="28"/>
                <w:szCs w:val="28"/>
              </w:rPr>
            </w:pPr>
            <w:r w:rsidRPr="00506A91">
              <w:rPr>
                <w:b/>
                <w:bCs/>
                <w:sz w:val="28"/>
                <w:szCs w:val="28"/>
              </w:rPr>
              <w:t>4</w:t>
            </w:r>
            <w:r w:rsidRPr="00506A91">
              <w:rPr>
                <w:b/>
                <w:bCs/>
                <w:spacing w:val="2"/>
                <w:sz w:val="28"/>
                <w:szCs w:val="28"/>
              </w:rPr>
              <w:t xml:space="preserve"> </w:t>
            </w:r>
            <w:r w:rsidRPr="00506A91">
              <w:rPr>
                <w:b/>
                <w:bCs/>
                <w:sz w:val="28"/>
                <w:szCs w:val="28"/>
              </w:rPr>
              <w:t>кл</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rPr>
                <w:rFonts w:ascii="Times New Roman" w:hAnsi="Times New Roman" w:cs="Times New Roman"/>
                <w:sz w:val="28"/>
                <w:szCs w:val="28"/>
              </w:rPr>
            </w:pPr>
          </w:p>
        </w:tc>
      </w:tr>
      <w:tr w:rsidR="005F46FD" w:rsidRPr="00506A91" w:rsidTr="005F46FD">
        <w:trPr>
          <w:trHeight w:hRule="exact" w:val="326"/>
        </w:trPr>
        <w:tc>
          <w:tcPr>
            <w:tcW w:w="4936" w:type="dxa"/>
            <w:gridSpan w:val="2"/>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1929"/>
              <w:rPr>
                <w:sz w:val="28"/>
                <w:szCs w:val="28"/>
              </w:rPr>
            </w:pPr>
            <w:r w:rsidRPr="00506A91">
              <w:rPr>
                <w:b/>
                <w:bCs/>
                <w:sz w:val="28"/>
                <w:szCs w:val="28"/>
              </w:rPr>
              <w:t>Обязательная</w:t>
            </w:r>
            <w:r w:rsidRPr="00506A91">
              <w:rPr>
                <w:b/>
                <w:bCs/>
                <w:spacing w:val="1"/>
                <w:sz w:val="28"/>
                <w:szCs w:val="28"/>
              </w:rPr>
              <w:t xml:space="preserve"> </w:t>
            </w:r>
            <w:r w:rsidRPr="00506A91">
              <w:rPr>
                <w:b/>
                <w:bCs/>
                <w:spacing w:val="-1"/>
                <w:sz w:val="28"/>
                <w:szCs w:val="28"/>
              </w:rPr>
              <w:t>часть</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rPr>
                <w:rFonts w:ascii="Times New Roman" w:hAnsi="Times New Roman" w:cs="Times New Roman"/>
                <w:sz w:val="28"/>
                <w:szCs w:val="28"/>
              </w:rPr>
            </w:pP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rPr>
                <w:rFonts w:ascii="Times New Roman" w:hAnsi="Times New Roman" w:cs="Times New Roman"/>
                <w:sz w:val="28"/>
                <w:szCs w:val="28"/>
              </w:rPr>
            </w:pP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rPr>
                <w:rFonts w:ascii="Times New Roman" w:hAnsi="Times New Roman" w:cs="Times New Roman"/>
                <w:sz w:val="28"/>
                <w:szCs w:val="28"/>
              </w:rPr>
            </w:pP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rPr>
                <w:rFonts w:ascii="Times New Roman" w:hAnsi="Times New Roman" w:cs="Times New Roman"/>
                <w:sz w:val="28"/>
                <w:szCs w:val="28"/>
              </w:rPr>
            </w:pP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rPr>
                <w:rFonts w:ascii="Times New Roman" w:hAnsi="Times New Roman" w:cs="Times New Roman"/>
                <w:sz w:val="28"/>
                <w:szCs w:val="28"/>
              </w:rPr>
            </w:pPr>
          </w:p>
        </w:tc>
      </w:tr>
      <w:tr w:rsidR="005F46FD" w:rsidRPr="00506A91" w:rsidTr="005F46FD">
        <w:trPr>
          <w:trHeight w:hRule="exact" w:val="355"/>
        </w:trPr>
        <w:tc>
          <w:tcPr>
            <w:tcW w:w="1887" w:type="dxa"/>
            <w:vMerge w:val="restart"/>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5" w:lineRule="auto"/>
              <w:ind w:left="157" w:right="155" w:firstLine="504"/>
              <w:rPr>
                <w:sz w:val="28"/>
                <w:szCs w:val="28"/>
              </w:rPr>
            </w:pPr>
            <w:r w:rsidRPr="00506A91">
              <w:rPr>
                <w:sz w:val="28"/>
                <w:szCs w:val="28"/>
              </w:rPr>
              <w:t>1.Язык и</w:t>
            </w:r>
            <w:r w:rsidRPr="00506A91">
              <w:rPr>
                <w:spacing w:val="21"/>
                <w:sz w:val="28"/>
                <w:szCs w:val="28"/>
              </w:rPr>
              <w:t xml:space="preserve"> </w:t>
            </w:r>
            <w:r w:rsidRPr="00506A91">
              <w:rPr>
                <w:spacing w:val="-1"/>
                <w:sz w:val="28"/>
                <w:szCs w:val="28"/>
              </w:rPr>
              <w:t>речевая</w:t>
            </w:r>
            <w:r w:rsidRPr="00506A91">
              <w:rPr>
                <w:spacing w:val="2"/>
                <w:sz w:val="28"/>
                <w:szCs w:val="28"/>
              </w:rPr>
              <w:t xml:space="preserve"> </w:t>
            </w:r>
            <w:r w:rsidRPr="00506A91">
              <w:rPr>
                <w:spacing w:val="-1"/>
                <w:sz w:val="28"/>
                <w:szCs w:val="28"/>
              </w:rPr>
              <w:t>практика</w:t>
            </w:r>
          </w:p>
        </w:tc>
        <w:tc>
          <w:tcPr>
            <w:tcW w:w="304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99"/>
              <w:rPr>
                <w:sz w:val="28"/>
                <w:szCs w:val="28"/>
              </w:rPr>
            </w:pPr>
            <w:r w:rsidRPr="00506A91">
              <w:rPr>
                <w:spacing w:val="-1"/>
                <w:sz w:val="28"/>
                <w:szCs w:val="28"/>
              </w:rPr>
              <w:t>1.1.Русский</w:t>
            </w:r>
            <w:r w:rsidRPr="00506A91">
              <w:rPr>
                <w:spacing w:val="3"/>
                <w:sz w:val="28"/>
                <w:szCs w:val="28"/>
              </w:rPr>
              <w:t xml:space="preserve"> </w:t>
            </w:r>
            <w:r w:rsidRPr="00506A91">
              <w:rPr>
                <w:sz w:val="28"/>
                <w:szCs w:val="28"/>
              </w:rPr>
              <w:t>язык</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8"/>
              <w:rPr>
                <w:sz w:val="28"/>
                <w:szCs w:val="28"/>
              </w:rPr>
            </w:pPr>
            <w:r w:rsidRPr="00506A91">
              <w:rPr>
                <w:sz w:val="28"/>
                <w:szCs w:val="28"/>
              </w:rPr>
              <w:t>3</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3</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3</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7"/>
              <w:rPr>
                <w:sz w:val="28"/>
                <w:szCs w:val="28"/>
              </w:rPr>
            </w:pPr>
            <w:r w:rsidRPr="00506A91">
              <w:rPr>
                <w:sz w:val="28"/>
                <w:szCs w:val="28"/>
              </w:rPr>
              <w:t>3</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570"/>
              <w:rPr>
                <w:sz w:val="28"/>
                <w:szCs w:val="28"/>
              </w:rPr>
            </w:pPr>
            <w:r w:rsidRPr="00506A91">
              <w:rPr>
                <w:sz w:val="28"/>
                <w:szCs w:val="28"/>
              </w:rPr>
              <w:t>12</w:t>
            </w:r>
          </w:p>
        </w:tc>
      </w:tr>
      <w:tr w:rsidR="005F46FD" w:rsidRPr="00506A91" w:rsidTr="005F46FD">
        <w:trPr>
          <w:trHeight w:hRule="exact" w:val="327"/>
        </w:trPr>
        <w:tc>
          <w:tcPr>
            <w:tcW w:w="1887" w:type="dxa"/>
            <w:vMerge/>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570"/>
              <w:rPr>
                <w:sz w:val="28"/>
                <w:szCs w:val="28"/>
              </w:rPr>
            </w:pPr>
          </w:p>
        </w:tc>
        <w:tc>
          <w:tcPr>
            <w:tcW w:w="304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99"/>
              <w:rPr>
                <w:sz w:val="28"/>
                <w:szCs w:val="28"/>
              </w:rPr>
            </w:pPr>
            <w:r w:rsidRPr="00506A91">
              <w:rPr>
                <w:sz w:val="28"/>
                <w:szCs w:val="28"/>
              </w:rPr>
              <w:t>1.2.</w:t>
            </w:r>
            <w:r w:rsidRPr="00506A91">
              <w:rPr>
                <w:spacing w:val="-1"/>
                <w:sz w:val="28"/>
                <w:szCs w:val="28"/>
              </w:rPr>
              <w:t xml:space="preserve"> </w:t>
            </w:r>
            <w:r w:rsidRPr="00506A91">
              <w:rPr>
                <w:sz w:val="28"/>
                <w:szCs w:val="28"/>
              </w:rPr>
              <w:t>Чтение</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8"/>
              <w:rPr>
                <w:sz w:val="28"/>
                <w:szCs w:val="28"/>
              </w:rPr>
            </w:pPr>
            <w:r w:rsidRPr="00506A91">
              <w:rPr>
                <w:sz w:val="28"/>
                <w:szCs w:val="28"/>
              </w:rPr>
              <w:t>3</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4</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4</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7"/>
              <w:rPr>
                <w:sz w:val="28"/>
                <w:szCs w:val="28"/>
              </w:rPr>
            </w:pPr>
            <w:r w:rsidRPr="00506A91">
              <w:rPr>
                <w:sz w:val="28"/>
                <w:szCs w:val="28"/>
              </w:rPr>
              <w:t>4</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570"/>
              <w:rPr>
                <w:sz w:val="28"/>
                <w:szCs w:val="28"/>
              </w:rPr>
            </w:pPr>
            <w:r w:rsidRPr="00506A91">
              <w:rPr>
                <w:sz w:val="28"/>
                <w:szCs w:val="28"/>
              </w:rPr>
              <w:t>15</w:t>
            </w:r>
          </w:p>
        </w:tc>
      </w:tr>
      <w:tr w:rsidR="005F46FD" w:rsidRPr="00506A91" w:rsidTr="005F46FD">
        <w:trPr>
          <w:trHeight w:hRule="exact" w:val="326"/>
        </w:trPr>
        <w:tc>
          <w:tcPr>
            <w:tcW w:w="1887" w:type="dxa"/>
            <w:vMerge/>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570"/>
              <w:rPr>
                <w:sz w:val="28"/>
                <w:szCs w:val="28"/>
              </w:rPr>
            </w:pPr>
          </w:p>
        </w:tc>
        <w:tc>
          <w:tcPr>
            <w:tcW w:w="304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99"/>
              <w:rPr>
                <w:sz w:val="28"/>
                <w:szCs w:val="28"/>
              </w:rPr>
            </w:pPr>
            <w:r w:rsidRPr="00506A91">
              <w:rPr>
                <w:sz w:val="28"/>
                <w:szCs w:val="28"/>
              </w:rPr>
              <w:t>1.3.</w:t>
            </w:r>
            <w:r w:rsidRPr="00506A91">
              <w:rPr>
                <w:spacing w:val="-1"/>
                <w:sz w:val="28"/>
                <w:szCs w:val="28"/>
              </w:rPr>
              <w:t xml:space="preserve"> Речевая</w:t>
            </w:r>
            <w:r w:rsidRPr="00506A91">
              <w:rPr>
                <w:spacing w:val="2"/>
                <w:sz w:val="28"/>
                <w:szCs w:val="28"/>
              </w:rPr>
              <w:t xml:space="preserve"> </w:t>
            </w:r>
            <w:r w:rsidRPr="00506A91">
              <w:rPr>
                <w:spacing w:val="-1"/>
                <w:sz w:val="28"/>
                <w:szCs w:val="28"/>
              </w:rPr>
              <w:t>практика</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8"/>
              <w:rPr>
                <w:sz w:val="28"/>
                <w:szCs w:val="28"/>
              </w:rPr>
            </w:pPr>
            <w:r w:rsidRPr="00506A91">
              <w:rPr>
                <w:sz w:val="28"/>
                <w:szCs w:val="28"/>
              </w:rPr>
              <w:t>2</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2</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2</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7"/>
              <w:rPr>
                <w:sz w:val="28"/>
                <w:szCs w:val="28"/>
              </w:rPr>
            </w:pPr>
            <w:r w:rsidRPr="00506A91">
              <w:rPr>
                <w:sz w:val="28"/>
                <w:szCs w:val="28"/>
              </w:rPr>
              <w:t>2</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8"/>
              <w:rPr>
                <w:sz w:val="28"/>
                <w:szCs w:val="28"/>
              </w:rPr>
            </w:pPr>
            <w:r w:rsidRPr="00506A91">
              <w:rPr>
                <w:sz w:val="28"/>
                <w:szCs w:val="28"/>
              </w:rPr>
              <w:t>8</w:t>
            </w:r>
          </w:p>
        </w:tc>
      </w:tr>
      <w:tr w:rsidR="005F46FD" w:rsidRPr="00506A91" w:rsidTr="005F46FD">
        <w:trPr>
          <w:trHeight w:hRule="exact" w:val="331"/>
        </w:trPr>
        <w:tc>
          <w:tcPr>
            <w:tcW w:w="1887"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248"/>
              <w:rPr>
                <w:sz w:val="28"/>
                <w:szCs w:val="28"/>
              </w:rPr>
            </w:pPr>
            <w:r w:rsidRPr="00506A91">
              <w:rPr>
                <w:sz w:val="28"/>
                <w:szCs w:val="28"/>
              </w:rPr>
              <w:t>2.</w:t>
            </w:r>
            <w:r w:rsidRPr="00506A91">
              <w:rPr>
                <w:spacing w:val="4"/>
                <w:sz w:val="28"/>
                <w:szCs w:val="28"/>
              </w:rPr>
              <w:t xml:space="preserve"> </w:t>
            </w:r>
            <w:r w:rsidRPr="00506A91">
              <w:rPr>
                <w:spacing w:val="-1"/>
                <w:sz w:val="28"/>
                <w:szCs w:val="28"/>
              </w:rPr>
              <w:t>Математика</w:t>
            </w:r>
          </w:p>
        </w:tc>
        <w:tc>
          <w:tcPr>
            <w:tcW w:w="304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99"/>
              <w:rPr>
                <w:sz w:val="28"/>
                <w:szCs w:val="28"/>
              </w:rPr>
            </w:pPr>
            <w:r w:rsidRPr="00506A91">
              <w:rPr>
                <w:spacing w:val="-1"/>
                <w:sz w:val="28"/>
                <w:szCs w:val="28"/>
              </w:rPr>
              <w:t>2.1.Математика</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8"/>
              <w:rPr>
                <w:sz w:val="28"/>
                <w:szCs w:val="28"/>
              </w:rPr>
            </w:pPr>
            <w:r w:rsidRPr="00506A91">
              <w:rPr>
                <w:sz w:val="28"/>
                <w:szCs w:val="28"/>
              </w:rPr>
              <w:t>3</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4</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4</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7"/>
              <w:rPr>
                <w:sz w:val="28"/>
                <w:szCs w:val="28"/>
              </w:rPr>
            </w:pPr>
            <w:r w:rsidRPr="00506A91">
              <w:rPr>
                <w:sz w:val="28"/>
                <w:szCs w:val="28"/>
              </w:rPr>
              <w:t>4</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570"/>
              <w:rPr>
                <w:sz w:val="28"/>
                <w:szCs w:val="28"/>
              </w:rPr>
            </w:pPr>
            <w:r w:rsidRPr="00506A91">
              <w:rPr>
                <w:sz w:val="28"/>
                <w:szCs w:val="28"/>
              </w:rPr>
              <w:t>15</w:t>
            </w:r>
          </w:p>
        </w:tc>
      </w:tr>
      <w:tr w:rsidR="005F46FD" w:rsidRPr="00506A91" w:rsidTr="005F46FD">
        <w:trPr>
          <w:trHeight w:hRule="exact" w:val="643"/>
        </w:trPr>
        <w:tc>
          <w:tcPr>
            <w:tcW w:w="1887"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248"/>
              <w:rPr>
                <w:sz w:val="28"/>
                <w:szCs w:val="28"/>
              </w:rPr>
            </w:pPr>
            <w:r w:rsidRPr="00506A91">
              <w:rPr>
                <w:sz w:val="28"/>
                <w:szCs w:val="28"/>
              </w:rPr>
              <w:t>3.</w:t>
            </w:r>
          </w:p>
          <w:p w:rsidR="005F46FD" w:rsidRPr="00506A91" w:rsidRDefault="005F46FD" w:rsidP="00BE0B0B">
            <w:pPr>
              <w:pStyle w:val="TableParagraph"/>
              <w:kinsoku w:val="0"/>
              <w:overflowPunct w:val="0"/>
              <w:spacing w:before="41"/>
              <w:ind w:left="104"/>
              <w:rPr>
                <w:sz w:val="28"/>
                <w:szCs w:val="28"/>
              </w:rPr>
            </w:pPr>
            <w:r w:rsidRPr="00506A91">
              <w:rPr>
                <w:spacing w:val="-1"/>
                <w:sz w:val="28"/>
                <w:szCs w:val="28"/>
              </w:rPr>
              <w:t>Естествознание</w:t>
            </w:r>
          </w:p>
        </w:tc>
        <w:tc>
          <w:tcPr>
            <w:tcW w:w="304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99"/>
              <w:rPr>
                <w:sz w:val="28"/>
                <w:szCs w:val="28"/>
              </w:rPr>
            </w:pPr>
            <w:r w:rsidRPr="00506A91">
              <w:rPr>
                <w:sz w:val="28"/>
                <w:szCs w:val="28"/>
              </w:rPr>
              <w:t>3.1.Мир</w:t>
            </w:r>
            <w:r w:rsidRPr="00506A91">
              <w:rPr>
                <w:spacing w:val="-3"/>
                <w:sz w:val="28"/>
                <w:szCs w:val="28"/>
              </w:rPr>
              <w:t xml:space="preserve"> </w:t>
            </w:r>
            <w:r w:rsidRPr="00506A91">
              <w:rPr>
                <w:spacing w:val="-1"/>
                <w:sz w:val="28"/>
                <w:szCs w:val="28"/>
              </w:rPr>
              <w:t xml:space="preserve">природы </w:t>
            </w:r>
            <w:r w:rsidRPr="00506A91">
              <w:rPr>
                <w:sz w:val="28"/>
                <w:szCs w:val="28"/>
              </w:rPr>
              <w:t>и</w:t>
            </w:r>
            <w:r w:rsidRPr="00506A91">
              <w:rPr>
                <w:spacing w:val="3"/>
                <w:sz w:val="28"/>
                <w:szCs w:val="28"/>
              </w:rPr>
              <w:t xml:space="preserve"> </w:t>
            </w:r>
            <w:r w:rsidRPr="00506A91">
              <w:rPr>
                <w:spacing w:val="-1"/>
                <w:sz w:val="28"/>
                <w:szCs w:val="28"/>
              </w:rPr>
              <w:t>человека</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8"/>
              <w:rPr>
                <w:sz w:val="28"/>
                <w:szCs w:val="28"/>
              </w:rPr>
            </w:pPr>
            <w:r w:rsidRPr="00506A91">
              <w:rPr>
                <w:sz w:val="28"/>
                <w:szCs w:val="28"/>
              </w:rPr>
              <w:t>2</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1</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1</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7"/>
              <w:rPr>
                <w:sz w:val="28"/>
                <w:szCs w:val="28"/>
              </w:rPr>
            </w:pPr>
            <w:r w:rsidRPr="00506A91">
              <w:rPr>
                <w:sz w:val="28"/>
                <w:szCs w:val="28"/>
              </w:rPr>
              <w:t>1</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8"/>
              <w:rPr>
                <w:sz w:val="28"/>
                <w:szCs w:val="28"/>
              </w:rPr>
            </w:pPr>
            <w:r w:rsidRPr="00506A91">
              <w:rPr>
                <w:sz w:val="28"/>
                <w:szCs w:val="28"/>
              </w:rPr>
              <w:t>5</w:t>
            </w:r>
          </w:p>
        </w:tc>
      </w:tr>
      <w:tr w:rsidR="005F46FD" w:rsidRPr="00506A91" w:rsidTr="005F46FD">
        <w:trPr>
          <w:trHeight w:hRule="exact" w:val="326"/>
        </w:trPr>
        <w:tc>
          <w:tcPr>
            <w:tcW w:w="1887"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248"/>
              <w:rPr>
                <w:sz w:val="28"/>
                <w:szCs w:val="28"/>
              </w:rPr>
            </w:pPr>
            <w:r w:rsidRPr="00506A91">
              <w:rPr>
                <w:sz w:val="28"/>
                <w:szCs w:val="28"/>
              </w:rPr>
              <w:t>4.</w:t>
            </w:r>
            <w:r w:rsidRPr="00506A91">
              <w:rPr>
                <w:spacing w:val="4"/>
                <w:sz w:val="28"/>
                <w:szCs w:val="28"/>
              </w:rPr>
              <w:t xml:space="preserve"> </w:t>
            </w:r>
            <w:r w:rsidRPr="00506A91">
              <w:rPr>
                <w:sz w:val="28"/>
                <w:szCs w:val="28"/>
              </w:rPr>
              <w:t>И</w:t>
            </w:r>
            <w:r w:rsidRPr="00506A91">
              <w:rPr>
                <w:spacing w:val="-2"/>
                <w:sz w:val="28"/>
                <w:szCs w:val="28"/>
              </w:rPr>
              <w:t>с</w:t>
            </w:r>
            <w:r w:rsidRPr="00506A91">
              <w:rPr>
                <w:spacing w:val="3"/>
                <w:sz w:val="28"/>
                <w:szCs w:val="28"/>
              </w:rPr>
              <w:t>к</w:t>
            </w:r>
            <w:r w:rsidRPr="00506A91">
              <w:rPr>
                <w:spacing w:val="-10"/>
                <w:sz w:val="28"/>
                <w:szCs w:val="28"/>
              </w:rPr>
              <w:t>у</w:t>
            </w:r>
            <w:r w:rsidRPr="00506A91">
              <w:rPr>
                <w:spacing w:val="-1"/>
                <w:sz w:val="28"/>
                <w:szCs w:val="28"/>
              </w:rPr>
              <w:t>сс</w:t>
            </w:r>
            <w:r w:rsidRPr="00506A91">
              <w:rPr>
                <w:sz w:val="28"/>
                <w:szCs w:val="28"/>
              </w:rPr>
              <w:t>т</w:t>
            </w:r>
            <w:r w:rsidRPr="00506A91">
              <w:rPr>
                <w:spacing w:val="2"/>
                <w:sz w:val="28"/>
                <w:szCs w:val="28"/>
              </w:rPr>
              <w:t>в</w:t>
            </w:r>
            <w:r w:rsidRPr="00506A91">
              <w:rPr>
                <w:sz w:val="28"/>
                <w:szCs w:val="28"/>
              </w:rPr>
              <w:t>о</w:t>
            </w:r>
          </w:p>
        </w:tc>
        <w:tc>
          <w:tcPr>
            <w:tcW w:w="304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99"/>
              <w:rPr>
                <w:sz w:val="28"/>
                <w:szCs w:val="28"/>
              </w:rPr>
            </w:pPr>
            <w:r w:rsidRPr="00506A91">
              <w:rPr>
                <w:sz w:val="28"/>
                <w:szCs w:val="28"/>
              </w:rPr>
              <w:t>4</w:t>
            </w:r>
            <w:r w:rsidRPr="00506A91">
              <w:rPr>
                <w:spacing w:val="2"/>
                <w:sz w:val="28"/>
                <w:szCs w:val="28"/>
              </w:rPr>
              <w:t>.</w:t>
            </w:r>
            <w:r w:rsidRPr="00506A91">
              <w:rPr>
                <w:sz w:val="28"/>
                <w:szCs w:val="28"/>
              </w:rPr>
              <w:t>1</w:t>
            </w:r>
            <w:r w:rsidRPr="00506A91">
              <w:rPr>
                <w:spacing w:val="2"/>
                <w:sz w:val="28"/>
                <w:szCs w:val="28"/>
              </w:rPr>
              <w:t>.</w:t>
            </w:r>
            <w:r w:rsidRPr="00506A91">
              <w:rPr>
                <w:spacing w:val="-3"/>
                <w:sz w:val="28"/>
                <w:szCs w:val="28"/>
              </w:rPr>
              <w:t>М</w:t>
            </w:r>
            <w:r w:rsidRPr="00506A91">
              <w:rPr>
                <w:spacing w:val="-10"/>
                <w:sz w:val="28"/>
                <w:szCs w:val="28"/>
              </w:rPr>
              <w:t>у</w:t>
            </w:r>
            <w:r w:rsidRPr="00506A91">
              <w:rPr>
                <w:sz w:val="28"/>
                <w:szCs w:val="28"/>
              </w:rPr>
              <w:t>з</w:t>
            </w:r>
            <w:r w:rsidRPr="00506A91">
              <w:rPr>
                <w:spacing w:val="1"/>
                <w:sz w:val="28"/>
                <w:szCs w:val="28"/>
              </w:rPr>
              <w:t>ы</w:t>
            </w:r>
            <w:r w:rsidRPr="00506A91">
              <w:rPr>
                <w:spacing w:val="-2"/>
                <w:sz w:val="28"/>
                <w:szCs w:val="28"/>
              </w:rPr>
              <w:t>к</w:t>
            </w:r>
            <w:r w:rsidRPr="00506A91">
              <w:rPr>
                <w:sz w:val="28"/>
                <w:szCs w:val="28"/>
              </w:rPr>
              <w:t>а</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8"/>
              <w:rPr>
                <w:sz w:val="28"/>
                <w:szCs w:val="28"/>
              </w:rPr>
            </w:pPr>
            <w:r w:rsidRPr="00506A91">
              <w:rPr>
                <w:sz w:val="28"/>
                <w:szCs w:val="28"/>
              </w:rPr>
              <w:t>2</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1</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1</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7"/>
              <w:rPr>
                <w:sz w:val="28"/>
                <w:szCs w:val="28"/>
              </w:rPr>
            </w:pPr>
            <w:r w:rsidRPr="00506A91">
              <w:rPr>
                <w:sz w:val="28"/>
                <w:szCs w:val="28"/>
              </w:rPr>
              <w:t>1</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8"/>
              <w:rPr>
                <w:sz w:val="28"/>
                <w:szCs w:val="28"/>
              </w:rPr>
            </w:pPr>
            <w:r w:rsidRPr="00506A91">
              <w:rPr>
                <w:sz w:val="28"/>
                <w:szCs w:val="28"/>
              </w:rPr>
              <w:t>5</w:t>
            </w:r>
          </w:p>
        </w:tc>
      </w:tr>
      <w:tr w:rsidR="005F46FD" w:rsidRPr="00506A91" w:rsidTr="005F46FD">
        <w:trPr>
          <w:trHeight w:hRule="exact" w:val="327"/>
        </w:trPr>
        <w:tc>
          <w:tcPr>
            <w:tcW w:w="1887"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rPr>
                <w:rFonts w:ascii="Times New Roman" w:hAnsi="Times New Roman" w:cs="Times New Roman"/>
                <w:sz w:val="28"/>
                <w:szCs w:val="28"/>
              </w:rPr>
            </w:pPr>
          </w:p>
        </w:tc>
        <w:tc>
          <w:tcPr>
            <w:tcW w:w="304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8" w:lineRule="exact"/>
              <w:ind w:left="99"/>
              <w:rPr>
                <w:sz w:val="28"/>
                <w:szCs w:val="28"/>
              </w:rPr>
            </w:pPr>
            <w:r w:rsidRPr="00506A91">
              <w:rPr>
                <w:spacing w:val="-1"/>
                <w:sz w:val="28"/>
                <w:szCs w:val="28"/>
              </w:rPr>
              <w:t>4.2.Изобразительное</w:t>
            </w:r>
            <w:r w:rsidRPr="00506A91">
              <w:rPr>
                <w:spacing w:val="1"/>
                <w:sz w:val="28"/>
                <w:szCs w:val="28"/>
              </w:rPr>
              <w:t xml:space="preserve"> </w:t>
            </w:r>
            <w:r w:rsidRPr="00506A91">
              <w:rPr>
                <w:spacing w:val="-1"/>
                <w:sz w:val="28"/>
                <w:szCs w:val="28"/>
              </w:rPr>
              <w:t>искусство</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8" w:lineRule="exact"/>
              <w:ind w:left="628"/>
              <w:rPr>
                <w:sz w:val="28"/>
                <w:szCs w:val="28"/>
              </w:rPr>
            </w:pPr>
            <w:r w:rsidRPr="00506A91">
              <w:rPr>
                <w:sz w:val="28"/>
                <w:szCs w:val="28"/>
              </w:rPr>
              <w:t>1</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8" w:lineRule="exact"/>
              <w:ind w:left="632"/>
              <w:rPr>
                <w:sz w:val="28"/>
                <w:szCs w:val="28"/>
              </w:rPr>
            </w:pPr>
            <w:r w:rsidRPr="00506A91">
              <w:rPr>
                <w:sz w:val="28"/>
                <w:szCs w:val="28"/>
              </w:rPr>
              <w:t>1</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8" w:lineRule="exact"/>
              <w:ind w:left="632"/>
              <w:rPr>
                <w:sz w:val="28"/>
                <w:szCs w:val="28"/>
              </w:rPr>
            </w:pPr>
            <w:r w:rsidRPr="00506A91">
              <w:rPr>
                <w:sz w:val="28"/>
                <w:szCs w:val="28"/>
              </w:rPr>
              <w:t>1</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8" w:lineRule="exact"/>
              <w:ind w:left="627"/>
              <w:rPr>
                <w:sz w:val="28"/>
                <w:szCs w:val="28"/>
              </w:rPr>
            </w:pPr>
            <w:r w:rsidRPr="00506A91">
              <w:rPr>
                <w:sz w:val="28"/>
                <w:szCs w:val="28"/>
              </w:rPr>
              <w:t>1</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8" w:lineRule="exact"/>
              <w:ind w:left="628"/>
              <w:rPr>
                <w:sz w:val="28"/>
                <w:szCs w:val="28"/>
              </w:rPr>
            </w:pPr>
            <w:r w:rsidRPr="00506A91">
              <w:rPr>
                <w:sz w:val="28"/>
                <w:szCs w:val="28"/>
              </w:rPr>
              <w:t>4</w:t>
            </w:r>
          </w:p>
        </w:tc>
      </w:tr>
      <w:tr w:rsidR="005F46FD" w:rsidRPr="00506A91" w:rsidTr="005F46FD">
        <w:trPr>
          <w:trHeight w:hRule="exact" w:val="648"/>
        </w:trPr>
        <w:tc>
          <w:tcPr>
            <w:tcW w:w="1887"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5" w:lineRule="auto"/>
              <w:ind w:left="104" w:right="387" w:firstLine="144"/>
              <w:rPr>
                <w:sz w:val="28"/>
                <w:szCs w:val="28"/>
              </w:rPr>
            </w:pPr>
            <w:r w:rsidRPr="00506A91">
              <w:rPr>
                <w:sz w:val="28"/>
                <w:szCs w:val="28"/>
              </w:rPr>
              <w:t>5.</w:t>
            </w:r>
            <w:r w:rsidRPr="00506A91">
              <w:rPr>
                <w:spacing w:val="-1"/>
                <w:sz w:val="28"/>
                <w:szCs w:val="28"/>
              </w:rPr>
              <w:t xml:space="preserve"> Физическая</w:t>
            </w:r>
            <w:r w:rsidRPr="00506A91">
              <w:rPr>
                <w:spacing w:val="26"/>
                <w:sz w:val="28"/>
                <w:szCs w:val="28"/>
              </w:rPr>
              <w:t xml:space="preserve"> </w:t>
            </w:r>
            <w:r w:rsidRPr="00506A91">
              <w:rPr>
                <w:spacing w:val="-1"/>
                <w:sz w:val="28"/>
                <w:szCs w:val="28"/>
              </w:rPr>
              <w:t>культура</w:t>
            </w:r>
          </w:p>
        </w:tc>
        <w:tc>
          <w:tcPr>
            <w:tcW w:w="304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99"/>
              <w:rPr>
                <w:sz w:val="28"/>
                <w:szCs w:val="28"/>
              </w:rPr>
            </w:pPr>
            <w:r w:rsidRPr="00506A91">
              <w:rPr>
                <w:sz w:val="28"/>
                <w:szCs w:val="28"/>
              </w:rPr>
              <w:t>5.1.</w:t>
            </w:r>
            <w:r w:rsidRPr="00506A91">
              <w:rPr>
                <w:spacing w:val="-1"/>
                <w:sz w:val="28"/>
                <w:szCs w:val="28"/>
              </w:rPr>
              <w:t xml:space="preserve"> Физкультура</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8"/>
              <w:rPr>
                <w:sz w:val="28"/>
                <w:szCs w:val="28"/>
              </w:rPr>
            </w:pPr>
            <w:r w:rsidRPr="00506A91">
              <w:rPr>
                <w:sz w:val="28"/>
                <w:szCs w:val="28"/>
              </w:rPr>
              <w:t>3</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3</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32"/>
              <w:rPr>
                <w:sz w:val="28"/>
                <w:szCs w:val="28"/>
              </w:rPr>
            </w:pPr>
            <w:r w:rsidRPr="00506A91">
              <w:rPr>
                <w:sz w:val="28"/>
                <w:szCs w:val="28"/>
              </w:rPr>
              <w:t>3</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627"/>
              <w:rPr>
                <w:sz w:val="28"/>
                <w:szCs w:val="28"/>
              </w:rPr>
            </w:pPr>
            <w:r w:rsidRPr="00506A91">
              <w:rPr>
                <w:sz w:val="28"/>
                <w:szCs w:val="28"/>
              </w:rPr>
              <w:t>3</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570"/>
              <w:rPr>
                <w:sz w:val="28"/>
                <w:szCs w:val="28"/>
              </w:rPr>
            </w:pPr>
            <w:r w:rsidRPr="00506A91">
              <w:rPr>
                <w:sz w:val="28"/>
                <w:szCs w:val="28"/>
              </w:rPr>
              <w:t>12</w:t>
            </w:r>
          </w:p>
        </w:tc>
      </w:tr>
      <w:tr w:rsidR="005F46FD" w:rsidRPr="00506A91" w:rsidTr="005F46FD">
        <w:trPr>
          <w:trHeight w:hRule="exact" w:val="379"/>
        </w:trPr>
        <w:tc>
          <w:tcPr>
            <w:tcW w:w="1887"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248"/>
              <w:rPr>
                <w:sz w:val="28"/>
                <w:szCs w:val="28"/>
              </w:rPr>
            </w:pPr>
            <w:r w:rsidRPr="00506A91">
              <w:rPr>
                <w:sz w:val="28"/>
                <w:szCs w:val="28"/>
              </w:rPr>
              <w:t>6.</w:t>
            </w:r>
            <w:r w:rsidRPr="00506A91">
              <w:rPr>
                <w:spacing w:val="4"/>
                <w:sz w:val="28"/>
                <w:szCs w:val="28"/>
              </w:rPr>
              <w:t xml:space="preserve"> </w:t>
            </w:r>
            <w:r w:rsidRPr="00506A91">
              <w:rPr>
                <w:spacing w:val="-1"/>
                <w:sz w:val="28"/>
                <w:szCs w:val="28"/>
              </w:rPr>
              <w:t>Технологии</w:t>
            </w:r>
          </w:p>
        </w:tc>
        <w:tc>
          <w:tcPr>
            <w:tcW w:w="304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273"/>
              <w:rPr>
                <w:sz w:val="28"/>
                <w:szCs w:val="28"/>
              </w:rPr>
            </w:pPr>
            <w:r w:rsidRPr="00506A91">
              <w:rPr>
                <w:sz w:val="28"/>
                <w:szCs w:val="28"/>
              </w:rPr>
              <w:t>6.1</w:t>
            </w:r>
            <w:r w:rsidRPr="00506A91">
              <w:rPr>
                <w:spacing w:val="2"/>
                <w:sz w:val="28"/>
                <w:szCs w:val="28"/>
              </w:rPr>
              <w:t xml:space="preserve"> </w:t>
            </w:r>
            <w:r w:rsidRPr="00506A91">
              <w:rPr>
                <w:spacing w:val="-2"/>
                <w:sz w:val="28"/>
                <w:szCs w:val="28"/>
              </w:rPr>
              <w:t>Ручной</w:t>
            </w:r>
            <w:r w:rsidRPr="00506A91">
              <w:rPr>
                <w:spacing w:val="3"/>
                <w:sz w:val="28"/>
                <w:szCs w:val="28"/>
              </w:rPr>
              <w:t xml:space="preserve"> </w:t>
            </w:r>
            <w:r w:rsidRPr="00506A91">
              <w:rPr>
                <w:spacing w:val="-3"/>
                <w:sz w:val="28"/>
                <w:szCs w:val="28"/>
              </w:rPr>
              <w:t>труд</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right="2"/>
              <w:jc w:val="center"/>
              <w:rPr>
                <w:sz w:val="28"/>
                <w:szCs w:val="28"/>
              </w:rPr>
            </w:pPr>
            <w:r w:rsidRPr="00506A91">
              <w:rPr>
                <w:sz w:val="28"/>
                <w:szCs w:val="28"/>
              </w:rPr>
              <w:t>2</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4"/>
              <w:jc w:val="center"/>
              <w:rPr>
                <w:sz w:val="28"/>
                <w:szCs w:val="28"/>
              </w:rPr>
            </w:pPr>
            <w:r w:rsidRPr="00506A91">
              <w:rPr>
                <w:sz w:val="28"/>
                <w:szCs w:val="28"/>
              </w:rPr>
              <w:t>1</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jc w:val="center"/>
              <w:rPr>
                <w:sz w:val="28"/>
                <w:szCs w:val="28"/>
              </w:rPr>
            </w:pPr>
            <w:r w:rsidRPr="00506A91">
              <w:rPr>
                <w:sz w:val="28"/>
                <w:szCs w:val="28"/>
              </w:rPr>
              <w:t>1</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right="2"/>
              <w:jc w:val="center"/>
              <w:rPr>
                <w:sz w:val="28"/>
                <w:szCs w:val="28"/>
              </w:rPr>
            </w:pPr>
            <w:r w:rsidRPr="00506A91">
              <w:rPr>
                <w:sz w:val="28"/>
                <w:szCs w:val="28"/>
              </w:rPr>
              <w:t>1</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right="2"/>
              <w:jc w:val="center"/>
              <w:rPr>
                <w:sz w:val="28"/>
                <w:szCs w:val="28"/>
              </w:rPr>
            </w:pPr>
            <w:r w:rsidRPr="00506A91">
              <w:rPr>
                <w:sz w:val="28"/>
                <w:szCs w:val="28"/>
              </w:rPr>
              <w:t>5</w:t>
            </w:r>
          </w:p>
        </w:tc>
      </w:tr>
      <w:tr w:rsidR="005F46FD" w:rsidRPr="00506A91" w:rsidTr="005F46FD">
        <w:trPr>
          <w:trHeight w:hRule="exact" w:val="326"/>
        </w:trPr>
        <w:tc>
          <w:tcPr>
            <w:tcW w:w="1887"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rPr>
                <w:rFonts w:ascii="Times New Roman" w:hAnsi="Times New Roman" w:cs="Times New Roman"/>
                <w:sz w:val="28"/>
                <w:szCs w:val="28"/>
              </w:rPr>
            </w:pPr>
          </w:p>
        </w:tc>
        <w:tc>
          <w:tcPr>
            <w:tcW w:w="304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73"/>
              <w:rPr>
                <w:sz w:val="28"/>
                <w:szCs w:val="28"/>
              </w:rPr>
            </w:pPr>
            <w:r w:rsidRPr="00506A91">
              <w:rPr>
                <w:b/>
                <w:bCs/>
                <w:sz w:val="28"/>
                <w:szCs w:val="28"/>
              </w:rPr>
              <w:t>Итого</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right="9"/>
              <w:jc w:val="center"/>
              <w:rPr>
                <w:sz w:val="28"/>
                <w:szCs w:val="28"/>
              </w:rPr>
            </w:pPr>
            <w:r w:rsidRPr="00506A91">
              <w:rPr>
                <w:b/>
                <w:bCs/>
                <w:sz w:val="28"/>
                <w:szCs w:val="28"/>
              </w:rPr>
              <w:t>21</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jc w:val="center"/>
              <w:rPr>
                <w:sz w:val="28"/>
                <w:szCs w:val="28"/>
              </w:rPr>
            </w:pPr>
            <w:r w:rsidRPr="00506A91">
              <w:rPr>
                <w:b/>
                <w:bCs/>
                <w:sz w:val="28"/>
                <w:szCs w:val="28"/>
              </w:rPr>
              <w:t>20</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right="3"/>
              <w:jc w:val="center"/>
              <w:rPr>
                <w:sz w:val="28"/>
                <w:szCs w:val="28"/>
              </w:rPr>
            </w:pPr>
            <w:r w:rsidRPr="00506A91">
              <w:rPr>
                <w:b/>
                <w:bCs/>
                <w:sz w:val="28"/>
                <w:szCs w:val="28"/>
              </w:rPr>
              <w:t>20</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right="7"/>
              <w:jc w:val="center"/>
              <w:rPr>
                <w:sz w:val="28"/>
                <w:szCs w:val="28"/>
              </w:rPr>
            </w:pPr>
            <w:r w:rsidRPr="00506A91">
              <w:rPr>
                <w:b/>
                <w:bCs/>
                <w:sz w:val="28"/>
                <w:szCs w:val="28"/>
              </w:rPr>
              <w:t>20</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right="8"/>
              <w:jc w:val="center"/>
              <w:rPr>
                <w:sz w:val="28"/>
                <w:szCs w:val="28"/>
              </w:rPr>
            </w:pPr>
            <w:r w:rsidRPr="00506A91">
              <w:rPr>
                <w:b/>
                <w:bCs/>
                <w:sz w:val="28"/>
                <w:szCs w:val="28"/>
              </w:rPr>
              <w:t>81</w:t>
            </w:r>
          </w:p>
        </w:tc>
      </w:tr>
      <w:tr w:rsidR="005F46FD" w:rsidRPr="00506A91" w:rsidTr="005F46FD">
        <w:trPr>
          <w:trHeight w:hRule="exact" w:val="648"/>
        </w:trPr>
        <w:tc>
          <w:tcPr>
            <w:tcW w:w="4936" w:type="dxa"/>
            <w:gridSpan w:val="2"/>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9" w:lineRule="auto"/>
              <w:ind w:left="104" w:right="1591" w:firstLine="172"/>
              <w:rPr>
                <w:sz w:val="28"/>
                <w:szCs w:val="28"/>
              </w:rPr>
            </w:pPr>
            <w:r w:rsidRPr="00506A91">
              <w:rPr>
                <w:b/>
                <w:bCs/>
                <w:spacing w:val="-1"/>
                <w:sz w:val="28"/>
                <w:szCs w:val="28"/>
              </w:rPr>
              <w:t xml:space="preserve">Часть, </w:t>
            </w:r>
            <w:r w:rsidRPr="00506A91">
              <w:rPr>
                <w:b/>
                <w:bCs/>
                <w:sz w:val="28"/>
                <w:szCs w:val="28"/>
              </w:rPr>
              <w:t>формируемая</w:t>
            </w:r>
            <w:r w:rsidRPr="00506A91">
              <w:rPr>
                <w:b/>
                <w:bCs/>
                <w:spacing w:val="1"/>
                <w:sz w:val="28"/>
                <w:szCs w:val="28"/>
              </w:rPr>
              <w:t xml:space="preserve"> </w:t>
            </w:r>
            <w:r w:rsidRPr="00506A91">
              <w:rPr>
                <w:b/>
                <w:bCs/>
                <w:spacing w:val="-1"/>
                <w:sz w:val="28"/>
                <w:szCs w:val="28"/>
              </w:rPr>
              <w:t>участниками</w:t>
            </w:r>
            <w:r w:rsidRPr="00506A91">
              <w:rPr>
                <w:b/>
                <w:bCs/>
                <w:spacing w:val="21"/>
                <w:sz w:val="28"/>
                <w:szCs w:val="28"/>
              </w:rPr>
              <w:t xml:space="preserve"> </w:t>
            </w:r>
            <w:r w:rsidRPr="00506A91">
              <w:rPr>
                <w:b/>
                <w:bCs/>
                <w:sz w:val="28"/>
                <w:szCs w:val="28"/>
              </w:rPr>
              <w:t>образовательных</w:t>
            </w:r>
            <w:r w:rsidRPr="00506A91">
              <w:rPr>
                <w:b/>
                <w:bCs/>
                <w:spacing w:val="-3"/>
                <w:sz w:val="28"/>
                <w:szCs w:val="28"/>
              </w:rPr>
              <w:t xml:space="preserve"> </w:t>
            </w:r>
            <w:r w:rsidRPr="00506A91">
              <w:rPr>
                <w:b/>
                <w:bCs/>
                <w:spacing w:val="-1"/>
                <w:sz w:val="28"/>
                <w:szCs w:val="28"/>
              </w:rPr>
              <w:t>отношений</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right="4"/>
              <w:jc w:val="center"/>
              <w:rPr>
                <w:sz w:val="28"/>
                <w:szCs w:val="28"/>
              </w:rPr>
            </w:pPr>
            <w:r w:rsidRPr="00506A91">
              <w:rPr>
                <w:b/>
                <w:bCs/>
                <w:sz w:val="28"/>
                <w:szCs w:val="28"/>
              </w:rPr>
              <w:t>-</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4"/>
              <w:jc w:val="center"/>
              <w:rPr>
                <w:sz w:val="28"/>
                <w:szCs w:val="28"/>
              </w:rPr>
            </w:pPr>
            <w:r w:rsidRPr="00506A91">
              <w:rPr>
                <w:b/>
                <w:bCs/>
                <w:sz w:val="28"/>
                <w:szCs w:val="28"/>
              </w:rPr>
              <w:t>3</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jc w:val="center"/>
              <w:rPr>
                <w:sz w:val="28"/>
                <w:szCs w:val="28"/>
              </w:rPr>
            </w:pPr>
            <w:r w:rsidRPr="00506A91">
              <w:rPr>
                <w:b/>
                <w:bCs/>
                <w:sz w:val="28"/>
                <w:szCs w:val="28"/>
              </w:rPr>
              <w:t>3</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right="2"/>
              <w:jc w:val="center"/>
              <w:rPr>
                <w:sz w:val="28"/>
                <w:szCs w:val="28"/>
              </w:rPr>
            </w:pPr>
            <w:r w:rsidRPr="00506A91">
              <w:rPr>
                <w:b/>
                <w:bCs/>
                <w:sz w:val="28"/>
                <w:szCs w:val="28"/>
              </w:rPr>
              <w:t>1</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right="2"/>
              <w:jc w:val="center"/>
              <w:rPr>
                <w:sz w:val="28"/>
                <w:szCs w:val="28"/>
              </w:rPr>
            </w:pPr>
            <w:r w:rsidRPr="00506A91">
              <w:rPr>
                <w:b/>
                <w:bCs/>
                <w:sz w:val="28"/>
                <w:szCs w:val="28"/>
              </w:rPr>
              <w:t>9</w:t>
            </w:r>
          </w:p>
        </w:tc>
      </w:tr>
      <w:tr w:rsidR="005F46FD" w:rsidRPr="00506A91" w:rsidTr="005F46FD">
        <w:trPr>
          <w:trHeight w:hRule="exact" w:val="643"/>
        </w:trPr>
        <w:tc>
          <w:tcPr>
            <w:tcW w:w="4936" w:type="dxa"/>
            <w:gridSpan w:val="2"/>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77"/>
              <w:rPr>
                <w:sz w:val="28"/>
                <w:szCs w:val="28"/>
              </w:rPr>
            </w:pPr>
            <w:r w:rsidRPr="00506A91">
              <w:rPr>
                <w:b/>
                <w:bCs/>
                <w:spacing w:val="-1"/>
                <w:sz w:val="28"/>
                <w:szCs w:val="28"/>
              </w:rPr>
              <w:t>Максимально</w:t>
            </w:r>
            <w:r w:rsidRPr="00506A91">
              <w:rPr>
                <w:b/>
                <w:bCs/>
                <w:spacing w:val="2"/>
                <w:sz w:val="28"/>
                <w:szCs w:val="28"/>
              </w:rPr>
              <w:t xml:space="preserve"> </w:t>
            </w:r>
            <w:r w:rsidRPr="00506A91">
              <w:rPr>
                <w:b/>
                <w:bCs/>
                <w:spacing w:val="-1"/>
                <w:sz w:val="28"/>
                <w:szCs w:val="28"/>
              </w:rPr>
              <w:t>допустимая</w:t>
            </w:r>
            <w:r w:rsidRPr="00506A91">
              <w:rPr>
                <w:b/>
                <w:bCs/>
                <w:spacing w:val="1"/>
                <w:sz w:val="28"/>
                <w:szCs w:val="28"/>
              </w:rPr>
              <w:t xml:space="preserve"> </w:t>
            </w:r>
            <w:r w:rsidRPr="00506A91">
              <w:rPr>
                <w:b/>
                <w:bCs/>
                <w:spacing w:val="-1"/>
                <w:sz w:val="28"/>
                <w:szCs w:val="28"/>
              </w:rPr>
              <w:t>недельная</w:t>
            </w:r>
            <w:r w:rsidRPr="00506A91">
              <w:rPr>
                <w:b/>
                <w:bCs/>
                <w:spacing w:val="-3"/>
                <w:sz w:val="28"/>
                <w:szCs w:val="28"/>
              </w:rPr>
              <w:t xml:space="preserve"> </w:t>
            </w:r>
            <w:r w:rsidRPr="00506A91">
              <w:rPr>
                <w:b/>
                <w:bCs/>
                <w:spacing w:val="-1"/>
                <w:sz w:val="28"/>
                <w:szCs w:val="28"/>
              </w:rPr>
              <w:t>нагрузка</w:t>
            </w:r>
          </w:p>
          <w:p w:rsidR="005F46FD" w:rsidRPr="00506A91" w:rsidRDefault="005F46FD" w:rsidP="00BE0B0B">
            <w:pPr>
              <w:pStyle w:val="TableParagraph"/>
              <w:kinsoku w:val="0"/>
              <w:overflowPunct w:val="0"/>
              <w:spacing w:before="36"/>
              <w:ind w:left="104"/>
              <w:rPr>
                <w:sz w:val="28"/>
                <w:szCs w:val="28"/>
              </w:rPr>
            </w:pPr>
            <w:r w:rsidRPr="00506A91">
              <w:rPr>
                <w:sz w:val="28"/>
                <w:szCs w:val="28"/>
              </w:rPr>
              <w:t>(при</w:t>
            </w:r>
            <w:r w:rsidRPr="00506A91">
              <w:rPr>
                <w:spacing w:val="3"/>
                <w:sz w:val="28"/>
                <w:szCs w:val="28"/>
              </w:rPr>
              <w:t xml:space="preserve"> </w:t>
            </w:r>
            <w:r w:rsidRPr="00506A91">
              <w:rPr>
                <w:spacing w:val="-1"/>
                <w:sz w:val="28"/>
                <w:szCs w:val="28"/>
              </w:rPr>
              <w:t>5-дневной</w:t>
            </w:r>
            <w:r w:rsidRPr="00506A91">
              <w:rPr>
                <w:spacing w:val="-2"/>
                <w:sz w:val="28"/>
                <w:szCs w:val="28"/>
              </w:rPr>
              <w:t xml:space="preserve"> </w:t>
            </w:r>
            <w:r w:rsidRPr="00506A91">
              <w:rPr>
                <w:spacing w:val="-1"/>
                <w:sz w:val="28"/>
                <w:szCs w:val="28"/>
              </w:rPr>
              <w:t>учебной</w:t>
            </w:r>
            <w:r w:rsidRPr="00506A91">
              <w:rPr>
                <w:spacing w:val="3"/>
                <w:sz w:val="28"/>
                <w:szCs w:val="28"/>
              </w:rPr>
              <w:t xml:space="preserve"> </w:t>
            </w:r>
            <w:r w:rsidRPr="00506A91">
              <w:rPr>
                <w:spacing w:val="-1"/>
                <w:sz w:val="28"/>
                <w:szCs w:val="28"/>
              </w:rPr>
              <w:t>неделе)</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9"/>
              <w:jc w:val="center"/>
              <w:rPr>
                <w:sz w:val="28"/>
                <w:szCs w:val="28"/>
              </w:rPr>
            </w:pPr>
            <w:r w:rsidRPr="00506A91">
              <w:rPr>
                <w:b/>
                <w:bCs/>
                <w:sz w:val="28"/>
                <w:szCs w:val="28"/>
              </w:rPr>
              <w:t>21</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37"/>
              <w:jc w:val="center"/>
              <w:rPr>
                <w:sz w:val="28"/>
                <w:szCs w:val="28"/>
              </w:rPr>
            </w:pPr>
            <w:r w:rsidRPr="00506A91">
              <w:rPr>
                <w:b/>
                <w:bCs/>
                <w:sz w:val="28"/>
                <w:szCs w:val="28"/>
              </w:rPr>
              <w:t>23</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right="3"/>
              <w:jc w:val="center"/>
              <w:rPr>
                <w:sz w:val="28"/>
                <w:szCs w:val="28"/>
              </w:rPr>
            </w:pPr>
            <w:r w:rsidRPr="00506A91">
              <w:rPr>
                <w:b/>
                <w:bCs/>
                <w:sz w:val="28"/>
                <w:szCs w:val="28"/>
              </w:rPr>
              <w:t>23</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right="7"/>
              <w:jc w:val="center"/>
              <w:rPr>
                <w:sz w:val="28"/>
                <w:szCs w:val="28"/>
              </w:rPr>
            </w:pPr>
            <w:r w:rsidRPr="00506A91">
              <w:rPr>
                <w:b/>
                <w:bCs/>
                <w:sz w:val="28"/>
                <w:szCs w:val="28"/>
              </w:rPr>
              <w:t>21</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right="8"/>
              <w:jc w:val="center"/>
              <w:rPr>
                <w:sz w:val="28"/>
                <w:szCs w:val="28"/>
              </w:rPr>
            </w:pPr>
            <w:r w:rsidRPr="00506A91">
              <w:rPr>
                <w:b/>
                <w:bCs/>
                <w:sz w:val="28"/>
                <w:szCs w:val="28"/>
              </w:rPr>
              <w:t>90</w:t>
            </w:r>
          </w:p>
        </w:tc>
      </w:tr>
      <w:tr w:rsidR="005F46FD" w:rsidRPr="00506A91" w:rsidTr="005F46FD">
        <w:trPr>
          <w:trHeight w:hRule="exact" w:val="648"/>
        </w:trPr>
        <w:tc>
          <w:tcPr>
            <w:tcW w:w="4936" w:type="dxa"/>
            <w:gridSpan w:val="2"/>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77"/>
              <w:rPr>
                <w:sz w:val="28"/>
                <w:szCs w:val="28"/>
              </w:rPr>
            </w:pPr>
            <w:r w:rsidRPr="00506A91">
              <w:rPr>
                <w:b/>
                <w:bCs/>
                <w:spacing w:val="-1"/>
                <w:sz w:val="28"/>
                <w:szCs w:val="28"/>
              </w:rPr>
              <w:t>Коррекционно-развивающая</w:t>
            </w:r>
            <w:r w:rsidRPr="00506A91">
              <w:rPr>
                <w:b/>
                <w:bCs/>
                <w:spacing w:val="1"/>
                <w:sz w:val="28"/>
                <w:szCs w:val="28"/>
              </w:rPr>
              <w:t xml:space="preserve"> </w:t>
            </w:r>
            <w:r w:rsidRPr="00506A91">
              <w:rPr>
                <w:b/>
                <w:bCs/>
                <w:spacing w:val="-1"/>
                <w:sz w:val="28"/>
                <w:szCs w:val="28"/>
              </w:rPr>
              <w:t>область</w:t>
            </w:r>
          </w:p>
          <w:p w:rsidR="005F46FD" w:rsidRPr="00506A91" w:rsidRDefault="005F46FD" w:rsidP="00BE0B0B">
            <w:pPr>
              <w:pStyle w:val="TableParagraph"/>
              <w:kinsoku w:val="0"/>
              <w:overflowPunct w:val="0"/>
              <w:spacing w:before="36"/>
              <w:ind w:left="104"/>
              <w:rPr>
                <w:sz w:val="28"/>
                <w:szCs w:val="28"/>
              </w:rPr>
            </w:pPr>
            <w:r w:rsidRPr="00506A91">
              <w:rPr>
                <w:spacing w:val="-1"/>
                <w:sz w:val="28"/>
                <w:szCs w:val="28"/>
              </w:rPr>
              <w:t>(коррекционные</w:t>
            </w:r>
            <w:r w:rsidRPr="00506A91">
              <w:rPr>
                <w:spacing w:val="-4"/>
                <w:sz w:val="28"/>
                <w:szCs w:val="28"/>
              </w:rPr>
              <w:t xml:space="preserve"> </w:t>
            </w:r>
            <w:r w:rsidRPr="00506A91">
              <w:rPr>
                <w:sz w:val="28"/>
                <w:szCs w:val="28"/>
              </w:rPr>
              <w:t>занятии</w:t>
            </w:r>
            <w:r w:rsidRPr="00506A91">
              <w:rPr>
                <w:spacing w:val="-2"/>
                <w:sz w:val="28"/>
                <w:szCs w:val="28"/>
              </w:rPr>
              <w:t xml:space="preserve"> </w:t>
            </w:r>
            <w:r w:rsidRPr="00506A91">
              <w:rPr>
                <w:sz w:val="28"/>
                <w:szCs w:val="28"/>
              </w:rPr>
              <w:t>и</w:t>
            </w:r>
            <w:r w:rsidRPr="00506A91">
              <w:rPr>
                <w:spacing w:val="-2"/>
                <w:sz w:val="28"/>
                <w:szCs w:val="28"/>
              </w:rPr>
              <w:t xml:space="preserve"> </w:t>
            </w:r>
            <w:r w:rsidRPr="00506A91">
              <w:rPr>
                <w:spacing w:val="-1"/>
                <w:sz w:val="28"/>
                <w:szCs w:val="28"/>
              </w:rPr>
              <w:t>ритмика)</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4"/>
              <w:jc w:val="center"/>
              <w:rPr>
                <w:sz w:val="28"/>
                <w:szCs w:val="28"/>
              </w:rPr>
            </w:pPr>
            <w:r w:rsidRPr="00506A91">
              <w:rPr>
                <w:b/>
                <w:bCs/>
                <w:sz w:val="28"/>
                <w:szCs w:val="28"/>
              </w:rPr>
              <w:t>6</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32"/>
              <w:jc w:val="center"/>
              <w:rPr>
                <w:sz w:val="28"/>
                <w:szCs w:val="28"/>
              </w:rPr>
            </w:pPr>
            <w:r w:rsidRPr="00506A91">
              <w:rPr>
                <w:b/>
                <w:bCs/>
                <w:sz w:val="28"/>
                <w:szCs w:val="28"/>
              </w:rPr>
              <w:t>6</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8"/>
              <w:jc w:val="center"/>
              <w:rPr>
                <w:sz w:val="28"/>
                <w:szCs w:val="28"/>
              </w:rPr>
            </w:pPr>
            <w:r w:rsidRPr="00506A91">
              <w:rPr>
                <w:b/>
                <w:bCs/>
                <w:sz w:val="28"/>
                <w:szCs w:val="28"/>
              </w:rPr>
              <w:t>6</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3"/>
              <w:jc w:val="center"/>
              <w:rPr>
                <w:sz w:val="28"/>
                <w:szCs w:val="28"/>
              </w:rPr>
            </w:pPr>
            <w:r w:rsidRPr="00506A91">
              <w:rPr>
                <w:b/>
                <w:bCs/>
                <w:sz w:val="28"/>
                <w:szCs w:val="28"/>
              </w:rPr>
              <w:t>6</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9"/>
              <w:jc w:val="center"/>
              <w:rPr>
                <w:sz w:val="28"/>
                <w:szCs w:val="28"/>
              </w:rPr>
            </w:pPr>
            <w:r w:rsidRPr="00506A91">
              <w:rPr>
                <w:b/>
                <w:bCs/>
                <w:sz w:val="28"/>
                <w:szCs w:val="28"/>
              </w:rPr>
              <w:t>24</w:t>
            </w:r>
          </w:p>
        </w:tc>
      </w:tr>
      <w:tr w:rsidR="005F46FD" w:rsidRPr="00506A91" w:rsidTr="005F46FD">
        <w:trPr>
          <w:trHeight w:hRule="exact" w:val="326"/>
        </w:trPr>
        <w:tc>
          <w:tcPr>
            <w:tcW w:w="4936" w:type="dxa"/>
            <w:gridSpan w:val="2"/>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277"/>
              <w:rPr>
                <w:sz w:val="28"/>
                <w:szCs w:val="28"/>
              </w:rPr>
            </w:pPr>
            <w:r w:rsidRPr="00506A91">
              <w:rPr>
                <w:spacing w:val="-1"/>
                <w:sz w:val="28"/>
                <w:szCs w:val="28"/>
              </w:rPr>
              <w:t>Логопедические</w:t>
            </w:r>
            <w:r w:rsidRPr="00506A91">
              <w:rPr>
                <w:spacing w:val="1"/>
                <w:sz w:val="28"/>
                <w:szCs w:val="28"/>
              </w:rPr>
              <w:t xml:space="preserve"> </w:t>
            </w:r>
            <w:r w:rsidRPr="00506A91">
              <w:rPr>
                <w:sz w:val="28"/>
                <w:szCs w:val="28"/>
              </w:rPr>
              <w:t>занятия</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right="2"/>
              <w:jc w:val="center"/>
              <w:rPr>
                <w:sz w:val="28"/>
                <w:szCs w:val="28"/>
              </w:rPr>
            </w:pPr>
            <w:r w:rsidRPr="00506A91">
              <w:rPr>
                <w:sz w:val="28"/>
                <w:szCs w:val="28"/>
              </w:rPr>
              <w:t>2</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4"/>
              <w:jc w:val="center"/>
              <w:rPr>
                <w:sz w:val="28"/>
                <w:szCs w:val="28"/>
              </w:rPr>
            </w:pPr>
            <w:r w:rsidRPr="00506A91">
              <w:rPr>
                <w:sz w:val="28"/>
                <w:szCs w:val="28"/>
              </w:rPr>
              <w:t>2</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jc w:val="center"/>
              <w:rPr>
                <w:sz w:val="28"/>
                <w:szCs w:val="28"/>
              </w:rPr>
            </w:pPr>
            <w:r w:rsidRPr="00506A91">
              <w:rPr>
                <w:sz w:val="28"/>
                <w:szCs w:val="28"/>
              </w:rPr>
              <w:t>2</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right="2"/>
              <w:jc w:val="center"/>
              <w:rPr>
                <w:sz w:val="28"/>
                <w:szCs w:val="28"/>
              </w:rPr>
            </w:pPr>
            <w:r w:rsidRPr="00506A91">
              <w:rPr>
                <w:sz w:val="28"/>
                <w:szCs w:val="28"/>
              </w:rPr>
              <w:t>2</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right="2"/>
              <w:jc w:val="center"/>
              <w:rPr>
                <w:sz w:val="28"/>
                <w:szCs w:val="28"/>
              </w:rPr>
            </w:pPr>
            <w:r w:rsidRPr="00506A91">
              <w:rPr>
                <w:sz w:val="28"/>
                <w:szCs w:val="28"/>
              </w:rPr>
              <w:t>8</w:t>
            </w:r>
          </w:p>
        </w:tc>
      </w:tr>
      <w:tr w:rsidR="005F46FD" w:rsidRPr="00506A91" w:rsidTr="005F46FD">
        <w:trPr>
          <w:trHeight w:hRule="exact" w:val="326"/>
        </w:trPr>
        <w:tc>
          <w:tcPr>
            <w:tcW w:w="4936" w:type="dxa"/>
            <w:gridSpan w:val="2"/>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277"/>
              <w:rPr>
                <w:sz w:val="28"/>
                <w:szCs w:val="28"/>
              </w:rPr>
            </w:pPr>
            <w:r w:rsidRPr="00506A91">
              <w:rPr>
                <w:spacing w:val="-1"/>
                <w:sz w:val="28"/>
                <w:szCs w:val="28"/>
              </w:rPr>
              <w:t>Психокоррекционные</w:t>
            </w:r>
            <w:r w:rsidRPr="00506A91">
              <w:rPr>
                <w:spacing w:val="1"/>
                <w:sz w:val="28"/>
                <w:szCs w:val="28"/>
              </w:rPr>
              <w:t xml:space="preserve"> </w:t>
            </w:r>
            <w:r w:rsidRPr="00506A91">
              <w:rPr>
                <w:spacing w:val="-1"/>
                <w:sz w:val="28"/>
                <w:szCs w:val="28"/>
              </w:rPr>
              <w:t>занятия</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right="2"/>
              <w:jc w:val="center"/>
              <w:rPr>
                <w:sz w:val="28"/>
                <w:szCs w:val="28"/>
              </w:rPr>
            </w:pPr>
            <w:r w:rsidRPr="00506A91">
              <w:rPr>
                <w:sz w:val="28"/>
                <w:szCs w:val="28"/>
              </w:rPr>
              <w:t>3</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4"/>
              <w:jc w:val="center"/>
              <w:rPr>
                <w:sz w:val="28"/>
                <w:szCs w:val="28"/>
              </w:rPr>
            </w:pPr>
            <w:r w:rsidRPr="00506A91">
              <w:rPr>
                <w:sz w:val="28"/>
                <w:szCs w:val="28"/>
              </w:rPr>
              <w:t>3</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jc w:val="center"/>
              <w:rPr>
                <w:sz w:val="28"/>
                <w:szCs w:val="28"/>
              </w:rPr>
            </w:pPr>
            <w:r w:rsidRPr="00506A91">
              <w:rPr>
                <w:sz w:val="28"/>
                <w:szCs w:val="28"/>
              </w:rPr>
              <w:t>3</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right="2"/>
              <w:jc w:val="center"/>
              <w:rPr>
                <w:sz w:val="28"/>
                <w:szCs w:val="28"/>
              </w:rPr>
            </w:pPr>
            <w:r w:rsidRPr="00506A91">
              <w:rPr>
                <w:sz w:val="28"/>
                <w:szCs w:val="28"/>
              </w:rPr>
              <w:t>3</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right="2"/>
              <w:jc w:val="center"/>
              <w:rPr>
                <w:sz w:val="28"/>
                <w:szCs w:val="28"/>
              </w:rPr>
            </w:pPr>
            <w:r w:rsidRPr="00506A91">
              <w:rPr>
                <w:sz w:val="28"/>
                <w:szCs w:val="28"/>
              </w:rPr>
              <w:t>3</w:t>
            </w:r>
          </w:p>
        </w:tc>
      </w:tr>
      <w:tr w:rsidR="005F46FD" w:rsidRPr="00506A91" w:rsidTr="005F46FD">
        <w:trPr>
          <w:trHeight w:hRule="exact" w:val="326"/>
        </w:trPr>
        <w:tc>
          <w:tcPr>
            <w:tcW w:w="4936" w:type="dxa"/>
            <w:gridSpan w:val="2"/>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277"/>
              <w:rPr>
                <w:sz w:val="28"/>
                <w:szCs w:val="28"/>
              </w:rPr>
            </w:pPr>
            <w:r w:rsidRPr="00506A91">
              <w:rPr>
                <w:sz w:val="28"/>
                <w:szCs w:val="28"/>
              </w:rPr>
              <w:t>Ритмика</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right="2"/>
              <w:jc w:val="center"/>
              <w:rPr>
                <w:sz w:val="28"/>
                <w:szCs w:val="28"/>
              </w:rPr>
            </w:pPr>
            <w:r w:rsidRPr="00506A91">
              <w:rPr>
                <w:sz w:val="28"/>
                <w:szCs w:val="28"/>
              </w:rPr>
              <w:t>1</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left="4"/>
              <w:jc w:val="center"/>
              <w:rPr>
                <w:sz w:val="28"/>
                <w:szCs w:val="28"/>
              </w:rPr>
            </w:pPr>
            <w:r w:rsidRPr="00506A91">
              <w:rPr>
                <w:sz w:val="28"/>
                <w:szCs w:val="28"/>
              </w:rPr>
              <w:t>1</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jc w:val="center"/>
              <w:rPr>
                <w:sz w:val="28"/>
                <w:szCs w:val="28"/>
              </w:rPr>
            </w:pPr>
            <w:r w:rsidRPr="00506A91">
              <w:rPr>
                <w:sz w:val="28"/>
                <w:szCs w:val="28"/>
              </w:rPr>
              <w:t>1</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right="2"/>
              <w:jc w:val="center"/>
              <w:rPr>
                <w:sz w:val="28"/>
                <w:szCs w:val="28"/>
              </w:rPr>
            </w:pPr>
            <w:r w:rsidRPr="00506A91">
              <w:rPr>
                <w:sz w:val="28"/>
                <w:szCs w:val="28"/>
              </w:rPr>
              <w:t>1</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67" w:lineRule="exact"/>
              <w:ind w:right="2"/>
              <w:jc w:val="center"/>
              <w:rPr>
                <w:sz w:val="28"/>
                <w:szCs w:val="28"/>
              </w:rPr>
            </w:pPr>
            <w:r w:rsidRPr="00506A91">
              <w:rPr>
                <w:sz w:val="28"/>
                <w:szCs w:val="28"/>
              </w:rPr>
              <w:t>4</w:t>
            </w:r>
          </w:p>
        </w:tc>
      </w:tr>
      <w:tr w:rsidR="005F46FD" w:rsidRPr="00506A91" w:rsidTr="005F46FD">
        <w:trPr>
          <w:trHeight w:hRule="exact" w:val="327"/>
        </w:trPr>
        <w:tc>
          <w:tcPr>
            <w:tcW w:w="4936" w:type="dxa"/>
            <w:gridSpan w:val="2"/>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77"/>
              <w:rPr>
                <w:sz w:val="28"/>
                <w:szCs w:val="28"/>
              </w:rPr>
            </w:pPr>
            <w:r w:rsidRPr="00506A91">
              <w:rPr>
                <w:b/>
                <w:bCs/>
                <w:sz w:val="28"/>
                <w:szCs w:val="28"/>
              </w:rPr>
              <w:t>Внеурочная</w:t>
            </w:r>
            <w:r w:rsidRPr="00506A91">
              <w:rPr>
                <w:b/>
                <w:bCs/>
                <w:spacing w:val="1"/>
                <w:sz w:val="28"/>
                <w:szCs w:val="28"/>
              </w:rPr>
              <w:t xml:space="preserve"> </w:t>
            </w:r>
            <w:r w:rsidRPr="00506A91">
              <w:rPr>
                <w:b/>
                <w:bCs/>
                <w:spacing w:val="-1"/>
                <w:sz w:val="28"/>
                <w:szCs w:val="28"/>
              </w:rPr>
              <w:t>деятельность</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168"/>
              <w:jc w:val="center"/>
              <w:rPr>
                <w:sz w:val="28"/>
                <w:szCs w:val="28"/>
              </w:rPr>
            </w:pPr>
            <w:r w:rsidRPr="00506A91">
              <w:rPr>
                <w:b/>
                <w:bCs/>
                <w:sz w:val="28"/>
                <w:szCs w:val="28"/>
              </w:rPr>
              <w:t>4</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196"/>
              <w:jc w:val="center"/>
              <w:rPr>
                <w:sz w:val="28"/>
                <w:szCs w:val="28"/>
              </w:rPr>
            </w:pPr>
            <w:r w:rsidRPr="00506A91">
              <w:rPr>
                <w:b/>
                <w:bCs/>
                <w:sz w:val="28"/>
                <w:szCs w:val="28"/>
              </w:rPr>
              <w:t>4</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526"/>
              <w:rPr>
                <w:sz w:val="28"/>
                <w:szCs w:val="28"/>
              </w:rPr>
            </w:pPr>
            <w:r w:rsidRPr="00506A91">
              <w:rPr>
                <w:b/>
                <w:bCs/>
                <w:sz w:val="28"/>
                <w:szCs w:val="28"/>
              </w:rPr>
              <w:t>4</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536"/>
              <w:rPr>
                <w:sz w:val="28"/>
                <w:szCs w:val="28"/>
              </w:rPr>
            </w:pPr>
            <w:r w:rsidRPr="00506A91">
              <w:rPr>
                <w:b/>
                <w:bCs/>
                <w:sz w:val="28"/>
                <w:szCs w:val="28"/>
              </w:rPr>
              <w:t>4</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417"/>
              <w:rPr>
                <w:sz w:val="28"/>
                <w:szCs w:val="28"/>
              </w:rPr>
            </w:pPr>
            <w:r w:rsidRPr="00506A91">
              <w:rPr>
                <w:b/>
                <w:bCs/>
                <w:sz w:val="28"/>
                <w:szCs w:val="28"/>
              </w:rPr>
              <w:t>16</w:t>
            </w:r>
          </w:p>
        </w:tc>
      </w:tr>
      <w:tr w:rsidR="005F46FD" w:rsidRPr="00506A91" w:rsidTr="005F46FD">
        <w:trPr>
          <w:trHeight w:hRule="exact" w:val="327"/>
        </w:trPr>
        <w:tc>
          <w:tcPr>
            <w:tcW w:w="4936" w:type="dxa"/>
            <w:gridSpan w:val="2"/>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277"/>
              <w:rPr>
                <w:b/>
                <w:bCs/>
                <w:sz w:val="28"/>
                <w:szCs w:val="28"/>
              </w:rPr>
            </w:pPr>
            <w:r w:rsidRPr="00506A91">
              <w:rPr>
                <w:b/>
                <w:bCs/>
                <w:sz w:val="28"/>
                <w:szCs w:val="28"/>
              </w:rPr>
              <w:t xml:space="preserve">Общее количество часов </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168"/>
              <w:jc w:val="center"/>
              <w:rPr>
                <w:b/>
                <w:bCs/>
                <w:sz w:val="28"/>
                <w:szCs w:val="28"/>
              </w:rPr>
            </w:pPr>
            <w:r w:rsidRPr="00506A91">
              <w:rPr>
                <w:b/>
                <w:bCs/>
                <w:sz w:val="28"/>
                <w:szCs w:val="28"/>
              </w:rPr>
              <w:t>31</w:t>
            </w:r>
          </w:p>
        </w:tc>
        <w:tc>
          <w:tcPr>
            <w:tcW w:w="970"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196"/>
              <w:jc w:val="center"/>
              <w:rPr>
                <w:b/>
                <w:bCs/>
                <w:sz w:val="28"/>
                <w:szCs w:val="28"/>
              </w:rPr>
            </w:pPr>
            <w:r w:rsidRPr="00506A91">
              <w:rPr>
                <w:b/>
                <w:bCs/>
                <w:sz w:val="28"/>
                <w:szCs w:val="28"/>
              </w:rPr>
              <w:t>33</w:t>
            </w:r>
          </w:p>
        </w:tc>
        <w:tc>
          <w:tcPr>
            <w:tcW w:w="975"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526"/>
              <w:rPr>
                <w:b/>
                <w:bCs/>
                <w:sz w:val="28"/>
                <w:szCs w:val="28"/>
              </w:rPr>
            </w:pPr>
            <w:r w:rsidRPr="00506A91">
              <w:rPr>
                <w:b/>
                <w:bCs/>
                <w:sz w:val="28"/>
                <w:szCs w:val="28"/>
              </w:rPr>
              <w:t>33</w:t>
            </w:r>
          </w:p>
        </w:tc>
        <w:tc>
          <w:tcPr>
            <w:tcW w:w="969"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536"/>
              <w:rPr>
                <w:b/>
                <w:bCs/>
                <w:sz w:val="28"/>
                <w:szCs w:val="28"/>
              </w:rPr>
            </w:pPr>
            <w:r w:rsidRPr="00506A91">
              <w:rPr>
                <w:b/>
                <w:bCs/>
                <w:sz w:val="28"/>
                <w:szCs w:val="28"/>
              </w:rPr>
              <w:t>33</w:t>
            </w:r>
          </w:p>
        </w:tc>
        <w:tc>
          <w:tcPr>
            <w:tcW w:w="971" w:type="dxa"/>
            <w:tcBorders>
              <w:top w:val="single" w:sz="4" w:space="0" w:color="000000"/>
              <w:left w:val="single" w:sz="4" w:space="0" w:color="000000"/>
              <w:bottom w:val="single" w:sz="4" w:space="0" w:color="000000"/>
              <w:right w:val="single" w:sz="4" w:space="0" w:color="000000"/>
            </w:tcBorders>
          </w:tcPr>
          <w:p w:rsidR="005F46FD" w:rsidRPr="00506A91" w:rsidRDefault="005F46FD" w:rsidP="00BE0B0B">
            <w:pPr>
              <w:pStyle w:val="TableParagraph"/>
              <w:kinsoku w:val="0"/>
              <w:overflowPunct w:val="0"/>
              <w:spacing w:line="272" w:lineRule="exact"/>
              <w:ind w:left="417"/>
              <w:rPr>
                <w:b/>
                <w:bCs/>
                <w:sz w:val="28"/>
                <w:szCs w:val="28"/>
              </w:rPr>
            </w:pPr>
            <w:r w:rsidRPr="00506A91">
              <w:rPr>
                <w:b/>
                <w:bCs/>
                <w:sz w:val="28"/>
                <w:szCs w:val="28"/>
              </w:rPr>
              <w:t>161</w:t>
            </w:r>
          </w:p>
        </w:tc>
      </w:tr>
    </w:tbl>
    <w:p w:rsidR="008864DA" w:rsidRPr="00506A91" w:rsidRDefault="008864DA" w:rsidP="00F63976">
      <w:pPr>
        <w:spacing w:after="0" w:line="240" w:lineRule="auto"/>
        <w:ind w:firstLine="709"/>
        <w:jc w:val="both"/>
        <w:rPr>
          <w:rFonts w:ascii="Times New Roman" w:eastAsia="Times New Roman" w:hAnsi="Times New Roman" w:cs="Times New Roman"/>
          <w:b/>
          <w:bCs/>
          <w:color w:val="000000"/>
          <w:sz w:val="28"/>
          <w:szCs w:val="28"/>
          <w:lang w:eastAsia="ru-RU"/>
        </w:rPr>
      </w:pPr>
    </w:p>
    <w:p w:rsidR="005F46FD" w:rsidRPr="00506A91" w:rsidRDefault="005F46FD" w:rsidP="00A9109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5F46FD" w:rsidRPr="00506A91" w:rsidRDefault="005F46FD" w:rsidP="00A9109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5F46FD" w:rsidRPr="00506A91" w:rsidRDefault="005F46FD" w:rsidP="00A9109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5F46FD" w:rsidRPr="00506A91" w:rsidRDefault="005F46FD" w:rsidP="00A9109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5F46FD" w:rsidRPr="00506A91" w:rsidRDefault="005F46FD" w:rsidP="00A9109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5F46FD" w:rsidRPr="00506A91" w:rsidRDefault="005F46FD" w:rsidP="00A9109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5F46FD" w:rsidRPr="00506A91" w:rsidRDefault="005F46FD" w:rsidP="00A9109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5F46FD" w:rsidRPr="00506A91" w:rsidRDefault="005F46FD" w:rsidP="00A9109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5F46FD" w:rsidRPr="00506A91" w:rsidRDefault="005F46FD" w:rsidP="00A9109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5F46FD" w:rsidRPr="00506A91" w:rsidRDefault="005F46FD" w:rsidP="00A9109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5F46FD" w:rsidRPr="00506A91" w:rsidRDefault="005F46FD" w:rsidP="00A9109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5F46FD" w:rsidRPr="00506A91" w:rsidRDefault="005F46FD" w:rsidP="00A9109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5F46FD" w:rsidRPr="00506A91" w:rsidRDefault="005F46FD" w:rsidP="00A9109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5F46FD" w:rsidRPr="00506A91" w:rsidRDefault="005F46FD" w:rsidP="005F46FD">
      <w:pPr>
        <w:spacing w:after="0" w:line="240" w:lineRule="auto"/>
        <w:jc w:val="center"/>
        <w:rPr>
          <w:rFonts w:ascii="Times New Roman" w:eastAsia="Times New Roman" w:hAnsi="Times New Roman" w:cs="Times New Roman"/>
          <w:b/>
          <w:bCs/>
          <w:color w:val="000000"/>
          <w:sz w:val="28"/>
          <w:szCs w:val="28"/>
          <w:lang w:eastAsia="ru-RU"/>
        </w:rPr>
      </w:pPr>
      <w:r w:rsidRPr="00506A91">
        <w:rPr>
          <w:rFonts w:ascii="Times New Roman" w:eastAsia="Times New Roman" w:hAnsi="Times New Roman" w:cs="Times New Roman"/>
          <w:b/>
          <w:bCs/>
          <w:color w:val="000000"/>
          <w:sz w:val="28"/>
          <w:szCs w:val="28"/>
          <w:lang w:eastAsia="ru-RU"/>
        </w:rPr>
        <w:t>Учебный план обучения детей с ограниченными возможностями здоровья (легк</w:t>
      </w:r>
      <w:r w:rsidR="00854B7A">
        <w:rPr>
          <w:rFonts w:ascii="Times New Roman" w:eastAsia="Times New Roman" w:hAnsi="Times New Roman" w:cs="Times New Roman"/>
          <w:b/>
          <w:bCs/>
          <w:color w:val="000000"/>
          <w:sz w:val="28"/>
          <w:szCs w:val="28"/>
          <w:lang w:eastAsia="ru-RU"/>
        </w:rPr>
        <w:t>ая умственная отсталость</w:t>
      </w:r>
      <w:r w:rsidRPr="00506A91">
        <w:rPr>
          <w:rFonts w:ascii="Times New Roman" w:eastAsia="Times New Roman" w:hAnsi="Times New Roman" w:cs="Times New Roman"/>
          <w:b/>
          <w:bCs/>
          <w:color w:val="000000"/>
          <w:sz w:val="28"/>
          <w:szCs w:val="28"/>
          <w:lang w:eastAsia="ru-RU"/>
        </w:rPr>
        <w:t>)  Вариант 1</w:t>
      </w:r>
    </w:p>
    <w:p w:rsidR="005F46FD" w:rsidRPr="00506A91" w:rsidRDefault="005F46FD" w:rsidP="005F46FD">
      <w:pPr>
        <w:spacing w:after="0" w:line="240" w:lineRule="auto"/>
        <w:jc w:val="center"/>
        <w:rPr>
          <w:rFonts w:ascii="Times New Roman" w:eastAsia="Times New Roman" w:hAnsi="Times New Roman" w:cs="Times New Roman"/>
          <w:color w:val="000000"/>
          <w:sz w:val="28"/>
          <w:szCs w:val="28"/>
          <w:lang w:eastAsia="ru-RU"/>
        </w:rPr>
      </w:pPr>
      <w:r w:rsidRPr="00506A91">
        <w:rPr>
          <w:rFonts w:ascii="Times New Roman" w:eastAsia="Times New Roman" w:hAnsi="Times New Roman" w:cs="Times New Roman"/>
          <w:b/>
          <w:bCs/>
          <w:color w:val="000000"/>
          <w:sz w:val="28"/>
          <w:szCs w:val="28"/>
          <w:lang w:eastAsia="ru-RU"/>
        </w:rPr>
        <w:t>МКОУ «Мамская средняя общеобразовательная школа»</w:t>
      </w:r>
    </w:p>
    <w:p w:rsidR="005F46FD" w:rsidRPr="00506A91" w:rsidRDefault="005F46FD" w:rsidP="005F46FD">
      <w:pPr>
        <w:pStyle w:val="ad"/>
        <w:kinsoku w:val="0"/>
        <w:overflowPunct w:val="0"/>
        <w:spacing w:before="3"/>
        <w:ind w:left="0"/>
        <w:rPr>
          <w:b/>
          <w:bCs/>
          <w:sz w:val="28"/>
          <w:szCs w:val="28"/>
        </w:rPr>
      </w:pPr>
    </w:p>
    <w:tbl>
      <w:tblPr>
        <w:tblW w:w="0" w:type="auto"/>
        <w:tblInd w:w="103" w:type="dxa"/>
        <w:tblLayout w:type="fixed"/>
        <w:tblCellMar>
          <w:left w:w="0" w:type="dxa"/>
          <w:right w:w="0" w:type="dxa"/>
        </w:tblCellMar>
        <w:tblLook w:val="0000"/>
      </w:tblPr>
      <w:tblGrid>
        <w:gridCol w:w="2238"/>
        <w:gridCol w:w="3543"/>
        <w:gridCol w:w="711"/>
        <w:gridCol w:w="705"/>
        <w:gridCol w:w="711"/>
        <w:gridCol w:w="711"/>
        <w:gridCol w:w="711"/>
        <w:gridCol w:w="970"/>
      </w:tblGrid>
      <w:tr w:rsidR="005F46FD" w:rsidRPr="00506A91" w:rsidTr="00BE0B0B">
        <w:trPr>
          <w:trHeight w:hRule="exact" w:val="326"/>
        </w:trPr>
        <w:tc>
          <w:tcPr>
            <w:tcW w:w="2238" w:type="dxa"/>
            <w:vMerge w:val="restart"/>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5" w:lineRule="auto"/>
              <w:ind w:left="661" w:right="194" w:hanging="34"/>
            </w:pPr>
            <w:r w:rsidRPr="0017664A">
              <w:rPr>
                <w:b/>
                <w:bCs/>
                <w:i/>
                <w:iCs/>
              </w:rPr>
              <w:t>Предметные</w:t>
            </w:r>
            <w:r w:rsidRPr="0017664A">
              <w:rPr>
                <w:b/>
                <w:bCs/>
                <w:i/>
                <w:iCs/>
                <w:spacing w:val="24"/>
              </w:rPr>
              <w:t xml:space="preserve"> </w:t>
            </w:r>
            <w:r w:rsidRPr="0017664A">
              <w:rPr>
                <w:b/>
                <w:bCs/>
                <w:i/>
                <w:iCs/>
              </w:rPr>
              <w:t>области</w:t>
            </w: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1583"/>
            </w:pPr>
            <w:r w:rsidRPr="0017664A">
              <w:rPr>
                <w:b/>
                <w:bCs/>
                <w:i/>
                <w:iCs/>
                <w:spacing w:val="-1"/>
              </w:rPr>
              <w:t>Классы</w:t>
            </w:r>
          </w:p>
        </w:tc>
        <w:tc>
          <w:tcPr>
            <w:tcW w:w="3549" w:type="dxa"/>
            <w:gridSpan w:val="5"/>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68"/>
            </w:pPr>
            <w:r w:rsidRPr="0017664A">
              <w:rPr>
                <w:b/>
                <w:bCs/>
                <w:spacing w:val="-1"/>
              </w:rPr>
              <w:t>Количество</w:t>
            </w:r>
            <w:r w:rsidRPr="0017664A">
              <w:rPr>
                <w:b/>
                <w:bCs/>
                <w:spacing w:val="2"/>
              </w:rPr>
              <w:t xml:space="preserve"> </w:t>
            </w:r>
            <w:r w:rsidRPr="0017664A">
              <w:rPr>
                <w:b/>
                <w:bCs/>
                <w:spacing w:val="-1"/>
              </w:rPr>
              <w:t>часов</w:t>
            </w:r>
            <w:r w:rsidRPr="0017664A">
              <w:rPr>
                <w:b/>
                <w:bCs/>
                <w:spacing w:val="2"/>
              </w:rPr>
              <w:t xml:space="preserve"> </w:t>
            </w:r>
            <w:r w:rsidRPr="0017664A">
              <w:rPr>
                <w:b/>
                <w:bCs/>
              </w:rPr>
              <w:t>в</w:t>
            </w:r>
            <w:r w:rsidRPr="0017664A">
              <w:rPr>
                <w:b/>
                <w:bCs/>
                <w:spacing w:val="2"/>
              </w:rPr>
              <w:t xml:space="preserve"> </w:t>
            </w:r>
            <w:r w:rsidRPr="0017664A">
              <w:rPr>
                <w:b/>
                <w:bCs/>
                <w:spacing w:val="-1"/>
              </w:rPr>
              <w:t>неделю</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176"/>
            </w:pPr>
            <w:r w:rsidRPr="0017664A">
              <w:rPr>
                <w:b/>
                <w:bCs/>
              </w:rPr>
              <w:t>Всего</w:t>
            </w:r>
          </w:p>
        </w:tc>
      </w:tr>
      <w:tr w:rsidR="005F46FD" w:rsidRPr="00506A91" w:rsidTr="00BE0B0B">
        <w:trPr>
          <w:trHeight w:hRule="exact" w:val="326"/>
        </w:trPr>
        <w:tc>
          <w:tcPr>
            <w:tcW w:w="2238" w:type="dxa"/>
            <w:vMerge/>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176"/>
            </w:pP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930"/>
            </w:pPr>
            <w:r w:rsidRPr="0017664A">
              <w:rPr>
                <w:b/>
                <w:bCs/>
                <w:i/>
                <w:iCs/>
                <w:spacing w:val="-1"/>
              </w:rPr>
              <w:t>Учебные</w:t>
            </w:r>
            <w:r w:rsidRPr="0017664A">
              <w:rPr>
                <w:b/>
                <w:bCs/>
                <w:i/>
                <w:iCs/>
                <w:spacing w:val="1"/>
              </w:rPr>
              <w:t xml:space="preserve"> </w:t>
            </w:r>
            <w:r w:rsidRPr="0017664A">
              <w:rPr>
                <w:b/>
                <w:bCs/>
                <w:i/>
                <w:iCs/>
                <w:spacing w:val="-1"/>
              </w:rPr>
              <w:t>предметы</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123"/>
            </w:pPr>
            <w:r w:rsidRPr="0017664A">
              <w:rPr>
                <w:b/>
                <w:bCs/>
              </w:rPr>
              <w:t>5</w:t>
            </w:r>
            <w:r w:rsidRPr="0017664A">
              <w:rPr>
                <w:b/>
                <w:bCs/>
                <w:spacing w:val="2"/>
              </w:rPr>
              <w:t xml:space="preserve"> </w:t>
            </w:r>
            <w:r w:rsidRPr="0017664A">
              <w:rPr>
                <w:b/>
                <w:bCs/>
              </w:rPr>
              <w:t>кл</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118"/>
            </w:pPr>
            <w:r w:rsidRPr="0017664A">
              <w:rPr>
                <w:b/>
                <w:bCs/>
              </w:rPr>
              <w:t>6</w:t>
            </w:r>
            <w:r w:rsidRPr="0017664A">
              <w:rPr>
                <w:b/>
                <w:bCs/>
                <w:spacing w:val="2"/>
              </w:rPr>
              <w:t xml:space="preserve"> </w:t>
            </w:r>
            <w:r w:rsidRPr="0017664A">
              <w:rPr>
                <w:b/>
                <w:bCs/>
              </w:rPr>
              <w:t>кл</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124"/>
            </w:pPr>
            <w:r w:rsidRPr="0017664A">
              <w:rPr>
                <w:b/>
                <w:bCs/>
              </w:rPr>
              <w:t>7</w:t>
            </w:r>
            <w:r w:rsidRPr="0017664A">
              <w:rPr>
                <w:b/>
                <w:bCs/>
                <w:spacing w:val="2"/>
              </w:rPr>
              <w:t xml:space="preserve"> </w:t>
            </w:r>
            <w:r w:rsidRPr="0017664A">
              <w:rPr>
                <w:b/>
                <w:bCs/>
              </w:rPr>
              <w:t>кл</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123"/>
            </w:pPr>
            <w:r w:rsidRPr="0017664A">
              <w:rPr>
                <w:b/>
                <w:bCs/>
              </w:rPr>
              <w:t>8</w:t>
            </w:r>
            <w:r w:rsidRPr="0017664A">
              <w:rPr>
                <w:b/>
                <w:bCs/>
                <w:spacing w:val="2"/>
              </w:rPr>
              <w:t xml:space="preserve"> </w:t>
            </w:r>
            <w:r w:rsidRPr="0017664A">
              <w:rPr>
                <w:b/>
                <w:bCs/>
              </w:rPr>
              <w:t>кл</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119"/>
            </w:pPr>
            <w:r w:rsidRPr="0017664A">
              <w:rPr>
                <w:b/>
                <w:bCs/>
              </w:rPr>
              <w:t>9</w:t>
            </w:r>
            <w:r w:rsidRPr="0017664A">
              <w:rPr>
                <w:b/>
                <w:bCs/>
                <w:spacing w:val="2"/>
              </w:rPr>
              <w:t xml:space="preserve"> </w:t>
            </w:r>
            <w:r w:rsidRPr="0017664A">
              <w:rPr>
                <w:b/>
                <w:bCs/>
              </w:rPr>
              <w:t>кл</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r>
      <w:tr w:rsidR="005F46FD" w:rsidRPr="00506A91" w:rsidTr="00BE0B0B">
        <w:trPr>
          <w:trHeight w:hRule="exact" w:val="326"/>
        </w:trPr>
        <w:tc>
          <w:tcPr>
            <w:tcW w:w="2238"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771"/>
            </w:pPr>
            <w:r w:rsidRPr="0017664A">
              <w:rPr>
                <w:b/>
                <w:bCs/>
                <w:spacing w:val="-2"/>
              </w:rPr>
              <w:t>I.</w:t>
            </w:r>
            <w:r w:rsidRPr="0017664A">
              <w:rPr>
                <w:b/>
                <w:bCs/>
                <w:spacing w:val="4"/>
              </w:rPr>
              <w:t xml:space="preserve"> </w:t>
            </w:r>
            <w:r w:rsidRPr="0017664A">
              <w:rPr>
                <w:b/>
                <w:bCs/>
                <w:spacing w:val="-1"/>
              </w:rPr>
              <w:t>Обязательная</w:t>
            </w:r>
            <w:r w:rsidRPr="0017664A">
              <w:rPr>
                <w:b/>
                <w:bCs/>
                <w:spacing w:val="1"/>
              </w:rPr>
              <w:t xml:space="preserve"> </w:t>
            </w:r>
            <w:r w:rsidRPr="0017664A">
              <w:rPr>
                <w:b/>
                <w:bCs/>
                <w:spacing w:val="-1"/>
              </w:rPr>
              <w:t>часть</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r>
      <w:tr w:rsidR="005F46FD" w:rsidRPr="00506A91" w:rsidTr="00BE0B0B">
        <w:trPr>
          <w:trHeight w:hRule="exact" w:val="355"/>
        </w:trPr>
        <w:tc>
          <w:tcPr>
            <w:tcW w:w="2238" w:type="dxa"/>
            <w:vMerge w:val="restart"/>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5" w:lineRule="auto"/>
              <w:ind w:left="651" w:right="239" w:hanging="413"/>
            </w:pPr>
            <w:r w:rsidRPr="0017664A">
              <w:t>1.Язык и</w:t>
            </w:r>
            <w:r w:rsidRPr="0017664A">
              <w:rPr>
                <w:spacing w:val="-2"/>
              </w:rPr>
              <w:t xml:space="preserve"> </w:t>
            </w:r>
            <w:r w:rsidRPr="0017664A">
              <w:rPr>
                <w:spacing w:val="-1"/>
              </w:rPr>
              <w:t>речевая</w:t>
            </w:r>
            <w:r w:rsidRPr="0017664A">
              <w:rPr>
                <w:spacing w:val="25"/>
              </w:rPr>
              <w:t xml:space="preserve"> </w:t>
            </w:r>
            <w:r w:rsidRPr="0017664A">
              <w:rPr>
                <w:spacing w:val="-1"/>
              </w:rPr>
              <w:t>практика</w:t>
            </w: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99"/>
            </w:pPr>
            <w:r w:rsidRPr="0017664A">
              <w:rPr>
                <w:spacing w:val="-1"/>
              </w:rPr>
              <w:t>1.1.Русский</w:t>
            </w:r>
            <w:r w:rsidRPr="0017664A">
              <w:rPr>
                <w:spacing w:val="3"/>
              </w:rPr>
              <w:t xml:space="preserve"> </w:t>
            </w:r>
            <w:r w:rsidRPr="0017664A">
              <w:t>язык</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4</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r w:rsidRPr="0017664A">
              <w:t>4</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5"/>
              <w:jc w:val="center"/>
            </w:pPr>
            <w:r w:rsidRPr="0017664A">
              <w:t>4</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4</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right="2"/>
              <w:jc w:val="center"/>
            </w:pPr>
            <w:r w:rsidRPr="0017664A">
              <w:t>4</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r w:rsidRPr="0017664A">
              <w:t>20</w:t>
            </w:r>
          </w:p>
        </w:tc>
      </w:tr>
      <w:tr w:rsidR="005F46FD" w:rsidRPr="00506A91" w:rsidTr="00BE0B0B">
        <w:trPr>
          <w:trHeight w:hRule="exact" w:val="644"/>
        </w:trPr>
        <w:tc>
          <w:tcPr>
            <w:tcW w:w="2238" w:type="dxa"/>
            <w:vMerge/>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5" w:lineRule="auto"/>
              <w:ind w:left="99" w:right="709"/>
            </w:pPr>
            <w:r w:rsidRPr="0017664A">
              <w:t>1.2.</w:t>
            </w:r>
            <w:r w:rsidRPr="0017664A">
              <w:rPr>
                <w:spacing w:val="-1"/>
              </w:rPr>
              <w:t xml:space="preserve"> </w:t>
            </w:r>
            <w:r w:rsidRPr="0017664A">
              <w:t>Чтение</w:t>
            </w:r>
            <w:r w:rsidRPr="0017664A">
              <w:rPr>
                <w:spacing w:val="-4"/>
              </w:rPr>
              <w:t xml:space="preserve"> </w:t>
            </w:r>
            <w:r w:rsidRPr="0017664A">
              <w:rPr>
                <w:spacing w:val="-1"/>
              </w:rPr>
              <w:t>(Литературное</w:t>
            </w:r>
            <w:r w:rsidRPr="0017664A">
              <w:rPr>
                <w:spacing w:val="22"/>
              </w:rPr>
              <w:t xml:space="preserve"> </w:t>
            </w:r>
            <w:r w:rsidRPr="0017664A">
              <w:rPr>
                <w:spacing w:val="-1"/>
              </w:rPr>
              <w:t>чтение)</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4</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r w:rsidRPr="0017664A">
              <w:t>4</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5"/>
              <w:jc w:val="center"/>
            </w:pPr>
            <w:r w:rsidRPr="0017664A">
              <w:t>4</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4</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4"/>
              <w:jc w:val="center"/>
            </w:pPr>
            <w:r w:rsidRPr="0017664A">
              <w:t>4</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r w:rsidRPr="0017664A">
              <w:t>20</w:t>
            </w:r>
          </w:p>
        </w:tc>
      </w:tr>
      <w:tr w:rsidR="005F46FD" w:rsidRPr="00506A91" w:rsidTr="00BE0B0B">
        <w:trPr>
          <w:trHeight w:hRule="exact" w:val="326"/>
        </w:trPr>
        <w:tc>
          <w:tcPr>
            <w:tcW w:w="2238" w:type="dxa"/>
            <w:vMerge w:val="restart"/>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104"/>
            </w:pPr>
            <w:r w:rsidRPr="0017664A">
              <w:t>2.</w:t>
            </w:r>
            <w:r w:rsidRPr="0017664A">
              <w:rPr>
                <w:spacing w:val="4"/>
              </w:rPr>
              <w:t xml:space="preserve"> </w:t>
            </w:r>
            <w:r w:rsidRPr="0017664A">
              <w:rPr>
                <w:spacing w:val="-1"/>
              </w:rPr>
              <w:t>Математика</w:t>
            </w: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99"/>
            </w:pPr>
            <w:r w:rsidRPr="0017664A">
              <w:rPr>
                <w:spacing w:val="-1"/>
              </w:rPr>
              <w:t>2.1.Математика</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4</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r w:rsidRPr="0017664A">
              <w:t>4</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5"/>
              <w:jc w:val="center"/>
            </w:pPr>
            <w:r w:rsidRPr="0017664A">
              <w:t>3</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3</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4"/>
              <w:jc w:val="center"/>
            </w:pPr>
            <w:r w:rsidRPr="0017664A">
              <w:t>3</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r w:rsidRPr="0017664A">
              <w:t>17</w:t>
            </w:r>
          </w:p>
        </w:tc>
      </w:tr>
      <w:tr w:rsidR="005F46FD" w:rsidRPr="00506A91" w:rsidTr="00BE0B0B">
        <w:trPr>
          <w:trHeight w:hRule="exact" w:val="331"/>
        </w:trPr>
        <w:tc>
          <w:tcPr>
            <w:tcW w:w="2238" w:type="dxa"/>
            <w:vMerge/>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99"/>
            </w:pPr>
            <w:r w:rsidRPr="0017664A">
              <w:t>2.2.</w:t>
            </w:r>
            <w:r w:rsidRPr="0017664A">
              <w:rPr>
                <w:spacing w:val="-1"/>
              </w:rPr>
              <w:t xml:space="preserve"> Информатика</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5"/>
              <w:jc w:val="center"/>
            </w:pPr>
            <w:r w:rsidRPr="0017664A">
              <w:t>1</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33"/>
              <w:jc w:val="center"/>
            </w:pPr>
            <w:r w:rsidRPr="0017664A">
              <w:t>1</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right="2"/>
              <w:jc w:val="center"/>
            </w:pPr>
            <w:r w:rsidRPr="0017664A">
              <w:t>1</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3"/>
              <w:jc w:val="center"/>
            </w:pPr>
            <w:r w:rsidRPr="0017664A">
              <w:t>3</w:t>
            </w:r>
          </w:p>
        </w:tc>
      </w:tr>
      <w:tr w:rsidR="005F46FD" w:rsidRPr="00506A91" w:rsidTr="00BE0B0B">
        <w:trPr>
          <w:trHeight w:hRule="exact" w:val="326"/>
        </w:trPr>
        <w:tc>
          <w:tcPr>
            <w:tcW w:w="2238" w:type="dxa"/>
            <w:vMerge w:val="restart"/>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104"/>
            </w:pPr>
            <w:r w:rsidRPr="0017664A">
              <w:t>3.</w:t>
            </w:r>
            <w:r w:rsidRPr="0017664A">
              <w:rPr>
                <w:spacing w:val="4"/>
              </w:rPr>
              <w:t xml:space="preserve"> </w:t>
            </w:r>
            <w:r w:rsidRPr="0017664A">
              <w:rPr>
                <w:spacing w:val="-1"/>
              </w:rPr>
              <w:t>Естествознание</w:t>
            </w: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99"/>
            </w:pPr>
            <w:r w:rsidRPr="0017664A">
              <w:rPr>
                <w:spacing w:val="-1"/>
              </w:rPr>
              <w:t>3.1.Природоведение</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2</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r w:rsidRPr="0017664A">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168"/>
              <w:jc w:val="center"/>
            </w:pPr>
            <w:r w:rsidRPr="0017664A">
              <w:t>4</w:t>
            </w:r>
          </w:p>
        </w:tc>
      </w:tr>
      <w:tr w:rsidR="005F46FD" w:rsidRPr="00506A91" w:rsidTr="00BE0B0B">
        <w:trPr>
          <w:trHeight w:hRule="exact" w:val="326"/>
        </w:trPr>
        <w:tc>
          <w:tcPr>
            <w:tcW w:w="2238" w:type="dxa"/>
            <w:vMerge/>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168"/>
              <w:jc w:val="center"/>
            </w:pP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99"/>
            </w:pPr>
            <w:r w:rsidRPr="0017664A">
              <w:t>3.2.Биология</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5"/>
              <w:jc w:val="center"/>
            </w:pPr>
            <w:r w:rsidRPr="0017664A">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4"/>
              <w:jc w:val="center"/>
            </w:pPr>
            <w:r w:rsidRPr="0017664A">
              <w:t>2</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168"/>
              <w:jc w:val="center"/>
            </w:pPr>
            <w:r w:rsidRPr="0017664A">
              <w:t>6</w:t>
            </w:r>
          </w:p>
        </w:tc>
      </w:tr>
      <w:tr w:rsidR="005F46FD" w:rsidRPr="00506A91" w:rsidTr="00BE0B0B">
        <w:trPr>
          <w:trHeight w:hRule="exact" w:val="327"/>
        </w:trPr>
        <w:tc>
          <w:tcPr>
            <w:tcW w:w="2238" w:type="dxa"/>
            <w:vMerge/>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168"/>
              <w:jc w:val="center"/>
            </w:pP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8" w:lineRule="exact"/>
              <w:ind w:left="99"/>
            </w:pPr>
            <w:r w:rsidRPr="0017664A">
              <w:t>3.3.</w:t>
            </w:r>
            <w:r w:rsidRPr="0017664A">
              <w:rPr>
                <w:spacing w:val="-1"/>
              </w:rPr>
              <w:t xml:space="preserve"> География</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8" w:lineRule="exact"/>
              <w:ind w:left="28"/>
              <w:jc w:val="center"/>
            </w:pPr>
            <w:r w:rsidRPr="0017664A">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8" w:lineRule="exact"/>
              <w:ind w:left="5"/>
              <w:jc w:val="center"/>
            </w:pPr>
            <w:r w:rsidRPr="0017664A">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8" w:lineRule="exact"/>
              <w:ind w:left="33"/>
              <w:jc w:val="center"/>
            </w:pPr>
            <w:r w:rsidRPr="0017664A">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8" w:lineRule="exact"/>
              <w:ind w:left="24"/>
              <w:jc w:val="center"/>
            </w:pPr>
            <w:r w:rsidRPr="0017664A">
              <w:t>2</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8" w:lineRule="exact"/>
              <w:ind w:left="168"/>
              <w:jc w:val="center"/>
            </w:pPr>
            <w:r w:rsidRPr="0017664A">
              <w:t>8</w:t>
            </w:r>
          </w:p>
        </w:tc>
      </w:tr>
      <w:tr w:rsidR="005F46FD" w:rsidRPr="00506A91" w:rsidTr="00BE0B0B">
        <w:trPr>
          <w:trHeight w:hRule="exact" w:val="326"/>
        </w:trPr>
        <w:tc>
          <w:tcPr>
            <w:tcW w:w="2238" w:type="dxa"/>
            <w:vMerge w:val="restart"/>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5" w:lineRule="auto"/>
              <w:ind w:left="104" w:right="849"/>
            </w:pPr>
            <w:r w:rsidRPr="0017664A">
              <w:t>4.</w:t>
            </w:r>
            <w:r w:rsidRPr="0017664A">
              <w:rPr>
                <w:spacing w:val="-1"/>
              </w:rPr>
              <w:t xml:space="preserve"> </w:t>
            </w:r>
            <w:r w:rsidRPr="0017664A">
              <w:t>Человек и</w:t>
            </w:r>
            <w:r w:rsidRPr="0017664A">
              <w:rPr>
                <w:spacing w:val="21"/>
              </w:rPr>
              <w:t xml:space="preserve"> </w:t>
            </w:r>
            <w:r w:rsidRPr="0017664A">
              <w:rPr>
                <w:spacing w:val="-1"/>
              </w:rPr>
              <w:t>общество</w:t>
            </w: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99"/>
            </w:pPr>
            <w:r w:rsidRPr="0017664A">
              <w:t>4.1.Мир</w:t>
            </w:r>
            <w:r w:rsidRPr="0017664A">
              <w:rPr>
                <w:spacing w:val="-2"/>
              </w:rPr>
              <w:t xml:space="preserve"> </w:t>
            </w:r>
            <w:r w:rsidRPr="0017664A">
              <w:rPr>
                <w:spacing w:val="-1"/>
              </w:rPr>
              <w:t>истории</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r w:rsidRPr="0017664A">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168"/>
              <w:jc w:val="center"/>
            </w:pPr>
            <w:r w:rsidRPr="0017664A">
              <w:t>2</w:t>
            </w:r>
          </w:p>
        </w:tc>
      </w:tr>
      <w:tr w:rsidR="005F46FD" w:rsidRPr="00506A91" w:rsidTr="00BE0B0B">
        <w:trPr>
          <w:trHeight w:hRule="exact" w:val="331"/>
        </w:trPr>
        <w:tc>
          <w:tcPr>
            <w:tcW w:w="2238" w:type="dxa"/>
            <w:vMerge/>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168"/>
              <w:jc w:val="center"/>
            </w:pP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99"/>
            </w:pPr>
            <w:r w:rsidRPr="0017664A">
              <w:t>4.2.</w:t>
            </w:r>
            <w:r w:rsidRPr="0017664A">
              <w:rPr>
                <w:spacing w:val="-1"/>
              </w:rPr>
              <w:t xml:space="preserve"> Основы социальной</w:t>
            </w:r>
            <w:r w:rsidRPr="0017664A">
              <w:rPr>
                <w:spacing w:val="-2"/>
              </w:rPr>
              <w:t xml:space="preserve"> </w:t>
            </w:r>
            <w:r w:rsidRPr="0017664A">
              <w:rPr>
                <w:spacing w:val="-1"/>
              </w:rPr>
              <w:t>жизни</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33"/>
              <w:jc w:val="center"/>
            </w:pPr>
            <w:r w:rsidRPr="0017664A">
              <w:t>1</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8"/>
              <w:jc w:val="center"/>
            </w:pPr>
            <w:r w:rsidRPr="0017664A">
              <w:t>1</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5"/>
              <w:jc w:val="center"/>
            </w:pPr>
            <w:r w:rsidRPr="0017664A">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33"/>
              <w:jc w:val="center"/>
            </w:pPr>
            <w:r w:rsidRPr="0017664A">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4"/>
              <w:jc w:val="center"/>
            </w:pPr>
            <w:r w:rsidRPr="0017664A">
              <w:t>2</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168"/>
              <w:jc w:val="center"/>
            </w:pPr>
            <w:r w:rsidRPr="0017664A">
              <w:t>8</w:t>
            </w:r>
          </w:p>
        </w:tc>
      </w:tr>
      <w:tr w:rsidR="005F46FD" w:rsidRPr="00506A91" w:rsidTr="00BE0B0B">
        <w:trPr>
          <w:trHeight w:hRule="exact" w:val="326"/>
        </w:trPr>
        <w:tc>
          <w:tcPr>
            <w:tcW w:w="2238" w:type="dxa"/>
            <w:vMerge/>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168"/>
              <w:jc w:val="center"/>
            </w:pP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99"/>
            </w:pPr>
            <w:r w:rsidRPr="0017664A">
              <w:t>4.3.</w:t>
            </w:r>
            <w:r w:rsidRPr="0017664A">
              <w:rPr>
                <w:spacing w:val="-1"/>
              </w:rPr>
              <w:t xml:space="preserve"> История</w:t>
            </w:r>
            <w:r w:rsidRPr="0017664A">
              <w:rPr>
                <w:spacing w:val="2"/>
              </w:rPr>
              <w:t xml:space="preserve"> </w:t>
            </w:r>
            <w:r w:rsidRPr="0017664A">
              <w:rPr>
                <w:spacing w:val="-1"/>
              </w:rPr>
              <w:t>Отечества</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5"/>
              <w:jc w:val="center"/>
            </w:pPr>
            <w:r w:rsidRPr="0017664A">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4"/>
              <w:jc w:val="center"/>
            </w:pPr>
            <w:r w:rsidRPr="0017664A">
              <w:t>2</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3"/>
              <w:jc w:val="center"/>
            </w:pPr>
            <w:r w:rsidRPr="0017664A">
              <w:t>6</w:t>
            </w:r>
          </w:p>
        </w:tc>
      </w:tr>
      <w:tr w:rsidR="005F46FD" w:rsidRPr="00506A91" w:rsidTr="00BE0B0B">
        <w:trPr>
          <w:trHeight w:hRule="exact" w:val="326"/>
        </w:trPr>
        <w:tc>
          <w:tcPr>
            <w:tcW w:w="2238" w:type="dxa"/>
            <w:vMerge w:val="restart"/>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104"/>
            </w:pPr>
            <w:r w:rsidRPr="0017664A">
              <w:t>5.</w:t>
            </w:r>
            <w:r w:rsidRPr="0017664A">
              <w:rPr>
                <w:spacing w:val="4"/>
              </w:rPr>
              <w:t xml:space="preserve"> </w:t>
            </w:r>
            <w:r w:rsidRPr="0017664A">
              <w:t>И</w:t>
            </w:r>
            <w:r w:rsidRPr="0017664A">
              <w:rPr>
                <w:spacing w:val="-2"/>
              </w:rPr>
              <w:t>с</w:t>
            </w:r>
            <w:r w:rsidRPr="0017664A">
              <w:rPr>
                <w:spacing w:val="3"/>
              </w:rPr>
              <w:t>к</w:t>
            </w:r>
            <w:r w:rsidRPr="0017664A">
              <w:rPr>
                <w:spacing w:val="-10"/>
              </w:rPr>
              <w:t>у</w:t>
            </w:r>
            <w:r w:rsidRPr="0017664A">
              <w:rPr>
                <w:spacing w:val="-1"/>
              </w:rPr>
              <w:t>сс</w:t>
            </w:r>
            <w:r w:rsidRPr="0017664A">
              <w:t>т</w:t>
            </w:r>
            <w:r w:rsidRPr="0017664A">
              <w:rPr>
                <w:spacing w:val="2"/>
              </w:rPr>
              <w:t>в</w:t>
            </w:r>
            <w:r w:rsidRPr="0017664A">
              <w:t>о</w:t>
            </w: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99"/>
            </w:pPr>
            <w:r w:rsidRPr="0017664A">
              <w:rPr>
                <w:spacing w:val="-1"/>
              </w:rPr>
              <w:t>5.1.Изобразительное</w:t>
            </w:r>
            <w:r w:rsidRPr="0017664A">
              <w:rPr>
                <w:spacing w:val="1"/>
              </w:rPr>
              <w:t xml:space="preserve"> </w:t>
            </w:r>
            <w:r w:rsidRPr="0017664A">
              <w:rPr>
                <w:spacing w:val="-1"/>
              </w:rPr>
              <w:t>искусство</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2</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168"/>
              <w:jc w:val="center"/>
            </w:pPr>
            <w:r w:rsidRPr="0017664A">
              <w:t>2</w:t>
            </w:r>
          </w:p>
        </w:tc>
      </w:tr>
      <w:tr w:rsidR="005F46FD" w:rsidRPr="00506A91" w:rsidTr="00BE0B0B">
        <w:trPr>
          <w:trHeight w:hRule="exact" w:val="327"/>
        </w:trPr>
        <w:tc>
          <w:tcPr>
            <w:tcW w:w="2238" w:type="dxa"/>
            <w:vMerge/>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168"/>
              <w:jc w:val="center"/>
            </w:pP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99"/>
            </w:pPr>
            <w:r w:rsidRPr="0017664A">
              <w:t>5</w:t>
            </w:r>
            <w:r w:rsidRPr="0017664A">
              <w:rPr>
                <w:spacing w:val="2"/>
              </w:rPr>
              <w:t>.</w:t>
            </w:r>
            <w:r w:rsidRPr="0017664A">
              <w:t>2</w:t>
            </w:r>
            <w:r w:rsidRPr="0017664A">
              <w:rPr>
                <w:spacing w:val="2"/>
              </w:rPr>
              <w:t>.</w:t>
            </w:r>
            <w:r w:rsidRPr="0017664A">
              <w:rPr>
                <w:spacing w:val="-3"/>
              </w:rPr>
              <w:t>М</w:t>
            </w:r>
            <w:r w:rsidRPr="0017664A">
              <w:rPr>
                <w:spacing w:val="-10"/>
              </w:rPr>
              <w:t>у</w:t>
            </w:r>
            <w:r w:rsidRPr="0017664A">
              <w:t>з</w:t>
            </w:r>
            <w:r w:rsidRPr="0017664A">
              <w:rPr>
                <w:spacing w:val="1"/>
              </w:rPr>
              <w:t>ы</w:t>
            </w:r>
            <w:r w:rsidRPr="0017664A">
              <w:rPr>
                <w:spacing w:val="-2"/>
              </w:rPr>
              <w:t>к</w:t>
            </w:r>
            <w:r w:rsidRPr="0017664A">
              <w:t>а</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1</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3"/>
              <w:jc w:val="center"/>
            </w:pPr>
            <w:r w:rsidRPr="0017664A">
              <w:t>1</w:t>
            </w:r>
          </w:p>
        </w:tc>
      </w:tr>
      <w:tr w:rsidR="005F46FD" w:rsidRPr="00506A91" w:rsidTr="00BE0B0B">
        <w:trPr>
          <w:trHeight w:hRule="exact" w:val="648"/>
        </w:trPr>
        <w:tc>
          <w:tcPr>
            <w:tcW w:w="2238"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9" w:lineRule="auto"/>
              <w:ind w:left="104" w:right="671"/>
            </w:pPr>
            <w:r w:rsidRPr="0017664A">
              <w:t>6.</w:t>
            </w:r>
            <w:r w:rsidRPr="0017664A">
              <w:rPr>
                <w:spacing w:val="-1"/>
              </w:rPr>
              <w:t xml:space="preserve"> Физическая</w:t>
            </w:r>
            <w:r w:rsidRPr="0017664A">
              <w:rPr>
                <w:spacing w:val="26"/>
              </w:rPr>
              <w:t xml:space="preserve"> </w:t>
            </w:r>
            <w:r w:rsidRPr="0017664A">
              <w:rPr>
                <w:spacing w:val="-1"/>
              </w:rPr>
              <w:t>культура</w:t>
            </w: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99"/>
            </w:pPr>
            <w:r w:rsidRPr="0017664A">
              <w:t>6.1.</w:t>
            </w:r>
            <w:r w:rsidRPr="0017664A">
              <w:rPr>
                <w:spacing w:val="-1"/>
              </w:rPr>
              <w:t xml:space="preserve"> Физкультура</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3</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r w:rsidRPr="0017664A">
              <w:t>3</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5"/>
              <w:jc w:val="center"/>
            </w:pPr>
            <w:r w:rsidRPr="0017664A">
              <w:t>3</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3</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4"/>
              <w:jc w:val="center"/>
            </w:pPr>
            <w:r w:rsidRPr="0017664A">
              <w:t>3</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445"/>
            </w:pPr>
            <w:r w:rsidRPr="0017664A">
              <w:t>15</w:t>
            </w:r>
          </w:p>
        </w:tc>
      </w:tr>
      <w:tr w:rsidR="005F46FD" w:rsidRPr="00506A91" w:rsidTr="00BE0B0B">
        <w:trPr>
          <w:trHeight w:hRule="exact" w:val="379"/>
        </w:trPr>
        <w:tc>
          <w:tcPr>
            <w:tcW w:w="2238"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104"/>
            </w:pPr>
            <w:r w:rsidRPr="0017664A">
              <w:t>7.</w:t>
            </w:r>
            <w:r w:rsidRPr="0017664A">
              <w:rPr>
                <w:spacing w:val="4"/>
              </w:rPr>
              <w:t xml:space="preserve"> </w:t>
            </w:r>
            <w:r w:rsidRPr="0017664A">
              <w:rPr>
                <w:spacing w:val="-1"/>
              </w:rPr>
              <w:t>Технологии</w:t>
            </w: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114"/>
            </w:pPr>
            <w:r w:rsidRPr="0017664A">
              <w:t>7.1.</w:t>
            </w:r>
            <w:r w:rsidRPr="0017664A">
              <w:rPr>
                <w:spacing w:val="-1"/>
              </w:rPr>
              <w:t xml:space="preserve"> Профильный</w:t>
            </w:r>
            <w:r w:rsidRPr="0017664A">
              <w:rPr>
                <w:spacing w:val="-2"/>
              </w:rPr>
              <w:t xml:space="preserve"> </w:t>
            </w:r>
            <w:r w:rsidRPr="0017664A">
              <w:rPr>
                <w:spacing w:val="-3"/>
              </w:rPr>
              <w:t>труд</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6</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r w:rsidRPr="0017664A">
              <w:t>6</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5"/>
              <w:jc w:val="center"/>
            </w:pPr>
            <w:r w:rsidRPr="0017664A">
              <w:t>7</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3"/>
              <w:jc w:val="center"/>
            </w:pPr>
            <w:r w:rsidRPr="0017664A">
              <w:t>8</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373"/>
            </w:pPr>
            <w:r w:rsidRPr="0017664A">
              <w:t>8</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445"/>
            </w:pPr>
            <w:r w:rsidRPr="0017664A">
              <w:t>35</w:t>
            </w:r>
          </w:p>
        </w:tc>
      </w:tr>
      <w:tr w:rsidR="005F46FD" w:rsidRPr="00506A91" w:rsidTr="00BE0B0B">
        <w:trPr>
          <w:trHeight w:hRule="exact" w:val="326"/>
        </w:trPr>
        <w:tc>
          <w:tcPr>
            <w:tcW w:w="2238"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72"/>
            </w:pPr>
            <w:r w:rsidRPr="0017664A">
              <w:rPr>
                <w:b/>
                <w:bCs/>
              </w:rPr>
              <w:t>Итого</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29"/>
            </w:pPr>
            <w:r w:rsidRPr="0017664A">
              <w:rPr>
                <w:b/>
                <w:bCs/>
              </w:rPr>
              <w:t>27</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43"/>
            </w:pPr>
            <w:r w:rsidRPr="0017664A">
              <w:rPr>
                <w:b/>
                <w:bCs/>
              </w:rPr>
              <w:t>28</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29"/>
            </w:pPr>
            <w:r w:rsidRPr="0017664A">
              <w:rPr>
                <w:b/>
                <w:bCs/>
              </w:rPr>
              <w:t>30</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48"/>
            </w:pPr>
            <w:r w:rsidRPr="0017664A">
              <w:rPr>
                <w:b/>
                <w:bCs/>
              </w:rPr>
              <w:t>31</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24"/>
            </w:pPr>
            <w:r w:rsidRPr="0017664A">
              <w:rPr>
                <w:b/>
                <w:bCs/>
              </w:rPr>
              <w:t>31</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96"/>
            </w:pPr>
            <w:r w:rsidRPr="0017664A">
              <w:rPr>
                <w:b/>
                <w:bCs/>
              </w:rPr>
              <w:t>147</w:t>
            </w:r>
          </w:p>
        </w:tc>
      </w:tr>
      <w:tr w:rsidR="005F46FD" w:rsidRPr="00506A91" w:rsidTr="00BE0B0B">
        <w:trPr>
          <w:trHeight w:hRule="exact" w:val="648"/>
        </w:trPr>
        <w:tc>
          <w:tcPr>
            <w:tcW w:w="5781" w:type="dxa"/>
            <w:gridSpan w:val="2"/>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9" w:lineRule="auto"/>
              <w:ind w:left="104" w:right="1730" w:firstLine="172"/>
            </w:pPr>
            <w:r w:rsidRPr="0017664A">
              <w:rPr>
                <w:b/>
                <w:bCs/>
                <w:spacing w:val="-1"/>
              </w:rPr>
              <w:t xml:space="preserve">Часть, </w:t>
            </w:r>
            <w:r w:rsidRPr="0017664A">
              <w:rPr>
                <w:b/>
                <w:bCs/>
              </w:rPr>
              <w:t>формируемая</w:t>
            </w:r>
            <w:r w:rsidRPr="0017664A">
              <w:rPr>
                <w:b/>
                <w:bCs/>
                <w:spacing w:val="1"/>
              </w:rPr>
              <w:t xml:space="preserve"> </w:t>
            </w:r>
            <w:r w:rsidRPr="0017664A">
              <w:rPr>
                <w:b/>
                <w:bCs/>
                <w:spacing w:val="-1"/>
              </w:rPr>
              <w:t>участниками</w:t>
            </w:r>
            <w:r w:rsidRPr="0017664A">
              <w:rPr>
                <w:b/>
                <w:bCs/>
                <w:spacing w:val="21"/>
              </w:rPr>
              <w:t xml:space="preserve"> </w:t>
            </w:r>
            <w:r w:rsidRPr="0017664A">
              <w:rPr>
                <w:b/>
                <w:bCs/>
              </w:rPr>
              <w:t>образовательных</w:t>
            </w:r>
            <w:r w:rsidRPr="0017664A">
              <w:rPr>
                <w:b/>
                <w:bCs/>
                <w:spacing w:val="-3"/>
              </w:rPr>
              <w:t xml:space="preserve"> </w:t>
            </w:r>
            <w:r w:rsidRPr="0017664A">
              <w:rPr>
                <w:b/>
                <w:bCs/>
                <w:spacing w:val="-1"/>
              </w:rPr>
              <w:t>отношений</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5"/>
              <w:jc w:val="center"/>
            </w:pPr>
            <w:r w:rsidRPr="0017664A">
              <w:rPr>
                <w:b/>
                <w:bCs/>
              </w:rPr>
              <w:t>2</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jc w:val="center"/>
            </w:pPr>
            <w:r w:rsidRPr="0017664A">
              <w:rPr>
                <w:b/>
                <w:bCs/>
              </w:rPr>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5"/>
              <w:jc w:val="center"/>
            </w:pPr>
            <w:r w:rsidRPr="0017664A">
              <w:rPr>
                <w:b/>
                <w:bCs/>
              </w:rPr>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33"/>
              <w:jc w:val="center"/>
            </w:pPr>
            <w:r w:rsidRPr="0017664A">
              <w:rPr>
                <w:b/>
                <w:bCs/>
              </w:rPr>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right="2"/>
              <w:jc w:val="center"/>
            </w:pPr>
            <w:r w:rsidRPr="0017664A">
              <w:rPr>
                <w:b/>
                <w:bCs/>
              </w:rPr>
              <w:t>2</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right="8"/>
              <w:jc w:val="center"/>
            </w:pPr>
            <w:r w:rsidRPr="0017664A">
              <w:rPr>
                <w:b/>
                <w:bCs/>
              </w:rPr>
              <w:t>10</w:t>
            </w:r>
          </w:p>
        </w:tc>
      </w:tr>
      <w:tr w:rsidR="005F46FD" w:rsidRPr="00506A91" w:rsidTr="00BE0B0B">
        <w:trPr>
          <w:trHeight w:hRule="exact" w:val="326"/>
        </w:trPr>
        <w:tc>
          <w:tcPr>
            <w:tcW w:w="5781" w:type="dxa"/>
            <w:gridSpan w:val="2"/>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77"/>
            </w:pPr>
            <w:r w:rsidRPr="0017664A">
              <w:rPr>
                <w:i/>
                <w:iCs/>
              </w:rPr>
              <w:t>Изобразительное</w:t>
            </w:r>
            <w:r w:rsidRPr="0017664A">
              <w:rPr>
                <w:i/>
                <w:iCs/>
                <w:spacing w:val="1"/>
              </w:rPr>
              <w:t xml:space="preserve"> </w:t>
            </w:r>
            <w:r w:rsidRPr="0017664A">
              <w:rPr>
                <w:i/>
                <w:iCs/>
                <w:spacing w:val="-1"/>
              </w:rPr>
              <w:t>искусство</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jc w:val="center"/>
            </w:pPr>
            <w:r w:rsidRPr="0017664A">
              <w:t>1</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r>
      <w:tr w:rsidR="005F46FD" w:rsidRPr="00506A91" w:rsidTr="00BE0B0B">
        <w:trPr>
          <w:trHeight w:hRule="exact" w:val="326"/>
        </w:trPr>
        <w:tc>
          <w:tcPr>
            <w:tcW w:w="5781" w:type="dxa"/>
            <w:gridSpan w:val="2"/>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77"/>
            </w:pPr>
            <w:r w:rsidRPr="0017664A">
              <w:rPr>
                <w:i/>
                <w:iCs/>
              </w:rPr>
              <w:t>Музыка</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jc w:val="center"/>
            </w:pPr>
            <w:r w:rsidRPr="0017664A">
              <w:t>1</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r>
      <w:tr w:rsidR="005F46FD" w:rsidRPr="00506A91" w:rsidTr="00BE0B0B">
        <w:trPr>
          <w:trHeight w:hRule="exact" w:val="644"/>
        </w:trPr>
        <w:tc>
          <w:tcPr>
            <w:tcW w:w="5781" w:type="dxa"/>
            <w:gridSpan w:val="2"/>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77"/>
            </w:pPr>
            <w:r w:rsidRPr="0017664A">
              <w:rPr>
                <w:b/>
                <w:bCs/>
                <w:spacing w:val="-1"/>
              </w:rPr>
              <w:t>Максимально</w:t>
            </w:r>
            <w:r w:rsidRPr="0017664A">
              <w:rPr>
                <w:b/>
                <w:bCs/>
                <w:spacing w:val="2"/>
              </w:rPr>
              <w:t xml:space="preserve"> </w:t>
            </w:r>
            <w:r w:rsidRPr="0017664A">
              <w:rPr>
                <w:b/>
                <w:bCs/>
                <w:spacing w:val="-1"/>
              </w:rPr>
              <w:t>допустимая</w:t>
            </w:r>
            <w:r w:rsidRPr="0017664A">
              <w:rPr>
                <w:b/>
                <w:bCs/>
                <w:spacing w:val="1"/>
              </w:rPr>
              <w:t xml:space="preserve"> </w:t>
            </w:r>
            <w:r w:rsidRPr="0017664A">
              <w:rPr>
                <w:b/>
                <w:bCs/>
                <w:spacing w:val="-1"/>
              </w:rPr>
              <w:t>недельная</w:t>
            </w:r>
            <w:r w:rsidRPr="0017664A">
              <w:rPr>
                <w:b/>
                <w:bCs/>
                <w:spacing w:val="-3"/>
              </w:rPr>
              <w:t xml:space="preserve"> </w:t>
            </w:r>
            <w:r w:rsidRPr="0017664A">
              <w:rPr>
                <w:b/>
                <w:bCs/>
                <w:spacing w:val="-1"/>
              </w:rPr>
              <w:t>нагрузка</w:t>
            </w:r>
          </w:p>
          <w:p w:rsidR="005F46FD" w:rsidRPr="0017664A" w:rsidRDefault="005F46FD" w:rsidP="00BE0B0B">
            <w:pPr>
              <w:pStyle w:val="TableParagraph"/>
              <w:kinsoku w:val="0"/>
              <w:overflowPunct w:val="0"/>
              <w:spacing w:before="36"/>
              <w:ind w:left="104"/>
            </w:pPr>
            <w:r w:rsidRPr="0017664A">
              <w:t>(при</w:t>
            </w:r>
            <w:r w:rsidRPr="0017664A">
              <w:rPr>
                <w:spacing w:val="3"/>
              </w:rPr>
              <w:t xml:space="preserve"> </w:t>
            </w:r>
            <w:r w:rsidRPr="0017664A">
              <w:rPr>
                <w:spacing w:val="-1"/>
              </w:rPr>
              <w:t>5-дневной</w:t>
            </w:r>
            <w:r w:rsidRPr="0017664A">
              <w:rPr>
                <w:spacing w:val="-2"/>
              </w:rPr>
              <w:t xml:space="preserve"> </w:t>
            </w:r>
            <w:r w:rsidRPr="0017664A">
              <w:rPr>
                <w:spacing w:val="-1"/>
              </w:rPr>
              <w:t>учебной</w:t>
            </w:r>
            <w:r w:rsidRPr="0017664A">
              <w:rPr>
                <w:spacing w:val="3"/>
              </w:rPr>
              <w:t xml:space="preserve"> </w:t>
            </w:r>
            <w:r w:rsidRPr="0017664A">
              <w:rPr>
                <w:spacing w:val="-1"/>
              </w:rPr>
              <w:t>неделе)</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29"/>
            </w:pPr>
            <w:r w:rsidRPr="0017664A">
              <w:rPr>
                <w:b/>
                <w:bCs/>
              </w:rPr>
              <w:t>29</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24"/>
            </w:pPr>
            <w:r w:rsidRPr="0017664A">
              <w:rPr>
                <w:b/>
                <w:bCs/>
              </w:rPr>
              <w:t>30</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29"/>
            </w:pPr>
            <w:r w:rsidRPr="0017664A">
              <w:rPr>
                <w:b/>
                <w:bCs/>
              </w:rPr>
              <w:t>32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48"/>
            </w:pPr>
            <w:r w:rsidRPr="0017664A">
              <w:rPr>
                <w:b/>
                <w:bCs/>
              </w:rPr>
              <w:t>33</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24"/>
            </w:pPr>
            <w:r w:rsidRPr="0017664A">
              <w:rPr>
                <w:b/>
                <w:bCs/>
              </w:rPr>
              <w:t>33</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96"/>
            </w:pPr>
            <w:r w:rsidRPr="0017664A">
              <w:rPr>
                <w:b/>
                <w:bCs/>
              </w:rPr>
              <w:t>157</w:t>
            </w:r>
          </w:p>
        </w:tc>
      </w:tr>
      <w:tr w:rsidR="005F46FD" w:rsidRPr="00506A91" w:rsidTr="00BE0B0B">
        <w:trPr>
          <w:trHeight w:hRule="exact" w:val="648"/>
        </w:trPr>
        <w:tc>
          <w:tcPr>
            <w:tcW w:w="5781" w:type="dxa"/>
            <w:gridSpan w:val="2"/>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ind w:left="277"/>
            </w:pPr>
            <w:r w:rsidRPr="0017664A">
              <w:rPr>
                <w:b/>
                <w:bCs/>
                <w:spacing w:val="-1"/>
              </w:rPr>
              <w:t>Коррекционно-развивающая</w:t>
            </w:r>
            <w:r w:rsidRPr="0017664A">
              <w:rPr>
                <w:b/>
                <w:bCs/>
                <w:spacing w:val="1"/>
              </w:rPr>
              <w:t xml:space="preserve"> </w:t>
            </w:r>
            <w:r w:rsidRPr="0017664A">
              <w:rPr>
                <w:b/>
                <w:bCs/>
                <w:spacing w:val="-1"/>
              </w:rPr>
              <w:t>область</w:t>
            </w:r>
          </w:p>
          <w:p w:rsidR="005F46FD" w:rsidRPr="0017664A" w:rsidRDefault="005F46FD" w:rsidP="00BE0B0B">
            <w:pPr>
              <w:pStyle w:val="TableParagraph"/>
              <w:kinsoku w:val="0"/>
              <w:overflowPunct w:val="0"/>
              <w:spacing w:before="36"/>
              <w:ind w:left="104"/>
            </w:pPr>
            <w:r w:rsidRPr="0017664A">
              <w:rPr>
                <w:spacing w:val="-1"/>
              </w:rPr>
              <w:t>(коррекционные</w:t>
            </w:r>
            <w:r w:rsidRPr="0017664A">
              <w:rPr>
                <w:spacing w:val="-4"/>
              </w:rPr>
              <w:t xml:space="preserve"> </w:t>
            </w:r>
            <w:r w:rsidRPr="0017664A">
              <w:t>занятия)</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ind w:left="33"/>
              <w:jc w:val="center"/>
            </w:pPr>
            <w:r w:rsidRPr="0017664A">
              <w:rPr>
                <w:b/>
                <w:bCs/>
              </w:rPr>
              <w:t>6</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ind w:left="28"/>
              <w:jc w:val="center"/>
            </w:pPr>
            <w:r w:rsidRPr="0017664A">
              <w:rPr>
                <w:b/>
                <w:bCs/>
              </w:rPr>
              <w:t>6</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ind w:left="34"/>
              <w:jc w:val="center"/>
            </w:pPr>
            <w:r w:rsidRPr="0017664A">
              <w:rPr>
                <w:b/>
                <w:bCs/>
              </w:rPr>
              <w:t>6</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ind w:left="33"/>
              <w:jc w:val="center"/>
            </w:pPr>
            <w:r w:rsidRPr="0017664A">
              <w:rPr>
                <w:b/>
                <w:bCs/>
              </w:rPr>
              <w:t>6</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ind w:left="24"/>
              <w:jc w:val="center"/>
            </w:pPr>
            <w:r w:rsidRPr="0017664A">
              <w:rPr>
                <w:b/>
                <w:bCs/>
              </w:rPr>
              <w:t>6</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ind w:left="28"/>
              <w:jc w:val="center"/>
            </w:pPr>
            <w:r w:rsidRPr="0017664A">
              <w:rPr>
                <w:b/>
                <w:bCs/>
              </w:rPr>
              <w:t>30</w:t>
            </w:r>
          </w:p>
        </w:tc>
      </w:tr>
      <w:tr w:rsidR="005F46FD" w:rsidRPr="00506A91" w:rsidTr="00BE0B0B">
        <w:trPr>
          <w:trHeight w:hRule="exact" w:val="326"/>
        </w:trPr>
        <w:tc>
          <w:tcPr>
            <w:tcW w:w="5781" w:type="dxa"/>
            <w:gridSpan w:val="2"/>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77"/>
            </w:pPr>
            <w:r w:rsidRPr="0017664A">
              <w:rPr>
                <w:i/>
                <w:iCs/>
                <w:spacing w:val="-1"/>
              </w:rPr>
              <w:t>Логопедические</w:t>
            </w:r>
            <w:r w:rsidRPr="0017664A">
              <w:rPr>
                <w:i/>
                <w:iCs/>
                <w:spacing w:val="1"/>
              </w:rPr>
              <w:t xml:space="preserve"> </w:t>
            </w:r>
            <w:r w:rsidRPr="0017664A">
              <w:rPr>
                <w:i/>
                <w:iCs/>
              </w:rPr>
              <w:t>занятия</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r w:rsidRPr="0017664A">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r>
      <w:tr w:rsidR="005F46FD" w:rsidRPr="00506A91" w:rsidTr="00BE0B0B">
        <w:trPr>
          <w:trHeight w:hRule="exact" w:val="326"/>
        </w:trPr>
        <w:tc>
          <w:tcPr>
            <w:tcW w:w="5781" w:type="dxa"/>
            <w:gridSpan w:val="2"/>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77"/>
            </w:pPr>
            <w:r w:rsidRPr="0017664A">
              <w:rPr>
                <w:i/>
                <w:iCs/>
                <w:spacing w:val="-1"/>
              </w:rPr>
              <w:t>Психокоррекционные</w:t>
            </w:r>
            <w:r w:rsidRPr="0017664A">
              <w:rPr>
                <w:i/>
                <w:iCs/>
                <w:spacing w:val="1"/>
              </w:rPr>
              <w:t xml:space="preserve"> </w:t>
            </w:r>
            <w:r w:rsidRPr="0017664A">
              <w:rPr>
                <w:i/>
                <w:iCs/>
              </w:rPr>
              <w:t>занятия</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67" w:lineRule="exact"/>
              <w:ind w:left="28"/>
              <w:jc w:val="center"/>
            </w:pPr>
            <w:r w:rsidRPr="0017664A">
              <w:t>2</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rPr>
                <w:rFonts w:ascii="Times New Roman" w:hAnsi="Times New Roman" w:cs="Times New Roman"/>
                <w:sz w:val="24"/>
                <w:szCs w:val="24"/>
              </w:rPr>
            </w:pPr>
          </w:p>
        </w:tc>
      </w:tr>
      <w:tr w:rsidR="005F46FD" w:rsidRPr="00506A91" w:rsidTr="00BE0B0B">
        <w:trPr>
          <w:trHeight w:hRule="exact" w:val="327"/>
        </w:trPr>
        <w:tc>
          <w:tcPr>
            <w:tcW w:w="5781" w:type="dxa"/>
            <w:gridSpan w:val="2"/>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855"/>
            </w:pPr>
            <w:r w:rsidRPr="0017664A">
              <w:rPr>
                <w:b/>
                <w:bCs/>
              </w:rPr>
              <w:t>Внеурочная</w:t>
            </w:r>
            <w:r w:rsidRPr="0017664A">
              <w:rPr>
                <w:b/>
                <w:bCs/>
                <w:spacing w:val="1"/>
              </w:rPr>
              <w:t xml:space="preserve"> </w:t>
            </w:r>
            <w:r w:rsidRPr="0017664A">
              <w:rPr>
                <w:b/>
                <w:bCs/>
                <w:spacing w:val="-1"/>
              </w:rPr>
              <w:t>деятельность</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33"/>
              <w:jc w:val="center"/>
            </w:pPr>
            <w:r w:rsidRPr="0017664A">
              <w:rPr>
                <w:b/>
                <w:bCs/>
              </w:rPr>
              <w:t>4</w:t>
            </w:r>
          </w:p>
        </w:tc>
        <w:tc>
          <w:tcPr>
            <w:tcW w:w="705"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28"/>
              <w:jc w:val="center"/>
            </w:pPr>
            <w:r w:rsidRPr="0017664A">
              <w:rPr>
                <w:b/>
                <w:bCs/>
              </w:rPr>
              <w:t>4</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34"/>
              <w:jc w:val="center"/>
            </w:pPr>
            <w:r w:rsidRPr="0017664A">
              <w:rPr>
                <w:b/>
                <w:bCs/>
              </w:rPr>
              <w:t>4</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33"/>
              <w:jc w:val="center"/>
            </w:pPr>
            <w:r w:rsidRPr="0017664A">
              <w:rPr>
                <w:b/>
                <w:bCs/>
              </w:rPr>
              <w:t>4</w:t>
            </w:r>
          </w:p>
        </w:tc>
        <w:tc>
          <w:tcPr>
            <w:tcW w:w="711"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373"/>
            </w:pPr>
            <w:r w:rsidRPr="0017664A">
              <w:rPr>
                <w:b/>
                <w:bCs/>
              </w:rPr>
              <w:t>4</w:t>
            </w:r>
          </w:p>
        </w:tc>
        <w:tc>
          <w:tcPr>
            <w:tcW w:w="970" w:type="dxa"/>
            <w:tcBorders>
              <w:top w:val="single" w:sz="4" w:space="0" w:color="000000"/>
              <w:left w:val="single" w:sz="4" w:space="0" w:color="000000"/>
              <w:bottom w:val="single" w:sz="4" w:space="0" w:color="000000"/>
              <w:right w:val="single" w:sz="4" w:space="0" w:color="000000"/>
            </w:tcBorders>
          </w:tcPr>
          <w:p w:rsidR="005F46FD" w:rsidRPr="0017664A" w:rsidRDefault="005F46FD" w:rsidP="00BE0B0B">
            <w:pPr>
              <w:pStyle w:val="TableParagraph"/>
              <w:kinsoku w:val="0"/>
              <w:overflowPunct w:val="0"/>
              <w:spacing w:line="272" w:lineRule="exact"/>
              <w:ind w:left="570"/>
            </w:pPr>
            <w:r w:rsidRPr="0017664A">
              <w:rPr>
                <w:b/>
                <w:bCs/>
              </w:rPr>
              <w:t>20</w:t>
            </w:r>
          </w:p>
        </w:tc>
      </w:tr>
    </w:tbl>
    <w:p w:rsidR="005F46FD" w:rsidRPr="00506A91" w:rsidRDefault="005F46FD" w:rsidP="005F46FD">
      <w:pPr>
        <w:rPr>
          <w:rFonts w:ascii="Times New Roman" w:hAnsi="Times New Roman" w:cs="Times New Roman"/>
          <w:sz w:val="28"/>
          <w:szCs w:val="28"/>
        </w:rPr>
        <w:sectPr w:rsidR="005F46FD" w:rsidRPr="00506A91">
          <w:pgSz w:w="11910" w:h="16840"/>
          <w:pgMar w:top="820" w:right="620" w:bottom="280" w:left="780" w:header="594" w:footer="0" w:gutter="0"/>
          <w:cols w:space="720" w:equalWidth="0">
            <w:col w:w="10510"/>
          </w:cols>
          <w:noEndnote/>
        </w:sectPr>
      </w:pPr>
    </w:p>
    <w:p w:rsidR="00506A91" w:rsidRPr="00506A91" w:rsidRDefault="00506A91" w:rsidP="00506A91">
      <w:pPr>
        <w:pStyle w:val="ad"/>
        <w:kinsoku w:val="0"/>
        <w:overflowPunct w:val="0"/>
        <w:ind w:right="120" w:firstLine="709"/>
        <w:jc w:val="both"/>
        <w:rPr>
          <w:spacing w:val="-1"/>
          <w:sz w:val="28"/>
          <w:szCs w:val="28"/>
        </w:rPr>
      </w:pPr>
      <w:r w:rsidRPr="00506A91">
        <w:rPr>
          <w:spacing w:val="-1"/>
          <w:sz w:val="28"/>
          <w:szCs w:val="28"/>
        </w:rPr>
        <w:t>Учебный,</w:t>
      </w:r>
      <w:r w:rsidRPr="00506A91">
        <w:rPr>
          <w:spacing w:val="42"/>
          <w:sz w:val="28"/>
          <w:szCs w:val="28"/>
        </w:rPr>
        <w:t xml:space="preserve"> </w:t>
      </w:r>
      <w:r w:rsidRPr="00506A91">
        <w:rPr>
          <w:spacing w:val="-1"/>
          <w:sz w:val="28"/>
          <w:szCs w:val="28"/>
        </w:rPr>
        <w:t>реализующий</w:t>
      </w:r>
      <w:r w:rsidRPr="00506A91">
        <w:rPr>
          <w:spacing w:val="47"/>
          <w:sz w:val="28"/>
          <w:szCs w:val="28"/>
        </w:rPr>
        <w:t xml:space="preserve"> </w:t>
      </w:r>
      <w:r w:rsidRPr="00506A91">
        <w:rPr>
          <w:spacing w:val="-4"/>
          <w:sz w:val="28"/>
          <w:szCs w:val="28"/>
        </w:rPr>
        <w:t>АООП</w:t>
      </w:r>
      <w:r w:rsidRPr="00506A91">
        <w:rPr>
          <w:spacing w:val="44"/>
          <w:sz w:val="28"/>
          <w:szCs w:val="28"/>
        </w:rPr>
        <w:t xml:space="preserve"> </w:t>
      </w:r>
      <w:r w:rsidRPr="00506A91">
        <w:rPr>
          <w:spacing w:val="-1"/>
          <w:sz w:val="28"/>
          <w:szCs w:val="28"/>
        </w:rPr>
        <w:t>для</w:t>
      </w:r>
      <w:r w:rsidRPr="00506A91">
        <w:rPr>
          <w:spacing w:val="45"/>
          <w:sz w:val="28"/>
          <w:szCs w:val="28"/>
        </w:rPr>
        <w:t xml:space="preserve"> </w:t>
      </w:r>
      <w:r w:rsidRPr="00506A91">
        <w:rPr>
          <w:spacing w:val="-3"/>
          <w:sz w:val="28"/>
          <w:szCs w:val="28"/>
        </w:rPr>
        <w:t>обучающихся</w:t>
      </w:r>
      <w:r w:rsidRPr="00506A91">
        <w:rPr>
          <w:spacing w:val="45"/>
          <w:sz w:val="28"/>
          <w:szCs w:val="28"/>
        </w:rPr>
        <w:t xml:space="preserve"> </w:t>
      </w:r>
      <w:r w:rsidRPr="00506A91">
        <w:rPr>
          <w:sz w:val="28"/>
          <w:szCs w:val="28"/>
        </w:rPr>
        <w:t>с</w:t>
      </w:r>
      <w:r w:rsidRPr="00506A91">
        <w:rPr>
          <w:spacing w:val="49"/>
          <w:sz w:val="28"/>
          <w:szCs w:val="28"/>
        </w:rPr>
        <w:t xml:space="preserve"> </w:t>
      </w:r>
      <w:r w:rsidRPr="00506A91">
        <w:rPr>
          <w:spacing w:val="-2"/>
          <w:sz w:val="28"/>
          <w:szCs w:val="28"/>
        </w:rPr>
        <w:t>умственной</w:t>
      </w:r>
      <w:r w:rsidRPr="00506A91">
        <w:rPr>
          <w:spacing w:val="41"/>
          <w:sz w:val="28"/>
          <w:szCs w:val="28"/>
        </w:rPr>
        <w:t xml:space="preserve"> </w:t>
      </w:r>
      <w:r w:rsidRPr="00506A91">
        <w:rPr>
          <w:sz w:val="28"/>
          <w:szCs w:val="28"/>
        </w:rPr>
        <w:t>отсталостью</w:t>
      </w:r>
      <w:r w:rsidRPr="00506A91">
        <w:rPr>
          <w:spacing w:val="43"/>
          <w:sz w:val="28"/>
          <w:szCs w:val="28"/>
        </w:rPr>
        <w:t xml:space="preserve"> </w:t>
      </w:r>
      <w:r w:rsidRPr="00506A91">
        <w:rPr>
          <w:sz w:val="28"/>
          <w:szCs w:val="28"/>
        </w:rPr>
        <w:t xml:space="preserve">(интеллектуальными </w:t>
      </w:r>
      <w:r w:rsidRPr="00506A91">
        <w:rPr>
          <w:spacing w:val="-1"/>
          <w:sz w:val="28"/>
          <w:szCs w:val="28"/>
        </w:rPr>
        <w:t>нарушениями)</w:t>
      </w:r>
      <w:r w:rsidRPr="00506A91">
        <w:rPr>
          <w:spacing w:val="36"/>
          <w:sz w:val="28"/>
          <w:szCs w:val="28"/>
        </w:rPr>
        <w:t xml:space="preserve"> </w:t>
      </w:r>
      <w:r w:rsidRPr="00506A91">
        <w:rPr>
          <w:spacing w:val="-1"/>
          <w:sz w:val="28"/>
          <w:szCs w:val="28"/>
        </w:rPr>
        <w:t>Вариант</w:t>
      </w:r>
      <w:r w:rsidRPr="00506A91">
        <w:rPr>
          <w:spacing w:val="31"/>
          <w:sz w:val="28"/>
          <w:szCs w:val="28"/>
        </w:rPr>
        <w:t xml:space="preserve"> </w:t>
      </w:r>
      <w:r w:rsidRPr="00506A91">
        <w:rPr>
          <w:spacing w:val="-2"/>
          <w:sz w:val="28"/>
          <w:szCs w:val="28"/>
        </w:rPr>
        <w:t>1,</w:t>
      </w:r>
      <w:r w:rsidRPr="00506A91">
        <w:rPr>
          <w:spacing w:val="37"/>
          <w:sz w:val="28"/>
          <w:szCs w:val="28"/>
        </w:rPr>
        <w:t xml:space="preserve"> </w:t>
      </w:r>
      <w:r w:rsidRPr="00506A91">
        <w:rPr>
          <w:spacing w:val="-4"/>
          <w:sz w:val="28"/>
          <w:szCs w:val="28"/>
        </w:rPr>
        <w:t>фиксирует</w:t>
      </w:r>
      <w:r w:rsidRPr="00506A91">
        <w:rPr>
          <w:spacing w:val="36"/>
          <w:sz w:val="28"/>
          <w:szCs w:val="28"/>
        </w:rPr>
        <w:t xml:space="preserve"> </w:t>
      </w:r>
      <w:r w:rsidRPr="00506A91">
        <w:rPr>
          <w:sz w:val="28"/>
          <w:szCs w:val="28"/>
        </w:rPr>
        <w:t>общий</w:t>
      </w:r>
      <w:r w:rsidRPr="00506A91">
        <w:rPr>
          <w:spacing w:val="27"/>
          <w:sz w:val="28"/>
          <w:szCs w:val="28"/>
        </w:rPr>
        <w:t xml:space="preserve"> </w:t>
      </w:r>
      <w:r w:rsidRPr="00506A91">
        <w:rPr>
          <w:spacing w:val="-1"/>
          <w:sz w:val="28"/>
          <w:szCs w:val="28"/>
        </w:rPr>
        <w:t>объем</w:t>
      </w:r>
      <w:r w:rsidRPr="00506A91">
        <w:rPr>
          <w:spacing w:val="32"/>
          <w:sz w:val="28"/>
          <w:szCs w:val="28"/>
        </w:rPr>
        <w:t xml:space="preserve"> </w:t>
      </w:r>
      <w:r w:rsidRPr="00506A91">
        <w:rPr>
          <w:spacing w:val="-2"/>
          <w:sz w:val="28"/>
          <w:szCs w:val="28"/>
        </w:rPr>
        <w:t>нагрузки,</w:t>
      </w:r>
      <w:r w:rsidRPr="00506A91">
        <w:rPr>
          <w:spacing w:val="33"/>
          <w:sz w:val="28"/>
          <w:szCs w:val="28"/>
        </w:rPr>
        <w:t xml:space="preserve"> </w:t>
      </w:r>
      <w:r w:rsidRPr="00506A91">
        <w:rPr>
          <w:spacing w:val="-1"/>
          <w:sz w:val="28"/>
          <w:szCs w:val="28"/>
        </w:rPr>
        <w:t>максимальный</w:t>
      </w:r>
      <w:r w:rsidRPr="00506A91">
        <w:rPr>
          <w:spacing w:val="27"/>
          <w:sz w:val="28"/>
          <w:szCs w:val="28"/>
        </w:rPr>
        <w:t xml:space="preserve"> </w:t>
      </w:r>
      <w:r w:rsidRPr="00506A91">
        <w:rPr>
          <w:spacing w:val="-2"/>
          <w:sz w:val="28"/>
          <w:szCs w:val="28"/>
        </w:rPr>
        <w:t>объём</w:t>
      </w:r>
      <w:r w:rsidRPr="00506A91">
        <w:rPr>
          <w:spacing w:val="61"/>
          <w:sz w:val="28"/>
          <w:szCs w:val="28"/>
        </w:rPr>
        <w:t xml:space="preserve"> </w:t>
      </w:r>
      <w:r w:rsidRPr="00506A91">
        <w:rPr>
          <w:spacing w:val="-4"/>
          <w:sz w:val="28"/>
          <w:szCs w:val="28"/>
        </w:rPr>
        <w:t>аудиторной</w:t>
      </w:r>
      <w:r w:rsidRPr="00506A91">
        <w:rPr>
          <w:spacing w:val="17"/>
          <w:sz w:val="28"/>
          <w:szCs w:val="28"/>
        </w:rPr>
        <w:t xml:space="preserve"> </w:t>
      </w:r>
      <w:r w:rsidRPr="00506A91">
        <w:rPr>
          <w:spacing w:val="-2"/>
          <w:sz w:val="28"/>
          <w:szCs w:val="28"/>
        </w:rPr>
        <w:t>нагрузки</w:t>
      </w:r>
      <w:r w:rsidRPr="00506A91">
        <w:rPr>
          <w:spacing w:val="17"/>
          <w:sz w:val="28"/>
          <w:szCs w:val="28"/>
        </w:rPr>
        <w:t xml:space="preserve"> </w:t>
      </w:r>
      <w:r w:rsidRPr="00506A91">
        <w:rPr>
          <w:spacing w:val="-2"/>
          <w:sz w:val="28"/>
          <w:szCs w:val="28"/>
        </w:rPr>
        <w:t>обучающихся,</w:t>
      </w:r>
      <w:r w:rsidRPr="00506A91">
        <w:rPr>
          <w:spacing w:val="18"/>
          <w:sz w:val="28"/>
          <w:szCs w:val="28"/>
        </w:rPr>
        <w:t xml:space="preserve"> </w:t>
      </w:r>
      <w:r w:rsidRPr="00506A91">
        <w:rPr>
          <w:spacing w:val="1"/>
          <w:sz w:val="28"/>
          <w:szCs w:val="28"/>
        </w:rPr>
        <w:t>состав</w:t>
      </w:r>
      <w:r w:rsidRPr="00506A91">
        <w:rPr>
          <w:spacing w:val="13"/>
          <w:sz w:val="28"/>
          <w:szCs w:val="28"/>
        </w:rPr>
        <w:t xml:space="preserve"> </w:t>
      </w:r>
      <w:r w:rsidRPr="00506A91">
        <w:rPr>
          <w:sz w:val="28"/>
          <w:szCs w:val="28"/>
        </w:rPr>
        <w:t>и</w:t>
      </w:r>
      <w:r w:rsidRPr="00506A91">
        <w:rPr>
          <w:spacing w:val="17"/>
          <w:sz w:val="28"/>
          <w:szCs w:val="28"/>
        </w:rPr>
        <w:t xml:space="preserve"> </w:t>
      </w:r>
      <w:r w:rsidRPr="00506A91">
        <w:rPr>
          <w:spacing w:val="-2"/>
          <w:sz w:val="28"/>
          <w:szCs w:val="28"/>
        </w:rPr>
        <w:t>структуру</w:t>
      </w:r>
      <w:r w:rsidRPr="00506A91">
        <w:rPr>
          <w:spacing w:val="11"/>
          <w:sz w:val="28"/>
          <w:szCs w:val="28"/>
        </w:rPr>
        <w:t xml:space="preserve"> </w:t>
      </w:r>
      <w:r w:rsidRPr="00506A91">
        <w:rPr>
          <w:spacing w:val="-1"/>
          <w:sz w:val="28"/>
          <w:szCs w:val="28"/>
        </w:rPr>
        <w:t>обязательных</w:t>
      </w:r>
      <w:r w:rsidRPr="00506A91">
        <w:rPr>
          <w:spacing w:val="11"/>
          <w:sz w:val="28"/>
          <w:szCs w:val="28"/>
        </w:rPr>
        <w:t xml:space="preserve"> </w:t>
      </w:r>
      <w:r w:rsidRPr="00506A91">
        <w:rPr>
          <w:spacing w:val="-1"/>
          <w:sz w:val="28"/>
          <w:szCs w:val="28"/>
        </w:rPr>
        <w:t>предметных</w:t>
      </w:r>
      <w:r w:rsidRPr="00506A91">
        <w:rPr>
          <w:spacing w:val="11"/>
          <w:sz w:val="28"/>
          <w:szCs w:val="28"/>
        </w:rPr>
        <w:t xml:space="preserve"> </w:t>
      </w:r>
      <w:r w:rsidRPr="00506A91">
        <w:rPr>
          <w:spacing w:val="-1"/>
          <w:sz w:val="28"/>
          <w:szCs w:val="28"/>
        </w:rPr>
        <w:t>областей,</w:t>
      </w:r>
      <w:r w:rsidRPr="00506A91">
        <w:rPr>
          <w:spacing w:val="13"/>
          <w:sz w:val="28"/>
          <w:szCs w:val="28"/>
        </w:rPr>
        <w:t xml:space="preserve"> </w:t>
      </w:r>
      <w:r w:rsidRPr="00506A91">
        <w:rPr>
          <w:spacing w:val="2"/>
          <w:sz w:val="28"/>
          <w:szCs w:val="28"/>
        </w:rPr>
        <w:t>ра</w:t>
      </w:r>
      <w:r w:rsidRPr="00506A91">
        <w:rPr>
          <w:spacing w:val="-2"/>
          <w:sz w:val="28"/>
          <w:szCs w:val="28"/>
        </w:rPr>
        <w:t>спределяет</w:t>
      </w:r>
      <w:r w:rsidRPr="00506A91">
        <w:rPr>
          <w:spacing w:val="7"/>
          <w:sz w:val="28"/>
          <w:szCs w:val="28"/>
        </w:rPr>
        <w:t xml:space="preserve"> </w:t>
      </w:r>
      <w:r w:rsidRPr="00506A91">
        <w:rPr>
          <w:spacing w:val="-1"/>
          <w:sz w:val="28"/>
          <w:szCs w:val="28"/>
        </w:rPr>
        <w:t>учебное</w:t>
      </w:r>
      <w:r w:rsidRPr="00506A91">
        <w:rPr>
          <w:spacing w:val="1"/>
          <w:sz w:val="28"/>
          <w:szCs w:val="28"/>
        </w:rPr>
        <w:t xml:space="preserve"> </w:t>
      </w:r>
      <w:r w:rsidRPr="00506A91">
        <w:rPr>
          <w:spacing w:val="-1"/>
          <w:sz w:val="28"/>
          <w:szCs w:val="28"/>
        </w:rPr>
        <w:t xml:space="preserve">время, </w:t>
      </w:r>
      <w:r w:rsidRPr="00506A91">
        <w:rPr>
          <w:spacing w:val="-2"/>
          <w:sz w:val="28"/>
          <w:szCs w:val="28"/>
        </w:rPr>
        <w:t>отводимое</w:t>
      </w:r>
      <w:r w:rsidRPr="00506A91">
        <w:rPr>
          <w:spacing w:val="-4"/>
          <w:sz w:val="28"/>
          <w:szCs w:val="28"/>
        </w:rPr>
        <w:t xml:space="preserve"> </w:t>
      </w:r>
      <w:r w:rsidRPr="00506A91">
        <w:rPr>
          <w:sz w:val="28"/>
          <w:szCs w:val="28"/>
        </w:rPr>
        <w:t>на</w:t>
      </w:r>
      <w:r w:rsidRPr="00506A91">
        <w:rPr>
          <w:spacing w:val="1"/>
          <w:sz w:val="28"/>
          <w:szCs w:val="28"/>
        </w:rPr>
        <w:t xml:space="preserve"> </w:t>
      </w:r>
      <w:r w:rsidRPr="00506A91">
        <w:rPr>
          <w:sz w:val="28"/>
          <w:szCs w:val="28"/>
        </w:rPr>
        <w:t>их</w:t>
      </w:r>
      <w:r w:rsidRPr="00506A91">
        <w:rPr>
          <w:spacing w:val="-3"/>
          <w:sz w:val="28"/>
          <w:szCs w:val="28"/>
        </w:rPr>
        <w:t xml:space="preserve"> </w:t>
      </w:r>
      <w:r w:rsidRPr="00506A91">
        <w:rPr>
          <w:sz w:val="28"/>
          <w:szCs w:val="28"/>
        </w:rPr>
        <w:t>освоение</w:t>
      </w:r>
      <w:r w:rsidRPr="00506A91">
        <w:rPr>
          <w:spacing w:val="1"/>
          <w:sz w:val="28"/>
          <w:szCs w:val="28"/>
        </w:rPr>
        <w:t xml:space="preserve"> </w:t>
      </w:r>
      <w:r w:rsidRPr="00506A91">
        <w:rPr>
          <w:spacing w:val="-2"/>
          <w:sz w:val="28"/>
          <w:szCs w:val="28"/>
        </w:rPr>
        <w:t>по</w:t>
      </w:r>
      <w:r w:rsidRPr="00506A91">
        <w:rPr>
          <w:spacing w:val="6"/>
          <w:sz w:val="28"/>
          <w:szCs w:val="28"/>
        </w:rPr>
        <w:t xml:space="preserve"> </w:t>
      </w:r>
      <w:r w:rsidRPr="00506A91">
        <w:rPr>
          <w:spacing w:val="-1"/>
          <w:sz w:val="28"/>
          <w:szCs w:val="28"/>
        </w:rPr>
        <w:t xml:space="preserve">классам </w:t>
      </w:r>
      <w:r w:rsidRPr="00506A91">
        <w:rPr>
          <w:sz w:val="28"/>
          <w:szCs w:val="28"/>
        </w:rPr>
        <w:t>и</w:t>
      </w:r>
      <w:r w:rsidRPr="00506A91">
        <w:rPr>
          <w:spacing w:val="3"/>
          <w:sz w:val="28"/>
          <w:szCs w:val="28"/>
        </w:rPr>
        <w:t xml:space="preserve"> </w:t>
      </w:r>
      <w:r w:rsidRPr="00506A91">
        <w:rPr>
          <w:spacing w:val="-2"/>
          <w:sz w:val="28"/>
          <w:szCs w:val="28"/>
        </w:rPr>
        <w:t>учебным</w:t>
      </w:r>
      <w:r w:rsidRPr="00506A91">
        <w:rPr>
          <w:spacing w:val="3"/>
          <w:sz w:val="28"/>
          <w:szCs w:val="28"/>
        </w:rPr>
        <w:t xml:space="preserve"> </w:t>
      </w:r>
      <w:r w:rsidRPr="00506A91">
        <w:rPr>
          <w:spacing w:val="-1"/>
          <w:sz w:val="28"/>
          <w:szCs w:val="28"/>
        </w:rPr>
        <w:t>предметам.</w:t>
      </w:r>
    </w:p>
    <w:p w:rsidR="00506A91" w:rsidRPr="00506A91" w:rsidRDefault="00506A91" w:rsidP="00506A91">
      <w:pPr>
        <w:pStyle w:val="ad"/>
        <w:kinsoku w:val="0"/>
        <w:overflowPunct w:val="0"/>
        <w:ind w:right="116" w:firstLine="709"/>
        <w:jc w:val="both"/>
        <w:rPr>
          <w:sz w:val="28"/>
          <w:szCs w:val="28"/>
        </w:rPr>
      </w:pPr>
      <w:r w:rsidRPr="00506A91">
        <w:rPr>
          <w:sz w:val="28"/>
          <w:szCs w:val="28"/>
        </w:rPr>
        <w:t>В</w:t>
      </w:r>
      <w:r w:rsidRPr="00506A91">
        <w:rPr>
          <w:spacing w:val="50"/>
          <w:sz w:val="28"/>
          <w:szCs w:val="28"/>
        </w:rPr>
        <w:t xml:space="preserve"> </w:t>
      </w:r>
      <w:r w:rsidRPr="00506A91">
        <w:rPr>
          <w:spacing w:val="-1"/>
          <w:sz w:val="28"/>
          <w:szCs w:val="28"/>
        </w:rPr>
        <w:t>соответствии</w:t>
      </w:r>
      <w:r w:rsidRPr="00506A91">
        <w:rPr>
          <w:spacing w:val="48"/>
          <w:sz w:val="28"/>
          <w:szCs w:val="28"/>
        </w:rPr>
        <w:t xml:space="preserve"> </w:t>
      </w:r>
      <w:r w:rsidRPr="00506A91">
        <w:rPr>
          <w:sz w:val="28"/>
          <w:szCs w:val="28"/>
        </w:rPr>
        <w:t>с</w:t>
      </w:r>
      <w:r w:rsidRPr="00506A91">
        <w:rPr>
          <w:spacing w:val="51"/>
          <w:sz w:val="28"/>
          <w:szCs w:val="28"/>
        </w:rPr>
        <w:t xml:space="preserve"> </w:t>
      </w:r>
      <w:r w:rsidRPr="00506A91">
        <w:rPr>
          <w:spacing w:val="-1"/>
          <w:sz w:val="28"/>
          <w:szCs w:val="28"/>
        </w:rPr>
        <w:t>требованиями</w:t>
      </w:r>
      <w:r w:rsidRPr="00506A91">
        <w:rPr>
          <w:spacing w:val="48"/>
          <w:sz w:val="28"/>
          <w:szCs w:val="28"/>
        </w:rPr>
        <w:t xml:space="preserve"> </w:t>
      </w:r>
      <w:r w:rsidRPr="00506A91">
        <w:rPr>
          <w:spacing w:val="-1"/>
          <w:sz w:val="28"/>
          <w:szCs w:val="28"/>
        </w:rPr>
        <w:t>Стандарта</w:t>
      </w:r>
      <w:r w:rsidRPr="00506A91">
        <w:rPr>
          <w:spacing w:val="51"/>
          <w:sz w:val="28"/>
          <w:szCs w:val="28"/>
        </w:rPr>
        <w:t xml:space="preserve"> </w:t>
      </w:r>
      <w:r w:rsidRPr="00506A91">
        <w:rPr>
          <w:sz w:val="28"/>
          <w:szCs w:val="28"/>
        </w:rPr>
        <w:t>(п.</w:t>
      </w:r>
      <w:r w:rsidRPr="00506A91">
        <w:rPr>
          <w:spacing w:val="7"/>
          <w:sz w:val="28"/>
          <w:szCs w:val="28"/>
        </w:rPr>
        <w:t xml:space="preserve"> </w:t>
      </w:r>
      <w:r w:rsidRPr="00506A91">
        <w:rPr>
          <w:sz w:val="28"/>
          <w:szCs w:val="28"/>
        </w:rPr>
        <w:t xml:space="preserve">1. </w:t>
      </w:r>
      <w:r w:rsidRPr="00506A91">
        <w:rPr>
          <w:spacing w:val="-1"/>
          <w:sz w:val="28"/>
          <w:szCs w:val="28"/>
        </w:rPr>
        <w:t>13),</w:t>
      </w:r>
      <w:r w:rsidRPr="00506A91">
        <w:rPr>
          <w:spacing w:val="54"/>
          <w:sz w:val="28"/>
          <w:szCs w:val="28"/>
        </w:rPr>
        <w:t xml:space="preserve"> </w:t>
      </w:r>
      <w:r w:rsidRPr="00506A91">
        <w:rPr>
          <w:spacing w:val="-3"/>
          <w:sz w:val="28"/>
          <w:szCs w:val="28"/>
        </w:rPr>
        <w:t>который</w:t>
      </w:r>
      <w:r w:rsidRPr="00506A91">
        <w:rPr>
          <w:spacing w:val="53"/>
          <w:sz w:val="28"/>
          <w:szCs w:val="28"/>
        </w:rPr>
        <w:t xml:space="preserve"> </w:t>
      </w:r>
      <w:r w:rsidRPr="00506A91">
        <w:rPr>
          <w:spacing w:val="-2"/>
          <w:sz w:val="28"/>
          <w:szCs w:val="28"/>
        </w:rPr>
        <w:t>устанавливает</w:t>
      </w:r>
      <w:r w:rsidRPr="00506A91">
        <w:rPr>
          <w:spacing w:val="53"/>
          <w:sz w:val="28"/>
          <w:szCs w:val="28"/>
        </w:rPr>
        <w:t xml:space="preserve"> </w:t>
      </w:r>
      <w:r w:rsidRPr="00506A91">
        <w:rPr>
          <w:sz w:val="28"/>
          <w:szCs w:val="28"/>
        </w:rPr>
        <w:t>сроки</w:t>
      </w:r>
      <w:r w:rsidRPr="00506A91">
        <w:rPr>
          <w:spacing w:val="71"/>
          <w:sz w:val="28"/>
          <w:szCs w:val="28"/>
        </w:rPr>
        <w:t xml:space="preserve"> </w:t>
      </w:r>
      <w:r w:rsidRPr="00506A91">
        <w:rPr>
          <w:spacing w:val="1"/>
          <w:sz w:val="28"/>
          <w:szCs w:val="28"/>
        </w:rPr>
        <w:t>освоения</w:t>
      </w:r>
      <w:r w:rsidRPr="00506A91">
        <w:rPr>
          <w:spacing w:val="6"/>
          <w:sz w:val="28"/>
          <w:szCs w:val="28"/>
        </w:rPr>
        <w:t xml:space="preserve"> </w:t>
      </w:r>
      <w:r w:rsidRPr="00506A91">
        <w:rPr>
          <w:spacing w:val="-4"/>
          <w:sz w:val="28"/>
          <w:szCs w:val="28"/>
        </w:rPr>
        <w:t>АООП</w:t>
      </w:r>
      <w:r w:rsidRPr="00506A91">
        <w:rPr>
          <w:spacing w:val="1"/>
          <w:sz w:val="28"/>
          <w:szCs w:val="28"/>
        </w:rPr>
        <w:t xml:space="preserve"> </w:t>
      </w:r>
      <w:r w:rsidRPr="00506A91">
        <w:rPr>
          <w:spacing w:val="-1"/>
          <w:sz w:val="28"/>
          <w:szCs w:val="28"/>
        </w:rPr>
        <w:t>обучающимися</w:t>
      </w:r>
      <w:r w:rsidRPr="00506A91">
        <w:rPr>
          <w:spacing w:val="6"/>
          <w:sz w:val="28"/>
          <w:szCs w:val="28"/>
        </w:rPr>
        <w:t xml:space="preserve"> </w:t>
      </w:r>
      <w:r w:rsidRPr="00506A91">
        <w:rPr>
          <w:sz w:val="28"/>
          <w:szCs w:val="28"/>
        </w:rPr>
        <w:t>с</w:t>
      </w:r>
      <w:r w:rsidRPr="00506A91">
        <w:rPr>
          <w:spacing w:val="10"/>
          <w:sz w:val="28"/>
          <w:szCs w:val="28"/>
        </w:rPr>
        <w:t xml:space="preserve"> </w:t>
      </w:r>
      <w:r w:rsidRPr="00506A91">
        <w:rPr>
          <w:spacing w:val="-2"/>
          <w:sz w:val="28"/>
          <w:szCs w:val="28"/>
        </w:rPr>
        <w:t>умственной</w:t>
      </w:r>
      <w:r w:rsidRPr="00506A91">
        <w:rPr>
          <w:spacing w:val="3"/>
          <w:sz w:val="28"/>
          <w:szCs w:val="28"/>
        </w:rPr>
        <w:t xml:space="preserve"> </w:t>
      </w:r>
      <w:r w:rsidRPr="00506A91">
        <w:rPr>
          <w:spacing w:val="1"/>
          <w:sz w:val="28"/>
          <w:szCs w:val="28"/>
        </w:rPr>
        <w:t>отсталостью</w:t>
      </w:r>
      <w:r w:rsidRPr="00506A91">
        <w:rPr>
          <w:spacing w:val="5"/>
          <w:sz w:val="28"/>
          <w:szCs w:val="28"/>
        </w:rPr>
        <w:t xml:space="preserve"> </w:t>
      </w:r>
      <w:r w:rsidRPr="00506A91">
        <w:rPr>
          <w:spacing w:val="-2"/>
          <w:sz w:val="28"/>
          <w:szCs w:val="28"/>
        </w:rPr>
        <w:t>(интеллектуальными</w:t>
      </w:r>
      <w:r w:rsidRPr="00506A91">
        <w:rPr>
          <w:spacing w:val="7"/>
          <w:sz w:val="28"/>
          <w:szCs w:val="28"/>
        </w:rPr>
        <w:t xml:space="preserve"> </w:t>
      </w:r>
      <w:r w:rsidRPr="00506A91">
        <w:rPr>
          <w:spacing w:val="-1"/>
          <w:sz w:val="28"/>
          <w:szCs w:val="28"/>
        </w:rPr>
        <w:t>нарушениями)</w:t>
      </w:r>
      <w:r w:rsidRPr="00506A91">
        <w:rPr>
          <w:spacing w:val="8"/>
          <w:sz w:val="28"/>
          <w:szCs w:val="28"/>
        </w:rPr>
        <w:t xml:space="preserve"> </w:t>
      </w:r>
      <w:r w:rsidRPr="00506A91">
        <w:rPr>
          <w:sz w:val="28"/>
          <w:szCs w:val="28"/>
        </w:rPr>
        <w:t>в</w:t>
      </w:r>
      <w:r w:rsidRPr="00506A91">
        <w:rPr>
          <w:spacing w:val="56"/>
          <w:sz w:val="28"/>
          <w:szCs w:val="28"/>
        </w:rPr>
        <w:t xml:space="preserve"> </w:t>
      </w:r>
      <w:r w:rsidRPr="00506A91">
        <w:rPr>
          <w:spacing w:val="-2"/>
          <w:sz w:val="28"/>
          <w:szCs w:val="28"/>
        </w:rPr>
        <w:t>течение</w:t>
      </w:r>
      <w:r w:rsidRPr="00506A91">
        <w:rPr>
          <w:spacing w:val="6"/>
          <w:sz w:val="28"/>
          <w:szCs w:val="28"/>
        </w:rPr>
        <w:t xml:space="preserve"> </w:t>
      </w:r>
      <w:r w:rsidRPr="00506A91">
        <w:rPr>
          <w:sz w:val="28"/>
          <w:szCs w:val="28"/>
        </w:rPr>
        <w:t>9-13</w:t>
      </w:r>
      <w:r w:rsidRPr="00506A91">
        <w:rPr>
          <w:spacing w:val="2"/>
          <w:sz w:val="28"/>
          <w:szCs w:val="28"/>
        </w:rPr>
        <w:t xml:space="preserve"> </w:t>
      </w:r>
      <w:r w:rsidRPr="00506A91">
        <w:rPr>
          <w:spacing w:val="-1"/>
          <w:sz w:val="28"/>
          <w:szCs w:val="28"/>
        </w:rPr>
        <w:t>лет</w:t>
      </w:r>
      <w:r w:rsidRPr="00506A91">
        <w:rPr>
          <w:spacing w:val="-2"/>
          <w:sz w:val="28"/>
          <w:szCs w:val="28"/>
        </w:rPr>
        <w:t xml:space="preserve"> годовой</w:t>
      </w:r>
      <w:r w:rsidRPr="00506A91">
        <w:rPr>
          <w:spacing w:val="3"/>
          <w:sz w:val="28"/>
          <w:szCs w:val="28"/>
        </w:rPr>
        <w:t xml:space="preserve"> </w:t>
      </w:r>
      <w:r w:rsidRPr="00506A91">
        <w:rPr>
          <w:sz w:val="28"/>
          <w:szCs w:val="28"/>
        </w:rPr>
        <w:t>и</w:t>
      </w:r>
      <w:r w:rsidRPr="00506A91">
        <w:rPr>
          <w:spacing w:val="3"/>
          <w:sz w:val="28"/>
          <w:szCs w:val="28"/>
        </w:rPr>
        <w:t xml:space="preserve"> </w:t>
      </w:r>
      <w:r w:rsidRPr="00506A91">
        <w:rPr>
          <w:spacing w:val="-1"/>
          <w:sz w:val="28"/>
          <w:szCs w:val="28"/>
        </w:rPr>
        <w:t>недельный</w:t>
      </w:r>
      <w:r w:rsidRPr="00506A91">
        <w:rPr>
          <w:spacing w:val="7"/>
          <w:sz w:val="28"/>
          <w:szCs w:val="28"/>
        </w:rPr>
        <w:t xml:space="preserve"> </w:t>
      </w:r>
      <w:r w:rsidRPr="00506A91">
        <w:rPr>
          <w:spacing w:val="-2"/>
          <w:sz w:val="28"/>
          <w:szCs w:val="28"/>
        </w:rPr>
        <w:t>учебный</w:t>
      </w:r>
      <w:r w:rsidRPr="00506A91">
        <w:rPr>
          <w:spacing w:val="12"/>
          <w:sz w:val="28"/>
          <w:szCs w:val="28"/>
        </w:rPr>
        <w:t xml:space="preserve"> </w:t>
      </w:r>
      <w:r w:rsidRPr="00506A91">
        <w:rPr>
          <w:sz w:val="28"/>
          <w:szCs w:val="28"/>
        </w:rPr>
        <w:t>план составлен</w:t>
      </w:r>
      <w:r w:rsidRPr="00506A91">
        <w:rPr>
          <w:spacing w:val="3"/>
          <w:sz w:val="28"/>
          <w:szCs w:val="28"/>
        </w:rPr>
        <w:t xml:space="preserve"> </w:t>
      </w:r>
      <w:r w:rsidRPr="00506A91">
        <w:rPr>
          <w:sz w:val="28"/>
          <w:szCs w:val="28"/>
        </w:rPr>
        <w:t>на</w:t>
      </w:r>
      <w:r w:rsidRPr="00506A91">
        <w:rPr>
          <w:spacing w:val="1"/>
          <w:sz w:val="28"/>
          <w:szCs w:val="28"/>
        </w:rPr>
        <w:t xml:space="preserve"> </w:t>
      </w:r>
      <w:r w:rsidRPr="00506A91">
        <w:rPr>
          <w:sz w:val="28"/>
          <w:szCs w:val="28"/>
        </w:rPr>
        <w:t>основе</w:t>
      </w:r>
      <w:r w:rsidRPr="00506A91">
        <w:rPr>
          <w:spacing w:val="5"/>
          <w:sz w:val="28"/>
          <w:szCs w:val="28"/>
        </w:rPr>
        <w:t xml:space="preserve"> </w:t>
      </w:r>
      <w:r w:rsidRPr="00506A91">
        <w:rPr>
          <w:sz w:val="28"/>
          <w:szCs w:val="28"/>
        </w:rPr>
        <w:t>1</w:t>
      </w:r>
      <w:r w:rsidRPr="00506A91">
        <w:rPr>
          <w:spacing w:val="6"/>
          <w:sz w:val="28"/>
          <w:szCs w:val="28"/>
        </w:rPr>
        <w:t xml:space="preserve"> </w:t>
      </w:r>
      <w:r w:rsidRPr="00506A91">
        <w:rPr>
          <w:spacing w:val="-1"/>
          <w:sz w:val="28"/>
          <w:szCs w:val="28"/>
        </w:rPr>
        <w:t>варианта</w:t>
      </w:r>
      <w:r w:rsidRPr="00506A91">
        <w:rPr>
          <w:spacing w:val="1"/>
          <w:sz w:val="28"/>
          <w:szCs w:val="28"/>
        </w:rPr>
        <w:t xml:space="preserve"> </w:t>
      </w:r>
      <w:r w:rsidRPr="00506A91">
        <w:rPr>
          <w:sz w:val="28"/>
          <w:szCs w:val="28"/>
        </w:rPr>
        <w:t>―</w:t>
      </w:r>
      <w:r w:rsidRPr="00506A91">
        <w:rPr>
          <w:spacing w:val="2"/>
          <w:sz w:val="28"/>
          <w:szCs w:val="28"/>
        </w:rPr>
        <w:t xml:space="preserve"> </w:t>
      </w:r>
      <w:r w:rsidRPr="00506A91">
        <w:rPr>
          <w:spacing w:val="-1"/>
          <w:sz w:val="28"/>
          <w:szCs w:val="28"/>
        </w:rPr>
        <w:t>I-IV;</w:t>
      </w:r>
      <w:r w:rsidRPr="00506A91">
        <w:rPr>
          <w:spacing w:val="2"/>
          <w:sz w:val="28"/>
          <w:szCs w:val="28"/>
        </w:rPr>
        <w:t xml:space="preserve"> </w:t>
      </w:r>
      <w:r w:rsidRPr="00506A91">
        <w:rPr>
          <w:spacing w:val="-6"/>
          <w:sz w:val="28"/>
          <w:szCs w:val="28"/>
        </w:rPr>
        <w:t>V-IX</w:t>
      </w:r>
      <w:r w:rsidRPr="00506A91">
        <w:rPr>
          <w:spacing w:val="62"/>
          <w:sz w:val="28"/>
          <w:szCs w:val="28"/>
        </w:rPr>
        <w:t xml:space="preserve"> </w:t>
      </w:r>
      <w:r w:rsidRPr="00506A91">
        <w:rPr>
          <w:spacing w:val="-1"/>
          <w:sz w:val="28"/>
          <w:szCs w:val="28"/>
        </w:rPr>
        <w:t>классы</w:t>
      </w:r>
      <w:r w:rsidRPr="00506A91">
        <w:rPr>
          <w:spacing w:val="3"/>
          <w:sz w:val="28"/>
          <w:szCs w:val="28"/>
        </w:rPr>
        <w:t xml:space="preserve"> </w:t>
      </w:r>
      <w:r w:rsidRPr="00506A91">
        <w:rPr>
          <w:sz w:val="28"/>
          <w:szCs w:val="28"/>
        </w:rPr>
        <w:t>(9</w:t>
      </w:r>
      <w:r w:rsidRPr="00506A91">
        <w:rPr>
          <w:spacing w:val="2"/>
          <w:sz w:val="28"/>
          <w:szCs w:val="28"/>
        </w:rPr>
        <w:t xml:space="preserve"> </w:t>
      </w:r>
      <w:r w:rsidRPr="00506A91">
        <w:rPr>
          <w:sz w:val="28"/>
          <w:szCs w:val="28"/>
        </w:rPr>
        <w:t>лет);</w:t>
      </w:r>
    </w:p>
    <w:p w:rsidR="00506A91" w:rsidRPr="00506A91" w:rsidRDefault="00506A91" w:rsidP="00506A91">
      <w:pPr>
        <w:pStyle w:val="ad"/>
        <w:tabs>
          <w:tab w:val="left" w:pos="1097"/>
          <w:tab w:val="left" w:pos="2531"/>
          <w:tab w:val="left" w:pos="3619"/>
          <w:tab w:val="left" w:pos="4444"/>
          <w:tab w:val="left" w:pos="5121"/>
          <w:tab w:val="left" w:pos="6670"/>
          <w:tab w:val="left" w:pos="9869"/>
        </w:tabs>
        <w:kinsoku w:val="0"/>
        <w:overflowPunct w:val="0"/>
        <w:ind w:right="120" w:firstLine="709"/>
        <w:jc w:val="both"/>
        <w:rPr>
          <w:spacing w:val="-1"/>
          <w:sz w:val="28"/>
          <w:szCs w:val="28"/>
        </w:rPr>
      </w:pPr>
      <w:r w:rsidRPr="00506A91">
        <w:rPr>
          <w:sz w:val="28"/>
          <w:szCs w:val="28"/>
        </w:rPr>
        <w:t>На</w:t>
      </w:r>
      <w:r w:rsidRPr="00506A91">
        <w:rPr>
          <w:spacing w:val="58"/>
          <w:sz w:val="28"/>
          <w:szCs w:val="28"/>
        </w:rPr>
        <w:t xml:space="preserve"> </w:t>
      </w:r>
      <w:r w:rsidRPr="00506A91">
        <w:rPr>
          <w:spacing w:val="-2"/>
          <w:sz w:val="28"/>
          <w:szCs w:val="28"/>
        </w:rPr>
        <w:t>каждом</w:t>
      </w:r>
      <w:r w:rsidRPr="00506A91">
        <w:rPr>
          <w:sz w:val="28"/>
          <w:szCs w:val="28"/>
        </w:rPr>
        <w:t xml:space="preserve"> </w:t>
      </w:r>
      <w:r w:rsidRPr="00506A91">
        <w:rPr>
          <w:spacing w:val="1"/>
          <w:sz w:val="28"/>
          <w:szCs w:val="28"/>
        </w:rPr>
        <w:t xml:space="preserve"> </w:t>
      </w:r>
      <w:r w:rsidRPr="00506A91">
        <w:rPr>
          <w:spacing w:val="-1"/>
          <w:sz w:val="28"/>
          <w:szCs w:val="28"/>
        </w:rPr>
        <w:t>этапе</w:t>
      </w:r>
      <w:r w:rsidRPr="00506A91">
        <w:rPr>
          <w:spacing w:val="54"/>
          <w:sz w:val="28"/>
          <w:szCs w:val="28"/>
        </w:rPr>
        <w:t xml:space="preserve"> </w:t>
      </w:r>
      <w:r w:rsidRPr="00506A91">
        <w:rPr>
          <w:spacing w:val="-2"/>
          <w:sz w:val="28"/>
          <w:szCs w:val="28"/>
        </w:rPr>
        <w:t>обучения</w:t>
      </w:r>
      <w:r w:rsidRPr="00506A91">
        <w:rPr>
          <w:spacing w:val="59"/>
          <w:sz w:val="28"/>
          <w:szCs w:val="28"/>
        </w:rPr>
        <w:t xml:space="preserve"> </w:t>
      </w:r>
      <w:r w:rsidRPr="00506A91">
        <w:rPr>
          <w:sz w:val="28"/>
          <w:szCs w:val="28"/>
        </w:rPr>
        <w:t xml:space="preserve">в </w:t>
      </w:r>
      <w:r w:rsidRPr="00506A91">
        <w:rPr>
          <w:spacing w:val="6"/>
          <w:sz w:val="28"/>
          <w:szCs w:val="28"/>
        </w:rPr>
        <w:t xml:space="preserve"> </w:t>
      </w:r>
      <w:r w:rsidRPr="00506A91">
        <w:rPr>
          <w:spacing w:val="-2"/>
          <w:sz w:val="28"/>
          <w:szCs w:val="28"/>
        </w:rPr>
        <w:t>учебном</w:t>
      </w:r>
      <w:r w:rsidRPr="00506A91">
        <w:rPr>
          <w:sz w:val="28"/>
          <w:szCs w:val="28"/>
        </w:rPr>
        <w:t xml:space="preserve"> </w:t>
      </w:r>
      <w:r w:rsidRPr="00506A91">
        <w:rPr>
          <w:spacing w:val="1"/>
          <w:sz w:val="28"/>
          <w:szCs w:val="28"/>
        </w:rPr>
        <w:t xml:space="preserve"> </w:t>
      </w:r>
      <w:r w:rsidRPr="00506A91">
        <w:rPr>
          <w:spacing w:val="-1"/>
          <w:sz w:val="28"/>
          <w:szCs w:val="28"/>
        </w:rPr>
        <w:t>плане</w:t>
      </w:r>
      <w:r w:rsidRPr="00506A91">
        <w:rPr>
          <w:spacing w:val="58"/>
          <w:sz w:val="28"/>
          <w:szCs w:val="28"/>
        </w:rPr>
        <w:t xml:space="preserve"> </w:t>
      </w:r>
      <w:r w:rsidRPr="00506A91">
        <w:rPr>
          <w:spacing w:val="-1"/>
          <w:sz w:val="28"/>
          <w:szCs w:val="28"/>
        </w:rPr>
        <w:t>представлены</w:t>
      </w:r>
      <w:r w:rsidRPr="00506A91">
        <w:rPr>
          <w:sz w:val="28"/>
          <w:szCs w:val="28"/>
        </w:rPr>
        <w:t xml:space="preserve"> </w:t>
      </w:r>
      <w:r w:rsidRPr="00506A91">
        <w:rPr>
          <w:spacing w:val="1"/>
          <w:sz w:val="28"/>
          <w:szCs w:val="28"/>
        </w:rPr>
        <w:t xml:space="preserve"> </w:t>
      </w:r>
      <w:r w:rsidRPr="00506A91">
        <w:rPr>
          <w:sz w:val="28"/>
          <w:szCs w:val="28"/>
        </w:rPr>
        <w:t>семь</w:t>
      </w:r>
      <w:r w:rsidRPr="00506A91">
        <w:rPr>
          <w:spacing w:val="55"/>
          <w:sz w:val="28"/>
          <w:szCs w:val="28"/>
        </w:rPr>
        <w:t xml:space="preserve"> </w:t>
      </w:r>
      <w:r w:rsidRPr="00506A91">
        <w:rPr>
          <w:spacing w:val="-1"/>
          <w:sz w:val="28"/>
          <w:szCs w:val="28"/>
        </w:rPr>
        <w:t>предметных</w:t>
      </w:r>
      <w:r w:rsidRPr="00506A91">
        <w:rPr>
          <w:spacing w:val="54"/>
          <w:sz w:val="28"/>
          <w:szCs w:val="28"/>
        </w:rPr>
        <w:t xml:space="preserve"> </w:t>
      </w:r>
      <w:r w:rsidRPr="00506A91">
        <w:rPr>
          <w:spacing w:val="-1"/>
          <w:sz w:val="28"/>
          <w:szCs w:val="28"/>
        </w:rPr>
        <w:t>областей</w:t>
      </w:r>
      <w:r w:rsidRPr="00506A91">
        <w:rPr>
          <w:spacing w:val="60"/>
          <w:sz w:val="28"/>
          <w:szCs w:val="28"/>
        </w:rPr>
        <w:t xml:space="preserve"> </w:t>
      </w:r>
      <w:r w:rsidRPr="00506A91">
        <w:rPr>
          <w:sz w:val="28"/>
          <w:szCs w:val="28"/>
        </w:rPr>
        <w:t>и</w:t>
      </w:r>
      <w:r w:rsidRPr="00506A91">
        <w:rPr>
          <w:spacing w:val="37"/>
          <w:sz w:val="28"/>
          <w:szCs w:val="28"/>
        </w:rPr>
        <w:t xml:space="preserve"> </w:t>
      </w:r>
      <w:r w:rsidRPr="00506A91">
        <w:rPr>
          <w:spacing w:val="-1"/>
          <w:sz w:val="28"/>
          <w:szCs w:val="28"/>
        </w:rPr>
        <w:t>коррекционно-развивающая</w:t>
      </w:r>
      <w:r w:rsidRPr="00506A91">
        <w:rPr>
          <w:spacing w:val="40"/>
          <w:sz w:val="28"/>
          <w:szCs w:val="28"/>
        </w:rPr>
        <w:t xml:space="preserve"> </w:t>
      </w:r>
      <w:r w:rsidRPr="00506A91">
        <w:rPr>
          <w:spacing w:val="-1"/>
          <w:sz w:val="28"/>
          <w:szCs w:val="28"/>
        </w:rPr>
        <w:t>область.</w:t>
      </w:r>
      <w:r w:rsidRPr="00506A91">
        <w:rPr>
          <w:spacing w:val="47"/>
          <w:sz w:val="28"/>
          <w:szCs w:val="28"/>
        </w:rPr>
        <w:t xml:space="preserve"> </w:t>
      </w:r>
      <w:r w:rsidRPr="00506A91">
        <w:rPr>
          <w:spacing w:val="-2"/>
          <w:sz w:val="28"/>
          <w:szCs w:val="28"/>
        </w:rPr>
        <w:t>Содержание</w:t>
      </w:r>
      <w:r w:rsidRPr="00506A91">
        <w:rPr>
          <w:spacing w:val="44"/>
          <w:sz w:val="28"/>
          <w:szCs w:val="28"/>
        </w:rPr>
        <w:t xml:space="preserve"> </w:t>
      </w:r>
      <w:r w:rsidRPr="00506A91">
        <w:rPr>
          <w:spacing w:val="-1"/>
          <w:sz w:val="28"/>
          <w:szCs w:val="28"/>
        </w:rPr>
        <w:t>всех</w:t>
      </w:r>
      <w:r w:rsidRPr="00506A91">
        <w:rPr>
          <w:spacing w:val="45"/>
          <w:sz w:val="28"/>
          <w:szCs w:val="28"/>
        </w:rPr>
        <w:t xml:space="preserve"> </w:t>
      </w:r>
      <w:r w:rsidRPr="00506A91">
        <w:rPr>
          <w:spacing w:val="-2"/>
          <w:sz w:val="28"/>
          <w:szCs w:val="28"/>
        </w:rPr>
        <w:t>учебных</w:t>
      </w:r>
      <w:r w:rsidRPr="00506A91">
        <w:rPr>
          <w:spacing w:val="45"/>
          <w:sz w:val="28"/>
          <w:szCs w:val="28"/>
        </w:rPr>
        <w:t xml:space="preserve"> </w:t>
      </w:r>
      <w:r w:rsidRPr="00506A91">
        <w:rPr>
          <w:spacing w:val="-1"/>
          <w:sz w:val="28"/>
          <w:szCs w:val="28"/>
        </w:rPr>
        <w:t>предметов,</w:t>
      </w:r>
      <w:r w:rsidRPr="00506A91">
        <w:rPr>
          <w:spacing w:val="47"/>
          <w:sz w:val="28"/>
          <w:szCs w:val="28"/>
        </w:rPr>
        <w:t xml:space="preserve"> </w:t>
      </w:r>
      <w:r w:rsidRPr="00506A91">
        <w:rPr>
          <w:spacing w:val="-3"/>
          <w:sz w:val="28"/>
          <w:szCs w:val="28"/>
        </w:rPr>
        <w:t>входящих</w:t>
      </w:r>
      <w:r w:rsidRPr="00506A91">
        <w:rPr>
          <w:spacing w:val="45"/>
          <w:sz w:val="28"/>
          <w:szCs w:val="28"/>
        </w:rPr>
        <w:t xml:space="preserve"> </w:t>
      </w:r>
      <w:r w:rsidRPr="00506A91">
        <w:rPr>
          <w:sz w:val="28"/>
          <w:szCs w:val="28"/>
        </w:rPr>
        <w:t xml:space="preserve">в </w:t>
      </w:r>
      <w:r w:rsidRPr="00506A91">
        <w:rPr>
          <w:spacing w:val="2"/>
          <w:sz w:val="28"/>
          <w:szCs w:val="28"/>
        </w:rPr>
        <w:t>состав</w:t>
      </w:r>
      <w:r w:rsidRPr="00506A91">
        <w:rPr>
          <w:spacing w:val="53"/>
          <w:sz w:val="28"/>
          <w:szCs w:val="28"/>
        </w:rPr>
        <w:t xml:space="preserve"> </w:t>
      </w:r>
      <w:r w:rsidRPr="00506A91">
        <w:rPr>
          <w:spacing w:val="-1"/>
          <w:sz w:val="28"/>
          <w:szCs w:val="28"/>
        </w:rPr>
        <w:t>каждой</w:t>
      </w:r>
      <w:r w:rsidRPr="00506A91">
        <w:rPr>
          <w:spacing w:val="-1"/>
          <w:sz w:val="28"/>
          <w:szCs w:val="28"/>
        </w:rPr>
        <w:tab/>
        <w:t>предметной</w:t>
      </w:r>
      <w:r w:rsidRPr="00506A91">
        <w:rPr>
          <w:spacing w:val="-1"/>
          <w:sz w:val="28"/>
          <w:szCs w:val="28"/>
        </w:rPr>
        <w:tab/>
      </w:r>
      <w:r w:rsidRPr="00506A91">
        <w:rPr>
          <w:spacing w:val="-1"/>
          <w:w w:val="95"/>
          <w:sz w:val="28"/>
          <w:szCs w:val="28"/>
        </w:rPr>
        <w:t xml:space="preserve">области, имеет </w:t>
      </w:r>
      <w:r w:rsidRPr="00506A91">
        <w:rPr>
          <w:spacing w:val="-4"/>
          <w:w w:val="95"/>
          <w:sz w:val="28"/>
          <w:szCs w:val="28"/>
        </w:rPr>
        <w:t xml:space="preserve">ярко </w:t>
      </w:r>
      <w:r w:rsidRPr="00506A91">
        <w:rPr>
          <w:spacing w:val="-2"/>
          <w:sz w:val="28"/>
          <w:szCs w:val="28"/>
        </w:rPr>
        <w:t xml:space="preserve">выраженную </w:t>
      </w:r>
      <w:r w:rsidRPr="00506A91">
        <w:rPr>
          <w:spacing w:val="-1"/>
          <w:sz w:val="28"/>
          <w:szCs w:val="28"/>
        </w:rPr>
        <w:t xml:space="preserve">коррекционно-развивающую </w:t>
      </w:r>
      <w:r w:rsidRPr="00506A91">
        <w:rPr>
          <w:spacing w:val="-2"/>
          <w:sz w:val="28"/>
          <w:szCs w:val="28"/>
        </w:rPr>
        <w:t>на</w:t>
      </w:r>
      <w:r w:rsidRPr="00506A91">
        <w:rPr>
          <w:spacing w:val="-1"/>
          <w:sz w:val="28"/>
          <w:szCs w:val="28"/>
        </w:rPr>
        <w:t>правленность,</w:t>
      </w:r>
      <w:r w:rsidRPr="00506A91">
        <w:rPr>
          <w:spacing w:val="47"/>
          <w:sz w:val="28"/>
          <w:szCs w:val="28"/>
        </w:rPr>
        <w:t xml:space="preserve"> </w:t>
      </w:r>
      <w:r w:rsidRPr="00506A91">
        <w:rPr>
          <w:spacing w:val="-2"/>
          <w:sz w:val="28"/>
          <w:szCs w:val="28"/>
        </w:rPr>
        <w:t>заключающуюся</w:t>
      </w:r>
      <w:r w:rsidRPr="00506A91">
        <w:rPr>
          <w:spacing w:val="50"/>
          <w:sz w:val="28"/>
          <w:szCs w:val="28"/>
        </w:rPr>
        <w:t xml:space="preserve"> </w:t>
      </w:r>
      <w:r w:rsidRPr="00506A91">
        <w:rPr>
          <w:sz w:val="28"/>
          <w:szCs w:val="28"/>
        </w:rPr>
        <w:t>в</w:t>
      </w:r>
      <w:r w:rsidRPr="00506A91">
        <w:rPr>
          <w:spacing w:val="51"/>
          <w:sz w:val="28"/>
          <w:szCs w:val="28"/>
        </w:rPr>
        <w:t xml:space="preserve"> </w:t>
      </w:r>
      <w:r w:rsidRPr="00506A91">
        <w:rPr>
          <w:spacing w:val="-3"/>
          <w:sz w:val="28"/>
          <w:szCs w:val="28"/>
        </w:rPr>
        <w:t>учете</w:t>
      </w:r>
      <w:r w:rsidRPr="00506A91">
        <w:rPr>
          <w:spacing w:val="49"/>
          <w:sz w:val="28"/>
          <w:szCs w:val="28"/>
        </w:rPr>
        <w:t xml:space="preserve"> </w:t>
      </w:r>
      <w:r w:rsidRPr="00506A91">
        <w:rPr>
          <w:spacing w:val="1"/>
          <w:sz w:val="28"/>
          <w:szCs w:val="28"/>
        </w:rPr>
        <w:t>особых</w:t>
      </w:r>
      <w:r w:rsidRPr="00506A91">
        <w:rPr>
          <w:spacing w:val="45"/>
          <w:sz w:val="28"/>
          <w:szCs w:val="28"/>
        </w:rPr>
        <w:t xml:space="preserve"> </w:t>
      </w:r>
      <w:r w:rsidRPr="00506A91">
        <w:rPr>
          <w:spacing w:val="-1"/>
          <w:sz w:val="28"/>
          <w:szCs w:val="28"/>
        </w:rPr>
        <w:t>образовательных</w:t>
      </w:r>
      <w:r w:rsidRPr="00506A91">
        <w:rPr>
          <w:spacing w:val="45"/>
          <w:sz w:val="28"/>
          <w:szCs w:val="28"/>
        </w:rPr>
        <w:t xml:space="preserve"> </w:t>
      </w:r>
      <w:r w:rsidRPr="00506A91">
        <w:rPr>
          <w:sz w:val="28"/>
          <w:szCs w:val="28"/>
        </w:rPr>
        <w:t>потребностей</w:t>
      </w:r>
      <w:r w:rsidRPr="00506A91">
        <w:rPr>
          <w:spacing w:val="46"/>
          <w:sz w:val="28"/>
          <w:szCs w:val="28"/>
        </w:rPr>
        <w:t xml:space="preserve"> </w:t>
      </w:r>
      <w:r w:rsidRPr="00506A91">
        <w:rPr>
          <w:spacing w:val="-2"/>
          <w:sz w:val="28"/>
          <w:szCs w:val="28"/>
        </w:rPr>
        <w:t>этой</w:t>
      </w:r>
      <w:r w:rsidRPr="00506A91">
        <w:rPr>
          <w:spacing w:val="46"/>
          <w:sz w:val="28"/>
          <w:szCs w:val="28"/>
        </w:rPr>
        <w:t xml:space="preserve"> </w:t>
      </w:r>
      <w:r w:rsidRPr="00506A91">
        <w:rPr>
          <w:spacing w:val="-3"/>
          <w:sz w:val="28"/>
          <w:szCs w:val="28"/>
        </w:rPr>
        <w:t>категории</w:t>
      </w:r>
      <w:r w:rsidRPr="00506A91">
        <w:rPr>
          <w:spacing w:val="65"/>
          <w:sz w:val="28"/>
          <w:szCs w:val="28"/>
        </w:rPr>
        <w:t xml:space="preserve"> </w:t>
      </w:r>
      <w:r w:rsidRPr="00506A91">
        <w:rPr>
          <w:spacing w:val="-3"/>
          <w:sz w:val="28"/>
          <w:szCs w:val="28"/>
        </w:rPr>
        <w:t>обучающихся.</w:t>
      </w:r>
      <w:r w:rsidRPr="00506A91">
        <w:rPr>
          <w:sz w:val="28"/>
          <w:szCs w:val="28"/>
        </w:rPr>
        <w:t xml:space="preserve"> </w:t>
      </w:r>
      <w:r w:rsidRPr="00506A91">
        <w:rPr>
          <w:spacing w:val="49"/>
          <w:sz w:val="28"/>
          <w:szCs w:val="28"/>
        </w:rPr>
        <w:t xml:space="preserve"> </w:t>
      </w:r>
      <w:r w:rsidRPr="00506A91">
        <w:rPr>
          <w:spacing w:val="-1"/>
          <w:sz w:val="28"/>
          <w:szCs w:val="28"/>
        </w:rPr>
        <w:t>Кроме</w:t>
      </w:r>
      <w:r w:rsidRPr="00506A91">
        <w:rPr>
          <w:sz w:val="28"/>
          <w:szCs w:val="28"/>
        </w:rPr>
        <w:t xml:space="preserve"> </w:t>
      </w:r>
      <w:r w:rsidRPr="00506A91">
        <w:rPr>
          <w:spacing w:val="46"/>
          <w:sz w:val="28"/>
          <w:szCs w:val="28"/>
        </w:rPr>
        <w:t xml:space="preserve"> </w:t>
      </w:r>
      <w:r w:rsidRPr="00506A91">
        <w:rPr>
          <w:spacing w:val="-3"/>
          <w:sz w:val="28"/>
          <w:szCs w:val="28"/>
        </w:rPr>
        <w:t>этого,</w:t>
      </w:r>
      <w:r w:rsidRPr="00506A91">
        <w:rPr>
          <w:sz w:val="28"/>
          <w:szCs w:val="28"/>
        </w:rPr>
        <w:t xml:space="preserve"> </w:t>
      </w:r>
      <w:r w:rsidRPr="00506A91">
        <w:rPr>
          <w:spacing w:val="49"/>
          <w:sz w:val="28"/>
          <w:szCs w:val="28"/>
        </w:rPr>
        <w:t xml:space="preserve"> </w:t>
      </w:r>
      <w:r w:rsidRPr="00506A91">
        <w:rPr>
          <w:sz w:val="28"/>
          <w:szCs w:val="28"/>
        </w:rPr>
        <w:t xml:space="preserve">с </w:t>
      </w:r>
      <w:r w:rsidRPr="00506A91">
        <w:rPr>
          <w:spacing w:val="42"/>
          <w:sz w:val="28"/>
          <w:szCs w:val="28"/>
        </w:rPr>
        <w:t xml:space="preserve"> </w:t>
      </w:r>
      <w:r w:rsidRPr="00506A91">
        <w:rPr>
          <w:spacing w:val="-1"/>
          <w:sz w:val="28"/>
          <w:szCs w:val="28"/>
        </w:rPr>
        <w:t>целью</w:t>
      </w:r>
      <w:r w:rsidRPr="00506A91">
        <w:rPr>
          <w:sz w:val="28"/>
          <w:szCs w:val="28"/>
        </w:rPr>
        <w:t xml:space="preserve"> </w:t>
      </w:r>
      <w:r w:rsidRPr="00506A91">
        <w:rPr>
          <w:spacing w:val="46"/>
          <w:sz w:val="28"/>
          <w:szCs w:val="28"/>
        </w:rPr>
        <w:t xml:space="preserve"> </w:t>
      </w:r>
      <w:r w:rsidRPr="00506A91">
        <w:rPr>
          <w:spacing w:val="-3"/>
          <w:sz w:val="28"/>
          <w:szCs w:val="28"/>
        </w:rPr>
        <w:t>коррекции</w:t>
      </w:r>
      <w:r w:rsidRPr="00506A91">
        <w:rPr>
          <w:sz w:val="28"/>
          <w:szCs w:val="28"/>
        </w:rPr>
        <w:t xml:space="preserve"> </w:t>
      </w:r>
      <w:r w:rsidRPr="00506A91">
        <w:rPr>
          <w:spacing w:val="48"/>
          <w:sz w:val="28"/>
          <w:szCs w:val="28"/>
        </w:rPr>
        <w:t xml:space="preserve"> </w:t>
      </w:r>
      <w:r w:rsidRPr="00506A91">
        <w:rPr>
          <w:spacing w:val="-2"/>
          <w:sz w:val="28"/>
          <w:szCs w:val="28"/>
        </w:rPr>
        <w:t>недостатков</w:t>
      </w:r>
      <w:r w:rsidRPr="00506A91">
        <w:rPr>
          <w:sz w:val="28"/>
          <w:szCs w:val="28"/>
        </w:rPr>
        <w:t xml:space="preserve"> </w:t>
      </w:r>
      <w:r w:rsidRPr="00506A91">
        <w:rPr>
          <w:spacing w:val="44"/>
          <w:sz w:val="28"/>
          <w:szCs w:val="28"/>
        </w:rPr>
        <w:t xml:space="preserve"> </w:t>
      </w:r>
      <w:r w:rsidRPr="00506A91">
        <w:rPr>
          <w:spacing w:val="-3"/>
          <w:sz w:val="28"/>
          <w:szCs w:val="28"/>
        </w:rPr>
        <w:t>психического</w:t>
      </w:r>
      <w:r w:rsidRPr="00506A91">
        <w:rPr>
          <w:sz w:val="28"/>
          <w:szCs w:val="28"/>
        </w:rPr>
        <w:t xml:space="preserve"> </w:t>
      </w:r>
      <w:r w:rsidRPr="00506A91">
        <w:rPr>
          <w:spacing w:val="52"/>
          <w:sz w:val="28"/>
          <w:szCs w:val="28"/>
        </w:rPr>
        <w:t xml:space="preserve"> </w:t>
      </w:r>
      <w:r w:rsidRPr="00506A91">
        <w:rPr>
          <w:sz w:val="28"/>
          <w:szCs w:val="28"/>
        </w:rPr>
        <w:t xml:space="preserve">и </w:t>
      </w:r>
      <w:r w:rsidRPr="00506A91">
        <w:rPr>
          <w:spacing w:val="44"/>
          <w:sz w:val="28"/>
          <w:szCs w:val="28"/>
        </w:rPr>
        <w:t xml:space="preserve"> </w:t>
      </w:r>
      <w:r w:rsidRPr="00506A91">
        <w:rPr>
          <w:spacing w:val="-2"/>
          <w:sz w:val="28"/>
          <w:szCs w:val="28"/>
        </w:rPr>
        <w:t>физического</w:t>
      </w:r>
      <w:r w:rsidRPr="00506A91">
        <w:rPr>
          <w:spacing w:val="101"/>
          <w:sz w:val="28"/>
          <w:szCs w:val="28"/>
        </w:rPr>
        <w:t xml:space="preserve"> </w:t>
      </w:r>
      <w:r w:rsidRPr="00506A91">
        <w:rPr>
          <w:sz w:val="28"/>
          <w:szCs w:val="28"/>
        </w:rPr>
        <w:t>развития</w:t>
      </w:r>
      <w:r w:rsidRPr="00506A91">
        <w:rPr>
          <w:spacing w:val="-8"/>
          <w:sz w:val="28"/>
          <w:szCs w:val="28"/>
        </w:rPr>
        <w:t xml:space="preserve"> </w:t>
      </w:r>
      <w:r w:rsidRPr="00506A91">
        <w:rPr>
          <w:spacing w:val="-2"/>
          <w:sz w:val="28"/>
          <w:szCs w:val="28"/>
        </w:rPr>
        <w:t>обучающихся</w:t>
      </w:r>
      <w:r w:rsidRPr="00506A91">
        <w:rPr>
          <w:spacing w:val="2"/>
          <w:sz w:val="28"/>
          <w:szCs w:val="28"/>
        </w:rPr>
        <w:t xml:space="preserve"> </w:t>
      </w:r>
      <w:r w:rsidRPr="00506A91">
        <w:rPr>
          <w:sz w:val="28"/>
          <w:szCs w:val="28"/>
        </w:rPr>
        <w:t>в</w:t>
      </w:r>
      <w:r w:rsidRPr="00506A91">
        <w:rPr>
          <w:spacing w:val="3"/>
          <w:sz w:val="28"/>
          <w:szCs w:val="28"/>
        </w:rPr>
        <w:t xml:space="preserve"> </w:t>
      </w:r>
      <w:r w:rsidRPr="00506A91">
        <w:rPr>
          <w:spacing w:val="-2"/>
          <w:sz w:val="28"/>
          <w:szCs w:val="28"/>
        </w:rPr>
        <w:t>структуру</w:t>
      </w:r>
      <w:r w:rsidRPr="00506A91">
        <w:rPr>
          <w:spacing w:val="2"/>
          <w:sz w:val="28"/>
          <w:szCs w:val="28"/>
        </w:rPr>
        <w:t xml:space="preserve"> </w:t>
      </w:r>
      <w:r w:rsidRPr="00506A91">
        <w:rPr>
          <w:spacing w:val="-2"/>
          <w:sz w:val="28"/>
          <w:szCs w:val="28"/>
        </w:rPr>
        <w:t>учебного</w:t>
      </w:r>
      <w:r w:rsidRPr="00506A91">
        <w:rPr>
          <w:spacing w:val="2"/>
          <w:sz w:val="28"/>
          <w:szCs w:val="28"/>
        </w:rPr>
        <w:t xml:space="preserve"> </w:t>
      </w:r>
      <w:r w:rsidRPr="00506A91">
        <w:rPr>
          <w:spacing w:val="-1"/>
          <w:sz w:val="28"/>
          <w:szCs w:val="28"/>
        </w:rPr>
        <w:t>плана</w:t>
      </w:r>
      <w:r w:rsidRPr="00506A91">
        <w:rPr>
          <w:spacing w:val="1"/>
          <w:sz w:val="28"/>
          <w:szCs w:val="28"/>
        </w:rPr>
        <w:t xml:space="preserve"> </w:t>
      </w:r>
      <w:r w:rsidRPr="00506A91">
        <w:rPr>
          <w:spacing w:val="-3"/>
          <w:sz w:val="28"/>
          <w:szCs w:val="28"/>
        </w:rPr>
        <w:t>входит</w:t>
      </w:r>
      <w:r w:rsidRPr="00506A91">
        <w:rPr>
          <w:spacing w:val="-2"/>
          <w:sz w:val="28"/>
          <w:szCs w:val="28"/>
        </w:rPr>
        <w:t xml:space="preserve"> </w:t>
      </w:r>
      <w:r w:rsidRPr="00506A91">
        <w:rPr>
          <w:sz w:val="28"/>
          <w:szCs w:val="28"/>
        </w:rPr>
        <w:t>и</w:t>
      </w:r>
      <w:r w:rsidRPr="00506A91">
        <w:rPr>
          <w:spacing w:val="3"/>
          <w:sz w:val="28"/>
          <w:szCs w:val="28"/>
        </w:rPr>
        <w:t xml:space="preserve"> </w:t>
      </w:r>
      <w:r w:rsidRPr="00506A91">
        <w:rPr>
          <w:spacing w:val="-1"/>
          <w:sz w:val="28"/>
          <w:szCs w:val="28"/>
        </w:rPr>
        <w:t>коррекционно-развивающая</w:t>
      </w:r>
      <w:r w:rsidRPr="00506A91">
        <w:rPr>
          <w:spacing w:val="-8"/>
          <w:sz w:val="28"/>
          <w:szCs w:val="28"/>
        </w:rPr>
        <w:t xml:space="preserve"> </w:t>
      </w:r>
      <w:r w:rsidRPr="00506A91">
        <w:rPr>
          <w:spacing w:val="-1"/>
          <w:sz w:val="28"/>
          <w:szCs w:val="28"/>
        </w:rPr>
        <w:t>область.</w:t>
      </w:r>
    </w:p>
    <w:p w:rsidR="00506A91" w:rsidRPr="00506A91" w:rsidRDefault="00506A91" w:rsidP="00506A91">
      <w:pPr>
        <w:pStyle w:val="ad"/>
        <w:kinsoku w:val="0"/>
        <w:overflowPunct w:val="0"/>
        <w:ind w:right="124" w:firstLine="709"/>
        <w:jc w:val="both"/>
        <w:rPr>
          <w:spacing w:val="-1"/>
          <w:sz w:val="28"/>
          <w:szCs w:val="28"/>
        </w:rPr>
      </w:pPr>
      <w:r w:rsidRPr="00506A91">
        <w:rPr>
          <w:spacing w:val="-1"/>
          <w:sz w:val="28"/>
          <w:szCs w:val="28"/>
        </w:rPr>
        <w:t>Учебный</w:t>
      </w:r>
      <w:r w:rsidRPr="00506A91">
        <w:rPr>
          <w:spacing w:val="39"/>
          <w:sz w:val="28"/>
          <w:szCs w:val="28"/>
        </w:rPr>
        <w:t xml:space="preserve"> </w:t>
      </w:r>
      <w:r w:rsidRPr="00506A91">
        <w:rPr>
          <w:spacing w:val="-1"/>
          <w:sz w:val="28"/>
          <w:szCs w:val="28"/>
        </w:rPr>
        <w:t>план</w:t>
      </w:r>
      <w:r w:rsidRPr="00506A91">
        <w:rPr>
          <w:spacing w:val="34"/>
          <w:sz w:val="28"/>
          <w:szCs w:val="28"/>
        </w:rPr>
        <w:t xml:space="preserve"> </w:t>
      </w:r>
      <w:r w:rsidRPr="00506A91">
        <w:rPr>
          <w:sz w:val="28"/>
          <w:szCs w:val="28"/>
        </w:rPr>
        <w:t>состоит</w:t>
      </w:r>
      <w:r w:rsidRPr="00506A91">
        <w:rPr>
          <w:spacing w:val="29"/>
          <w:sz w:val="28"/>
          <w:szCs w:val="28"/>
        </w:rPr>
        <w:t xml:space="preserve"> </w:t>
      </w:r>
      <w:r w:rsidRPr="00506A91">
        <w:rPr>
          <w:sz w:val="28"/>
          <w:szCs w:val="28"/>
        </w:rPr>
        <w:t>из</w:t>
      </w:r>
      <w:r w:rsidRPr="00506A91">
        <w:rPr>
          <w:spacing w:val="34"/>
          <w:sz w:val="28"/>
          <w:szCs w:val="28"/>
        </w:rPr>
        <w:t xml:space="preserve"> </w:t>
      </w:r>
      <w:r w:rsidRPr="00506A91">
        <w:rPr>
          <w:spacing w:val="-3"/>
          <w:sz w:val="28"/>
          <w:szCs w:val="28"/>
        </w:rPr>
        <w:t>двух</w:t>
      </w:r>
      <w:r w:rsidRPr="00506A91">
        <w:rPr>
          <w:spacing w:val="33"/>
          <w:sz w:val="28"/>
          <w:szCs w:val="28"/>
        </w:rPr>
        <w:t xml:space="preserve"> </w:t>
      </w:r>
      <w:r w:rsidRPr="00506A91">
        <w:rPr>
          <w:spacing w:val="-1"/>
          <w:sz w:val="28"/>
          <w:szCs w:val="28"/>
        </w:rPr>
        <w:t>частей</w:t>
      </w:r>
      <w:r w:rsidRPr="00506A91">
        <w:rPr>
          <w:spacing w:val="44"/>
          <w:sz w:val="28"/>
          <w:szCs w:val="28"/>
        </w:rPr>
        <w:t xml:space="preserve"> </w:t>
      </w:r>
      <w:r w:rsidRPr="00506A91">
        <w:rPr>
          <w:sz w:val="28"/>
          <w:szCs w:val="28"/>
        </w:rPr>
        <w:t>—</w:t>
      </w:r>
      <w:r w:rsidRPr="00506A91">
        <w:rPr>
          <w:spacing w:val="28"/>
          <w:sz w:val="28"/>
          <w:szCs w:val="28"/>
        </w:rPr>
        <w:t xml:space="preserve"> </w:t>
      </w:r>
      <w:r w:rsidRPr="00506A91">
        <w:rPr>
          <w:spacing w:val="-2"/>
          <w:sz w:val="28"/>
          <w:szCs w:val="28"/>
        </w:rPr>
        <w:t>обязательной</w:t>
      </w:r>
      <w:r w:rsidRPr="00506A91">
        <w:rPr>
          <w:spacing w:val="34"/>
          <w:sz w:val="28"/>
          <w:szCs w:val="28"/>
        </w:rPr>
        <w:t xml:space="preserve"> </w:t>
      </w:r>
      <w:r w:rsidRPr="00506A91">
        <w:rPr>
          <w:spacing w:val="-1"/>
          <w:sz w:val="28"/>
          <w:szCs w:val="28"/>
        </w:rPr>
        <w:t>части</w:t>
      </w:r>
      <w:r w:rsidRPr="00506A91">
        <w:rPr>
          <w:spacing w:val="35"/>
          <w:sz w:val="28"/>
          <w:szCs w:val="28"/>
        </w:rPr>
        <w:t xml:space="preserve"> </w:t>
      </w:r>
      <w:r w:rsidRPr="00506A91">
        <w:rPr>
          <w:sz w:val="28"/>
          <w:szCs w:val="28"/>
        </w:rPr>
        <w:t>и</w:t>
      </w:r>
      <w:r w:rsidRPr="00506A91">
        <w:rPr>
          <w:spacing w:val="34"/>
          <w:sz w:val="28"/>
          <w:szCs w:val="28"/>
        </w:rPr>
        <w:t xml:space="preserve"> </w:t>
      </w:r>
      <w:r w:rsidRPr="00506A91">
        <w:rPr>
          <w:spacing w:val="-1"/>
          <w:sz w:val="28"/>
          <w:szCs w:val="28"/>
        </w:rPr>
        <w:t>части,</w:t>
      </w:r>
      <w:r w:rsidRPr="00506A91">
        <w:rPr>
          <w:spacing w:val="35"/>
          <w:sz w:val="28"/>
          <w:szCs w:val="28"/>
        </w:rPr>
        <w:t xml:space="preserve"> </w:t>
      </w:r>
      <w:r w:rsidRPr="00506A91">
        <w:rPr>
          <w:spacing w:val="-2"/>
          <w:sz w:val="28"/>
          <w:szCs w:val="28"/>
        </w:rPr>
        <w:t>формируемой</w:t>
      </w:r>
      <w:r w:rsidRPr="00506A91">
        <w:rPr>
          <w:spacing w:val="63"/>
          <w:sz w:val="28"/>
          <w:szCs w:val="28"/>
        </w:rPr>
        <w:t xml:space="preserve"> </w:t>
      </w:r>
      <w:r w:rsidRPr="00506A91">
        <w:rPr>
          <w:spacing w:val="-1"/>
          <w:sz w:val="28"/>
          <w:szCs w:val="28"/>
        </w:rPr>
        <w:t>участниками</w:t>
      </w:r>
      <w:r w:rsidRPr="00506A91">
        <w:rPr>
          <w:spacing w:val="-2"/>
          <w:sz w:val="28"/>
          <w:szCs w:val="28"/>
        </w:rPr>
        <w:t xml:space="preserve"> </w:t>
      </w:r>
      <w:r w:rsidRPr="00506A91">
        <w:rPr>
          <w:spacing w:val="-1"/>
          <w:sz w:val="28"/>
          <w:szCs w:val="28"/>
        </w:rPr>
        <w:t>образовательных</w:t>
      </w:r>
      <w:r w:rsidRPr="00506A91">
        <w:rPr>
          <w:spacing w:val="-8"/>
          <w:sz w:val="28"/>
          <w:szCs w:val="28"/>
        </w:rPr>
        <w:t xml:space="preserve"> </w:t>
      </w:r>
      <w:r w:rsidRPr="00506A91">
        <w:rPr>
          <w:spacing w:val="-1"/>
          <w:sz w:val="28"/>
          <w:szCs w:val="28"/>
        </w:rPr>
        <w:t>отношений.</w:t>
      </w:r>
    </w:p>
    <w:p w:rsidR="00506A91" w:rsidRPr="00506A91" w:rsidRDefault="00506A91" w:rsidP="00506A91">
      <w:pPr>
        <w:pStyle w:val="ad"/>
        <w:kinsoku w:val="0"/>
        <w:overflowPunct w:val="0"/>
        <w:ind w:right="127" w:firstLine="709"/>
        <w:jc w:val="both"/>
        <w:rPr>
          <w:spacing w:val="-3"/>
          <w:sz w:val="28"/>
          <w:szCs w:val="28"/>
        </w:rPr>
      </w:pPr>
      <w:r w:rsidRPr="00506A91">
        <w:rPr>
          <w:b/>
          <w:bCs/>
          <w:spacing w:val="-1"/>
          <w:sz w:val="28"/>
          <w:szCs w:val="28"/>
        </w:rPr>
        <w:t>Обязательная</w:t>
      </w:r>
      <w:r w:rsidRPr="00506A91">
        <w:rPr>
          <w:b/>
          <w:bCs/>
          <w:spacing w:val="45"/>
          <w:sz w:val="28"/>
          <w:szCs w:val="28"/>
        </w:rPr>
        <w:t xml:space="preserve"> </w:t>
      </w:r>
      <w:r w:rsidRPr="00506A91">
        <w:rPr>
          <w:b/>
          <w:bCs/>
          <w:spacing w:val="-1"/>
          <w:sz w:val="28"/>
          <w:szCs w:val="28"/>
        </w:rPr>
        <w:t>часть</w:t>
      </w:r>
      <w:r w:rsidRPr="00506A91">
        <w:rPr>
          <w:b/>
          <w:bCs/>
          <w:spacing w:val="50"/>
          <w:sz w:val="28"/>
          <w:szCs w:val="28"/>
        </w:rPr>
        <w:t xml:space="preserve"> </w:t>
      </w:r>
      <w:r w:rsidRPr="00506A91">
        <w:rPr>
          <w:spacing w:val="-3"/>
          <w:sz w:val="28"/>
          <w:szCs w:val="28"/>
        </w:rPr>
        <w:t>учебного</w:t>
      </w:r>
      <w:r w:rsidRPr="00506A91">
        <w:rPr>
          <w:spacing w:val="45"/>
          <w:sz w:val="28"/>
          <w:szCs w:val="28"/>
        </w:rPr>
        <w:t xml:space="preserve"> </w:t>
      </w:r>
      <w:r w:rsidRPr="00506A91">
        <w:rPr>
          <w:spacing w:val="-1"/>
          <w:sz w:val="28"/>
          <w:szCs w:val="28"/>
        </w:rPr>
        <w:t>плана</w:t>
      </w:r>
      <w:r w:rsidRPr="00506A91">
        <w:rPr>
          <w:spacing w:val="39"/>
          <w:sz w:val="28"/>
          <w:szCs w:val="28"/>
        </w:rPr>
        <w:t xml:space="preserve"> </w:t>
      </w:r>
      <w:r w:rsidRPr="00506A91">
        <w:rPr>
          <w:spacing w:val="-2"/>
          <w:sz w:val="28"/>
          <w:szCs w:val="28"/>
        </w:rPr>
        <w:t>определяет</w:t>
      </w:r>
      <w:r w:rsidRPr="00506A91">
        <w:rPr>
          <w:spacing w:val="46"/>
          <w:sz w:val="28"/>
          <w:szCs w:val="28"/>
        </w:rPr>
        <w:t xml:space="preserve"> </w:t>
      </w:r>
      <w:r w:rsidRPr="00506A91">
        <w:rPr>
          <w:spacing w:val="1"/>
          <w:sz w:val="28"/>
          <w:szCs w:val="28"/>
        </w:rPr>
        <w:t>состав</w:t>
      </w:r>
      <w:r w:rsidRPr="00506A91">
        <w:rPr>
          <w:spacing w:val="42"/>
          <w:sz w:val="28"/>
          <w:szCs w:val="28"/>
        </w:rPr>
        <w:t xml:space="preserve"> </w:t>
      </w:r>
      <w:r w:rsidRPr="00506A91">
        <w:rPr>
          <w:spacing w:val="-2"/>
          <w:sz w:val="28"/>
          <w:szCs w:val="28"/>
        </w:rPr>
        <w:t>учебных</w:t>
      </w:r>
      <w:r w:rsidRPr="00506A91">
        <w:rPr>
          <w:spacing w:val="40"/>
          <w:sz w:val="28"/>
          <w:szCs w:val="28"/>
        </w:rPr>
        <w:t xml:space="preserve"> </w:t>
      </w:r>
      <w:r w:rsidRPr="00506A91">
        <w:rPr>
          <w:spacing w:val="-2"/>
          <w:sz w:val="28"/>
          <w:szCs w:val="28"/>
        </w:rPr>
        <w:t>предметов</w:t>
      </w:r>
      <w:r w:rsidRPr="00506A91">
        <w:rPr>
          <w:spacing w:val="42"/>
          <w:sz w:val="28"/>
          <w:szCs w:val="28"/>
        </w:rPr>
        <w:t xml:space="preserve"> </w:t>
      </w:r>
      <w:r w:rsidRPr="00506A91">
        <w:rPr>
          <w:spacing w:val="-1"/>
          <w:sz w:val="28"/>
          <w:szCs w:val="28"/>
        </w:rPr>
        <w:t>обязательных</w:t>
      </w:r>
      <w:r w:rsidRPr="00506A91">
        <w:rPr>
          <w:spacing w:val="67"/>
          <w:sz w:val="28"/>
          <w:szCs w:val="28"/>
        </w:rPr>
        <w:t xml:space="preserve"> </w:t>
      </w:r>
      <w:r w:rsidRPr="00506A91">
        <w:rPr>
          <w:sz w:val="28"/>
          <w:szCs w:val="28"/>
        </w:rPr>
        <w:t>пр</w:t>
      </w:r>
      <w:r w:rsidRPr="00506A91">
        <w:rPr>
          <w:spacing w:val="-6"/>
          <w:sz w:val="28"/>
          <w:szCs w:val="28"/>
        </w:rPr>
        <w:t>е</w:t>
      </w:r>
      <w:r w:rsidRPr="00506A91">
        <w:rPr>
          <w:spacing w:val="-3"/>
          <w:sz w:val="28"/>
          <w:szCs w:val="28"/>
        </w:rPr>
        <w:t>д</w:t>
      </w:r>
      <w:r w:rsidRPr="00506A91">
        <w:rPr>
          <w:spacing w:val="1"/>
          <w:sz w:val="28"/>
          <w:szCs w:val="28"/>
        </w:rPr>
        <w:t>м</w:t>
      </w:r>
      <w:r w:rsidRPr="00506A91">
        <w:rPr>
          <w:spacing w:val="-1"/>
          <w:sz w:val="28"/>
          <w:szCs w:val="28"/>
        </w:rPr>
        <w:t>е</w:t>
      </w:r>
      <w:r w:rsidRPr="00506A91">
        <w:rPr>
          <w:sz w:val="28"/>
          <w:szCs w:val="28"/>
        </w:rPr>
        <w:t>т</w:t>
      </w:r>
      <w:r w:rsidRPr="00506A91">
        <w:rPr>
          <w:spacing w:val="1"/>
          <w:sz w:val="28"/>
          <w:szCs w:val="28"/>
        </w:rPr>
        <w:t>ны</w:t>
      </w:r>
      <w:r w:rsidRPr="00506A91">
        <w:rPr>
          <w:sz w:val="28"/>
          <w:szCs w:val="28"/>
        </w:rPr>
        <w:t>х</w:t>
      </w:r>
      <w:r w:rsidRPr="00506A91">
        <w:rPr>
          <w:spacing w:val="45"/>
          <w:sz w:val="28"/>
          <w:szCs w:val="28"/>
        </w:rPr>
        <w:t xml:space="preserve"> </w:t>
      </w:r>
      <w:r w:rsidRPr="00506A91">
        <w:rPr>
          <w:spacing w:val="4"/>
          <w:sz w:val="28"/>
          <w:szCs w:val="28"/>
        </w:rPr>
        <w:t>о</w:t>
      </w:r>
      <w:r w:rsidRPr="00506A91">
        <w:rPr>
          <w:spacing w:val="-7"/>
          <w:sz w:val="28"/>
          <w:szCs w:val="28"/>
        </w:rPr>
        <w:t>б</w:t>
      </w:r>
      <w:r w:rsidRPr="00506A91">
        <w:rPr>
          <w:sz w:val="28"/>
          <w:szCs w:val="28"/>
        </w:rPr>
        <w:t>л</w:t>
      </w:r>
      <w:r w:rsidRPr="00506A91">
        <w:rPr>
          <w:spacing w:val="-1"/>
          <w:sz w:val="28"/>
          <w:szCs w:val="28"/>
        </w:rPr>
        <w:t>ас</w:t>
      </w:r>
      <w:r w:rsidRPr="00506A91">
        <w:rPr>
          <w:sz w:val="28"/>
          <w:szCs w:val="28"/>
        </w:rPr>
        <w:t>тей,</w:t>
      </w:r>
      <w:r w:rsidRPr="00506A91">
        <w:rPr>
          <w:spacing w:val="47"/>
          <w:sz w:val="28"/>
          <w:szCs w:val="28"/>
        </w:rPr>
        <w:t xml:space="preserve"> </w:t>
      </w:r>
      <w:r w:rsidRPr="00506A91">
        <w:rPr>
          <w:spacing w:val="-16"/>
          <w:sz w:val="28"/>
          <w:szCs w:val="28"/>
        </w:rPr>
        <w:t>к</w:t>
      </w:r>
      <w:r w:rsidRPr="00506A91">
        <w:rPr>
          <w:sz w:val="28"/>
          <w:szCs w:val="28"/>
        </w:rPr>
        <w:t>о</w:t>
      </w:r>
      <w:r w:rsidRPr="00506A91">
        <w:rPr>
          <w:spacing w:val="-9"/>
          <w:sz w:val="28"/>
          <w:szCs w:val="28"/>
        </w:rPr>
        <w:t>т</w:t>
      </w:r>
      <w:r w:rsidRPr="00506A91">
        <w:rPr>
          <w:spacing w:val="4"/>
          <w:sz w:val="28"/>
          <w:szCs w:val="28"/>
        </w:rPr>
        <w:t>о</w:t>
      </w:r>
      <w:r w:rsidRPr="00506A91">
        <w:rPr>
          <w:sz w:val="28"/>
          <w:szCs w:val="28"/>
        </w:rPr>
        <w:t>р</w:t>
      </w:r>
      <w:r w:rsidRPr="00506A91">
        <w:rPr>
          <w:spacing w:val="1"/>
          <w:sz w:val="28"/>
          <w:szCs w:val="28"/>
        </w:rPr>
        <w:t>ы</w:t>
      </w:r>
      <w:r w:rsidRPr="00506A91">
        <w:rPr>
          <w:sz w:val="28"/>
          <w:szCs w:val="28"/>
        </w:rPr>
        <w:t>е</w:t>
      </w:r>
      <w:r w:rsidRPr="00506A91">
        <w:rPr>
          <w:spacing w:val="47"/>
          <w:sz w:val="28"/>
          <w:szCs w:val="28"/>
        </w:rPr>
        <w:t xml:space="preserve"> </w:t>
      </w:r>
      <w:r w:rsidRPr="00506A91">
        <w:rPr>
          <w:spacing w:val="-3"/>
          <w:sz w:val="28"/>
          <w:szCs w:val="28"/>
        </w:rPr>
        <w:t>д</w:t>
      </w:r>
      <w:r w:rsidRPr="00506A91">
        <w:rPr>
          <w:sz w:val="28"/>
          <w:szCs w:val="28"/>
        </w:rPr>
        <w:t>ол</w:t>
      </w:r>
      <w:r w:rsidRPr="00506A91">
        <w:rPr>
          <w:spacing w:val="-3"/>
          <w:sz w:val="28"/>
          <w:szCs w:val="28"/>
        </w:rPr>
        <w:t>ж</w:t>
      </w:r>
      <w:r w:rsidRPr="00506A91">
        <w:rPr>
          <w:sz w:val="28"/>
          <w:szCs w:val="28"/>
        </w:rPr>
        <w:t>ны</w:t>
      </w:r>
      <w:r w:rsidRPr="00506A91">
        <w:rPr>
          <w:spacing w:val="47"/>
          <w:sz w:val="28"/>
          <w:szCs w:val="28"/>
        </w:rPr>
        <w:t xml:space="preserve"> </w:t>
      </w:r>
      <w:r w:rsidRPr="00506A91">
        <w:rPr>
          <w:spacing w:val="-3"/>
          <w:sz w:val="28"/>
          <w:szCs w:val="28"/>
        </w:rPr>
        <w:t>б</w:t>
      </w:r>
      <w:r w:rsidRPr="00506A91">
        <w:rPr>
          <w:spacing w:val="1"/>
          <w:sz w:val="28"/>
          <w:szCs w:val="28"/>
        </w:rPr>
        <w:t>ы</w:t>
      </w:r>
      <w:r w:rsidRPr="00506A91">
        <w:rPr>
          <w:sz w:val="28"/>
          <w:szCs w:val="28"/>
        </w:rPr>
        <w:t>ть</w:t>
      </w:r>
      <w:r w:rsidRPr="00506A91">
        <w:rPr>
          <w:spacing w:val="42"/>
          <w:sz w:val="28"/>
          <w:szCs w:val="28"/>
        </w:rPr>
        <w:t xml:space="preserve"> </w:t>
      </w:r>
      <w:r w:rsidRPr="00506A91">
        <w:rPr>
          <w:sz w:val="28"/>
          <w:szCs w:val="28"/>
        </w:rPr>
        <w:t>р</w:t>
      </w:r>
      <w:r w:rsidRPr="00506A91">
        <w:rPr>
          <w:spacing w:val="3"/>
          <w:sz w:val="28"/>
          <w:szCs w:val="28"/>
        </w:rPr>
        <w:t>е</w:t>
      </w:r>
      <w:r w:rsidRPr="00506A91">
        <w:rPr>
          <w:spacing w:val="-1"/>
          <w:sz w:val="28"/>
          <w:szCs w:val="28"/>
        </w:rPr>
        <w:t>а</w:t>
      </w:r>
      <w:r w:rsidRPr="00506A91">
        <w:rPr>
          <w:sz w:val="28"/>
          <w:szCs w:val="28"/>
        </w:rPr>
        <w:t>л</w:t>
      </w:r>
      <w:r w:rsidRPr="00506A91">
        <w:rPr>
          <w:spacing w:val="1"/>
          <w:sz w:val="28"/>
          <w:szCs w:val="28"/>
        </w:rPr>
        <w:t>и</w:t>
      </w:r>
      <w:r w:rsidRPr="00506A91">
        <w:rPr>
          <w:sz w:val="28"/>
          <w:szCs w:val="28"/>
        </w:rPr>
        <w:t>з</w:t>
      </w:r>
      <w:r w:rsidRPr="00506A91">
        <w:rPr>
          <w:spacing w:val="4"/>
          <w:sz w:val="28"/>
          <w:szCs w:val="28"/>
        </w:rPr>
        <w:t>о</w:t>
      </w:r>
      <w:r w:rsidRPr="00506A91">
        <w:rPr>
          <w:spacing w:val="-3"/>
          <w:sz w:val="28"/>
          <w:szCs w:val="28"/>
        </w:rPr>
        <w:t>в</w:t>
      </w:r>
      <w:r w:rsidRPr="00506A91">
        <w:rPr>
          <w:spacing w:val="-6"/>
          <w:sz w:val="28"/>
          <w:szCs w:val="28"/>
        </w:rPr>
        <w:t>а</w:t>
      </w:r>
      <w:r w:rsidRPr="00506A91">
        <w:rPr>
          <w:sz w:val="28"/>
          <w:szCs w:val="28"/>
        </w:rPr>
        <w:t>ны</w:t>
      </w:r>
      <w:r w:rsidRPr="00506A91">
        <w:rPr>
          <w:spacing w:val="47"/>
          <w:sz w:val="28"/>
          <w:szCs w:val="28"/>
        </w:rPr>
        <w:t xml:space="preserve"> </w:t>
      </w:r>
      <w:r w:rsidRPr="00506A91">
        <w:rPr>
          <w:spacing w:val="-3"/>
          <w:sz w:val="28"/>
          <w:szCs w:val="28"/>
        </w:rPr>
        <w:t>в</w:t>
      </w:r>
      <w:r w:rsidRPr="00506A91">
        <w:rPr>
          <w:sz w:val="28"/>
          <w:szCs w:val="28"/>
        </w:rPr>
        <w:t>о</w:t>
      </w:r>
      <w:r w:rsidRPr="00506A91">
        <w:rPr>
          <w:spacing w:val="45"/>
          <w:sz w:val="28"/>
          <w:szCs w:val="28"/>
        </w:rPr>
        <w:t xml:space="preserve"> </w:t>
      </w:r>
      <w:r w:rsidRPr="00506A91">
        <w:rPr>
          <w:spacing w:val="1"/>
          <w:sz w:val="28"/>
          <w:szCs w:val="28"/>
        </w:rPr>
        <w:t>в</w:t>
      </w:r>
      <w:r w:rsidRPr="00506A91">
        <w:rPr>
          <w:spacing w:val="3"/>
          <w:sz w:val="28"/>
          <w:szCs w:val="28"/>
        </w:rPr>
        <w:t>с</w:t>
      </w:r>
      <w:r w:rsidRPr="00506A91">
        <w:rPr>
          <w:spacing w:val="-6"/>
          <w:sz w:val="28"/>
          <w:szCs w:val="28"/>
        </w:rPr>
        <w:t>е</w:t>
      </w:r>
      <w:r w:rsidRPr="00506A91">
        <w:rPr>
          <w:sz w:val="28"/>
          <w:szCs w:val="28"/>
        </w:rPr>
        <w:t>х</w:t>
      </w:r>
      <w:r w:rsidRPr="00506A91">
        <w:rPr>
          <w:spacing w:val="45"/>
          <w:sz w:val="28"/>
          <w:szCs w:val="28"/>
        </w:rPr>
        <w:t xml:space="preserve"> </w:t>
      </w:r>
      <w:r w:rsidRPr="00506A91">
        <w:rPr>
          <w:sz w:val="28"/>
          <w:szCs w:val="28"/>
        </w:rPr>
        <w:t>и</w:t>
      </w:r>
      <w:r w:rsidRPr="00506A91">
        <w:rPr>
          <w:spacing w:val="1"/>
          <w:sz w:val="28"/>
          <w:szCs w:val="28"/>
        </w:rPr>
        <w:t>м</w:t>
      </w:r>
      <w:r w:rsidRPr="00506A91">
        <w:rPr>
          <w:spacing w:val="-1"/>
          <w:sz w:val="28"/>
          <w:szCs w:val="28"/>
        </w:rPr>
        <w:t>е</w:t>
      </w:r>
      <w:r w:rsidRPr="00506A91">
        <w:rPr>
          <w:spacing w:val="-2"/>
          <w:sz w:val="28"/>
          <w:szCs w:val="28"/>
        </w:rPr>
        <w:t>ю</w:t>
      </w:r>
      <w:r w:rsidRPr="00506A91">
        <w:rPr>
          <w:spacing w:val="2"/>
          <w:sz w:val="28"/>
          <w:szCs w:val="28"/>
        </w:rPr>
        <w:t>щ</w:t>
      </w:r>
      <w:r w:rsidRPr="00506A91">
        <w:rPr>
          <w:sz w:val="28"/>
          <w:szCs w:val="28"/>
        </w:rPr>
        <w:t>их</w:t>
      </w:r>
      <w:r w:rsidRPr="00506A91">
        <w:rPr>
          <w:spacing w:val="40"/>
          <w:sz w:val="28"/>
          <w:szCs w:val="28"/>
        </w:rPr>
        <w:t xml:space="preserve"> </w:t>
      </w:r>
      <w:r w:rsidRPr="00506A91">
        <w:rPr>
          <w:spacing w:val="-3"/>
          <w:sz w:val="28"/>
          <w:szCs w:val="28"/>
        </w:rPr>
        <w:t>г</w:t>
      </w:r>
      <w:r w:rsidRPr="00506A91">
        <w:rPr>
          <w:spacing w:val="9"/>
          <w:sz w:val="28"/>
          <w:szCs w:val="28"/>
        </w:rPr>
        <w:t>о</w:t>
      </w:r>
      <w:r w:rsidRPr="00506A91">
        <w:rPr>
          <w:spacing w:val="-6"/>
          <w:sz w:val="28"/>
          <w:szCs w:val="28"/>
        </w:rPr>
        <w:t>с</w:t>
      </w:r>
      <w:r w:rsidRPr="00506A91">
        <w:rPr>
          <w:spacing w:val="-24"/>
          <w:sz w:val="28"/>
          <w:szCs w:val="28"/>
        </w:rPr>
        <w:t>у</w:t>
      </w:r>
      <w:r w:rsidRPr="00506A91">
        <w:rPr>
          <w:spacing w:val="2"/>
          <w:sz w:val="28"/>
          <w:szCs w:val="28"/>
        </w:rPr>
        <w:t>д</w:t>
      </w:r>
      <w:r w:rsidRPr="00506A91">
        <w:rPr>
          <w:spacing w:val="-1"/>
          <w:sz w:val="28"/>
          <w:szCs w:val="28"/>
        </w:rPr>
        <w:t>а</w:t>
      </w:r>
      <w:r w:rsidRPr="00506A91">
        <w:rPr>
          <w:sz w:val="28"/>
          <w:szCs w:val="28"/>
        </w:rPr>
        <w:t>р</w:t>
      </w:r>
      <w:r w:rsidRPr="00506A91">
        <w:rPr>
          <w:spacing w:val="-1"/>
          <w:sz w:val="28"/>
          <w:szCs w:val="28"/>
        </w:rPr>
        <w:t>с</w:t>
      </w:r>
      <w:r w:rsidRPr="00506A91">
        <w:rPr>
          <w:sz w:val="28"/>
          <w:szCs w:val="28"/>
        </w:rPr>
        <w:t>т</w:t>
      </w:r>
      <w:r w:rsidRPr="00506A91">
        <w:rPr>
          <w:spacing w:val="2"/>
          <w:sz w:val="28"/>
          <w:szCs w:val="28"/>
        </w:rPr>
        <w:t>в</w:t>
      </w:r>
      <w:r w:rsidRPr="00506A91">
        <w:rPr>
          <w:spacing w:val="-1"/>
          <w:sz w:val="28"/>
          <w:szCs w:val="28"/>
        </w:rPr>
        <w:t>е</w:t>
      </w:r>
      <w:r w:rsidRPr="00506A91">
        <w:rPr>
          <w:sz w:val="28"/>
          <w:szCs w:val="28"/>
        </w:rPr>
        <w:t>нн</w:t>
      </w:r>
      <w:r w:rsidRPr="00506A91">
        <w:rPr>
          <w:spacing w:val="-5"/>
          <w:sz w:val="28"/>
          <w:szCs w:val="28"/>
        </w:rPr>
        <w:t>у</w:t>
      </w:r>
      <w:r w:rsidRPr="00506A91">
        <w:rPr>
          <w:sz w:val="28"/>
          <w:szCs w:val="28"/>
        </w:rPr>
        <w:t xml:space="preserve">ю </w:t>
      </w:r>
      <w:r w:rsidRPr="00506A91">
        <w:rPr>
          <w:spacing w:val="-1"/>
          <w:sz w:val="28"/>
          <w:szCs w:val="28"/>
        </w:rPr>
        <w:t>аккредитацию</w:t>
      </w:r>
      <w:r w:rsidRPr="00506A91">
        <w:rPr>
          <w:spacing w:val="10"/>
          <w:sz w:val="28"/>
          <w:szCs w:val="28"/>
        </w:rPr>
        <w:t xml:space="preserve"> </w:t>
      </w:r>
      <w:r w:rsidRPr="00506A91">
        <w:rPr>
          <w:spacing w:val="-1"/>
          <w:sz w:val="28"/>
          <w:szCs w:val="28"/>
        </w:rPr>
        <w:t>образовательных</w:t>
      </w:r>
      <w:r w:rsidRPr="00506A91">
        <w:rPr>
          <w:spacing w:val="2"/>
          <w:sz w:val="28"/>
          <w:szCs w:val="28"/>
        </w:rPr>
        <w:t xml:space="preserve"> </w:t>
      </w:r>
      <w:r w:rsidRPr="00506A91">
        <w:rPr>
          <w:spacing w:val="-1"/>
          <w:sz w:val="28"/>
          <w:szCs w:val="28"/>
        </w:rPr>
        <w:t>организациях,</w:t>
      </w:r>
      <w:r w:rsidRPr="00506A91">
        <w:rPr>
          <w:spacing w:val="9"/>
          <w:sz w:val="28"/>
          <w:szCs w:val="28"/>
        </w:rPr>
        <w:t xml:space="preserve"> </w:t>
      </w:r>
      <w:r w:rsidRPr="00506A91">
        <w:rPr>
          <w:spacing w:val="-1"/>
          <w:sz w:val="28"/>
          <w:szCs w:val="28"/>
        </w:rPr>
        <w:t>реализующих</w:t>
      </w:r>
      <w:r w:rsidRPr="00506A91">
        <w:rPr>
          <w:spacing w:val="11"/>
          <w:sz w:val="28"/>
          <w:szCs w:val="28"/>
        </w:rPr>
        <w:t xml:space="preserve"> </w:t>
      </w:r>
      <w:r w:rsidRPr="00506A91">
        <w:rPr>
          <w:spacing w:val="-4"/>
          <w:sz w:val="28"/>
          <w:szCs w:val="28"/>
        </w:rPr>
        <w:t>АООП,</w:t>
      </w:r>
      <w:r w:rsidRPr="00506A91">
        <w:rPr>
          <w:spacing w:val="13"/>
          <w:sz w:val="28"/>
          <w:szCs w:val="28"/>
        </w:rPr>
        <w:t xml:space="preserve"> </w:t>
      </w:r>
      <w:r w:rsidRPr="00506A91">
        <w:rPr>
          <w:sz w:val="28"/>
          <w:szCs w:val="28"/>
        </w:rPr>
        <w:t>и</w:t>
      </w:r>
      <w:r w:rsidRPr="00506A91">
        <w:rPr>
          <w:spacing w:val="12"/>
          <w:sz w:val="28"/>
          <w:szCs w:val="28"/>
        </w:rPr>
        <w:t xml:space="preserve"> </w:t>
      </w:r>
      <w:r w:rsidRPr="00506A91">
        <w:rPr>
          <w:spacing w:val="-1"/>
          <w:sz w:val="28"/>
          <w:szCs w:val="28"/>
        </w:rPr>
        <w:t>учебное</w:t>
      </w:r>
      <w:r w:rsidRPr="00506A91">
        <w:rPr>
          <w:spacing w:val="10"/>
          <w:sz w:val="28"/>
          <w:szCs w:val="28"/>
        </w:rPr>
        <w:t xml:space="preserve"> </w:t>
      </w:r>
      <w:r w:rsidRPr="00506A91">
        <w:rPr>
          <w:spacing w:val="-1"/>
          <w:sz w:val="28"/>
          <w:szCs w:val="28"/>
        </w:rPr>
        <w:t>время,</w:t>
      </w:r>
      <w:r w:rsidRPr="00506A91">
        <w:rPr>
          <w:spacing w:val="9"/>
          <w:sz w:val="28"/>
          <w:szCs w:val="28"/>
        </w:rPr>
        <w:t xml:space="preserve"> </w:t>
      </w:r>
      <w:r w:rsidRPr="00506A91">
        <w:rPr>
          <w:spacing w:val="-2"/>
          <w:sz w:val="28"/>
          <w:szCs w:val="28"/>
        </w:rPr>
        <w:t>отводимое</w:t>
      </w:r>
      <w:r w:rsidRPr="00506A91">
        <w:rPr>
          <w:spacing w:val="81"/>
          <w:sz w:val="28"/>
          <w:szCs w:val="28"/>
        </w:rPr>
        <w:t xml:space="preserve"> </w:t>
      </w:r>
      <w:r w:rsidRPr="00506A91">
        <w:rPr>
          <w:sz w:val="28"/>
          <w:szCs w:val="28"/>
        </w:rPr>
        <w:t>на</w:t>
      </w:r>
      <w:r w:rsidRPr="00506A91">
        <w:rPr>
          <w:spacing w:val="1"/>
          <w:sz w:val="28"/>
          <w:szCs w:val="28"/>
        </w:rPr>
        <w:t xml:space="preserve"> </w:t>
      </w:r>
      <w:r w:rsidRPr="00506A91">
        <w:rPr>
          <w:sz w:val="28"/>
          <w:szCs w:val="28"/>
        </w:rPr>
        <w:t>их</w:t>
      </w:r>
      <w:r w:rsidRPr="00506A91">
        <w:rPr>
          <w:spacing w:val="-3"/>
          <w:sz w:val="28"/>
          <w:szCs w:val="28"/>
        </w:rPr>
        <w:t xml:space="preserve"> </w:t>
      </w:r>
      <w:r w:rsidRPr="00506A91">
        <w:rPr>
          <w:spacing w:val="-2"/>
          <w:sz w:val="28"/>
          <w:szCs w:val="28"/>
        </w:rPr>
        <w:t>изучение</w:t>
      </w:r>
      <w:r w:rsidRPr="00506A91">
        <w:rPr>
          <w:spacing w:val="1"/>
          <w:sz w:val="28"/>
          <w:szCs w:val="28"/>
        </w:rPr>
        <w:t xml:space="preserve"> </w:t>
      </w:r>
      <w:r w:rsidRPr="00506A91">
        <w:rPr>
          <w:sz w:val="28"/>
          <w:szCs w:val="28"/>
        </w:rPr>
        <w:t>по</w:t>
      </w:r>
      <w:r w:rsidRPr="00506A91">
        <w:rPr>
          <w:spacing w:val="6"/>
          <w:sz w:val="28"/>
          <w:szCs w:val="28"/>
        </w:rPr>
        <w:t xml:space="preserve"> </w:t>
      </w:r>
      <w:r w:rsidRPr="00506A91">
        <w:rPr>
          <w:spacing w:val="-1"/>
          <w:sz w:val="28"/>
          <w:szCs w:val="28"/>
        </w:rPr>
        <w:t xml:space="preserve">классам </w:t>
      </w:r>
      <w:r w:rsidRPr="00506A91">
        <w:rPr>
          <w:spacing w:val="-3"/>
          <w:sz w:val="28"/>
          <w:szCs w:val="28"/>
        </w:rPr>
        <w:t>(годам)</w:t>
      </w:r>
      <w:r w:rsidRPr="00506A91">
        <w:rPr>
          <w:spacing w:val="-1"/>
          <w:sz w:val="28"/>
          <w:szCs w:val="28"/>
        </w:rPr>
        <w:t xml:space="preserve"> </w:t>
      </w:r>
      <w:r w:rsidRPr="00506A91">
        <w:rPr>
          <w:spacing w:val="-3"/>
          <w:sz w:val="28"/>
          <w:szCs w:val="28"/>
        </w:rPr>
        <w:t>обучения.</w:t>
      </w:r>
    </w:p>
    <w:p w:rsidR="00506A91" w:rsidRPr="00506A91" w:rsidRDefault="00506A91" w:rsidP="00506A91">
      <w:pPr>
        <w:pStyle w:val="ad"/>
        <w:kinsoku w:val="0"/>
        <w:overflowPunct w:val="0"/>
        <w:ind w:right="126" w:firstLine="709"/>
        <w:jc w:val="both"/>
        <w:rPr>
          <w:spacing w:val="-1"/>
          <w:sz w:val="28"/>
          <w:szCs w:val="28"/>
        </w:rPr>
      </w:pPr>
      <w:r w:rsidRPr="00506A91">
        <w:rPr>
          <w:spacing w:val="-2"/>
          <w:sz w:val="28"/>
          <w:szCs w:val="28"/>
        </w:rPr>
        <w:t>Обязательная</w:t>
      </w:r>
      <w:r w:rsidRPr="00506A91">
        <w:rPr>
          <w:spacing w:val="11"/>
          <w:sz w:val="28"/>
          <w:szCs w:val="28"/>
        </w:rPr>
        <w:t xml:space="preserve"> </w:t>
      </w:r>
      <w:r w:rsidRPr="00506A91">
        <w:rPr>
          <w:spacing w:val="-1"/>
          <w:sz w:val="28"/>
          <w:szCs w:val="28"/>
        </w:rPr>
        <w:t>часть</w:t>
      </w:r>
      <w:r w:rsidRPr="00506A91">
        <w:rPr>
          <w:spacing w:val="8"/>
          <w:sz w:val="28"/>
          <w:szCs w:val="28"/>
        </w:rPr>
        <w:t xml:space="preserve"> </w:t>
      </w:r>
      <w:r w:rsidRPr="00506A91">
        <w:rPr>
          <w:spacing w:val="-2"/>
          <w:sz w:val="28"/>
          <w:szCs w:val="28"/>
        </w:rPr>
        <w:t>учебного</w:t>
      </w:r>
      <w:r w:rsidRPr="00506A91">
        <w:rPr>
          <w:spacing w:val="6"/>
          <w:sz w:val="28"/>
          <w:szCs w:val="28"/>
        </w:rPr>
        <w:t xml:space="preserve"> </w:t>
      </w:r>
      <w:r w:rsidRPr="00506A91">
        <w:rPr>
          <w:spacing w:val="-1"/>
          <w:sz w:val="28"/>
          <w:szCs w:val="28"/>
        </w:rPr>
        <w:t>плана</w:t>
      </w:r>
      <w:r w:rsidRPr="00506A91">
        <w:rPr>
          <w:spacing w:val="6"/>
          <w:sz w:val="28"/>
          <w:szCs w:val="28"/>
        </w:rPr>
        <w:t xml:space="preserve"> </w:t>
      </w:r>
      <w:r w:rsidRPr="00506A91">
        <w:rPr>
          <w:spacing w:val="-1"/>
          <w:sz w:val="28"/>
          <w:szCs w:val="28"/>
        </w:rPr>
        <w:t>отражает</w:t>
      </w:r>
      <w:r w:rsidRPr="00506A91">
        <w:rPr>
          <w:spacing w:val="7"/>
          <w:sz w:val="28"/>
          <w:szCs w:val="28"/>
        </w:rPr>
        <w:t xml:space="preserve"> </w:t>
      </w:r>
      <w:r w:rsidRPr="00506A91">
        <w:rPr>
          <w:spacing w:val="-2"/>
          <w:sz w:val="28"/>
          <w:szCs w:val="28"/>
        </w:rPr>
        <w:t>содержание</w:t>
      </w:r>
      <w:r w:rsidRPr="00506A91">
        <w:rPr>
          <w:spacing w:val="6"/>
          <w:sz w:val="28"/>
          <w:szCs w:val="28"/>
        </w:rPr>
        <w:t xml:space="preserve"> </w:t>
      </w:r>
      <w:r w:rsidRPr="00506A91">
        <w:rPr>
          <w:spacing w:val="-1"/>
          <w:sz w:val="28"/>
          <w:szCs w:val="28"/>
        </w:rPr>
        <w:t>образования,</w:t>
      </w:r>
      <w:r w:rsidRPr="00506A91">
        <w:rPr>
          <w:spacing w:val="9"/>
          <w:sz w:val="28"/>
          <w:szCs w:val="28"/>
        </w:rPr>
        <w:t xml:space="preserve"> </w:t>
      </w:r>
      <w:r w:rsidRPr="00506A91">
        <w:rPr>
          <w:spacing w:val="-2"/>
          <w:sz w:val="28"/>
          <w:szCs w:val="28"/>
        </w:rPr>
        <w:t>которое</w:t>
      </w:r>
      <w:r w:rsidRPr="00506A91">
        <w:rPr>
          <w:spacing w:val="1"/>
          <w:sz w:val="28"/>
          <w:szCs w:val="28"/>
        </w:rPr>
        <w:t xml:space="preserve"> </w:t>
      </w:r>
      <w:r w:rsidRPr="00506A91">
        <w:rPr>
          <w:spacing w:val="-2"/>
          <w:sz w:val="28"/>
          <w:szCs w:val="28"/>
        </w:rPr>
        <w:t>обеспечивает</w:t>
      </w:r>
      <w:r w:rsidRPr="00506A91">
        <w:rPr>
          <w:spacing w:val="97"/>
          <w:sz w:val="28"/>
          <w:szCs w:val="28"/>
        </w:rPr>
        <w:t xml:space="preserve"> </w:t>
      </w:r>
      <w:r w:rsidRPr="00506A91">
        <w:rPr>
          <w:sz w:val="28"/>
          <w:szCs w:val="28"/>
        </w:rPr>
        <w:t>достижение</w:t>
      </w:r>
      <w:r w:rsidRPr="00506A91">
        <w:rPr>
          <w:spacing w:val="58"/>
          <w:sz w:val="28"/>
          <w:szCs w:val="28"/>
        </w:rPr>
        <w:t xml:space="preserve"> </w:t>
      </w:r>
      <w:r w:rsidRPr="00506A91">
        <w:rPr>
          <w:spacing w:val="-1"/>
          <w:sz w:val="28"/>
          <w:szCs w:val="28"/>
        </w:rPr>
        <w:t>важнейших</w:t>
      </w:r>
      <w:r w:rsidRPr="00506A91">
        <w:rPr>
          <w:spacing w:val="59"/>
          <w:sz w:val="28"/>
          <w:szCs w:val="28"/>
        </w:rPr>
        <w:t xml:space="preserve"> </w:t>
      </w:r>
      <w:r w:rsidRPr="00506A91">
        <w:rPr>
          <w:spacing w:val="-1"/>
          <w:sz w:val="28"/>
          <w:szCs w:val="28"/>
        </w:rPr>
        <w:t>целей</w:t>
      </w:r>
      <w:r w:rsidRPr="00506A91">
        <w:rPr>
          <w:sz w:val="28"/>
          <w:szCs w:val="28"/>
        </w:rPr>
        <w:t xml:space="preserve"> </w:t>
      </w:r>
      <w:r w:rsidRPr="00506A91">
        <w:rPr>
          <w:spacing w:val="-2"/>
          <w:sz w:val="28"/>
          <w:szCs w:val="28"/>
        </w:rPr>
        <w:t>современного</w:t>
      </w:r>
      <w:r w:rsidRPr="00506A91">
        <w:rPr>
          <w:spacing w:val="59"/>
          <w:sz w:val="28"/>
          <w:szCs w:val="28"/>
        </w:rPr>
        <w:t xml:space="preserve"> </w:t>
      </w:r>
      <w:r w:rsidRPr="00506A91">
        <w:rPr>
          <w:spacing w:val="-1"/>
          <w:sz w:val="28"/>
          <w:szCs w:val="28"/>
        </w:rPr>
        <w:t>образования</w:t>
      </w:r>
      <w:r w:rsidRPr="00506A91">
        <w:rPr>
          <w:spacing w:val="54"/>
          <w:sz w:val="28"/>
          <w:szCs w:val="28"/>
        </w:rPr>
        <w:t xml:space="preserve"> </w:t>
      </w:r>
      <w:r w:rsidRPr="00506A91">
        <w:rPr>
          <w:spacing w:val="-3"/>
          <w:sz w:val="28"/>
          <w:szCs w:val="28"/>
        </w:rPr>
        <w:t>обучающихся</w:t>
      </w:r>
      <w:r w:rsidRPr="00506A91">
        <w:rPr>
          <w:spacing w:val="4"/>
          <w:sz w:val="28"/>
          <w:szCs w:val="28"/>
        </w:rPr>
        <w:t xml:space="preserve"> </w:t>
      </w:r>
      <w:r w:rsidRPr="00506A91">
        <w:rPr>
          <w:sz w:val="28"/>
          <w:szCs w:val="28"/>
        </w:rPr>
        <w:t>с</w:t>
      </w:r>
      <w:r w:rsidRPr="00506A91">
        <w:rPr>
          <w:spacing w:val="8"/>
          <w:sz w:val="28"/>
          <w:szCs w:val="28"/>
        </w:rPr>
        <w:t xml:space="preserve"> </w:t>
      </w:r>
      <w:r w:rsidRPr="00506A91">
        <w:rPr>
          <w:spacing w:val="-2"/>
          <w:sz w:val="28"/>
          <w:szCs w:val="28"/>
        </w:rPr>
        <w:t>умственной</w:t>
      </w:r>
      <w:r w:rsidRPr="00506A91">
        <w:rPr>
          <w:spacing w:val="69"/>
          <w:sz w:val="28"/>
          <w:szCs w:val="28"/>
        </w:rPr>
        <w:t xml:space="preserve"> </w:t>
      </w:r>
      <w:r w:rsidRPr="00506A91">
        <w:rPr>
          <w:spacing w:val="1"/>
          <w:sz w:val="28"/>
          <w:szCs w:val="28"/>
        </w:rPr>
        <w:t>отсталостью</w:t>
      </w:r>
      <w:r w:rsidRPr="00506A91">
        <w:rPr>
          <w:sz w:val="28"/>
          <w:szCs w:val="28"/>
        </w:rPr>
        <w:t xml:space="preserve"> </w:t>
      </w:r>
      <w:r w:rsidRPr="00506A91">
        <w:rPr>
          <w:spacing w:val="-2"/>
          <w:sz w:val="28"/>
          <w:szCs w:val="28"/>
        </w:rPr>
        <w:t>(интеллектуальными</w:t>
      </w:r>
      <w:r w:rsidRPr="00506A91">
        <w:rPr>
          <w:spacing w:val="3"/>
          <w:sz w:val="28"/>
          <w:szCs w:val="28"/>
        </w:rPr>
        <w:t xml:space="preserve"> </w:t>
      </w:r>
      <w:r w:rsidRPr="00506A91">
        <w:rPr>
          <w:spacing w:val="-1"/>
          <w:sz w:val="28"/>
          <w:szCs w:val="28"/>
        </w:rPr>
        <w:t>нарушениями):</w:t>
      </w:r>
    </w:p>
    <w:p w:rsidR="00506A91" w:rsidRPr="00506A91" w:rsidRDefault="00506A91" w:rsidP="00506A91">
      <w:pPr>
        <w:pStyle w:val="ad"/>
        <w:kinsoku w:val="0"/>
        <w:overflowPunct w:val="0"/>
        <w:ind w:right="127" w:firstLine="709"/>
        <w:jc w:val="both"/>
        <w:rPr>
          <w:spacing w:val="-2"/>
          <w:sz w:val="28"/>
          <w:szCs w:val="28"/>
        </w:rPr>
      </w:pPr>
      <w:r w:rsidRPr="00506A91">
        <w:rPr>
          <w:spacing w:val="-1"/>
          <w:sz w:val="28"/>
          <w:szCs w:val="28"/>
        </w:rPr>
        <w:t>формирование</w:t>
      </w:r>
      <w:r w:rsidRPr="00506A91">
        <w:rPr>
          <w:spacing w:val="30"/>
          <w:sz w:val="28"/>
          <w:szCs w:val="28"/>
        </w:rPr>
        <w:t xml:space="preserve"> </w:t>
      </w:r>
      <w:r w:rsidRPr="00506A91">
        <w:rPr>
          <w:spacing w:val="-1"/>
          <w:sz w:val="28"/>
          <w:szCs w:val="28"/>
        </w:rPr>
        <w:t>жизненных</w:t>
      </w:r>
      <w:r w:rsidRPr="00506A91">
        <w:rPr>
          <w:spacing w:val="30"/>
          <w:sz w:val="28"/>
          <w:szCs w:val="28"/>
        </w:rPr>
        <w:t xml:space="preserve"> </w:t>
      </w:r>
      <w:r w:rsidRPr="00506A91">
        <w:rPr>
          <w:spacing w:val="-3"/>
          <w:sz w:val="28"/>
          <w:szCs w:val="28"/>
        </w:rPr>
        <w:t>компетенций,</w:t>
      </w:r>
      <w:r w:rsidRPr="00506A91">
        <w:rPr>
          <w:spacing w:val="33"/>
          <w:sz w:val="28"/>
          <w:szCs w:val="28"/>
        </w:rPr>
        <w:t xml:space="preserve"> </w:t>
      </w:r>
      <w:r w:rsidRPr="00506A91">
        <w:rPr>
          <w:spacing w:val="-1"/>
          <w:sz w:val="28"/>
          <w:szCs w:val="28"/>
        </w:rPr>
        <w:t>обеспечивающих</w:t>
      </w:r>
      <w:r w:rsidRPr="00506A91">
        <w:rPr>
          <w:spacing w:val="30"/>
          <w:sz w:val="28"/>
          <w:szCs w:val="28"/>
        </w:rPr>
        <w:t xml:space="preserve"> </w:t>
      </w:r>
      <w:r w:rsidRPr="00506A91">
        <w:rPr>
          <w:spacing w:val="-1"/>
          <w:sz w:val="28"/>
          <w:szCs w:val="28"/>
        </w:rPr>
        <w:t>овладение</w:t>
      </w:r>
      <w:r w:rsidRPr="00506A91">
        <w:rPr>
          <w:spacing w:val="34"/>
          <w:sz w:val="28"/>
          <w:szCs w:val="28"/>
        </w:rPr>
        <w:t xml:space="preserve"> </w:t>
      </w:r>
      <w:r w:rsidRPr="00506A91">
        <w:rPr>
          <w:spacing w:val="-1"/>
          <w:sz w:val="28"/>
          <w:szCs w:val="28"/>
        </w:rPr>
        <w:t>системой</w:t>
      </w:r>
      <w:r w:rsidRPr="00506A91">
        <w:rPr>
          <w:spacing w:val="36"/>
          <w:sz w:val="28"/>
          <w:szCs w:val="28"/>
        </w:rPr>
        <w:t xml:space="preserve"> </w:t>
      </w:r>
      <w:r w:rsidRPr="00506A91">
        <w:rPr>
          <w:spacing w:val="-1"/>
          <w:sz w:val="28"/>
          <w:szCs w:val="28"/>
        </w:rPr>
        <w:t>социальных</w:t>
      </w:r>
      <w:r w:rsidRPr="00506A91">
        <w:rPr>
          <w:spacing w:val="79"/>
          <w:sz w:val="28"/>
          <w:szCs w:val="28"/>
        </w:rPr>
        <w:t xml:space="preserve"> </w:t>
      </w:r>
      <w:r w:rsidRPr="00506A91">
        <w:rPr>
          <w:spacing w:val="-1"/>
          <w:sz w:val="28"/>
          <w:szCs w:val="28"/>
        </w:rPr>
        <w:t>отношений</w:t>
      </w:r>
      <w:r w:rsidRPr="00506A91">
        <w:rPr>
          <w:spacing w:val="39"/>
          <w:sz w:val="28"/>
          <w:szCs w:val="28"/>
        </w:rPr>
        <w:t xml:space="preserve"> </w:t>
      </w:r>
      <w:r w:rsidRPr="00506A91">
        <w:rPr>
          <w:sz w:val="28"/>
          <w:szCs w:val="28"/>
        </w:rPr>
        <w:t>и</w:t>
      </w:r>
      <w:r w:rsidRPr="00506A91">
        <w:rPr>
          <w:spacing w:val="43"/>
          <w:sz w:val="28"/>
          <w:szCs w:val="28"/>
        </w:rPr>
        <w:t xml:space="preserve"> </w:t>
      </w:r>
      <w:r w:rsidRPr="00506A91">
        <w:rPr>
          <w:spacing w:val="-1"/>
          <w:sz w:val="28"/>
          <w:szCs w:val="28"/>
        </w:rPr>
        <w:t>социальное</w:t>
      </w:r>
      <w:r w:rsidRPr="00506A91">
        <w:rPr>
          <w:spacing w:val="42"/>
          <w:sz w:val="28"/>
          <w:szCs w:val="28"/>
        </w:rPr>
        <w:t xml:space="preserve"> </w:t>
      </w:r>
      <w:r w:rsidRPr="00506A91">
        <w:rPr>
          <w:spacing w:val="-1"/>
          <w:sz w:val="28"/>
          <w:szCs w:val="28"/>
        </w:rPr>
        <w:t>развитие</w:t>
      </w:r>
      <w:r w:rsidRPr="00506A91">
        <w:rPr>
          <w:spacing w:val="37"/>
          <w:sz w:val="28"/>
          <w:szCs w:val="28"/>
        </w:rPr>
        <w:t xml:space="preserve"> </w:t>
      </w:r>
      <w:r w:rsidRPr="00506A91">
        <w:rPr>
          <w:spacing w:val="-1"/>
          <w:sz w:val="28"/>
          <w:szCs w:val="28"/>
        </w:rPr>
        <w:t>обучающегося,</w:t>
      </w:r>
      <w:r w:rsidRPr="00506A91">
        <w:rPr>
          <w:spacing w:val="40"/>
          <w:sz w:val="28"/>
          <w:szCs w:val="28"/>
        </w:rPr>
        <w:t xml:space="preserve"> </w:t>
      </w:r>
      <w:r w:rsidRPr="00506A91">
        <w:rPr>
          <w:sz w:val="28"/>
          <w:szCs w:val="28"/>
        </w:rPr>
        <w:t>а</w:t>
      </w:r>
      <w:r w:rsidRPr="00506A91">
        <w:rPr>
          <w:spacing w:val="42"/>
          <w:sz w:val="28"/>
          <w:szCs w:val="28"/>
        </w:rPr>
        <w:t xml:space="preserve"> </w:t>
      </w:r>
      <w:r w:rsidRPr="00506A91">
        <w:rPr>
          <w:spacing w:val="-1"/>
          <w:sz w:val="28"/>
          <w:szCs w:val="28"/>
        </w:rPr>
        <w:t>также</w:t>
      </w:r>
      <w:r w:rsidRPr="00506A91">
        <w:rPr>
          <w:spacing w:val="42"/>
          <w:sz w:val="28"/>
          <w:szCs w:val="28"/>
        </w:rPr>
        <w:t xml:space="preserve"> </w:t>
      </w:r>
      <w:r w:rsidRPr="00506A91">
        <w:rPr>
          <w:spacing w:val="-5"/>
          <w:sz w:val="28"/>
          <w:szCs w:val="28"/>
        </w:rPr>
        <w:t>его</w:t>
      </w:r>
      <w:r w:rsidRPr="00506A91">
        <w:rPr>
          <w:spacing w:val="47"/>
          <w:sz w:val="28"/>
          <w:szCs w:val="28"/>
        </w:rPr>
        <w:t xml:space="preserve"> </w:t>
      </w:r>
      <w:r w:rsidRPr="00506A91">
        <w:rPr>
          <w:spacing w:val="-1"/>
          <w:sz w:val="28"/>
          <w:szCs w:val="28"/>
        </w:rPr>
        <w:t>интеграцию</w:t>
      </w:r>
      <w:r w:rsidRPr="00506A91">
        <w:rPr>
          <w:spacing w:val="36"/>
          <w:sz w:val="28"/>
          <w:szCs w:val="28"/>
        </w:rPr>
        <w:t xml:space="preserve"> </w:t>
      </w:r>
      <w:r w:rsidRPr="00506A91">
        <w:rPr>
          <w:sz w:val="28"/>
          <w:szCs w:val="28"/>
        </w:rPr>
        <w:t>в</w:t>
      </w:r>
      <w:r w:rsidRPr="00506A91">
        <w:rPr>
          <w:spacing w:val="44"/>
          <w:sz w:val="28"/>
          <w:szCs w:val="28"/>
        </w:rPr>
        <w:t xml:space="preserve"> </w:t>
      </w:r>
      <w:r w:rsidRPr="00506A91">
        <w:rPr>
          <w:spacing w:val="-1"/>
          <w:sz w:val="28"/>
          <w:szCs w:val="28"/>
        </w:rPr>
        <w:t>социальное</w:t>
      </w:r>
      <w:r w:rsidRPr="00506A91">
        <w:rPr>
          <w:spacing w:val="79"/>
          <w:sz w:val="28"/>
          <w:szCs w:val="28"/>
        </w:rPr>
        <w:t xml:space="preserve"> </w:t>
      </w:r>
      <w:r w:rsidRPr="00506A91">
        <w:rPr>
          <w:spacing w:val="-2"/>
          <w:sz w:val="28"/>
          <w:szCs w:val="28"/>
        </w:rPr>
        <w:t>окружение;</w:t>
      </w:r>
    </w:p>
    <w:p w:rsidR="00506A91" w:rsidRPr="00506A91" w:rsidRDefault="00506A91" w:rsidP="00506A91">
      <w:pPr>
        <w:pStyle w:val="ad"/>
        <w:kinsoku w:val="0"/>
        <w:overflowPunct w:val="0"/>
        <w:ind w:right="124" w:firstLine="709"/>
        <w:jc w:val="both"/>
        <w:rPr>
          <w:spacing w:val="-1"/>
          <w:sz w:val="28"/>
          <w:szCs w:val="28"/>
        </w:rPr>
      </w:pPr>
      <w:r w:rsidRPr="00506A91">
        <w:rPr>
          <w:spacing w:val="-1"/>
          <w:sz w:val="28"/>
          <w:szCs w:val="28"/>
        </w:rPr>
        <w:t>формирование</w:t>
      </w:r>
      <w:r w:rsidRPr="00506A91">
        <w:rPr>
          <w:spacing w:val="32"/>
          <w:sz w:val="28"/>
          <w:szCs w:val="28"/>
        </w:rPr>
        <w:t xml:space="preserve"> </w:t>
      </w:r>
      <w:r w:rsidRPr="00506A91">
        <w:rPr>
          <w:spacing w:val="1"/>
          <w:sz w:val="28"/>
          <w:szCs w:val="28"/>
        </w:rPr>
        <w:t>основ</w:t>
      </w:r>
      <w:r w:rsidRPr="00506A91">
        <w:rPr>
          <w:spacing w:val="40"/>
          <w:sz w:val="28"/>
          <w:szCs w:val="28"/>
        </w:rPr>
        <w:t xml:space="preserve"> </w:t>
      </w:r>
      <w:r w:rsidRPr="00506A91">
        <w:rPr>
          <w:spacing w:val="-2"/>
          <w:sz w:val="28"/>
          <w:szCs w:val="28"/>
        </w:rPr>
        <w:t>духовно-нравственного</w:t>
      </w:r>
      <w:r w:rsidRPr="00506A91">
        <w:rPr>
          <w:spacing w:val="42"/>
          <w:sz w:val="28"/>
          <w:szCs w:val="28"/>
        </w:rPr>
        <w:t xml:space="preserve"> </w:t>
      </w:r>
      <w:r w:rsidRPr="00506A91">
        <w:rPr>
          <w:spacing w:val="-1"/>
          <w:sz w:val="28"/>
          <w:szCs w:val="28"/>
        </w:rPr>
        <w:t>развития</w:t>
      </w:r>
      <w:r w:rsidRPr="00506A91">
        <w:rPr>
          <w:spacing w:val="33"/>
          <w:sz w:val="28"/>
          <w:szCs w:val="28"/>
        </w:rPr>
        <w:t xml:space="preserve"> </w:t>
      </w:r>
      <w:r w:rsidRPr="00506A91">
        <w:rPr>
          <w:spacing w:val="-3"/>
          <w:sz w:val="28"/>
          <w:szCs w:val="28"/>
        </w:rPr>
        <w:t>обучающихся,</w:t>
      </w:r>
      <w:r w:rsidRPr="00506A91">
        <w:rPr>
          <w:spacing w:val="45"/>
          <w:sz w:val="28"/>
          <w:szCs w:val="28"/>
        </w:rPr>
        <w:t xml:space="preserve"> </w:t>
      </w:r>
      <w:r w:rsidRPr="00506A91">
        <w:rPr>
          <w:spacing w:val="-1"/>
          <w:sz w:val="28"/>
          <w:szCs w:val="28"/>
        </w:rPr>
        <w:t>приобщение</w:t>
      </w:r>
      <w:r w:rsidRPr="00506A91">
        <w:rPr>
          <w:spacing w:val="37"/>
          <w:sz w:val="28"/>
          <w:szCs w:val="28"/>
        </w:rPr>
        <w:t xml:space="preserve"> </w:t>
      </w:r>
      <w:r w:rsidRPr="00506A91">
        <w:rPr>
          <w:sz w:val="28"/>
          <w:szCs w:val="28"/>
        </w:rPr>
        <w:t>их</w:t>
      </w:r>
      <w:r w:rsidRPr="00506A91">
        <w:rPr>
          <w:spacing w:val="38"/>
          <w:sz w:val="28"/>
          <w:szCs w:val="28"/>
        </w:rPr>
        <w:t xml:space="preserve"> </w:t>
      </w:r>
      <w:r w:rsidRPr="00506A91">
        <w:rPr>
          <w:sz w:val="28"/>
          <w:szCs w:val="28"/>
        </w:rPr>
        <w:t>к</w:t>
      </w:r>
      <w:r w:rsidRPr="00506A91">
        <w:rPr>
          <w:spacing w:val="84"/>
          <w:sz w:val="28"/>
          <w:szCs w:val="28"/>
        </w:rPr>
        <w:t xml:space="preserve"> </w:t>
      </w:r>
      <w:r w:rsidRPr="00506A91">
        <w:rPr>
          <w:spacing w:val="-3"/>
          <w:sz w:val="28"/>
          <w:szCs w:val="28"/>
        </w:rPr>
        <w:t>общекультурным,</w:t>
      </w:r>
      <w:r w:rsidRPr="00506A91">
        <w:rPr>
          <w:spacing w:val="-1"/>
          <w:sz w:val="28"/>
          <w:szCs w:val="28"/>
        </w:rPr>
        <w:t xml:space="preserve"> национальным </w:t>
      </w:r>
      <w:r w:rsidRPr="00506A91">
        <w:rPr>
          <w:sz w:val="28"/>
          <w:szCs w:val="28"/>
        </w:rPr>
        <w:t>и</w:t>
      </w:r>
      <w:r w:rsidRPr="00506A91">
        <w:rPr>
          <w:spacing w:val="3"/>
          <w:sz w:val="28"/>
          <w:szCs w:val="28"/>
        </w:rPr>
        <w:t xml:space="preserve"> </w:t>
      </w:r>
      <w:r w:rsidRPr="00506A91">
        <w:rPr>
          <w:spacing w:val="-3"/>
          <w:sz w:val="28"/>
          <w:szCs w:val="28"/>
        </w:rPr>
        <w:t>этнокультурным</w:t>
      </w:r>
      <w:r w:rsidRPr="00506A91">
        <w:rPr>
          <w:spacing w:val="-1"/>
          <w:sz w:val="28"/>
          <w:szCs w:val="28"/>
        </w:rPr>
        <w:t xml:space="preserve"> ценностям;</w:t>
      </w:r>
    </w:p>
    <w:p w:rsidR="00506A91" w:rsidRPr="00506A91" w:rsidRDefault="00506A91" w:rsidP="00506A91">
      <w:pPr>
        <w:pStyle w:val="ad"/>
        <w:kinsoku w:val="0"/>
        <w:overflowPunct w:val="0"/>
        <w:ind w:right="126" w:firstLine="709"/>
        <w:jc w:val="both"/>
        <w:rPr>
          <w:spacing w:val="-2"/>
          <w:sz w:val="28"/>
          <w:szCs w:val="28"/>
        </w:rPr>
      </w:pPr>
      <w:r w:rsidRPr="00506A91">
        <w:rPr>
          <w:spacing w:val="-1"/>
          <w:sz w:val="28"/>
          <w:szCs w:val="28"/>
        </w:rPr>
        <w:t>формирование</w:t>
      </w:r>
      <w:r w:rsidRPr="00506A91">
        <w:rPr>
          <w:spacing w:val="39"/>
          <w:sz w:val="28"/>
          <w:szCs w:val="28"/>
        </w:rPr>
        <w:t xml:space="preserve"> </w:t>
      </w:r>
      <w:r w:rsidRPr="00506A91">
        <w:rPr>
          <w:spacing w:val="-3"/>
          <w:sz w:val="28"/>
          <w:szCs w:val="28"/>
        </w:rPr>
        <w:t>здорового</w:t>
      </w:r>
      <w:r w:rsidRPr="00506A91">
        <w:rPr>
          <w:spacing w:val="45"/>
          <w:sz w:val="28"/>
          <w:szCs w:val="28"/>
        </w:rPr>
        <w:t xml:space="preserve"> </w:t>
      </w:r>
      <w:r w:rsidRPr="00506A91">
        <w:rPr>
          <w:sz w:val="28"/>
          <w:szCs w:val="28"/>
        </w:rPr>
        <w:t>образа</w:t>
      </w:r>
      <w:r w:rsidRPr="00506A91">
        <w:rPr>
          <w:spacing w:val="39"/>
          <w:sz w:val="28"/>
          <w:szCs w:val="28"/>
        </w:rPr>
        <w:t xml:space="preserve"> </w:t>
      </w:r>
      <w:r w:rsidRPr="00506A91">
        <w:rPr>
          <w:spacing w:val="-1"/>
          <w:sz w:val="28"/>
          <w:szCs w:val="28"/>
        </w:rPr>
        <w:t>жизни,</w:t>
      </w:r>
      <w:r w:rsidRPr="00506A91">
        <w:rPr>
          <w:spacing w:val="42"/>
          <w:sz w:val="28"/>
          <w:szCs w:val="28"/>
        </w:rPr>
        <w:t xml:space="preserve"> </w:t>
      </w:r>
      <w:r w:rsidRPr="00506A91">
        <w:rPr>
          <w:spacing w:val="-1"/>
          <w:sz w:val="28"/>
          <w:szCs w:val="28"/>
        </w:rPr>
        <w:t>элементарных</w:t>
      </w:r>
      <w:r w:rsidRPr="00506A91">
        <w:rPr>
          <w:spacing w:val="40"/>
          <w:sz w:val="28"/>
          <w:szCs w:val="28"/>
        </w:rPr>
        <w:t xml:space="preserve"> </w:t>
      </w:r>
      <w:r w:rsidRPr="00506A91">
        <w:rPr>
          <w:sz w:val="28"/>
          <w:szCs w:val="28"/>
        </w:rPr>
        <w:t>правил</w:t>
      </w:r>
      <w:r w:rsidRPr="00506A91">
        <w:rPr>
          <w:spacing w:val="40"/>
          <w:sz w:val="28"/>
          <w:szCs w:val="28"/>
        </w:rPr>
        <w:t xml:space="preserve"> </w:t>
      </w:r>
      <w:r w:rsidRPr="00506A91">
        <w:rPr>
          <w:spacing w:val="-2"/>
          <w:sz w:val="28"/>
          <w:szCs w:val="28"/>
        </w:rPr>
        <w:t>поведения</w:t>
      </w:r>
      <w:r w:rsidRPr="00506A91">
        <w:rPr>
          <w:spacing w:val="45"/>
          <w:sz w:val="28"/>
          <w:szCs w:val="28"/>
        </w:rPr>
        <w:t xml:space="preserve"> </w:t>
      </w:r>
      <w:r w:rsidRPr="00506A91">
        <w:rPr>
          <w:sz w:val="28"/>
          <w:szCs w:val="28"/>
        </w:rPr>
        <w:t>в</w:t>
      </w:r>
      <w:r w:rsidRPr="00506A91">
        <w:rPr>
          <w:spacing w:val="42"/>
          <w:sz w:val="28"/>
          <w:szCs w:val="28"/>
        </w:rPr>
        <w:t xml:space="preserve"> </w:t>
      </w:r>
      <w:r w:rsidRPr="00506A91">
        <w:rPr>
          <w:spacing w:val="-1"/>
          <w:sz w:val="28"/>
          <w:szCs w:val="28"/>
        </w:rPr>
        <w:t>экстремальных</w:t>
      </w:r>
      <w:r w:rsidRPr="00506A91">
        <w:rPr>
          <w:spacing w:val="75"/>
          <w:sz w:val="28"/>
          <w:szCs w:val="28"/>
        </w:rPr>
        <w:t xml:space="preserve"> </w:t>
      </w:r>
      <w:r w:rsidRPr="00506A91">
        <w:rPr>
          <w:spacing w:val="-2"/>
          <w:sz w:val="28"/>
          <w:szCs w:val="28"/>
        </w:rPr>
        <w:t>ситуациях.</w:t>
      </w:r>
    </w:p>
    <w:p w:rsidR="00506A91" w:rsidRPr="00506A91" w:rsidRDefault="00506A91" w:rsidP="00506A91">
      <w:pPr>
        <w:pStyle w:val="ad"/>
        <w:kinsoku w:val="0"/>
        <w:overflowPunct w:val="0"/>
        <w:ind w:right="122" w:firstLine="709"/>
        <w:jc w:val="both"/>
        <w:rPr>
          <w:spacing w:val="-1"/>
          <w:sz w:val="28"/>
          <w:szCs w:val="28"/>
        </w:rPr>
      </w:pPr>
      <w:r w:rsidRPr="00506A91">
        <w:rPr>
          <w:b/>
          <w:bCs/>
          <w:sz w:val="28"/>
          <w:szCs w:val="28"/>
        </w:rPr>
        <w:t>Часть</w:t>
      </w:r>
      <w:r w:rsidRPr="00506A91">
        <w:rPr>
          <w:b/>
          <w:bCs/>
          <w:spacing w:val="2"/>
          <w:sz w:val="28"/>
          <w:szCs w:val="28"/>
        </w:rPr>
        <w:t xml:space="preserve"> </w:t>
      </w:r>
      <w:r w:rsidRPr="00506A91">
        <w:rPr>
          <w:b/>
          <w:bCs/>
          <w:spacing w:val="-1"/>
          <w:sz w:val="28"/>
          <w:szCs w:val="28"/>
        </w:rPr>
        <w:t>базисного</w:t>
      </w:r>
      <w:r w:rsidRPr="00506A91">
        <w:rPr>
          <w:b/>
          <w:bCs/>
          <w:spacing w:val="59"/>
          <w:sz w:val="28"/>
          <w:szCs w:val="28"/>
        </w:rPr>
        <w:t xml:space="preserve"> </w:t>
      </w:r>
      <w:r w:rsidRPr="00506A91">
        <w:rPr>
          <w:b/>
          <w:bCs/>
          <w:spacing w:val="-2"/>
          <w:sz w:val="28"/>
          <w:szCs w:val="28"/>
        </w:rPr>
        <w:t>учебного</w:t>
      </w:r>
      <w:r w:rsidRPr="00506A91">
        <w:rPr>
          <w:b/>
          <w:bCs/>
          <w:spacing w:val="59"/>
          <w:sz w:val="28"/>
          <w:szCs w:val="28"/>
        </w:rPr>
        <w:t xml:space="preserve"> </w:t>
      </w:r>
      <w:r w:rsidRPr="00506A91">
        <w:rPr>
          <w:b/>
          <w:bCs/>
          <w:spacing w:val="-1"/>
          <w:sz w:val="28"/>
          <w:szCs w:val="28"/>
        </w:rPr>
        <w:t>плана,</w:t>
      </w:r>
      <w:r w:rsidRPr="00506A91">
        <w:rPr>
          <w:b/>
          <w:bCs/>
          <w:spacing w:val="1"/>
          <w:sz w:val="28"/>
          <w:szCs w:val="28"/>
        </w:rPr>
        <w:t xml:space="preserve"> </w:t>
      </w:r>
      <w:r w:rsidRPr="00506A91">
        <w:rPr>
          <w:b/>
          <w:bCs/>
          <w:spacing w:val="-3"/>
          <w:sz w:val="28"/>
          <w:szCs w:val="28"/>
        </w:rPr>
        <w:t>формируемая</w:t>
      </w:r>
      <w:r w:rsidRPr="00506A91">
        <w:rPr>
          <w:b/>
          <w:bCs/>
          <w:spacing w:val="59"/>
          <w:sz w:val="28"/>
          <w:szCs w:val="28"/>
        </w:rPr>
        <w:t xml:space="preserve"> </w:t>
      </w:r>
      <w:r w:rsidRPr="00506A91">
        <w:rPr>
          <w:b/>
          <w:bCs/>
          <w:spacing w:val="-1"/>
          <w:sz w:val="28"/>
          <w:szCs w:val="28"/>
        </w:rPr>
        <w:t>участниками</w:t>
      </w:r>
      <w:r w:rsidRPr="00506A91">
        <w:rPr>
          <w:b/>
          <w:bCs/>
          <w:sz w:val="28"/>
          <w:szCs w:val="28"/>
        </w:rPr>
        <w:t xml:space="preserve"> </w:t>
      </w:r>
      <w:r w:rsidRPr="00506A91">
        <w:rPr>
          <w:b/>
          <w:bCs/>
          <w:spacing w:val="-1"/>
          <w:sz w:val="28"/>
          <w:szCs w:val="28"/>
        </w:rPr>
        <w:t>образовательных</w:t>
      </w:r>
      <w:r w:rsidRPr="00506A91">
        <w:rPr>
          <w:b/>
          <w:bCs/>
          <w:spacing w:val="49"/>
          <w:sz w:val="28"/>
          <w:szCs w:val="28"/>
        </w:rPr>
        <w:t xml:space="preserve"> </w:t>
      </w:r>
      <w:r w:rsidRPr="00506A91">
        <w:rPr>
          <w:b/>
          <w:bCs/>
          <w:spacing w:val="-1"/>
          <w:sz w:val="28"/>
          <w:szCs w:val="28"/>
        </w:rPr>
        <w:t>отношений</w:t>
      </w:r>
      <w:r w:rsidRPr="00506A91">
        <w:rPr>
          <w:spacing w:val="-1"/>
          <w:sz w:val="28"/>
          <w:szCs w:val="28"/>
        </w:rPr>
        <w:t>,</w:t>
      </w:r>
      <w:r w:rsidRPr="00506A91">
        <w:rPr>
          <w:spacing w:val="23"/>
          <w:sz w:val="28"/>
          <w:szCs w:val="28"/>
        </w:rPr>
        <w:t xml:space="preserve"> </w:t>
      </w:r>
      <w:r w:rsidRPr="00506A91">
        <w:rPr>
          <w:spacing w:val="-2"/>
          <w:sz w:val="28"/>
          <w:szCs w:val="28"/>
        </w:rPr>
        <w:t>обеспечивает</w:t>
      </w:r>
      <w:r w:rsidRPr="00506A91">
        <w:rPr>
          <w:spacing w:val="26"/>
          <w:sz w:val="28"/>
          <w:szCs w:val="28"/>
        </w:rPr>
        <w:t xml:space="preserve"> </w:t>
      </w:r>
      <w:r w:rsidRPr="00506A91">
        <w:rPr>
          <w:sz w:val="28"/>
          <w:szCs w:val="28"/>
        </w:rPr>
        <w:t>реализацию</w:t>
      </w:r>
      <w:r w:rsidRPr="00506A91">
        <w:rPr>
          <w:spacing w:val="19"/>
          <w:sz w:val="28"/>
          <w:szCs w:val="28"/>
        </w:rPr>
        <w:t xml:space="preserve"> </w:t>
      </w:r>
      <w:r w:rsidRPr="00506A91">
        <w:rPr>
          <w:spacing w:val="1"/>
          <w:sz w:val="28"/>
          <w:szCs w:val="28"/>
        </w:rPr>
        <w:t>особых</w:t>
      </w:r>
      <w:r w:rsidRPr="00506A91">
        <w:rPr>
          <w:spacing w:val="21"/>
          <w:sz w:val="28"/>
          <w:szCs w:val="28"/>
        </w:rPr>
        <w:t xml:space="preserve"> </w:t>
      </w:r>
      <w:r w:rsidRPr="00506A91">
        <w:rPr>
          <w:spacing w:val="-1"/>
          <w:sz w:val="28"/>
          <w:szCs w:val="28"/>
        </w:rPr>
        <w:t>(специфических)</w:t>
      </w:r>
      <w:r w:rsidRPr="00506A91">
        <w:rPr>
          <w:spacing w:val="27"/>
          <w:sz w:val="28"/>
          <w:szCs w:val="28"/>
        </w:rPr>
        <w:t xml:space="preserve"> </w:t>
      </w:r>
      <w:r w:rsidRPr="00506A91">
        <w:rPr>
          <w:spacing w:val="-1"/>
          <w:sz w:val="28"/>
          <w:szCs w:val="28"/>
        </w:rPr>
        <w:t>образовательных</w:t>
      </w:r>
      <w:r w:rsidRPr="00506A91">
        <w:rPr>
          <w:spacing w:val="21"/>
          <w:sz w:val="28"/>
          <w:szCs w:val="28"/>
        </w:rPr>
        <w:t xml:space="preserve"> </w:t>
      </w:r>
      <w:r w:rsidRPr="00506A91">
        <w:rPr>
          <w:spacing w:val="-1"/>
          <w:sz w:val="28"/>
          <w:szCs w:val="28"/>
        </w:rPr>
        <w:t>потребностей,</w:t>
      </w:r>
      <w:r w:rsidRPr="00506A91">
        <w:rPr>
          <w:spacing w:val="61"/>
          <w:sz w:val="28"/>
          <w:szCs w:val="28"/>
        </w:rPr>
        <w:t xml:space="preserve"> </w:t>
      </w:r>
      <w:r w:rsidRPr="00506A91">
        <w:rPr>
          <w:spacing w:val="-1"/>
          <w:sz w:val="28"/>
          <w:szCs w:val="28"/>
        </w:rPr>
        <w:t>характерных</w:t>
      </w:r>
      <w:r w:rsidRPr="00506A91">
        <w:rPr>
          <w:spacing w:val="21"/>
          <w:sz w:val="28"/>
          <w:szCs w:val="28"/>
        </w:rPr>
        <w:t xml:space="preserve"> </w:t>
      </w:r>
      <w:r w:rsidRPr="00506A91">
        <w:rPr>
          <w:spacing w:val="-1"/>
          <w:sz w:val="28"/>
          <w:szCs w:val="28"/>
        </w:rPr>
        <w:t>для</w:t>
      </w:r>
      <w:r w:rsidRPr="00506A91">
        <w:rPr>
          <w:spacing w:val="26"/>
          <w:sz w:val="28"/>
          <w:szCs w:val="28"/>
        </w:rPr>
        <w:t xml:space="preserve"> </w:t>
      </w:r>
      <w:r w:rsidRPr="00506A91">
        <w:rPr>
          <w:sz w:val="28"/>
          <w:szCs w:val="28"/>
        </w:rPr>
        <w:t>данной</w:t>
      </w:r>
      <w:r w:rsidRPr="00506A91">
        <w:rPr>
          <w:spacing w:val="27"/>
          <w:sz w:val="28"/>
          <w:szCs w:val="28"/>
        </w:rPr>
        <w:t xml:space="preserve"> </w:t>
      </w:r>
      <w:r w:rsidRPr="00506A91">
        <w:rPr>
          <w:spacing w:val="-3"/>
          <w:sz w:val="28"/>
          <w:szCs w:val="28"/>
        </w:rPr>
        <w:t>группы</w:t>
      </w:r>
      <w:r w:rsidRPr="00506A91">
        <w:rPr>
          <w:spacing w:val="27"/>
          <w:sz w:val="28"/>
          <w:szCs w:val="28"/>
        </w:rPr>
        <w:t xml:space="preserve"> </w:t>
      </w:r>
      <w:r w:rsidRPr="00506A91">
        <w:rPr>
          <w:spacing w:val="-2"/>
          <w:sz w:val="28"/>
          <w:szCs w:val="28"/>
        </w:rPr>
        <w:t>обучающихся,</w:t>
      </w:r>
      <w:r w:rsidRPr="00506A91">
        <w:rPr>
          <w:spacing w:val="28"/>
          <w:sz w:val="28"/>
          <w:szCs w:val="28"/>
        </w:rPr>
        <w:t xml:space="preserve"> </w:t>
      </w:r>
      <w:r w:rsidRPr="00506A91">
        <w:rPr>
          <w:sz w:val="28"/>
          <w:szCs w:val="28"/>
        </w:rPr>
        <w:t>а</w:t>
      </w:r>
      <w:r w:rsidRPr="00506A91">
        <w:rPr>
          <w:spacing w:val="25"/>
          <w:sz w:val="28"/>
          <w:szCs w:val="28"/>
        </w:rPr>
        <w:t xml:space="preserve"> </w:t>
      </w:r>
      <w:r w:rsidRPr="00506A91">
        <w:rPr>
          <w:spacing w:val="-1"/>
          <w:sz w:val="28"/>
          <w:szCs w:val="28"/>
        </w:rPr>
        <w:t>также</w:t>
      </w:r>
      <w:r w:rsidRPr="00506A91">
        <w:rPr>
          <w:spacing w:val="25"/>
          <w:sz w:val="28"/>
          <w:szCs w:val="28"/>
        </w:rPr>
        <w:t xml:space="preserve"> </w:t>
      </w:r>
      <w:r w:rsidRPr="00506A91">
        <w:rPr>
          <w:spacing w:val="-1"/>
          <w:sz w:val="28"/>
          <w:szCs w:val="28"/>
        </w:rPr>
        <w:t>индивидуальных</w:t>
      </w:r>
      <w:r w:rsidRPr="00506A91">
        <w:rPr>
          <w:spacing w:val="21"/>
          <w:sz w:val="28"/>
          <w:szCs w:val="28"/>
        </w:rPr>
        <w:t xml:space="preserve"> </w:t>
      </w:r>
      <w:r w:rsidRPr="00506A91">
        <w:rPr>
          <w:sz w:val="28"/>
          <w:szCs w:val="28"/>
        </w:rPr>
        <w:t>потребностей</w:t>
      </w:r>
      <w:r w:rsidRPr="00506A91">
        <w:rPr>
          <w:spacing w:val="26"/>
          <w:sz w:val="28"/>
          <w:szCs w:val="28"/>
        </w:rPr>
        <w:t xml:space="preserve"> </w:t>
      </w:r>
      <w:r w:rsidRPr="00506A91">
        <w:rPr>
          <w:spacing w:val="-4"/>
          <w:sz w:val="28"/>
          <w:szCs w:val="28"/>
        </w:rPr>
        <w:t>каждого</w:t>
      </w:r>
      <w:r w:rsidRPr="00506A91">
        <w:rPr>
          <w:spacing w:val="67"/>
          <w:sz w:val="28"/>
          <w:szCs w:val="28"/>
        </w:rPr>
        <w:t xml:space="preserve"> </w:t>
      </w:r>
      <w:r w:rsidRPr="00506A91">
        <w:rPr>
          <w:spacing w:val="-1"/>
          <w:sz w:val="28"/>
          <w:szCs w:val="28"/>
        </w:rPr>
        <w:t>обучающегося.</w:t>
      </w:r>
    </w:p>
    <w:p w:rsidR="00506A91" w:rsidRPr="00506A91" w:rsidRDefault="00506A91" w:rsidP="00506A91">
      <w:pPr>
        <w:pStyle w:val="ad"/>
        <w:kinsoku w:val="0"/>
        <w:overflowPunct w:val="0"/>
        <w:ind w:right="126" w:firstLine="709"/>
        <w:jc w:val="both"/>
        <w:rPr>
          <w:spacing w:val="-1"/>
          <w:sz w:val="28"/>
          <w:szCs w:val="28"/>
        </w:rPr>
      </w:pPr>
      <w:r w:rsidRPr="00506A91">
        <w:rPr>
          <w:spacing w:val="-1"/>
          <w:sz w:val="28"/>
          <w:szCs w:val="28"/>
        </w:rPr>
        <w:t>Содержание</w:t>
      </w:r>
      <w:r w:rsidRPr="00506A91">
        <w:rPr>
          <w:sz w:val="28"/>
          <w:szCs w:val="28"/>
        </w:rPr>
        <w:t xml:space="preserve"> </w:t>
      </w:r>
      <w:r w:rsidRPr="00506A91">
        <w:rPr>
          <w:b/>
          <w:bCs/>
          <w:spacing w:val="-1"/>
          <w:sz w:val="28"/>
          <w:szCs w:val="28"/>
        </w:rPr>
        <w:t>коррекционно-развивающей</w:t>
      </w:r>
      <w:r w:rsidRPr="00506A91">
        <w:rPr>
          <w:b/>
          <w:bCs/>
          <w:spacing w:val="10"/>
          <w:sz w:val="28"/>
          <w:szCs w:val="28"/>
        </w:rPr>
        <w:t xml:space="preserve"> </w:t>
      </w:r>
      <w:r w:rsidRPr="00506A91">
        <w:rPr>
          <w:b/>
          <w:bCs/>
          <w:spacing w:val="-1"/>
          <w:sz w:val="28"/>
          <w:szCs w:val="28"/>
        </w:rPr>
        <w:t>области</w:t>
      </w:r>
      <w:r w:rsidRPr="00506A91">
        <w:rPr>
          <w:b/>
          <w:bCs/>
          <w:spacing w:val="2"/>
          <w:sz w:val="28"/>
          <w:szCs w:val="28"/>
        </w:rPr>
        <w:t xml:space="preserve"> </w:t>
      </w:r>
      <w:r w:rsidRPr="00506A91">
        <w:rPr>
          <w:spacing w:val="-2"/>
          <w:sz w:val="28"/>
          <w:szCs w:val="28"/>
        </w:rPr>
        <w:t>учебного</w:t>
      </w:r>
      <w:r w:rsidRPr="00506A91">
        <w:rPr>
          <w:spacing w:val="4"/>
          <w:sz w:val="28"/>
          <w:szCs w:val="28"/>
        </w:rPr>
        <w:t xml:space="preserve"> </w:t>
      </w:r>
      <w:r w:rsidRPr="00506A91">
        <w:rPr>
          <w:spacing w:val="-1"/>
          <w:sz w:val="28"/>
          <w:szCs w:val="28"/>
        </w:rPr>
        <w:t>плана</w:t>
      </w:r>
      <w:r w:rsidRPr="00506A91">
        <w:rPr>
          <w:spacing w:val="58"/>
          <w:sz w:val="28"/>
          <w:szCs w:val="28"/>
        </w:rPr>
        <w:t xml:space="preserve"> </w:t>
      </w:r>
      <w:r w:rsidRPr="00506A91">
        <w:rPr>
          <w:spacing w:val="-2"/>
          <w:sz w:val="28"/>
          <w:szCs w:val="28"/>
        </w:rPr>
        <w:t>представлено</w:t>
      </w:r>
      <w:r w:rsidRPr="00506A91">
        <w:rPr>
          <w:spacing w:val="53"/>
          <w:sz w:val="28"/>
          <w:szCs w:val="28"/>
        </w:rPr>
        <w:t xml:space="preserve"> </w:t>
      </w:r>
      <w:r w:rsidRPr="00506A91">
        <w:rPr>
          <w:spacing w:val="-2"/>
          <w:sz w:val="28"/>
          <w:szCs w:val="28"/>
        </w:rPr>
        <w:t>коррекционными</w:t>
      </w:r>
      <w:r w:rsidRPr="00506A91">
        <w:rPr>
          <w:spacing w:val="17"/>
          <w:sz w:val="28"/>
          <w:szCs w:val="28"/>
        </w:rPr>
        <w:t xml:space="preserve"> </w:t>
      </w:r>
      <w:r w:rsidRPr="00506A91">
        <w:rPr>
          <w:spacing w:val="-1"/>
          <w:sz w:val="28"/>
          <w:szCs w:val="28"/>
        </w:rPr>
        <w:t>занятиями</w:t>
      </w:r>
      <w:r w:rsidRPr="00506A91">
        <w:rPr>
          <w:spacing w:val="17"/>
          <w:sz w:val="28"/>
          <w:szCs w:val="28"/>
        </w:rPr>
        <w:t xml:space="preserve"> </w:t>
      </w:r>
      <w:r w:rsidRPr="00506A91">
        <w:rPr>
          <w:spacing w:val="-2"/>
          <w:sz w:val="28"/>
          <w:szCs w:val="28"/>
        </w:rPr>
        <w:t>(логопедическими</w:t>
      </w:r>
      <w:r w:rsidRPr="00506A91">
        <w:rPr>
          <w:spacing w:val="22"/>
          <w:sz w:val="28"/>
          <w:szCs w:val="28"/>
        </w:rPr>
        <w:t xml:space="preserve"> </w:t>
      </w:r>
      <w:r w:rsidRPr="00506A91">
        <w:rPr>
          <w:sz w:val="28"/>
          <w:szCs w:val="28"/>
        </w:rPr>
        <w:t>и</w:t>
      </w:r>
      <w:r w:rsidRPr="00506A91">
        <w:rPr>
          <w:spacing w:val="17"/>
          <w:sz w:val="28"/>
          <w:szCs w:val="28"/>
        </w:rPr>
        <w:t xml:space="preserve"> </w:t>
      </w:r>
      <w:r w:rsidRPr="00506A91">
        <w:rPr>
          <w:spacing w:val="-2"/>
          <w:sz w:val="28"/>
          <w:szCs w:val="28"/>
        </w:rPr>
        <w:t>психокоррекционными)</w:t>
      </w:r>
      <w:r w:rsidRPr="00506A91">
        <w:rPr>
          <w:spacing w:val="18"/>
          <w:sz w:val="28"/>
          <w:szCs w:val="28"/>
        </w:rPr>
        <w:t xml:space="preserve"> </w:t>
      </w:r>
      <w:r w:rsidRPr="00506A91">
        <w:rPr>
          <w:sz w:val="28"/>
          <w:szCs w:val="28"/>
        </w:rPr>
        <w:t>и</w:t>
      </w:r>
      <w:r w:rsidRPr="00506A91">
        <w:rPr>
          <w:spacing w:val="22"/>
          <w:sz w:val="28"/>
          <w:szCs w:val="28"/>
        </w:rPr>
        <w:t xml:space="preserve"> </w:t>
      </w:r>
      <w:r w:rsidRPr="00506A91">
        <w:rPr>
          <w:spacing w:val="-3"/>
          <w:sz w:val="28"/>
          <w:szCs w:val="28"/>
        </w:rPr>
        <w:t>ритмикой</w:t>
      </w:r>
      <w:r w:rsidRPr="00506A91">
        <w:rPr>
          <w:spacing w:val="17"/>
          <w:sz w:val="28"/>
          <w:szCs w:val="28"/>
        </w:rPr>
        <w:t xml:space="preserve"> </w:t>
      </w:r>
      <w:r w:rsidRPr="00506A91">
        <w:rPr>
          <w:sz w:val="28"/>
          <w:szCs w:val="28"/>
        </w:rPr>
        <w:t>в</w:t>
      </w:r>
      <w:r w:rsidRPr="00506A91">
        <w:rPr>
          <w:spacing w:val="18"/>
          <w:sz w:val="28"/>
          <w:szCs w:val="28"/>
        </w:rPr>
        <w:t xml:space="preserve"> </w:t>
      </w:r>
      <w:r w:rsidRPr="00506A91">
        <w:rPr>
          <w:spacing w:val="-1"/>
          <w:sz w:val="28"/>
          <w:szCs w:val="28"/>
        </w:rPr>
        <w:t>младших</w:t>
      </w:r>
      <w:r w:rsidRPr="00506A91">
        <w:rPr>
          <w:spacing w:val="97"/>
          <w:sz w:val="28"/>
          <w:szCs w:val="28"/>
        </w:rPr>
        <w:t xml:space="preserve"> </w:t>
      </w:r>
      <w:r w:rsidRPr="00506A91">
        <w:rPr>
          <w:spacing w:val="-1"/>
          <w:sz w:val="28"/>
          <w:szCs w:val="28"/>
        </w:rPr>
        <w:t>классах.</w:t>
      </w:r>
    </w:p>
    <w:p w:rsidR="00506A91" w:rsidRPr="00506A91" w:rsidRDefault="00506A91" w:rsidP="00506A91">
      <w:pPr>
        <w:pStyle w:val="ad"/>
        <w:kinsoku w:val="0"/>
        <w:overflowPunct w:val="0"/>
        <w:ind w:right="117" w:firstLine="709"/>
        <w:jc w:val="both"/>
        <w:rPr>
          <w:spacing w:val="-1"/>
          <w:sz w:val="28"/>
          <w:szCs w:val="28"/>
        </w:rPr>
      </w:pPr>
      <w:r w:rsidRPr="00506A91">
        <w:rPr>
          <w:sz w:val="28"/>
          <w:szCs w:val="28"/>
        </w:rPr>
        <w:t>Выбор</w:t>
      </w:r>
      <w:r w:rsidRPr="00506A91">
        <w:rPr>
          <w:spacing w:val="54"/>
          <w:sz w:val="28"/>
          <w:szCs w:val="28"/>
        </w:rPr>
        <w:t xml:space="preserve"> </w:t>
      </w:r>
      <w:r w:rsidRPr="00506A91">
        <w:rPr>
          <w:spacing w:val="-2"/>
          <w:sz w:val="28"/>
          <w:szCs w:val="28"/>
        </w:rPr>
        <w:t>коррекционных</w:t>
      </w:r>
      <w:r w:rsidRPr="00506A91">
        <w:rPr>
          <w:spacing w:val="50"/>
          <w:sz w:val="28"/>
          <w:szCs w:val="28"/>
        </w:rPr>
        <w:t xml:space="preserve"> </w:t>
      </w:r>
      <w:r w:rsidRPr="00506A91">
        <w:rPr>
          <w:spacing w:val="-2"/>
          <w:sz w:val="28"/>
          <w:szCs w:val="28"/>
        </w:rPr>
        <w:t>индивидуальных</w:t>
      </w:r>
      <w:r w:rsidRPr="00506A91">
        <w:rPr>
          <w:spacing w:val="50"/>
          <w:sz w:val="28"/>
          <w:szCs w:val="28"/>
        </w:rPr>
        <w:t xml:space="preserve"> </w:t>
      </w:r>
      <w:r w:rsidRPr="00506A91">
        <w:rPr>
          <w:sz w:val="28"/>
          <w:szCs w:val="28"/>
        </w:rPr>
        <w:t>и</w:t>
      </w:r>
      <w:r w:rsidRPr="00506A91">
        <w:rPr>
          <w:spacing w:val="55"/>
          <w:sz w:val="28"/>
          <w:szCs w:val="28"/>
        </w:rPr>
        <w:t xml:space="preserve"> </w:t>
      </w:r>
      <w:r w:rsidRPr="00506A91">
        <w:rPr>
          <w:spacing w:val="-1"/>
          <w:sz w:val="28"/>
          <w:szCs w:val="28"/>
        </w:rPr>
        <w:t>групповых</w:t>
      </w:r>
      <w:r w:rsidRPr="00506A91">
        <w:rPr>
          <w:spacing w:val="50"/>
          <w:sz w:val="28"/>
          <w:szCs w:val="28"/>
        </w:rPr>
        <w:t xml:space="preserve"> </w:t>
      </w:r>
      <w:r w:rsidRPr="00506A91">
        <w:rPr>
          <w:spacing w:val="-1"/>
          <w:sz w:val="28"/>
          <w:szCs w:val="28"/>
        </w:rPr>
        <w:t>занятий,</w:t>
      </w:r>
      <w:r w:rsidRPr="00506A91">
        <w:rPr>
          <w:spacing w:val="52"/>
          <w:sz w:val="28"/>
          <w:szCs w:val="28"/>
        </w:rPr>
        <w:t xml:space="preserve"> </w:t>
      </w:r>
      <w:r w:rsidRPr="00506A91">
        <w:rPr>
          <w:sz w:val="28"/>
          <w:szCs w:val="28"/>
        </w:rPr>
        <w:t>их</w:t>
      </w:r>
      <w:r w:rsidRPr="00506A91">
        <w:rPr>
          <w:spacing w:val="50"/>
          <w:sz w:val="28"/>
          <w:szCs w:val="28"/>
        </w:rPr>
        <w:t xml:space="preserve"> </w:t>
      </w:r>
      <w:r w:rsidRPr="00506A91">
        <w:rPr>
          <w:spacing w:val="-1"/>
          <w:sz w:val="28"/>
          <w:szCs w:val="28"/>
        </w:rPr>
        <w:t>количественное</w:t>
      </w:r>
      <w:r w:rsidRPr="00506A91">
        <w:rPr>
          <w:spacing w:val="44"/>
          <w:sz w:val="28"/>
          <w:szCs w:val="28"/>
        </w:rPr>
        <w:t xml:space="preserve"> </w:t>
      </w:r>
      <w:r w:rsidRPr="00506A91">
        <w:rPr>
          <w:spacing w:val="-1"/>
          <w:sz w:val="28"/>
          <w:szCs w:val="28"/>
        </w:rPr>
        <w:t>соотношение</w:t>
      </w:r>
      <w:r w:rsidRPr="00506A91">
        <w:rPr>
          <w:spacing w:val="10"/>
          <w:sz w:val="28"/>
          <w:szCs w:val="28"/>
        </w:rPr>
        <w:t xml:space="preserve"> </w:t>
      </w:r>
      <w:r w:rsidRPr="00506A91">
        <w:rPr>
          <w:spacing w:val="-2"/>
          <w:sz w:val="28"/>
          <w:szCs w:val="28"/>
        </w:rPr>
        <w:t>может</w:t>
      </w:r>
      <w:r w:rsidRPr="00506A91">
        <w:rPr>
          <w:spacing w:val="7"/>
          <w:sz w:val="28"/>
          <w:szCs w:val="28"/>
        </w:rPr>
        <w:t xml:space="preserve"> </w:t>
      </w:r>
      <w:r w:rsidRPr="00506A91">
        <w:rPr>
          <w:spacing w:val="-1"/>
          <w:sz w:val="28"/>
          <w:szCs w:val="28"/>
        </w:rPr>
        <w:t>осуществляться</w:t>
      </w:r>
      <w:r w:rsidRPr="00506A91">
        <w:rPr>
          <w:spacing w:val="16"/>
          <w:sz w:val="28"/>
          <w:szCs w:val="28"/>
        </w:rPr>
        <w:t xml:space="preserve"> </w:t>
      </w:r>
      <w:r w:rsidRPr="00506A91">
        <w:rPr>
          <w:spacing w:val="-1"/>
          <w:sz w:val="28"/>
          <w:szCs w:val="28"/>
        </w:rPr>
        <w:t>общеобразовательной</w:t>
      </w:r>
      <w:r w:rsidRPr="00506A91">
        <w:rPr>
          <w:spacing w:val="8"/>
          <w:sz w:val="28"/>
          <w:szCs w:val="28"/>
        </w:rPr>
        <w:t xml:space="preserve"> </w:t>
      </w:r>
      <w:r w:rsidRPr="00506A91">
        <w:rPr>
          <w:sz w:val="28"/>
          <w:szCs w:val="28"/>
        </w:rPr>
        <w:t>организацией</w:t>
      </w:r>
      <w:r w:rsidRPr="00506A91">
        <w:rPr>
          <w:spacing w:val="12"/>
          <w:sz w:val="28"/>
          <w:szCs w:val="28"/>
        </w:rPr>
        <w:t xml:space="preserve"> </w:t>
      </w:r>
      <w:r w:rsidRPr="00506A91">
        <w:rPr>
          <w:spacing w:val="-1"/>
          <w:sz w:val="28"/>
          <w:szCs w:val="28"/>
        </w:rPr>
        <w:t>самостоятельно,</w:t>
      </w:r>
      <w:r w:rsidRPr="00506A91">
        <w:rPr>
          <w:spacing w:val="14"/>
          <w:sz w:val="28"/>
          <w:szCs w:val="28"/>
        </w:rPr>
        <w:t xml:space="preserve"> </w:t>
      </w:r>
      <w:r w:rsidRPr="00506A91">
        <w:rPr>
          <w:spacing w:val="-4"/>
          <w:sz w:val="28"/>
          <w:szCs w:val="28"/>
        </w:rPr>
        <w:t>исходя</w:t>
      </w:r>
      <w:r w:rsidRPr="00506A91">
        <w:rPr>
          <w:spacing w:val="93"/>
          <w:sz w:val="28"/>
          <w:szCs w:val="28"/>
        </w:rPr>
        <w:t xml:space="preserve"> </w:t>
      </w:r>
      <w:r w:rsidRPr="00506A91">
        <w:rPr>
          <w:sz w:val="28"/>
          <w:szCs w:val="28"/>
        </w:rPr>
        <w:t>из</w:t>
      </w:r>
      <w:r w:rsidRPr="00506A91">
        <w:rPr>
          <w:spacing w:val="43"/>
          <w:sz w:val="28"/>
          <w:szCs w:val="28"/>
        </w:rPr>
        <w:t xml:space="preserve"> </w:t>
      </w:r>
      <w:r w:rsidRPr="00506A91">
        <w:rPr>
          <w:spacing w:val="-1"/>
          <w:sz w:val="28"/>
          <w:szCs w:val="28"/>
        </w:rPr>
        <w:t>психофизических</w:t>
      </w:r>
      <w:r w:rsidRPr="00506A91">
        <w:rPr>
          <w:spacing w:val="38"/>
          <w:sz w:val="28"/>
          <w:szCs w:val="28"/>
        </w:rPr>
        <w:t xml:space="preserve"> </w:t>
      </w:r>
      <w:r w:rsidRPr="00506A91">
        <w:rPr>
          <w:spacing w:val="1"/>
          <w:sz w:val="28"/>
          <w:szCs w:val="28"/>
        </w:rPr>
        <w:t>особенностей</w:t>
      </w:r>
      <w:r w:rsidRPr="00506A91">
        <w:rPr>
          <w:spacing w:val="38"/>
          <w:sz w:val="28"/>
          <w:szCs w:val="28"/>
        </w:rPr>
        <w:t xml:space="preserve"> </w:t>
      </w:r>
      <w:r w:rsidRPr="00506A91">
        <w:rPr>
          <w:spacing w:val="-3"/>
          <w:sz w:val="28"/>
          <w:szCs w:val="28"/>
        </w:rPr>
        <w:t>обучающихся</w:t>
      </w:r>
      <w:r w:rsidRPr="00506A91">
        <w:rPr>
          <w:spacing w:val="42"/>
          <w:sz w:val="28"/>
          <w:szCs w:val="28"/>
        </w:rPr>
        <w:t xml:space="preserve"> </w:t>
      </w:r>
      <w:r w:rsidRPr="00506A91">
        <w:rPr>
          <w:sz w:val="28"/>
          <w:szCs w:val="28"/>
        </w:rPr>
        <w:t>с</w:t>
      </w:r>
      <w:r w:rsidRPr="00506A91">
        <w:rPr>
          <w:spacing w:val="46"/>
          <w:sz w:val="28"/>
          <w:szCs w:val="28"/>
        </w:rPr>
        <w:t xml:space="preserve"> </w:t>
      </w:r>
      <w:r w:rsidRPr="00506A91">
        <w:rPr>
          <w:spacing w:val="-1"/>
          <w:sz w:val="28"/>
          <w:szCs w:val="28"/>
        </w:rPr>
        <w:t>умственной</w:t>
      </w:r>
      <w:r w:rsidRPr="00506A91">
        <w:rPr>
          <w:spacing w:val="39"/>
          <w:sz w:val="28"/>
          <w:szCs w:val="28"/>
        </w:rPr>
        <w:t xml:space="preserve"> </w:t>
      </w:r>
      <w:r w:rsidRPr="00506A91">
        <w:rPr>
          <w:spacing w:val="1"/>
          <w:sz w:val="28"/>
          <w:szCs w:val="28"/>
        </w:rPr>
        <w:t>отсталостью</w:t>
      </w:r>
      <w:r w:rsidRPr="00506A91">
        <w:rPr>
          <w:spacing w:val="41"/>
          <w:sz w:val="28"/>
          <w:szCs w:val="28"/>
        </w:rPr>
        <w:t xml:space="preserve"> </w:t>
      </w:r>
      <w:r w:rsidRPr="00506A91">
        <w:rPr>
          <w:sz w:val="28"/>
          <w:szCs w:val="28"/>
        </w:rPr>
        <w:t>на</w:t>
      </w:r>
      <w:r w:rsidRPr="00506A91">
        <w:rPr>
          <w:spacing w:val="42"/>
          <w:sz w:val="28"/>
          <w:szCs w:val="28"/>
        </w:rPr>
        <w:t xml:space="preserve"> </w:t>
      </w:r>
      <w:r w:rsidRPr="00506A91">
        <w:rPr>
          <w:spacing w:val="-1"/>
          <w:sz w:val="28"/>
          <w:szCs w:val="28"/>
        </w:rPr>
        <w:t>основании</w:t>
      </w:r>
      <w:r w:rsidRPr="00506A91">
        <w:rPr>
          <w:spacing w:val="32"/>
          <w:sz w:val="28"/>
          <w:szCs w:val="28"/>
        </w:rPr>
        <w:t xml:space="preserve"> </w:t>
      </w:r>
      <w:r w:rsidRPr="00506A91">
        <w:rPr>
          <w:spacing w:val="-2"/>
          <w:sz w:val="28"/>
          <w:szCs w:val="28"/>
        </w:rPr>
        <w:t>рекомендаций</w:t>
      </w:r>
      <w:r w:rsidRPr="00506A91">
        <w:rPr>
          <w:spacing w:val="46"/>
          <w:sz w:val="28"/>
          <w:szCs w:val="28"/>
        </w:rPr>
        <w:t xml:space="preserve"> </w:t>
      </w:r>
      <w:r w:rsidRPr="00506A91">
        <w:rPr>
          <w:spacing w:val="-3"/>
          <w:sz w:val="28"/>
          <w:szCs w:val="28"/>
        </w:rPr>
        <w:t>психолого-медико-педагогической</w:t>
      </w:r>
      <w:r w:rsidRPr="00506A91">
        <w:rPr>
          <w:spacing w:val="51"/>
          <w:sz w:val="28"/>
          <w:szCs w:val="28"/>
        </w:rPr>
        <w:t xml:space="preserve"> </w:t>
      </w:r>
      <w:r w:rsidRPr="00506A91">
        <w:rPr>
          <w:spacing w:val="-3"/>
          <w:sz w:val="28"/>
          <w:szCs w:val="28"/>
        </w:rPr>
        <w:t>комиссии</w:t>
      </w:r>
      <w:r w:rsidRPr="00506A91">
        <w:rPr>
          <w:spacing w:val="46"/>
          <w:sz w:val="28"/>
          <w:szCs w:val="28"/>
        </w:rPr>
        <w:t xml:space="preserve"> </w:t>
      </w:r>
      <w:r w:rsidRPr="00506A91">
        <w:rPr>
          <w:sz w:val="28"/>
          <w:szCs w:val="28"/>
        </w:rPr>
        <w:t>и</w:t>
      </w:r>
      <w:r w:rsidRPr="00506A91">
        <w:rPr>
          <w:spacing w:val="41"/>
          <w:sz w:val="28"/>
          <w:szCs w:val="28"/>
        </w:rPr>
        <w:t xml:space="preserve"> </w:t>
      </w:r>
      <w:r w:rsidRPr="00506A91">
        <w:rPr>
          <w:spacing w:val="-1"/>
          <w:sz w:val="28"/>
          <w:szCs w:val="28"/>
        </w:rPr>
        <w:t>индивидуальной</w:t>
      </w:r>
      <w:r w:rsidRPr="00506A91">
        <w:rPr>
          <w:spacing w:val="46"/>
          <w:sz w:val="28"/>
          <w:szCs w:val="28"/>
        </w:rPr>
        <w:t xml:space="preserve"> </w:t>
      </w:r>
      <w:r w:rsidRPr="00506A91">
        <w:rPr>
          <w:spacing w:val="-1"/>
          <w:sz w:val="28"/>
          <w:szCs w:val="28"/>
        </w:rPr>
        <w:t>программы</w:t>
      </w:r>
      <w:r w:rsidRPr="00506A91">
        <w:rPr>
          <w:spacing w:val="71"/>
          <w:sz w:val="28"/>
          <w:szCs w:val="28"/>
        </w:rPr>
        <w:t xml:space="preserve"> </w:t>
      </w:r>
      <w:r w:rsidRPr="00506A91">
        <w:rPr>
          <w:sz w:val="28"/>
          <w:szCs w:val="28"/>
        </w:rPr>
        <w:t>реабилитации</w:t>
      </w:r>
      <w:r w:rsidRPr="00506A91">
        <w:rPr>
          <w:spacing w:val="12"/>
          <w:sz w:val="28"/>
          <w:szCs w:val="28"/>
        </w:rPr>
        <w:t xml:space="preserve"> </w:t>
      </w:r>
      <w:r w:rsidRPr="00506A91">
        <w:rPr>
          <w:spacing w:val="-1"/>
          <w:sz w:val="28"/>
          <w:szCs w:val="28"/>
        </w:rPr>
        <w:t>инвалида.</w:t>
      </w:r>
      <w:r w:rsidRPr="00506A91">
        <w:rPr>
          <w:spacing w:val="18"/>
          <w:sz w:val="28"/>
          <w:szCs w:val="28"/>
        </w:rPr>
        <w:t xml:space="preserve"> </w:t>
      </w:r>
      <w:r w:rsidRPr="00506A91">
        <w:rPr>
          <w:spacing w:val="-1"/>
          <w:sz w:val="28"/>
          <w:szCs w:val="28"/>
        </w:rPr>
        <w:t>Время,</w:t>
      </w:r>
      <w:r w:rsidRPr="00506A91">
        <w:rPr>
          <w:spacing w:val="13"/>
          <w:sz w:val="28"/>
          <w:szCs w:val="28"/>
        </w:rPr>
        <w:t xml:space="preserve"> </w:t>
      </w:r>
      <w:r w:rsidRPr="00506A91">
        <w:rPr>
          <w:spacing w:val="-1"/>
          <w:sz w:val="28"/>
          <w:szCs w:val="28"/>
        </w:rPr>
        <w:t>отведенное</w:t>
      </w:r>
      <w:r w:rsidRPr="00506A91">
        <w:rPr>
          <w:spacing w:val="15"/>
          <w:sz w:val="28"/>
          <w:szCs w:val="28"/>
        </w:rPr>
        <w:t xml:space="preserve"> </w:t>
      </w:r>
      <w:r w:rsidRPr="00506A91">
        <w:rPr>
          <w:sz w:val="28"/>
          <w:szCs w:val="28"/>
        </w:rPr>
        <w:t>на</w:t>
      </w:r>
      <w:r w:rsidRPr="00506A91">
        <w:rPr>
          <w:spacing w:val="10"/>
          <w:sz w:val="28"/>
          <w:szCs w:val="28"/>
        </w:rPr>
        <w:t xml:space="preserve"> </w:t>
      </w:r>
      <w:r w:rsidRPr="00506A91">
        <w:rPr>
          <w:sz w:val="28"/>
          <w:szCs w:val="28"/>
        </w:rPr>
        <w:t>реализацию</w:t>
      </w:r>
      <w:r w:rsidRPr="00506A91">
        <w:rPr>
          <w:spacing w:val="14"/>
          <w:sz w:val="28"/>
          <w:szCs w:val="28"/>
        </w:rPr>
        <w:t xml:space="preserve"> </w:t>
      </w:r>
      <w:r w:rsidRPr="00506A91">
        <w:rPr>
          <w:spacing w:val="-1"/>
          <w:sz w:val="28"/>
          <w:szCs w:val="28"/>
        </w:rPr>
        <w:t>коррекционно-развивающей</w:t>
      </w:r>
      <w:r w:rsidRPr="00506A91">
        <w:rPr>
          <w:spacing w:val="12"/>
          <w:sz w:val="28"/>
          <w:szCs w:val="28"/>
        </w:rPr>
        <w:t xml:space="preserve"> </w:t>
      </w:r>
      <w:r w:rsidRPr="00506A91">
        <w:rPr>
          <w:spacing w:val="-2"/>
          <w:sz w:val="28"/>
          <w:szCs w:val="28"/>
        </w:rPr>
        <w:t>области,</w:t>
      </w:r>
      <w:r w:rsidRPr="00506A91">
        <w:rPr>
          <w:spacing w:val="77"/>
          <w:sz w:val="28"/>
          <w:szCs w:val="28"/>
        </w:rPr>
        <w:t xml:space="preserve"> </w:t>
      </w:r>
      <w:r w:rsidRPr="00506A91">
        <w:rPr>
          <w:sz w:val="28"/>
          <w:szCs w:val="28"/>
        </w:rPr>
        <w:t>не</w:t>
      </w:r>
      <w:r w:rsidRPr="00506A91">
        <w:rPr>
          <w:spacing w:val="25"/>
          <w:sz w:val="28"/>
          <w:szCs w:val="28"/>
        </w:rPr>
        <w:t xml:space="preserve"> </w:t>
      </w:r>
      <w:r w:rsidRPr="00506A91">
        <w:rPr>
          <w:spacing w:val="-1"/>
          <w:sz w:val="28"/>
          <w:szCs w:val="28"/>
        </w:rPr>
        <w:t>учитывается</w:t>
      </w:r>
      <w:r w:rsidRPr="00506A91">
        <w:rPr>
          <w:spacing w:val="21"/>
          <w:sz w:val="28"/>
          <w:szCs w:val="28"/>
        </w:rPr>
        <w:t xml:space="preserve"> </w:t>
      </w:r>
      <w:r w:rsidRPr="00506A91">
        <w:rPr>
          <w:sz w:val="28"/>
          <w:szCs w:val="28"/>
        </w:rPr>
        <w:t>при</w:t>
      </w:r>
      <w:r w:rsidRPr="00506A91">
        <w:rPr>
          <w:spacing w:val="17"/>
          <w:sz w:val="28"/>
          <w:szCs w:val="28"/>
        </w:rPr>
        <w:t xml:space="preserve"> </w:t>
      </w:r>
      <w:r w:rsidRPr="00506A91">
        <w:rPr>
          <w:spacing w:val="-1"/>
          <w:sz w:val="28"/>
          <w:szCs w:val="28"/>
        </w:rPr>
        <w:t>определении</w:t>
      </w:r>
      <w:r w:rsidRPr="00506A91">
        <w:rPr>
          <w:spacing w:val="22"/>
          <w:sz w:val="28"/>
          <w:szCs w:val="28"/>
        </w:rPr>
        <w:t xml:space="preserve"> </w:t>
      </w:r>
      <w:r w:rsidRPr="00506A91">
        <w:rPr>
          <w:spacing w:val="-2"/>
          <w:sz w:val="28"/>
          <w:szCs w:val="28"/>
        </w:rPr>
        <w:t>максимально</w:t>
      </w:r>
      <w:r w:rsidRPr="00506A91">
        <w:rPr>
          <w:spacing w:val="21"/>
          <w:sz w:val="28"/>
          <w:szCs w:val="28"/>
        </w:rPr>
        <w:t xml:space="preserve"> </w:t>
      </w:r>
      <w:r w:rsidRPr="00506A91">
        <w:rPr>
          <w:spacing w:val="-1"/>
          <w:sz w:val="28"/>
          <w:szCs w:val="28"/>
        </w:rPr>
        <w:t>допустимой</w:t>
      </w:r>
      <w:r w:rsidRPr="00506A91">
        <w:rPr>
          <w:spacing w:val="17"/>
          <w:sz w:val="28"/>
          <w:szCs w:val="28"/>
        </w:rPr>
        <w:t xml:space="preserve"> </w:t>
      </w:r>
      <w:r w:rsidRPr="00506A91">
        <w:rPr>
          <w:spacing w:val="-1"/>
          <w:sz w:val="28"/>
          <w:szCs w:val="28"/>
        </w:rPr>
        <w:t>недельной</w:t>
      </w:r>
      <w:r w:rsidRPr="00506A91">
        <w:rPr>
          <w:spacing w:val="17"/>
          <w:sz w:val="28"/>
          <w:szCs w:val="28"/>
        </w:rPr>
        <w:t xml:space="preserve"> </w:t>
      </w:r>
      <w:r w:rsidRPr="00506A91">
        <w:rPr>
          <w:spacing w:val="-2"/>
          <w:sz w:val="28"/>
          <w:szCs w:val="28"/>
        </w:rPr>
        <w:t>нагрузки,</w:t>
      </w:r>
      <w:r w:rsidRPr="00506A91">
        <w:rPr>
          <w:spacing w:val="23"/>
          <w:sz w:val="28"/>
          <w:szCs w:val="28"/>
        </w:rPr>
        <w:t xml:space="preserve"> </w:t>
      </w:r>
      <w:r w:rsidRPr="00506A91">
        <w:rPr>
          <w:sz w:val="28"/>
          <w:szCs w:val="28"/>
        </w:rPr>
        <w:t>но</w:t>
      </w:r>
      <w:r w:rsidRPr="00506A91">
        <w:rPr>
          <w:spacing w:val="21"/>
          <w:sz w:val="28"/>
          <w:szCs w:val="28"/>
        </w:rPr>
        <w:t xml:space="preserve"> </w:t>
      </w:r>
      <w:r w:rsidRPr="00506A91">
        <w:rPr>
          <w:spacing w:val="-1"/>
          <w:sz w:val="28"/>
          <w:szCs w:val="28"/>
        </w:rPr>
        <w:t>учитывается</w:t>
      </w:r>
      <w:r w:rsidRPr="00506A91">
        <w:rPr>
          <w:spacing w:val="49"/>
          <w:sz w:val="28"/>
          <w:szCs w:val="28"/>
        </w:rPr>
        <w:t xml:space="preserve"> </w:t>
      </w:r>
      <w:r w:rsidRPr="00506A91">
        <w:rPr>
          <w:sz w:val="28"/>
          <w:szCs w:val="28"/>
        </w:rPr>
        <w:t>при</w:t>
      </w:r>
      <w:r w:rsidRPr="00506A91">
        <w:rPr>
          <w:spacing w:val="-2"/>
          <w:sz w:val="28"/>
          <w:szCs w:val="28"/>
        </w:rPr>
        <w:t xml:space="preserve"> </w:t>
      </w:r>
      <w:r w:rsidRPr="00506A91">
        <w:rPr>
          <w:spacing w:val="-1"/>
          <w:sz w:val="28"/>
          <w:szCs w:val="28"/>
        </w:rPr>
        <w:t>определении</w:t>
      </w:r>
      <w:r w:rsidRPr="00506A91">
        <w:rPr>
          <w:spacing w:val="-2"/>
          <w:sz w:val="28"/>
          <w:szCs w:val="28"/>
        </w:rPr>
        <w:t xml:space="preserve"> </w:t>
      </w:r>
      <w:r w:rsidRPr="00506A91">
        <w:rPr>
          <w:spacing w:val="-1"/>
          <w:sz w:val="28"/>
          <w:szCs w:val="28"/>
        </w:rPr>
        <w:t>объемов</w:t>
      </w:r>
      <w:r w:rsidRPr="00506A91">
        <w:rPr>
          <w:spacing w:val="3"/>
          <w:sz w:val="28"/>
          <w:szCs w:val="28"/>
        </w:rPr>
        <w:t xml:space="preserve"> </w:t>
      </w:r>
      <w:r w:rsidRPr="00506A91">
        <w:rPr>
          <w:spacing w:val="-1"/>
          <w:sz w:val="28"/>
          <w:szCs w:val="28"/>
        </w:rPr>
        <w:t>финансирования.</w:t>
      </w:r>
    </w:p>
    <w:p w:rsidR="00506A91" w:rsidRPr="00506A91" w:rsidRDefault="00506A91" w:rsidP="00506A91">
      <w:pPr>
        <w:pStyle w:val="ad"/>
        <w:kinsoku w:val="0"/>
        <w:overflowPunct w:val="0"/>
        <w:ind w:right="122" w:firstLine="709"/>
        <w:jc w:val="both"/>
        <w:rPr>
          <w:spacing w:val="-1"/>
          <w:sz w:val="28"/>
          <w:szCs w:val="28"/>
        </w:rPr>
      </w:pPr>
      <w:r w:rsidRPr="00506A91">
        <w:rPr>
          <w:spacing w:val="-1"/>
          <w:sz w:val="28"/>
          <w:szCs w:val="28"/>
        </w:rPr>
        <w:t>Организация</w:t>
      </w:r>
      <w:r w:rsidRPr="00506A91">
        <w:rPr>
          <w:spacing w:val="30"/>
          <w:sz w:val="28"/>
          <w:szCs w:val="28"/>
        </w:rPr>
        <w:t xml:space="preserve"> </w:t>
      </w:r>
      <w:r w:rsidRPr="00506A91">
        <w:rPr>
          <w:spacing w:val="-1"/>
          <w:sz w:val="28"/>
          <w:szCs w:val="28"/>
        </w:rPr>
        <w:t>занятий</w:t>
      </w:r>
      <w:r w:rsidRPr="00506A91">
        <w:rPr>
          <w:spacing w:val="32"/>
          <w:sz w:val="28"/>
          <w:szCs w:val="28"/>
        </w:rPr>
        <w:t xml:space="preserve"> </w:t>
      </w:r>
      <w:r w:rsidRPr="00506A91">
        <w:rPr>
          <w:spacing w:val="-2"/>
          <w:sz w:val="28"/>
          <w:szCs w:val="28"/>
        </w:rPr>
        <w:t>по</w:t>
      </w:r>
      <w:r w:rsidRPr="00506A91">
        <w:rPr>
          <w:spacing w:val="35"/>
          <w:sz w:val="28"/>
          <w:szCs w:val="28"/>
        </w:rPr>
        <w:t xml:space="preserve"> </w:t>
      </w:r>
      <w:r w:rsidRPr="00506A91">
        <w:rPr>
          <w:spacing w:val="-1"/>
          <w:sz w:val="28"/>
          <w:szCs w:val="28"/>
        </w:rPr>
        <w:t>направлениям</w:t>
      </w:r>
      <w:r w:rsidRPr="00506A91">
        <w:rPr>
          <w:spacing w:val="38"/>
          <w:sz w:val="28"/>
          <w:szCs w:val="28"/>
        </w:rPr>
        <w:t xml:space="preserve"> </w:t>
      </w:r>
      <w:r w:rsidRPr="00506A91">
        <w:rPr>
          <w:b/>
          <w:bCs/>
          <w:spacing w:val="-2"/>
          <w:sz w:val="28"/>
          <w:szCs w:val="28"/>
        </w:rPr>
        <w:t>внеурочной</w:t>
      </w:r>
      <w:r w:rsidRPr="00506A91">
        <w:rPr>
          <w:b/>
          <w:bCs/>
          <w:spacing w:val="41"/>
          <w:sz w:val="28"/>
          <w:szCs w:val="28"/>
        </w:rPr>
        <w:t xml:space="preserve"> </w:t>
      </w:r>
      <w:r w:rsidRPr="00506A91">
        <w:rPr>
          <w:b/>
          <w:bCs/>
          <w:spacing w:val="-1"/>
          <w:sz w:val="28"/>
          <w:szCs w:val="28"/>
        </w:rPr>
        <w:t>деятельности</w:t>
      </w:r>
      <w:r w:rsidRPr="00506A91">
        <w:rPr>
          <w:b/>
          <w:bCs/>
          <w:spacing w:val="35"/>
          <w:sz w:val="28"/>
          <w:szCs w:val="28"/>
        </w:rPr>
        <w:t xml:space="preserve"> </w:t>
      </w:r>
      <w:r w:rsidRPr="00506A91">
        <w:rPr>
          <w:spacing w:val="-1"/>
          <w:sz w:val="28"/>
          <w:szCs w:val="28"/>
        </w:rPr>
        <w:t>(нравственное,</w:t>
      </w:r>
      <w:r w:rsidRPr="00506A91">
        <w:rPr>
          <w:spacing w:val="47"/>
          <w:sz w:val="28"/>
          <w:szCs w:val="28"/>
        </w:rPr>
        <w:t xml:space="preserve"> </w:t>
      </w:r>
      <w:r w:rsidRPr="00506A91">
        <w:rPr>
          <w:sz w:val="28"/>
          <w:szCs w:val="28"/>
        </w:rPr>
        <w:t>социальное,</w:t>
      </w:r>
      <w:r w:rsidRPr="00506A91">
        <w:rPr>
          <w:spacing w:val="28"/>
          <w:sz w:val="28"/>
          <w:szCs w:val="28"/>
        </w:rPr>
        <w:t xml:space="preserve"> </w:t>
      </w:r>
      <w:r w:rsidRPr="00506A91">
        <w:rPr>
          <w:spacing w:val="-2"/>
          <w:sz w:val="28"/>
          <w:szCs w:val="28"/>
        </w:rPr>
        <w:t>общекультурное,</w:t>
      </w:r>
      <w:r w:rsidRPr="00506A91">
        <w:rPr>
          <w:spacing w:val="28"/>
          <w:sz w:val="28"/>
          <w:szCs w:val="28"/>
        </w:rPr>
        <w:t xml:space="preserve"> </w:t>
      </w:r>
      <w:r w:rsidRPr="00506A91">
        <w:rPr>
          <w:spacing w:val="-1"/>
          <w:sz w:val="28"/>
          <w:szCs w:val="28"/>
        </w:rPr>
        <w:t>спортивно-оздоровительное)</w:t>
      </w:r>
      <w:r w:rsidRPr="00506A91">
        <w:rPr>
          <w:spacing w:val="32"/>
          <w:sz w:val="28"/>
          <w:szCs w:val="28"/>
        </w:rPr>
        <w:t xml:space="preserve"> </w:t>
      </w:r>
      <w:r w:rsidRPr="00506A91">
        <w:rPr>
          <w:sz w:val="28"/>
          <w:szCs w:val="28"/>
        </w:rPr>
        <w:t>является</w:t>
      </w:r>
      <w:r w:rsidRPr="00506A91">
        <w:rPr>
          <w:spacing w:val="30"/>
          <w:sz w:val="28"/>
          <w:szCs w:val="28"/>
        </w:rPr>
        <w:t xml:space="preserve"> </w:t>
      </w:r>
      <w:r w:rsidRPr="00506A91">
        <w:rPr>
          <w:spacing w:val="-1"/>
          <w:sz w:val="28"/>
          <w:szCs w:val="28"/>
        </w:rPr>
        <w:t>неотъемлемой</w:t>
      </w:r>
      <w:r w:rsidRPr="00506A91">
        <w:rPr>
          <w:spacing w:val="31"/>
          <w:sz w:val="28"/>
          <w:szCs w:val="28"/>
        </w:rPr>
        <w:t xml:space="preserve"> </w:t>
      </w:r>
      <w:r w:rsidRPr="00506A91">
        <w:rPr>
          <w:spacing w:val="-2"/>
          <w:sz w:val="28"/>
          <w:szCs w:val="28"/>
        </w:rPr>
        <w:t>частью</w:t>
      </w:r>
      <w:r w:rsidRPr="00506A91">
        <w:rPr>
          <w:spacing w:val="51"/>
          <w:sz w:val="28"/>
          <w:szCs w:val="28"/>
        </w:rPr>
        <w:t xml:space="preserve"> </w:t>
      </w:r>
      <w:r w:rsidRPr="00506A91">
        <w:rPr>
          <w:spacing w:val="-2"/>
          <w:sz w:val="28"/>
          <w:szCs w:val="28"/>
        </w:rPr>
        <w:t>образовательного</w:t>
      </w:r>
      <w:r w:rsidRPr="00506A91">
        <w:rPr>
          <w:spacing w:val="2"/>
          <w:sz w:val="28"/>
          <w:szCs w:val="28"/>
        </w:rPr>
        <w:t xml:space="preserve"> </w:t>
      </w:r>
      <w:r w:rsidRPr="00506A91">
        <w:rPr>
          <w:sz w:val="28"/>
          <w:szCs w:val="28"/>
        </w:rPr>
        <w:t>процесса</w:t>
      </w:r>
      <w:r w:rsidRPr="00506A91">
        <w:rPr>
          <w:spacing w:val="-4"/>
          <w:sz w:val="28"/>
          <w:szCs w:val="28"/>
        </w:rPr>
        <w:t xml:space="preserve"> </w:t>
      </w:r>
      <w:r w:rsidRPr="00506A91">
        <w:rPr>
          <w:sz w:val="28"/>
          <w:szCs w:val="28"/>
        </w:rPr>
        <w:t>в</w:t>
      </w:r>
      <w:r w:rsidRPr="00506A91">
        <w:rPr>
          <w:spacing w:val="-1"/>
          <w:sz w:val="28"/>
          <w:szCs w:val="28"/>
        </w:rPr>
        <w:t xml:space="preserve"> общеобразовательной</w:t>
      </w:r>
      <w:r w:rsidRPr="00506A91">
        <w:rPr>
          <w:spacing w:val="-6"/>
          <w:sz w:val="28"/>
          <w:szCs w:val="28"/>
        </w:rPr>
        <w:t xml:space="preserve"> </w:t>
      </w:r>
      <w:r w:rsidRPr="00506A91">
        <w:rPr>
          <w:spacing w:val="-1"/>
          <w:sz w:val="28"/>
          <w:szCs w:val="28"/>
        </w:rPr>
        <w:t>организации.</w:t>
      </w:r>
    </w:p>
    <w:p w:rsidR="00506A91" w:rsidRPr="00506A91" w:rsidRDefault="00506A91" w:rsidP="00506A91">
      <w:pPr>
        <w:pStyle w:val="ad"/>
        <w:kinsoku w:val="0"/>
        <w:overflowPunct w:val="0"/>
        <w:ind w:right="125" w:firstLine="709"/>
        <w:jc w:val="both"/>
        <w:rPr>
          <w:spacing w:val="-1"/>
          <w:sz w:val="28"/>
          <w:szCs w:val="28"/>
        </w:rPr>
      </w:pPr>
      <w:r w:rsidRPr="00506A91">
        <w:rPr>
          <w:sz w:val="28"/>
          <w:szCs w:val="28"/>
        </w:rPr>
        <w:t>Выбор</w:t>
      </w:r>
      <w:r w:rsidRPr="00506A91">
        <w:rPr>
          <w:spacing w:val="11"/>
          <w:sz w:val="28"/>
          <w:szCs w:val="28"/>
        </w:rPr>
        <w:t xml:space="preserve"> </w:t>
      </w:r>
      <w:r w:rsidRPr="00506A91">
        <w:rPr>
          <w:spacing w:val="-2"/>
          <w:sz w:val="28"/>
          <w:szCs w:val="28"/>
        </w:rPr>
        <w:t>направлений</w:t>
      </w:r>
      <w:r w:rsidRPr="00506A91">
        <w:rPr>
          <w:spacing w:val="7"/>
          <w:sz w:val="28"/>
          <w:szCs w:val="28"/>
        </w:rPr>
        <w:t xml:space="preserve"> </w:t>
      </w:r>
      <w:r w:rsidRPr="00506A91">
        <w:rPr>
          <w:spacing w:val="-2"/>
          <w:sz w:val="28"/>
          <w:szCs w:val="28"/>
        </w:rPr>
        <w:t>внеурочной</w:t>
      </w:r>
      <w:r w:rsidRPr="00506A91">
        <w:rPr>
          <w:spacing w:val="12"/>
          <w:sz w:val="28"/>
          <w:szCs w:val="28"/>
        </w:rPr>
        <w:t xml:space="preserve"> </w:t>
      </w:r>
      <w:r w:rsidRPr="00506A91">
        <w:rPr>
          <w:sz w:val="28"/>
          <w:szCs w:val="28"/>
        </w:rPr>
        <w:t>деятельности</w:t>
      </w:r>
      <w:r w:rsidRPr="00506A91">
        <w:rPr>
          <w:spacing w:val="4"/>
          <w:sz w:val="28"/>
          <w:szCs w:val="28"/>
        </w:rPr>
        <w:t xml:space="preserve"> </w:t>
      </w:r>
      <w:r w:rsidRPr="00506A91">
        <w:rPr>
          <w:sz w:val="28"/>
          <w:szCs w:val="28"/>
        </w:rPr>
        <w:t>и</w:t>
      </w:r>
      <w:r w:rsidRPr="00506A91">
        <w:rPr>
          <w:spacing w:val="12"/>
          <w:sz w:val="28"/>
          <w:szCs w:val="28"/>
        </w:rPr>
        <w:t xml:space="preserve"> </w:t>
      </w:r>
      <w:r w:rsidRPr="00506A91">
        <w:rPr>
          <w:spacing w:val="-1"/>
          <w:sz w:val="28"/>
          <w:szCs w:val="28"/>
        </w:rPr>
        <w:t>распределение</w:t>
      </w:r>
      <w:r w:rsidRPr="00506A91">
        <w:rPr>
          <w:spacing w:val="10"/>
          <w:sz w:val="28"/>
          <w:szCs w:val="28"/>
        </w:rPr>
        <w:t xml:space="preserve"> </w:t>
      </w:r>
      <w:r w:rsidRPr="00506A91">
        <w:rPr>
          <w:sz w:val="28"/>
          <w:szCs w:val="28"/>
        </w:rPr>
        <w:t>на</w:t>
      </w:r>
      <w:r w:rsidRPr="00506A91">
        <w:rPr>
          <w:spacing w:val="10"/>
          <w:sz w:val="28"/>
          <w:szCs w:val="28"/>
        </w:rPr>
        <w:t xml:space="preserve"> </w:t>
      </w:r>
      <w:r w:rsidRPr="00506A91">
        <w:rPr>
          <w:sz w:val="28"/>
          <w:szCs w:val="28"/>
        </w:rPr>
        <w:t>них</w:t>
      </w:r>
      <w:r w:rsidRPr="00506A91">
        <w:rPr>
          <w:spacing w:val="6"/>
          <w:sz w:val="28"/>
          <w:szCs w:val="28"/>
        </w:rPr>
        <w:t xml:space="preserve"> </w:t>
      </w:r>
      <w:r w:rsidRPr="00506A91">
        <w:rPr>
          <w:spacing w:val="-1"/>
          <w:sz w:val="28"/>
          <w:szCs w:val="28"/>
        </w:rPr>
        <w:t>часов</w:t>
      </w:r>
      <w:r w:rsidRPr="00506A91">
        <w:rPr>
          <w:spacing w:val="8"/>
          <w:sz w:val="28"/>
          <w:szCs w:val="28"/>
        </w:rPr>
        <w:t xml:space="preserve"> </w:t>
      </w:r>
      <w:r w:rsidRPr="00506A91">
        <w:rPr>
          <w:spacing w:val="-1"/>
          <w:sz w:val="28"/>
          <w:szCs w:val="28"/>
        </w:rPr>
        <w:t>самостоятельно</w:t>
      </w:r>
      <w:r w:rsidRPr="00506A91">
        <w:rPr>
          <w:spacing w:val="37"/>
          <w:sz w:val="28"/>
          <w:szCs w:val="28"/>
        </w:rPr>
        <w:t xml:space="preserve"> </w:t>
      </w:r>
      <w:r w:rsidRPr="00506A91">
        <w:rPr>
          <w:sz w:val="28"/>
          <w:szCs w:val="28"/>
        </w:rPr>
        <w:t>осуществляется</w:t>
      </w:r>
      <w:r w:rsidRPr="00506A91">
        <w:rPr>
          <w:spacing w:val="30"/>
          <w:sz w:val="28"/>
          <w:szCs w:val="28"/>
        </w:rPr>
        <w:t xml:space="preserve"> </w:t>
      </w:r>
      <w:r w:rsidRPr="00506A91">
        <w:rPr>
          <w:spacing w:val="-1"/>
          <w:sz w:val="28"/>
          <w:szCs w:val="28"/>
        </w:rPr>
        <w:t>общеобразовательной</w:t>
      </w:r>
      <w:r w:rsidRPr="00506A91">
        <w:rPr>
          <w:spacing w:val="27"/>
          <w:sz w:val="28"/>
          <w:szCs w:val="28"/>
        </w:rPr>
        <w:t xml:space="preserve"> </w:t>
      </w:r>
      <w:r w:rsidRPr="00506A91">
        <w:rPr>
          <w:spacing w:val="-1"/>
          <w:sz w:val="28"/>
          <w:szCs w:val="28"/>
        </w:rPr>
        <w:t>организацией</w:t>
      </w:r>
      <w:r w:rsidRPr="00506A91">
        <w:rPr>
          <w:spacing w:val="34"/>
          <w:sz w:val="28"/>
          <w:szCs w:val="28"/>
        </w:rPr>
        <w:t xml:space="preserve"> </w:t>
      </w:r>
      <w:r w:rsidRPr="00506A91">
        <w:rPr>
          <w:sz w:val="28"/>
          <w:szCs w:val="28"/>
        </w:rPr>
        <w:t>в</w:t>
      </w:r>
      <w:r w:rsidRPr="00506A91">
        <w:rPr>
          <w:spacing w:val="32"/>
          <w:sz w:val="28"/>
          <w:szCs w:val="28"/>
        </w:rPr>
        <w:t xml:space="preserve"> </w:t>
      </w:r>
      <w:r w:rsidRPr="00506A91">
        <w:rPr>
          <w:spacing w:val="-3"/>
          <w:sz w:val="28"/>
          <w:szCs w:val="28"/>
        </w:rPr>
        <w:t>рамках</w:t>
      </w:r>
      <w:r w:rsidRPr="00506A91">
        <w:rPr>
          <w:spacing w:val="26"/>
          <w:sz w:val="28"/>
          <w:szCs w:val="28"/>
        </w:rPr>
        <w:t xml:space="preserve"> </w:t>
      </w:r>
      <w:r w:rsidRPr="00506A91">
        <w:rPr>
          <w:spacing w:val="-1"/>
          <w:sz w:val="28"/>
          <w:szCs w:val="28"/>
        </w:rPr>
        <w:t>общего</w:t>
      </w:r>
      <w:r w:rsidRPr="00506A91">
        <w:rPr>
          <w:spacing w:val="30"/>
          <w:sz w:val="28"/>
          <w:szCs w:val="28"/>
        </w:rPr>
        <w:t xml:space="preserve"> </w:t>
      </w:r>
      <w:r w:rsidRPr="00506A91">
        <w:rPr>
          <w:spacing w:val="-2"/>
          <w:sz w:val="28"/>
          <w:szCs w:val="28"/>
        </w:rPr>
        <w:t>количества</w:t>
      </w:r>
      <w:r w:rsidRPr="00506A91">
        <w:rPr>
          <w:spacing w:val="30"/>
          <w:sz w:val="28"/>
          <w:szCs w:val="28"/>
        </w:rPr>
        <w:t xml:space="preserve"> </w:t>
      </w:r>
      <w:r w:rsidRPr="00506A91">
        <w:rPr>
          <w:spacing w:val="-1"/>
          <w:sz w:val="28"/>
          <w:szCs w:val="28"/>
        </w:rPr>
        <w:t>часов,</w:t>
      </w:r>
      <w:r w:rsidRPr="00506A91">
        <w:rPr>
          <w:spacing w:val="47"/>
          <w:sz w:val="28"/>
          <w:szCs w:val="28"/>
        </w:rPr>
        <w:t xml:space="preserve"> </w:t>
      </w:r>
      <w:r w:rsidRPr="00506A91">
        <w:rPr>
          <w:spacing w:val="-1"/>
          <w:sz w:val="28"/>
          <w:szCs w:val="28"/>
        </w:rPr>
        <w:t>предусмотренных</w:t>
      </w:r>
      <w:r w:rsidRPr="00506A91">
        <w:rPr>
          <w:spacing w:val="-3"/>
          <w:sz w:val="28"/>
          <w:szCs w:val="28"/>
        </w:rPr>
        <w:t xml:space="preserve"> </w:t>
      </w:r>
      <w:r w:rsidRPr="00506A91">
        <w:rPr>
          <w:spacing w:val="-1"/>
          <w:sz w:val="28"/>
          <w:szCs w:val="28"/>
        </w:rPr>
        <w:t>примерным</w:t>
      </w:r>
      <w:r w:rsidRPr="00506A91">
        <w:rPr>
          <w:spacing w:val="3"/>
          <w:sz w:val="28"/>
          <w:szCs w:val="28"/>
        </w:rPr>
        <w:t xml:space="preserve"> </w:t>
      </w:r>
      <w:r w:rsidRPr="00506A91">
        <w:rPr>
          <w:spacing w:val="-2"/>
          <w:sz w:val="28"/>
          <w:szCs w:val="28"/>
        </w:rPr>
        <w:t>учебным</w:t>
      </w:r>
      <w:r w:rsidRPr="00506A91">
        <w:rPr>
          <w:spacing w:val="3"/>
          <w:sz w:val="28"/>
          <w:szCs w:val="28"/>
        </w:rPr>
        <w:t xml:space="preserve"> </w:t>
      </w:r>
      <w:r w:rsidRPr="00506A91">
        <w:rPr>
          <w:spacing w:val="-1"/>
          <w:sz w:val="28"/>
          <w:szCs w:val="28"/>
        </w:rPr>
        <w:t>планом.</w:t>
      </w:r>
    </w:p>
    <w:p w:rsidR="00506A91" w:rsidRPr="00506A91" w:rsidRDefault="00506A91" w:rsidP="00506A91">
      <w:pPr>
        <w:pStyle w:val="ad"/>
        <w:kinsoku w:val="0"/>
        <w:overflowPunct w:val="0"/>
        <w:ind w:right="131" w:firstLine="709"/>
        <w:jc w:val="both"/>
        <w:rPr>
          <w:spacing w:val="-1"/>
          <w:sz w:val="28"/>
          <w:szCs w:val="28"/>
        </w:rPr>
      </w:pPr>
      <w:r w:rsidRPr="00506A91">
        <w:rPr>
          <w:spacing w:val="-1"/>
          <w:sz w:val="28"/>
          <w:szCs w:val="28"/>
        </w:rPr>
        <w:t>Чередование</w:t>
      </w:r>
      <w:r w:rsidRPr="00506A91">
        <w:rPr>
          <w:spacing w:val="44"/>
          <w:sz w:val="28"/>
          <w:szCs w:val="28"/>
        </w:rPr>
        <w:t xml:space="preserve"> </w:t>
      </w:r>
      <w:r w:rsidRPr="00506A91">
        <w:rPr>
          <w:spacing w:val="-1"/>
          <w:sz w:val="28"/>
          <w:szCs w:val="28"/>
        </w:rPr>
        <w:t>учебной</w:t>
      </w:r>
      <w:r w:rsidRPr="00506A91">
        <w:rPr>
          <w:spacing w:val="46"/>
          <w:sz w:val="28"/>
          <w:szCs w:val="28"/>
        </w:rPr>
        <w:t xml:space="preserve"> </w:t>
      </w:r>
      <w:r w:rsidRPr="00506A91">
        <w:rPr>
          <w:sz w:val="28"/>
          <w:szCs w:val="28"/>
        </w:rPr>
        <w:t>и</w:t>
      </w:r>
      <w:r w:rsidRPr="00506A91">
        <w:rPr>
          <w:spacing w:val="41"/>
          <w:sz w:val="28"/>
          <w:szCs w:val="28"/>
        </w:rPr>
        <w:t xml:space="preserve"> </w:t>
      </w:r>
      <w:r w:rsidRPr="00506A91">
        <w:rPr>
          <w:spacing w:val="-2"/>
          <w:sz w:val="28"/>
          <w:szCs w:val="28"/>
        </w:rPr>
        <w:t>внеурочной</w:t>
      </w:r>
      <w:r w:rsidRPr="00506A91">
        <w:rPr>
          <w:spacing w:val="41"/>
          <w:sz w:val="28"/>
          <w:szCs w:val="28"/>
        </w:rPr>
        <w:t xml:space="preserve"> </w:t>
      </w:r>
      <w:r w:rsidRPr="00506A91">
        <w:rPr>
          <w:sz w:val="28"/>
          <w:szCs w:val="28"/>
        </w:rPr>
        <w:t>деятельности</w:t>
      </w:r>
      <w:r w:rsidRPr="00506A91">
        <w:rPr>
          <w:spacing w:val="42"/>
          <w:sz w:val="28"/>
          <w:szCs w:val="28"/>
        </w:rPr>
        <w:t xml:space="preserve"> </w:t>
      </w:r>
      <w:r w:rsidRPr="00506A91">
        <w:rPr>
          <w:sz w:val="28"/>
          <w:szCs w:val="28"/>
        </w:rPr>
        <w:t>в</w:t>
      </w:r>
      <w:r w:rsidRPr="00506A91">
        <w:rPr>
          <w:spacing w:val="47"/>
          <w:sz w:val="28"/>
          <w:szCs w:val="28"/>
        </w:rPr>
        <w:t xml:space="preserve"> </w:t>
      </w:r>
      <w:r w:rsidRPr="00506A91">
        <w:rPr>
          <w:spacing w:val="-2"/>
          <w:sz w:val="28"/>
          <w:szCs w:val="28"/>
        </w:rPr>
        <w:t>рамках</w:t>
      </w:r>
      <w:r w:rsidRPr="00506A91">
        <w:rPr>
          <w:spacing w:val="40"/>
          <w:sz w:val="28"/>
          <w:szCs w:val="28"/>
        </w:rPr>
        <w:t xml:space="preserve"> </w:t>
      </w:r>
      <w:r w:rsidRPr="00506A91">
        <w:rPr>
          <w:sz w:val="28"/>
          <w:szCs w:val="28"/>
        </w:rPr>
        <w:t>реализации</w:t>
      </w:r>
      <w:r w:rsidRPr="00506A91">
        <w:rPr>
          <w:spacing w:val="46"/>
          <w:sz w:val="28"/>
          <w:szCs w:val="28"/>
        </w:rPr>
        <w:t xml:space="preserve"> </w:t>
      </w:r>
      <w:r w:rsidRPr="00506A91">
        <w:rPr>
          <w:spacing w:val="-4"/>
          <w:sz w:val="28"/>
          <w:szCs w:val="28"/>
        </w:rPr>
        <w:t>АООП</w:t>
      </w:r>
      <w:r w:rsidRPr="00506A91">
        <w:rPr>
          <w:spacing w:val="40"/>
          <w:sz w:val="28"/>
          <w:szCs w:val="28"/>
        </w:rPr>
        <w:t xml:space="preserve"> </w:t>
      </w:r>
      <w:r w:rsidRPr="00506A91">
        <w:rPr>
          <w:spacing w:val="-1"/>
          <w:sz w:val="28"/>
          <w:szCs w:val="28"/>
        </w:rPr>
        <w:t>определяет</w:t>
      </w:r>
      <w:r w:rsidRPr="00506A91">
        <w:rPr>
          <w:spacing w:val="41"/>
          <w:sz w:val="28"/>
          <w:szCs w:val="28"/>
        </w:rPr>
        <w:t xml:space="preserve"> </w:t>
      </w:r>
      <w:r w:rsidRPr="00506A91">
        <w:rPr>
          <w:spacing w:val="-1"/>
          <w:sz w:val="28"/>
          <w:szCs w:val="28"/>
        </w:rPr>
        <w:t>образовательная</w:t>
      </w:r>
      <w:r w:rsidRPr="00506A91">
        <w:rPr>
          <w:spacing w:val="-3"/>
          <w:sz w:val="28"/>
          <w:szCs w:val="28"/>
        </w:rPr>
        <w:t xml:space="preserve"> </w:t>
      </w:r>
      <w:r w:rsidRPr="00506A91">
        <w:rPr>
          <w:spacing w:val="-1"/>
          <w:sz w:val="28"/>
          <w:szCs w:val="28"/>
        </w:rPr>
        <w:t>организация.</w:t>
      </w:r>
    </w:p>
    <w:p w:rsidR="00506A91" w:rsidRPr="00506A91" w:rsidRDefault="00506A91" w:rsidP="00506A91">
      <w:pPr>
        <w:widowControl w:val="0"/>
        <w:spacing w:after="0" w:line="240" w:lineRule="auto"/>
        <w:ind w:firstLine="709"/>
        <w:jc w:val="both"/>
        <w:rPr>
          <w:rFonts w:ascii="Times New Roman" w:hAnsi="Times New Roman" w:cs="Times New Roman"/>
          <w:spacing w:val="-1"/>
          <w:sz w:val="28"/>
          <w:szCs w:val="28"/>
        </w:rPr>
      </w:pPr>
      <w:r w:rsidRPr="00506A91">
        <w:rPr>
          <w:rFonts w:ascii="Times New Roman" w:hAnsi="Times New Roman" w:cs="Times New Roman"/>
          <w:sz w:val="28"/>
          <w:szCs w:val="28"/>
        </w:rPr>
        <w:t>Для</w:t>
      </w:r>
      <w:r w:rsidRPr="00506A91">
        <w:rPr>
          <w:rFonts w:ascii="Times New Roman" w:hAnsi="Times New Roman" w:cs="Times New Roman"/>
          <w:spacing w:val="25"/>
          <w:sz w:val="28"/>
          <w:szCs w:val="28"/>
        </w:rPr>
        <w:t xml:space="preserve"> </w:t>
      </w:r>
      <w:r w:rsidRPr="00506A91">
        <w:rPr>
          <w:rFonts w:ascii="Times New Roman" w:hAnsi="Times New Roman" w:cs="Times New Roman"/>
          <w:spacing w:val="-1"/>
          <w:sz w:val="28"/>
          <w:szCs w:val="28"/>
        </w:rPr>
        <w:t>развития</w:t>
      </w:r>
      <w:r w:rsidRPr="00506A91">
        <w:rPr>
          <w:rFonts w:ascii="Times New Roman" w:hAnsi="Times New Roman" w:cs="Times New Roman"/>
          <w:spacing w:val="21"/>
          <w:sz w:val="28"/>
          <w:szCs w:val="28"/>
        </w:rPr>
        <w:t xml:space="preserve"> </w:t>
      </w:r>
      <w:r w:rsidRPr="00506A91">
        <w:rPr>
          <w:rFonts w:ascii="Times New Roman" w:hAnsi="Times New Roman" w:cs="Times New Roman"/>
          <w:spacing w:val="-1"/>
          <w:sz w:val="28"/>
          <w:szCs w:val="28"/>
        </w:rPr>
        <w:t>потенциала</w:t>
      </w:r>
      <w:r w:rsidRPr="00506A91">
        <w:rPr>
          <w:rFonts w:ascii="Times New Roman" w:hAnsi="Times New Roman" w:cs="Times New Roman"/>
          <w:spacing w:val="25"/>
          <w:sz w:val="28"/>
          <w:szCs w:val="28"/>
        </w:rPr>
        <w:t xml:space="preserve"> </w:t>
      </w:r>
      <w:r w:rsidRPr="00506A91">
        <w:rPr>
          <w:rFonts w:ascii="Times New Roman" w:hAnsi="Times New Roman" w:cs="Times New Roman"/>
          <w:spacing w:val="-2"/>
          <w:sz w:val="28"/>
          <w:szCs w:val="28"/>
        </w:rPr>
        <w:t>тех</w:t>
      </w:r>
      <w:r w:rsidRPr="00506A91">
        <w:rPr>
          <w:rFonts w:ascii="Times New Roman" w:hAnsi="Times New Roman" w:cs="Times New Roman"/>
          <w:spacing w:val="16"/>
          <w:sz w:val="28"/>
          <w:szCs w:val="28"/>
        </w:rPr>
        <w:t xml:space="preserve"> </w:t>
      </w:r>
      <w:r w:rsidRPr="00506A91">
        <w:rPr>
          <w:rFonts w:ascii="Times New Roman" w:hAnsi="Times New Roman" w:cs="Times New Roman"/>
          <w:spacing w:val="-2"/>
          <w:sz w:val="28"/>
          <w:szCs w:val="28"/>
        </w:rPr>
        <w:t>обучающихся</w:t>
      </w:r>
      <w:r w:rsidRPr="00506A91">
        <w:rPr>
          <w:rFonts w:ascii="Times New Roman" w:hAnsi="Times New Roman" w:cs="Times New Roman"/>
          <w:spacing w:val="26"/>
          <w:sz w:val="28"/>
          <w:szCs w:val="28"/>
        </w:rPr>
        <w:t xml:space="preserve"> </w:t>
      </w:r>
      <w:r w:rsidRPr="00506A91">
        <w:rPr>
          <w:rFonts w:ascii="Times New Roman" w:hAnsi="Times New Roman" w:cs="Times New Roman"/>
          <w:sz w:val="28"/>
          <w:szCs w:val="28"/>
        </w:rPr>
        <w:t>с</w:t>
      </w:r>
      <w:r w:rsidRPr="00506A91">
        <w:rPr>
          <w:rFonts w:ascii="Times New Roman" w:hAnsi="Times New Roman" w:cs="Times New Roman"/>
          <w:spacing w:val="20"/>
          <w:sz w:val="28"/>
          <w:szCs w:val="28"/>
        </w:rPr>
        <w:t xml:space="preserve"> </w:t>
      </w:r>
      <w:r w:rsidRPr="00506A91">
        <w:rPr>
          <w:rFonts w:ascii="Times New Roman" w:hAnsi="Times New Roman" w:cs="Times New Roman"/>
          <w:spacing w:val="-1"/>
          <w:sz w:val="28"/>
          <w:szCs w:val="28"/>
        </w:rPr>
        <w:t>умственной</w:t>
      </w:r>
      <w:r w:rsidRPr="00506A91">
        <w:rPr>
          <w:rFonts w:ascii="Times New Roman" w:hAnsi="Times New Roman" w:cs="Times New Roman"/>
          <w:spacing w:val="17"/>
          <w:sz w:val="28"/>
          <w:szCs w:val="28"/>
        </w:rPr>
        <w:t xml:space="preserve"> </w:t>
      </w:r>
      <w:r w:rsidRPr="00506A91">
        <w:rPr>
          <w:rFonts w:ascii="Times New Roman" w:hAnsi="Times New Roman" w:cs="Times New Roman"/>
          <w:spacing w:val="1"/>
          <w:sz w:val="28"/>
          <w:szCs w:val="28"/>
        </w:rPr>
        <w:t>отсталостью</w:t>
      </w:r>
      <w:r w:rsidRPr="00506A91">
        <w:rPr>
          <w:rFonts w:ascii="Times New Roman" w:hAnsi="Times New Roman" w:cs="Times New Roman"/>
          <w:spacing w:val="19"/>
          <w:sz w:val="28"/>
          <w:szCs w:val="28"/>
        </w:rPr>
        <w:t xml:space="preserve"> </w:t>
      </w:r>
      <w:r w:rsidRPr="00506A91">
        <w:rPr>
          <w:rFonts w:ascii="Times New Roman" w:hAnsi="Times New Roman" w:cs="Times New Roman"/>
          <w:spacing w:val="-1"/>
          <w:sz w:val="28"/>
          <w:szCs w:val="28"/>
        </w:rPr>
        <w:t>(интеллектуальными</w:t>
      </w:r>
      <w:r w:rsidRPr="00506A91">
        <w:rPr>
          <w:rFonts w:ascii="Times New Roman" w:hAnsi="Times New Roman" w:cs="Times New Roman"/>
          <w:spacing w:val="58"/>
          <w:sz w:val="28"/>
          <w:szCs w:val="28"/>
        </w:rPr>
        <w:t xml:space="preserve"> </w:t>
      </w:r>
      <w:r w:rsidRPr="00506A91">
        <w:rPr>
          <w:rFonts w:ascii="Times New Roman" w:hAnsi="Times New Roman" w:cs="Times New Roman"/>
          <w:spacing w:val="-1"/>
          <w:sz w:val="28"/>
          <w:szCs w:val="28"/>
        </w:rPr>
        <w:t>нарушениями),</w:t>
      </w:r>
      <w:r w:rsidRPr="00506A91">
        <w:rPr>
          <w:rFonts w:ascii="Times New Roman" w:hAnsi="Times New Roman" w:cs="Times New Roman"/>
          <w:spacing w:val="1"/>
          <w:sz w:val="28"/>
          <w:szCs w:val="28"/>
        </w:rPr>
        <w:t xml:space="preserve"> </w:t>
      </w:r>
      <w:r w:rsidRPr="00506A91">
        <w:rPr>
          <w:rFonts w:ascii="Times New Roman" w:hAnsi="Times New Roman" w:cs="Times New Roman"/>
          <w:spacing w:val="-3"/>
          <w:sz w:val="28"/>
          <w:szCs w:val="28"/>
        </w:rPr>
        <w:t>которые</w:t>
      </w:r>
      <w:r w:rsidRPr="00506A91">
        <w:rPr>
          <w:rFonts w:ascii="Times New Roman" w:hAnsi="Times New Roman" w:cs="Times New Roman"/>
          <w:spacing w:val="54"/>
          <w:sz w:val="28"/>
          <w:szCs w:val="28"/>
        </w:rPr>
        <w:t xml:space="preserve"> </w:t>
      </w:r>
      <w:r w:rsidRPr="00506A91">
        <w:rPr>
          <w:rFonts w:ascii="Times New Roman" w:hAnsi="Times New Roman" w:cs="Times New Roman"/>
          <w:sz w:val="28"/>
          <w:szCs w:val="28"/>
        </w:rPr>
        <w:t>в</w:t>
      </w:r>
      <w:r w:rsidRPr="00506A91">
        <w:rPr>
          <w:rFonts w:ascii="Times New Roman" w:hAnsi="Times New Roman" w:cs="Times New Roman"/>
          <w:spacing w:val="1"/>
          <w:sz w:val="28"/>
          <w:szCs w:val="28"/>
        </w:rPr>
        <w:t xml:space="preserve"> </w:t>
      </w:r>
      <w:r w:rsidRPr="00506A91">
        <w:rPr>
          <w:rFonts w:ascii="Times New Roman" w:hAnsi="Times New Roman" w:cs="Times New Roman"/>
          <w:spacing w:val="-1"/>
          <w:sz w:val="28"/>
          <w:szCs w:val="28"/>
        </w:rPr>
        <w:t>силу</w:t>
      </w:r>
      <w:r w:rsidRPr="00506A91">
        <w:rPr>
          <w:rFonts w:ascii="Times New Roman" w:hAnsi="Times New Roman" w:cs="Times New Roman"/>
          <w:spacing w:val="50"/>
          <w:sz w:val="28"/>
          <w:szCs w:val="28"/>
        </w:rPr>
        <w:t xml:space="preserve"> </w:t>
      </w:r>
      <w:r w:rsidRPr="00506A91">
        <w:rPr>
          <w:rFonts w:ascii="Times New Roman" w:hAnsi="Times New Roman" w:cs="Times New Roman"/>
          <w:spacing w:val="1"/>
          <w:sz w:val="28"/>
          <w:szCs w:val="28"/>
        </w:rPr>
        <w:t>особенностей</w:t>
      </w:r>
      <w:r w:rsidRPr="00506A91">
        <w:rPr>
          <w:rFonts w:ascii="Times New Roman" w:hAnsi="Times New Roman" w:cs="Times New Roman"/>
          <w:spacing w:val="55"/>
          <w:sz w:val="28"/>
          <w:szCs w:val="28"/>
        </w:rPr>
        <w:t xml:space="preserve"> </w:t>
      </w:r>
      <w:r w:rsidRPr="00506A91">
        <w:rPr>
          <w:rFonts w:ascii="Times New Roman" w:hAnsi="Times New Roman" w:cs="Times New Roman"/>
          <w:spacing w:val="-2"/>
          <w:sz w:val="28"/>
          <w:szCs w:val="28"/>
        </w:rPr>
        <w:t>своего</w:t>
      </w:r>
      <w:r w:rsidRPr="00506A91">
        <w:rPr>
          <w:rFonts w:ascii="Times New Roman" w:hAnsi="Times New Roman" w:cs="Times New Roman"/>
          <w:spacing w:val="4"/>
          <w:sz w:val="28"/>
          <w:szCs w:val="28"/>
        </w:rPr>
        <w:t xml:space="preserve"> </w:t>
      </w:r>
      <w:r w:rsidRPr="00506A91">
        <w:rPr>
          <w:rFonts w:ascii="Times New Roman" w:hAnsi="Times New Roman" w:cs="Times New Roman"/>
          <w:spacing w:val="-3"/>
          <w:sz w:val="28"/>
          <w:szCs w:val="28"/>
        </w:rPr>
        <w:t>психофизического</w:t>
      </w:r>
      <w:r w:rsidRPr="00506A91">
        <w:rPr>
          <w:rFonts w:ascii="Times New Roman" w:hAnsi="Times New Roman" w:cs="Times New Roman"/>
          <w:spacing w:val="4"/>
          <w:sz w:val="28"/>
          <w:szCs w:val="28"/>
        </w:rPr>
        <w:t xml:space="preserve"> </w:t>
      </w:r>
      <w:r w:rsidRPr="00506A91">
        <w:rPr>
          <w:rFonts w:ascii="Times New Roman" w:hAnsi="Times New Roman" w:cs="Times New Roman"/>
          <w:spacing w:val="-1"/>
          <w:sz w:val="28"/>
          <w:szCs w:val="28"/>
        </w:rPr>
        <w:t>развития</w:t>
      </w:r>
      <w:r w:rsidRPr="00506A91">
        <w:rPr>
          <w:rFonts w:ascii="Times New Roman" w:hAnsi="Times New Roman" w:cs="Times New Roman"/>
          <w:spacing w:val="59"/>
          <w:sz w:val="28"/>
          <w:szCs w:val="28"/>
        </w:rPr>
        <w:t xml:space="preserve"> </w:t>
      </w:r>
      <w:r w:rsidRPr="00506A91">
        <w:rPr>
          <w:rFonts w:ascii="Times New Roman" w:hAnsi="Times New Roman" w:cs="Times New Roman"/>
          <w:spacing w:val="-2"/>
          <w:sz w:val="28"/>
          <w:szCs w:val="28"/>
        </w:rPr>
        <w:t>испытывают</w:t>
      </w:r>
      <w:r w:rsidRPr="00506A91">
        <w:rPr>
          <w:rFonts w:ascii="Times New Roman" w:hAnsi="Times New Roman" w:cs="Times New Roman"/>
          <w:spacing w:val="61"/>
          <w:sz w:val="28"/>
          <w:szCs w:val="28"/>
        </w:rPr>
        <w:t xml:space="preserve"> </w:t>
      </w:r>
      <w:r w:rsidRPr="00506A91">
        <w:rPr>
          <w:rFonts w:ascii="Times New Roman" w:hAnsi="Times New Roman" w:cs="Times New Roman"/>
          <w:spacing w:val="5"/>
          <w:sz w:val="28"/>
          <w:szCs w:val="28"/>
        </w:rPr>
        <w:t>т</w:t>
      </w:r>
      <w:r w:rsidRPr="00506A91">
        <w:rPr>
          <w:rFonts w:ascii="Times New Roman" w:hAnsi="Times New Roman" w:cs="Times New Roman"/>
          <w:sz w:val="28"/>
          <w:szCs w:val="28"/>
        </w:rPr>
        <w:t>р</w:t>
      </w:r>
      <w:r w:rsidRPr="00506A91">
        <w:rPr>
          <w:rFonts w:ascii="Times New Roman" w:hAnsi="Times New Roman" w:cs="Times New Roman"/>
          <w:spacing w:val="-24"/>
          <w:sz w:val="28"/>
          <w:szCs w:val="28"/>
        </w:rPr>
        <w:t>у</w:t>
      </w:r>
      <w:r w:rsidRPr="00506A91">
        <w:rPr>
          <w:rFonts w:ascii="Times New Roman" w:hAnsi="Times New Roman" w:cs="Times New Roman"/>
          <w:spacing w:val="-3"/>
          <w:sz w:val="28"/>
          <w:szCs w:val="28"/>
        </w:rPr>
        <w:t>д</w:t>
      </w:r>
      <w:r w:rsidRPr="00506A91">
        <w:rPr>
          <w:rFonts w:ascii="Times New Roman" w:hAnsi="Times New Roman" w:cs="Times New Roman"/>
          <w:sz w:val="28"/>
          <w:szCs w:val="28"/>
        </w:rPr>
        <w:t>н</w:t>
      </w:r>
      <w:r w:rsidRPr="00506A91">
        <w:rPr>
          <w:rFonts w:ascii="Times New Roman" w:hAnsi="Times New Roman" w:cs="Times New Roman"/>
          <w:spacing w:val="9"/>
          <w:sz w:val="28"/>
          <w:szCs w:val="28"/>
        </w:rPr>
        <w:t>о</w:t>
      </w:r>
      <w:r w:rsidRPr="00506A91">
        <w:rPr>
          <w:rFonts w:ascii="Times New Roman" w:hAnsi="Times New Roman" w:cs="Times New Roman"/>
          <w:spacing w:val="-1"/>
          <w:sz w:val="28"/>
          <w:szCs w:val="28"/>
        </w:rPr>
        <w:t>с</w:t>
      </w:r>
      <w:r w:rsidRPr="00506A91">
        <w:rPr>
          <w:rFonts w:ascii="Times New Roman" w:hAnsi="Times New Roman" w:cs="Times New Roman"/>
          <w:sz w:val="28"/>
          <w:szCs w:val="28"/>
        </w:rPr>
        <w:t>ти</w:t>
      </w:r>
      <w:r w:rsidRPr="00506A91">
        <w:rPr>
          <w:rFonts w:ascii="Times New Roman" w:hAnsi="Times New Roman" w:cs="Times New Roman"/>
          <w:spacing w:val="11"/>
          <w:sz w:val="28"/>
          <w:szCs w:val="28"/>
        </w:rPr>
        <w:t xml:space="preserve"> </w:t>
      </w:r>
      <w:r w:rsidRPr="00506A91">
        <w:rPr>
          <w:rFonts w:ascii="Times New Roman" w:hAnsi="Times New Roman" w:cs="Times New Roman"/>
          <w:sz w:val="28"/>
          <w:szCs w:val="28"/>
        </w:rPr>
        <w:t>в</w:t>
      </w:r>
      <w:r w:rsidRPr="00506A91">
        <w:rPr>
          <w:rFonts w:ascii="Times New Roman" w:hAnsi="Times New Roman" w:cs="Times New Roman"/>
          <w:spacing w:val="11"/>
          <w:sz w:val="28"/>
          <w:szCs w:val="28"/>
        </w:rPr>
        <w:t xml:space="preserve"> </w:t>
      </w:r>
      <w:r w:rsidRPr="00506A91">
        <w:rPr>
          <w:rFonts w:ascii="Times New Roman" w:hAnsi="Times New Roman" w:cs="Times New Roman"/>
          <w:spacing w:val="-1"/>
          <w:sz w:val="28"/>
          <w:szCs w:val="28"/>
        </w:rPr>
        <w:t>усвоении</w:t>
      </w:r>
      <w:r w:rsidRPr="00506A91">
        <w:rPr>
          <w:rFonts w:ascii="Times New Roman" w:hAnsi="Times New Roman" w:cs="Times New Roman"/>
          <w:spacing w:val="10"/>
          <w:sz w:val="28"/>
          <w:szCs w:val="28"/>
        </w:rPr>
        <w:t xml:space="preserve"> </w:t>
      </w:r>
      <w:r w:rsidRPr="00506A91">
        <w:rPr>
          <w:rFonts w:ascii="Times New Roman" w:hAnsi="Times New Roman" w:cs="Times New Roman"/>
          <w:spacing w:val="-2"/>
          <w:sz w:val="28"/>
          <w:szCs w:val="28"/>
        </w:rPr>
        <w:t>отдельных</w:t>
      </w:r>
      <w:r w:rsidRPr="00506A91">
        <w:rPr>
          <w:rFonts w:ascii="Times New Roman" w:hAnsi="Times New Roman" w:cs="Times New Roman"/>
          <w:spacing w:val="9"/>
          <w:sz w:val="28"/>
          <w:szCs w:val="28"/>
        </w:rPr>
        <w:t xml:space="preserve"> </w:t>
      </w:r>
      <w:r w:rsidRPr="00506A91">
        <w:rPr>
          <w:rFonts w:ascii="Times New Roman" w:hAnsi="Times New Roman" w:cs="Times New Roman"/>
          <w:spacing w:val="-2"/>
          <w:sz w:val="28"/>
          <w:szCs w:val="28"/>
        </w:rPr>
        <w:t>учебных</w:t>
      </w:r>
      <w:r w:rsidRPr="00506A91">
        <w:rPr>
          <w:rFonts w:ascii="Times New Roman" w:hAnsi="Times New Roman" w:cs="Times New Roman"/>
          <w:spacing w:val="4"/>
          <w:sz w:val="28"/>
          <w:szCs w:val="28"/>
        </w:rPr>
        <w:t xml:space="preserve"> </w:t>
      </w:r>
      <w:r w:rsidRPr="00506A91">
        <w:rPr>
          <w:rFonts w:ascii="Times New Roman" w:hAnsi="Times New Roman" w:cs="Times New Roman"/>
          <w:spacing w:val="-1"/>
          <w:sz w:val="28"/>
          <w:szCs w:val="28"/>
        </w:rPr>
        <w:t>предметов,</w:t>
      </w:r>
      <w:r w:rsidRPr="00506A91">
        <w:rPr>
          <w:rFonts w:ascii="Times New Roman" w:hAnsi="Times New Roman" w:cs="Times New Roman"/>
          <w:spacing w:val="6"/>
          <w:sz w:val="28"/>
          <w:szCs w:val="28"/>
        </w:rPr>
        <w:t xml:space="preserve"> </w:t>
      </w:r>
      <w:r w:rsidRPr="00506A91">
        <w:rPr>
          <w:rFonts w:ascii="Times New Roman" w:hAnsi="Times New Roman" w:cs="Times New Roman"/>
          <w:spacing w:val="-2"/>
          <w:sz w:val="28"/>
          <w:szCs w:val="28"/>
        </w:rPr>
        <w:t>могут</w:t>
      </w:r>
      <w:r w:rsidRPr="00506A91">
        <w:rPr>
          <w:rFonts w:ascii="Times New Roman" w:hAnsi="Times New Roman" w:cs="Times New Roman"/>
          <w:spacing w:val="10"/>
          <w:sz w:val="28"/>
          <w:szCs w:val="28"/>
        </w:rPr>
        <w:t xml:space="preserve"> </w:t>
      </w:r>
      <w:r w:rsidRPr="00506A91">
        <w:rPr>
          <w:rFonts w:ascii="Times New Roman" w:hAnsi="Times New Roman" w:cs="Times New Roman"/>
          <w:spacing w:val="-2"/>
          <w:sz w:val="28"/>
          <w:szCs w:val="28"/>
        </w:rPr>
        <w:t>разрабатываться</w:t>
      </w:r>
      <w:r w:rsidRPr="00506A91">
        <w:rPr>
          <w:rFonts w:ascii="Times New Roman" w:hAnsi="Times New Roman" w:cs="Times New Roman"/>
          <w:spacing w:val="9"/>
          <w:sz w:val="28"/>
          <w:szCs w:val="28"/>
        </w:rPr>
        <w:t xml:space="preserve"> </w:t>
      </w:r>
      <w:r w:rsidRPr="00506A91">
        <w:rPr>
          <w:rFonts w:ascii="Times New Roman" w:hAnsi="Times New Roman" w:cs="Times New Roman"/>
          <w:sz w:val="28"/>
          <w:szCs w:val="28"/>
        </w:rPr>
        <w:t>с</w:t>
      </w:r>
      <w:r w:rsidRPr="00506A91">
        <w:rPr>
          <w:rFonts w:ascii="Times New Roman" w:hAnsi="Times New Roman" w:cs="Times New Roman"/>
          <w:spacing w:val="13"/>
          <w:sz w:val="28"/>
          <w:szCs w:val="28"/>
        </w:rPr>
        <w:t xml:space="preserve"> </w:t>
      </w:r>
      <w:r w:rsidRPr="00506A91">
        <w:rPr>
          <w:rFonts w:ascii="Times New Roman" w:hAnsi="Times New Roman" w:cs="Times New Roman"/>
          <w:spacing w:val="-2"/>
          <w:sz w:val="28"/>
          <w:szCs w:val="28"/>
        </w:rPr>
        <w:t>участием</w:t>
      </w:r>
      <w:r w:rsidRPr="00506A91">
        <w:rPr>
          <w:rFonts w:ascii="Times New Roman" w:hAnsi="Times New Roman" w:cs="Times New Roman"/>
          <w:spacing w:val="15"/>
          <w:sz w:val="28"/>
          <w:szCs w:val="28"/>
        </w:rPr>
        <w:t xml:space="preserve"> </w:t>
      </w:r>
      <w:r w:rsidRPr="00506A91">
        <w:rPr>
          <w:rFonts w:ascii="Times New Roman" w:hAnsi="Times New Roman" w:cs="Times New Roman"/>
          <w:sz w:val="28"/>
          <w:szCs w:val="28"/>
        </w:rPr>
        <w:t>их</w:t>
      </w:r>
      <w:r w:rsidRPr="00506A91">
        <w:rPr>
          <w:rFonts w:ascii="Times New Roman" w:hAnsi="Times New Roman" w:cs="Times New Roman"/>
          <w:spacing w:val="43"/>
          <w:sz w:val="28"/>
          <w:szCs w:val="28"/>
        </w:rPr>
        <w:t xml:space="preserve"> </w:t>
      </w:r>
      <w:r w:rsidRPr="00506A91">
        <w:rPr>
          <w:rFonts w:ascii="Times New Roman" w:hAnsi="Times New Roman" w:cs="Times New Roman"/>
          <w:spacing w:val="-1"/>
          <w:sz w:val="28"/>
          <w:szCs w:val="28"/>
        </w:rPr>
        <w:t>родителей</w:t>
      </w:r>
      <w:r w:rsidRPr="00506A91">
        <w:rPr>
          <w:rFonts w:ascii="Times New Roman" w:hAnsi="Times New Roman" w:cs="Times New Roman"/>
          <w:spacing w:val="44"/>
          <w:sz w:val="28"/>
          <w:szCs w:val="28"/>
        </w:rPr>
        <w:t xml:space="preserve"> </w:t>
      </w:r>
      <w:r w:rsidRPr="00506A91">
        <w:rPr>
          <w:rFonts w:ascii="Times New Roman" w:hAnsi="Times New Roman" w:cs="Times New Roman"/>
          <w:spacing w:val="-3"/>
          <w:sz w:val="28"/>
          <w:szCs w:val="28"/>
        </w:rPr>
        <w:t>(законных</w:t>
      </w:r>
      <w:r w:rsidRPr="00506A91">
        <w:rPr>
          <w:rFonts w:ascii="Times New Roman" w:hAnsi="Times New Roman" w:cs="Times New Roman"/>
          <w:spacing w:val="42"/>
          <w:sz w:val="28"/>
          <w:szCs w:val="28"/>
        </w:rPr>
        <w:t xml:space="preserve"> </w:t>
      </w:r>
      <w:r w:rsidRPr="00506A91">
        <w:rPr>
          <w:rFonts w:ascii="Times New Roman" w:hAnsi="Times New Roman" w:cs="Times New Roman"/>
          <w:spacing w:val="-1"/>
          <w:sz w:val="28"/>
          <w:szCs w:val="28"/>
        </w:rPr>
        <w:t>представителей)</w:t>
      </w:r>
      <w:r w:rsidRPr="00506A91">
        <w:rPr>
          <w:rFonts w:ascii="Times New Roman" w:hAnsi="Times New Roman" w:cs="Times New Roman"/>
          <w:spacing w:val="44"/>
          <w:sz w:val="28"/>
          <w:szCs w:val="28"/>
        </w:rPr>
        <w:t xml:space="preserve"> </w:t>
      </w:r>
      <w:r w:rsidRPr="00506A91">
        <w:rPr>
          <w:rFonts w:ascii="Times New Roman" w:hAnsi="Times New Roman" w:cs="Times New Roman"/>
          <w:spacing w:val="-1"/>
          <w:sz w:val="28"/>
          <w:szCs w:val="28"/>
        </w:rPr>
        <w:t>индивидуальные</w:t>
      </w:r>
      <w:r w:rsidRPr="00506A91">
        <w:rPr>
          <w:rFonts w:ascii="Times New Roman" w:hAnsi="Times New Roman" w:cs="Times New Roman"/>
          <w:spacing w:val="51"/>
          <w:sz w:val="28"/>
          <w:szCs w:val="28"/>
        </w:rPr>
        <w:t xml:space="preserve"> </w:t>
      </w:r>
      <w:r w:rsidRPr="00506A91">
        <w:rPr>
          <w:rFonts w:ascii="Times New Roman" w:hAnsi="Times New Roman" w:cs="Times New Roman"/>
          <w:spacing w:val="-2"/>
          <w:sz w:val="28"/>
          <w:szCs w:val="28"/>
        </w:rPr>
        <w:t>учебные</w:t>
      </w:r>
      <w:r w:rsidRPr="00506A91">
        <w:rPr>
          <w:rFonts w:ascii="Times New Roman" w:hAnsi="Times New Roman" w:cs="Times New Roman"/>
          <w:spacing w:val="46"/>
          <w:sz w:val="28"/>
          <w:szCs w:val="28"/>
        </w:rPr>
        <w:t xml:space="preserve"> </w:t>
      </w:r>
      <w:r w:rsidRPr="00506A91">
        <w:rPr>
          <w:rFonts w:ascii="Times New Roman" w:hAnsi="Times New Roman" w:cs="Times New Roman"/>
          <w:spacing w:val="-1"/>
          <w:sz w:val="28"/>
          <w:szCs w:val="28"/>
        </w:rPr>
        <w:t>планы,</w:t>
      </w:r>
      <w:r w:rsidRPr="00506A91">
        <w:rPr>
          <w:rFonts w:ascii="Times New Roman" w:hAnsi="Times New Roman" w:cs="Times New Roman"/>
          <w:spacing w:val="45"/>
          <w:sz w:val="28"/>
          <w:szCs w:val="28"/>
        </w:rPr>
        <w:t xml:space="preserve"> </w:t>
      </w:r>
      <w:r w:rsidRPr="00506A91">
        <w:rPr>
          <w:rFonts w:ascii="Times New Roman" w:hAnsi="Times New Roman" w:cs="Times New Roman"/>
          <w:sz w:val="28"/>
          <w:szCs w:val="28"/>
        </w:rPr>
        <w:t>в</w:t>
      </w:r>
      <w:r w:rsidRPr="00506A91">
        <w:rPr>
          <w:rFonts w:ascii="Times New Roman" w:hAnsi="Times New Roman" w:cs="Times New Roman"/>
          <w:spacing w:val="55"/>
          <w:sz w:val="28"/>
          <w:szCs w:val="28"/>
        </w:rPr>
        <w:t xml:space="preserve"> </w:t>
      </w:r>
      <w:r w:rsidRPr="00506A91">
        <w:rPr>
          <w:rFonts w:ascii="Times New Roman" w:hAnsi="Times New Roman" w:cs="Times New Roman"/>
          <w:spacing w:val="-2"/>
          <w:sz w:val="28"/>
          <w:szCs w:val="28"/>
        </w:rPr>
        <w:t>рамках</w:t>
      </w:r>
      <w:r w:rsidRPr="00506A91">
        <w:rPr>
          <w:rFonts w:ascii="Times New Roman" w:hAnsi="Times New Roman" w:cs="Times New Roman"/>
          <w:spacing w:val="42"/>
          <w:sz w:val="28"/>
          <w:szCs w:val="28"/>
        </w:rPr>
        <w:t xml:space="preserve"> </w:t>
      </w:r>
      <w:r w:rsidRPr="00506A91">
        <w:rPr>
          <w:rFonts w:ascii="Times New Roman" w:hAnsi="Times New Roman" w:cs="Times New Roman"/>
          <w:spacing w:val="-3"/>
          <w:sz w:val="28"/>
          <w:szCs w:val="28"/>
        </w:rPr>
        <w:t>которых</w:t>
      </w:r>
      <w:r w:rsidRPr="00506A91">
        <w:rPr>
          <w:rFonts w:ascii="Times New Roman" w:hAnsi="Times New Roman" w:cs="Times New Roman"/>
          <w:spacing w:val="73"/>
          <w:sz w:val="28"/>
          <w:szCs w:val="28"/>
        </w:rPr>
        <w:t xml:space="preserve"> </w:t>
      </w:r>
      <w:r w:rsidRPr="00506A91">
        <w:rPr>
          <w:rFonts w:ascii="Times New Roman" w:hAnsi="Times New Roman" w:cs="Times New Roman"/>
          <w:spacing w:val="-2"/>
          <w:sz w:val="28"/>
          <w:szCs w:val="28"/>
        </w:rPr>
        <w:t>формируются</w:t>
      </w:r>
      <w:r w:rsidRPr="00506A91">
        <w:rPr>
          <w:rFonts w:ascii="Times New Roman" w:hAnsi="Times New Roman" w:cs="Times New Roman"/>
          <w:spacing w:val="54"/>
          <w:sz w:val="28"/>
          <w:szCs w:val="28"/>
        </w:rPr>
        <w:t xml:space="preserve"> </w:t>
      </w:r>
      <w:r w:rsidRPr="00506A91">
        <w:rPr>
          <w:rFonts w:ascii="Times New Roman" w:hAnsi="Times New Roman" w:cs="Times New Roman"/>
          <w:spacing w:val="-2"/>
          <w:sz w:val="28"/>
          <w:szCs w:val="28"/>
        </w:rPr>
        <w:t>индивидуальные</w:t>
      </w:r>
      <w:r w:rsidRPr="00506A91">
        <w:rPr>
          <w:rFonts w:ascii="Times New Roman" w:hAnsi="Times New Roman" w:cs="Times New Roman"/>
          <w:spacing w:val="58"/>
          <w:sz w:val="28"/>
          <w:szCs w:val="28"/>
        </w:rPr>
        <w:t xml:space="preserve"> </w:t>
      </w:r>
      <w:r w:rsidRPr="00506A91">
        <w:rPr>
          <w:rFonts w:ascii="Times New Roman" w:hAnsi="Times New Roman" w:cs="Times New Roman"/>
          <w:spacing w:val="-2"/>
          <w:sz w:val="28"/>
          <w:szCs w:val="28"/>
        </w:rPr>
        <w:t>учебные</w:t>
      </w:r>
      <w:r w:rsidRPr="00506A91">
        <w:rPr>
          <w:rFonts w:ascii="Times New Roman" w:hAnsi="Times New Roman" w:cs="Times New Roman"/>
          <w:spacing w:val="54"/>
          <w:sz w:val="28"/>
          <w:szCs w:val="28"/>
        </w:rPr>
        <w:t xml:space="preserve"> </w:t>
      </w:r>
      <w:r w:rsidRPr="00506A91">
        <w:rPr>
          <w:rFonts w:ascii="Times New Roman" w:hAnsi="Times New Roman" w:cs="Times New Roman"/>
          <w:spacing w:val="-1"/>
          <w:sz w:val="28"/>
          <w:szCs w:val="28"/>
        </w:rPr>
        <w:t>программы</w:t>
      </w:r>
      <w:r w:rsidRPr="00506A91">
        <w:rPr>
          <w:rFonts w:ascii="Times New Roman" w:hAnsi="Times New Roman" w:cs="Times New Roman"/>
          <w:spacing w:val="52"/>
          <w:sz w:val="28"/>
          <w:szCs w:val="28"/>
        </w:rPr>
        <w:t xml:space="preserve"> </w:t>
      </w:r>
      <w:r w:rsidRPr="00506A91">
        <w:rPr>
          <w:rFonts w:ascii="Times New Roman" w:hAnsi="Times New Roman" w:cs="Times New Roman"/>
          <w:spacing w:val="-2"/>
          <w:sz w:val="28"/>
          <w:szCs w:val="28"/>
        </w:rPr>
        <w:t>(содержание</w:t>
      </w:r>
      <w:r w:rsidRPr="00506A91">
        <w:rPr>
          <w:rFonts w:ascii="Times New Roman" w:hAnsi="Times New Roman" w:cs="Times New Roman"/>
          <w:spacing w:val="54"/>
          <w:sz w:val="28"/>
          <w:szCs w:val="28"/>
        </w:rPr>
        <w:t xml:space="preserve"> </w:t>
      </w:r>
      <w:r w:rsidRPr="00506A91">
        <w:rPr>
          <w:rFonts w:ascii="Times New Roman" w:hAnsi="Times New Roman" w:cs="Times New Roman"/>
          <w:spacing w:val="-2"/>
          <w:sz w:val="28"/>
          <w:szCs w:val="28"/>
        </w:rPr>
        <w:t>дисциплин,</w:t>
      </w:r>
      <w:r w:rsidRPr="00506A91">
        <w:rPr>
          <w:rFonts w:ascii="Times New Roman" w:hAnsi="Times New Roman" w:cs="Times New Roman"/>
          <w:spacing w:val="57"/>
          <w:sz w:val="28"/>
          <w:szCs w:val="28"/>
        </w:rPr>
        <w:t xml:space="preserve"> </w:t>
      </w:r>
      <w:r w:rsidRPr="00506A91">
        <w:rPr>
          <w:rFonts w:ascii="Times New Roman" w:hAnsi="Times New Roman" w:cs="Times New Roman"/>
          <w:spacing w:val="-2"/>
          <w:sz w:val="28"/>
          <w:szCs w:val="28"/>
        </w:rPr>
        <w:t>курсов,</w:t>
      </w:r>
      <w:r w:rsidRPr="00506A91">
        <w:rPr>
          <w:rFonts w:ascii="Times New Roman" w:hAnsi="Times New Roman" w:cs="Times New Roman"/>
          <w:spacing w:val="52"/>
          <w:sz w:val="28"/>
          <w:szCs w:val="28"/>
        </w:rPr>
        <w:t xml:space="preserve"> </w:t>
      </w:r>
      <w:r w:rsidRPr="00506A91">
        <w:rPr>
          <w:rFonts w:ascii="Times New Roman" w:hAnsi="Times New Roman" w:cs="Times New Roman"/>
          <w:spacing w:val="-3"/>
          <w:sz w:val="28"/>
          <w:szCs w:val="28"/>
        </w:rPr>
        <w:t>модулей,</w:t>
      </w:r>
      <w:r w:rsidRPr="00506A91">
        <w:rPr>
          <w:rFonts w:ascii="Times New Roman" w:hAnsi="Times New Roman" w:cs="Times New Roman"/>
          <w:spacing w:val="101"/>
          <w:sz w:val="28"/>
          <w:szCs w:val="28"/>
        </w:rPr>
        <w:t xml:space="preserve"> </w:t>
      </w:r>
      <w:r w:rsidRPr="00506A91">
        <w:rPr>
          <w:rFonts w:ascii="Times New Roman" w:hAnsi="Times New Roman" w:cs="Times New Roman"/>
          <w:sz w:val="28"/>
          <w:szCs w:val="28"/>
        </w:rPr>
        <w:t>темп</w:t>
      </w:r>
      <w:r w:rsidRPr="00506A91">
        <w:rPr>
          <w:rFonts w:ascii="Times New Roman" w:hAnsi="Times New Roman" w:cs="Times New Roman"/>
          <w:spacing w:val="3"/>
          <w:sz w:val="28"/>
          <w:szCs w:val="28"/>
        </w:rPr>
        <w:t xml:space="preserve"> </w:t>
      </w:r>
      <w:r w:rsidRPr="00506A91">
        <w:rPr>
          <w:rFonts w:ascii="Times New Roman" w:hAnsi="Times New Roman" w:cs="Times New Roman"/>
          <w:sz w:val="28"/>
          <w:szCs w:val="28"/>
        </w:rPr>
        <w:t>и</w:t>
      </w:r>
      <w:r w:rsidRPr="00506A91">
        <w:rPr>
          <w:rFonts w:ascii="Times New Roman" w:hAnsi="Times New Roman" w:cs="Times New Roman"/>
          <w:spacing w:val="-2"/>
          <w:sz w:val="28"/>
          <w:szCs w:val="28"/>
        </w:rPr>
        <w:t xml:space="preserve"> формы</w:t>
      </w:r>
      <w:r w:rsidRPr="00506A91">
        <w:rPr>
          <w:rFonts w:ascii="Times New Roman" w:hAnsi="Times New Roman" w:cs="Times New Roman"/>
          <w:spacing w:val="-1"/>
          <w:sz w:val="28"/>
          <w:szCs w:val="28"/>
        </w:rPr>
        <w:t xml:space="preserve"> образования).</w:t>
      </w:r>
    </w:p>
    <w:p w:rsidR="00506A91" w:rsidRPr="00506A91" w:rsidRDefault="00506A91" w:rsidP="00506A91">
      <w:pPr>
        <w:spacing w:after="0" w:line="240" w:lineRule="auto"/>
        <w:ind w:firstLine="709"/>
        <w:jc w:val="center"/>
        <w:rPr>
          <w:rFonts w:ascii="Times New Roman" w:hAnsi="Times New Roman" w:cs="Times New Roman"/>
          <w:spacing w:val="-1"/>
          <w:sz w:val="28"/>
          <w:szCs w:val="28"/>
        </w:rPr>
      </w:pPr>
    </w:p>
    <w:p w:rsidR="00506A91" w:rsidRDefault="00506A91" w:rsidP="00506A91">
      <w:pPr>
        <w:spacing w:after="0" w:line="240" w:lineRule="auto"/>
        <w:ind w:firstLine="709"/>
        <w:jc w:val="center"/>
        <w:rPr>
          <w:spacing w:val="-1"/>
        </w:rPr>
      </w:pPr>
    </w:p>
    <w:p w:rsidR="003E16D4" w:rsidRPr="00F63976" w:rsidRDefault="003E16D4" w:rsidP="00506A91">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A"/>
          <w:sz w:val="28"/>
          <w:szCs w:val="28"/>
          <w:lang w:eastAsia="ru-RU"/>
        </w:rPr>
        <w:t>3.2. </w:t>
      </w:r>
      <w:r w:rsidRPr="00F63976">
        <w:rPr>
          <w:rFonts w:ascii="Times New Roman" w:eastAsia="Times New Roman" w:hAnsi="Times New Roman" w:cs="Times New Roman"/>
          <w:b/>
          <w:bCs/>
          <w:i/>
          <w:iCs/>
          <w:color w:val="00000A"/>
          <w:sz w:val="28"/>
          <w:szCs w:val="28"/>
          <w:lang w:eastAsia="ru-RU"/>
        </w:rPr>
        <w:t>Система условий реализации адаптированной основной</w:t>
      </w:r>
      <w:r w:rsidR="00A91095">
        <w:rPr>
          <w:rFonts w:ascii="Times New Roman" w:eastAsia="Times New Roman" w:hAnsi="Times New Roman" w:cs="Times New Roman"/>
          <w:b/>
          <w:bCs/>
          <w:i/>
          <w:iCs/>
          <w:color w:val="00000A"/>
          <w:sz w:val="28"/>
          <w:szCs w:val="28"/>
          <w:lang w:eastAsia="ru-RU"/>
        </w:rPr>
        <w:t xml:space="preserve"> </w:t>
      </w:r>
      <w:r w:rsidRPr="00F63976">
        <w:rPr>
          <w:rFonts w:ascii="Times New Roman" w:eastAsia="Times New Roman" w:hAnsi="Times New Roman" w:cs="Times New Roman"/>
          <w:b/>
          <w:bCs/>
          <w:i/>
          <w:iCs/>
          <w:color w:val="00000A"/>
          <w:sz w:val="28"/>
          <w:szCs w:val="28"/>
          <w:lang w:eastAsia="ru-RU"/>
        </w:rPr>
        <w:t>общеобразовательной программы</w:t>
      </w:r>
      <w:r w:rsidR="00A91095">
        <w:rPr>
          <w:rFonts w:ascii="Times New Roman" w:eastAsia="Times New Roman" w:hAnsi="Times New Roman" w:cs="Times New Roman"/>
          <w:b/>
          <w:bCs/>
          <w:i/>
          <w:iCs/>
          <w:color w:val="00000A"/>
          <w:sz w:val="28"/>
          <w:szCs w:val="28"/>
          <w:lang w:eastAsia="ru-RU"/>
        </w:rPr>
        <w:t xml:space="preserve"> обучающихся с легкой </w:t>
      </w:r>
      <w:r w:rsidRPr="00F63976">
        <w:rPr>
          <w:rFonts w:ascii="Times New Roman" w:eastAsia="Times New Roman" w:hAnsi="Times New Roman" w:cs="Times New Roman"/>
          <w:b/>
          <w:bCs/>
          <w:i/>
          <w:iCs/>
          <w:color w:val="00000A"/>
          <w:sz w:val="28"/>
          <w:szCs w:val="28"/>
          <w:lang w:eastAsia="ru-RU"/>
        </w:rPr>
        <w:t>умственной отсталостью</w:t>
      </w:r>
      <w:r w:rsidR="00A91095">
        <w:rPr>
          <w:rFonts w:ascii="Times New Roman" w:eastAsia="Times New Roman" w:hAnsi="Times New Roman" w:cs="Times New Roman"/>
          <w:b/>
          <w:bCs/>
          <w:i/>
          <w:iCs/>
          <w:color w:val="00000A"/>
          <w:sz w:val="28"/>
          <w:szCs w:val="28"/>
          <w:lang w:eastAsia="ru-RU"/>
        </w:rPr>
        <w:t xml:space="preserve"> </w:t>
      </w:r>
      <w:r w:rsidRPr="00F63976">
        <w:rPr>
          <w:rFonts w:ascii="Times New Roman" w:eastAsia="Times New Roman" w:hAnsi="Times New Roman" w:cs="Times New Roman"/>
          <w:b/>
          <w:bCs/>
          <w:i/>
          <w:iCs/>
          <w:color w:val="00000A"/>
          <w:sz w:val="28"/>
          <w:szCs w:val="28"/>
          <w:lang w:eastAsia="ru-RU"/>
        </w:rPr>
        <w:t>(интеллектуальными нарушениями)</w:t>
      </w:r>
    </w:p>
    <w:p w:rsidR="00A91095" w:rsidRDefault="00A91095" w:rsidP="00F63976">
      <w:pPr>
        <w:spacing w:after="0" w:line="240" w:lineRule="auto"/>
        <w:ind w:firstLine="709"/>
        <w:jc w:val="both"/>
        <w:rPr>
          <w:rFonts w:ascii="Times New Roman" w:eastAsia="Times New Roman" w:hAnsi="Times New Roman" w:cs="Times New Roman"/>
          <w:b/>
          <w:bCs/>
          <w:color w:val="000000"/>
          <w:sz w:val="28"/>
          <w:szCs w:val="28"/>
          <w:lang w:eastAsia="ru-RU"/>
        </w:rPr>
      </w:pP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Кадровые условия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Требования к кадровым условиям реализации </w:t>
      </w:r>
      <w:r w:rsidR="00D405FA">
        <w:rPr>
          <w:rFonts w:ascii="Times New Roman" w:eastAsia="Times New Roman" w:hAnsi="Times New Roman" w:cs="Times New Roman"/>
          <w:color w:val="000000"/>
          <w:sz w:val="28"/>
          <w:szCs w:val="28"/>
          <w:lang w:eastAsia="ru-RU"/>
        </w:rPr>
        <w:t>А</w:t>
      </w:r>
      <w:r w:rsidRPr="00F63976">
        <w:rPr>
          <w:rFonts w:ascii="Times New Roman" w:eastAsia="Times New Roman" w:hAnsi="Times New Roman" w:cs="Times New Roman"/>
          <w:color w:val="000000"/>
          <w:sz w:val="28"/>
          <w:szCs w:val="28"/>
          <w:lang w:eastAsia="ru-RU"/>
        </w:rPr>
        <w:t>ООП включают:</w:t>
      </w:r>
    </w:p>
    <w:p w:rsidR="003E16D4" w:rsidRPr="00F63976" w:rsidRDefault="003E16D4" w:rsidP="00F63976">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укомплектованность школы педагогическими, руководящими и иными работниками;</w:t>
      </w:r>
    </w:p>
    <w:p w:rsidR="003E16D4" w:rsidRPr="00F63976" w:rsidRDefault="003E16D4" w:rsidP="00F63976">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уровень квалификации педагогических и иных работников школы;</w:t>
      </w:r>
    </w:p>
    <w:p w:rsidR="003E16D4" w:rsidRPr="00F63976" w:rsidRDefault="003E16D4" w:rsidP="00F63976">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непрерывность профессионального развития педагогических работников.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Организация, реализующая АООП для обучающихся с умственной отсталостью (интеллектуальными нарушениями),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3E16D4" w:rsidRPr="00F63976" w:rsidRDefault="00BA0F50"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МКОУ</w:t>
      </w:r>
      <w:r w:rsidR="003E16D4" w:rsidRPr="00F63976">
        <w:rPr>
          <w:rFonts w:ascii="Times New Roman" w:eastAsia="Times New Roman" w:hAnsi="Times New Roman" w:cs="Times New Roman"/>
          <w:color w:val="000000"/>
          <w:sz w:val="28"/>
          <w:szCs w:val="28"/>
          <w:lang w:eastAsia="ru-RU"/>
        </w:rPr>
        <w:t xml:space="preserve"> «</w:t>
      </w:r>
      <w:r w:rsidRPr="00F63976">
        <w:rPr>
          <w:rFonts w:ascii="Times New Roman" w:eastAsia="Times New Roman" w:hAnsi="Times New Roman" w:cs="Times New Roman"/>
          <w:color w:val="000000"/>
          <w:sz w:val="28"/>
          <w:szCs w:val="28"/>
          <w:lang w:eastAsia="ru-RU"/>
        </w:rPr>
        <w:t>Мамская СОШ</w:t>
      </w:r>
      <w:r w:rsidR="003E16D4" w:rsidRPr="00F63976">
        <w:rPr>
          <w:rFonts w:ascii="Times New Roman" w:eastAsia="Times New Roman" w:hAnsi="Times New Roman" w:cs="Times New Roman"/>
          <w:color w:val="000000"/>
          <w:sz w:val="28"/>
          <w:szCs w:val="28"/>
          <w:lang w:eastAsia="ru-RU"/>
        </w:rPr>
        <w:t>» укомплектована кадрами, имеющими необходимую квалификацию для решения задач, определённых АООП. Разработаны </w:t>
      </w:r>
      <w:r w:rsidR="003E16D4" w:rsidRPr="00F63976">
        <w:rPr>
          <w:rFonts w:ascii="Times New Roman" w:eastAsia="Times New Roman" w:hAnsi="Times New Roman" w:cs="Times New Roman"/>
          <w:i/>
          <w:iCs/>
          <w:color w:val="000000"/>
          <w:sz w:val="28"/>
          <w:szCs w:val="28"/>
          <w:lang w:eastAsia="ru-RU"/>
        </w:rPr>
        <w:t>должностные инструкции педагогов,</w:t>
      </w:r>
      <w:r w:rsidR="00A91095">
        <w:rPr>
          <w:rFonts w:ascii="Times New Roman" w:eastAsia="Times New Roman" w:hAnsi="Times New Roman" w:cs="Times New Roman"/>
          <w:i/>
          <w:iCs/>
          <w:color w:val="000000"/>
          <w:sz w:val="28"/>
          <w:szCs w:val="28"/>
          <w:lang w:eastAsia="ru-RU"/>
        </w:rPr>
        <w:t xml:space="preserve"> </w:t>
      </w:r>
      <w:r w:rsidR="003E16D4" w:rsidRPr="00F63976">
        <w:rPr>
          <w:rFonts w:ascii="Times New Roman" w:eastAsia="Times New Roman" w:hAnsi="Times New Roman" w:cs="Times New Roman"/>
          <w:i/>
          <w:iCs/>
          <w:color w:val="000000"/>
          <w:sz w:val="28"/>
          <w:szCs w:val="28"/>
          <w:lang w:eastAsia="ru-RU"/>
        </w:rPr>
        <w:t>внедряющих СФГОС</w:t>
      </w:r>
      <w:r w:rsidR="003E16D4" w:rsidRPr="00F63976">
        <w:rPr>
          <w:rFonts w:ascii="Times New Roman" w:eastAsia="Times New Roman" w:hAnsi="Times New Roman" w:cs="Times New Roman"/>
          <w:color w:val="000000"/>
          <w:sz w:val="28"/>
          <w:szCs w:val="28"/>
          <w:lang w:eastAsia="ru-RU"/>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заместитель директора по учебной работе, учитель начальных классов, классный руководитель, педагог-психолог, логопед.</w:t>
      </w:r>
    </w:p>
    <w:p w:rsidR="003E16D4" w:rsidRPr="00F63976" w:rsidRDefault="003E16D4" w:rsidP="00251674">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Учебно-методическое оснащение</w:t>
      </w:r>
    </w:p>
    <w:p w:rsidR="002B696F" w:rsidRDefault="00E30346" w:rsidP="002B696F">
      <w:pPr>
        <w:ind w:firstLine="851"/>
        <w:jc w:val="center"/>
        <w:rPr>
          <w:rFonts w:ascii="Times New Roman" w:eastAsia="Times New Roman" w:hAnsi="Times New Roman" w:cs="Times New Roman"/>
          <w:b/>
          <w:bCs/>
          <w:color w:val="000000"/>
          <w:sz w:val="28"/>
          <w:szCs w:val="28"/>
          <w:lang w:eastAsia="ru-RU"/>
        </w:rPr>
      </w:pPr>
      <w:r w:rsidRPr="00F63976">
        <w:rPr>
          <w:rFonts w:ascii="Times New Roman" w:eastAsia="Times New Roman" w:hAnsi="Times New Roman" w:cs="Times New Roman"/>
          <w:b/>
          <w:bCs/>
          <w:color w:val="000000"/>
          <w:sz w:val="28"/>
          <w:szCs w:val="28"/>
          <w:lang w:eastAsia="ru-RU"/>
        </w:rPr>
        <w:t>1</w:t>
      </w:r>
    </w:p>
    <w:p w:rsidR="002B696F" w:rsidRPr="002B696F" w:rsidRDefault="002B696F" w:rsidP="002B696F">
      <w:pPr>
        <w:spacing w:after="0" w:line="240" w:lineRule="auto"/>
        <w:ind w:firstLine="709"/>
        <w:jc w:val="both"/>
        <w:rPr>
          <w:rFonts w:ascii="Times New Roman" w:hAnsi="Times New Roman" w:cs="Times New Roman"/>
          <w:sz w:val="28"/>
          <w:szCs w:val="28"/>
        </w:rPr>
      </w:pPr>
      <w:r w:rsidRPr="002B696F">
        <w:rPr>
          <w:rFonts w:ascii="Times New Roman" w:hAnsi="Times New Roman" w:cs="Times New Roman"/>
          <w:sz w:val="28"/>
          <w:szCs w:val="28"/>
        </w:rPr>
        <w:t>Программа  специальных (коррекционных) образовательных учреждений VIII вида (0-4 классы)» Москва, «Просвещение», 2011 г. под редакцией Бгажниковой И.М..</w:t>
      </w:r>
    </w:p>
    <w:p w:rsidR="002B696F" w:rsidRPr="002B696F" w:rsidRDefault="002B696F" w:rsidP="002B696F">
      <w:pPr>
        <w:spacing w:after="0" w:line="240" w:lineRule="auto"/>
        <w:ind w:firstLine="709"/>
        <w:jc w:val="both"/>
        <w:rPr>
          <w:rFonts w:ascii="Times New Roman" w:hAnsi="Times New Roman" w:cs="Times New Roman"/>
          <w:sz w:val="28"/>
          <w:szCs w:val="28"/>
        </w:rPr>
      </w:pPr>
      <w:r w:rsidRPr="002B696F">
        <w:rPr>
          <w:rFonts w:ascii="Times New Roman" w:hAnsi="Times New Roman" w:cs="Times New Roman"/>
          <w:sz w:val="28"/>
          <w:szCs w:val="28"/>
        </w:rPr>
        <w:t>Букварь. 1 класс. Аксенова А.К., Комарова С.В., Шишкова М.И., М, : Просвещение, 2016 г.</w:t>
      </w:r>
    </w:p>
    <w:p w:rsidR="002B696F" w:rsidRPr="002B696F" w:rsidRDefault="002B696F" w:rsidP="002B696F">
      <w:pPr>
        <w:spacing w:after="0"/>
        <w:ind w:firstLine="709"/>
        <w:jc w:val="both"/>
        <w:rPr>
          <w:rFonts w:ascii="Times New Roman" w:hAnsi="Times New Roman" w:cs="Times New Roman"/>
          <w:sz w:val="28"/>
          <w:szCs w:val="28"/>
        </w:rPr>
      </w:pPr>
      <w:r w:rsidRPr="00E35ACE">
        <w:rPr>
          <w:rFonts w:ascii="Times New Roman" w:hAnsi="Times New Roman" w:cs="Times New Roman"/>
          <w:sz w:val="28"/>
          <w:szCs w:val="28"/>
        </w:rPr>
        <w:t>Пропись. Аксенова А.К., Комарова С.В., Шишкова М.И. Для 1 класса специальных (коррекционных) образовательных учреждений VIII вида. В 3 частях. 2016 г.</w:t>
      </w:r>
    </w:p>
    <w:p w:rsidR="002B696F" w:rsidRDefault="002B696F" w:rsidP="00F6397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Математика 1</w:t>
      </w:r>
      <w:r w:rsidR="0025167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класс, Т.В. Алышева, </w:t>
      </w:r>
      <w:r w:rsidRPr="002B696F">
        <w:rPr>
          <w:rFonts w:ascii="Times New Roman" w:hAnsi="Times New Roman" w:cs="Times New Roman"/>
          <w:sz w:val="28"/>
          <w:szCs w:val="28"/>
        </w:rPr>
        <w:t>М, : Просвещение, 2016 г.</w:t>
      </w:r>
    </w:p>
    <w:p w:rsidR="002B696F" w:rsidRDefault="00251674" w:rsidP="00F63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Устная речь 1 класс, С.В. Комарова, </w:t>
      </w:r>
      <w:r w:rsidRPr="002B696F">
        <w:rPr>
          <w:rFonts w:ascii="Times New Roman" w:hAnsi="Times New Roman" w:cs="Times New Roman"/>
          <w:sz w:val="28"/>
          <w:szCs w:val="28"/>
        </w:rPr>
        <w:t>М, : Просвещение, 2016 г.</w:t>
      </w:r>
    </w:p>
    <w:p w:rsidR="00251674" w:rsidRPr="0071505B" w:rsidRDefault="00251674" w:rsidP="00F63976">
      <w:pPr>
        <w:spacing w:after="0" w:line="240" w:lineRule="auto"/>
        <w:ind w:firstLine="709"/>
        <w:jc w:val="both"/>
        <w:rPr>
          <w:rFonts w:ascii="Times New Roman" w:eastAsia="Times New Roman" w:hAnsi="Times New Roman" w:cs="Times New Roman"/>
          <w:bCs/>
          <w:color w:val="000000"/>
          <w:sz w:val="28"/>
          <w:szCs w:val="28"/>
          <w:lang w:eastAsia="ru-RU"/>
        </w:rPr>
      </w:pPr>
    </w:p>
    <w:p w:rsidR="003E16D4" w:rsidRPr="00F63976" w:rsidRDefault="003E16D4" w:rsidP="002B696F">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2</w:t>
      </w:r>
    </w:p>
    <w:p w:rsidR="002B696F" w:rsidRDefault="002B696F" w:rsidP="002B696F">
      <w:pPr>
        <w:spacing w:after="0" w:line="240" w:lineRule="auto"/>
        <w:ind w:firstLine="709"/>
        <w:jc w:val="both"/>
        <w:rPr>
          <w:rFonts w:ascii="Times New Roman" w:hAnsi="Times New Roman" w:cs="Times New Roman"/>
          <w:sz w:val="28"/>
          <w:szCs w:val="28"/>
        </w:rPr>
      </w:pPr>
      <w:r w:rsidRPr="002B696F">
        <w:rPr>
          <w:rFonts w:ascii="Times New Roman" w:hAnsi="Times New Roman" w:cs="Times New Roman"/>
          <w:sz w:val="28"/>
          <w:szCs w:val="28"/>
        </w:rPr>
        <w:t>Программа  специальных (коррекционных) образовательных учреждений VIII вида (0-4 классы)» Москва, «Просвещение», 2011 г. под редакцией Бгажниковой И.М..</w:t>
      </w:r>
    </w:p>
    <w:p w:rsidR="00251674" w:rsidRDefault="00251674" w:rsidP="0025167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Математика 2 класс, Т.В. Алышева, </w:t>
      </w:r>
      <w:r w:rsidRPr="002B696F">
        <w:rPr>
          <w:rFonts w:ascii="Times New Roman" w:hAnsi="Times New Roman" w:cs="Times New Roman"/>
          <w:sz w:val="28"/>
          <w:szCs w:val="28"/>
        </w:rPr>
        <w:t>М, : Просвещение, 2016 г.</w:t>
      </w:r>
    </w:p>
    <w:p w:rsidR="00251674" w:rsidRDefault="00251674" w:rsidP="0025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Устная речь 2 класс, С.В. Комарова, </w:t>
      </w:r>
      <w:r w:rsidRPr="002B696F">
        <w:rPr>
          <w:rFonts w:ascii="Times New Roman" w:hAnsi="Times New Roman" w:cs="Times New Roman"/>
          <w:sz w:val="28"/>
          <w:szCs w:val="28"/>
        </w:rPr>
        <w:t>М, : Просвещение, 2016 г.</w:t>
      </w:r>
    </w:p>
    <w:p w:rsidR="00251674" w:rsidRDefault="00251674" w:rsidP="0025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2</w:t>
      </w:r>
      <w:r w:rsidRPr="002B696F">
        <w:rPr>
          <w:rFonts w:ascii="Times New Roman" w:hAnsi="Times New Roman" w:cs="Times New Roman"/>
          <w:sz w:val="28"/>
          <w:szCs w:val="28"/>
        </w:rPr>
        <w:t xml:space="preserve"> класс. Аксенова А.К., Комарова С.В., Шишкова М.И., М, : Просвещение, 2016 г.</w:t>
      </w:r>
    </w:p>
    <w:p w:rsidR="002B696F" w:rsidRDefault="00251674" w:rsidP="00F63976">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Русский язык 2 класс, Э.В. Якубовская, Н.В. Павлова, М,: Просвещение 2016г.</w:t>
      </w:r>
    </w:p>
    <w:p w:rsidR="003E16D4" w:rsidRDefault="003E16D4" w:rsidP="002B696F">
      <w:pPr>
        <w:spacing w:after="0" w:line="240" w:lineRule="auto"/>
        <w:ind w:firstLine="709"/>
        <w:jc w:val="center"/>
        <w:rPr>
          <w:rFonts w:ascii="Times New Roman" w:eastAsia="Times New Roman" w:hAnsi="Times New Roman" w:cs="Times New Roman"/>
          <w:b/>
          <w:bCs/>
          <w:color w:val="000000"/>
          <w:sz w:val="28"/>
          <w:szCs w:val="28"/>
          <w:lang w:eastAsia="ru-RU"/>
        </w:rPr>
      </w:pPr>
      <w:r w:rsidRPr="00F63976">
        <w:rPr>
          <w:rFonts w:ascii="Times New Roman" w:eastAsia="Times New Roman" w:hAnsi="Times New Roman" w:cs="Times New Roman"/>
          <w:b/>
          <w:bCs/>
          <w:color w:val="000000"/>
          <w:sz w:val="28"/>
          <w:szCs w:val="28"/>
          <w:lang w:eastAsia="ru-RU"/>
        </w:rPr>
        <w:t>3</w:t>
      </w:r>
    </w:p>
    <w:p w:rsidR="002B696F" w:rsidRPr="00F63976" w:rsidRDefault="002B696F"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2B696F" w:rsidRPr="002B696F" w:rsidRDefault="002B696F" w:rsidP="002B696F">
      <w:pPr>
        <w:spacing w:after="0" w:line="240" w:lineRule="auto"/>
        <w:ind w:firstLine="709"/>
        <w:jc w:val="both"/>
        <w:rPr>
          <w:rFonts w:ascii="Times New Roman" w:hAnsi="Times New Roman" w:cs="Times New Roman"/>
          <w:sz w:val="28"/>
          <w:szCs w:val="28"/>
        </w:rPr>
      </w:pPr>
      <w:r w:rsidRPr="002B696F">
        <w:rPr>
          <w:rFonts w:ascii="Times New Roman" w:hAnsi="Times New Roman" w:cs="Times New Roman"/>
          <w:sz w:val="28"/>
          <w:szCs w:val="28"/>
        </w:rPr>
        <w:t>Программа  специальных (коррекционных) образовательных учреждений VIII вида (0-4 классы)» Москва, «Просвещение», 2011 г. под редакцией Бгажниковой И.М..</w:t>
      </w:r>
    </w:p>
    <w:p w:rsidR="00251674" w:rsidRDefault="00251674" w:rsidP="0025167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Математика 3 класс, Т.В. Алышева, </w:t>
      </w:r>
      <w:r w:rsidRPr="002B696F">
        <w:rPr>
          <w:rFonts w:ascii="Times New Roman" w:hAnsi="Times New Roman" w:cs="Times New Roman"/>
          <w:sz w:val="28"/>
          <w:szCs w:val="28"/>
        </w:rPr>
        <w:t>М, : Просвещение, 2016 г.</w:t>
      </w:r>
    </w:p>
    <w:p w:rsidR="00251674" w:rsidRDefault="00251674" w:rsidP="0025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Устная речь 3 класс, С.В. Комарова, </w:t>
      </w:r>
      <w:r w:rsidRPr="002B696F">
        <w:rPr>
          <w:rFonts w:ascii="Times New Roman" w:hAnsi="Times New Roman" w:cs="Times New Roman"/>
          <w:sz w:val="28"/>
          <w:szCs w:val="28"/>
        </w:rPr>
        <w:t>М, : Просвещение, 2016 г.</w:t>
      </w:r>
    </w:p>
    <w:p w:rsidR="00251674" w:rsidRDefault="00251674" w:rsidP="0025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3</w:t>
      </w:r>
      <w:r w:rsidRPr="002B696F">
        <w:rPr>
          <w:rFonts w:ascii="Times New Roman" w:hAnsi="Times New Roman" w:cs="Times New Roman"/>
          <w:sz w:val="28"/>
          <w:szCs w:val="28"/>
        </w:rPr>
        <w:t xml:space="preserve"> класс. Аксенова А.К., Комарова С.В., Шишкова М.И., М, : Просвещение, 2016 г.</w:t>
      </w:r>
    </w:p>
    <w:p w:rsidR="00251674" w:rsidRDefault="00251674" w:rsidP="0025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Русский язык 3 класс, Э.В. Якубовская, Н.В. Павлова, М,: Просвещение 2016г</w:t>
      </w:r>
    </w:p>
    <w:p w:rsidR="003E16D4" w:rsidRPr="00F63976" w:rsidRDefault="003E16D4" w:rsidP="00251674">
      <w:pPr>
        <w:spacing w:after="0" w:line="240" w:lineRule="auto"/>
        <w:ind w:firstLine="709"/>
        <w:jc w:val="center"/>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b/>
          <w:bCs/>
          <w:color w:val="000000"/>
          <w:sz w:val="28"/>
          <w:szCs w:val="28"/>
          <w:lang w:eastAsia="ru-RU"/>
        </w:rPr>
        <w:t>4</w:t>
      </w:r>
    </w:p>
    <w:p w:rsidR="002B696F" w:rsidRDefault="002B696F" w:rsidP="002B696F">
      <w:pPr>
        <w:spacing w:after="0" w:line="240" w:lineRule="auto"/>
        <w:ind w:firstLine="709"/>
        <w:jc w:val="both"/>
        <w:rPr>
          <w:rFonts w:ascii="Times New Roman" w:hAnsi="Times New Roman" w:cs="Times New Roman"/>
          <w:sz w:val="28"/>
          <w:szCs w:val="28"/>
        </w:rPr>
      </w:pPr>
      <w:r w:rsidRPr="002B696F">
        <w:rPr>
          <w:rFonts w:ascii="Times New Roman" w:hAnsi="Times New Roman" w:cs="Times New Roman"/>
          <w:sz w:val="28"/>
          <w:szCs w:val="28"/>
        </w:rPr>
        <w:t>Программа  специальных (коррекционных) образовательных учреждений VIII вида (0-4 классы)» Москва, «Просвещение», 2011 г. под редакцией Бгажниковой И.М..</w:t>
      </w:r>
    </w:p>
    <w:p w:rsidR="00251674" w:rsidRDefault="00251674" w:rsidP="0025167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Математика 4 класс, Т.В. Алышева, </w:t>
      </w:r>
      <w:r w:rsidRPr="002B696F">
        <w:rPr>
          <w:rFonts w:ascii="Times New Roman" w:hAnsi="Times New Roman" w:cs="Times New Roman"/>
          <w:sz w:val="28"/>
          <w:szCs w:val="28"/>
        </w:rPr>
        <w:t>М, : Просвещение, 2016 г.</w:t>
      </w:r>
    </w:p>
    <w:p w:rsidR="00251674" w:rsidRDefault="00251674" w:rsidP="0025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Устная речь 4 класс, С.В. Комарова, </w:t>
      </w:r>
      <w:r w:rsidRPr="002B696F">
        <w:rPr>
          <w:rFonts w:ascii="Times New Roman" w:hAnsi="Times New Roman" w:cs="Times New Roman"/>
          <w:sz w:val="28"/>
          <w:szCs w:val="28"/>
        </w:rPr>
        <w:t>М, : Просвещение, 2016 г.</w:t>
      </w:r>
    </w:p>
    <w:p w:rsidR="00251674" w:rsidRDefault="00251674" w:rsidP="0025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4</w:t>
      </w:r>
      <w:r w:rsidRPr="002B696F">
        <w:rPr>
          <w:rFonts w:ascii="Times New Roman" w:hAnsi="Times New Roman" w:cs="Times New Roman"/>
          <w:sz w:val="28"/>
          <w:szCs w:val="28"/>
        </w:rPr>
        <w:t xml:space="preserve"> класс. Аксенова А.К., Комарова С.В., Шишкова М.И., М, : Просвещение, 2016 г.</w:t>
      </w:r>
    </w:p>
    <w:p w:rsidR="00251674" w:rsidRPr="002B696F" w:rsidRDefault="00251674" w:rsidP="0025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Русский язык 4 класс, Э.В. Якубовская, Н.В. Павлова, М,: Просвещение 2016г</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251674" w:rsidRDefault="003E16D4" w:rsidP="00251674">
      <w:pPr>
        <w:spacing w:after="0" w:line="240" w:lineRule="auto"/>
        <w:ind w:firstLine="1"/>
        <w:jc w:val="center"/>
        <w:rPr>
          <w:rFonts w:ascii="Times New Roman" w:eastAsia="Times New Roman" w:hAnsi="Times New Roman" w:cs="Times New Roman"/>
          <w:b/>
          <w:bCs/>
          <w:color w:val="000000"/>
          <w:sz w:val="28"/>
          <w:szCs w:val="28"/>
          <w:lang w:eastAsia="ru-RU"/>
        </w:rPr>
      </w:pPr>
      <w:r w:rsidRPr="00F63976">
        <w:rPr>
          <w:rFonts w:ascii="Times New Roman" w:eastAsia="Times New Roman" w:hAnsi="Times New Roman" w:cs="Times New Roman"/>
          <w:b/>
          <w:bCs/>
          <w:color w:val="000000"/>
          <w:sz w:val="28"/>
          <w:szCs w:val="28"/>
          <w:lang w:eastAsia="ru-RU"/>
        </w:rPr>
        <w:t>Финансовые и материально-технические условия</w:t>
      </w:r>
    </w:p>
    <w:p w:rsidR="003E16D4" w:rsidRDefault="003E16D4" w:rsidP="003133B2">
      <w:pPr>
        <w:spacing w:after="0" w:line="240" w:lineRule="auto"/>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br/>
      </w:r>
      <w:r w:rsidRPr="00251674">
        <w:rPr>
          <w:rFonts w:ascii="Times New Roman" w:eastAsia="Times New Roman" w:hAnsi="Times New Roman" w:cs="Times New Roman"/>
          <w:color w:val="000000"/>
          <w:sz w:val="28"/>
          <w:szCs w:val="28"/>
          <w:lang w:eastAsia="ru-RU"/>
        </w:rPr>
        <w:t xml:space="preserve">Бюджет </w:t>
      </w:r>
      <w:r w:rsidR="00FE431C">
        <w:rPr>
          <w:rFonts w:ascii="Times New Roman" w:eastAsia="Times New Roman" w:hAnsi="Times New Roman" w:cs="Times New Roman"/>
          <w:color w:val="000000"/>
          <w:sz w:val="28"/>
          <w:szCs w:val="28"/>
          <w:lang w:eastAsia="ru-RU"/>
        </w:rPr>
        <w:t>малокомплектного класса</w:t>
      </w:r>
      <w:r w:rsidRPr="00251674">
        <w:rPr>
          <w:rFonts w:ascii="Times New Roman" w:eastAsia="Times New Roman" w:hAnsi="Times New Roman" w:cs="Times New Roman"/>
          <w:color w:val="000000"/>
          <w:sz w:val="28"/>
          <w:szCs w:val="28"/>
          <w:lang w:eastAsia="ru-RU"/>
        </w:rPr>
        <w:t xml:space="preserve"> финансируется Учредителем в соответствии со сметой. Финансирование школы осуществляется на основе государственных нормативов в расчете на одного обучающегося. Источниками финансирования являются: средств</w:t>
      </w:r>
      <w:r w:rsidR="00251674" w:rsidRPr="00251674">
        <w:rPr>
          <w:rFonts w:ascii="Times New Roman" w:eastAsia="Times New Roman" w:hAnsi="Times New Roman" w:cs="Times New Roman"/>
          <w:color w:val="000000"/>
          <w:sz w:val="28"/>
          <w:szCs w:val="28"/>
          <w:lang w:eastAsia="ru-RU"/>
        </w:rPr>
        <w:t xml:space="preserve">а бюджета районного </w:t>
      </w:r>
      <w:r w:rsidRPr="00251674">
        <w:rPr>
          <w:rFonts w:ascii="Times New Roman" w:eastAsia="Times New Roman" w:hAnsi="Times New Roman" w:cs="Times New Roman"/>
          <w:color w:val="000000"/>
          <w:sz w:val="28"/>
          <w:szCs w:val="28"/>
          <w:lang w:eastAsia="ru-RU"/>
        </w:rPr>
        <w:t>значения.</w:t>
      </w:r>
    </w:p>
    <w:p w:rsidR="003E16D4" w:rsidRPr="00251674" w:rsidRDefault="003E16D4" w:rsidP="0025167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1674">
        <w:rPr>
          <w:rFonts w:ascii="Times New Roman" w:eastAsia="Times New Roman" w:hAnsi="Times New Roman" w:cs="Times New Roman"/>
          <w:color w:val="000000"/>
          <w:sz w:val="28"/>
          <w:szCs w:val="28"/>
          <w:u w:val="single"/>
          <w:lang w:eastAsia="ru-RU"/>
        </w:rPr>
        <w:t>Финансовые условия реализации АООП обеспечивают:</w:t>
      </w:r>
    </w:p>
    <w:p w:rsidR="003E16D4" w:rsidRPr="00251674"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1674">
        <w:rPr>
          <w:rFonts w:ascii="Times New Roman" w:eastAsia="Times New Roman" w:hAnsi="Times New Roman" w:cs="Times New Roman"/>
          <w:color w:val="000000"/>
          <w:sz w:val="28"/>
          <w:szCs w:val="28"/>
          <w:lang w:eastAsia="ru-RU"/>
        </w:rPr>
        <w:t>1)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3E16D4" w:rsidRPr="00251674"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1674">
        <w:rPr>
          <w:rFonts w:ascii="Times New Roman" w:eastAsia="Times New Roman" w:hAnsi="Times New Roman" w:cs="Times New Roman"/>
          <w:color w:val="000000"/>
          <w:sz w:val="28"/>
          <w:szCs w:val="28"/>
          <w:lang w:eastAsia="ru-RU"/>
        </w:rPr>
        <w:t>2)  возможность исполнения требований Стандарта;</w:t>
      </w:r>
    </w:p>
    <w:p w:rsidR="003E16D4" w:rsidRPr="00251674"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1674">
        <w:rPr>
          <w:rFonts w:ascii="Times New Roman" w:eastAsia="Times New Roman" w:hAnsi="Times New Roman" w:cs="Times New Roman"/>
          <w:color w:val="000000"/>
          <w:sz w:val="28"/>
          <w:szCs w:val="28"/>
          <w:lang w:eastAsia="ru-RU"/>
        </w:rPr>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1674">
        <w:rPr>
          <w:rFonts w:ascii="Times New Roman" w:eastAsia="Times New Roman" w:hAnsi="Times New Roman" w:cs="Times New Roman"/>
          <w:color w:val="000000"/>
          <w:sz w:val="28"/>
          <w:szCs w:val="28"/>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Финансирование реализации АООП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специальными условиями получения образования (кадровыми, материально-техническими);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расходами на оплату труда работников, реализующих АООП;</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51674"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иными расходами, связанными с реализацией и обеспечением реализации АООП</w:t>
      </w:r>
      <w:r w:rsidR="00E30346" w:rsidRPr="00F63976">
        <w:rPr>
          <w:rFonts w:ascii="Times New Roman" w:eastAsia="Times New Roman" w:hAnsi="Times New Roman" w:cs="Times New Roman"/>
          <w:color w:val="000000"/>
          <w:sz w:val="28"/>
          <w:szCs w:val="28"/>
          <w:lang w:eastAsia="ru-RU"/>
        </w:rPr>
        <w:t>.</w:t>
      </w:r>
    </w:p>
    <w:p w:rsidR="00E30346" w:rsidRPr="00F63976" w:rsidRDefault="003E16D4" w:rsidP="00F63976">
      <w:pPr>
        <w:spacing w:after="0" w:line="240" w:lineRule="auto"/>
        <w:ind w:firstLine="709"/>
        <w:jc w:val="both"/>
        <w:rPr>
          <w:rFonts w:ascii="Times New Roman" w:eastAsia="Times New Roman" w:hAnsi="Times New Roman" w:cs="Times New Roman"/>
          <w:color w:val="000000"/>
          <w:sz w:val="28"/>
          <w:szCs w:val="28"/>
          <w:u w:val="single"/>
          <w:lang w:eastAsia="ru-RU"/>
        </w:rPr>
      </w:pPr>
      <w:r w:rsidRPr="00F63976">
        <w:rPr>
          <w:rFonts w:ascii="Times New Roman" w:eastAsia="Times New Roman" w:hAnsi="Times New Roman" w:cs="Times New Roman"/>
          <w:color w:val="000000"/>
          <w:sz w:val="28"/>
          <w:szCs w:val="28"/>
          <w:lang w:eastAsia="ru-RU"/>
        </w:rPr>
        <w:br/>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u w:val="single"/>
          <w:lang w:eastAsia="ru-RU"/>
        </w:rPr>
        <w:t>Материально-технические условия реализации АООП обеспечивают</w:t>
      </w:r>
      <w:r w:rsidRPr="00F63976">
        <w:rPr>
          <w:rFonts w:ascii="Times New Roman" w:eastAsia="Times New Roman" w:hAnsi="Times New Roman" w:cs="Times New Roman"/>
          <w:color w:val="000000"/>
          <w:sz w:val="28"/>
          <w:szCs w:val="28"/>
          <w:lang w:eastAsia="ru-RU"/>
        </w:rPr>
        <w:t> возможность достижения обучающимися установленных Стандартом требований к результатам освоения АООП.</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Материально-техническая база реализации АООП для обучающихся с умственной отсталостью (интеллектуальными нарушениями) соответствует действующим санитарным и противопожарным нормам, нормам охраны труда работников образовательных организаций, предъявляемым к:</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помещениям зала для проведения занятий по ритмике;</w:t>
      </w:r>
    </w:p>
    <w:p w:rsidR="003E16D4" w:rsidRDefault="003E16D4" w:rsidP="00F63976">
      <w:pPr>
        <w:spacing w:after="0" w:line="240" w:lineRule="auto"/>
        <w:ind w:firstLine="709"/>
        <w:jc w:val="both"/>
        <w:rPr>
          <w:rFonts w:ascii="Times New Roman" w:eastAsia="Times New Roman" w:hAnsi="Times New Roman" w:cs="Times New Roman"/>
          <w:color w:val="00000A"/>
          <w:sz w:val="28"/>
          <w:szCs w:val="28"/>
          <w:lang w:eastAsia="ru-RU"/>
        </w:rPr>
      </w:pPr>
      <w:r w:rsidRPr="00F63976">
        <w:rPr>
          <w:rFonts w:ascii="Times New Roman" w:eastAsia="Times New Roman" w:hAnsi="Times New Roman" w:cs="Times New Roman"/>
          <w:color w:val="00000A"/>
          <w:sz w:val="28"/>
          <w:szCs w:val="28"/>
          <w:lang w:eastAsia="ru-RU"/>
        </w:rPr>
        <w:t>помещениям для осуществления образовательного и коррекционно-развивающего процессов: классам, каби</w:t>
      </w:r>
      <w:r w:rsidR="00FE431C">
        <w:rPr>
          <w:rFonts w:ascii="Times New Roman" w:eastAsia="Times New Roman" w:hAnsi="Times New Roman" w:cs="Times New Roman"/>
          <w:color w:val="00000A"/>
          <w:sz w:val="28"/>
          <w:szCs w:val="28"/>
          <w:lang w:eastAsia="ru-RU"/>
        </w:rPr>
        <w:t xml:space="preserve">нетам учителя-логопеда, </w:t>
      </w:r>
      <w:r w:rsidRPr="00F63976">
        <w:rPr>
          <w:rFonts w:ascii="Times New Roman" w:eastAsia="Times New Roman" w:hAnsi="Times New Roman" w:cs="Times New Roman"/>
          <w:color w:val="00000A"/>
          <w:sz w:val="28"/>
          <w:szCs w:val="28"/>
          <w:lang w:eastAsia="ru-RU"/>
        </w:rPr>
        <w:t>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251674" w:rsidRDefault="00251674" w:rsidP="00F63976">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трудовым мастерским;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туалетам, коридорам и другим помещениям.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помещениям библиотек (площадь, размещение рабочи</w:t>
      </w:r>
      <w:r w:rsidR="00251674">
        <w:rPr>
          <w:rFonts w:ascii="Times New Roman" w:eastAsia="Times New Roman" w:hAnsi="Times New Roman" w:cs="Times New Roman"/>
          <w:color w:val="000000"/>
          <w:sz w:val="28"/>
          <w:szCs w:val="28"/>
          <w:lang w:eastAsia="ru-RU"/>
        </w:rPr>
        <w:t>х зон, наличие читального зала</w:t>
      </w:r>
      <w:r w:rsidRPr="00F63976">
        <w:rPr>
          <w:rFonts w:ascii="Times New Roman" w:eastAsia="Times New Roman" w:hAnsi="Times New Roman" w:cs="Times New Roman"/>
          <w:color w:val="000000"/>
          <w:sz w:val="28"/>
          <w:szCs w:val="28"/>
          <w:lang w:eastAsia="ru-RU"/>
        </w:rPr>
        <w:t>, число читательских мест);</w:t>
      </w:r>
    </w:p>
    <w:p w:rsidR="00E30346"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помещениям для питания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актовому залу;</w:t>
      </w:r>
    </w:p>
    <w:p w:rsidR="003E16D4" w:rsidRPr="00F63976" w:rsidRDefault="00E30346"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спортивным залам</w:t>
      </w:r>
      <w:r w:rsidR="003E16D4" w:rsidRPr="00F63976">
        <w:rPr>
          <w:rFonts w:ascii="Times New Roman" w:eastAsia="Times New Roman" w:hAnsi="Times New Roman" w:cs="Times New Roman"/>
          <w:color w:val="000000"/>
          <w:sz w:val="28"/>
          <w:szCs w:val="28"/>
          <w:lang w:eastAsia="ru-RU"/>
        </w:rPr>
        <w:t>, игровому и спортивному оборудованию;</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помещениям для медицинского персонала;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мебели, офисному оснащению и хозяйственному инвентарю;</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Материально-технические условия в </w:t>
      </w:r>
      <w:r w:rsidR="00FE431C">
        <w:rPr>
          <w:rFonts w:ascii="Times New Roman" w:eastAsia="Times New Roman" w:hAnsi="Times New Roman" w:cs="Times New Roman"/>
          <w:color w:val="000000"/>
          <w:sz w:val="28"/>
          <w:szCs w:val="28"/>
          <w:lang w:eastAsia="ru-RU"/>
        </w:rPr>
        <w:t>классе</w:t>
      </w:r>
      <w:r w:rsidRPr="00F63976">
        <w:rPr>
          <w:rFonts w:ascii="Times New Roman" w:eastAsia="Times New Roman" w:hAnsi="Times New Roman" w:cs="Times New Roman"/>
          <w:color w:val="000000"/>
          <w:sz w:val="28"/>
          <w:szCs w:val="28"/>
          <w:lang w:eastAsia="ru-RU"/>
        </w:rPr>
        <w:t xml:space="preserve"> обеспечивают соблюдение санитарно-гигиенических норм образовательного процесса.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Ежегодно в летний период в </w:t>
      </w:r>
      <w:r w:rsidR="00FE431C">
        <w:rPr>
          <w:rFonts w:ascii="Times New Roman" w:eastAsia="Times New Roman" w:hAnsi="Times New Roman" w:cs="Times New Roman"/>
          <w:color w:val="000000"/>
          <w:sz w:val="28"/>
          <w:szCs w:val="28"/>
          <w:lang w:eastAsia="ru-RU"/>
        </w:rPr>
        <w:t>классе</w:t>
      </w:r>
      <w:r w:rsidRPr="00F63976">
        <w:rPr>
          <w:rFonts w:ascii="Times New Roman" w:eastAsia="Times New Roman" w:hAnsi="Times New Roman" w:cs="Times New Roman"/>
          <w:color w:val="000000"/>
          <w:sz w:val="28"/>
          <w:szCs w:val="28"/>
          <w:lang w:eastAsia="ru-RU"/>
        </w:rPr>
        <w:t xml:space="preserve"> проводится текущий ремонт.</w:t>
      </w:r>
    </w:p>
    <w:p w:rsidR="003E16D4" w:rsidRPr="00F63976" w:rsidRDefault="00FE431C" w:rsidP="00F6397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образовательных нужд для класса</w:t>
      </w:r>
      <w:r w:rsidR="003E16D4" w:rsidRPr="00F63976">
        <w:rPr>
          <w:rFonts w:ascii="Times New Roman" w:eastAsia="Times New Roman" w:hAnsi="Times New Roman" w:cs="Times New Roman"/>
          <w:color w:val="000000"/>
          <w:sz w:val="28"/>
          <w:szCs w:val="28"/>
          <w:lang w:eastAsia="ru-RU"/>
        </w:rPr>
        <w:t xml:space="preserve"> используются:</w:t>
      </w:r>
    </w:p>
    <w:p w:rsidR="003E16D4" w:rsidRPr="00F63976" w:rsidRDefault="00E30346" w:rsidP="00F63976">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аудитории, спортивный зал, актовый зал, библиотека, стадион</w:t>
      </w:r>
      <w:r w:rsidR="003E16D4" w:rsidRPr="00F63976">
        <w:rPr>
          <w:rFonts w:ascii="Times New Roman" w:eastAsia="Times New Roman" w:hAnsi="Times New Roman" w:cs="Times New Roman"/>
          <w:color w:val="000000"/>
          <w:sz w:val="28"/>
          <w:szCs w:val="28"/>
          <w:lang w:eastAsia="ru-RU"/>
        </w:rPr>
        <w:t>.</w:t>
      </w:r>
    </w:p>
    <w:p w:rsidR="003E16D4" w:rsidRPr="00F63976" w:rsidRDefault="00FE431C" w:rsidP="00F6397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w:t>
      </w:r>
      <w:r w:rsidR="003E16D4" w:rsidRPr="00F63976">
        <w:rPr>
          <w:rFonts w:ascii="Times New Roman" w:eastAsia="Times New Roman" w:hAnsi="Times New Roman" w:cs="Times New Roman"/>
          <w:color w:val="000000"/>
          <w:sz w:val="28"/>
          <w:szCs w:val="28"/>
          <w:lang w:eastAsia="ru-RU"/>
        </w:rPr>
        <w:t>обучающихся, организовано качественное горячее питание.</w:t>
      </w:r>
      <w:r w:rsidR="003E16D4" w:rsidRPr="00F6397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Кабинет обеспечен</w:t>
      </w:r>
      <w:r w:rsidR="003E16D4" w:rsidRPr="00F63976">
        <w:rPr>
          <w:rFonts w:ascii="Times New Roman" w:eastAsia="Times New Roman" w:hAnsi="Times New Roman" w:cs="Times New Roman"/>
          <w:color w:val="000000"/>
          <w:sz w:val="28"/>
          <w:szCs w:val="28"/>
          <w:lang w:eastAsia="ru-RU"/>
        </w:rPr>
        <w:t xml:space="preserve"> всеми необходимыми для организации учебного процесса расходными материалами и канцелярскими принадлежностями, хозяйственным инвентарем.</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Материально-техническое и информационное оснащение образовательного процесса должно обеспечивает возможность:</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физического развития, участия в спортивных соревнованиях и играх;</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размещения материалов и работ в информационной среде организации;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проведения массовых мероприятий, собраний, представлений;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организации отдыха и питания;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обработки материалов и информации с использованием технологических инструментов.</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Материально-техническое обеспечение реализации АООП соответствует не только общим, но и особым образовательным потребностям обучающихся </w:t>
      </w:r>
      <w:r w:rsidRPr="00F63976">
        <w:rPr>
          <w:rFonts w:ascii="Times New Roman" w:eastAsia="Times New Roman" w:hAnsi="Times New Roman" w:cs="Times New Roman"/>
          <w:color w:val="000000"/>
          <w:sz w:val="28"/>
          <w:szCs w:val="28"/>
          <w:lang w:eastAsia="ru-RU"/>
        </w:rPr>
        <w:t>с умственной отсталостью (интеллектуальными нарушениями)</w:t>
      </w:r>
      <w:r w:rsidRPr="00F63976">
        <w:rPr>
          <w:rFonts w:ascii="Times New Roman" w:eastAsia="Times New Roman" w:hAnsi="Times New Roman" w:cs="Times New Roman"/>
          <w:color w:val="00000A"/>
          <w:sz w:val="28"/>
          <w:szCs w:val="28"/>
          <w:lang w:eastAsia="ru-RU"/>
        </w:rPr>
        <w:t>.</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Структура требований к материально-техническим условиям включает требования к:</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организации пространства, в котором осуществляется реализация АООП;</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организации временного режима обучения;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техническим средствам обучения;</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специальным учебникам, рабочим тетрадям, дидактическим материалам, компьютерным инструментам обучения.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A"/>
          <w:sz w:val="28"/>
          <w:szCs w:val="28"/>
          <w:lang w:eastAsia="ru-RU"/>
        </w:rPr>
        <w:t>Пространство</w:t>
      </w:r>
      <w:r w:rsidRPr="00F63976">
        <w:rPr>
          <w:rFonts w:ascii="Times New Roman" w:eastAsia="Times New Roman" w:hAnsi="Times New Roman" w:cs="Times New Roman"/>
          <w:color w:val="00000A"/>
          <w:sz w:val="28"/>
          <w:szCs w:val="28"/>
          <w:lang w:eastAsia="ru-RU"/>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соблюдения санитарно-гигиенических норм организации образовательной деятельности;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обеспечения санитарно-бытовых и социально-бытовых условий;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соблюдения пожарной и электробезопасности;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соблюдения требований охраны труда;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соблюдения своевременных сроков и необходимых объемов текущего и капитального ремонта и др.</w:t>
      </w:r>
    </w:p>
    <w:p w:rsidR="00FE431C"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 xml:space="preserve">Организация обеспечивает отдельные специально оборудованные помещения для проведения занятий с педагогом-психологом, учителем-логопедом и другими специалистами, отвечающие </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задачам программы коррекционной работы психолого-педагогического сопровождения обучающегося.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Временной режим</w:t>
      </w:r>
      <w:r w:rsidRPr="00F63976">
        <w:rPr>
          <w:rFonts w:ascii="Times New Roman" w:eastAsia="Times New Roman" w:hAnsi="Times New Roman" w:cs="Times New Roman"/>
          <w:color w:val="000000"/>
          <w:sz w:val="28"/>
          <w:szCs w:val="28"/>
          <w:lang w:eastAsia="ru-RU"/>
        </w:rPr>
        <w:t> образования обучающихся с умственной отсталостью </w:t>
      </w:r>
      <w:r w:rsidRPr="00F63976">
        <w:rPr>
          <w:rFonts w:ascii="Times New Roman" w:eastAsia="Times New Roman" w:hAnsi="Times New Roman" w:cs="Times New Roman"/>
          <w:color w:val="00000A"/>
          <w:sz w:val="28"/>
          <w:szCs w:val="28"/>
          <w:lang w:eastAsia="ru-RU"/>
        </w:rPr>
        <w:t>(интеллектуальными нарушениями) </w:t>
      </w:r>
      <w:r w:rsidRPr="00F63976">
        <w:rPr>
          <w:rFonts w:ascii="Times New Roman" w:eastAsia="Times New Roman" w:hAnsi="Times New Roman" w:cs="Times New Roman"/>
          <w:color w:val="000000"/>
          <w:sz w:val="28"/>
          <w:szCs w:val="28"/>
          <w:lang w:eastAsia="ru-RU"/>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0"/>
          <w:sz w:val="28"/>
          <w:szCs w:val="28"/>
          <w:lang w:eastAsia="ru-RU"/>
        </w:rPr>
        <w:t>Технические средства обучения</w:t>
      </w:r>
      <w:r w:rsidRPr="00F63976">
        <w:rPr>
          <w:rFonts w:ascii="Times New Roman" w:eastAsia="Times New Roman" w:hAnsi="Times New Roman" w:cs="Times New Roman"/>
          <w:color w:val="000000"/>
          <w:sz w:val="28"/>
          <w:szCs w:val="28"/>
          <w:lang w:eastAsia="ru-RU"/>
        </w:rPr>
        <w:t> (</w:t>
      </w:r>
      <w:r w:rsidRPr="00F63976">
        <w:rPr>
          <w:rFonts w:ascii="Times New Roman" w:eastAsia="Times New Roman" w:hAnsi="Times New Roman" w:cs="Times New Roman"/>
          <w:color w:val="00000A"/>
          <w:sz w:val="28"/>
          <w:szCs w:val="28"/>
          <w:lang w:eastAsia="ru-RU"/>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w:t>
      </w:r>
      <w:r w:rsidRPr="00F63976">
        <w:rPr>
          <w:rFonts w:ascii="Times New Roman" w:eastAsia="Times New Roman" w:hAnsi="Times New Roman" w:cs="Times New Roman"/>
          <w:i/>
          <w:iCs/>
          <w:color w:val="00000A"/>
          <w:sz w:val="28"/>
          <w:szCs w:val="28"/>
          <w:lang w:eastAsia="ru-RU"/>
        </w:rPr>
        <w:t>специальных учебников</w:t>
      </w:r>
      <w:r w:rsidRPr="00F63976">
        <w:rPr>
          <w:rFonts w:ascii="Times New Roman" w:eastAsia="Times New Roman" w:hAnsi="Times New Roman" w:cs="Times New Roman"/>
          <w:color w:val="00000A"/>
          <w:sz w:val="28"/>
          <w:szCs w:val="28"/>
          <w:lang w:eastAsia="ru-RU"/>
        </w:rPr>
        <w:t>,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Особые образовательные потребности обучающихся </w:t>
      </w:r>
      <w:r w:rsidRPr="00F63976">
        <w:rPr>
          <w:rFonts w:ascii="Times New Roman" w:eastAsia="Times New Roman" w:hAnsi="Times New Roman" w:cs="Times New Roman"/>
          <w:color w:val="000000"/>
          <w:sz w:val="28"/>
          <w:szCs w:val="28"/>
          <w:lang w:eastAsia="ru-RU"/>
        </w:rPr>
        <w:t>с умственной отсталостью</w:t>
      </w:r>
      <w:r w:rsidRPr="00F63976">
        <w:rPr>
          <w:rFonts w:ascii="Times New Roman" w:eastAsia="Times New Roman" w:hAnsi="Times New Roman" w:cs="Times New Roman"/>
          <w:color w:val="00000A"/>
          <w:sz w:val="28"/>
          <w:szCs w:val="28"/>
          <w:lang w:eastAsia="ru-RU"/>
        </w:rPr>
        <w:t>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i/>
          <w:iCs/>
          <w:color w:val="00000A"/>
          <w:sz w:val="28"/>
          <w:szCs w:val="28"/>
          <w:lang w:eastAsia="ru-RU"/>
        </w:rPr>
        <w:t>Информационное обеспечение</w:t>
      </w:r>
      <w:r w:rsidRPr="00F63976">
        <w:rPr>
          <w:rFonts w:ascii="Times New Roman" w:eastAsia="Times New Roman" w:hAnsi="Times New Roman" w:cs="Times New Roman"/>
          <w:color w:val="00000A"/>
          <w:sz w:val="28"/>
          <w:szCs w:val="28"/>
          <w:lang w:eastAsia="ru-RU"/>
        </w:rPr>
        <w:t>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Требования к информационно-методическому обеспечению образовательного процесса включают:</w:t>
      </w:r>
    </w:p>
    <w:p w:rsidR="003E16D4" w:rsidRPr="00F63976" w:rsidRDefault="003E16D4" w:rsidP="00F6397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Необходимую нормативную правовую базу образования обучающихся с умственной отсталостью (интеллектуальными нарушениями);</w:t>
      </w:r>
    </w:p>
    <w:p w:rsidR="003E16D4" w:rsidRPr="00F63976" w:rsidRDefault="003E16D4" w:rsidP="00F6397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Характеристики предполагаемых информационных связей участников образовательного процесса;</w:t>
      </w:r>
    </w:p>
    <w:p w:rsidR="003E16D4" w:rsidRPr="00F63976" w:rsidRDefault="003E16D4" w:rsidP="00F6397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A"/>
          <w:sz w:val="28"/>
          <w:szCs w:val="28"/>
          <w:lang w:eastAsia="ru-RU"/>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E16D4" w:rsidRPr="00F63976" w:rsidRDefault="003E16D4" w:rsidP="00F6397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B40E79" w:rsidRDefault="00B40E79" w:rsidP="00F63976">
      <w:pPr>
        <w:spacing w:after="0" w:line="240" w:lineRule="auto"/>
        <w:ind w:firstLine="709"/>
        <w:jc w:val="both"/>
        <w:rPr>
          <w:rFonts w:ascii="Times New Roman" w:eastAsia="Times New Roman" w:hAnsi="Times New Roman" w:cs="Times New Roman"/>
          <w:color w:val="000000"/>
          <w:sz w:val="28"/>
          <w:szCs w:val="28"/>
          <w:lang w:eastAsia="ru-RU"/>
        </w:rPr>
      </w:pPr>
    </w:p>
    <w:p w:rsidR="00B40E79" w:rsidRPr="00B40E79" w:rsidRDefault="00B40E79" w:rsidP="00B40E79">
      <w:pPr>
        <w:spacing w:after="0" w:line="240" w:lineRule="auto"/>
        <w:jc w:val="center"/>
        <w:rPr>
          <w:rFonts w:ascii="Times New Roman" w:eastAsia="Calibri" w:hAnsi="Times New Roman" w:cs="Times New Roman"/>
          <w:sz w:val="28"/>
          <w:szCs w:val="28"/>
        </w:rPr>
      </w:pPr>
      <w:r w:rsidRPr="00B40E79">
        <w:rPr>
          <w:rFonts w:ascii="Times New Roman" w:eastAsia="Calibri" w:hAnsi="Times New Roman" w:cs="Times New Roman"/>
          <w:b/>
          <w:sz w:val="28"/>
          <w:szCs w:val="28"/>
        </w:rPr>
        <w:t xml:space="preserve"> Контроль за состоянием системы условий реализации АООП образования обучающихся с легкой умственной отсталостью </w:t>
      </w:r>
    </w:p>
    <w:p w:rsidR="00B40E79" w:rsidRPr="00B40E79" w:rsidRDefault="00B40E79" w:rsidP="00B40E79">
      <w:pPr>
        <w:spacing w:after="0" w:line="240" w:lineRule="auto"/>
        <w:jc w:val="center"/>
        <w:rPr>
          <w:rFonts w:ascii="Times New Roman" w:eastAsia="Calibri" w:hAnsi="Times New Roman" w:cs="Times New Roman"/>
          <w:sz w:val="28"/>
          <w:szCs w:val="28"/>
        </w:rPr>
      </w:pPr>
      <w:r w:rsidRPr="00B40E79">
        <w:rPr>
          <w:rFonts w:ascii="Times New Roman" w:eastAsia="Calibri" w:hAnsi="Times New Roman" w:cs="Times New Roman"/>
          <w:b/>
          <w:sz w:val="28"/>
          <w:szCs w:val="28"/>
        </w:rPr>
        <w:t xml:space="preserve">(интеллектуальными нарушениями) (вариант 1) ФГОС обучающихся с умственной отсталостью (интеллектуальными нарушениями) </w:t>
      </w:r>
    </w:p>
    <w:p w:rsidR="00B40E79" w:rsidRDefault="00B40E79" w:rsidP="00B40E79">
      <w:pPr>
        <w:spacing w:after="0"/>
        <w:ind w:firstLine="709"/>
        <w:jc w:val="both"/>
        <w:rPr>
          <w:rFonts w:ascii="Times New Roman" w:hAnsi="Times New Roman" w:cs="Times New Roman"/>
          <w:sz w:val="28"/>
          <w:szCs w:val="28"/>
        </w:rPr>
      </w:pPr>
      <w:r w:rsidRPr="00B40E79">
        <w:rPr>
          <w:rFonts w:ascii="Times New Roman" w:eastAsia="Calibri" w:hAnsi="Times New Roman" w:cs="Times New Roman"/>
          <w:sz w:val="28"/>
          <w:szCs w:val="28"/>
        </w:rPr>
        <w:t xml:space="preserve">В ходе создания системы условий реализации АООП образования обучающихся с умственной отсталостью (интеллектуальными нарушениями) проводится мониторинг с целью ее управления. Оценке подлежат психолого- педагогические, финансовые, материально- технические условия, учебно- методическое и информационное обеспечение; деятельность педагогов в реализации психолого- педагогических условий, ресурсов ОУ. Для оценки используется определенный набор показателей </w:t>
      </w:r>
    </w:p>
    <w:p w:rsidR="00911ACA" w:rsidRDefault="00911ACA" w:rsidP="00B40E79">
      <w:pPr>
        <w:spacing w:after="0"/>
        <w:ind w:firstLine="709"/>
        <w:jc w:val="both"/>
        <w:rPr>
          <w:rFonts w:ascii="Times New Roman" w:hAnsi="Times New Roman" w:cs="Times New Roman"/>
          <w:sz w:val="28"/>
          <w:szCs w:val="28"/>
        </w:rPr>
      </w:pPr>
    </w:p>
    <w:p w:rsidR="00911ACA" w:rsidRDefault="00911ACA" w:rsidP="00B40E79">
      <w:pPr>
        <w:spacing w:after="0"/>
        <w:ind w:firstLine="709"/>
        <w:jc w:val="both"/>
        <w:rPr>
          <w:rFonts w:ascii="Times New Roman" w:hAnsi="Times New Roman" w:cs="Times New Roman"/>
          <w:sz w:val="28"/>
          <w:szCs w:val="28"/>
        </w:rPr>
      </w:pPr>
    </w:p>
    <w:p w:rsidR="00911ACA" w:rsidRDefault="00911ACA" w:rsidP="00B40E79">
      <w:pPr>
        <w:spacing w:after="0"/>
        <w:ind w:firstLine="709"/>
        <w:jc w:val="both"/>
        <w:rPr>
          <w:rFonts w:ascii="Times New Roman" w:hAnsi="Times New Roman" w:cs="Times New Roman"/>
          <w:sz w:val="28"/>
          <w:szCs w:val="28"/>
        </w:rPr>
      </w:pPr>
    </w:p>
    <w:p w:rsidR="00911ACA" w:rsidRPr="00B40E79" w:rsidRDefault="00911ACA" w:rsidP="00B40E79">
      <w:pPr>
        <w:spacing w:after="0"/>
        <w:ind w:firstLine="709"/>
        <w:jc w:val="both"/>
        <w:rPr>
          <w:rFonts w:ascii="Times New Roman" w:eastAsia="Calibri" w:hAnsi="Times New Roman" w:cs="Times New Roman"/>
          <w:sz w:val="28"/>
          <w:szCs w:val="28"/>
        </w:rPr>
      </w:pPr>
    </w:p>
    <w:tbl>
      <w:tblPr>
        <w:tblW w:w="9202" w:type="dxa"/>
        <w:tblInd w:w="-108" w:type="dxa"/>
        <w:tblCellMar>
          <w:top w:w="9" w:type="dxa"/>
          <w:left w:w="106" w:type="dxa"/>
          <w:right w:w="48" w:type="dxa"/>
        </w:tblCellMar>
        <w:tblLook w:val="04A0"/>
      </w:tblPr>
      <w:tblGrid>
        <w:gridCol w:w="1694"/>
        <w:gridCol w:w="2371"/>
        <w:gridCol w:w="2155"/>
        <w:gridCol w:w="1461"/>
        <w:gridCol w:w="1936"/>
      </w:tblGrid>
      <w:tr w:rsidR="00B40E79" w:rsidRPr="00B40E79" w:rsidTr="00C36CD7">
        <w:trPr>
          <w:trHeight w:val="1250"/>
        </w:trPr>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40E79" w:rsidRPr="00911ACA" w:rsidRDefault="00B40E79" w:rsidP="00911ACA">
            <w:pPr>
              <w:spacing w:after="0" w:line="240" w:lineRule="auto"/>
              <w:jc w:val="center"/>
              <w:rPr>
                <w:rFonts w:ascii="Times New Roman" w:eastAsia="Calibri" w:hAnsi="Times New Roman" w:cs="Times New Roman"/>
                <w:b/>
                <w:sz w:val="28"/>
                <w:szCs w:val="28"/>
              </w:rPr>
            </w:pPr>
            <w:r w:rsidRPr="00911ACA">
              <w:rPr>
                <w:rFonts w:ascii="Times New Roman" w:eastAsia="Calibri" w:hAnsi="Times New Roman" w:cs="Times New Roman"/>
                <w:b/>
                <w:sz w:val="28"/>
                <w:szCs w:val="28"/>
              </w:rPr>
              <w:t>Объект  контроля</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B40E79" w:rsidRPr="00911ACA" w:rsidRDefault="00B40E79" w:rsidP="00911ACA">
            <w:pPr>
              <w:spacing w:after="0" w:line="240" w:lineRule="auto"/>
              <w:jc w:val="center"/>
              <w:rPr>
                <w:rFonts w:ascii="Times New Roman" w:eastAsia="Calibri" w:hAnsi="Times New Roman" w:cs="Times New Roman"/>
                <w:b/>
                <w:sz w:val="28"/>
                <w:szCs w:val="28"/>
              </w:rPr>
            </w:pPr>
            <w:r w:rsidRPr="00911ACA">
              <w:rPr>
                <w:rFonts w:ascii="Times New Roman" w:eastAsia="Calibri" w:hAnsi="Times New Roman" w:cs="Times New Roman"/>
                <w:b/>
                <w:sz w:val="28"/>
                <w:szCs w:val="28"/>
              </w:rPr>
              <w:t>Содержание  контроля</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40E79" w:rsidRPr="00911ACA" w:rsidRDefault="00B40E79" w:rsidP="00911ACA">
            <w:pPr>
              <w:spacing w:after="0" w:line="240" w:lineRule="auto"/>
              <w:jc w:val="center"/>
              <w:rPr>
                <w:rFonts w:ascii="Times New Roman" w:eastAsia="Calibri" w:hAnsi="Times New Roman" w:cs="Times New Roman"/>
                <w:b/>
                <w:sz w:val="28"/>
                <w:szCs w:val="28"/>
              </w:rPr>
            </w:pPr>
            <w:r w:rsidRPr="00911ACA">
              <w:rPr>
                <w:rFonts w:ascii="Times New Roman" w:eastAsia="Calibri" w:hAnsi="Times New Roman" w:cs="Times New Roman"/>
                <w:b/>
                <w:sz w:val="28"/>
                <w:szCs w:val="28"/>
              </w:rPr>
              <w:t>Методы  отбора информации</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0E79" w:rsidRPr="00911ACA" w:rsidRDefault="00B40E79" w:rsidP="00911ACA">
            <w:pPr>
              <w:spacing w:after="0" w:line="240" w:lineRule="auto"/>
              <w:jc w:val="center"/>
              <w:rPr>
                <w:rFonts w:ascii="Times New Roman" w:eastAsia="Calibri" w:hAnsi="Times New Roman" w:cs="Times New Roman"/>
                <w:b/>
                <w:sz w:val="28"/>
                <w:szCs w:val="28"/>
              </w:rPr>
            </w:pPr>
            <w:r w:rsidRPr="00911ACA">
              <w:rPr>
                <w:rFonts w:ascii="Times New Roman" w:eastAsia="Calibri" w:hAnsi="Times New Roman" w:cs="Times New Roman"/>
                <w:b/>
                <w:sz w:val="28"/>
                <w:szCs w:val="28"/>
              </w:rPr>
              <w:t>Сроки  проведения</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40E79" w:rsidRPr="00911ACA" w:rsidRDefault="004A5F96" w:rsidP="00911ACA">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Ответствен</w:t>
            </w:r>
            <w:r w:rsidR="00B40E79" w:rsidRPr="00911ACA">
              <w:rPr>
                <w:rFonts w:ascii="Times New Roman" w:eastAsia="Calibri" w:hAnsi="Times New Roman" w:cs="Times New Roman"/>
                <w:b/>
                <w:sz w:val="28"/>
                <w:szCs w:val="28"/>
              </w:rPr>
              <w:t>ный</w:t>
            </w:r>
          </w:p>
        </w:tc>
      </w:tr>
      <w:tr w:rsidR="00B40E79" w:rsidRPr="00B40E79" w:rsidTr="00C36CD7">
        <w:trPr>
          <w:trHeight w:val="2494"/>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Кадровые условия реализации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АООП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укомплектованности ОУ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педагогическими,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руководящими и иными работниками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Изучение документации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Июль- август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директор </w:t>
            </w:r>
          </w:p>
        </w:tc>
      </w:tr>
      <w:tr w:rsidR="00B40E79" w:rsidRPr="00B40E79" w:rsidTr="00C36CD7">
        <w:trPr>
          <w:trHeight w:val="2909"/>
        </w:trPr>
        <w:tc>
          <w:tcPr>
            <w:tcW w:w="0" w:type="auto"/>
            <w:vMerge/>
            <w:tcBorders>
              <w:top w:val="nil"/>
              <w:left w:val="single" w:sz="4" w:space="0" w:color="000000"/>
              <w:bottom w:val="nil"/>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Установление соответствия уровня квалификации </w:t>
            </w:r>
            <w:r w:rsidRPr="00B40E79">
              <w:rPr>
                <w:rFonts w:ascii="Times New Roman" w:eastAsia="Calibri" w:hAnsi="Times New Roman" w:cs="Times New Roman"/>
                <w:sz w:val="28"/>
                <w:szCs w:val="28"/>
              </w:rPr>
              <w:tab/>
              <w:t xml:space="preserve">и иных работников ОУ требованиям </w:t>
            </w:r>
            <w:r w:rsidRPr="00B40E79">
              <w:rPr>
                <w:rFonts w:ascii="Times New Roman" w:eastAsia="Calibri" w:hAnsi="Times New Roman" w:cs="Times New Roman"/>
                <w:sz w:val="28"/>
                <w:szCs w:val="28"/>
              </w:rPr>
              <w:tab/>
              <w:t xml:space="preserve">ЕКС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должностей, профстандартам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Управленческий аудит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При приеме на работу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директор </w:t>
            </w:r>
          </w:p>
        </w:tc>
      </w:tr>
      <w:tr w:rsidR="00B40E79" w:rsidRPr="00B40E79" w:rsidTr="00C36CD7">
        <w:trPr>
          <w:trHeight w:val="3322"/>
        </w:trPr>
        <w:tc>
          <w:tcPr>
            <w:tcW w:w="0" w:type="auto"/>
            <w:vMerge/>
            <w:tcBorders>
              <w:top w:val="nil"/>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обеспеченности непрерывности профессионального развития педагогических работников ОУ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Изучение документации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(наличие </w:t>
            </w:r>
          </w:p>
          <w:p w:rsidR="00B40E79" w:rsidRPr="00B40E79" w:rsidRDefault="00B40E79" w:rsidP="00911ACA">
            <w:pPr>
              <w:tabs>
                <w:tab w:val="right" w:pos="1997"/>
              </w:tabs>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документа </w:t>
            </w:r>
            <w:r w:rsidRPr="00B40E79">
              <w:rPr>
                <w:rFonts w:ascii="Times New Roman" w:eastAsia="Calibri" w:hAnsi="Times New Roman" w:cs="Times New Roman"/>
                <w:sz w:val="28"/>
                <w:szCs w:val="28"/>
              </w:rPr>
              <w:tab/>
              <w:t xml:space="preserve">о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прохождении КПК,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профессиональной переподготовки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Зам.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директора </w:t>
            </w:r>
          </w:p>
        </w:tc>
      </w:tr>
      <w:tr w:rsidR="00B40E79" w:rsidRPr="00B40E79" w:rsidTr="00C36CD7">
        <w:trPr>
          <w:trHeight w:val="2494"/>
        </w:trPr>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Психолого- педагогически</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е </w:t>
            </w:r>
            <w:r w:rsidRPr="00B40E79">
              <w:rPr>
                <w:rFonts w:ascii="Times New Roman" w:eastAsia="Calibri" w:hAnsi="Times New Roman" w:cs="Times New Roman"/>
                <w:sz w:val="28"/>
                <w:szCs w:val="28"/>
              </w:rPr>
              <w:tab/>
              <w:t xml:space="preserve">условия реализации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АООП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степени освоения педагогами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Оп </w:t>
            </w:r>
            <w:r w:rsidRPr="00B40E79">
              <w:rPr>
                <w:rFonts w:ascii="Times New Roman" w:eastAsia="Calibri" w:hAnsi="Times New Roman" w:cs="Times New Roman"/>
                <w:sz w:val="28"/>
                <w:szCs w:val="28"/>
              </w:rPr>
              <w:tab/>
              <w:t xml:space="preserve">повышения квалификации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(знание материалов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ФГОС)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собеседование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август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4A5F96" w:rsidP="00911ACA">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Зам. директ</w:t>
            </w:r>
            <w:r w:rsidR="00B40E79" w:rsidRPr="00B40E79">
              <w:rPr>
                <w:rFonts w:ascii="Times New Roman" w:eastAsia="Calibri" w:hAnsi="Times New Roman" w:cs="Times New Roman"/>
                <w:sz w:val="28"/>
                <w:szCs w:val="28"/>
              </w:rPr>
              <w:t xml:space="preserve">ора </w:t>
            </w:r>
          </w:p>
        </w:tc>
      </w:tr>
    </w:tbl>
    <w:p w:rsidR="00B40E79" w:rsidRPr="00B40E79" w:rsidRDefault="00B40E79" w:rsidP="00911ACA">
      <w:pPr>
        <w:spacing w:after="0" w:line="240" w:lineRule="auto"/>
        <w:rPr>
          <w:rFonts w:ascii="Times New Roman" w:eastAsia="Calibri" w:hAnsi="Times New Roman" w:cs="Times New Roman"/>
          <w:sz w:val="28"/>
          <w:szCs w:val="28"/>
        </w:rPr>
      </w:pPr>
    </w:p>
    <w:tbl>
      <w:tblPr>
        <w:tblW w:w="9373" w:type="dxa"/>
        <w:tblInd w:w="-279" w:type="dxa"/>
        <w:tblCellMar>
          <w:top w:w="12" w:type="dxa"/>
          <w:left w:w="0" w:type="dxa"/>
          <w:bottom w:w="147" w:type="dxa"/>
          <w:right w:w="48" w:type="dxa"/>
        </w:tblCellMar>
        <w:tblLook w:val="04A0"/>
      </w:tblPr>
      <w:tblGrid>
        <w:gridCol w:w="1756"/>
        <w:gridCol w:w="2643"/>
        <w:gridCol w:w="1757"/>
        <w:gridCol w:w="459"/>
        <w:gridCol w:w="1008"/>
        <w:gridCol w:w="1750"/>
      </w:tblGrid>
      <w:tr w:rsidR="00B40E79" w:rsidRPr="00B40E79" w:rsidTr="00911ACA">
        <w:trPr>
          <w:trHeight w:val="1668"/>
        </w:trPr>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Оценка достижения обучающимися планируемых результатов </w:t>
            </w:r>
          </w:p>
        </w:tc>
        <w:tc>
          <w:tcPr>
            <w:tcW w:w="1757" w:type="dxa"/>
            <w:tcBorders>
              <w:top w:val="single" w:sz="4" w:space="0" w:color="000000"/>
              <w:left w:val="single" w:sz="4" w:space="0" w:color="000000"/>
              <w:bottom w:val="single" w:sz="4" w:space="0" w:color="000000"/>
              <w:right w:val="nil"/>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Анализ выполнения комплексной работы </w:t>
            </w:r>
          </w:p>
        </w:tc>
        <w:tc>
          <w:tcPr>
            <w:tcW w:w="459" w:type="dxa"/>
            <w:tcBorders>
              <w:top w:val="single" w:sz="4" w:space="0" w:color="000000"/>
              <w:left w:val="nil"/>
              <w:bottom w:val="single" w:sz="4" w:space="0" w:color="000000"/>
              <w:right w:val="single" w:sz="4" w:space="0" w:color="000000"/>
            </w:tcBorders>
            <w:shd w:val="clear" w:color="auto" w:fill="auto"/>
            <w:vAlign w:val="bottom"/>
          </w:tcPr>
          <w:p w:rsidR="00B40E79" w:rsidRPr="00B40E79" w:rsidRDefault="00B40E79" w:rsidP="00911ACA">
            <w:pPr>
              <w:spacing w:after="0" w:line="240" w:lineRule="auto"/>
              <w:jc w:val="right"/>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к/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Зам.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директора </w:t>
            </w:r>
          </w:p>
        </w:tc>
      </w:tr>
      <w:tr w:rsidR="00B40E79" w:rsidRPr="00B40E79" w:rsidTr="00911ACA">
        <w:trPr>
          <w:trHeight w:val="1250"/>
        </w:trPr>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Финансовые условия реализации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АООП </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w:t>
            </w:r>
            <w:r w:rsidRPr="00B40E79">
              <w:rPr>
                <w:rFonts w:ascii="Times New Roman" w:eastAsia="Calibri" w:hAnsi="Times New Roman" w:cs="Times New Roman"/>
                <w:sz w:val="28"/>
                <w:szCs w:val="28"/>
              </w:rPr>
              <w:tab/>
              <w:t xml:space="preserve">условий финансирования реализации АООП </w:t>
            </w:r>
          </w:p>
        </w:tc>
        <w:tc>
          <w:tcPr>
            <w:tcW w:w="1757" w:type="dxa"/>
            <w:tcBorders>
              <w:top w:val="single" w:sz="4" w:space="0" w:color="000000"/>
              <w:left w:val="single" w:sz="4" w:space="0" w:color="000000"/>
              <w:bottom w:val="single" w:sz="4" w:space="0" w:color="000000"/>
              <w:right w:val="nil"/>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отчета </w:t>
            </w:r>
          </w:p>
        </w:tc>
        <w:tc>
          <w:tcPr>
            <w:tcW w:w="459" w:type="dxa"/>
            <w:tcBorders>
              <w:top w:val="single" w:sz="4" w:space="0" w:color="000000"/>
              <w:left w:val="nil"/>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для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Директор, бухгалтер </w:t>
            </w:r>
          </w:p>
        </w:tc>
      </w:tr>
      <w:tr w:rsidR="00B40E79" w:rsidRPr="00B40E79" w:rsidTr="00911ACA">
        <w:trPr>
          <w:trHeight w:val="2945"/>
        </w:trPr>
        <w:tc>
          <w:tcPr>
            <w:tcW w:w="1938" w:type="dxa"/>
            <w:vMerge/>
            <w:tcBorders>
              <w:top w:val="nil"/>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обеспечения реализации обязательной части </w:t>
            </w:r>
          </w:p>
          <w:p w:rsidR="00B40E79" w:rsidRPr="00B40E79" w:rsidRDefault="00B40E79" w:rsidP="00911ACA">
            <w:pPr>
              <w:tabs>
                <w:tab w:val="center" w:pos="454"/>
                <w:tab w:val="center" w:pos="1252"/>
                <w:tab w:val="center" w:pos="2020"/>
              </w:tabs>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ab/>
              <w:t xml:space="preserve">АООП </w:t>
            </w:r>
            <w:r w:rsidRPr="00B40E79">
              <w:rPr>
                <w:rFonts w:ascii="Times New Roman" w:eastAsia="Calibri" w:hAnsi="Times New Roman" w:cs="Times New Roman"/>
                <w:sz w:val="28"/>
                <w:szCs w:val="28"/>
              </w:rPr>
              <w:tab/>
              <w:t xml:space="preserve">и </w:t>
            </w:r>
            <w:r w:rsidRPr="00B40E79">
              <w:rPr>
                <w:rFonts w:ascii="Times New Roman" w:eastAsia="Calibri" w:hAnsi="Times New Roman" w:cs="Times New Roman"/>
                <w:sz w:val="28"/>
                <w:szCs w:val="28"/>
              </w:rPr>
              <w:tab/>
              <w:t xml:space="preserve">части,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формируемой участниками образовательных отношений </w:t>
            </w:r>
          </w:p>
        </w:tc>
        <w:tc>
          <w:tcPr>
            <w:tcW w:w="1757" w:type="dxa"/>
            <w:tcBorders>
              <w:top w:val="single" w:sz="4" w:space="0" w:color="000000"/>
              <w:left w:val="single" w:sz="4" w:space="0" w:color="000000"/>
              <w:bottom w:val="single" w:sz="4" w:space="0" w:color="000000"/>
              <w:right w:val="nil"/>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прохождении программного материала </w:t>
            </w:r>
          </w:p>
        </w:tc>
        <w:tc>
          <w:tcPr>
            <w:tcW w:w="459" w:type="dxa"/>
            <w:tcBorders>
              <w:top w:val="single" w:sz="4" w:space="0" w:color="000000"/>
              <w:left w:val="nil"/>
              <w:bottom w:val="single" w:sz="4" w:space="0" w:color="000000"/>
              <w:right w:val="single" w:sz="4" w:space="0" w:color="000000"/>
            </w:tcBorders>
            <w:shd w:val="clear" w:color="auto" w:fill="auto"/>
          </w:tcPr>
          <w:p w:rsidR="00B40E79" w:rsidRPr="00B40E79" w:rsidRDefault="00B40E79" w:rsidP="00911ACA">
            <w:pPr>
              <w:spacing w:after="0" w:line="240" w:lineRule="auto"/>
              <w:jc w:val="right"/>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Директор, бухгалтер </w:t>
            </w:r>
          </w:p>
        </w:tc>
      </w:tr>
      <w:tr w:rsidR="00B40E79" w:rsidRPr="00B40E79" w:rsidTr="00911ACA">
        <w:trPr>
          <w:trHeight w:val="4871"/>
        </w:trPr>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Материально- технические условия реализации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АООП </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соблюдения санитарно- гигиенических норм, санитарно- бытовых условий, пожарной и электробезопасности, требований охраны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труда, своевременных </w:t>
            </w:r>
          </w:p>
          <w:p w:rsidR="00B40E79" w:rsidRPr="00B40E79" w:rsidRDefault="00B40E79" w:rsidP="00911ACA">
            <w:pPr>
              <w:tabs>
                <w:tab w:val="center" w:pos="456"/>
                <w:tab w:val="center" w:pos="2267"/>
              </w:tabs>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ab/>
              <w:t xml:space="preserve">сроков </w:t>
            </w:r>
            <w:r w:rsidRPr="00B40E79">
              <w:rPr>
                <w:rFonts w:ascii="Times New Roman" w:eastAsia="Calibri" w:hAnsi="Times New Roman" w:cs="Times New Roman"/>
                <w:sz w:val="28"/>
                <w:szCs w:val="28"/>
              </w:rPr>
              <w:tab/>
              <w:t xml:space="preserve">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необходимых объемов текущего и капитального ремонта </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для подготовки ОУ к приему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4A5F96">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Директор, зам.директ</w:t>
            </w:r>
            <w:r w:rsidR="004A5F96">
              <w:rPr>
                <w:rFonts w:ascii="Times New Roman" w:hAnsi="Times New Roman" w:cs="Times New Roman"/>
                <w:sz w:val="28"/>
                <w:szCs w:val="28"/>
              </w:rPr>
              <w:t xml:space="preserve">ора </w:t>
            </w:r>
            <w:r w:rsidRPr="00B40E79">
              <w:rPr>
                <w:rFonts w:ascii="Times New Roman" w:eastAsia="Calibri" w:hAnsi="Times New Roman" w:cs="Times New Roman"/>
                <w:sz w:val="28"/>
                <w:szCs w:val="28"/>
              </w:rPr>
              <w:t xml:space="preserve">по АХЧ </w:t>
            </w:r>
          </w:p>
        </w:tc>
      </w:tr>
      <w:tr w:rsidR="00B40E79" w:rsidRPr="00B40E79" w:rsidTr="00911ACA">
        <w:trPr>
          <w:trHeight w:val="2081"/>
        </w:trPr>
        <w:tc>
          <w:tcPr>
            <w:tcW w:w="1938" w:type="dxa"/>
            <w:vMerge/>
            <w:tcBorders>
              <w:top w:val="nil"/>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w:t>
            </w:r>
            <w:r w:rsidRPr="00B40E79">
              <w:rPr>
                <w:rFonts w:ascii="Times New Roman" w:eastAsia="Calibri" w:hAnsi="Times New Roman" w:cs="Times New Roman"/>
                <w:sz w:val="28"/>
                <w:szCs w:val="28"/>
              </w:rPr>
              <w:tab/>
              <w:t xml:space="preserve">наличия доступа обучающихся с ОВЗ к </w:t>
            </w:r>
            <w:r w:rsidRPr="00B40E79">
              <w:rPr>
                <w:rFonts w:ascii="Times New Roman" w:eastAsia="Calibri" w:hAnsi="Times New Roman" w:cs="Times New Roman"/>
                <w:sz w:val="28"/>
                <w:szCs w:val="28"/>
              </w:rPr>
              <w:tab/>
              <w:t xml:space="preserve">объектам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инфраструктуры ОУ </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4A5F96">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Директор, зам.директ</w:t>
            </w:r>
            <w:r w:rsidR="004A5F96">
              <w:rPr>
                <w:rFonts w:ascii="Times New Roman" w:hAnsi="Times New Roman" w:cs="Times New Roman"/>
                <w:sz w:val="28"/>
                <w:szCs w:val="28"/>
              </w:rPr>
              <w:t xml:space="preserve">ора </w:t>
            </w:r>
            <w:r w:rsidRPr="00B40E79">
              <w:rPr>
                <w:rFonts w:ascii="Times New Roman" w:eastAsia="Calibri" w:hAnsi="Times New Roman" w:cs="Times New Roman"/>
                <w:sz w:val="28"/>
                <w:szCs w:val="28"/>
              </w:rPr>
              <w:t xml:space="preserve">по </w:t>
            </w:r>
            <w:r w:rsidR="004A5F96">
              <w:rPr>
                <w:rFonts w:ascii="Times New Roman" w:hAnsi="Times New Roman" w:cs="Times New Roman"/>
                <w:sz w:val="28"/>
                <w:szCs w:val="28"/>
              </w:rPr>
              <w:t xml:space="preserve"> </w:t>
            </w:r>
            <w:r w:rsidRPr="00B40E79">
              <w:rPr>
                <w:rFonts w:ascii="Times New Roman" w:eastAsia="Calibri" w:hAnsi="Times New Roman" w:cs="Times New Roman"/>
                <w:sz w:val="28"/>
                <w:szCs w:val="28"/>
              </w:rPr>
              <w:t xml:space="preserve">АХЧ </w:t>
            </w:r>
          </w:p>
        </w:tc>
      </w:tr>
    </w:tbl>
    <w:p w:rsidR="00B40E79" w:rsidRPr="00B40E79" w:rsidRDefault="00B40E79" w:rsidP="00911ACA">
      <w:pPr>
        <w:spacing w:after="0" w:line="240" w:lineRule="auto"/>
        <w:rPr>
          <w:rFonts w:ascii="Times New Roman" w:eastAsia="Calibri" w:hAnsi="Times New Roman" w:cs="Times New Roman"/>
          <w:sz w:val="28"/>
          <w:szCs w:val="28"/>
        </w:rPr>
      </w:pPr>
    </w:p>
    <w:tbl>
      <w:tblPr>
        <w:tblW w:w="9569" w:type="dxa"/>
        <w:tblInd w:w="-108" w:type="dxa"/>
        <w:tblLayout w:type="fixed"/>
        <w:tblCellMar>
          <w:top w:w="11" w:type="dxa"/>
          <w:left w:w="105" w:type="dxa"/>
          <w:right w:w="48" w:type="dxa"/>
        </w:tblCellMar>
        <w:tblLook w:val="04A0"/>
      </w:tblPr>
      <w:tblGrid>
        <w:gridCol w:w="1861"/>
        <w:gridCol w:w="2888"/>
        <w:gridCol w:w="2410"/>
        <w:gridCol w:w="1134"/>
        <w:gridCol w:w="1276"/>
      </w:tblGrid>
      <w:tr w:rsidR="00B40E79" w:rsidRPr="00B40E79" w:rsidTr="00911ACA">
        <w:trPr>
          <w:trHeight w:val="2909"/>
        </w:trPr>
        <w:tc>
          <w:tcPr>
            <w:tcW w:w="18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Информацион</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но- методические условия реализации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АООП </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наличия учебников, учебно- методических </w:t>
            </w:r>
          </w:p>
          <w:p w:rsidR="00B40E79" w:rsidRPr="00B40E79" w:rsidRDefault="00B40E79" w:rsidP="00911ACA">
            <w:pPr>
              <w:tabs>
                <w:tab w:val="center" w:pos="430"/>
                <w:tab w:val="center" w:pos="2164"/>
              </w:tabs>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ab/>
              <w:t xml:space="preserve">пособий </w:t>
            </w:r>
            <w:r w:rsidRPr="00B40E79">
              <w:rPr>
                <w:rFonts w:ascii="Times New Roman" w:eastAsia="Calibri" w:hAnsi="Times New Roman" w:cs="Times New Roman"/>
                <w:sz w:val="28"/>
                <w:szCs w:val="28"/>
              </w:rPr>
              <w:tab/>
              <w:t xml:space="preserve">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дидактических материалов, наглядных пособий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Библиотека</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рь,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зам.директ ора </w:t>
            </w:r>
          </w:p>
        </w:tc>
      </w:tr>
      <w:tr w:rsidR="00B40E79" w:rsidRPr="00B40E79" w:rsidTr="00911ACA">
        <w:trPr>
          <w:trHeight w:val="5806"/>
        </w:trPr>
        <w:tc>
          <w:tcPr>
            <w:tcW w:w="1861" w:type="dxa"/>
            <w:vMerge/>
            <w:tcBorders>
              <w:top w:val="nil"/>
              <w:left w:val="single" w:sz="4" w:space="0" w:color="000000"/>
              <w:bottom w:val="nil"/>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обеспеченности доступа для всех участников образовательных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отношений </w:t>
            </w:r>
            <w:r w:rsidRPr="00B40E79">
              <w:rPr>
                <w:rFonts w:ascii="Times New Roman" w:eastAsia="Calibri" w:hAnsi="Times New Roman" w:cs="Times New Roman"/>
                <w:sz w:val="28"/>
                <w:szCs w:val="28"/>
              </w:rPr>
              <w:tab/>
              <w:t xml:space="preserve">к информации,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связанной </w:t>
            </w:r>
            <w:r w:rsidRPr="00B40E79">
              <w:rPr>
                <w:rFonts w:ascii="Times New Roman" w:eastAsia="Calibri" w:hAnsi="Times New Roman" w:cs="Times New Roman"/>
                <w:sz w:val="28"/>
                <w:szCs w:val="28"/>
              </w:rPr>
              <w:tab/>
              <w:t xml:space="preserve">с реализацией АООП, планируемыми результатами, организацией ОП и условиями </w:t>
            </w:r>
            <w:r w:rsidRPr="00B40E79">
              <w:rPr>
                <w:rFonts w:ascii="Times New Roman" w:eastAsia="Calibri" w:hAnsi="Times New Roman" w:cs="Times New Roman"/>
                <w:sz w:val="28"/>
                <w:szCs w:val="28"/>
              </w:rPr>
              <w:tab/>
              <w:t xml:space="preserve">его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осуществления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Зам.</w:t>
            </w:r>
            <w:r w:rsidR="004A5F96">
              <w:rPr>
                <w:rFonts w:ascii="Times New Roman" w:hAnsi="Times New Roman" w:cs="Times New Roman"/>
                <w:sz w:val="28"/>
                <w:szCs w:val="28"/>
              </w:rPr>
              <w:t xml:space="preserve"> </w:t>
            </w:r>
            <w:r w:rsidRPr="00B40E79">
              <w:rPr>
                <w:rFonts w:ascii="Times New Roman" w:eastAsia="Calibri" w:hAnsi="Times New Roman" w:cs="Times New Roman"/>
                <w:sz w:val="28"/>
                <w:szCs w:val="28"/>
              </w:rPr>
              <w:t xml:space="preserve">директора, </w:t>
            </w:r>
          </w:p>
          <w:p w:rsidR="00B40E79" w:rsidRPr="00B40E79" w:rsidRDefault="004A5F96" w:rsidP="00911ACA">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библиотека</w:t>
            </w:r>
            <w:r w:rsidR="00B40E79" w:rsidRPr="00B40E79">
              <w:rPr>
                <w:rFonts w:ascii="Times New Roman" w:eastAsia="Calibri" w:hAnsi="Times New Roman" w:cs="Times New Roman"/>
                <w:sz w:val="28"/>
                <w:szCs w:val="28"/>
              </w:rPr>
              <w:t xml:space="preserve">рь </w:t>
            </w:r>
          </w:p>
        </w:tc>
      </w:tr>
      <w:tr w:rsidR="00B40E79" w:rsidRPr="00B40E79" w:rsidTr="00911ACA">
        <w:trPr>
          <w:trHeight w:val="5390"/>
        </w:trPr>
        <w:tc>
          <w:tcPr>
            <w:tcW w:w="1861" w:type="dxa"/>
            <w:vMerge/>
            <w:tcBorders>
              <w:top w:val="nil"/>
              <w:left w:val="single" w:sz="4" w:space="0" w:color="000000"/>
              <w:bottom w:val="nil"/>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Обеспечение учебниками и (или) учебниками </w:t>
            </w:r>
            <w:r w:rsidRPr="00B40E79">
              <w:rPr>
                <w:rFonts w:ascii="Times New Roman" w:eastAsia="Calibri" w:hAnsi="Times New Roman" w:cs="Times New Roman"/>
                <w:sz w:val="28"/>
                <w:szCs w:val="28"/>
              </w:rPr>
              <w:tab/>
              <w:t xml:space="preserve">с электронными приложениями,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являющимися их составной частью,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учебно- методической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литературой и материалами по всем учебным предметам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АООП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4A5F96" w:rsidP="00911ACA">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Зам.директ</w:t>
            </w:r>
            <w:r w:rsidR="00B40E79" w:rsidRPr="00B40E79">
              <w:rPr>
                <w:rFonts w:ascii="Times New Roman" w:eastAsia="Calibri" w:hAnsi="Times New Roman" w:cs="Times New Roman"/>
                <w:sz w:val="28"/>
                <w:szCs w:val="28"/>
              </w:rPr>
              <w:t xml:space="preserve">ора, </w:t>
            </w:r>
          </w:p>
          <w:p w:rsidR="00B40E79" w:rsidRPr="00B40E79" w:rsidRDefault="004A5F96" w:rsidP="00911ACA">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библиотека</w:t>
            </w:r>
            <w:r w:rsidR="00B40E79" w:rsidRPr="00B40E79">
              <w:rPr>
                <w:rFonts w:ascii="Times New Roman" w:eastAsia="Calibri" w:hAnsi="Times New Roman" w:cs="Times New Roman"/>
                <w:sz w:val="28"/>
                <w:szCs w:val="28"/>
              </w:rPr>
              <w:t xml:space="preserve">рь </w:t>
            </w:r>
          </w:p>
        </w:tc>
      </w:tr>
      <w:tr w:rsidR="00B40E79" w:rsidRPr="00B40E79" w:rsidTr="00911ACA">
        <w:trPr>
          <w:trHeight w:val="840"/>
        </w:trPr>
        <w:tc>
          <w:tcPr>
            <w:tcW w:w="1861" w:type="dxa"/>
            <w:vMerge/>
            <w:tcBorders>
              <w:top w:val="nil"/>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Обеспечение фондом дополнительной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4A5F96">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Зам.директора, </w:t>
            </w:r>
          </w:p>
        </w:tc>
      </w:tr>
      <w:tr w:rsidR="00B40E79" w:rsidRPr="00B40E79" w:rsidTr="00911ACA">
        <w:trPr>
          <w:trHeight w:val="4150"/>
        </w:trPr>
        <w:tc>
          <w:tcPr>
            <w:tcW w:w="18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литературы (детская художественная и научно- популярная литература, справочно- библиографические и периодические издания, сопровождающие реализация АООП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4A5F96" w:rsidP="00911ACA">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библиотека</w:t>
            </w:r>
            <w:r w:rsidR="00B40E79" w:rsidRPr="00B40E79">
              <w:rPr>
                <w:rFonts w:ascii="Times New Roman" w:eastAsia="Calibri" w:hAnsi="Times New Roman" w:cs="Times New Roman"/>
                <w:sz w:val="28"/>
                <w:szCs w:val="28"/>
              </w:rPr>
              <w:t xml:space="preserve">рь </w:t>
            </w:r>
          </w:p>
        </w:tc>
      </w:tr>
      <w:tr w:rsidR="00B40E79" w:rsidRPr="00B40E79" w:rsidTr="00911ACA">
        <w:trPr>
          <w:trHeight w:val="2909"/>
        </w:trPr>
        <w:tc>
          <w:tcPr>
            <w:tcW w:w="1861" w:type="dxa"/>
            <w:vMerge/>
            <w:tcBorders>
              <w:top w:val="nil"/>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Обеспечение учебно- методической </w:t>
            </w:r>
          </w:p>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литературой </w:t>
            </w:r>
            <w:r w:rsidRPr="00B40E79">
              <w:rPr>
                <w:rFonts w:ascii="Times New Roman" w:eastAsia="Calibri" w:hAnsi="Times New Roman" w:cs="Times New Roman"/>
                <w:sz w:val="28"/>
                <w:szCs w:val="28"/>
              </w:rPr>
              <w:tab/>
              <w:t xml:space="preserve">и материалами по всем курсам внеурочной деятельности, реализуемым в ОУ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B40E79" w:rsidP="00911ACA">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0E79" w:rsidRPr="00B40E79" w:rsidRDefault="004A5F96" w:rsidP="00911ACA">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Зам.директ</w:t>
            </w:r>
            <w:r w:rsidR="00B40E79" w:rsidRPr="00B40E79">
              <w:rPr>
                <w:rFonts w:ascii="Times New Roman" w:eastAsia="Calibri" w:hAnsi="Times New Roman" w:cs="Times New Roman"/>
                <w:sz w:val="28"/>
                <w:szCs w:val="28"/>
              </w:rPr>
              <w:t xml:space="preserve">ора, </w:t>
            </w:r>
          </w:p>
          <w:p w:rsidR="00B40E79" w:rsidRPr="00B40E79" w:rsidRDefault="004A5F96" w:rsidP="004A5F96">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библиотека</w:t>
            </w:r>
            <w:r w:rsidR="00B40E79" w:rsidRPr="00B40E79">
              <w:rPr>
                <w:rFonts w:ascii="Times New Roman" w:eastAsia="Calibri" w:hAnsi="Times New Roman" w:cs="Times New Roman"/>
                <w:sz w:val="28"/>
                <w:szCs w:val="28"/>
              </w:rPr>
              <w:t xml:space="preserve">рь </w:t>
            </w:r>
          </w:p>
        </w:tc>
      </w:tr>
    </w:tbl>
    <w:p w:rsidR="00B40E79" w:rsidRPr="00B40E79" w:rsidRDefault="00B40E79" w:rsidP="00B40E79">
      <w:pPr>
        <w:spacing w:after="31" w:line="333" w:lineRule="auto"/>
        <w:ind w:right="9434"/>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  </w:t>
      </w:r>
    </w:p>
    <w:p w:rsidR="003E16D4" w:rsidRDefault="00251674" w:rsidP="003133B2">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sidR="003E16D4" w:rsidRPr="00F63976">
        <w:rPr>
          <w:rFonts w:ascii="Times New Roman" w:eastAsia="Times New Roman" w:hAnsi="Times New Roman" w:cs="Times New Roman"/>
          <w:b/>
          <w:bCs/>
          <w:color w:val="000000"/>
          <w:sz w:val="28"/>
          <w:szCs w:val="28"/>
          <w:lang w:eastAsia="ru-RU"/>
        </w:rPr>
        <w:t>писок литературы</w:t>
      </w:r>
    </w:p>
    <w:p w:rsidR="00A91095" w:rsidRPr="00F63976" w:rsidRDefault="00A91095" w:rsidP="00A91095">
      <w:pPr>
        <w:spacing w:after="0" w:line="240" w:lineRule="auto"/>
        <w:ind w:firstLine="709"/>
        <w:jc w:val="center"/>
        <w:rPr>
          <w:rFonts w:ascii="Times New Roman" w:eastAsia="Times New Roman" w:hAnsi="Times New Roman" w:cs="Times New Roman"/>
          <w:color w:val="000000"/>
          <w:sz w:val="28"/>
          <w:szCs w:val="28"/>
          <w:lang w:eastAsia="ru-RU"/>
        </w:rPr>
      </w:pP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1. Федеральный закон от 29.12.2012 N 273-ФЗ (ред. от 23.07.2013) "Об образовании в Российской Федерации"</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2. Концепция Федерального государственного образовательного стандарта для обучающихся с ограниченными возможностями здоровья</w:t>
      </w:r>
    </w:p>
    <w:p w:rsidR="003E16D4" w:rsidRPr="00F63976" w:rsidRDefault="003E16D4" w:rsidP="00F639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3. Проекты адаптированных основных общеобразовательных программ в редакции от 30.03.2015</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4. Васильева М.В. Особенности обучения детей с задержкой психического развития в классах коррекции// http://festival.1september.ru/articles/584085/</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5. Мамайчук И.И., Ильина М.Н. Помощь психолога ребенку с задержкой психического развития. Научно-практическое руководство. – СПб.: Речь, 2006.</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6. Мамайчук И.И. Психологическая помощь детям с проблемами в развитии. – СПб.: Речь, 2008.</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7. Особенности познавательной деятельности детей с задержкой психического развития// http://www.bibliofond.ru/view.aspx?id=471879</w:t>
      </w:r>
    </w:p>
    <w:p w:rsidR="003E16D4" w:rsidRPr="00F63976" w:rsidRDefault="003E16D4" w:rsidP="00F63976">
      <w:pPr>
        <w:spacing w:after="0" w:line="240" w:lineRule="auto"/>
        <w:ind w:firstLine="709"/>
        <w:jc w:val="both"/>
        <w:rPr>
          <w:rFonts w:ascii="Times New Roman" w:eastAsia="Times New Roman" w:hAnsi="Times New Roman" w:cs="Times New Roman"/>
          <w:color w:val="000000"/>
          <w:sz w:val="28"/>
          <w:szCs w:val="28"/>
          <w:lang w:eastAsia="ru-RU"/>
        </w:rPr>
      </w:pPr>
      <w:r w:rsidRPr="00F63976">
        <w:rPr>
          <w:rFonts w:ascii="Times New Roman" w:eastAsia="Times New Roman" w:hAnsi="Times New Roman" w:cs="Times New Roman"/>
          <w:color w:val="000000"/>
          <w:sz w:val="28"/>
          <w:szCs w:val="28"/>
          <w:lang w:eastAsia="ru-RU"/>
        </w:rPr>
        <w:t>8.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психолого-медико-педагогической комиссии.</w:t>
      </w:r>
    </w:p>
    <w:p w:rsidR="00594203" w:rsidRPr="00F63976" w:rsidRDefault="00594203" w:rsidP="00F63976">
      <w:pPr>
        <w:spacing w:after="0" w:line="240" w:lineRule="auto"/>
        <w:ind w:firstLine="709"/>
        <w:jc w:val="both"/>
        <w:rPr>
          <w:rFonts w:ascii="Times New Roman" w:hAnsi="Times New Roman" w:cs="Times New Roman"/>
          <w:sz w:val="28"/>
          <w:szCs w:val="28"/>
        </w:rPr>
      </w:pPr>
    </w:p>
    <w:sectPr w:rsidR="00594203" w:rsidRPr="00F63976" w:rsidSect="00945843">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07" w:rsidRDefault="00092C07" w:rsidP="00F63976">
      <w:pPr>
        <w:spacing w:after="0" w:line="240" w:lineRule="auto"/>
      </w:pPr>
      <w:r>
        <w:separator/>
      </w:r>
    </w:p>
  </w:endnote>
  <w:endnote w:type="continuationSeparator" w:id="0">
    <w:p w:rsidR="00092C07" w:rsidRDefault="00092C07" w:rsidP="00F63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2214"/>
      <w:docPartObj>
        <w:docPartGallery w:val="Page Numbers (Bottom of Page)"/>
        <w:docPartUnique/>
      </w:docPartObj>
    </w:sdtPr>
    <w:sdtContent>
      <w:p w:rsidR="00BE0B0B" w:rsidRDefault="004927B7">
        <w:pPr>
          <w:pStyle w:val="a8"/>
          <w:jc w:val="right"/>
        </w:pPr>
        <w:fldSimple w:instr=" PAGE   \* MERGEFORMAT ">
          <w:r w:rsidR="005C372E">
            <w:rPr>
              <w:noProof/>
            </w:rPr>
            <w:t>99</w:t>
          </w:r>
        </w:fldSimple>
      </w:p>
    </w:sdtContent>
  </w:sdt>
  <w:p w:rsidR="00BE0B0B" w:rsidRDefault="00BE0B0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2219"/>
      <w:docPartObj>
        <w:docPartGallery w:val="Page Numbers (Bottom of Page)"/>
        <w:docPartUnique/>
      </w:docPartObj>
    </w:sdtPr>
    <w:sdtContent>
      <w:p w:rsidR="00BE0B0B" w:rsidRDefault="004927B7">
        <w:pPr>
          <w:pStyle w:val="a8"/>
          <w:jc w:val="right"/>
        </w:pPr>
        <w:fldSimple w:instr=" PAGE   \* MERGEFORMAT ">
          <w:r w:rsidR="00F66F93">
            <w:rPr>
              <w:noProof/>
            </w:rPr>
            <w:t>122</w:t>
          </w:r>
        </w:fldSimple>
      </w:p>
    </w:sdtContent>
  </w:sdt>
  <w:p w:rsidR="00BE0B0B" w:rsidRDefault="00BE0B0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07" w:rsidRDefault="00092C07" w:rsidP="00F63976">
      <w:pPr>
        <w:spacing w:after="0" w:line="240" w:lineRule="auto"/>
      </w:pPr>
      <w:r>
        <w:separator/>
      </w:r>
    </w:p>
  </w:footnote>
  <w:footnote w:type="continuationSeparator" w:id="0">
    <w:p w:rsidR="00092C07" w:rsidRDefault="00092C07" w:rsidP="00F63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0B" w:rsidRDefault="00BE0B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3"/>
      <w:numFmt w:val="decimal"/>
      <w:lvlText w:val="%1."/>
      <w:lvlJc w:val="left"/>
      <w:pPr>
        <w:ind w:left="352" w:hanging="240"/>
      </w:pPr>
      <w:rPr>
        <w:rFonts w:ascii="Times New Roman" w:hAnsi="Times New Roman" w:cs="Times New Roman"/>
        <w:b w:val="0"/>
        <w:bCs w:val="0"/>
        <w:sz w:val="24"/>
        <w:szCs w:val="24"/>
      </w:rPr>
    </w:lvl>
    <w:lvl w:ilvl="1">
      <w:numFmt w:val="bullet"/>
      <w:lvlText w:val="•"/>
      <w:lvlJc w:val="left"/>
      <w:pPr>
        <w:ind w:left="1337" w:hanging="240"/>
      </w:pPr>
    </w:lvl>
    <w:lvl w:ilvl="2">
      <w:numFmt w:val="bullet"/>
      <w:lvlText w:val="•"/>
      <w:lvlJc w:val="left"/>
      <w:pPr>
        <w:ind w:left="2323" w:hanging="240"/>
      </w:pPr>
    </w:lvl>
    <w:lvl w:ilvl="3">
      <w:numFmt w:val="bullet"/>
      <w:lvlText w:val="•"/>
      <w:lvlJc w:val="left"/>
      <w:pPr>
        <w:ind w:left="3309" w:hanging="240"/>
      </w:pPr>
    </w:lvl>
    <w:lvl w:ilvl="4">
      <w:numFmt w:val="bullet"/>
      <w:lvlText w:val="•"/>
      <w:lvlJc w:val="left"/>
      <w:pPr>
        <w:ind w:left="4294" w:hanging="240"/>
      </w:pPr>
    </w:lvl>
    <w:lvl w:ilvl="5">
      <w:numFmt w:val="bullet"/>
      <w:lvlText w:val="•"/>
      <w:lvlJc w:val="left"/>
      <w:pPr>
        <w:ind w:left="5280" w:hanging="240"/>
      </w:pPr>
    </w:lvl>
    <w:lvl w:ilvl="6">
      <w:numFmt w:val="bullet"/>
      <w:lvlText w:val="•"/>
      <w:lvlJc w:val="left"/>
      <w:pPr>
        <w:ind w:left="6266" w:hanging="240"/>
      </w:pPr>
    </w:lvl>
    <w:lvl w:ilvl="7">
      <w:numFmt w:val="bullet"/>
      <w:lvlText w:val="•"/>
      <w:lvlJc w:val="left"/>
      <w:pPr>
        <w:ind w:left="7251" w:hanging="240"/>
      </w:pPr>
    </w:lvl>
    <w:lvl w:ilvl="8">
      <w:numFmt w:val="bullet"/>
      <w:lvlText w:val="•"/>
      <w:lvlJc w:val="left"/>
      <w:pPr>
        <w:ind w:left="8237" w:hanging="240"/>
      </w:pPr>
    </w:lvl>
  </w:abstractNum>
  <w:abstractNum w:abstractNumId="1">
    <w:nsid w:val="00000403"/>
    <w:multiLevelType w:val="multilevel"/>
    <w:tmpl w:val="00000886"/>
    <w:lvl w:ilvl="0">
      <w:numFmt w:val="bullet"/>
      <w:lvlText w:val="-"/>
      <w:lvlJc w:val="left"/>
      <w:pPr>
        <w:ind w:left="539" w:hanging="361"/>
      </w:pPr>
      <w:rPr>
        <w:rFonts w:ascii="Times New Roman" w:hAnsi="Times New Roman" w:cs="Times New Roman"/>
        <w:b w:val="0"/>
        <w:bCs w:val="0"/>
        <w:sz w:val="24"/>
        <w:szCs w:val="24"/>
      </w:rPr>
    </w:lvl>
    <w:lvl w:ilvl="1">
      <w:numFmt w:val="bullet"/>
      <w:lvlText w:val="•"/>
      <w:lvlJc w:val="left"/>
      <w:pPr>
        <w:ind w:left="1506" w:hanging="361"/>
      </w:pPr>
    </w:lvl>
    <w:lvl w:ilvl="2">
      <w:numFmt w:val="bullet"/>
      <w:lvlText w:val="•"/>
      <w:lvlJc w:val="left"/>
      <w:pPr>
        <w:ind w:left="2473" w:hanging="361"/>
      </w:pPr>
    </w:lvl>
    <w:lvl w:ilvl="3">
      <w:numFmt w:val="bullet"/>
      <w:lvlText w:val="•"/>
      <w:lvlJc w:val="left"/>
      <w:pPr>
        <w:ind w:left="3440" w:hanging="361"/>
      </w:pPr>
    </w:lvl>
    <w:lvl w:ilvl="4">
      <w:numFmt w:val="bullet"/>
      <w:lvlText w:val="•"/>
      <w:lvlJc w:val="left"/>
      <w:pPr>
        <w:ind w:left="4407" w:hanging="361"/>
      </w:pPr>
    </w:lvl>
    <w:lvl w:ilvl="5">
      <w:numFmt w:val="bullet"/>
      <w:lvlText w:val="•"/>
      <w:lvlJc w:val="left"/>
      <w:pPr>
        <w:ind w:left="5374" w:hanging="361"/>
      </w:pPr>
    </w:lvl>
    <w:lvl w:ilvl="6">
      <w:numFmt w:val="bullet"/>
      <w:lvlText w:val="•"/>
      <w:lvlJc w:val="left"/>
      <w:pPr>
        <w:ind w:left="6341" w:hanging="361"/>
      </w:pPr>
    </w:lvl>
    <w:lvl w:ilvl="7">
      <w:numFmt w:val="bullet"/>
      <w:lvlText w:val="•"/>
      <w:lvlJc w:val="left"/>
      <w:pPr>
        <w:ind w:left="7308" w:hanging="361"/>
      </w:pPr>
    </w:lvl>
    <w:lvl w:ilvl="8">
      <w:numFmt w:val="bullet"/>
      <w:lvlText w:val="•"/>
      <w:lvlJc w:val="left"/>
      <w:pPr>
        <w:ind w:left="8274" w:hanging="361"/>
      </w:pPr>
    </w:lvl>
  </w:abstractNum>
  <w:abstractNum w:abstractNumId="2">
    <w:nsid w:val="00000404"/>
    <w:multiLevelType w:val="multilevel"/>
    <w:tmpl w:val="00000887"/>
    <w:lvl w:ilvl="0">
      <w:numFmt w:val="bullet"/>
      <w:lvlText w:val="-"/>
      <w:lvlJc w:val="left"/>
      <w:pPr>
        <w:ind w:left="395" w:hanging="284"/>
      </w:pPr>
      <w:rPr>
        <w:rFonts w:ascii="Times New Roman" w:hAnsi="Times New Roman" w:cs="Times New Roman"/>
        <w:b w:val="0"/>
        <w:bCs w:val="0"/>
        <w:sz w:val="24"/>
        <w:szCs w:val="24"/>
      </w:rPr>
    </w:lvl>
    <w:lvl w:ilvl="1">
      <w:numFmt w:val="bullet"/>
      <w:lvlText w:val="•"/>
      <w:lvlJc w:val="left"/>
      <w:pPr>
        <w:ind w:left="1377" w:hanging="284"/>
      </w:pPr>
    </w:lvl>
    <w:lvl w:ilvl="2">
      <w:numFmt w:val="bullet"/>
      <w:lvlText w:val="•"/>
      <w:lvlJc w:val="left"/>
      <w:pPr>
        <w:ind w:left="2358" w:hanging="284"/>
      </w:pPr>
    </w:lvl>
    <w:lvl w:ilvl="3">
      <w:numFmt w:val="bullet"/>
      <w:lvlText w:val="•"/>
      <w:lvlJc w:val="left"/>
      <w:pPr>
        <w:ind w:left="3339" w:hanging="284"/>
      </w:pPr>
    </w:lvl>
    <w:lvl w:ilvl="4">
      <w:numFmt w:val="bullet"/>
      <w:lvlText w:val="•"/>
      <w:lvlJc w:val="left"/>
      <w:pPr>
        <w:ind w:left="4320" w:hanging="284"/>
      </w:pPr>
    </w:lvl>
    <w:lvl w:ilvl="5">
      <w:numFmt w:val="bullet"/>
      <w:lvlText w:val="•"/>
      <w:lvlJc w:val="left"/>
      <w:pPr>
        <w:ind w:left="5302" w:hanging="284"/>
      </w:pPr>
    </w:lvl>
    <w:lvl w:ilvl="6">
      <w:numFmt w:val="bullet"/>
      <w:lvlText w:val="•"/>
      <w:lvlJc w:val="left"/>
      <w:pPr>
        <w:ind w:left="6283" w:hanging="284"/>
      </w:pPr>
    </w:lvl>
    <w:lvl w:ilvl="7">
      <w:numFmt w:val="bullet"/>
      <w:lvlText w:val="•"/>
      <w:lvlJc w:val="left"/>
      <w:pPr>
        <w:ind w:left="7264" w:hanging="284"/>
      </w:pPr>
    </w:lvl>
    <w:lvl w:ilvl="8">
      <w:numFmt w:val="bullet"/>
      <w:lvlText w:val="•"/>
      <w:lvlJc w:val="left"/>
      <w:pPr>
        <w:ind w:left="8246" w:hanging="284"/>
      </w:pPr>
    </w:lvl>
  </w:abstractNum>
  <w:abstractNum w:abstractNumId="3">
    <w:nsid w:val="00000405"/>
    <w:multiLevelType w:val="multilevel"/>
    <w:tmpl w:val="00000888"/>
    <w:lvl w:ilvl="0">
      <w:numFmt w:val="bullet"/>
      <w:lvlText w:val="-"/>
      <w:lvlJc w:val="left"/>
      <w:pPr>
        <w:ind w:left="832" w:hanging="360"/>
      </w:pPr>
      <w:rPr>
        <w:rFonts w:ascii="Times New Roman" w:hAnsi="Times New Roman" w:cs="Times New Roman"/>
        <w:b w:val="0"/>
        <w:bCs w:val="0"/>
        <w:sz w:val="24"/>
        <w:szCs w:val="24"/>
      </w:rPr>
    </w:lvl>
    <w:lvl w:ilvl="1">
      <w:numFmt w:val="bullet"/>
      <w:lvlText w:val="•"/>
      <w:lvlJc w:val="left"/>
      <w:pPr>
        <w:ind w:left="1770" w:hanging="360"/>
      </w:pPr>
    </w:lvl>
    <w:lvl w:ilvl="2">
      <w:numFmt w:val="bullet"/>
      <w:lvlText w:val="•"/>
      <w:lvlJc w:val="left"/>
      <w:pPr>
        <w:ind w:left="2707" w:hanging="360"/>
      </w:pPr>
    </w:lvl>
    <w:lvl w:ilvl="3">
      <w:numFmt w:val="bullet"/>
      <w:lvlText w:val="•"/>
      <w:lvlJc w:val="left"/>
      <w:pPr>
        <w:ind w:left="3645" w:hanging="360"/>
      </w:pPr>
    </w:lvl>
    <w:lvl w:ilvl="4">
      <w:numFmt w:val="bullet"/>
      <w:lvlText w:val="•"/>
      <w:lvlJc w:val="left"/>
      <w:pPr>
        <w:ind w:left="4583" w:hanging="360"/>
      </w:pPr>
    </w:lvl>
    <w:lvl w:ilvl="5">
      <w:numFmt w:val="bullet"/>
      <w:lvlText w:val="•"/>
      <w:lvlJc w:val="left"/>
      <w:pPr>
        <w:ind w:left="5520" w:hanging="360"/>
      </w:pPr>
    </w:lvl>
    <w:lvl w:ilvl="6">
      <w:numFmt w:val="bullet"/>
      <w:lvlText w:val="•"/>
      <w:lvlJc w:val="left"/>
      <w:pPr>
        <w:ind w:left="6458" w:hanging="360"/>
      </w:pPr>
    </w:lvl>
    <w:lvl w:ilvl="7">
      <w:numFmt w:val="bullet"/>
      <w:lvlText w:val="•"/>
      <w:lvlJc w:val="left"/>
      <w:pPr>
        <w:ind w:left="7395" w:hanging="360"/>
      </w:pPr>
    </w:lvl>
    <w:lvl w:ilvl="8">
      <w:numFmt w:val="bullet"/>
      <w:lvlText w:val="•"/>
      <w:lvlJc w:val="left"/>
      <w:pPr>
        <w:ind w:left="8333" w:hanging="360"/>
      </w:pPr>
    </w:lvl>
  </w:abstractNum>
  <w:abstractNum w:abstractNumId="4">
    <w:nsid w:val="00000406"/>
    <w:multiLevelType w:val="multilevel"/>
    <w:tmpl w:val="00000889"/>
    <w:lvl w:ilvl="0">
      <w:numFmt w:val="bullet"/>
      <w:lvlText w:val="-"/>
      <w:lvlJc w:val="left"/>
      <w:pPr>
        <w:ind w:left="135" w:hanging="142"/>
      </w:pPr>
      <w:rPr>
        <w:rFonts w:ascii="Times New Roman" w:hAnsi="Times New Roman" w:cs="Times New Roman"/>
        <w:b w:val="0"/>
        <w:bCs w:val="0"/>
        <w:sz w:val="24"/>
        <w:szCs w:val="24"/>
      </w:rPr>
    </w:lvl>
    <w:lvl w:ilvl="1">
      <w:numFmt w:val="bullet"/>
      <w:lvlText w:val="•"/>
      <w:lvlJc w:val="left"/>
      <w:pPr>
        <w:ind w:left="394" w:hanging="142"/>
      </w:pPr>
    </w:lvl>
    <w:lvl w:ilvl="2">
      <w:numFmt w:val="bullet"/>
      <w:lvlText w:val="•"/>
      <w:lvlJc w:val="left"/>
      <w:pPr>
        <w:ind w:left="652" w:hanging="142"/>
      </w:pPr>
    </w:lvl>
    <w:lvl w:ilvl="3">
      <w:numFmt w:val="bullet"/>
      <w:lvlText w:val="•"/>
      <w:lvlJc w:val="left"/>
      <w:pPr>
        <w:ind w:left="910" w:hanging="142"/>
      </w:pPr>
    </w:lvl>
    <w:lvl w:ilvl="4">
      <w:numFmt w:val="bullet"/>
      <w:lvlText w:val="•"/>
      <w:lvlJc w:val="left"/>
      <w:pPr>
        <w:ind w:left="1168" w:hanging="142"/>
      </w:pPr>
    </w:lvl>
    <w:lvl w:ilvl="5">
      <w:numFmt w:val="bullet"/>
      <w:lvlText w:val="•"/>
      <w:lvlJc w:val="left"/>
      <w:pPr>
        <w:ind w:left="1426" w:hanging="142"/>
      </w:pPr>
    </w:lvl>
    <w:lvl w:ilvl="6">
      <w:numFmt w:val="bullet"/>
      <w:lvlText w:val="•"/>
      <w:lvlJc w:val="left"/>
      <w:pPr>
        <w:ind w:left="1684" w:hanging="142"/>
      </w:pPr>
    </w:lvl>
    <w:lvl w:ilvl="7">
      <w:numFmt w:val="bullet"/>
      <w:lvlText w:val="•"/>
      <w:lvlJc w:val="left"/>
      <w:pPr>
        <w:ind w:left="1943" w:hanging="142"/>
      </w:pPr>
    </w:lvl>
    <w:lvl w:ilvl="8">
      <w:numFmt w:val="bullet"/>
      <w:lvlText w:val="•"/>
      <w:lvlJc w:val="left"/>
      <w:pPr>
        <w:ind w:left="2201" w:hanging="142"/>
      </w:pPr>
    </w:lvl>
  </w:abstractNum>
  <w:abstractNum w:abstractNumId="5">
    <w:nsid w:val="00000407"/>
    <w:multiLevelType w:val="multilevel"/>
    <w:tmpl w:val="0000088A"/>
    <w:lvl w:ilvl="0">
      <w:numFmt w:val="bullet"/>
      <w:lvlText w:val="-"/>
      <w:lvlJc w:val="left"/>
      <w:pPr>
        <w:ind w:left="135" w:hanging="140"/>
      </w:pPr>
      <w:rPr>
        <w:rFonts w:ascii="Times New Roman" w:hAnsi="Times New Roman" w:cs="Times New Roman"/>
        <w:b w:val="0"/>
        <w:bCs w:val="0"/>
        <w:sz w:val="24"/>
        <w:szCs w:val="24"/>
      </w:rPr>
    </w:lvl>
    <w:lvl w:ilvl="1">
      <w:numFmt w:val="bullet"/>
      <w:lvlText w:val="•"/>
      <w:lvlJc w:val="left"/>
      <w:pPr>
        <w:ind w:left="475" w:hanging="140"/>
      </w:pPr>
    </w:lvl>
    <w:lvl w:ilvl="2">
      <w:numFmt w:val="bullet"/>
      <w:lvlText w:val="•"/>
      <w:lvlJc w:val="left"/>
      <w:pPr>
        <w:ind w:left="815" w:hanging="140"/>
      </w:pPr>
    </w:lvl>
    <w:lvl w:ilvl="3">
      <w:numFmt w:val="bullet"/>
      <w:lvlText w:val="•"/>
      <w:lvlJc w:val="left"/>
      <w:pPr>
        <w:ind w:left="1154" w:hanging="140"/>
      </w:pPr>
    </w:lvl>
    <w:lvl w:ilvl="4">
      <w:numFmt w:val="bullet"/>
      <w:lvlText w:val="•"/>
      <w:lvlJc w:val="left"/>
      <w:pPr>
        <w:ind w:left="1494" w:hanging="140"/>
      </w:pPr>
    </w:lvl>
    <w:lvl w:ilvl="5">
      <w:numFmt w:val="bullet"/>
      <w:lvlText w:val="•"/>
      <w:lvlJc w:val="left"/>
      <w:pPr>
        <w:ind w:left="1833" w:hanging="140"/>
      </w:pPr>
    </w:lvl>
    <w:lvl w:ilvl="6">
      <w:numFmt w:val="bullet"/>
      <w:lvlText w:val="•"/>
      <w:lvlJc w:val="left"/>
      <w:pPr>
        <w:ind w:left="2173" w:hanging="140"/>
      </w:pPr>
    </w:lvl>
    <w:lvl w:ilvl="7">
      <w:numFmt w:val="bullet"/>
      <w:lvlText w:val="•"/>
      <w:lvlJc w:val="left"/>
      <w:pPr>
        <w:ind w:left="2513" w:hanging="140"/>
      </w:pPr>
    </w:lvl>
    <w:lvl w:ilvl="8">
      <w:numFmt w:val="bullet"/>
      <w:lvlText w:val="•"/>
      <w:lvlJc w:val="left"/>
      <w:pPr>
        <w:ind w:left="2852" w:hanging="140"/>
      </w:pPr>
    </w:lvl>
  </w:abstractNum>
  <w:abstractNum w:abstractNumId="6">
    <w:nsid w:val="00000408"/>
    <w:multiLevelType w:val="multilevel"/>
    <w:tmpl w:val="0000088B"/>
    <w:lvl w:ilvl="0">
      <w:numFmt w:val="bullet"/>
      <w:lvlText w:val="-"/>
      <w:lvlJc w:val="left"/>
      <w:pPr>
        <w:ind w:left="135" w:hanging="248"/>
      </w:pPr>
      <w:rPr>
        <w:rFonts w:ascii="Times New Roman" w:hAnsi="Times New Roman" w:cs="Times New Roman"/>
        <w:b w:val="0"/>
        <w:bCs w:val="0"/>
        <w:sz w:val="24"/>
        <w:szCs w:val="24"/>
      </w:rPr>
    </w:lvl>
    <w:lvl w:ilvl="1">
      <w:numFmt w:val="bullet"/>
      <w:lvlText w:val="•"/>
      <w:lvlJc w:val="left"/>
      <w:pPr>
        <w:ind w:left="433" w:hanging="248"/>
      </w:pPr>
    </w:lvl>
    <w:lvl w:ilvl="2">
      <w:numFmt w:val="bullet"/>
      <w:lvlText w:val="•"/>
      <w:lvlJc w:val="left"/>
      <w:pPr>
        <w:ind w:left="730" w:hanging="248"/>
      </w:pPr>
    </w:lvl>
    <w:lvl w:ilvl="3">
      <w:numFmt w:val="bullet"/>
      <w:lvlText w:val="•"/>
      <w:lvlJc w:val="left"/>
      <w:pPr>
        <w:ind w:left="1027" w:hanging="248"/>
      </w:pPr>
    </w:lvl>
    <w:lvl w:ilvl="4">
      <w:numFmt w:val="bullet"/>
      <w:lvlText w:val="•"/>
      <w:lvlJc w:val="left"/>
      <w:pPr>
        <w:ind w:left="1325" w:hanging="248"/>
      </w:pPr>
    </w:lvl>
    <w:lvl w:ilvl="5">
      <w:numFmt w:val="bullet"/>
      <w:lvlText w:val="•"/>
      <w:lvlJc w:val="left"/>
      <w:pPr>
        <w:ind w:left="1622" w:hanging="248"/>
      </w:pPr>
    </w:lvl>
    <w:lvl w:ilvl="6">
      <w:numFmt w:val="bullet"/>
      <w:lvlText w:val="•"/>
      <w:lvlJc w:val="left"/>
      <w:pPr>
        <w:ind w:left="1919" w:hanging="248"/>
      </w:pPr>
    </w:lvl>
    <w:lvl w:ilvl="7">
      <w:numFmt w:val="bullet"/>
      <w:lvlText w:val="•"/>
      <w:lvlJc w:val="left"/>
      <w:pPr>
        <w:ind w:left="2216" w:hanging="248"/>
      </w:pPr>
    </w:lvl>
    <w:lvl w:ilvl="8">
      <w:numFmt w:val="bullet"/>
      <w:lvlText w:val="•"/>
      <w:lvlJc w:val="left"/>
      <w:pPr>
        <w:ind w:left="2514" w:hanging="248"/>
      </w:pPr>
    </w:lvl>
  </w:abstractNum>
  <w:abstractNum w:abstractNumId="7">
    <w:nsid w:val="00000409"/>
    <w:multiLevelType w:val="multilevel"/>
    <w:tmpl w:val="0000088C"/>
    <w:lvl w:ilvl="0">
      <w:start w:val="1"/>
      <w:numFmt w:val="decimal"/>
      <w:lvlText w:val="%1."/>
      <w:lvlJc w:val="left"/>
      <w:pPr>
        <w:ind w:left="112" w:hanging="240"/>
      </w:pPr>
      <w:rPr>
        <w:rFonts w:ascii="Times New Roman" w:hAnsi="Times New Roman" w:cs="Times New Roman"/>
        <w:b w:val="0"/>
        <w:bCs w:val="0"/>
        <w:sz w:val="24"/>
        <w:szCs w:val="24"/>
      </w:rPr>
    </w:lvl>
    <w:lvl w:ilvl="1">
      <w:numFmt w:val="bullet"/>
      <w:lvlText w:val="•"/>
      <w:lvlJc w:val="left"/>
      <w:pPr>
        <w:ind w:left="1149" w:hanging="240"/>
      </w:pPr>
    </w:lvl>
    <w:lvl w:ilvl="2">
      <w:numFmt w:val="bullet"/>
      <w:lvlText w:val="•"/>
      <w:lvlJc w:val="left"/>
      <w:pPr>
        <w:ind w:left="2187" w:hanging="240"/>
      </w:pPr>
    </w:lvl>
    <w:lvl w:ilvl="3">
      <w:numFmt w:val="bullet"/>
      <w:lvlText w:val="•"/>
      <w:lvlJc w:val="left"/>
      <w:pPr>
        <w:ind w:left="3225" w:hanging="240"/>
      </w:pPr>
    </w:lvl>
    <w:lvl w:ilvl="4">
      <w:numFmt w:val="bullet"/>
      <w:lvlText w:val="•"/>
      <w:lvlJc w:val="left"/>
      <w:pPr>
        <w:ind w:left="4262" w:hanging="240"/>
      </w:pPr>
    </w:lvl>
    <w:lvl w:ilvl="5">
      <w:numFmt w:val="bullet"/>
      <w:lvlText w:val="•"/>
      <w:lvlJc w:val="left"/>
      <w:pPr>
        <w:ind w:left="5300" w:hanging="240"/>
      </w:pPr>
    </w:lvl>
    <w:lvl w:ilvl="6">
      <w:numFmt w:val="bullet"/>
      <w:lvlText w:val="•"/>
      <w:lvlJc w:val="left"/>
      <w:pPr>
        <w:ind w:left="6338" w:hanging="240"/>
      </w:pPr>
    </w:lvl>
    <w:lvl w:ilvl="7">
      <w:numFmt w:val="bullet"/>
      <w:lvlText w:val="•"/>
      <w:lvlJc w:val="left"/>
      <w:pPr>
        <w:ind w:left="7375" w:hanging="240"/>
      </w:pPr>
    </w:lvl>
    <w:lvl w:ilvl="8">
      <w:numFmt w:val="bullet"/>
      <w:lvlText w:val="•"/>
      <w:lvlJc w:val="left"/>
      <w:pPr>
        <w:ind w:left="8413" w:hanging="240"/>
      </w:pPr>
    </w:lvl>
  </w:abstractNum>
  <w:abstractNum w:abstractNumId="8">
    <w:nsid w:val="0000040A"/>
    <w:multiLevelType w:val="multilevel"/>
    <w:tmpl w:val="0000088D"/>
    <w:lvl w:ilvl="0">
      <w:start w:val="10"/>
      <w:numFmt w:val="decimal"/>
      <w:lvlText w:val="%1."/>
      <w:lvlJc w:val="left"/>
      <w:pPr>
        <w:ind w:left="472" w:hanging="360"/>
      </w:pPr>
      <w:rPr>
        <w:rFonts w:ascii="Times New Roman" w:hAnsi="Times New Roman" w:cs="Times New Roman"/>
        <w:b w:val="0"/>
        <w:bCs w:val="0"/>
        <w:sz w:val="24"/>
        <w:szCs w:val="24"/>
      </w:rPr>
    </w:lvl>
    <w:lvl w:ilvl="1">
      <w:start w:val="1"/>
      <w:numFmt w:val="decimal"/>
      <w:lvlText w:val="%2."/>
      <w:lvlJc w:val="left"/>
      <w:pPr>
        <w:ind w:left="112" w:hanging="259"/>
      </w:pPr>
      <w:rPr>
        <w:rFonts w:ascii="Times New Roman" w:hAnsi="Times New Roman" w:cs="Times New Roman"/>
        <w:b w:val="0"/>
        <w:bCs w:val="0"/>
        <w:sz w:val="24"/>
        <w:szCs w:val="24"/>
      </w:rPr>
    </w:lvl>
    <w:lvl w:ilvl="2">
      <w:numFmt w:val="bullet"/>
      <w:lvlText w:val="•"/>
      <w:lvlJc w:val="left"/>
      <w:pPr>
        <w:ind w:left="1553" w:hanging="259"/>
      </w:pPr>
    </w:lvl>
    <w:lvl w:ilvl="3">
      <w:numFmt w:val="bullet"/>
      <w:lvlText w:val="•"/>
      <w:lvlJc w:val="left"/>
      <w:pPr>
        <w:ind w:left="2635" w:hanging="259"/>
      </w:pPr>
    </w:lvl>
    <w:lvl w:ilvl="4">
      <w:numFmt w:val="bullet"/>
      <w:lvlText w:val="•"/>
      <w:lvlJc w:val="left"/>
      <w:pPr>
        <w:ind w:left="3717" w:hanging="259"/>
      </w:pPr>
    </w:lvl>
    <w:lvl w:ilvl="5">
      <w:numFmt w:val="bullet"/>
      <w:lvlText w:val="•"/>
      <w:lvlJc w:val="left"/>
      <w:pPr>
        <w:ind w:left="4799" w:hanging="259"/>
      </w:pPr>
    </w:lvl>
    <w:lvl w:ilvl="6">
      <w:numFmt w:val="bullet"/>
      <w:lvlText w:val="•"/>
      <w:lvlJc w:val="left"/>
      <w:pPr>
        <w:ind w:left="5881" w:hanging="259"/>
      </w:pPr>
    </w:lvl>
    <w:lvl w:ilvl="7">
      <w:numFmt w:val="bullet"/>
      <w:lvlText w:val="•"/>
      <w:lvlJc w:val="left"/>
      <w:pPr>
        <w:ind w:left="6963" w:hanging="259"/>
      </w:pPr>
    </w:lvl>
    <w:lvl w:ilvl="8">
      <w:numFmt w:val="bullet"/>
      <w:lvlText w:val="•"/>
      <w:lvlJc w:val="left"/>
      <w:pPr>
        <w:ind w:left="8045" w:hanging="259"/>
      </w:pPr>
    </w:lvl>
  </w:abstractNum>
  <w:abstractNum w:abstractNumId="9">
    <w:nsid w:val="0000040B"/>
    <w:multiLevelType w:val="multilevel"/>
    <w:tmpl w:val="0000088E"/>
    <w:lvl w:ilvl="0">
      <w:numFmt w:val="bullet"/>
      <w:lvlText w:val="-"/>
      <w:lvlJc w:val="left"/>
      <w:pPr>
        <w:ind w:left="539" w:hanging="361"/>
      </w:pPr>
      <w:rPr>
        <w:rFonts w:ascii="Times New Roman" w:hAnsi="Times New Roman" w:cs="Times New Roman"/>
        <w:b w:val="0"/>
        <w:bCs w:val="0"/>
        <w:sz w:val="24"/>
        <w:szCs w:val="24"/>
      </w:rPr>
    </w:lvl>
    <w:lvl w:ilvl="1">
      <w:numFmt w:val="bullet"/>
      <w:lvlText w:val="•"/>
      <w:lvlJc w:val="left"/>
      <w:pPr>
        <w:ind w:left="1506" w:hanging="361"/>
      </w:pPr>
    </w:lvl>
    <w:lvl w:ilvl="2">
      <w:numFmt w:val="bullet"/>
      <w:lvlText w:val="•"/>
      <w:lvlJc w:val="left"/>
      <w:pPr>
        <w:ind w:left="2473" w:hanging="361"/>
      </w:pPr>
    </w:lvl>
    <w:lvl w:ilvl="3">
      <w:numFmt w:val="bullet"/>
      <w:lvlText w:val="•"/>
      <w:lvlJc w:val="left"/>
      <w:pPr>
        <w:ind w:left="3440" w:hanging="361"/>
      </w:pPr>
    </w:lvl>
    <w:lvl w:ilvl="4">
      <w:numFmt w:val="bullet"/>
      <w:lvlText w:val="•"/>
      <w:lvlJc w:val="left"/>
      <w:pPr>
        <w:ind w:left="4407" w:hanging="361"/>
      </w:pPr>
    </w:lvl>
    <w:lvl w:ilvl="5">
      <w:numFmt w:val="bullet"/>
      <w:lvlText w:val="•"/>
      <w:lvlJc w:val="left"/>
      <w:pPr>
        <w:ind w:left="5374" w:hanging="361"/>
      </w:pPr>
    </w:lvl>
    <w:lvl w:ilvl="6">
      <w:numFmt w:val="bullet"/>
      <w:lvlText w:val="•"/>
      <w:lvlJc w:val="left"/>
      <w:pPr>
        <w:ind w:left="6341" w:hanging="361"/>
      </w:pPr>
    </w:lvl>
    <w:lvl w:ilvl="7">
      <w:numFmt w:val="bullet"/>
      <w:lvlText w:val="•"/>
      <w:lvlJc w:val="left"/>
      <w:pPr>
        <w:ind w:left="7308" w:hanging="361"/>
      </w:pPr>
    </w:lvl>
    <w:lvl w:ilvl="8">
      <w:numFmt w:val="bullet"/>
      <w:lvlText w:val="•"/>
      <w:lvlJc w:val="left"/>
      <w:pPr>
        <w:ind w:left="8274" w:hanging="361"/>
      </w:pPr>
    </w:lvl>
  </w:abstractNum>
  <w:abstractNum w:abstractNumId="10">
    <w:nsid w:val="0000040C"/>
    <w:multiLevelType w:val="multilevel"/>
    <w:tmpl w:val="0000088F"/>
    <w:lvl w:ilvl="0">
      <w:numFmt w:val="bullet"/>
      <w:lvlText w:val="-"/>
      <w:lvlJc w:val="left"/>
      <w:pPr>
        <w:ind w:left="539" w:hanging="361"/>
      </w:pPr>
      <w:rPr>
        <w:rFonts w:ascii="Times New Roman" w:hAnsi="Times New Roman" w:cs="Times New Roman"/>
        <w:b w:val="0"/>
        <w:bCs w:val="0"/>
        <w:sz w:val="24"/>
        <w:szCs w:val="24"/>
      </w:rPr>
    </w:lvl>
    <w:lvl w:ilvl="1">
      <w:numFmt w:val="bullet"/>
      <w:lvlText w:val="•"/>
      <w:lvlJc w:val="left"/>
      <w:pPr>
        <w:ind w:left="1506" w:hanging="361"/>
      </w:pPr>
    </w:lvl>
    <w:lvl w:ilvl="2">
      <w:numFmt w:val="bullet"/>
      <w:lvlText w:val="•"/>
      <w:lvlJc w:val="left"/>
      <w:pPr>
        <w:ind w:left="2473" w:hanging="361"/>
      </w:pPr>
    </w:lvl>
    <w:lvl w:ilvl="3">
      <w:numFmt w:val="bullet"/>
      <w:lvlText w:val="•"/>
      <w:lvlJc w:val="left"/>
      <w:pPr>
        <w:ind w:left="3440" w:hanging="361"/>
      </w:pPr>
    </w:lvl>
    <w:lvl w:ilvl="4">
      <w:numFmt w:val="bullet"/>
      <w:lvlText w:val="•"/>
      <w:lvlJc w:val="left"/>
      <w:pPr>
        <w:ind w:left="4407" w:hanging="361"/>
      </w:pPr>
    </w:lvl>
    <w:lvl w:ilvl="5">
      <w:numFmt w:val="bullet"/>
      <w:lvlText w:val="•"/>
      <w:lvlJc w:val="left"/>
      <w:pPr>
        <w:ind w:left="5374" w:hanging="361"/>
      </w:pPr>
    </w:lvl>
    <w:lvl w:ilvl="6">
      <w:numFmt w:val="bullet"/>
      <w:lvlText w:val="•"/>
      <w:lvlJc w:val="left"/>
      <w:pPr>
        <w:ind w:left="6341" w:hanging="361"/>
      </w:pPr>
    </w:lvl>
    <w:lvl w:ilvl="7">
      <w:numFmt w:val="bullet"/>
      <w:lvlText w:val="•"/>
      <w:lvlJc w:val="left"/>
      <w:pPr>
        <w:ind w:left="7308" w:hanging="361"/>
      </w:pPr>
    </w:lvl>
    <w:lvl w:ilvl="8">
      <w:numFmt w:val="bullet"/>
      <w:lvlText w:val="•"/>
      <w:lvlJc w:val="left"/>
      <w:pPr>
        <w:ind w:left="8274" w:hanging="361"/>
      </w:pPr>
    </w:lvl>
  </w:abstractNum>
  <w:abstractNum w:abstractNumId="11">
    <w:nsid w:val="0000040D"/>
    <w:multiLevelType w:val="multilevel"/>
    <w:tmpl w:val="00000890"/>
    <w:lvl w:ilvl="0">
      <w:numFmt w:val="bullet"/>
      <w:lvlText w:val="-"/>
      <w:lvlJc w:val="left"/>
      <w:pPr>
        <w:ind w:left="539" w:hanging="361"/>
      </w:pPr>
      <w:rPr>
        <w:rFonts w:ascii="Times New Roman" w:hAnsi="Times New Roman" w:cs="Times New Roman"/>
        <w:b w:val="0"/>
        <w:bCs w:val="0"/>
        <w:sz w:val="24"/>
        <w:szCs w:val="24"/>
      </w:rPr>
    </w:lvl>
    <w:lvl w:ilvl="1">
      <w:numFmt w:val="bullet"/>
      <w:lvlText w:val="-"/>
      <w:lvlJc w:val="left"/>
      <w:pPr>
        <w:ind w:left="705" w:hanging="140"/>
      </w:pPr>
      <w:rPr>
        <w:rFonts w:ascii="Times New Roman" w:hAnsi="Times New Roman" w:cs="Times New Roman"/>
        <w:b w:val="0"/>
        <w:bCs w:val="0"/>
        <w:sz w:val="24"/>
        <w:szCs w:val="24"/>
      </w:rPr>
    </w:lvl>
    <w:lvl w:ilvl="2">
      <w:numFmt w:val="bullet"/>
      <w:lvlText w:val="•"/>
      <w:lvlJc w:val="left"/>
      <w:pPr>
        <w:ind w:left="1761" w:hanging="140"/>
      </w:pPr>
    </w:lvl>
    <w:lvl w:ilvl="3">
      <w:numFmt w:val="bullet"/>
      <w:lvlText w:val="•"/>
      <w:lvlJc w:val="left"/>
      <w:pPr>
        <w:ind w:left="2817" w:hanging="140"/>
      </w:pPr>
    </w:lvl>
    <w:lvl w:ilvl="4">
      <w:numFmt w:val="bullet"/>
      <w:lvlText w:val="•"/>
      <w:lvlJc w:val="left"/>
      <w:pPr>
        <w:ind w:left="3873" w:hanging="140"/>
      </w:pPr>
    </w:lvl>
    <w:lvl w:ilvl="5">
      <w:numFmt w:val="bullet"/>
      <w:lvlText w:val="•"/>
      <w:lvlJc w:val="left"/>
      <w:pPr>
        <w:ind w:left="4929" w:hanging="140"/>
      </w:pPr>
    </w:lvl>
    <w:lvl w:ilvl="6">
      <w:numFmt w:val="bullet"/>
      <w:lvlText w:val="•"/>
      <w:lvlJc w:val="left"/>
      <w:pPr>
        <w:ind w:left="5985" w:hanging="140"/>
      </w:pPr>
    </w:lvl>
    <w:lvl w:ilvl="7">
      <w:numFmt w:val="bullet"/>
      <w:lvlText w:val="•"/>
      <w:lvlJc w:val="left"/>
      <w:pPr>
        <w:ind w:left="7040" w:hanging="140"/>
      </w:pPr>
    </w:lvl>
    <w:lvl w:ilvl="8">
      <w:numFmt w:val="bullet"/>
      <w:lvlText w:val="•"/>
      <w:lvlJc w:val="left"/>
      <w:pPr>
        <w:ind w:left="8096" w:hanging="140"/>
      </w:pPr>
    </w:lvl>
  </w:abstractNum>
  <w:abstractNum w:abstractNumId="12">
    <w:nsid w:val="0000040E"/>
    <w:multiLevelType w:val="multilevel"/>
    <w:tmpl w:val="00000891"/>
    <w:lvl w:ilvl="0">
      <w:numFmt w:val="bullet"/>
      <w:lvlText w:val="-"/>
      <w:lvlJc w:val="left"/>
      <w:pPr>
        <w:ind w:left="210" w:hanging="176"/>
      </w:pPr>
      <w:rPr>
        <w:rFonts w:ascii="Times New Roman" w:hAnsi="Times New Roman" w:cs="Times New Roman"/>
        <w:b w:val="0"/>
        <w:bCs w:val="0"/>
        <w:sz w:val="24"/>
        <w:szCs w:val="24"/>
      </w:rPr>
    </w:lvl>
    <w:lvl w:ilvl="1">
      <w:numFmt w:val="bullet"/>
      <w:lvlText w:val="•"/>
      <w:lvlJc w:val="left"/>
      <w:pPr>
        <w:ind w:left="893" w:hanging="176"/>
      </w:pPr>
    </w:lvl>
    <w:lvl w:ilvl="2">
      <w:numFmt w:val="bullet"/>
      <w:lvlText w:val="•"/>
      <w:lvlJc w:val="left"/>
      <w:pPr>
        <w:ind w:left="1576" w:hanging="176"/>
      </w:pPr>
    </w:lvl>
    <w:lvl w:ilvl="3">
      <w:numFmt w:val="bullet"/>
      <w:lvlText w:val="•"/>
      <w:lvlJc w:val="left"/>
      <w:pPr>
        <w:ind w:left="2260" w:hanging="176"/>
      </w:pPr>
    </w:lvl>
    <w:lvl w:ilvl="4">
      <w:numFmt w:val="bullet"/>
      <w:lvlText w:val="•"/>
      <w:lvlJc w:val="left"/>
      <w:pPr>
        <w:ind w:left="2943" w:hanging="176"/>
      </w:pPr>
    </w:lvl>
    <w:lvl w:ilvl="5">
      <w:numFmt w:val="bullet"/>
      <w:lvlText w:val="•"/>
      <w:lvlJc w:val="left"/>
      <w:pPr>
        <w:ind w:left="3627" w:hanging="176"/>
      </w:pPr>
    </w:lvl>
    <w:lvl w:ilvl="6">
      <w:numFmt w:val="bullet"/>
      <w:lvlText w:val="•"/>
      <w:lvlJc w:val="left"/>
      <w:pPr>
        <w:ind w:left="4310" w:hanging="176"/>
      </w:pPr>
    </w:lvl>
    <w:lvl w:ilvl="7">
      <w:numFmt w:val="bullet"/>
      <w:lvlText w:val="•"/>
      <w:lvlJc w:val="left"/>
      <w:pPr>
        <w:ind w:left="4993" w:hanging="176"/>
      </w:pPr>
    </w:lvl>
    <w:lvl w:ilvl="8">
      <w:numFmt w:val="bullet"/>
      <w:lvlText w:val="•"/>
      <w:lvlJc w:val="left"/>
      <w:pPr>
        <w:ind w:left="5677" w:hanging="176"/>
      </w:pPr>
    </w:lvl>
  </w:abstractNum>
  <w:abstractNum w:abstractNumId="13">
    <w:nsid w:val="0000040F"/>
    <w:multiLevelType w:val="multilevel"/>
    <w:tmpl w:val="00000892"/>
    <w:lvl w:ilvl="0">
      <w:numFmt w:val="bullet"/>
      <w:lvlText w:val="-"/>
      <w:lvlJc w:val="left"/>
      <w:pPr>
        <w:ind w:left="102" w:hanging="176"/>
      </w:pPr>
      <w:rPr>
        <w:rFonts w:ascii="Times New Roman" w:hAnsi="Times New Roman" w:cs="Times New Roman"/>
        <w:b w:val="0"/>
        <w:bCs w:val="0"/>
        <w:sz w:val="24"/>
        <w:szCs w:val="24"/>
      </w:rPr>
    </w:lvl>
    <w:lvl w:ilvl="1">
      <w:numFmt w:val="bullet"/>
      <w:lvlText w:val="•"/>
      <w:lvlJc w:val="left"/>
      <w:pPr>
        <w:ind w:left="796" w:hanging="176"/>
      </w:pPr>
    </w:lvl>
    <w:lvl w:ilvl="2">
      <w:numFmt w:val="bullet"/>
      <w:lvlText w:val="•"/>
      <w:lvlJc w:val="left"/>
      <w:pPr>
        <w:ind w:left="1490" w:hanging="176"/>
      </w:pPr>
    </w:lvl>
    <w:lvl w:ilvl="3">
      <w:numFmt w:val="bullet"/>
      <w:lvlText w:val="•"/>
      <w:lvlJc w:val="left"/>
      <w:pPr>
        <w:ind w:left="2184" w:hanging="176"/>
      </w:pPr>
    </w:lvl>
    <w:lvl w:ilvl="4">
      <w:numFmt w:val="bullet"/>
      <w:lvlText w:val="•"/>
      <w:lvlJc w:val="left"/>
      <w:pPr>
        <w:ind w:left="2878" w:hanging="176"/>
      </w:pPr>
    </w:lvl>
    <w:lvl w:ilvl="5">
      <w:numFmt w:val="bullet"/>
      <w:lvlText w:val="•"/>
      <w:lvlJc w:val="left"/>
      <w:pPr>
        <w:ind w:left="3573" w:hanging="176"/>
      </w:pPr>
    </w:lvl>
    <w:lvl w:ilvl="6">
      <w:numFmt w:val="bullet"/>
      <w:lvlText w:val="•"/>
      <w:lvlJc w:val="left"/>
      <w:pPr>
        <w:ind w:left="4267" w:hanging="176"/>
      </w:pPr>
    </w:lvl>
    <w:lvl w:ilvl="7">
      <w:numFmt w:val="bullet"/>
      <w:lvlText w:val="•"/>
      <w:lvlJc w:val="left"/>
      <w:pPr>
        <w:ind w:left="4961" w:hanging="176"/>
      </w:pPr>
    </w:lvl>
    <w:lvl w:ilvl="8">
      <w:numFmt w:val="bullet"/>
      <w:lvlText w:val="•"/>
      <w:lvlJc w:val="left"/>
      <w:pPr>
        <w:ind w:left="5655" w:hanging="176"/>
      </w:pPr>
    </w:lvl>
  </w:abstractNum>
  <w:abstractNum w:abstractNumId="14">
    <w:nsid w:val="00000410"/>
    <w:multiLevelType w:val="multilevel"/>
    <w:tmpl w:val="00000893"/>
    <w:lvl w:ilvl="0">
      <w:numFmt w:val="bullet"/>
      <w:lvlText w:val="-"/>
      <w:lvlJc w:val="left"/>
      <w:pPr>
        <w:ind w:left="277" w:hanging="176"/>
      </w:pPr>
      <w:rPr>
        <w:rFonts w:ascii="Times New Roman" w:hAnsi="Times New Roman" w:cs="Times New Roman"/>
        <w:b w:val="0"/>
        <w:bCs w:val="0"/>
        <w:sz w:val="24"/>
        <w:szCs w:val="24"/>
      </w:rPr>
    </w:lvl>
    <w:lvl w:ilvl="1">
      <w:numFmt w:val="bullet"/>
      <w:lvlText w:val="•"/>
      <w:lvlJc w:val="left"/>
      <w:pPr>
        <w:ind w:left="954" w:hanging="176"/>
      </w:pPr>
    </w:lvl>
    <w:lvl w:ilvl="2">
      <w:numFmt w:val="bullet"/>
      <w:lvlText w:val="•"/>
      <w:lvlJc w:val="left"/>
      <w:pPr>
        <w:ind w:left="1630" w:hanging="176"/>
      </w:pPr>
    </w:lvl>
    <w:lvl w:ilvl="3">
      <w:numFmt w:val="bullet"/>
      <w:lvlText w:val="•"/>
      <w:lvlJc w:val="left"/>
      <w:pPr>
        <w:ind w:left="2307" w:hanging="176"/>
      </w:pPr>
    </w:lvl>
    <w:lvl w:ilvl="4">
      <w:numFmt w:val="bullet"/>
      <w:lvlText w:val="•"/>
      <w:lvlJc w:val="left"/>
      <w:pPr>
        <w:ind w:left="2984" w:hanging="176"/>
      </w:pPr>
    </w:lvl>
    <w:lvl w:ilvl="5">
      <w:numFmt w:val="bullet"/>
      <w:lvlText w:val="•"/>
      <w:lvlJc w:val="left"/>
      <w:pPr>
        <w:ind w:left="3660" w:hanging="176"/>
      </w:pPr>
    </w:lvl>
    <w:lvl w:ilvl="6">
      <w:numFmt w:val="bullet"/>
      <w:lvlText w:val="•"/>
      <w:lvlJc w:val="left"/>
      <w:pPr>
        <w:ind w:left="4337" w:hanging="176"/>
      </w:pPr>
    </w:lvl>
    <w:lvl w:ilvl="7">
      <w:numFmt w:val="bullet"/>
      <w:lvlText w:val="•"/>
      <w:lvlJc w:val="left"/>
      <w:pPr>
        <w:ind w:left="5014" w:hanging="176"/>
      </w:pPr>
    </w:lvl>
    <w:lvl w:ilvl="8">
      <w:numFmt w:val="bullet"/>
      <w:lvlText w:val="•"/>
      <w:lvlJc w:val="left"/>
      <w:pPr>
        <w:ind w:left="5690" w:hanging="176"/>
      </w:pPr>
    </w:lvl>
  </w:abstractNum>
  <w:abstractNum w:abstractNumId="15">
    <w:nsid w:val="00000411"/>
    <w:multiLevelType w:val="multilevel"/>
    <w:tmpl w:val="00000894"/>
    <w:lvl w:ilvl="0">
      <w:numFmt w:val="bullet"/>
      <w:lvlText w:val="-"/>
      <w:lvlJc w:val="left"/>
      <w:pPr>
        <w:ind w:left="277" w:hanging="176"/>
      </w:pPr>
      <w:rPr>
        <w:rFonts w:ascii="Times New Roman" w:hAnsi="Times New Roman" w:cs="Times New Roman"/>
        <w:b w:val="0"/>
        <w:bCs w:val="0"/>
        <w:sz w:val="24"/>
        <w:szCs w:val="24"/>
      </w:rPr>
    </w:lvl>
    <w:lvl w:ilvl="1">
      <w:numFmt w:val="bullet"/>
      <w:lvlText w:val="•"/>
      <w:lvlJc w:val="left"/>
      <w:pPr>
        <w:ind w:left="954" w:hanging="176"/>
      </w:pPr>
    </w:lvl>
    <w:lvl w:ilvl="2">
      <w:numFmt w:val="bullet"/>
      <w:lvlText w:val="•"/>
      <w:lvlJc w:val="left"/>
      <w:pPr>
        <w:ind w:left="1630" w:hanging="176"/>
      </w:pPr>
    </w:lvl>
    <w:lvl w:ilvl="3">
      <w:numFmt w:val="bullet"/>
      <w:lvlText w:val="•"/>
      <w:lvlJc w:val="left"/>
      <w:pPr>
        <w:ind w:left="2307" w:hanging="176"/>
      </w:pPr>
    </w:lvl>
    <w:lvl w:ilvl="4">
      <w:numFmt w:val="bullet"/>
      <w:lvlText w:val="•"/>
      <w:lvlJc w:val="left"/>
      <w:pPr>
        <w:ind w:left="2984" w:hanging="176"/>
      </w:pPr>
    </w:lvl>
    <w:lvl w:ilvl="5">
      <w:numFmt w:val="bullet"/>
      <w:lvlText w:val="•"/>
      <w:lvlJc w:val="left"/>
      <w:pPr>
        <w:ind w:left="3660" w:hanging="176"/>
      </w:pPr>
    </w:lvl>
    <w:lvl w:ilvl="6">
      <w:numFmt w:val="bullet"/>
      <w:lvlText w:val="•"/>
      <w:lvlJc w:val="left"/>
      <w:pPr>
        <w:ind w:left="4337" w:hanging="176"/>
      </w:pPr>
    </w:lvl>
    <w:lvl w:ilvl="7">
      <w:numFmt w:val="bullet"/>
      <w:lvlText w:val="•"/>
      <w:lvlJc w:val="left"/>
      <w:pPr>
        <w:ind w:left="5014" w:hanging="176"/>
      </w:pPr>
    </w:lvl>
    <w:lvl w:ilvl="8">
      <w:numFmt w:val="bullet"/>
      <w:lvlText w:val="•"/>
      <w:lvlJc w:val="left"/>
      <w:pPr>
        <w:ind w:left="5690" w:hanging="176"/>
      </w:pPr>
    </w:lvl>
  </w:abstractNum>
  <w:abstractNum w:abstractNumId="16">
    <w:nsid w:val="00000412"/>
    <w:multiLevelType w:val="multilevel"/>
    <w:tmpl w:val="00000895"/>
    <w:lvl w:ilvl="0">
      <w:start w:val="1"/>
      <w:numFmt w:val="decimal"/>
      <w:lvlText w:val="%1)"/>
      <w:lvlJc w:val="left"/>
      <w:pPr>
        <w:ind w:left="102" w:hanging="260"/>
      </w:pPr>
      <w:rPr>
        <w:rFonts w:ascii="Times New Roman" w:hAnsi="Times New Roman" w:cs="Times New Roman"/>
        <w:b w:val="0"/>
        <w:bCs w:val="0"/>
        <w:sz w:val="24"/>
        <w:szCs w:val="24"/>
      </w:rPr>
    </w:lvl>
    <w:lvl w:ilvl="1">
      <w:numFmt w:val="bullet"/>
      <w:lvlText w:val="•"/>
      <w:lvlJc w:val="left"/>
      <w:pPr>
        <w:ind w:left="435" w:hanging="260"/>
      </w:pPr>
    </w:lvl>
    <w:lvl w:ilvl="2">
      <w:numFmt w:val="bullet"/>
      <w:lvlText w:val="•"/>
      <w:lvlJc w:val="left"/>
      <w:pPr>
        <w:ind w:left="769" w:hanging="260"/>
      </w:pPr>
    </w:lvl>
    <w:lvl w:ilvl="3">
      <w:numFmt w:val="bullet"/>
      <w:lvlText w:val="•"/>
      <w:lvlJc w:val="left"/>
      <w:pPr>
        <w:ind w:left="1103" w:hanging="260"/>
      </w:pPr>
    </w:lvl>
    <w:lvl w:ilvl="4">
      <w:numFmt w:val="bullet"/>
      <w:lvlText w:val="•"/>
      <w:lvlJc w:val="left"/>
      <w:pPr>
        <w:ind w:left="1436" w:hanging="260"/>
      </w:pPr>
    </w:lvl>
    <w:lvl w:ilvl="5">
      <w:numFmt w:val="bullet"/>
      <w:lvlText w:val="•"/>
      <w:lvlJc w:val="left"/>
      <w:pPr>
        <w:ind w:left="1770" w:hanging="260"/>
      </w:pPr>
    </w:lvl>
    <w:lvl w:ilvl="6">
      <w:numFmt w:val="bullet"/>
      <w:lvlText w:val="•"/>
      <w:lvlJc w:val="left"/>
      <w:pPr>
        <w:ind w:left="2103" w:hanging="260"/>
      </w:pPr>
    </w:lvl>
    <w:lvl w:ilvl="7">
      <w:numFmt w:val="bullet"/>
      <w:lvlText w:val="•"/>
      <w:lvlJc w:val="left"/>
      <w:pPr>
        <w:ind w:left="2437" w:hanging="260"/>
      </w:pPr>
    </w:lvl>
    <w:lvl w:ilvl="8">
      <w:numFmt w:val="bullet"/>
      <w:lvlText w:val="•"/>
      <w:lvlJc w:val="left"/>
      <w:pPr>
        <w:ind w:left="2771" w:hanging="260"/>
      </w:pPr>
    </w:lvl>
  </w:abstractNum>
  <w:abstractNum w:abstractNumId="17">
    <w:nsid w:val="00000413"/>
    <w:multiLevelType w:val="multilevel"/>
    <w:tmpl w:val="00000896"/>
    <w:lvl w:ilvl="0">
      <w:start w:val="1"/>
      <w:numFmt w:val="decimal"/>
      <w:lvlText w:val="%1."/>
      <w:lvlJc w:val="left"/>
      <w:pPr>
        <w:ind w:left="80" w:hanging="240"/>
      </w:pPr>
      <w:rPr>
        <w:rFonts w:ascii="Times New Roman" w:hAnsi="Times New Roman" w:cs="Times New Roman"/>
        <w:b w:val="0"/>
        <w:bCs w:val="0"/>
        <w:sz w:val="24"/>
        <w:szCs w:val="24"/>
      </w:rPr>
    </w:lvl>
    <w:lvl w:ilvl="1">
      <w:numFmt w:val="bullet"/>
      <w:lvlText w:val="•"/>
      <w:lvlJc w:val="left"/>
      <w:pPr>
        <w:ind w:left="533" w:hanging="240"/>
      </w:pPr>
    </w:lvl>
    <w:lvl w:ilvl="2">
      <w:numFmt w:val="bullet"/>
      <w:lvlText w:val="•"/>
      <w:lvlJc w:val="left"/>
      <w:pPr>
        <w:ind w:left="987" w:hanging="240"/>
      </w:pPr>
    </w:lvl>
    <w:lvl w:ilvl="3">
      <w:numFmt w:val="bullet"/>
      <w:lvlText w:val="•"/>
      <w:lvlJc w:val="left"/>
      <w:pPr>
        <w:ind w:left="1440" w:hanging="240"/>
      </w:pPr>
    </w:lvl>
    <w:lvl w:ilvl="4">
      <w:numFmt w:val="bullet"/>
      <w:lvlText w:val="•"/>
      <w:lvlJc w:val="left"/>
      <w:pPr>
        <w:ind w:left="1894" w:hanging="240"/>
      </w:pPr>
    </w:lvl>
    <w:lvl w:ilvl="5">
      <w:numFmt w:val="bullet"/>
      <w:lvlText w:val="•"/>
      <w:lvlJc w:val="left"/>
      <w:pPr>
        <w:ind w:left="2347" w:hanging="240"/>
      </w:pPr>
    </w:lvl>
    <w:lvl w:ilvl="6">
      <w:numFmt w:val="bullet"/>
      <w:lvlText w:val="•"/>
      <w:lvlJc w:val="left"/>
      <w:pPr>
        <w:ind w:left="2800" w:hanging="240"/>
      </w:pPr>
    </w:lvl>
    <w:lvl w:ilvl="7">
      <w:numFmt w:val="bullet"/>
      <w:lvlText w:val="•"/>
      <w:lvlJc w:val="left"/>
      <w:pPr>
        <w:ind w:left="3254" w:hanging="240"/>
      </w:pPr>
    </w:lvl>
    <w:lvl w:ilvl="8">
      <w:numFmt w:val="bullet"/>
      <w:lvlText w:val="•"/>
      <w:lvlJc w:val="left"/>
      <w:pPr>
        <w:ind w:left="3707" w:hanging="240"/>
      </w:pPr>
    </w:lvl>
  </w:abstractNum>
  <w:abstractNum w:abstractNumId="18">
    <w:nsid w:val="00000414"/>
    <w:multiLevelType w:val="multilevel"/>
    <w:tmpl w:val="00000897"/>
    <w:lvl w:ilvl="0">
      <w:start w:val="1"/>
      <w:numFmt w:val="decimal"/>
      <w:lvlText w:val="%1)"/>
      <w:lvlJc w:val="left"/>
      <w:pPr>
        <w:ind w:left="102" w:hanging="260"/>
      </w:pPr>
      <w:rPr>
        <w:rFonts w:ascii="Times New Roman" w:hAnsi="Times New Roman" w:cs="Times New Roman"/>
        <w:b w:val="0"/>
        <w:bCs w:val="0"/>
        <w:sz w:val="24"/>
        <w:szCs w:val="24"/>
      </w:rPr>
    </w:lvl>
    <w:lvl w:ilvl="1">
      <w:numFmt w:val="bullet"/>
      <w:lvlText w:val="•"/>
      <w:lvlJc w:val="left"/>
      <w:pPr>
        <w:ind w:left="435" w:hanging="260"/>
      </w:pPr>
    </w:lvl>
    <w:lvl w:ilvl="2">
      <w:numFmt w:val="bullet"/>
      <w:lvlText w:val="•"/>
      <w:lvlJc w:val="left"/>
      <w:pPr>
        <w:ind w:left="769" w:hanging="260"/>
      </w:pPr>
    </w:lvl>
    <w:lvl w:ilvl="3">
      <w:numFmt w:val="bullet"/>
      <w:lvlText w:val="•"/>
      <w:lvlJc w:val="left"/>
      <w:pPr>
        <w:ind w:left="1103" w:hanging="260"/>
      </w:pPr>
    </w:lvl>
    <w:lvl w:ilvl="4">
      <w:numFmt w:val="bullet"/>
      <w:lvlText w:val="•"/>
      <w:lvlJc w:val="left"/>
      <w:pPr>
        <w:ind w:left="1436" w:hanging="260"/>
      </w:pPr>
    </w:lvl>
    <w:lvl w:ilvl="5">
      <w:numFmt w:val="bullet"/>
      <w:lvlText w:val="•"/>
      <w:lvlJc w:val="left"/>
      <w:pPr>
        <w:ind w:left="1770" w:hanging="260"/>
      </w:pPr>
    </w:lvl>
    <w:lvl w:ilvl="6">
      <w:numFmt w:val="bullet"/>
      <w:lvlText w:val="•"/>
      <w:lvlJc w:val="left"/>
      <w:pPr>
        <w:ind w:left="2103" w:hanging="260"/>
      </w:pPr>
    </w:lvl>
    <w:lvl w:ilvl="7">
      <w:numFmt w:val="bullet"/>
      <w:lvlText w:val="•"/>
      <w:lvlJc w:val="left"/>
      <w:pPr>
        <w:ind w:left="2437" w:hanging="260"/>
      </w:pPr>
    </w:lvl>
    <w:lvl w:ilvl="8">
      <w:numFmt w:val="bullet"/>
      <w:lvlText w:val="•"/>
      <w:lvlJc w:val="left"/>
      <w:pPr>
        <w:ind w:left="2771" w:hanging="260"/>
      </w:pPr>
    </w:lvl>
  </w:abstractNum>
  <w:abstractNum w:abstractNumId="19">
    <w:nsid w:val="00000415"/>
    <w:multiLevelType w:val="multilevel"/>
    <w:tmpl w:val="00000898"/>
    <w:lvl w:ilvl="0">
      <w:start w:val="1"/>
      <w:numFmt w:val="decimal"/>
      <w:lvlText w:val="%1."/>
      <w:lvlJc w:val="left"/>
      <w:pPr>
        <w:ind w:left="102" w:hanging="240"/>
      </w:pPr>
      <w:rPr>
        <w:rFonts w:ascii="Times New Roman" w:hAnsi="Times New Roman" w:cs="Times New Roman"/>
        <w:b w:val="0"/>
        <w:bCs w:val="0"/>
        <w:sz w:val="24"/>
        <w:szCs w:val="24"/>
      </w:rPr>
    </w:lvl>
    <w:lvl w:ilvl="1">
      <w:numFmt w:val="bullet"/>
      <w:lvlText w:val="•"/>
      <w:lvlJc w:val="left"/>
      <w:pPr>
        <w:ind w:left="553" w:hanging="240"/>
      </w:pPr>
    </w:lvl>
    <w:lvl w:ilvl="2">
      <w:numFmt w:val="bullet"/>
      <w:lvlText w:val="•"/>
      <w:lvlJc w:val="left"/>
      <w:pPr>
        <w:ind w:left="1004" w:hanging="240"/>
      </w:pPr>
    </w:lvl>
    <w:lvl w:ilvl="3">
      <w:numFmt w:val="bullet"/>
      <w:lvlText w:val="•"/>
      <w:lvlJc w:val="left"/>
      <w:pPr>
        <w:ind w:left="1455" w:hanging="240"/>
      </w:pPr>
    </w:lvl>
    <w:lvl w:ilvl="4">
      <w:numFmt w:val="bullet"/>
      <w:lvlText w:val="•"/>
      <w:lvlJc w:val="left"/>
      <w:pPr>
        <w:ind w:left="1907" w:hanging="240"/>
      </w:pPr>
    </w:lvl>
    <w:lvl w:ilvl="5">
      <w:numFmt w:val="bullet"/>
      <w:lvlText w:val="•"/>
      <w:lvlJc w:val="left"/>
      <w:pPr>
        <w:ind w:left="2358" w:hanging="240"/>
      </w:pPr>
    </w:lvl>
    <w:lvl w:ilvl="6">
      <w:numFmt w:val="bullet"/>
      <w:lvlText w:val="•"/>
      <w:lvlJc w:val="left"/>
      <w:pPr>
        <w:ind w:left="2809" w:hanging="240"/>
      </w:pPr>
    </w:lvl>
    <w:lvl w:ilvl="7">
      <w:numFmt w:val="bullet"/>
      <w:lvlText w:val="•"/>
      <w:lvlJc w:val="left"/>
      <w:pPr>
        <w:ind w:left="3260" w:hanging="240"/>
      </w:pPr>
    </w:lvl>
    <w:lvl w:ilvl="8">
      <w:numFmt w:val="bullet"/>
      <w:lvlText w:val="•"/>
      <w:lvlJc w:val="left"/>
      <w:pPr>
        <w:ind w:left="3711" w:hanging="240"/>
      </w:pPr>
    </w:lvl>
  </w:abstractNum>
  <w:abstractNum w:abstractNumId="20">
    <w:nsid w:val="00000416"/>
    <w:multiLevelType w:val="multilevel"/>
    <w:tmpl w:val="00000899"/>
    <w:lvl w:ilvl="0">
      <w:start w:val="5"/>
      <w:numFmt w:val="decimal"/>
      <w:lvlText w:val="%1)"/>
      <w:lvlJc w:val="left"/>
      <w:pPr>
        <w:ind w:left="102" w:hanging="260"/>
      </w:pPr>
      <w:rPr>
        <w:rFonts w:ascii="Times New Roman" w:hAnsi="Times New Roman" w:cs="Times New Roman"/>
        <w:b w:val="0"/>
        <w:bCs w:val="0"/>
        <w:sz w:val="24"/>
        <w:szCs w:val="24"/>
      </w:rPr>
    </w:lvl>
    <w:lvl w:ilvl="1">
      <w:numFmt w:val="bullet"/>
      <w:lvlText w:val="•"/>
      <w:lvlJc w:val="left"/>
      <w:pPr>
        <w:ind w:left="435" w:hanging="260"/>
      </w:pPr>
    </w:lvl>
    <w:lvl w:ilvl="2">
      <w:numFmt w:val="bullet"/>
      <w:lvlText w:val="•"/>
      <w:lvlJc w:val="left"/>
      <w:pPr>
        <w:ind w:left="769" w:hanging="260"/>
      </w:pPr>
    </w:lvl>
    <w:lvl w:ilvl="3">
      <w:numFmt w:val="bullet"/>
      <w:lvlText w:val="•"/>
      <w:lvlJc w:val="left"/>
      <w:pPr>
        <w:ind w:left="1103" w:hanging="260"/>
      </w:pPr>
    </w:lvl>
    <w:lvl w:ilvl="4">
      <w:numFmt w:val="bullet"/>
      <w:lvlText w:val="•"/>
      <w:lvlJc w:val="left"/>
      <w:pPr>
        <w:ind w:left="1436" w:hanging="260"/>
      </w:pPr>
    </w:lvl>
    <w:lvl w:ilvl="5">
      <w:numFmt w:val="bullet"/>
      <w:lvlText w:val="•"/>
      <w:lvlJc w:val="left"/>
      <w:pPr>
        <w:ind w:left="1770" w:hanging="260"/>
      </w:pPr>
    </w:lvl>
    <w:lvl w:ilvl="6">
      <w:numFmt w:val="bullet"/>
      <w:lvlText w:val="•"/>
      <w:lvlJc w:val="left"/>
      <w:pPr>
        <w:ind w:left="2103" w:hanging="260"/>
      </w:pPr>
    </w:lvl>
    <w:lvl w:ilvl="7">
      <w:numFmt w:val="bullet"/>
      <w:lvlText w:val="•"/>
      <w:lvlJc w:val="left"/>
      <w:pPr>
        <w:ind w:left="2437" w:hanging="260"/>
      </w:pPr>
    </w:lvl>
    <w:lvl w:ilvl="8">
      <w:numFmt w:val="bullet"/>
      <w:lvlText w:val="•"/>
      <w:lvlJc w:val="left"/>
      <w:pPr>
        <w:ind w:left="2771" w:hanging="260"/>
      </w:pPr>
    </w:lvl>
  </w:abstractNum>
  <w:abstractNum w:abstractNumId="21">
    <w:nsid w:val="00000417"/>
    <w:multiLevelType w:val="multilevel"/>
    <w:tmpl w:val="0000089A"/>
    <w:lvl w:ilvl="0">
      <w:start w:val="7"/>
      <w:numFmt w:val="decimal"/>
      <w:lvlText w:val="%1."/>
      <w:lvlJc w:val="left"/>
      <w:pPr>
        <w:ind w:left="102" w:hanging="240"/>
      </w:pPr>
      <w:rPr>
        <w:rFonts w:ascii="Times New Roman" w:hAnsi="Times New Roman" w:cs="Times New Roman"/>
        <w:b w:val="0"/>
        <w:bCs w:val="0"/>
        <w:sz w:val="24"/>
        <w:szCs w:val="24"/>
      </w:rPr>
    </w:lvl>
    <w:lvl w:ilvl="1">
      <w:numFmt w:val="bullet"/>
      <w:lvlText w:val="•"/>
      <w:lvlJc w:val="left"/>
      <w:pPr>
        <w:ind w:left="553" w:hanging="240"/>
      </w:pPr>
    </w:lvl>
    <w:lvl w:ilvl="2">
      <w:numFmt w:val="bullet"/>
      <w:lvlText w:val="•"/>
      <w:lvlJc w:val="left"/>
      <w:pPr>
        <w:ind w:left="1004" w:hanging="240"/>
      </w:pPr>
    </w:lvl>
    <w:lvl w:ilvl="3">
      <w:numFmt w:val="bullet"/>
      <w:lvlText w:val="•"/>
      <w:lvlJc w:val="left"/>
      <w:pPr>
        <w:ind w:left="1455" w:hanging="240"/>
      </w:pPr>
    </w:lvl>
    <w:lvl w:ilvl="4">
      <w:numFmt w:val="bullet"/>
      <w:lvlText w:val="•"/>
      <w:lvlJc w:val="left"/>
      <w:pPr>
        <w:ind w:left="1907" w:hanging="240"/>
      </w:pPr>
    </w:lvl>
    <w:lvl w:ilvl="5">
      <w:numFmt w:val="bullet"/>
      <w:lvlText w:val="•"/>
      <w:lvlJc w:val="left"/>
      <w:pPr>
        <w:ind w:left="2358" w:hanging="240"/>
      </w:pPr>
    </w:lvl>
    <w:lvl w:ilvl="6">
      <w:numFmt w:val="bullet"/>
      <w:lvlText w:val="•"/>
      <w:lvlJc w:val="left"/>
      <w:pPr>
        <w:ind w:left="2809" w:hanging="240"/>
      </w:pPr>
    </w:lvl>
    <w:lvl w:ilvl="7">
      <w:numFmt w:val="bullet"/>
      <w:lvlText w:val="•"/>
      <w:lvlJc w:val="left"/>
      <w:pPr>
        <w:ind w:left="3260" w:hanging="240"/>
      </w:pPr>
    </w:lvl>
    <w:lvl w:ilvl="8">
      <w:numFmt w:val="bullet"/>
      <w:lvlText w:val="•"/>
      <w:lvlJc w:val="left"/>
      <w:pPr>
        <w:ind w:left="3711" w:hanging="240"/>
      </w:pPr>
    </w:lvl>
  </w:abstractNum>
  <w:abstractNum w:abstractNumId="22">
    <w:nsid w:val="00000418"/>
    <w:multiLevelType w:val="multilevel"/>
    <w:tmpl w:val="0000089B"/>
    <w:lvl w:ilvl="0">
      <w:start w:val="1"/>
      <w:numFmt w:val="decimal"/>
      <w:lvlText w:val="%1)"/>
      <w:lvlJc w:val="left"/>
      <w:pPr>
        <w:ind w:left="102" w:hanging="260"/>
      </w:pPr>
      <w:rPr>
        <w:rFonts w:ascii="Times New Roman" w:hAnsi="Times New Roman" w:cs="Times New Roman"/>
        <w:b w:val="0"/>
        <w:bCs w:val="0"/>
        <w:sz w:val="24"/>
        <w:szCs w:val="24"/>
      </w:rPr>
    </w:lvl>
    <w:lvl w:ilvl="1">
      <w:numFmt w:val="bullet"/>
      <w:lvlText w:val="•"/>
      <w:lvlJc w:val="left"/>
      <w:pPr>
        <w:ind w:left="435" w:hanging="260"/>
      </w:pPr>
    </w:lvl>
    <w:lvl w:ilvl="2">
      <w:numFmt w:val="bullet"/>
      <w:lvlText w:val="•"/>
      <w:lvlJc w:val="left"/>
      <w:pPr>
        <w:ind w:left="769" w:hanging="260"/>
      </w:pPr>
    </w:lvl>
    <w:lvl w:ilvl="3">
      <w:numFmt w:val="bullet"/>
      <w:lvlText w:val="•"/>
      <w:lvlJc w:val="left"/>
      <w:pPr>
        <w:ind w:left="1103" w:hanging="260"/>
      </w:pPr>
    </w:lvl>
    <w:lvl w:ilvl="4">
      <w:numFmt w:val="bullet"/>
      <w:lvlText w:val="•"/>
      <w:lvlJc w:val="left"/>
      <w:pPr>
        <w:ind w:left="1436" w:hanging="260"/>
      </w:pPr>
    </w:lvl>
    <w:lvl w:ilvl="5">
      <w:numFmt w:val="bullet"/>
      <w:lvlText w:val="•"/>
      <w:lvlJc w:val="left"/>
      <w:pPr>
        <w:ind w:left="1770" w:hanging="260"/>
      </w:pPr>
    </w:lvl>
    <w:lvl w:ilvl="6">
      <w:numFmt w:val="bullet"/>
      <w:lvlText w:val="•"/>
      <w:lvlJc w:val="left"/>
      <w:pPr>
        <w:ind w:left="2103" w:hanging="260"/>
      </w:pPr>
    </w:lvl>
    <w:lvl w:ilvl="7">
      <w:numFmt w:val="bullet"/>
      <w:lvlText w:val="•"/>
      <w:lvlJc w:val="left"/>
      <w:pPr>
        <w:ind w:left="2437" w:hanging="260"/>
      </w:pPr>
    </w:lvl>
    <w:lvl w:ilvl="8">
      <w:numFmt w:val="bullet"/>
      <w:lvlText w:val="•"/>
      <w:lvlJc w:val="left"/>
      <w:pPr>
        <w:ind w:left="2771" w:hanging="260"/>
      </w:pPr>
    </w:lvl>
  </w:abstractNum>
  <w:abstractNum w:abstractNumId="23">
    <w:nsid w:val="00000419"/>
    <w:multiLevelType w:val="multilevel"/>
    <w:tmpl w:val="0000089C"/>
    <w:lvl w:ilvl="0">
      <w:start w:val="1"/>
      <w:numFmt w:val="decimal"/>
      <w:lvlText w:val="%1."/>
      <w:lvlJc w:val="left"/>
      <w:pPr>
        <w:ind w:left="102" w:hanging="240"/>
      </w:pPr>
      <w:rPr>
        <w:rFonts w:ascii="Times New Roman" w:hAnsi="Times New Roman" w:cs="Times New Roman"/>
        <w:b w:val="0"/>
        <w:bCs w:val="0"/>
        <w:sz w:val="24"/>
        <w:szCs w:val="24"/>
      </w:rPr>
    </w:lvl>
    <w:lvl w:ilvl="1">
      <w:numFmt w:val="bullet"/>
      <w:lvlText w:val="•"/>
      <w:lvlJc w:val="left"/>
      <w:pPr>
        <w:ind w:left="553" w:hanging="240"/>
      </w:pPr>
    </w:lvl>
    <w:lvl w:ilvl="2">
      <w:numFmt w:val="bullet"/>
      <w:lvlText w:val="•"/>
      <w:lvlJc w:val="left"/>
      <w:pPr>
        <w:ind w:left="1004" w:hanging="240"/>
      </w:pPr>
    </w:lvl>
    <w:lvl w:ilvl="3">
      <w:numFmt w:val="bullet"/>
      <w:lvlText w:val="•"/>
      <w:lvlJc w:val="left"/>
      <w:pPr>
        <w:ind w:left="1455" w:hanging="240"/>
      </w:pPr>
    </w:lvl>
    <w:lvl w:ilvl="4">
      <w:numFmt w:val="bullet"/>
      <w:lvlText w:val="•"/>
      <w:lvlJc w:val="left"/>
      <w:pPr>
        <w:ind w:left="1907" w:hanging="240"/>
      </w:pPr>
    </w:lvl>
    <w:lvl w:ilvl="5">
      <w:numFmt w:val="bullet"/>
      <w:lvlText w:val="•"/>
      <w:lvlJc w:val="left"/>
      <w:pPr>
        <w:ind w:left="2358" w:hanging="240"/>
      </w:pPr>
    </w:lvl>
    <w:lvl w:ilvl="6">
      <w:numFmt w:val="bullet"/>
      <w:lvlText w:val="•"/>
      <w:lvlJc w:val="left"/>
      <w:pPr>
        <w:ind w:left="2809" w:hanging="240"/>
      </w:pPr>
    </w:lvl>
    <w:lvl w:ilvl="7">
      <w:numFmt w:val="bullet"/>
      <w:lvlText w:val="•"/>
      <w:lvlJc w:val="left"/>
      <w:pPr>
        <w:ind w:left="3260" w:hanging="240"/>
      </w:pPr>
    </w:lvl>
    <w:lvl w:ilvl="8">
      <w:numFmt w:val="bullet"/>
      <w:lvlText w:val="•"/>
      <w:lvlJc w:val="left"/>
      <w:pPr>
        <w:ind w:left="3711" w:hanging="240"/>
      </w:pPr>
    </w:lvl>
  </w:abstractNum>
  <w:abstractNum w:abstractNumId="24">
    <w:nsid w:val="0000041A"/>
    <w:multiLevelType w:val="multilevel"/>
    <w:tmpl w:val="0000089D"/>
    <w:lvl w:ilvl="0">
      <w:numFmt w:val="bullet"/>
      <w:lvlText w:val="-"/>
      <w:lvlJc w:val="left"/>
      <w:pPr>
        <w:ind w:left="112" w:hanging="284"/>
      </w:pPr>
      <w:rPr>
        <w:rFonts w:ascii="Times New Roman" w:hAnsi="Times New Roman" w:cs="Times New Roman"/>
        <w:b w:val="0"/>
        <w:bCs w:val="0"/>
        <w:sz w:val="24"/>
        <w:szCs w:val="24"/>
      </w:rPr>
    </w:lvl>
    <w:lvl w:ilvl="1">
      <w:numFmt w:val="bullet"/>
      <w:lvlText w:val="-"/>
      <w:lvlJc w:val="left"/>
      <w:pPr>
        <w:ind w:left="532" w:hanging="284"/>
      </w:pPr>
      <w:rPr>
        <w:rFonts w:ascii="Times New Roman" w:hAnsi="Times New Roman" w:cs="Times New Roman"/>
        <w:b w:val="0"/>
        <w:bCs w:val="0"/>
        <w:sz w:val="24"/>
        <w:szCs w:val="24"/>
      </w:rPr>
    </w:lvl>
    <w:lvl w:ilvl="2">
      <w:numFmt w:val="bullet"/>
      <w:lvlText w:val="•"/>
      <w:lvlJc w:val="left"/>
      <w:pPr>
        <w:ind w:left="1607" w:hanging="284"/>
      </w:pPr>
    </w:lvl>
    <w:lvl w:ilvl="3">
      <w:numFmt w:val="bullet"/>
      <w:lvlText w:val="•"/>
      <w:lvlJc w:val="left"/>
      <w:pPr>
        <w:ind w:left="2682" w:hanging="284"/>
      </w:pPr>
    </w:lvl>
    <w:lvl w:ilvl="4">
      <w:numFmt w:val="bullet"/>
      <w:lvlText w:val="•"/>
      <w:lvlJc w:val="left"/>
      <w:pPr>
        <w:ind w:left="3757" w:hanging="284"/>
      </w:pPr>
    </w:lvl>
    <w:lvl w:ilvl="5">
      <w:numFmt w:val="bullet"/>
      <w:lvlText w:val="•"/>
      <w:lvlJc w:val="left"/>
      <w:pPr>
        <w:ind w:left="4832" w:hanging="284"/>
      </w:pPr>
    </w:lvl>
    <w:lvl w:ilvl="6">
      <w:numFmt w:val="bullet"/>
      <w:lvlText w:val="•"/>
      <w:lvlJc w:val="left"/>
      <w:pPr>
        <w:ind w:left="5908" w:hanging="284"/>
      </w:pPr>
    </w:lvl>
    <w:lvl w:ilvl="7">
      <w:numFmt w:val="bullet"/>
      <w:lvlText w:val="•"/>
      <w:lvlJc w:val="left"/>
      <w:pPr>
        <w:ind w:left="6983" w:hanging="284"/>
      </w:pPr>
    </w:lvl>
    <w:lvl w:ilvl="8">
      <w:numFmt w:val="bullet"/>
      <w:lvlText w:val="•"/>
      <w:lvlJc w:val="left"/>
      <w:pPr>
        <w:ind w:left="8058" w:hanging="284"/>
      </w:pPr>
    </w:lvl>
  </w:abstractNum>
  <w:abstractNum w:abstractNumId="25">
    <w:nsid w:val="043F1D3C"/>
    <w:multiLevelType w:val="multilevel"/>
    <w:tmpl w:val="743EE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85D7B2F"/>
    <w:multiLevelType w:val="hybridMultilevel"/>
    <w:tmpl w:val="0DBAD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8CD5B2F"/>
    <w:multiLevelType w:val="multilevel"/>
    <w:tmpl w:val="A494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B7F396F"/>
    <w:multiLevelType w:val="multilevel"/>
    <w:tmpl w:val="5AB43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454968"/>
    <w:multiLevelType w:val="hybridMultilevel"/>
    <w:tmpl w:val="B43E1F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72A4B09"/>
    <w:multiLevelType w:val="multilevel"/>
    <w:tmpl w:val="9522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76E11C5"/>
    <w:multiLevelType w:val="hybridMultilevel"/>
    <w:tmpl w:val="C54ED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836DCF"/>
    <w:multiLevelType w:val="multilevel"/>
    <w:tmpl w:val="D8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903838"/>
    <w:multiLevelType w:val="multilevel"/>
    <w:tmpl w:val="0B66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88027A"/>
    <w:multiLevelType w:val="multilevel"/>
    <w:tmpl w:val="6F34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7A1B4B"/>
    <w:multiLevelType w:val="multilevel"/>
    <w:tmpl w:val="9932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ED39DC"/>
    <w:multiLevelType w:val="multilevel"/>
    <w:tmpl w:val="C2F0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B92413"/>
    <w:multiLevelType w:val="multilevel"/>
    <w:tmpl w:val="F786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F62F31"/>
    <w:multiLevelType w:val="hybridMultilevel"/>
    <w:tmpl w:val="6A468758"/>
    <w:lvl w:ilvl="0" w:tplc="C562D4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78A3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BAFF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BACE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76BB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44DE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7467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F07B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66EF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6EF6F63"/>
    <w:multiLevelType w:val="hybridMultilevel"/>
    <w:tmpl w:val="F1A60714"/>
    <w:lvl w:ilvl="0" w:tplc="0419000F">
      <w:start w:val="1"/>
      <w:numFmt w:val="decimal"/>
      <w:lvlText w:val="%1."/>
      <w:lvlJc w:val="left"/>
      <w:pPr>
        <w:ind w:left="3011" w:hanging="360"/>
      </w:p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num w:numId="1">
    <w:abstractNumId w:val="37"/>
  </w:num>
  <w:num w:numId="2">
    <w:abstractNumId w:val="33"/>
  </w:num>
  <w:num w:numId="3">
    <w:abstractNumId w:val="30"/>
  </w:num>
  <w:num w:numId="4">
    <w:abstractNumId w:val="34"/>
  </w:num>
  <w:num w:numId="5">
    <w:abstractNumId w:val="28"/>
  </w:num>
  <w:num w:numId="6">
    <w:abstractNumId w:val="32"/>
  </w:num>
  <w:num w:numId="7">
    <w:abstractNumId w:val="35"/>
  </w:num>
  <w:num w:numId="8">
    <w:abstractNumId w:val="27"/>
  </w:num>
  <w:num w:numId="9">
    <w:abstractNumId w:val="36"/>
  </w:num>
  <w:num w:numId="10">
    <w:abstractNumId w:val="25"/>
  </w:num>
  <w:num w:numId="11">
    <w:abstractNumId w:val="26"/>
  </w:num>
  <w:num w:numId="12">
    <w:abstractNumId w:val="31"/>
  </w:num>
  <w:num w:numId="13">
    <w:abstractNumId w:val="29"/>
  </w:num>
  <w:num w:numId="14">
    <w:abstractNumId w:val="39"/>
  </w:num>
  <w:num w:numId="15">
    <w:abstractNumId w:val="38"/>
  </w:num>
  <w:num w:numId="16">
    <w:abstractNumId w:val="24"/>
  </w:num>
  <w:num w:numId="17">
    <w:abstractNumId w:val="23"/>
  </w:num>
  <w:num w:numId="18">
    <w:abstractNumId w:val="22"/>
  </w:num>
  <w:num w:numId="19">
    <w:abstractNumId w:val="21"/>
  </w:num>
  <w:num w:numId="20">
    <w:abstractNumId w:val="20"/>
  </w:num>
  <w:num w:numId="21">
    <w:abstractNumId w:val="19"/>
  </w:num>
  <w:num w:numId="22">
    <w:abstractNumId w:val="18"/>
  </w:num>
  <w:num w:numId="23">
    <w:abstractNumId w:val="17"/>
  </w:num>
  <w:num w:numId="24">
    <w:abstractNumId w:val="16"/>
  </w:num>
  <w:num w:numId="25">
    <w:abstractNumId w:val="15"/>
  </w:num>
  <w:num w:numId="26">
    <w:abstractNumId w:val="14"/>
  </w:num>
  <w:num w:numId="27">
    <w:abstractNumId w:val="13"/>
  </w:num>
  <w:num w:numId="28">
    <w:abstractNumId w:val="12"/>
  </w:num>
  <w:num w:numId="29">
    <w:abstractNumId w:val="11"/>
  </w:num>
  <w:num w:numId="30">
    <w:abstractNumId w:val="10"/>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3E16D4"/>
    <w:rsid w:val="0007065D"/>
    <w:rsid w:val="000731D9"/>
    <w:rsid w:val="00077DDA"/>
    <w:rsid w:val="00092C07"/>
    <w:rsid w:val="000A0126"/>
    <w:rsid w:val="000C34FB"/>
    <w:rsid w:val="0017664A"/>
    <w:rsid w:val="001C2017"/>
    <w:rsid w:val="001D0F2C"/>
    <w:rsid w:val="001F63C9"/>
    <w:rsid w:val="00212237"/>
    <w:rsid w:val="00251674"/>
    <w:rsid w:val="002B696F"/>
    <w:rsid w:val="002C05CE"/>
    <w:rsid w:val="002C2B0C"/>
    <w:rsid w:val="002D18FE"/>
    <w:rsid w:val="003133B2"/>
    <w:rsid w:val="00344F41"/>
    <w:rsid w:val="00383E61"/>
    <w:rsid w:val="003E16D4"/>
    <w:rsid w:val="003F71DD"/>
    <w:rsid w:val="00415F5B"/>
    <w:rsid w:val="00431EF3"/>
    <w:rsid w:val="0044036C"/>
    <w:rsid w:val="0048771D"/>
    <w:rsid w:val="004927B7"/>
    <w:rsid w:val="004A4B4F"/>
    <w:rsid w:val="004A5F96"/>
    <w:rsid w:val="00506A91"/>
    <w:rsid w:val="00506ED8"/>
    <w:rsid w:val="00515AB2"/>
    <w:rsid w:val="00570753"/>
    <w:rsid w:val="00581C9A"/>
    <w:rsid w:val="00590D7C"/>
    <w:rsid w:val="00594203"/>
    <w:rsid w:val="005C372E"/>
    <w:rsid w:val="005C3BF5"/>
    <w:rsid w:val="005E7089"/>
    <w:rsid w:val="005F46FD"/>
    <w:rsid w:val="006136C2"/>
    <w:rsid w:val="00695316"/>
    <w:rsid w:val="00702172"/>
    <w:rsid w:val="0071165D"/>
    <w:rsid w:val="0071505B"/>
    <w:rsid w:val="0075799B"/>
    <w:rsid w:val="007B3475"/>
    <w:rsid w:val="007B5DE0"/>
    <w:rsid w:val="007E1B03"/>
    <w:rsid w:val="00806CF8"/>
    <w:rsid w:val="0084684D"/>
    <w:rsid w:val="00854B7A"/>
    <w:rsid w:val="008864DA"/>
    <w:rsid w:val="008F0D3B"/>
    <w:rsid w:val="00911ACA"/>
    <w:rsid w:val="00934B4A"/>
    <w:rsid w:val="00945843"/>
    <w:rsid w:val="00945C0E"/>
    <w:rsid w:val="009C1E76"/>
    <w:rsid w:val="00A1241A"/>
    <w:rsid w:val="00A85E72"/>
    <w:rsid w:val="00A91095"/>
    <w:rsid w:val="00AC48B5"/>
    <w:rsid w:val="00B40E79"/>
    <w:rsid w:val="00B62569"/>
    <w:rsid w:val="00B76210"/>
    <w:rsid w:val="00B8055A"/>
    <w:rsid w:val="00BA0F50"/>
    <w:rsid w:val="00BE0B0B"/>
    <w:rsid w:val="00C36CD7"/>
    <w:rsid w:val="00CD22E8"/>
    <w:rsid w:val="00D04FA0"/>
    <w:rsid w:val="00D35299"/>
    <w:rsid w:val="00D405FA"/>
    <w:rsid w:val="00DE1BDF"/>
    <w:rsid w:val="00DF6F68"/>
    <w:rsid w:val="00E070B9"/>
    <w:rsid w:val="00E12026"/>
    <w:rsid w:val="00E30346"/>
    <w:rsid w:val="00E35ACE"/>
    <w:rsid w:val="00EB4F22"/>
    <w:rsid w:val="00EF54FB"/>
    <w:rsid w:val="00F05DA0"/>
    <w:rsid w:val="00F63976"/>
    <w:rsid w:val="00F6552D"/>
    <w:rsid w:val="00F66F93"/>
    <w:rsid w:val="00F71CA7"/>
    <w:rsid w:val="00FA38C7"/>
    <w:rsid w:val="00FE4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03"/>
  </w:style>
  <w:style w:type="paragraph" w:styleId="1">
    <w:name w:val="heading 1"/>
    <w:basedOn w:val="a"/>
    <w:link w:val="10"/>
    <w:uiPriority w:val="9"/>
    <w:qFormat/>
    <w:rsid w:val="003E1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6D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E1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16D4"/>
    <w:rPr>
      <w:color w:val="0000FF"/>
      <w:u w:val="single"/>
    </w:rPr>
  </w:style>
  <w:style w:type="paragraph" w:styleId="a5">
    <w:name w:val="List Paragraph"/>
    <w:basedOn w:val="a"/>
    <w:uiPriority w:val="1"/>
    <w:qFormat/>
    <w:rsid w:val="00D35299"/>
    <w:pPr>
      <w:ind w:left="720"/>
      <w:contextualSpacing/>
    </w:pPr>
  </w:style>
  <w:style w:type="paragraph" w:styleId="a6">
    <w:name w:val="header"/>
    <w:basedOn w:val="a"/>
    <w:link w:val="a7"/>
    <w:uiPriority w:val="99"/>
    <w:semiHidden/>
    <w:unhideWhenUsed/>
    <w:rsid w:val="00F639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63976"/>
  </w:style>
  <w:style w:type="paragraph" w:styleId="a8">
    <w:name w:val="footer"/>
    <w:basedOn w:val="a"/>
    <w:link w:val="a9"/>
    <w:uiPriority w:val="99"/>
    <w:unhideWhenUsed/>
    <w:rsid w:val="00F639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3976"/>
  </w:style>
  <w:style w:type="table" w:styleId="aa">
    <w:name w:val="Table Grid"/>
    <w:basedOn w:val="a1"/>
    <w:uiPriority w:val="59"/>
    <w:rsid w:val="00886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A124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241A"/>
    <w:rPr>
      <w:rFonts w:ascii="Tahoma" w:hAnsi="Tahoma" w:cs="Tahoma"/>
      <w:sz w:val="16"/>
      <w:szCs w:val="16"/>
    </w:rPr>
  </w:style>
  <w:style w:type="paragraph" w:styleId="ad">
    <w:name w:val="Body Text"/>
    <w:basedOn w:val="a"/>
    <w:link w:val="ae"/>
    <w:uiPriority w:val="1"/>
    <w:qFormat/>
    <w:rsid w:val="00FA38C7"/>
    <w:pPr>
      <w:widowControl w:val="0"/>
      <w:autoSpaceDE w:val="0"/>
      <w:autoSpaceDN w:val="0"/>
      <w:adjustRightInd w:val="0"/>
      <w:spacing w:after="0" w:line="240" w:lineRule="auto"/>
      <w:ind w:left="112"/>
    </w:pPr>
    <w:rPr>
      <w:rFonts w:ascii="Times New Roman" w:eastAsiaTheme="minorEastAsia" w:hAnsi="Times New Roman" w:cs="Times New Roman"/>
      <w:sz w:val="24"/>
      <w:szCs w:val="24"/>
      <w:lang w:eastAsia="ru-RU"/>
    </w:rPr>
  </w:style>
  <w:style w:type="character" w:customStyle="1" w:styleId="ae">
    <w:name w:val="Основной текст Знак"/>
    <w:basedOn w:val="a0"/>
    <w:link w:val="ad"/>
    <w:uiPriority w:val="1"/>
    <w:rsid w:val="00FA38C7"/>
    <w:rPr>
      <w:rFonts w:ascii="Times New Roman" w:eastAsiaTheme="minorEastAsia" w:hAnsi="Times New Roman" w:cs="Times New Roman"/>
      <w:sz w:val="24"/>
      <w:szCs w:val="24"/>
      <w:lang w:eastAsia="ru-RU"/>
    </w:rPr>
  </w:style>
  <w:style w:type="paragraph" w:customStyle="1" w:styleId="Heading1">
    <w:name w:val="Heading 1"/>
    <w:basedOn w:val="a"/>
    <w:uiPriority w:val="1"/>
    <w:qFormat/>
    <w:rsid w:val="00FA38C7"/>
    <w:pPr>
      <w:widowControl w:val="0"/>
      <w:autoSpaceDE w:val="0"/>
      <w:autoSpaceDN w:val="0"/>
      <w:adjustRightInd w:val="0"/>
      <w:spacing w:before="1" w:after="0" w:line="240" w:lineRule="auto"/>
      <w:ind w:left="112" w:hanging="481"/>
      <w:outlineLvl w:val="0"/>
    </w:pPr>
    <w:rPr>
      <w:rFonts w:ascii="Times New Roman" w:eastAsiaTheme="minorEastAsia" w:hAnsi="Times New Roman" w:cs="Times New Roman"/>
      <w:b/>
      <w:bCs/>
      <w:sz w:val="28"/>
      <w:szCs w:val="28"/>
      <w:lang w:eastAsia="ru-RU"/>
    </w:rPr>
  </w:style>
  <w:style w:type="paragraph" w:customStyle="1" w:styleId="Heading2">
    <w:name w:val="Heading 2"/>
    <w:basedOn w:val="a"/>
    <w:uiPriority w:val="1"/>
    <w:qFormat/>
    <w:rsid w:val="00FA38C7"/>
    <w:pPr>
      <w:widowControl w:val="0"/>
      <w:autoSpaceDE w:val="0"/>
      <w:autoSpaceDN w:val="0"/>
      <w:adjustRightInd w:val="0"/>
      <w:spacing w:before="69" w:after="0" w:line="240" w:lineRule="auto"/>
      <w:outlineLvl w:val="1"/>
    </w:pPr>
    <w:rPr>
      <w:rFonts w:ascii="Times New Roman" w:eastAsiaTheme="minorEastAsia" w:hAnsi="Times New Roman" w:cs="Times New Roman"/>
      <w:b/>
      <w:bCs/>
      <w:sz w:val="24"/>
      <w:szCs w:val="24"/>
      <w:lang w:eastAsia="ru-RU"/>
    </w:rPr>
  </w:style>
  <w:style w:type="paragraph" w:customStyle="1" w:styleId="Heading3">
    <w:name w:val="Heading 3"/>
    <w:basedOn w:val="a"/>
    <w:uiPriority w:val="1"/>
    <w:qFormat/>
    <w:rsid w:val="00FA38C7"/>
    <w:pPr>
      <w:widowControl w:val="0"/>
      <w:autoSpaceDE w:val="0"/>
      <w:autoSpaceDN w:val="0"/>
      <w:adjustRightInd w:val="0"/>
      <w:spacing w:before="5" w:after="0" w:line="240" w:lineRule="auto"/>
      <w:ind w:left="566"/>
      <w:outlineLvl w:val="2"/>
    </w:pPr>
    <w:rPr>
      <w:rFonts w:ascii="Times New Roman" w:eastAsiaTheme="minorEastAsia" w:hAnsi="Times New Roman" w:cs="Times New Roman"/>
      <w:b/>
      <w:bCs/>
      <w:i/>
      <w:iCs/>
      <w:sz w:val="24"/>
      <w:szCs w:val="24"/>
      <w:lang w:eastAsia="ru-RU"/>
    </w:rPr>
  </w:style>
  <w:style w:type="paragraph" w:customStyle="1" w:styleId="TableParagraph">
    <w:name w:val="Table Paragraph"/>
    <w:basedOn w:val="a"/>
    <w:uiPriority w:val="1"/>
    <w:qFormat/>
    <w:rsid w:val="00FA38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
    <w:name w:val="Strong"/>
    <w:basedOn w:val="a0"/>
    <w:uiPriority w:val="22"/>
    <w:qFormat/>
    <w:rsid w:val="001D0F2C"/>
    <w:rPr>
      <w:b/>
      <w:bCs/>
    </w:rPr>
  </w:style>
  <w:style w:type="character" w:customStyle="1" w:styleId="af0">
    <w:name w:val="Основной текст_"/>
    <w:basedOn w:val="a0"/>
    <w:link w:val="18"/>
    <w:locked/>
    <w:rsid w:val="00415F5B"/>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f0"/>
    <w:rsid w:val="00415F5B"/>
    <w:pPr>
      <w:widowControl w:val="0"/>
      <w:shd w:val="clear" w:color="auto" w:fill="FFFFFF"/>
      <w:spacing w:after="900" w:line="0" w:lineRule="atLeast"/>
    </w:pPr>
    <w:rPr>
      <w:rFonts w:ascii="Times New Roman" w:eastAsia="Times New Roman" w:hAnsi="Times New Roman" w:cs="Times New Roman"/>
      <w:sz w:val="28"/>
      <w:szCs w:val="28"/>
    </w:rPr>
  </w:style>
  <w:style w:type="character" w:customStyle="1" w:styleId="11">
    <w:name w:val="Основной текст1"/>
    <w:basedOn w:val="af0"/>
    <w:rsid w:val="00415F5B"/>
    <w:rPr>
      <w:color w:val="000000"/>
      <w:spacing w:val="0"/>
      <w:w w:val="100"/>
      <w:position w:val="0"/>
      <w:u w:val="single"/>
      <w:lang w:val="ru-RU"/>
    </w:rPr>
  </w:style>
  <w:style w:type="character" w:customStyle="1" w:styleId="af1">
    <w:name w:val="Основной текст + Полужирный;Курсив"/>
    <w:basedOn w:val="af0"/>
    <w:rsid w:val="00415F5B"/>
    <w:rPr>
      <w:b/>
      <w:bCs/>
      <w:i/>
      <w:iCs/>
      <w:color w:val="000000"/>
      <w:spacing w:val="0"/>
      <w:w w:val="100"/>
      <w:position w:val="0"/>
      <w:lang w:val="ru-RU"/>
    </w:rPr>
  </w:style>
  <w:style w:type="character" w:customStyle="1" w:styleId="7">
    <w:name w:val="Основной текст (7) + Не полужирный;Не курсив"/>
    <w:basedOn w:val="a0"/>
    <w:rsid w:val="00415F5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2">
    <w:name w:val="Основной текст2"/>
    <w:basedOn w:val="af0"/>
    <w:rsid w:val="00415F5B"/>
    <w:rPr>
      <w:color w:val="000000"/>
      <w:spacing w:val="0"/>
      <w:w w:val="100"/>
      <w:position w:val="0"/>
      <w:lang w:val="ru-RU"/>
    </w:rPr>
  </w:style>
  <w:style w:type="character" w:customStyle="1" w:styleId="12">
    <w:name w:val="Заголовок №1 (2)"/>
    <w:basedOn w:val="a0"/>
    <w:rsid w:val="00415F5B"/>
    <w:rPr>
      <w:rFonts w:ascii="Times New Roman" w:eastAsia="Times New Roman" w:hAnsi="Times New Roman" w:cs="Times New Roman"/>
      <w:b/>
      <w:bCs/>
      <w:i/>
      <w:iCs/>
      <w:smallCaps w:val="0"/>
      <w:strike w:val="0"/>
      <w:color w:val="000000"/>
      <w:spacing w:val="0"/>
      <w:w w:val="100"/>
      <w:position w:val="0"/>
      <w:sz w:val="28"/>
      <w:szCs w:val="28"/>
      <w:u w:val="none"/>
      <w:lang w:val="ru-RU"/>
    </w:rPr>
  </w:style>
</w:styles>
</file>

<file path=word/webSettings.xml><?xml version="1.0" encoding="utf-8"?>
<w:webSettings xmlns:r="http://schemas.openxmlformats.org/officeDocument/2006/relationships" xmlns:w="http://schemas.openxmlformats.org/wordprocessingml/2006/main">
  <w:divs>
    <w:div w:id="1342052284">
      <w:bodyDiv w:val="1"/>
      <w:marLeft w:val="0"/>
      <w:marRight w:val="0"/>
      <w:marTop w:val="0"/>
      <w:marBottom w:val="0"/>
      <w:divBdr>
        <w:top w:val="none" w:sz="0" w:space="0" w:color="auto"/>
        <w:left w:val="none" w:sz="0" w:space="0" w:color="auto"/>
        <w:bottom w:val="none" w:sz="0" w:space="0" w:color="auto"/>
        <w:right w:val="none" w:sz="0" w:space="0" w:color="auto"/>
      </w:divBdr>
    </w:div>
    <w:div w:id="20079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fourok.ru/go.html?href=%23sdfootnote1sy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EF4FE-8402-42EC-B86E-3D7D912D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100</Pages>
  <Words>43139</Words>
  <Characters>245895</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10</cp:revision>
  <cp:lastPrinted>2019-12-12T06:13:00Z</cp:lastPrinted>
  <dcterms:created xsi:type="dcterms:W3CDTF">2019-12-11T08:50:00Z</dcterms:created>
  <dcterms:modified xsi:type="dcterms:W3CDTF">2019-12-12T06:22:00Z</dcterms:modified>
</cp:coreProperties>
</file>